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C9" w:rsidRPr="009A7AAD" w:rsidRDefault="00CA05CE" w:rsidP="009A7AAD">
      <w:pPr>
        <w:tabs>
          <w:tab w:val="left" w:leader="dot" w:pos="624"/>
        </w:tabs>
        <w:spacing w:after="0" w:line="240" w:lineRule="auto"/>
        <w:rPr>
          <w:rStyle w:val="Zag11"/>
          <w:rFonts w:ascii="Times New Roman" w:eastAsia="@Arial Unicode MS" w:hAnsi="Times New Roman" w:cs="Times New Roman"/>
          <w:b/>
          <w:sz w:val="24"/>
          <w:szCs w:val="24"/>
        </w:rPr>
      </w:pPr>
      <w:r w:rsidRPr="009A7AAD">
        <w:rPr>
          <w:rStyle w:val="Zag11"/>
          <w:rFonts w:ascii="Times New Roman" w:eastAsia="@Arial Unicode MS" w:hAnsi="Times New Roman" w:cs="Times New Roman"/>
          <w:b/>
          <w:sz w:val="24"/>
          <w:szCs w:val="24"/>
        </w:rPr>
        <w:t xml:space="preserve">              </w:t>
      </w:r>
    </w:p>
    <w:p w:rsidR="00A61EC9" w:rsidRPr="009A7AAD" w:rsidRDefault="00284477" w:rsidP="009A7AAD">
      <w:pPr>
        <w:tabs>
          <w:tab w:val="left" w:leader="dot" w:pos="624"/>
        </w:tabs>
        <w:spacing w:after="0" w:line="240" w:lineRule="auto"/>
        <w:rPr>
          <w:rStyle w:val="Zag11"/>
          <w:rFonts w:ascii="Times New Roman" w:eastAsia="@Arial Unicode MS" w:hAnsi="Times New Roman" w:cs="Times New Roman"/>
          <w:b/>
          <w:sz w:val="24"/>
          <w:szCs w:val="24"/>
        </w:rPr>
      </w:pPr>
      <w:r>
        <w:rPr>
          <w:rFonts w:ascii="Times New Roman" w:eastAsia="@Arial Unicode MS" w:hAnsi="Times New Roman" w:cs="Times New Roman"/>
          <w:b/>
          <w:noProof/>
          <w:sz w:val="24"/>
          <w:szCs w:val="24"/>
        </w:rPr>
        <w:pict>
          <v:shapetype id="_x0000_t202" coordsize="21600,21600" o:spt="202" path="m,l,21600r21600,l21600,xe">
            <v:stroke joinstyle="miter"/>
            <v:path gradientshapeok="t" o:connecttype="rect"/>
          </v:shapetype>
          <v:shape id="Text Box 5" o:spid="_x0000_s1029" type="#_x0000_t202" style="position:absolute;margin-left:-30.15pt;margin-top:-31.6pt;width:204pt;height:100.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" stroked="f">
            <v:textbox style="mso-fit-shape-to-text:t">
              <w:txbxContent>
                <w:p w:rsidR="00312167" w:rsidRPr="001D533B" w:rsidRDefault="00312167" w:rsidP="001D533B">
                  <w:pPr>
                    <w:spacing w:after="0" w:line="240" w:lineRule="auto"/>
                    <w:rPr>
                      <w:rFonts w:ascii="Times New Roman" w:hAnsi="Times New Roman" w:cs="Times New Roman"/>
                      <w:color w:val="000000"/>
                      <w:sz w:val="24"/>
                      <w:szCs w:val="24"/>
                    </w:rPr>
                  </w:pPr>
                  <w:r w:rsidRPr="001D533B">
                    <w:rPr>
                      <w:rFonts w:ascii="Times New Roman" w:hAnsi="Times New Roman" w:cs="Times New Roman"/>
                      <w:color w:val="000000"/>
                      <w:sz w:val="24"/>
                      <w:szCs w:val="24"/>
                    </w:rPr>
                    <w:t xml:space="preserve">Рассмотрена </w:t>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vanish/>
                      <w:color w:val="000000"/>
                      <w:sz w:val="24"/>
                      <w:szCs w:val="24"/>
                    </w:rPr>
                    <w:pgNum/>
                  </w:r>
                  <w:r w:rsidRPr="001D533B">
                    <w:rPr>
                      <w:rFonts w:ascii="Times New Roman" w:hAnsi="Times New Roman" w:cs="Times New Roman"/>
                      <w:color w:val="000000"/>
                      <w:sz w:val="24"/>
                      <w:szCs w:val="24"/>
                    </w:rPr>
                    <w:t xml:space="preserve">и утверждена    </w:t>
                  </w:r>
                </w:p>
                <w:p w:rsidR="00312167" w:rsidRPr="001D533B" w:rsidRDefault="00312167" w:rsidP="001D533B">
                  <w:pPr>
                    <w:spacing w:after="0" w:line="240" w:lineRule="auto"/>
                    <w:rPr>
                      <w:rFonts w:ascii="Times New Roman" w:hAnsi="Times New Roman" w:cs="Times New Roman"/>
                      <w:color w:val="000000"/>
                      <w:sz w:val="24"/>
                      <w:szCs w:val="24"/>
                    </w:rPr>
                  </w:pPr>
                  <w:r w:rsidRPr="001D533B">
                    <w:rPr>
                      <w:rFonts w:ascii="Times New Roman" w:hAnsi="Times New Roman" w:cs="Times New Roman"/>
                      <w:color w:val="000000"/>
                      <w:sz w:val="24"/>
                      <w:szCs w:val="24"/>
                    </w:rPr>
                    <w:t>на заседании педагогическим Советом школы</w:t>
                  </w:r>
                </w:p>
                <w:p w:rsidR="00312167" w:rsidRPr="001D533B" w:rsidRDefault="00312167" w:rsidP="001D533B">
                  <w:pPr>
                    <w:spacing w:after="0" w:line="240" w:lineRule="auto"/>
                    <w:rPr>
                      <w:rFonts w:ascii="Times New Roman" w:hAnsi="Times New Roman" w:cs="Times New Roman"/>
                      <w:color w:val="000000"/>
                      <w:sz w:val="24"/>
                      <w:szCs w:val="24"/>
                    </w:rPr>
                  </w:pPr>
                  <w:r w:rsidRPr="001D533B">
                    <w:rPr>
                      <w:rFonts w:ascii="Times New Roman" w:hAnsi="Times New Roman" w:cs="Times New Roman"/>
                      <w:color w:val="000000"/>
                      <w:sz w:val="24"/>
                      <w:szCs w:val="24"/>
                    </w:rPr>
                    <w:t>протокол №     от    31.08.2017г.</w:t>
                  </w:r>
                </w:p>
                <w:p w:rsidR="00312167" w:rsidRPr="001D533B" w:rsidRDefault="00312167" w:rsidP="001D533B">
                  <w:pPr>
                    <w:spacing w:after="0"/>
                    <w:rPr>
                      <w:rFonts w:ascii="Times New Roman" w:hAnsi="Times New Roman" w:cs="Times New Roman"/>
                    </w:rPr>
                  </w:pPr>
                </w:p>
              </w:txbxContent>
            </v:textbox>
          </v:shape>
        </w:pict>
      </w:r>
      <w:r w:rsidR="00827DAD" w:rsidRPr="009A7AAD">
        <w:rPr>
          <w:rStyle w:val="Zag11"/>
          <w:rFonts w:ascii="Times New Roman" w:eastAsia="@Arial Unicode MS" w:hAnsi="Times New Roman" w:cs="Times New Roman"/>
          <w:b/>
          <w:sz w:val="24"/>
          <w:szCs w:val="24"/>
        </w:rPr>
        <w:t xml:space="preserve">           </w:t>
      </w:r>
    </w:p>
    <w:p w:rsidR="00A61EC9" w:rsidRPr="009A7AAD" w:rsidRDefault="00A61EC9" w:rsidP="009A7AAD">
      <w:pPr>
        <w:tabs>
          <w:tab w:val="left" w:leader="dot" w:pos="624"/>
        </w:tabs>
        <w:spacing w:after="0" w:line="240" w:lineRule="auto"/>
        <w:rPr>
          <w:rStyle w:val="Zag11"/>
          <w:rFonts w:ascii="Times New Roman" w:eastAsia="@Arial Unicode MS" w:hAnsi="Times New Roman" w:cs="Times New Roman"/>
          <w:b/>
          <w:sz w:val="24"/>
          <w:szCs w:val="24"/>
        </w:rPr>
      </w:pPr>
    </w:p>
    <w:p w:rsidR="00A61EC9" w:rsidRPr="009A7AAD" w:rsidRDefault="00A61EC9" w:rsidP="009A7AAD">
      <w:pPr>
        <w:tabs>
          <w:tab w:val="left" w:leader="dot" w:pos="624"/>
        </w:tabs>
        <w:spacing w:after="0" w:line="240" w:lineRule="auto"/>
        <w:rPr>
          <w:rStyle w:val="Zag11"/>
          <w:rFonts w:ascii="Times New Roman" w:eastAsia="@Arial Unicode MS" w:hAnsi="Times New Roman" w:cs="Times New Roman"/>
          <w:b/>
          <w:sz w:val="24"/>
          <w:szCs w:val="24"/>
        </w:rPr>
      </w:pPr>
    </w:p>
    <w:p w:rsidR="00A61EC9" w:rsidRPr="00A56A7C" w:rsidRDefault="00A61EC9" w:rsidP="009A7AAD">
      <w:pPr>
        <w:tabs>
          <w:tab w:val="left" w:leader="dot" w:pos="624"/>
        </w:tabs>
        <w:spacing w:after="0" w:line="240" w:lineRule="auto"/>
        <w:rPr>
          <w:rStyle w:val="Zag11"/>
          <w:rFonts w:ascii="Times New Roman" w:eastAsia="@Arial Unicode MS" w:hAnsi="Times New Roman" w:cs="Times New Roman"/>
          <w:b/>
          <w:sz w:val="24"/>
          <w:szCs w:val="24"/>
        </w:rPr>
      </w:pPr>
      <w:r w:rsidRPr="009A7AAD">
        <w:rPr>
          <w:rStyle w:val="Zag11"/>
          <w:rFonts w:ascii="Times New Roman" w:eastAsia="@Arial Unicode MS" w:hAnsi="Times New Roman" w:cs="Times New Roman"/>
          <w:b/>
          <w:sz w:val="24"/>
          <w:szCs w:val="24"/>
        </w:rPr>
        <w:t xml:space="preserve">       </w:t>
      </w:r>
      <w:r w:rsidR="001D533B" w:rsidRPr="00A56A7C">
        <w:rPr>
          <w:rStyle w:val="Zag11"/>
          <w:rFonts w:ascii="Times New Roman" w:eastAsia="@Arial Unicode MS" w:hAnsi="Times New Roman" w:cs="Times New Roman"/>
          <w:b/>
          <w:sz w:val="24"/>
          <w:szCs w:val="24"/>
        </w:rPr>
        <w:t xml:space="preserve">                                                            </w:t>
      </w:r>
    </w:p>
    <w:p w:rsidR="00A61EC9" w:rsidRPr="009A7AAD" w:rsidRDefault="00284477" w:rsidP="009A7AAD">
      <w:pPr>
        <w:tabs>
          <w:tab w:val="left" w:leader="dot" w:pos="624"/>
        </w:tabs>
        <w:spacing w:after="0" w:line="240" w:lineRule="auto"/>
        <w:rPr>
          <w:rStyle w:val="Zag11"/>
          <w:rFonts w:ascii="Times New Roman" w:eastAsia="@Arial Unicode MS" w:hAnsi="Times New Roman" w:cs="Times New Roman"/>
          <w:b/>
          <w:sz w:val="24"/>
          <w:szCs w:val="24"/>
        </w:rPr>
      </w:pPr>
      <w:r>
        <w:rPr>
          <w:rFonts w:ascii="Times New Roman" w:eastAsia="@Arial Unicode MS" w:hAnsi="Times New Roman" w:cs="Times New Roman"/>
          <w:b/>
          <w:noProof/>
          <w:sz w:val="24"/>
          <w:szCs w:val="24"/>
        </w:rPr>
        <w:pict>
          <v:shape id="Text Box 6" o:spid="_x0000_s1030" type="#_x0000_t202" style="position:absolute;margin-left:281.1pt;margin-top:-86.8pt;width:204pt;height:104.3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" stroked="f">
            <v:textbox style="mso-fit-shape-to-text:t">
              <w:txbxContent>
                <w:p w:rsidR="00312167" w:rsidRPr="001D533B" w:rsidRDefault="00312167" w:rsidP="001D533B">
                  <w:pPr>
                    <w:spacing w:after="0" w:line="240" w:lineRule="auto"/>
                    <w:rPr>
                      <w:rFonts w:ascii="Times New Roman" w:hAnsi="Times New Roman" w:cs="Times New Roman"/>
                      <w:color w:val="000000"/>
                      <w:sz w:val="24"/>
                      <w:szCs w:val="24"/>
                    </w:rPr>
                  </w:pPr>
                  <w:r w:rsidRPr="001D533B">
                    <w:rPr>
                      <w:rFonts w:ascii="Times New Roman" w:hAnsi="Times New Roman" w:cs="Times New Roman"/>
                      <w:color w:val="000000"/>
                      <w:sz w:val="24"/>
                      <w:szCs w:val="24"/>
                    </w:rPr>
                    <w:t xml:space="preserve">Утверждена      </w:t>
                  </w:r>
                </w:p>
                <w:p w:rsidR="00312167" w:rsidRPr="001D533B" w:rsidRDefault="00312167" w:rsidP="001D533B">
                  <w:pPr>
                    <w:spacing w:after="0" w:line="240" w:lineRule="auto"/>
                    <w:rPr>
                      <w:rFonts w:ascii="Times New Roman" w:hAnsi="Times New Roman" w:cs="Times New Roman"/>
                      <w:color w:val="000000"/>
                      <w:sz w:val="24"/>
                      <w:szCs w:val="24"/>
                    </w:rPr>
                  </w:pPr>
                  <w:r w:rsidRPr="001D533B">
                    <w:rPr>
                      <w:rFonts w:ascii="Times New Roman" w:hAnsi="Times New Roman" w:cs="Times New Roman"/>
                      <w:color w:val="000000"/>
                      <w:sz w:val="24"/>
                      <w:szCs w:val="24"/>
                    </w:rPr>
                    <w:t>Приказом  №     от  31.08.2017 г.</w:t>
                  </w:r>
                </w:p>
                <w:p w:rsidR="00312167" w:rsidRPr="001D533B" w:rsidRDefault="00312167" w:rsidP="001D533B">
                  <w:pPr>
                    <w:spacing w:after="0" w:line="240" w:lineRule="auto"/>
                    <w:rPr>
                      <w:rFonts w:ascii="Times New Roman" w:hAnsi="Times New Roman" w:cs="Times New Roman"/>
                      <w:color w:val="000000"/>
                      <w:sz w:val="24"/>
                      <w:szCs w:val="24"/>
                    </w:rPr>
                  </w:pPr>
                  <w:r w:rsidRPr="001D533B">
                    <w:rPr>
                      <w:rFonts w:ascii="Times New Roman" w:hAnsi="Times New Roman" w:cs="Times New Roman"/>
                      <w:color w:val="000000"/>
                      <w:sz w:val="24"/>
                      <w:szCs w:val="24"/>
                    </w:rPr>
                    <w:t xml:space="preserve">Директор школы ______________В.А.Елисеева  </w:t>
                  </w:r>
                </w:p>
                <w:p w:rsidR="00312167" w:rsidRPr="001D533B" w:rsidRDefault="00312167" w:rsidP="001D533B">
                  <w:pPr>
                    <w:spacing w:after="0"/>
                    <w:rPr>
                      <w:rFonts w:ascii="Times New Roman" w:hAnsi="Times New Roman" w:cs="Times New Roman"/>
                    </w:rPr>
                  </w:pPr>
                </w:p>
                <w:p w:rsidR="00312167" w:rsidRPr="001D533B" w:rsidRDefault="00312167" w:rsidP="001D533B">
                  <w:pPr>
                    <w:rPr>
                      <w:rFonts w:ascii="Times New Roman" w:hAnsi="Times New Roman" w:cs="Times New Roman"/>
                    </w:rPr>
                  </w:pPr>
                </w:p>
              </w:txbxContent>
            </v:textbox>
          </v:shape>
        </w:pict>
      </w:r>
    </w:p>
    <w:p w:rsidR="00512AA0" w:rsidRPr="009A7AAD" w:rsidRDefault="00512AA0" w:rsidP="009A7AAD">
      <w:pPr>
        <w:tabs>
          <w:tab w:val="left" w:leader="dot" w:pos="624"/>
        </w:tabs>
        <w:spacing w:after="0" w:line="240" w:lineRule="auto"/>
        <w:rPr>
          <w:rStyle w:val="Zag11"/>
          <w:rFonts w:ascii="Times New Roman" w:eastAsia="@Arial Unicode MS" w:hAnsi="Times New Roman" w:cs="Times New Roman"/>
          <w:b/>
          <w:sz w:val="24"/>
          <w:szCs w:val="24"/>
        </w:rPr>
      </w:pPr>
    </w:p>
    <w:p w:rsidR="00512AA0" w:rsidRPr="009A7AAD" w:rsidRDefault="00512AA0" w:rsidP="009A7AAD">
      <w:pPr>
        <w:tabs>
          <w:tab w:val="left" w:leader="dot" w:pos="624"/>
        </w:tabs>
        <w:spacing w:after="0" w:line="240" w:lineRule="auto"/>
        <w:rPr>
          <w:rStyle w:val="Zag11"/>
          <w:rFonts w:ascii="Times New Roman" w:eastAsia="@Arial Unicode MS" w:hAnsi="Times New Roman" w:cs="Times New Roman"/>
          <w:b/>
          <w:sz w:val="24"/>
          <w:szCs w:val="24"/>
        </w:rPr>
      </w:pPr>
    </w:p>
    <w:p w:rsidR="00512AA0" w:rsidRPr="009A7AAD" w:rsidRDefault="00512AA0" w:rsidP="009A7AAD">
      <w:pPr>
        <w:tabs>
          <w:tab w:val="left" w:leader="dot" w:pos="624"/>
        </w:tabs>
        <w:spacing w:after="0" w:line="240" w:lineRule="auto"/>
        <w:rPr>
          <w:rStyle w:val="Zag11"/>
          <w:rFonts w:ascii="Times New Roman" w:eastAsia="@Arial Unicode MS" w:hAnsi="Times New Roman" w:cs="Times New Roman"/>
          <w:b/>
          <w:sz w:val="24"/>
          <w:szCs w:val="24"/>
        </w:rPr>
      </w:pPr>
    </w:p>
    <w:p w:rsidR="001D533B" w:rsidRPr="00A56A7C" w:rsidRDefault="001D533B" w:rsidP="009A7AAD">
      <w:pPr>
        <w:spacing w:after="0" w:line="240" w:lineRule="auto"/>
        <w:jc w:val="center"/>
        <w:rPr>
          <w:rFonts w:ascii="Times New Roman" w:eastAsia="Calibri" w:hAnsi="Times New Roman" w:cs="Times New Roman"/>
          <w:b/>
          <w:sz w:val="24"/>
          <w:szCs w:val="24"/>
          <w:lang w:eastAsia="ar-SA"/>
        </w:rPr>
      </w:pPr>
    </w:p>
    <w:p w:rsidR="001D533B" w:rsidRPr="00A56A7C" w:rsidRDefault="001D533B" w:rsidP="009A7AAD">
      <w:pPr>
        <w:spacing w:after="0" w:line="240" w:lineRule="auto"/>
        <w:jc w:val="center"/>
        <w:rPr>
          <w:rFonts w:ascii="Times New Roman" w:eastAsia="Calibri" w:hAnsi="Times New Roman" w:cs="Times New Roman"/>
          <w:b/>
          <w:sz w:val="24"/>
          <w:szCs w:val="24"/>
          <w:lang w:eastAsia="ar-SA"/>
        </w:rPr>
      </w:pPr>
    </w:p>
    <w:p w:rsidR="001D533B" w:rsidRPr="00A56A7C" w:rsidRDefault="001D533B" w:rsidP="009A7AAD">
      <w:pPr>
        <w:spacing w:after="0" w:line="240" w:lineRule="auto"/>
        <w:jc w:val="center"/>
        <w:rPr>
          <w:rFonts w:ascii="Times New Roman" w:eastAsia="Calibri" w:hAnsi="Times New Roman" w:cs="Times New Roman"/>
          <w:b/>
          <w:sz w:val="24"/>
          <w:szCs w:val="24"/>
          <w:lang w:eastAsia="ar-SA"/>
        </w:rPr>
      </w:pPr>
    </w:p>
    <w:p w:rsidR="00512AA0" w:rsidRPr="009A7AAD" w:rsidRDefault="00512AA0" w:rsidP="009A7AAD">
      <w:pPr>
        <w:spacing w:after="0" w:line="240" w:lineRule="auto"/>
        <w:jc w:val="center"/>
        <w:rPr>
          <w:rFonts w:ascii="Times New Roman" w:eastAsia="Calibri" w:hAnsi="Times New Roman" w:cs="Times New Roman"/>
          <w:b/>
          <w:sz w:val="48"/>
          <w:szCs w:val="48"/>
          <w:lang w:eastAsia="ar-SA"/>
        </w:rPr>
      </w:pPr>
      <w:r w:rsidRPr="009A7AAD">
        <w:rPr>
          <w:rFonts w:ascii="Times New Roman" w:eastAsia="Calibri" w:hAnsi="Times New Roman" w:cs="Times New Roman"/>
          <w:b/>
          <w:sz w:val="48"/>
          <w:szCs w:val="48"/>
          <w:lang w:eastAsia="ar-SA"/>
        </w:rPr>
        <w:t>Основная  образовательная  программа</w:t>
      </w:r>
    </w:p>
    <w:p w:rsidR="00512AA0" w:rsidRPr="009A7AAD" w:rsidRDefault="00512AA0" w:rsidP="009A7AAD">
      <w:pPr>
        <w:spacing w:after="0" w:line="240" w:lineRule="auto"/>
        <w:jc w:val="center"/>
        <w:rPr>
          <w:rFonts w:ascii="Times New Roman" w:eastAsia="Calibri" w:hAnsi="Times New Roman" w:cs="Times New Roman"/>
          <w:b/>
          <w:sz w:val="48"/>
          <w:szCs w:val="48"/>
          <w:lang w:eastAsia="ar-SA"/>
        </w:rPr>
      </w:pPr>
      <w:r w:rsidRPr="009A7AAD">
        <w:rPr>
          <w:rFonts w:ascii="Times New Roman" w:eastAsia="Calibri" w:hAnsi="Times New Roman" w:cs="Times New Roman"/>
          <w:b/>
          <w:sz w:val="48"/>
          <w:szCs w:val="48"/>
          <w:lang w:eastAsia="ar-SA"/>
        </w:rPr>
        <w:t>основного  общего  образования</w:t>
      </w:r>
    </w:p>
    <w:p w:rsidR="00512AA0" w:rsidRPr="009A7AAD" w:rsidRDefault="00512AA0" w:rsidP="009A7AAD">
      <w:pPr>
        <w:spacing w:after="0" w:line="240" w:lineRule="auto"/>
        <w:jc w:val="center"/>
        <w:rPr>
          <w:rFonts w:ascii="Times New Roman" w:eastAsia="Calibri" w:hAnsi="Times New Roman" w:cs="Times New Roman"/>
          <w:b/>
          <w:sz w:val="48"/>
          <w:szCs w:val="48"/>
          <w:lang w:eastAsia="ar-SA"/>
        </w:rPr>
      </w:pPr>
    </w:p>
    <w:p w:rsidR="00512AA0" w:rsidRPr="009A7AAD" w:rsidRDefault="00A56DBC" w:rsidP="009A7AAD">
      <w:pPr>
        <w:spacing w:after="0" w:line="240" w:lineRule="auto"/>
        <w:jc w:val="center"/>
        <w:rPr>
          <w:rFonts w:ascii="Times New Roman" w:eastAsia="Calibri" w:hAnsi="Times New Roman" w:cs="Times New Roman"/>
          <w:b/>
          <w:sz w:val="48"/>
          <w:szCs w:val="48"/>
          <w:lang w:eastAsia="ar-SA"/>
        </w:rPr>
      </w:pPr>
      <w:r w:rsidRPr="009A7AAD">
        <w:rPr>
          <w:rFonts w:ascii="Times New Roman" w:eastAsia="Calibri" w:hAnsi="Times New Roman" w:cs="Times New Roman"/>
          <w:b/>
          <w:sz w:val="48"/>
          <w:szCs w:val="48"/>
          <w:lang w:eastAsia="ar-SA"/>
        </w:rPr>
        <w:t>(ФГОС  5-7</w:t>
      </w:r>
      <w:r w:rsidR="00512AA0" w:rsidRPr="009A7AAD">
        <w:rPr>
          <w:rFonts w:ascii="Times New Roman" w:eastAsia="Calibri" w:hAnsi="Times New Roman" w:cs="Times New Roman"/>
          <w:b/>
          <w:sz w:val="48"/>
          <w:szCs w:val="48"/>
          <w:lang w:eastAsia="ar-SA"/>
        </w:rPr>
        <w:t xml:space="preserve"> классы)</w:t>
      </w:r>
    </w:p>
    <w:p w:rsidR="00A61EC9" w:rsidRPr="009A7AAD" w:rsidRDefault="00A61EC9" w:rsidP="009A7AAD">
      <w:pPr>
        <w:tabs>
          <w:tab w:val="left" w:leader="dot" w:pos="624"/>
        </w:tabs>
        <w:spacing w:after="0" w:line="240" w:lineRule="auto"/>
        <w:jc w:val="center"/>
        <w:rPr>
          <w:rStyle w:val="Zag11"/>
          <w:rFonts w:ascii="Times New Roman" w:eastAsia="@Arial Unicode MS" w:hAnsi="Times New Roman" w:cs="Times New Roman"/>
          <w:b/>
          <w:sz w:val="48"/>
          <w:szCs w:val="48"/>
        </w:rPr>
      </w:pPr>
      <w:r w:rsidRPr="009A7AAD">
        <w:rPr>
          <w:rStyle w:val="Zag11"/>
          <w:rFonts w:ascii="Times New Roman" w:eastAsia="@Arial Unicode MS" w:hAnsi="Times New Roman" w:cs="Times New Roman"/>
          <w:b/>
          <w:sz w:val="48"/>
          <w:szCs w:val="48"/>
        </w:rPr>
        <w:t>МБОУ Верхнеобливская  оош</w:t>
      </w:r>
    </w:p>
    <w:p w:rsidR="00A61EC9" w:rsidRPr="009A7AAD" w:rsidRDefault="00A61EC9" w:rsidP="009A7AAD">
      <w:pPr>
        <w:tabs>
          <w:tab w:val="left" w:leader="dot" w:pos="624"/>
        </w:tabs>
        <w:spacing w:after="0" w:line="240" w:lineRule="auto"/>
        <w:rPr>
          <w:rStyle w:val="Zag11"/>
          <w:rFonts w:ascii="Times New Roman" w:eastAsia="@Arial Unicode MS" w:hAnsi="Times New Roman" w:cs="Times New Roman"/>
          <w:b/>
          <w:sz w:val="48"/>
          <w:szCs w:val="48"/>
        </w:rPr>
      </w:pPr>
    </w:p>
    <w:p w:rsidR="00512AA0" w:rsidRPr="009A7AAD" w:rsidRDefault="00512AA0" w:rsidP="009A7AAD">
      <w:pPr>
        <w:spacing w:after="0" w:line="240" w:lineRule="auto"/>
        <w:jc w:val="center"/>
        <w:rPr>
          <w:rFonts w:ascii="Times New Roman" w:eastAsia="Calibri" w:hAnsi="Times New Roman" w:cs="Times New Roman"/>
          <w:b/>
          <w:sz w:val="48"/>
          <w:szCs w:val="48"/>
          <w:lang w:eastAsia="ar-SA"/>
        </w:rPr>
      </w:pPr>
    </w:p>
    <w:p w:rsidR="00512AA0" w:rsidRPr="009A7AAD" w:rsidRDefault="00A56DBC" w:rsidP="009A7AAD">
      <w:pPr>
        <w:spacing w:after="0" w:line="240" w:lineRule="auto"/>
        <w:jc w:val="center"/>
        <w:rPr>
          <w:rFonts w:ascii="Times New Roman" w:eastAsia="Calibri" w:hAnsi="Times New Roman" w:cs="Times New Roman"/>
          <w:b/>
          <w:sz w:val="48"/>
          <w:szCs w:val="48"/>
          <w:lang w:eastAsia="ar-SA"/>
        </w:rPr>
      </w:pPr>
      <w:r w:rsidRPr="009A7AAD">
        <w:rPr>
          <w:rFonts w:ascii="Times New Roman" w:eastAsia="Calibri" w:hAnsi="Times New Roman" w:cs="Times New Roman"/>
          <w:b/>
          <w:sz w:val="48"/>
          <w:szCs w:val="48"/>
          <w:lang w:eastAsia="ar-SA"/>
        </w:rPr>
        <w:t>на 2017-2018</w:t>
      </w:r>
      <w:r w:rsidR="00512AA0" w:rsidRPr="009A7AAD">
        <w:rPr>
          <w:rFonts w:ascii="Times New Roman" w:eastAsia="Calibri" w:hAnsi="Times New Roman" w:cs="Times New Roman"/>
          <w:b/>
          <w:sz w:val="48"/>
          <w:szCs w:val="48"/>
          <w:lang w:eastAsia="ar-SA"/>
        </w:rPr>
        <w:t xml:space="preserve"> учебный год</w:t>
      </w:r>
    </w:p>
    <w:p w:rsidR="00512AA0" w:rsidRPr="009A7AAD" w:rsidRDefault="00512AA0" w:rsidP="009A7AAD">
      <w:pPr>
        <w:spacing w:after="0" w:line="240" w:lineRule="auto"/>
        <w:jc w:val="center"/>
        <w:rPr>
          <w:rFonts w:ascii="Times New Roman" w:eastAsia="Calibri" w:hAnsi="Times New Roman" w:cs="Times New Roman"/>
          <w:b/>
          <w:sz w:val="48"/>
          <w:szCs w:val="48"/>
          <w:lang w:eastAsia="ar-SA"/>
        </w:rPr>
      </w:pPr>
    </w:p>
    <w:p w:rsidR="00512AA0" w:rsidRPr="009A7AAD" w:rsidRDefault="00512AA0" w:rsidP="009A7AAD">
      <w:pPr>
        <w:tabs>
          <w:tab w:val="left" w:leader="dot" w:pos="624"/>
        </w:tabs>
        <w:spacing w:after="0" w:line="240" w:lineRule="auto"/>
        <w:rPr>
          <w:rStyle w:val="Zag11"/>
          <w:rFonts w:ascii="Times New Roman" w:eastAsia="@Arial Unicode MS" w:hAnsi="Times New Roman" w:cs="Times New Roman"/>
          <w:b/>
          <w:sz w:val="48"/>
          <w:szCs w:val="48"/>
        </w:rPr>
      </w:pPr>
    </w:p>
    <w:p w:rsidR="00512AA0" w:rsidRPr="009A7AAD" w:rsidRDefault="00512AA0" w:rsidP="009A7AAD">
      <w:pPr>
        <w:tabs>
          <w:tab w:val="left" w:leader="dot" w:pos="624"/>
        </w:tabs>
        <w:spacing w:after="0" w:line="240" w:lineRule="auto"/>
        <w:rPr>
          <w:rStyle w:val="Zag11"/>
          <w:rFonts w:ascii="Times New Roman" w:eastAsia="@Arial Unicode MS" w:hAnsi="Times New Roman" w:cs="Times New Roman"/>
          <w:b/>
          <w:sz w:val="48"/>
          <w:szCs w:val="48"/>
        </w:rPr>
      </w:pPr>
    </w:p>
    <w:p w:rsidR="00A61EC9" w:rsidRPr="009A7AAD" w:rsidRDefault="00A61EC9" w:rsidP="009A7AAD">
      <w:pPr>
        <w:tabs>
          <w:tab w:val="left" w:leader="dot" w:pos="624"/>
        </w:tabs>
        <w:spacing w:after="0" w:line="240" w:lineRule="auto"/>
        <w:rPr>
          <w:rStyle w:val="Zag11"/>
          <w:rFonts w:ascii="Times New Roman" w:eastAsia="@Arial Unicode MS" w:hAnsi="Times New Roman" w:cs="Times New Roman"/>
          <w:b/>
          <w:sz w:val="48"/>
          <w:szCs w:val="48"/>
        </w:rPr>
      </w:pPr>
    </w:p>
    <w:p w:rsidR="00512AA0" w:rsidRPr="009A7AAD" w:rsidRDefault="00512AA0" w:rsidP="009A7AAD">
      <w:pPr>
        <w:tabs>
          <w:tab w:val="left" w:leader="dot" w:pos="624"/>
        </w:tabs>
        <w:spacing w:after="0" w:line="240" w:lineRule="auto"/>
        <w:rPr>
          <w:rStyle w:val="Zag11"/>
          <w:rFonts w:ascii="Times New Roman" w:eastAsia="@Arial Unicode MS" w:hAnsi="Times New Roman" w:cs="Times New Roman"/>
          <w:b/>
          <w:sz w:val="48"/>
          <w:szCs w:val="48"/>
        </w:rPr>
      </w:pPr>
    </w:p>
    <w:p w:rsidR="00512AA0" w:rsidRPr="009A7AAD" w:rsidRDefault="00512AA0" w:rsidP="009A7AAD">
      <w:pPr>
        <w:tabs>
          <w:tab w:val="left" w:leader="dot" w:pos="624"/>
        </w:tabs>
        <w:spacing w:after="0" w:line="240" w:lineRule="auto"/>
        <w:rPr>
          <w:rStyle w:val="Zag11"/>
          <w:rFonts w:ascii="Times New Roman" w:eastAsia="@Arial Unicode MS" w:hAnsi="Times New Roman" w:cs="Times New Roman"/>
          <w:b/>
          <w:sz w:val="48"/>
          <w:szCs w:val="48"/>
        </w:rPr>
      </w:pPr>
    </w:p>
    <w:p w:rsidR="00512AA0" w:rsidRPr="009A7AAD" w:rsidRDefault="00A56DBC" w:rsidP="009A7AAD">
      <w:pPr>
        <w:tabs>
          <w:tab w:val="left" w:leader="dot" w:pos="624"/>
        </w:tabs>
        <w:spacing w:after="0" w:line="240" w:lineRule="auto"/>
        <w:jc w:val="center"/>
        <w:rPr>
          <w:rStyle w:val="Zag11"/>
          <w:rFonts w:ascii="Times New Roman" w:eastAsia="@Arial Unicode MS" w:hAnsi="Times New Roman" w:cs="Times New Roman"/>
          <w:b/>
          <w:sz w:val="48"/>
          <w:szCs w:val="48"/>
        </w:rPr>
      </w:pPr>
      <w:r w:rsidRPr="009A7AAD">
        <w:rPr>
          <w:rStyle w:val="Zag11"/>
          <w:rFonts w:ascii="Times New Roman" w:eastAsia="@Arial Unicode MS" w:hAnsi="Times New Roman" w:cs="Times New Roman"/>
          <w:b/>
          <w:sz w:val="48"/>
          <w:szCs w:val="48"/>
        </w:rPr>
        <w:t>2017</w:t>
      </w:r>
      <w:r w:rsidR="00512AA0" w:rsidRPr="009A7AAD">
        <w:rPr>
          <w:rStyle w:val="Zag11"/>
          <w:rFonts w:ascii="Times New Roman" w:eastAsia="@Arial Unicode MS" w:hAnsi="Times New Roman" w:cs="Times New Roman"/>
          <w:b/>
          <w:sz w:val="48"/>
          <w:szCs w:val="48"/>
        </w:rPr>
        <w:t xml:space="preserve"> год</w:t>
      </w:r>
    </w:p>
    <w:p w:rsidR="00512AA0" w:rsidRPr="00A56A7C" w:rsidRDefault="00512AA0" w:rsidP="009A7AAD">
      <w:pPr>
        <w:tabs>
          <w:tab w:val="left" w:leader="dot" w:pos="624"/>
        </w:tabs>
        <w:spacing w:after="0" w:line="240" w:lineRule="auto"/>
        <w:rPr>
          <w:rStyle w:val="Zag11"/>
          <w:rFonts w:ascii="Times New Roman" w:eastAsia="@Arial Unicode MS" w:hAnsi="Times New Roman" w:cs="Times New Roman"/>
          <w:b/>
          <w:sz w:val="48"/>
          <w:szCs w:val="48"/>
        </w:rPr>
      </w:pPr>
    </w:p>
    <w:p w:rsidR="001D533B" w:rsidRPr="00A56A7C" w:rsidRDefault="001D533B" w:rsidP="009A7AAD">
      <w:pPr>
        <w:tabs>
          <w:tab w:val="left" w:leader="dot" w:pos="624"/>
        </w:tabs>
        <w:spacing w:after="0" w:line="240" w:lineRule="auto"/>
        <w:rPr>
          <w:rStyle w:val="Zag11"/>
          <w:rFonts w:ascii="Times New Roman" w:eastAsia="@Arial Unicode MS" w:hAnsi="Times New Roman" w:cs="Times New Roman"/>
          <w:b/>
          <w:sz w:val="24"/>
          <w:szCs w:val="24"/>
        </w:rPr>
      </w:pPr>
    </w:p>
    <w:p w:rsidR="001D533B" w:rsidRPr="00A56A7C" w:rsidRDefault="001D533B" w:rsidP="009A7AAD">
      <w:pPr>
        <w:tabs>
          <w:tab w:val="left" w:leader="dot" w:pos="624"/>
        </w:tabs>
        <w:spacing w:after="0" w:line="240" w:lineRule="auto"/>
        <w:rPr>
          <w:rStyle w:val="Zag11"/>
          <w:rFonts w:ascii="Times New Roman" w:eastAsia="@Arial Unicode MS" w:hAnsi="Times New Roman" w:cs="Times New Roman"/>
          <w:b/>
          <w:sz w:val="24"/>
          <w:szCs w:val="24"/>
        </w:rPr>
      </w:pPr>
    </w:p>
    <w:p w:rsidR="001D533B" w:rsidRPr="00A56A7C" w:rsidRDefault="001D533B" w:rsidP="009A7AAD">
      <w:pPr>
        <w:tabs>
          <w:tab w:val="left" w:leader="dot" w:pos="624"/>
        </w:tabs>
        <w:spacing w:after="0" w:line="240" w:lineRule="auto"/>
        <w:rPr>
          <w:rStyle w:val="Zag11"/>
          <w:rFonts w:ascii="Times New Roman" w:eastAsia="@Arial Unicode MS" w:hAnsi="Times New Roman" w:cs="Times New Roman"/>
          <w:b/>
          <w:sz w:val="24"/>
          <w:szCs w:val="24"/>
        </w:rPr>
      </w:pPr>
    </w:p>
    <w:p w:rsidR="001D533B" w:rsidRPr="00A56A7C" w:rsidRDefault="001D533B" w:rsidP="009A7AAD">
      <w:pPr>
        <w:tabs>
          <w:tab w:val="left" w:leader="dot" w:pos="624"/>
        </w:tabs>
        <w:spacing w:after="0" w:line="240" w:lineRule="auto"/>
        <w:rPr>
          <w:rStyle w:val="Zag11"/>
          <w:rFonts w:ascii="Times New Roman" w:eastAsia="@Arial Unicode MS" w:hAnsi="Times New Roman" w:cs="Times New Roman"/>
          <w:b/>
          <w:sz w:val="24"/>
          <w:szCs w:val="24"/>
        </w:rPr>
      </w:pPr>
    </w:p>
    <w:p w:rsidR="001D533B" w:rsidRPr="00A56A7C" w:rsidRDefault="001D533B" w:rsidP="009A7AAD">
      <w:pPr>
        <w:tabs>
          <w:tab w:val="left" w:leader="dot" w:pos="624"/>
        </w:tabs>
        <w:spacing w:after="0" w:line="240" w:lineRule="auto"/>
        <w:rPr>
          <w:rStyle w:val="Zag11"/>
          <w:rFonts w:ascii="Times New Roman" w:eastAsia="@Arial Unicode MS" w:hAnsi="Times New Roman" w:cs="Times New Roman"/>
          <w:b/>
          <w:sz w:val="24"/>
          <w:szCs w:val="24"/>
        </w:rPr>
      </w:pPr>
    </w:p>
    <w:p w:rsidR="001D533B" w:rsidRPr="00A56A7C" w:rsidRDefault="001D533B" w:rsidP="009A7AAD">
      <w:pPr>
        <w:tabs>
          <w:tab w:val="left" w:leader="dot" w:pos="624"/>
        </w:tabs>
        <w:spacing w:after="0" w:line="240" w:lineRule="auto"/>
        <w:rPr>
          <w:rStyle w:val="Zag11"/>
          <w:rFonts w:ascii="Times New Roman" w:eastAsia="@Arial Unicode MS" w:hAnsi="Times New Roman" w:cs="Times New Roman"/>
          <w:b/>
          <w:sz w:val="24"/>
          <w:szCs w:val="24"/>
        </w:rPr>
      </w:pPr>
    </w:p>
    <w:p w:rsidR="009A7AAD" w:rsidRDefault="009A7AAD" w:rsidP="009A7AAD">
      <w:pPr>
        <w:tabs>
          <w:tab w:val="left" w:leader="dot" w:pos="624"/>
        </w:tabs>
        <w:spacing w:after="0" w:line="240" w:lineRule="auto"/>
        <w:rPr>
          <w:rStyle w:val="Zag11"/>
          <w:rFonts w:ascii="Times New Roman" w:eastAsia="@Arial Unicode MS" w:hAnsi="Times New Roman" w:cs="Times New Roman"/>
          <w:b/>
          <w:sz w:val="24"/>
          <w:szCs w:val="24"/>
        </w:rPr>
      </w:pPr>
    </w:p>
    <w:p w:rsidR="00F11504" w:rsidRDefault="00F11504" w:rsidP="009A7AAD">
      <w:pPr>
        <w:tabs>
          <w:tab w:val="left" w:leader="dot" w:pos="624"/>
        </w:tabs>
        <w:spacing w:after="0" w:line="240" w:lineRule="auto"/>
        <w:rPr>
          <w:rStyle w:val="Zag11"/>
          <w:rFonts w:ascii="Times New Roman" w:eastAsia="@Arial Unicode MS" w:hAnsi="Times New Roman" w:cs="Times New Roman"/>
          <w:b/>
          <w:sz w:val="24"/>
          <w:szCs w:val="24"/>
        </w:rPr>
      </w:pPr>
    </w:p>
    <w:p w:rsidR="009A7AAD" w:rsidRPr="009A7AAD" w:rsidRDefault="009A7AAD" w:rsidP="009A7AAD">
      <w:pPr>
        <w:tabs>
          <w:tab w:val="left" w:leader="dot" w:pos="624"/>
        </w:tabs>
        <w:spacing w:after="0" w:line="240" w:lineRule="auto"/>
        <w:rPr>
          <w:rStyle w:val="Zag11"/>
          <w:rFonts w:ascii="Times New Roman" w:eastAsia="@Arial Unicode MS" w:hAnsi="Times New Roman" w:cs="Times New Roman"/>
          <w:b/>
          <w:sz w:val="24"/>
          <w:szCs w:val="24"/>
        </w:rPr>
      </w:pPr>
    </w:p>
    <w:p w:rsidR="00A766FA" w:rsidRPr="00082D45" w:rsidRDefault="00CA05CE" w:rsidP="00082D45">
      <w:pPr>
        <w:tabs>
          <w:tab w:val="left" w:leader="dot" w:pos="624"/>
        </w:tabs>
        <w:spacing w:after="0" w:line="240" w:lineRule="auto"/>
        <w:rPr>
          <w:rStyle w:val="Zag11"/>
          <w:rFonts w:ascii="Times New Roman" w:eastAsia="@Arial Unicode MS" w:hAnsi="Times New Roman" w:cs="Times New Roman"/>
          <w:b/>
          <w:sz w:val="24"/>
          <w:szCs w:val="24"/>
        </w:rPr>
      </w:pPr>
      <w:r w:rsidRPr="00082D45">
        <w:rPr>
          <w:rStyle w:val="Zag11"/>
          <w:rFonts w:ascii="Times New Roman" w:eastAsia="@Arial Unicode MS" w:hAnsi="Times New Roman" w:cs="Times New Roman"/>
          <w:b/>
          <w:sz w:val="24"/>
          <w:szCs w:val="24"/>
        </w:rPr>
        <w:lastRenderedPageBreak/>
        <w:t xml:space="preserve">                                                         </w:t>
      </w:r>
      <w:r w:rsidR="00A766FA" w:rsidRPr="00082D45">
        <w:rPr>
          <w:rStyle w:val="Zag11"/>
          <w:rFonts w:ascii="Times New Roman" w:eastAsia="@Arial Unicode MS" w:hAnsi="Times New Roman" w:cs="Times New Roman"/>
          <w:b/>
          <w:sz w:val="24"/>
          <w:szCs w:val="24"/>
        </w:rPr>
        <w:t>Оглавление:</w:t>
      </w:r>
    </w:p>
    <w:p w:rsidR="00E63EA9" w:rsidRPr="00082D45" w:rsidRDefault="006A7580"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 xml:space="preserve">Общие </w:t>
      </w:r>
      <w:r w:rsidR="00B71400" w:rsidRPr="00082D45">
        <w:rPr>
          <w:rStyle w:val="Zag11"/>
          <w:rFonts w:ascii="Times New Roman" w:eastAsia="@Arial Unicode MS" w:hAnsi="Times New Roman" w:cs="Times New Roman"/>
          <w:sz w:val="24"/>
          <w:szCs w:val="24"/>
        </w:rPr>
        <w:t>по</w:t>
      </w:r>
      <w:r w:rsidRPr="00082D45">
        <w:rPr>
          <w:rStyle w:val="Zag11"/>
          <w:rFonts w:ascii="Times New Roman" w:eastAsia="@Arial Unicode MS" w:hAnsi="Times New Roman" w:cs="Times New Roman"/>
          <w:sz w:val="24"/>
          <w:szCs w:val="24"/>
        </w:rPr>
        <w:t>ложения…………………………………………………</w:t>
      </w:r>
      <w:r w:rsidR="00082D45">
        <w:rPr>
          <w:rStyle w:val="Zag11"/>
          <w:rFonts w:ascii="Times New Roman" w:eastAsia="@Arial Unicode MS" w:hAnsi="Times New Roman" w:cs="Times New Roman"/>
          <w:sz w:val="24"/>
          <w:szCs w:val="24"/>
        </w:rPr>
        <w:t>….</w:t>
      </w:r>
      <w:r w:rsidRPr="00082D45">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Pr="00082D45">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470C3F" w:rsidRPr="00082D45">
        <w:rPr>
          <w:rStyle w:val="Zag11"/>
          <w:rFonts w:ascii="Times New Roman" w:eastAsia="@Arial Unicode MS" w:hAnsi="Times New Roman" w:cs="Times New Roman"/>
          <w:sz w:val="24"/>
          <w:szCs w:val="24"/>
        </w:rPr>
        <w:t>4</w:t>
      </w:r>
      <w:r w:rsidR="00FA2E88">
        <w:rPr>
          <w:rStyle w:val="Zag11"/>
          <w:rFonts w:ascii="Times New Roman" w:eastAsia="@Arial Unicode MS" w:hAnsi="Times New Roman" w:cs="Times New Roman"/>
          <w:sz w:val="24"/>
          <w:szCs w:val="24"/>
        </w:rPr>
        <w:t>-5</w:t>
      </w:r>
    </w:p>
    <w:p w:rsidR="00A766FA" w:rsidRPr="00082D45" w:rsidRDefault="00A766FA" w:rsidP="00082D45">
      <w:pPr>
        <w:spacing w:after="0" w:line="240" w:lineRule="auto"/>
        <w:rPr>
          <w:rStyle w:val="Zag11"/>
          <w:rFonts w:ascii="Times New Roman" w:eastAsia="@Arial Unicode MS" w:hAnsi="Times New Roman" w:cs="Times New Roman"/>
          <w:b/>
          <w:sz w:val="24"/>
          <w:szCs w:val="24"/>
        </w:rPr>
      </w:pPr>
      <w:r w:rsidRPr="00082D45">
        <w:rPr>
          <w:rStyle w:val="Zag11"/>
          <w:rFonts w:ascii="Times New Roman" w:eastAsia="@Arial Unicode MS" w:hAnsi="Times New Roman" w:cs="Times New Roman"/>
          <w:b/>
          <w:sz w:val="24"/>
          <w:szCs w:val="24"/>
        </w:rPr>
        <w:t>1. Целевой раздел</w:t>
      </w:r>
      <w:r w:rsidR="00FA2E88">
        <w:rPr>
          <w:rStyle w:val="Zag11"/>
          <w:rFonts w:ascii="Times New Roman" w:eastAsia="@Arial Unicode MS" w:hAnsi="Times New Roman" w:cs="Times New Roman"/>
          <w:b/>
          <w:sz w:val="24"/>
          <w:szCs w:val="24"/>
        </w:rPr>
        <w:t>……………………………………………………………</w:t>
      </w:r>
      <w:r w:rsidR="00312167">
        <w:rPr>
          <w:rStyle w:val="Zag11"/>
          <w:rFonts w:ascii="Times New Roman" w:eastAsia="@Arial Unicode MS" w:hAnsi="Times New Roman" w:cs="Times New Roman"/>
          <w:b/>
          <w:sz w:val="24"/>
          <w:szCs w:val="24"/>
        </w:rPr>
        <w:t>……..</w:t>
      </w:r>
      <w:r w:rsidR="00FA2E88">
        <w:rPr>
          <w:rStyle w:val="Zag11"/>
          <w:rFonts w:ascii="Times New Roman" w:eastAsia="@Arial Unicode MS" w:hAnsi="Times New Roman" w:cs="Times New Roman"/>
          <w:b/>
          <w:sz w:val="24"/>
          <w:szCs w:val="24"/>
        </w:rPr>
        <w:t>….5-89</w:t>
      </w:r>
    </w:p>
    <w:p w:rsidR="00A766FA" w:rsidRPr="00082D45" w:rsidRDefault="00A766FA" w:rsidP="00082D45">
      <w:pPr>
        <w:spacing w:after="0" w:line="240" w:lineRule="auto"/>
        <w:jc w:val="both"/>
        <w:rPr>
          <w:rStyle w:val="Zag11"/>
          <w:rFonts w:ascii="Times New Roman" w:eastAsia="@Arial Unicode MS" w:hAnsi="Times New Roman" w:cs="Times New Roman"/>
          <w:i/>
          <w:sz w:val="24"/>
          <w:szCs w:val="24"/>
        </w:rPr>
      </w:pPr>
      <w:r w:rsidRPr="00082D45">
        <w:rPr>
          <w:rStyle w:val="Zag11"/>
          <w:rFonts w:ascii="Times New Roman" w:eastAsia="@Arial Unicode MS" w:hAnsi="Times New Roman" w:cs="Times New Roman"/>
          <w:i/>
          <w:sz w:val="24"/>
          <w:szCs w:val="24"/>
        </w:rPr>
        <w:t>1.1. Пояснительная записка</w:t>
      </w:r>
      <w:r w:rsidR="0093208C" w:rsidRPr="00082D45">
        <w:rPr>
          <w:rStyle w:val="Zag11"/>
          <w:rFonts w:ascii="Times New Roman" w:eastAsia="@Arial Unicode MS" w:hAnsi="Times New Roman" w:cs="Times New Roman"/>
          <w:i/>
          <w:sz w:val="24"/>
          <w:szCs w:val="24"/>
        </w:rPr>
        <w:t>…………………………………………</w:t>
      </w:r>
      <w:r w:rsidR="00082D45">
        <w:rPr>
          <w:rStyle w:val="Zag11"/>
          <w:rFonts w:ascii="Times New Roman" w:eastAsia="@Arial Unicode MS" w:hAnsi="Times New Roman" w:cs="Times New Roman"/>
          <w:i/>
          <w:sz w:val="24"/>
          <w:szCs w:val="24"/>
        </w:rPr>
        <w:t>……</w:t>
      </w:r>
      <w:r w:rsidR="0093208C" w:rsidRPr="00082D45">
        <w:rPr>
          <w:rStyle w:val="Zag11"/>
          <w:rFonts w:ascii="Times New Roman" w:eastAsia="@Arial Unicode MS" w:hAnsi="Times New Roman" w:cs="Times New Roman"/>
          <w:i/>
          <w:sz w:val="24"/>
          <w:szCs w:val="24"/>
        </w:rPr>
        <w:t>…………</w:t>
      </w:r>
      <w:r w:rsidR="00082D45">
        <w:rPr>
          <w:rStyle w:val="Zag11"/>
          <w:rFonts w:ascii="Times New Roman" w:eastAsia="@Arial Unicode MS" w:hAnsi="Times New Roman" w:cs="Times New Roman"/>
          <w:i/>
          <w:sz w:val="24"/>
          <w:szCs w:val="24"/>
        </w:rPr>
        <w:t>…</w:t>
      </w:r>
      <w:r w:rsidR="00312167">
        <w:rPr>
          <w:rStyle w:val="Zag11"/>
          <w:rFonts w:ascii="Times New Roman" w:eastAsia="@Arial Unicode MS" w:hAnsi="Times New Roman" w:cs="Times New Roman"/>
          <w:i/>
          <w:sz w:val="24"/>
          <w:szCs w:val="24"/>
        </w:rPr>
        <w:t>………</w:t>
      </w:r>
      <w:r w:rsidR="00FA2E88">
        <w:rPr>
          <w:rStyle w:val="Zag11"/>
          <w:rFonts w:ascii="Times New Roman" w:eastAsia="@Arial Unicode MS" w:hAnsi="Times New Roman" w:cs="Times New Roman"/>
          <w:sz w:val="24"/>
          <w:szCs w:val="24"/>
        </w:rPr>
        <w:t>5-7</w:t>
      </w:r>
    </w:p>
    <w:p w:rsidR="00082D45" w:rsidRPr="00082D45" w:rsidRDefault="00A766FA" w:rsidP="00082D45">
      <w:pPr>
        <w:spacing w:after="0" w:line="240" w:lineRule="auto"/>
        <w:jc w:val="both"/>
        <w:rPr>
          <w:rStyle w:val="Zag11"/>
          <w:rFonts w:ascii="Times New Roman" w:eastAsia="@Arial Unicode MS" w:hAnsi="Times New Roman" w:cs="Times New Roman"/>
          <w:i/>
          <w:sz w:val="24"/>
          <w:szCs w:val="24"/>
        </w:rPr>
      </w:pPr>
      <w:r w:rsidRPr="00082D45">
        <w:rPr>
          <w:rStyle w:val="Zag11"/>
          <w:rFonts w:ascii="Times New Roman" w:eastAsia="@Arial Unicode MS" w:hAnsi="Times New Roman" w:cs="Times New Roman"/>
          <w:i/>
          <w:sz w:val="24"/>
          <w:szCs w:val="24"/>
        </w:rPr>
        <w:t>1.2. Планир</w:t>
      </w:r>
      <w:r w:rsidR="00B71400" w:rsidRPr="00082D45">
        <w:rPr>
          <w:rStyle w:val="Zag11"/>
          <w:rFonts w:ascii="Times New Roman" w:eastAsia="@Arial Unicode MS" w:hAnsi="Times New Roman" w:cs="Times New Roman"/>
          <w:i/>
          <w:sz w:val="24"/>
          <w:szCs w:val="24"/>
        </w:rPr>
        <w:t>уемые результаты освоения уча</w:t>
      </w:r>
      <w:r w:rsidRPr="00082D45">
        <w:rPr>
          <w:rStyle w:val="Zag11"/>
          <w:rFonts w:ascii="Times New Roman" w:eastAsia="@Arial Unicode MS" w:hAnsi="Times New Roman" w:cs="Times New Roman"/>
          <w:i/>
          <w:sz w:val="24"/>
          <w:szCs w:val="24"/>
        </w:rPr>
        <w:t xml:space="preserve">щимися </w:t>
      </w:r>
      <w:r w:rsidR="004917C0" w:rsidRPr="00082D45">
        <w:rPr>
          <w:rStyle w:val="Zag11"/>
          <w:rFonts w:ascii="Times New Roman" w:eastAsia="@Arial Unicode MS" w:hAnsi="Times New Roman" w:cs="Times New Roman"/>
          <w:i/>
          <w:sz w:val="24"/>
          <w:szCs w:val="24"/>
        </w:rPr>
        <w:t>5-</w:t>
      </w:r>
      <w:r w:rsidR="00082D45">
        <w:rPr>
          <w:rStyle w:val="Zag11"/>
          <w:rFonts w:ascii="Times New Roman" w:eastAsia="@Arial Unicode MS" w:hAnsi="Times New Roman" w:cs="Times New Roman"/>
          <w:i/>
          <w:sz w:val="24"/>
          <w:szCs w:val="24"/>
        </w:rPr>
        <w:t xml:space="preserve"> </w:t>
      </w:r>
      <w:r w:rsidR="00082D45" w:rsidRPr="00082D45">
        <w:rPr>
          <w:rStyle w:val="Zag11"/>
          <w:rFonts w:ascii="Times New Roman" w:eastAsia="@Arial Unicode MS" w:hAnsi="Times New Roman" w:cs="Times New Roman"/>
          <w:i/>
          <w:sz w:val="24"/>
          <w:szCs w:val="24"/>
        </w:rPr>
        <w:t>7</w:t>
      </w:r>
      <w:r w:rsidR="009674BA" w:rsidRPr="00082D45">
        <w:rPr>
          <w:rStyle w:val="Zag11"/>
          <w:rFonts w:ascii="Times New Roman" w:eastAsia="@Arial Unicode MS" w:hAnsi="Times New Roman" w:cs="Times New Roman"/>
          <w:i/>
          <w:sz w:val="24"/>
          <w:szCs w:val="24"/>
        </w:rPr>
        <w:t xml:space="preserve"> </w:t>
      </w:r>
      <w:r w:rsidR="00B71400" w:rsidRPr="00082D45">
        <w:rPr>
          <w:rStyle w:val="Zag11"/>
          <w:rFonts w:ascii="Times New Roman" w:eastAsia="@Arial Unicode MS" w:hAnsi="Times New Roman" w:cs="Times New Roman"/>
          <w:i/>
          <w:sz w:val="24"/>
          <w:szCs w:val="24"/>
        </w:rPr>
        <w:t xml:space="preserve">классов </w:t>
      </w:r>
      <w:r w:rsidR="009674BA" w:rsidRPr="00082D45">
        <w:rPr>
          <w:rStyle w:val="Zag11"/>
          <w:rFonts w:ascii="Times New Roman" w:eastAsia="@Arial Unicode MS" w:hAnsi="Times New Roman" w:cs="Times New Roman"/>
          <w:i/>
          <w:sz w:val="24"/>
          <w:szCs w:val="24"/>
        </w:rPr>
        <w:t xml:space="preserve"> </w:t>
      </w:r>
    </w:p>
    <w:p w:rsidR="00A766FA" w:rsidRPr="00082D45" w:rsidRDefault="00FA2E88" w:rsidP="00082D45">
      <w:pPr>
        <w:spacing w:after="0" w:line="240" w:lineRule="auto"/>
        <w:jc w:val="both"/>
        <w:rPr>
          <w:rStyle w:val="Zag11"/>
          <w:rFonts w:ascii="Times New Roman" w:eastAsia="@Arial Unicode MS" w:hAnsi="Times New Roman" w:cs="Times New Roman"/>
          <w:i/>
          <w:sz w:val="24"/>
          <w:szCs w:val="24"/>
        </w:rPr>
      </w:pPr>
      <w:r>
        <w:rPr>
          <w:rStyle w:val="Zag11"/>
          <w:rFonts w:ascii="Times New Roman" w:eastAsia="@Arial Unicode MS" w:hAnsi="Times New Roman" w:cs="Times New Roman"/>
          <w:i/>
          <w:sz w:val="24"/>
          <w:szCs w:val="24"/>
        </w:rPr>
        <w:t>о</w:t>
      </w:r>
      <w:r w:rsidR="00043596" w:rsidRPr="00082D45">
        <w:rPr>
          <w:rStyle w:val="Zag11"/>
          <w:rFonts w:ascii="Times New Roman" w:eastAsia="@Arial Unicode MS" w:hAnsi="Times New Roman" w:cs="Times New Roman"/>
          <w:i/>
          <w:sz w:val="24"/>
          <w:szCs w:val="24"/>
        </w:rPr>
        <w:t>сновной</w:t>
      </w:r>
      <w:r w:rsidR="00082D45" w:rsidRPr="00082D45">
        <w:rPr>
          <w:rStyle w:val="Zag11"/>
          <w:rFonts w:ascii="Times New Roman" w:eastAsia="@Arial Unicode MS" w:hAnsi="Times New Roman" w:cs="Times New Roman"/>
          <w:i/>
          <w:sz w:val="24"/>
          <w:szCs w:val="24"/>
        </w:rPr>
        <w:t xml:space="preserve"> </w:t>
      </w:r>
      <w:r w:rsidR="00A766FA" w:rsidRPr="00082D45">
        <w:rPr>
          <w:rStyle w:val="Zag11"/>
          <w:rFonts w:ascii="Times New Roman" w:eastAsia="@Arial Unicode MS" w:hAnsi="Times New Roman" w:cs="Times New Roman"/>
          <w:i/>
          <w:sz w:val="24"/>
          <w:szCs w:val="24"/>
        </w:rPr>
        <w:t>образовательной программы основного общего образования</w:t>
      </w:r>
      <w:r>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Pr>
          <w:rStyle w:val="Zag11"/>
          <w:rFonts w:ascii="Times New Roman" w:eastAsia="@Arial Unicode MS" w:hAnsi="Times New Roman" w:cs="Times New Roman"/>
          <w:sz w:val="24"/>
          <w:szCs w:val="24"/>
        </w:rPr>
        <w:t>….7</w:t>
      </w:r>
    </w:p>
    <w:p w:rsidR="00470C3F" w:rsidRPr="00082D45" w:rsidRDefault="00B71400"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1.2.1.Общие п</w:t>
      </w:r>
      <w:r w:rsidR="0093208C" w:rsidRPr="00082D45">
        <w:rPr>
          <w:rStyle w:val="Zag11"/>
          <w:rFonts w:ascii="Times New Roman" w:eastAsia="@Arial Unicode MS" w:hAnsi="Times New Roman" w:cs="Times New Roman"/>
          <w:sz w:val="24"/>
          <w:szCs w:val="24"/>
        </w:rPr>
        <w:t>оложения…………………………………………………</w:t>
      </w:r>
      <w:r w:rsidR="00082D45">
        <w:rPr>
          <w:rStyle w:val="Zag11"/>
          <w:rFonts w:ascii="Times New Roman" w:eastAsia="@Arial Unicode MS" w:hAnsi="Times New Roman" w:cs="Times New Roman"/>
          <w:sz w:val="24"/>
          <w:szCs w:val="24"/>
        </w:rPr>
        <w:t>…</w:t>
      </w:r>
      <w:r w:rsidR="0093208C" w:rsidRPr="00082D45">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7-10</w:t>
      </w:r>
    </w:p>
    <w:p w:rsidR="00FB7F1C" w:rsidRPr="00082D45" w:rsidRDefault="00FB7F1C" w:rsidP="00082D45">
      <w:pPr>
        <w:spacing w:after="0" w:line="240" w:lineRule="auto"/>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1.2.2.Ведущие целевые установки и</w:t>
      </w:r>
      <w:r w:rsidR="00B71400" w:rsidRPr="00082D45">
        <w:rPr>
          <w:rStyle w:val="Zag11"/>
          <w:rFonts w:ascii="Times New Roman" w:eastAsia="@Arial Unicode MS" w:hAnsi="Times New Roman" w:cs="Times New Roman"/>
          <w:sz w:val="24"/>
          <w:szCs w:val="24"/>
        </w:rPr>
        <w:t xml:space="preserve"> основные ожидаемые рез</w:t>
      </w:r>
      <w:r w:rsidR="000B20A0" w:rsidRPr="00082D45">
        <w:rPr>
          <w:rStyle w:val="Zag11"/>
          <w:rFonts w:ascii="Times New Roman" w:eastAsia="@Arial Unicode MS" w:hAnsi="Times New Roman" w:cs="Times New Roman"/>
          <w:sz w:val="24"/>
          <w:szCs w:val="24"/>
        </w:rPr>
        <w:t>ультаты……</w:t>
      </w:r>
      <w:r w:rsidR="00FA43BE" w:rsidRPr="00082D45">
        <w:rPr>
          <w:rStyle w:val="Zag11"/>
          <w:rFonts w:ascii="Times New Roman" w:eastAsia="@Arial Unicode MS" w:hAnsi="Times New Roman" w:cs="Times New Roman"/>
          <w:sz w:val="24"/>
          <w:szCs w:val="24"/>
        </w:rPr>
        <w:t>...</w:t>
      </w:r>
      <w:r w:rsidR="0093208C" w:rsidRPr="00082D45">
        <w:rPr>
          <w:rStyle w:val="Zag11"/>
          <w:rFonts w:ascii="Times New Roman" w:eastAsia="@Arial Unicode MS" w:hAnsi="Times New Roman" w:cs="Times New Roman"/>
          <w:sz w:val="24"/>
          <w:szCs w:val="24"/>
        </w:rPr>
        <w:t>..............................................................</w:t>
      </w:r>
      <w:r w:rsidR="00470C3F" w:rsidRPr="00082D45">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..10-12</w:t>
      </w:r>
    </w:p>
    <w:p w:rsidR="00D31090" w:rsidRPr="00082D45" w:rsidRDefault="00D3109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1.2.3. Планируемые резу</w:t>
      </w:r>
      <w:r w:rsidR="00B71400" w:rsidRPr="00082D45">
        <w:rPr>
          <w:rFonts w:ascii="Times New Roman" w:hAnsi="Times New Roman" w:cs="Times New Roman"/>
          <w:i/>
          <w:sz w:val="24"/>
          <w:szCs w:val="24"/>
        </w:rPr>
        <w:t xml:space="preserve">льтаты освоения </w:t>
      </w:r>
      <w:r w:rsidR="00FA43BE" w:rsidRPr="00082D45">
        <w:rPr>
          <w:rFonts w:ascii="Times New Roman" w:hAnsi="Times New Roman" w:cs="Times New Roman"/>
          <w:i/>
          <w:sz w:val="24"/>
          <w:szCs w:val="24"/>
        </w:rPr>
        <w:t xml:space="preserve">программы </w:t>
      </w:r>
      <w:r w:rsidR="00B71400" w:rsidRPr="00082D45">
        <w:rPr>
          <w:rFonts w:ascii="Times New Roman" w:hAnsi="Times New Roman" w:cs="Times New Roman"/>
          <w:i/>
          <w:sz w:val="24"/>
          <w:szCs w:val="24"/>
        </w:rPr>
        <w:t xml:space="preserve">учебных </w:t>
      </w:r>
      <w:r w:rsidR="00FA43BE" w:rsidRPr="00082D45">
        <w:rPr>
          <w:rFonts w:ascii="Times New Roman" w:hAnsi="Times New Roman" w:cs="Times New Roman"/>
          <w:i/>
          <w:sz w:val="24"/>
          <w:szCs w:val="24"/>
        </w:rPr>
        <w:t>курсов</w:t>
      </w:r>
      <w:r w:rsidR="00FA2E88">
        <w:rPr>
          <w:rFonts w:ascii="Times New Roman" w:hAnsi="Times New Roman" w:cs="Times New Roman"/>
          <w:i/>
          <w:sz w:val="24"/>
          <w:szCs w:val="24"/>
        </w:rPr>
        <w:t>…</w:t>
      </w:r>
      <w:r w:rsidR="00312167">
        <w:rPr>
          <w:rFonts w:ascii="Times New Roman" w:hAnsi="Times New Roman" w:cs="Times New Roman"/>
          <w:i/>
          <w:sz w:val="24"/>
          <w:szCs w:val="24"/>
        </w:rPr>
        <w:t>………..</w:t>
      </w:r>
      <w:r w:rsidR="00FA2E88">
        <w:rPr>
          <w:rFonts w:ascii="Times New Roman" w:hAnsi="Times New Roman" w:cs="Times New Roman"/>
          <w:i/>
          <w:sz w:val="24"/>
          <w:szCs w:val="24"/>
        </w:rPr>
        <w:t>….12</w:t>
      </w:r>
    </w:p>
    <w:p w:rsidR="00890AB4" w:rsidRPr="00082D45" w:rsidRDefault="00890AB4" w:rsidP="00082D45">
      <w:pPr>
        <w:spacing w:after="0" w:line="240" w:lineRule="auto"/>
        <w:rPr>
          <w:rStyle w:val="Zag11"/>
          <w:rFonts w:ascii="Times New Roman" w:hAnsi="Times New Roman" w:cs="Times New Roman"/>
          <w:sz w:val="24"/>
          <w:szCs w:val="24"/>
        </w:rPr>
      </w:pPr>
      <w:r w:rsidRPr="00082D45">
        <w:rPr>
          <w:rStyle w:val="Zag11"/>
          <w:rFonts w:ascii="Times New Roman" w:eastAsia="@Arial Unicode MS" w:hAnsi="Times New Roman" w:cs="Times New Roman"/>
          <w:sz w:val="24"/>
          <w:szCs w:val="24"/>
        </w:rPr>
        <w:t>1.2.3.1.Формирование универсальных уч</w:t>
      </w:r>
      <w:r w:rsidR="00A40AEB" w:rsidRPr="00082D45">
        <w:rPr>
          <w:rStyle w:val="Zag11"/>
          <w:rFonts w:ascii="Times New Roman" w:eastAsia="@Arial Unicode MS" w:hAnsi="Times New Roman" w:cs="Times New Roman"/>
          <w:sz w:val="24"/>
          <w:szCs w:val="24"/>
        </w:rPr>
        <w:t>ебных действий</w:t>
      </w:r>
      <w:r w:rsidR="0093208C" w:rsidRPr="00082D45">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93208C" w:rsidRPr="00082D45">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12-16</w:t>
      </w:r>
    </w:p>
    <w:p w:rsidR="00890AB4" w:rsidRPr="00082D45" w:rsidRDefault="00A40AEB"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1</w:t>
      </w:r>
      <w:r w:rsidR="00890AB4" w:rsidRPr="00082D45">
        <w:rPr>
          <w:rStyle w:val="Zag11"/>
          <w:rFonts w:ascii="Times New Roman" w:eastAsia="@Arial Unicode MS" w:hAnsi="Times New Roman" w:cs="Times New Roman"/>
          <w:sz w:val="24"/>
          <w:szCs w:val="24"/>
        </w:rPr>
        <w:t xml:space="preserve">.2.3.2.Формирование </w:t>
      </w:r>
      <w:proofErr w:type="gramStart"/>
      <w:r w:rsidR="00890AB4" w:rsidRPr="00082D45">
        <w:rPr>
          <w:rStyle w:val="Zag11"/>
          <w:rFonts w:ascii="Times New Roman" w:eastAsia="@Arial Unicode MS" w:hAnsi="Times New Roman" w:cs="Times New Roman"/>
          <w:sz w:val="24"/>
          <w:szCs w:val="24"/>
        </w:rPr>
        <w:t>ИКТ-компетентн</w:t>
      </w:r>
      <w:r w:rsidRPr="00082D45">
        <w:rPr>
          <w:rStyle w:val="Zag11"/>
          <w:rFonts w:ascii="Times New Roman" w:eastAsia="@Arial Unicode MS" w:hAnsi="Times New Roman" w:cs="Times New Roman"/>
          <w:sz w:val="24"/>
          <w:szCs w:val="24"/>
        </w:rPr>
        <w:t>ос</w:t>
      </w:r>
      <w:r w:rsidR="00B71400" w:rsidRPr="00082D45">
        <w:rPr>
          <w:rStyle w:val="Zag11"/>
          <w:rFonts w:ascii="Times New Roman" w:eastAsia="@Arial Unicode MS" w:hAnsi="Times New Roman" w:cs="Times New Roman"/>
          <w:sz w:val="24"/>
          <w:szCs w:val="24"/>
        </w:rPr>
        <w:t>ти</w:t>
      </w:r>
      <w:proofErr w:type="gramEnd"/>
      <w:r w:rsidR="00834FE7" w:rsidRPr="00082D45">
        <w:rPr>
          <w:rStyle w:val="Zag11"/>
          <w:rFonts w:ascii="Times New Roman" w:eastAsia="@Arial Unicode MS" w:hAnsi="Times New Roman" w:cs="Times New Roman"/>
          <w:sz w:val="24"/>
          <w:szCs w:val="24"/>
        </w:rPr>
        <w:t xml:space="preserve"> </w:t>
      </w:r>
      <w:r w:rsidR="00FA43BE" w:rsidRPr="00082D45">
        <w:rPr>
          <w:rStyle w:val="Zag11"/>
          <w:rFonts w:ascii="Times New Roman" w:eastAsia="@Arial Unicode MS" w:hAnsi="Times New Roman" w:cs="Times New Roman"/>
          <w:sz w:val="24"/>
          <w:szCs w:val="24"/>
        </w:rPr>
        <w:t>учащегося…</w:t>
      </w:r>
      <w:r w:rsidR="0093208C" w:rsidRPr="00082D45">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93208C" w:rsidRPr="00082D45">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16-18</w:t>
      </w:r>
    </w:p>
    <w:p w:rsidR="00890AB4" w:rsidRPr="00082D45" w:rsidRDefault="00890AB4"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1.2.3.3.Основы учебно-исследовательской</w:t>
      </w:r>
      <w:r w:rsidR="00C929F9" w:rsidRPr="00082D45">
        <w:rPr>
          <w:rStyle w:val="Zag11"/>
          <w:rFonts w:ascii="Times New Roman" w:eastAsia="@Arial Unicode MS" w:hAnsi="Times New Roman" w:cs="Times New Roman"/>
          <w:sz w:val="24"/>
          <w:szCs w:val="24"/>
        </w:rPr>
        <w:t xml:space="preserve"> и проектной деятельности</w:t>
      </w:r>
      <w:r w:rsidR="0093208C" w:rsidRPr="00082D45">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18-19</w:t>
      </w:r>
    </w:p>
    <w:p w:rsidR="00890AB4" w:rsidRPr="00082D45" w:rsidRDefault="00890AB4"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1.2.</w:t>
      </w:r>
      <w:r w:rsidR="00B71400" w:rsidRPr="00082D45">
        <w:rPr>
          <w:rStyle w:val="Zag11"/>
          <w:rFonts w:ascii="Times New Roman" w:eastAsia="@Arial Unicode MS" w:hAnsi="Times New Roman" w:cs="Times New Roman"/>
          <w:sz w:val="24"/>
          <w:szCs w:val="24"/>
        </w:rPr>
        <w:t>3.4.Стратегии смыс</w:t>
      </w:r>
      <w:r w:rsidR="000B20A0" w:rsidRPr="00082D45">
        <w:rPr>
          <w:rStyle w:val="Zag11"/>
          <w:rFonts w:ascii="Times New Roman" w:eastAsia="@Arial Unicode MS" w:hAnsi="Times New Roman" w:cs="Times New Roman"/>
          <w:sz w:val="24"/>
          <w:szCs w:val="24"/>
        </w:rPr>
        <w:t>лового чтения</w:t>
      </w:r>
      <w:r w:rsidR="00FA43BE" w:rsidRPr="00082D45">
        <w:rPr>
          <w:rStyle w:val="Zag11"/>
          <w:rFonts w:ascii="Times New Roman" w:eastAsia="@Arial Unicode MS" w:hAnsi="Times New Roman" w:cs="Times New Roman"/>
          <w:sz w:val="24"/>
          <w:szCs w:val="24"/>
        </w:rPr>
        <w:t xml:space="preserve"> и работа с текстом…...………</w:t>
      </w:r>
      <w:r w:rsidR="00470C3F" w:rsidRPr="00082D45">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..19-20</w:t>
      </w:r>
    </w:p>
    <w:p w:rsidR="00890AB4" w:rsidRPr="00082D45" w:rsidRDefault="00890AB4"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1.2.3.5</w:t>
      </w:r>
      <w:r w:rsidR="00B71400" w:rsidRPr="00082D45">
        <w:rPr>
          <w:rStyle w:val="Zag11"/>
          <w:rFonts w:ascii="Times New Roman" w:eastAsia="@Arial Unicode MS" w:hAnsi="Times New Roman" w:cs="Times New Roman"/>
          <w:sz w:val="24"/>
          <w:szCs w:val="24"/>
        </w:rPr>
        <w:t>.Русский язык……</w:t>
      </w:r>
      <w:r w:rsidR="00FA43BE" w:rsidRPr="00082D45">
        <w:rPr>
          <w:rStyle w:val="Zag11"/>
          <w:rFonts w:ascii="Times New Roman" w:eastAsia="@Arial Unicode MS" w:hAnsi="Times New Roman" w:cs="Times New Roman"/>
          <w:sz w:val="24"/>
          <w:szCs w:val="24"/>
        </w:rPr>
        <w:t>……</w:t>
      </w:r>
      <w:r w:rsidR="00470C3F" w:rsidRPr="00082D45">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20-29</w:t>
      </w:r>
    </w:p>
    <w:p w:rsidR="00890AB4" w:rsidRPr="00082D45" w:rsidRDefault="00890AB4"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1.2.3.</w:t>
      </w:r>
      <w:r w:rsidR="00B71400" w:rsidRPr="00082D45">
        <w:rPr>
          <w:rStyle w:val="Zag11"/>
          <w:rFonts w:ascii="Times New Roman" w:eastAsia="@Arial Unicode MS" w:hAnsi="Times New Roman" w:cs="Times New Roman"/>
          <w:sz w:val="24"/>
          <w:szCs w:val="24"/>
        </w:rPr>
        <w:t>6.Литер</w:t>
      </w:r>
      <w:r w:rsidR="00FA43BE" w:rsidRPr="00082D45">
        <w:rPr>
          <w:rStyle w:val="Zag11"/>
          <w:rFonts w:ascii="Times New Roman" w:eastAsia="@Arial Unicode MS" w:hAnsi="Times New Roman" w:cs="Times New Roman"/>
          <w:sz w:val="24"/>
          <w:szCs w:val="24"/>
        </w:rPr>
        <w:t>атура</w:t>
      </w:r>
      <w:r w:rsidR="000B20A0" w:rsidRPr="00082D45">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0B20A0" w:rsidRPr="00082D45">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29-34</w:t>
      </w:r>
    </w:p>
    <w:p w:rsidR="00B62E46" w:rsidRPr="00082D45" w:rsidRDefault="00D733B9"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1.2.3.7</w:t>
      </w:r>
      <w:r w:rsidR="000A6E02" w:rsidRPr="00082D45">
        <w:rPr>
          <w:rStyle w:val="Zag11"/>
          <w:rFonts w:ascii="Times New Roman" w:eastAsia="@Arial Unicode MS" w:hAnsi="Times New Roman" w:cs="Times New Roman"/>
          <w:sz w:val="24"/>
          <w:szCs w:val="24"/>
        </w:rPr>
        <w:t>.</w:t>
      </w:r>
      <w:r w:rsidR="00F20CB6" w:rsidRPr="00082D45">
        <w:rPr>
          <w:rStyle w:val="Zag11"/>
          <w:rFonts w:ascii="Times New Roman" w:eastAsia="@Arial Unicode MS" w:hAnsi="Times New Roman" w:cs="Times New Roman"/>
          <w:sz w:val="24"/>
          <w:szCs w:val="24"/>
        </w:rPr>
        <w:t>Немецкий</w:t>
      </w:r>
      <w:r w:rsidR="0015241A" w:rsidRPr="00082D45">
        <w:rPr>
          <w:rStyle w:val="Zag11"/>
          <w:rFonts w:ascii="Times New Roman" w:eastAsia="@Arial Unicode MS" w:hAnsi="Times New Roman" w:cs="Times New Roman"/>
          <w:sz w:val="24"/>
          <w:szCs w:val="24"/>
        </w:rPr>
        <w:t xml:space="preserve"> </w:t>
      </w:r>
      <w:r w:rsidR="000A6E02" w:rsidRPr="00082D45">
        <w:rPr>
          <w:rStyle w:val="Zag11"/>
          <w:rFonts w:ascii="Times New Roman" w:eastAsia="@Arial Unicode MS" w:hAnsi="Times New Roman" w:cs="Times New Roman"/>
          <w:sz w:val="24"/>
          <w:szCs w:val="24"/>
        </w:rPr>
        <w:t>язык</w:t>
      </w:r>
      <w:r w:rsidR="0093208C" w:rsidRPr="00082D45">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93208C" w:rsidRPr="00082D45">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34-50</w:t>
      </w:r>
    </w:p>
    <w:p w:rsidR="00890AB4" w:rsidRDefault="00D733B9"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1.2.3.8</w:t>
      </w:r>
      <w:r w:rsidR="00890AB4" w:rsidRPr="00082D45">
        <w:rPr>
          <w:rStyle w:val="Zag11"/>
          <w:rFonts w:ascii="Times New Roman" w:eastAsia="@Arial Unicode MS" w:hAnsi="Times New Roman" w:cs="Times New Roman"/>
          <w:sz w:val="24"/>
          <w:szCs w:val="24"/>
        </w:rPr>
        <w:t>.</w:t>
      </w:r>
      <w:r w:rsidR="00FA43BE" w:rsidRPr="00082D45">
        <w:rPr>
          <w:rStyle w:val="Zag11"/>
          <w:rFonts w:ascii="Times New Roman" w:eastAsia="@Arial Unicode MS" w:hAnsi="Times New Roman" w:cs="Times New Roman"/>
          <w:sz w:val="24"/>
          <w:szCs w:val="24"/>
        </w:rPr>
        <w:t xml:space="preserve"> История.……</w:t>
      </w:r>
      <w:r w:rsidR="007D0670" w:rsidRPr="00082D45">
        <w:rPr>
          <w:rStyle w:val="Zag11"/>
          <w:rFonts w:ascii="Times New Roman" w:eastAsia="@Arial Unicode MS" w:hAnsi="Times New Roman" w:cs="Times New Roman"/>
          <w:sz w:val="24"/>
          <w:szCs w:val="24"/>
        </w:rPr>
        <w:t>…………………………….</w:t>
      </w:r>
      <w:r w:rsidR="00FA43BE" w:rsidRPr="00082D45">
        <w:rPr>
          <w:rStyle w:val="Zag11"/>
          <w:rFonts w:ascii="Times New Roman" w:eastAsia="@Arial Unicode MS" w:hAnsi="Times New Roman" w:cs="Times New Roman"/>
          <w:sz w:val="24"/>
          <w:szCs w:val="24"/>
        </w:rPr>
        <w:t>………………………</w:t>
      </w:r>
      <w:r w:rsidR="004D6576" w:rsidRPr="00082D45">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50-52</w:t>
      </w:r>
    </w:p>
    <w:p w:rsidR="00E648B3" w:rsidRPr="00082D45" w:rsidRDefault="00E648B3" w:rsidP="00082D45">
      <w:pPr>
        <w:spacing w:after="0" w:line="240" w:lineRule="auto"/>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1.2.3.9.Обществознание…………………………………………………</w:t>
      </w:r>
      <w:r w:rsidR="00312167">
        <w:rPr>
          <w:rStyle w:val="Zag11"/>
          <w:rFonts w:ascii="Times New Roman" w:eastAsia="@Arial Unicode MS" w:hAnsi="Times New Roman" w:cs="Times New Roman"/>
          <w:sz w:val="24"/>
          <w:szCs w:val="24"/>
        </w:rPr>
        <w:t>……….</w:t>
      </w:r>
      <w:r>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52-53</w:t>
      </w:r>
    </w:p>
    <w:p w:rsidR="00470C3F" w:rsidRDefault="00E648B3" w:rsidP="00082D45">
      <w:pPr>
        <w:spacing w:after="0" w:line="240" w:lineRule="auto"/>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1.2.3.10</w:t>
      </w:r>
      <w:r w:rsidR="004D6576" w:rsidRPr="00082D45">
        <w:rPr>
          <w:rStyle w:val="Zag11"/>
          <w:rFonts w:ascii="Times New Roman" w:eastAsia="@Arial Unicode MS" w:hAnsi="Times New Roman" w:cs="Times New Roman"/>
          <w:sz w:val="24"/>
          <w:szCs w:val="24"/>
        </w:rPr>
        <w:t>.Геог</w:t>
      </w:r>
      <w:r w:rsidR="00FA43BE" w:rsidRPr="00082D45">
        <w:rPr>
          <w:rStyle w:val="Zag11"/>
          <w:rFonts w:ascii="Times New Roman" w:eastAsia="@Arial Unicode MS" w:hAnsi="Times New Roman" w:cs="Times New Roman"/>
          <w:sz w:val="24"/>
          <w:szCs w:val="24"/>
        </w:rPr>
        <w:t>рафия…</w:t>
      </w:r>
      <w:r w:rsidR="007D0670" w:rsidRPr="00082D45">
        <w:rPr>
          <w:rStyle w:val="Zag11"/>
          <w:rFonts w:ascii="Times New Roman" w:eastAsia="@Arial Unicode MS" w:hAnsi="Times New Roman" w:cs="Times New Roman"/>
          <w:sz w:val="24"/>
          <w:szCs w:val="24"/>
        </w:rPr>
        <w:t>…</w:t>
      </w:r>
      <w:r w:rsidR="00FA43BE" w:rsidRPr="00082D45">
        <w:rPr>
          <w:rStyle w:val="Zag11"/>
          <w:rFonts w:ascii="Times New Roman" w:eastAsia="@Arial Unicode MS" w:hAnsi="Times New Roman" w:cs="Times New Roman"/>
          <w:sz w:val="24"/>
          <w:szCs w:val="24"/>
        </w:rPr>
        <w:t>………</w:t>
      </w:r>
      <w:r w:rsidR="0093208C" w:rsidRPr="00082D45">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…53-60</w:t>
      </w:r>
    </w:p>
    <w:p w:rsidR="00E648B3" w:rsidRPr="00082D45" w:rsidRDefault="00E648B3" w:rsidP="00082D45">
      <w:pPr>
        <w:spacing w:after="0" w:line="240" w:lineRule="auto"/>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1.2.3.11.Физика………………………………………………………………</w:t>
      </w:r>
      <w:r w:rsidR="00312167">
        <w:rPr>
          <w:rStyle w:val="Zag11"/>
          <w:rFonts w:ascii="Times New Roman" w:eastAsia="@Arial Unicode MS" w:hAnsi="Times New Roman" w:cs="Times New Roman"/>
          <w:sz w:val="24"/>
          <w:szCs w:val="24"/>
        </w:rPr>
        <w:t>………</w:t>
      </w:r>
      <w:r>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60-61</w:t>
      </w:r>
    </w:p>
    <w:p w:rsidR="00890AB4" w:rsidRDefault="00E648B3" w:rsidP="00082D45">
      <w:pPr>
        <w:spacing w:after="0" w:line="240" w:lineRule="auto"/>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1.2.3.12</w:t>
      </w:r>
      <w:r w:rsidR="00890AB4" w:rsidRPr="00082D45">
        <w:rPr>
          <w:rStyle w:val="Zag11"/>
          <w:rFonts w:ascii="Times New Roman" w:eastAsia="@Arial Unicode MS" w:hAnsi="Times New Roman" w:cs="Times New Roman"/>
          <w:sz w:val="24"/>
          <w:szCs w:val="24"/>
        </w:rPr>
        <w:t xml:space="preserve">.Математика. </w:t>
      </w:r>
      <w:r w:rsidR="00FA43BE" w:rsidRPr="00082D45">
        <w:rPr>
          <w:rStyle w:val="Zag11"/>
          <w:rFonts w:ascii="Times New Roman" w:eastAsia="@Arial Unicode MS" w:hAnsi="Times New Roman" w:cs="Times New Roman"/>
          <w:sz w:val="24"/>
          <w:szCs w:val="24"/>
        </w:rPr>
        <w:t>……………………</w:t>
      </w:r>
      <w:r w:rsidR="007D0670" w:rsidRPr="00082D45">
        <w:rPr>
          <w:rStyle w:val="Zag11"/>
          <w:rFonts w:ascii="Times New Roman" w:eastAsia="@Arial Unicode MS" w:hAnsi="Times New Roman" w:cs="Times New Roman"/>
          <w:sz w:val="24"/>
          <w:szCs w:val="24"/>
        </w:rPr>
        <w:t>……………………..</w:t>
      </w:r>
      <w:r w:rsidR="0093208C" w:rsidRPr="00082D45">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827DAD" w:rsidRPr="00082D45">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61-65</w:t>
      </w:r>
    </w:p>
    <w:p w:rsidR="00E648B3" w:rsidRPr="00082D45" w:rsidRDefault="00E648B3" w:rsidP="00082D45">
      <w:pPr>
        <w:spacing w:after="0" w:line="240" w:lineRule="auto"/>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1.2.3.13.Информатика………………………………………………………</w:t>
      </w:r>
      <w:r w:rsidR="00312167">
        <w:rPr>
          <w:rStyle w:val="Zag11"/>
          <w:rFonts w:ascii="Times New Roman" w:eastAsia="@Arial Unicode MS" w:hAnsi="Times New Roman" w:cs="Times New Roman"/>
          <w:sz w:val="24"/>
          <w:szCs w:val="24"/>
        </w:rPr>
        <w:t>………</w:t>
      </w:r>
      <w:r>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65-67</w:t>
      </w:r>
    </w:p>
    <w:p w:rsidR="00043596" w:rsidRPr="00082D45" w:rsidRDefault="00043596"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1.2.3.1</w:t>
      </w:r>
      <w:r w:rsidR="00E648B3">
        <w:rPr>
          <w:rStyle w:val="Zag11"/>
          <w:rFonts w:ascii="Times New Roman" w:eastAsia="@Arial Unicode MS" w:hAnsi="Times New Roman" w:cs="Times New Roman"/>
          <w:sz w:val="24"/>
          <w:szCs w:val="24"/>
        </w:rPr>
        <w:t>4</w:t>
      </w:r>
      <w:r w:rsidRPr="00082D45">
        <w:rPr>
          <w:rStyle w:val="Zag11"/>
          <w:rFonts w:ascii="Times New Roman" w:eastAsia="@Arial Unicode MS" w:hAnsi="Times New Roman" w:cs="Times New Roman"/>
          <w:sz w:val="24"/>
          <w:szCs w:val="24"/>
        </w:rPr>
        <w:t>. Биология</w:t>
      </w:r>
      <w:r w:rsidR="0093208C" w:rsidRPr="00082D45">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827DAD" w:rsidRPr="00082D45">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403A90">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67-69</w:t>
      </w:r>
    </w:p>
    <w:p w:rsidR="00043596" w:rsidRPr="00082D45" w:rsidRDefault="00043596"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1.2.3.1</w:t>
      </w:r>
      <w:r w:rsidR="00E648B3">
        <w:rPr>
          <w:rStyle w:val="Zag11"/>
          <w:rFonts w:ascii="Times New Roman" w:eastAsia="@Arial Unicode MS" w:hAnsi="Times New Roman" w:cs="Times New Roman"/>
          <w:sz w:val="24"/>
          <w:szCs w:val="24"/>
        </w:rPr>
        <w:t>5</w:t>
      </w:r>
      <w:r w:rsidR="0093208C" w:rsidRPr="00082D45">
        <w:rPr>
          <w:rStyle w:val="Zag11"/>
          <w:rFonts w:ascii="Times New Roman" w:eastAsia="@Arial Unicode MS" w:hAnsi="Times New Roman" w:cs="Times New Roman"/>
          <w:sz w:val="24"/>
          <w:szCs w:val="24"/>
        </w:rPr>
        <w:t xml:space="preserve"> </w:t>
      </w:r>
      <w:r w:rsidRPr="00082D45">
        <w:rPr>
          <w:rStyle w:val="Zag11"/>
          <w:rFonts w:ascii="Times New Roman" w:eastAsia="@Arial Unicode MS" w:hAnsi="Times New Roman" w:cs="Times New Roman"/>
          <w:sz w:val="24"/>
          <w:szCs w:val="24"/>
        </w:rPr>
        <w:t>Изобразительное искусство</w:t>
      </w:r>
      <w:r w:rsidR="00470C3F" w:rsidRPr="00082D45">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827DAD" w:rsidRPr="00082D45">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827DAD" w:rsidRPr="00082D45">
        <w:rPr>
          <w:rStyle w:val="Zag11"/>
          <w:rFonts w:ascii="Times New Roman" w:eastAsia="@Arial Unicode MS" w:hAnsi="Times New Roman" w:cs="Times New Roman"/>
          <w:sz w:val="24"/>
          <w:szCs w:val="24"/>
        </w:rPr>
        <w:t>.</w:t>
      </w:r>
      <w:r w:rsidR="00403A90">
        <w:rPr>
          <w:rStyle w:val="Zag11"/>
          <w:rFonts w:ascii="Times New Roman" w:eastAsia="@Arial Unicode MS" w:hAnsi="Times New Roman" w:cs="Times New Roman"/>
          <w:sz w:val="24"/>
          <w:szCs w:val="24"/>
        </w:rPr>
        <w:t>.</w:t>
      </w:r>
      <w:r w:rsidR="00827DAD" w:rsidRPr="00082D45">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69-71</w:t>
      </w:r>
    </w:p>
    <w:p w:rsidR="00043596" w:rsidRPr="00082D45" w:rsidRDefault="00043596"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1.2</w:t>
      </w:r>
      <w:r w:rsidR="00E648B3">
        <w:rPr>
          <w:rStyle w:val="Zag11"/>
          <w:rFonts w:ascii="Times New Roman" w:eastAsia="@Arial Unicode MS" w:hAnsi="Times New Roman" w:cs="Times New Roman"/>
          <w:sz w:val="24"/>
          <w:szCs w:val="24"/>
        </w:rPr>
        <w:t>.3.16</w:t>
      </w:r>
      <w:r w:rsidR="004D6576" w:rsidRPr="00082D45">
        <w:rPr>
          <w:rStyle w:val="Zag11"/>
          <w:rFonts w:ascii="Times New Roman" w:eastAsia="@Arial Unicode MS" w:hAnsi="Times New Roman" w:cs="Times New Roman"/>
          <w:sz w:val="24"/>
          <w:szCs w:val="24"/>
        </w:rPr>
        <w:t>.Му</w:t>
      </w:r>
      <w:r w:rsidR="00FA43BE" w:rsidRPr="00082D45">
        <w:rPr>
          <w:rStyle w:val="Zag11"/>
          <w:rFonts w:ascii="Times New Roman" w:eastAsia="@Arial Unicode MS" w:hAnsi="Times New Roman" w:cs="Times New Roman"/>
          <w:sz w:val="24"/>
          <w:szCs w:val="24"/>
        </w:rPr>
        <w:t>зы</w:t>
      </w:r>
      <w:r w:rsidR="0093208C" w:rsidRPr="00082D45">
        <w:rPr>
          <w:rStyle w:val="Zag11"/>
          <w:rFonts w:ascii="Times New Roman" w:eastAsia="@Arial Unicode MS" w:hAnsi="Times New Roman" w:cs="Times New Roman"/>
          <w:sz w:val="24"/>
          <w:szCs w:val="24"/>
        </w:rPr>
        <w:t>ка………………………………………………...…………</w:t>
      </w:r>
      <w:r w:rsidR="00082D45">
        <w:rPr>
          <w:rStyle w:val="Zag11"/>
          <w:rFonts w:ascii="Times New Roman" w:eastAsia="@Arial Unicode MS" w:hAnsi="Times New Roman" w:cs="Times New Roman"/>
          <w:sz w:val="24"/>
          <w:szCs w:val="24"/>
        </w:rPr>
        <w:t>.</w:t>
      </w:r>
      <w:r w:rsidR="00470C3F" w:rsidRPr="00082D45">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403A90">
        <w:rPr>
          <w:rStyle w:val="Zag11"/>
          <w:rFonts w:ascii="Times New Roman" w:eastAsia="@Arial Unicode MS" w:hAnsi="Times New Roman" w:cs="Times New Roman"/>
          <w:sz w:val="24"/>
          <w:szCs w:val="24"/>
        </w:rPr>
        <w:t>…</w:t>
      </w:r>
      <w:r w:rsidR="00470C3F" w:rsidRPr="00082D45">
        <w:rPr>
          <w:rStyle w:val="Zag11"/>
          <w:rFonts w:ascii="Times New Roman" w:eastAsia="@Arial Unicode MS" w:hAnsi="Times New Roman" w:cs="Times New Roman"/>
          <w:sz w:val="24"/>
          <w:szCs w:val="24"/>
        </w:rPr>
        <w:t>71</w:t>
      </w:r>
      <w:r w:rsidR="00FA2E88">
        <w:rPr>
          <w:rStyle w:val="Zag11"/>
          <w:rFonts w:ascii="Times New Roman" w:eastAsia="@Arial Unicode MS" w:hAnsi="Times New Roman" w:cs="Times New Roman"/>
          <w:sz w:val="24"/>
          <w:szCs w:val="24"/>
        </w:rPr>
        <w:t>-74</w:t>
      </w:r>
    </w:p>
    <w:p w:rsidR="00043596" w:rsidRPr="00082D45" w:rsidRDefault="00E648B3" w:rsidP="00082D45">
      <w:pPr>
        <w:spacing w:after="0" w:line="240" w:lineRule="auto"/>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1.2.3.17</w:t>
      </w:r>
      <w:r w:rsidR="00043596" w:rsidRPr="00082D45">
        <w:rPr>
          <w:rStyle w:val="Zag11"/>
          <w:rFonts w:ascii="Times New Roman" w:eastAsia="@Arial Unicode MS" w:hAnsi="Times New Roman" w:cs="Times New Roman"/>
          <w:sz w:val="24"/>
          <w:szCs w:val="24"/>
        </w:rPr>
        <w:t>.Технология</w:t>
      </w:r>
      <w:r w:rsidR="0093208C" w:rsidRPr="00082D45">
        <w:rPr>
          <w:rStyle w:val="Zag11"/>
          <w:rFonts w:ascii="Times New Roman" w:eastAsia="@Arial Unicode MS" w:hAnsi="Times New Roman" w:cs="Times New Roman"/>
          <w:sz w:val="24"/>
          <w:szCs w:val="24"/>
        </w:rPr>
        <w:t>…………………………………………………</w:t>
      </w:r>
      <w:r w:rsidR="00DF6E4C" w:rsidRPr="00082D45">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DF6E4C" w:rsidRPr="00082D45">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DF6E4C" w:rsidRPr="00082D45">
        <w:rPr>
          <w:rStyle w:val="Zag11"/>
          <w:rFonts w:ascii="Times New Roman" w:eastAsia="@Arial Unicode MS" w:hAnsi="Times New Roman" w:cs="Times New Roman"/>
          <w:sz w:val="24"/>
          <w:szCs w:val="24"/>
        </w:rPr>
        <w:t>.</w:t>
      </w:r>
      <w:r w:rsidR="00403A90">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74-75</w:t>
      </w:r>
    </w:p>
    <w:p w:rsidR="00840ADB" w:rsidRPr="00082D45" w:rsidRDefault="00043596"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1.2.</w:t>
      </w:r>
      <w:r w:rsidR="004D6576" w:rsidRPr="00082D45">
        <w:rPr>
          <w:rStyle w:val="Zag11"/>
          <w:rFonts w:ascii="Times New Roman" w:eastAsia="@Arial Unicode MS" w:hAnsi="Times New Roman" w:cs="Times New Roman"/>
          <w:sz w:val="24"/>
          <w:szCs w:val="24"/>
        </w:rPr>
        <w:t>3.1</w:t>
      </w:r>
      <w:r w:rsidR="00E648B3">
        <w:rPr>
          <w:rStyle w:val="Zag11"/>
          <w:rFonts w:ascii="Times New Roman" w:eastAsia="@Arial Unicode MS" w:hAnsi="Times New Roman" w:cs="Times New Roman"/>
          <w:sz w:val="24"/>
          <w:szCs w:val="24"/>
        </w:rPr>
        <w:t>8</w:t>
      </w:r>
      <w:r w:rsidR="004D6576" w:rsidRPr="00082D45">
        <w:rPr>
          <w:rStyle w:val="Zag11"/>
          <w:rFonts w:ascii="Times New Roman" w:eastAsia="@Arial Unicode MS" w:hAnsi="Times New Roman" w:cs="Times New Roman"/>
          <w:sz w:val="24"/>
          <w:szCs w:val="24"/>
        </w:rPr>
        <w:t>.Физичекая к</w:t>
      </w:r>
      <w:r w:rsidR="000B20A0" w:rsidRPr="00082D45">
        <w:rPr>
          <w:rStyle w:val="Zag11"/>
          <w:rFonts w:ascii="Times New Roman" w:eastAsia="@Arial Unicode MS" w:hAnsi="Times New Roman" w:cs="Times New Roman"/>
          <w:sz w:val="24"/>
          <w:szCs w:val="24"/>
        </w:rPr>
        <w:t>ультура……</w:t>
      </w:r>
      <w:r w:rsidR="0093208C" w:rsidRPr="00082D45">
        <w:rPr>
          <w:rStyle w:val="Zag11"/>
          <w:rFonts w:ascii="Times New Roman" w:eastAsia="@Arial Unicode MS" w:hAnsi="Times New Roman" w:cs="Times New Roman"/>
          <w:sz w:val="24"/>
          <w:szCs w:val="24"/>
        </w:rPr>
        <w:t>……………………………</w:t>
      </w:r>
      <w:r w:rsidR="00DF6E4C" w:rsidRPr="00082D45">
        <w:rPr>
          <w:rStyle w:val="Zag11"/>
          <w:rFonts w:ascii="Times New Roman" w:eastAsia="@Arial Unicode MS" w:hAnsi="Times New Roman" w:cs="Times New Roman"/>
          <w:sz w:val="24"/>
          <w:szCs w:val="24"/>
        </w:rPr>
        <w:t>…………</w:t>
      </w:r>
      <w:r w:rsidR="00827DAD" w:rsidRPr="00082D45">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312167">
        <w:rPr>
          <w:rStyle w:val="Zag11"/>
          <w:rFonts w:ascii="Times New Roman" w:eastAsia="@Arial Unicode MS" w:hAnsi="Times New Roman" w:cs="Times New Roman"/>
          <w:sz w:val="24"/>
          <w:szCs w:val="24"/>
        </w:rPr>
        <w:t>………</w:t>
      </w:r>
      <w:r w:rsidR="00082D45">
        <w:rPr>
          <w:rStyle w:val="Zag11"/>
          <w:rFonts w:ascii="Times New Roman" w:eastAsia="@Arial Unicode MS" w:hAnsi="Times New Roman" w:cs="Times New Roman"/>
          <w:sz w:val="24"/>
          <w:szCs w:val="24"/>
        </w:rPr>
        <w:t>.</w:t>
      </w:r>
      <w:r w:rsidR="00403A90">
        <w:rPr>
          <w:rStyle w:val="Zag11"/>
          <w:rFonts w:ascii="Times New Roman" w:eastAsia="@Arial Unicode MS" w:hAnsi="Times New Roman" w:cs="Times New Roman"/>
          <w:sz w:val="24"/>
          <w:szCs w:val="24"/>
        </w:rPr>
        <w:t>.</w:t>
      </w:r>
      <w:r w:rsidR="00827DAD" w:rsidRPr="00082D45">
        <w:rPr>
          <w:rStyle w:val="Zag11"/>
          <w:rFonts w:ascii="Times New Roman" w:eastAsia="@Arial Unicode MS" w:hAnsi="Times New Roman" w:cs="Times New Roman"/>
          <w:sz w:val="24"/>
          <w:szCs w:val="24"/>
        </w:rPr>
        <w:t>.</w:t>
      </w:r>
      <w:r w:rsidR="00FA2E88">
        <w:rPr>
          <w:rStyle w:val="Zag11"/>
          <w:rFonts w:ascii="Times New Roman" w:eastAsia="@Arial Unicode MS" w:hAnsi="Times New Roman" w:cs="Times New Roman"/>
          <w:sz w:val="24"/>
          <w:szCs w:val="24"/>
        </w:rPr>
        <w:t>75-80</w:t>
      </w:r>
    </w:p>
    <w:p w:rsidR="004D6576" w:rsidRPr="00082D45" w:rsidRDefault="004D6576" w:rsidP="00082D45">
      <w:pPr>
        <w:spacing w:after="0" w:line="240" w:lineRule="auto"/>
        <w:rPr>
          <w:rFonts w:ascii="Times New Roman" w:hAnsi="Times New Roman" w:cs="Times New Roman"/>
          <w:i/>
          <w:sz w:val="24"/>
          <w:szCs w:val="24"/>
        </w:rPr>
      </w:pPr>
      <w:r w:rsidRPr="00082D45">
        <w:rPr>
          <w:rFonts w:ascii="Times New Roman" w:hAnsi="Times New Roman" w:cs="Times New Roman"/>
          <w:i/>
          <w:sz w:val="24"/>
          <w:szCs w:val="24"/>
        </w:rPr>
        <w:t>1.2.4.Планируемые резу</w:t>
      </w:r>
      <w:r w:rsidR="00CA05CE" w:rsidRPr="00082D45">
        <w:rPr>
          <w:rFonts w:ascii="Times New Roman" w:hAnsi="Times New Roman" w:cs="Times New Roman"/>
          <w:i/>
          <w:sz w:val="24"/>
          <w:szCs w:val="24"/>
        </w:rPr>
        <w:t xml:space="preserve">льтаты освоения программ курсов </w:t>
      </w:r>
      <w:r w:rsidR="003A098D" w:rsidRPr="00082D45">
        <w:rPr>
          <w:rFonts w:ascii="Times New Roman" w:hAnsi="Times New Roman" w:cs="Times New Roman"/>
          <w:i/>
          <w:sz w:val="24"/>
          <w:szCs w:val="24"/>
        </w:rPr>
        <w:t>внеурочной деятельности</w:t>
      </w:r>
      <w:r w:rsidR="003A098D" w:rsidRPr="00082D45">
        <w:rPr>
          <w:rFonts w:ascii="Times New Roman" w:hAnsi="Times New Roman" w:cs="Times New Roman"/>
          <w:sz w:val="24"/>
          <w:szCs w:val="24"/>
        </w:rPr>
        <w:t>………</w:t>
      </w:r>
      <w:r w:rsidRPr="00082D45">
        <w:rPr>
          <w:rFonts w:ascii="Times New Roman" w:hAnsi="Times New Roman" w:cs="Times New Roman"/>
          <w:sz w:val="24"/>
          <w:szCs w:val="24"/>
        </w:rPr>
        <w:t>………………………...</w:t>
      </w:r>
      <w:r w:rsidR="003A098D" w:rsidRPr="00082D45">
        <w:rPr>
          <w:rFonts w:ascii="Times New Roman" w:hAnsi="Times New Roman" w:cs="Times New Roman"/>
          <w:sz w:val="24"/>
          <w:szCs w:val="24"/>
        </w:rPr>
        <w:t>...</w:t>
      </w:r>
      <w:r w:rsidR="0093208C" w:rsidRPr="00082D45">
        <w:rPr>
          <w:rFonts w:ascii="Times New Roman" w:hAnsi="Times New Roman" w:cs="Times New Roman"/>
          <w:sz w:val="24"/>
          <w:szCs w:val="24"/>
        </w:rPr>
        <w:t>.................</w:t>
      </w:r>
      <w:r w:rsidR="00CA05CE" w:rsidRPr="00082D45">
        <w:rPr>
          <w:rFonts w:ascii="Times New Roman" w:hAnsi="Times New Roman" w:cs="Times New Roman"/>
          <w:sz w:val="24"/>
          <w:szCs w:val="24"/>
        </w:rPr>
        <w:t>........................</w:t>
      </w:r>
      <w:r w:rsidR="00082D45">
        <w:rPr>
          <w:rFonts w:ascii="Times New Roman" w:hAnsi="Times New Roman" w:cs="Times New Roman"/>
          <w:sz w:val="24"/>
          <w:szCs w:val="24"/>
        </w:rPr>
        <w:t>...</w:t>
      </w:r>
      <w:r w:rsidR="00CA05CE" w:rsidRPr="00082D45">
        <w:rPr>
          <w:rFonts w:ascii="Times New Roman" w:hAnsi="Times New Roman" w:cs="Times New Roman"/>
          <w:sz w:val="24"/>
          <w:szCs w:val="24"/>
        </w:rPr>
        <w:t>.</w:t>
      </w:r>
      <w:r w:rsidR="00082D45">
        <w:rPr>
          <w:rFonts w:ascii="Times New Roman" w:hAnsi="Times New Roman" w:cs="Times New Roman"/>
          <w:sz w:val="24"/>
          <w:szCs w:val="24"/>
        </w:rPr>
        <w:t>..</w:t>
      </w:r>
      <w:r w:rsidR="00403A90">
        <w:rPr>
          <w:rFonts w:ascii="Times New Roman" w:hAnsi="Times New Roman" w:cs="Times New Roman"/>
          <w:sz w:val="24"/>
          <w:szCs w:val="24"/>
        </w:rPr>
        <w:t>.</w:t>
      </w:r>
      <w:r w:rsidR="00312167">
        <w:rPr>
          <w:rFonts w:ascii="Times New Roman" w:hAnsi="Times New Roman" w:cs="Times New Roman"/>
          <w:sz w:val="24"/>
          <w:szCs w:val="24"/>
        </w:rPr>
        <w:t>............</w:t>
      </w:r>
      <w:r w:rsidR="00CA05CE" w:rsidRPr="00082D45">
        <w:rPr>
          <w:rFonts w:ascii="Times New Roman" w:hAnsi="Times New Roman" w:cs="Times New Roman"/>
          <w:sz w:val="24"/>
          <w:szCs w:val="24"/>
        </w:rPr>
        <w:t>.</w:t>
      </w:r>
      <w:r w:rsidR="00FA2E88">
        <w:rPr>
          <w:rFonts w:ascii="Times New Roman" w:hAnsi="Times New Roman" w:cs="Times New Roman"/>
          <w:sz w:val="24"/>
          <w:szCs w:val="24"/>
        </w:rPr>
        <w:t>81</w:t>
      </w:r>
    </w:p>
    <w:p w:rsidR="00082D45" w:rsidRDefault="00A766FA" w:rsidP="00082D45">
      <w:pPr>
        <w:spacing w:after="0" w:line="240" w:lineRule="auto"/>
        <w:rPr>
          <w:rFonts w:ascii="Times New Roman" w:hAnsi="Times New Roman" w:cs="Times New Roman"/>
          <w:i/>
          <w:sz w:val="24"/>
          <w:szCs w:val="24"/>
        </w:rPr>
      </w:pPr>
      <w:r w:rsidRPr="00082D45">
        <w:rPr>
          <w:rFonts w:ascii="Times New Roman" w:hAnsi="Times New Roman" w:cs="Times New Roman"/>
          <w:i/>
          <w:sz w:val="24"/>
          <w:szCs w:val="24"/>
        </w:rPr>
        <w:t xml:space="preserve">1.3. Система оценки </w:t>
      </w:r>
      <w:r w:rsidR="00DF6E4C" w:rsidRPr="00082D45">
        <w:rPr>
          <w:rFonts w:ascii="Times New Roman" w:hAnsi="Times New Roman" w:cs="Times New Roman"/>
          <w:i/>
          <w:sz w:val="24"/>
          <w:szCs w:val="24"/>
        </w:rPr>
        <w:t xml:space="preserve"> </w:t>
      </w:r>
      <w:r w:rsidRPr="00082D45">
        <w:rPr>
          <w:rFonts w:ascii="Times New Roman" w:hAnsi="Times New Roman" w:cs="Times New Roman"/>
          <w:i/>
          <w:sz w:val="24"/>
          <w:szCs w:val="24"/>
        </w:rPr>
        <w:t xml:space="preserve">достижения планируемых результатов </w:t>
      </w:r>
      <w:r w:rsidR="00082D45">
        <w:rPr>
          <w:rFonts w:ascii="Times New Roman" w:hAnsi="Times New Roman" w:cs="Times New Roman"/>
          <w:i/>
          <w:sz w:val="24"/>
          <w:szCs w:val="24"/>
        </w:rPr>
        <w:t>о</w:t>
      </w:r>
      <w:r w:rsidRPr="00082D45">
        <w:rPr>
          <w:rFonts w:ascii="Times New Roman" w:hAnsi="Times New Roman" w:cs="Times New Roman"/>
          <w:i/>
          <w:sz w:val="24"/>
          <w:szCs w:val="24"/>
        </w:rPr>
        <w:t>своения</w:t>
      </w:r>
    </w:p>
    <w:p w:rsidR="00082D45" w:rsidRDefault="00FA482D" w:rsidP="00082D45">
      <w:pPr>
        <w:spacing w:after="0" w:line="240" w:lineRule="auto"/>
        <w:rPr>
          <w:rFonts w:ascii="Times New Roman" w:hAnsi="Times New Roman" w:cs="Times New Roman"/>
          <w:i/>
          <w:sz w:val="24"/>
          <w:szCs w:val="24"/>
        </w:rPr>
      </w:pPr>
      <w:r w:rsidRPr="00082D45">
        <w:rPr>
          <w:rFonts w:ascii="Times New Roman" w:hAnsi="Times New Roman" w:cs="Times New Roman"/>
          <w:i/>
          <w:sz w:val="24"/>
          <w:szCs w:val="24"/>
        </w:rPr>
        <w:t xml:space="preserve"> </w:t>
      </w:r>
      <w:r w:rsidR="00FA2E88">
        <w:rPr>
          <w:rFonts w:ascii="Times New Roman" w:hAnsi="Times New Roman" w:cs="Times New Roman"/>
          <w:i/>
          <w:sz w:val="24"/>
          <w:szCs w:val="24"/>
        </w:rPr>
        <w:t>о</w:t>
      </w:r>
      <w:r w:rsidR="003A098D" w:rsidRPr="00082D45">
        <w:rPr>
          <w:rFonts w:ascii="Times New Roman" w:hAnsi="Times New Roman" w:cs="Times New Roman"/>
          <w:i/>
          <w:sz w:val="24"/>
          <w:szCs w:val="24"/>
        </w:rPr>
        <w:t xml:space="preserve">сновной </w:t>
      </w:r>
      <w:r w:rsidR="00A766FA" w:rsidRPr="00082D45">
        <w:rPr>
          <w:rFonts w:ascii="Times New Roman" w:hAnsi="Times New Roman" w:cs="Times New Roman"/>
          <w:i/>
          <w:sz w:val="24"/>
          <w:szCs w:val="24"/>
        </w:rPr>
        <w:t>образовательной программы</w:t>
      </w:r>
      <w:r w:rsidR="00DF6E4C" w:rsidRPr="00082D45">
        <w:rPr>
          <w:rFonts w:ascii="Times New Roman" w:hAnsi="Times New Roman" w:cs="Times New Roman"/>
          <w:i/>
          <w:sz w:val="24"/>
          <w:szCs w:val="24"/>
        </w:rPr>
        <w:t xml:space="preserve"> </w:t>
      </w:r>
      <w:r w:rsidR="003A098D" w:rsidRPr="00082D45">
        <w:rPr>
          <w:rFonts w:ascii="Times New Roman" w:hAnsi="Times New Roman" w:cs="Times New Roman"/>
          <w:i/>
          <w:sz w:val="24"/>
          <w:szCs w:val="24"/>
        </w:rPr>
        <w:t>общего образования учащихся</w:t>
      </w:r>
    </w:p>
    <w:p w:rsidR="00A766FA" w:rsidRPr="00082D45" w:rsidRDefault="003A098D" w:rsidP="00082D45">
      <w:pPr>
        <w:spacing w:after="0" w:line="240" w:lineRule="auto"/>
        <w:rPr>
          <w:rFonts w:ascii="Times New Roman" w:hAnsi="Times New Roman" w:cs="Times New Roman"/>
          <w:i/>
          <w:sz w:val="24"/>
          <w:szCs w:val="24"/>
        </w:rPr>
      </w:pPr>
      <w:r w:rsidRPr="00082D45">
        <w:rPr>
          <w:rFonts w:ascii="Times New Roman" w:hAnsi="Times New Roman" w:cs="Times New Roman"/>
          <w:i/>
          <w:sz w:val="24"/>
          <w:szCs w:val="24"/>
        </w:rPr>
        <w:t xml:space="preserve"> 5 – </w:t>
      </w:r>
      <w:r w:rsidR="00082D45">
        <w:rPr>
          <w:rFonts w:ascii="Times New Roman" w:hAnsi="Times New Roman" w:cs="Times New Roman"/>
          <w:i/>
          <w:sz w:val="24"/>
          <w:szCs w:val="24"/>
        </w:rPr>
        <w:t xml:space="preserve">  7</w:t>
      </w:r>
      <w:r w:rsidR="00AC4E4F" w:rsidRPr="00082D45">
        <w:rPr>
          <w:rFonts w:ascii="Times New Roman" w:hAnsi="Times New Roman" w:cs="Times New Roman"/>
          <w:i/>
          <w:sz w:val="24"/>
          <w:szCs w:val="24"/>
        </w:rPr>
        <w:t xml:space="preserve"> </w:t>
      </w:r>
      <w:r w:rsidRPr="00082D45">
        <w:rPr>
          <w:rFonts w:ascii="Times New Roman" w:hAnsi="Times New Roman" w:cs="Times New Roman"/>
          <w:i/>
          <w:sz w:val="24"/>
          <w:szCs w:val="24"/>
        </w:rPr>
        <w:t>х классов</w:t>
      </w:r>
      <w:r w:rsidR="004D6576" w:rsidRPr="00082D45">
        <w:rPr>
          <w:rFonts w:ascii="Times New Roman" w:hAnsi="Times New Roman" w:cs="Times New Roman"/>
          <w:sz w:val="24"/>
          <w:szCs w:val="24"/>
        </w:rPr>
        <w:t>.</w:t>
      </w:r>
      <w:r w:rsidR="00082D45">
        <w:rPr>
          <w:rFonts w:ascii="Times New Roman" w:hAnsi="Times New Roman" w:cs="Times New Roman"/>
          <w:sz w:val="24"/>
          <w:szCs w:val="24"/>
        </w:rPr>
        <w:t xml:space="preserve">  ………………………………………………………………</w:t>
      </w:r>
      <w:r w:rsidR="00312167">
        <w:rPr>
          <w:rFonts w:ascii="Times New Roman" w:hAnsi="Times New Roman" w:cs="Times New Roman"/>
          <w:sz w:val="24"/>
          <w:szCs w:val="24"/>
        </w:rPr>
        <w:t>……..</w:t>
      </w:r>
      <w:r w:rsidR="00FA2E88">
        <w:rPr>
          <w:rFonts w:ascii="Times New Roman" w:hAnsi="Times New Roman" w:cs="Times New Roman"/>
          <w:sz w:val="24"/>
          <w:szCs w:val="24"/>
        </w:rPr>
        <w:t>..81-89</w:t>
      </w:r>
    </w:p>
    <w:p w:rsidR="00043596" w:rsidRPr="00082D45" w:rsidRDefault="00043596"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1.3.1.Общие положения</w:t>
      </w:r>
      <w:r w:rsidR="0093208C" w:rsidRPr="00082D45">
        <w:rPr>
          <w:rFonts w:ascii="Times New Roman" w:hAnsi="Times New Roman" w:cs="Times New Roman"/>
          <w:sz w:val="24"/>
          <w:szCs w:val="24"/>
        </w:rPr>
        <w:t>……...………………………………………</w:t>
      </w:r>
      <w:r w:rsidR="00DF6E4C" w:rsidRPr="00082D45">
        <w:rPr>
          <w:rFonts w:ascii="Times New Roman" w:hAnsi="Times New Roman" w:cs="Times New Roman"/>
          <w:sz w:val="24"/>
          <w:szCs w:val="24"/>
        </w:rPr>
        <w:t>……</w:t>
      </w:r>
      <w:r w:rsidR="00082D45">
        <w:rPr>
          <w:rFonts w:ascii="Times New Roman" w:hAnsi="Times New Roman" w:cs="Times New Roman"/>
          <w:sz w:val="24"/>
          <w:szCs w:val="24"/>
        </w:rPr>
        <w:t>…</w:t>
      </w:r>
      <w:r w:rsidR="00312167">
        <w:rPr>
          <w:rFonts w:ascii="Times New Roman" w:hAnsi="Times New Roman" w:cs="Times New Roman"/>
          <w:sz w:val="24"/>
          <w:szCs w:val="24"/>
        </w:rPr>
        <w:t>……...</w:t>
      </w:r>
      <w:r w:rsidR="00082D45">
        <w:rPr>
          <w:rFonts w:ascii="Times New Roman" w:hAnsi="Times New Roman" w:cs="Times New Roman"/>
          <w:sz w:val="24"/>
          <w:szCs w:val="24"/>
        </w:rPr>
        <w:t>.</w:t>
      </w:r>
      <w:r w:rsidR="00403A90">
        <w:rPr>
          <w:rFonts w:ascii="Times New Roman" w:hAnsi="Times New Roman" w:cs="Times New Roman"/>
          <w:sz w:val="24"/>
          <w:szCs w:val="24"/>
        </w:rPr>
        <w:t>.</w:t>
      </w:r>
      <w:r w:rsidR="00DF6E4C" w:rsidRPr="00082D45">
        <w:rPr>
          <w:rFonts w:ascii="Times New Roman" w:hAnsi="Times New Roman" w:cs="Times New Roman"/>
          <w:sz w:val="24"/>
          <w:szCs w:val="24"/>
        </w:rPr>
        <w:t>.</w:t>
      </w:r>
      <w:r w:rsidR="00827DAD" w:rsidRPr="00082D45">
        <w:rPr>
          <w:rFonts w:ascii="Times New Roman" w:hAnsi="Times New Roman" w:cs="Times New Roman"/>
          <w:sz w:val="24"/>
          <w:szCs w:val="24"/>
        </w:rPr>
        <w:t xml:space="preserve"> </w:t>
      </w:r>
      <w:r w:rsidR="00FA2E88">
        <w:rPr>
          <w:rFonts w:ascii="Times New Roman" w:hAnsi="Times New Roman" w:cs="Times New Roman"/>
          <w:sz w:val="24"/>
          <w:szCs w:val="24"/>
        </w:rPr>
        <w:t>81-82</w:t>
      </w:r>
    </w:p>
    <w:p w:rsidR="00043596" w:rsidRPr="00082D45" w:rsidRDefault="00043596"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1.3.2.Особенности оценки личностных результат</w:t>
      </w:r>
      <w:r w:rsidR="001F73CB" w:rsidRPr="00082D45">
        <w:rPr>
          <w:rFonts w:ascii="Times New Roman" w:hAnsi="Times New Roman" w:cs="Times New Roman"/>
          <w:sz w:val="24"/>
          <w:szCs w:val="24"/>
        </w:rPr>
        <w:t>ов</w:t>
      </w:r>
      <w:r w:rsidR="0093208C" w:rsidRPr="00082D45">
        <w:rPr>
          <w:rFonts w:ascii="Times New Roman" w:hAnsi="Times New Roman" w:cs="Times New Roman"/>
          <w:sz w:val="24"/>
          <w:szCs w:val="24"/>
        </w:rPr>
        <w:t>…………………</w:t>
      </w:r>
      <w:r w:rsidR="00DF6E4C" w:rsidRPr="00082D45">
        <w:rPr>
          <w:rFonts w:ascii="Times New Roman" w:hAnsi="Times New Roman" w:cs="Times New Roman"/>
          <w:sz w:val="24"/>
          <w:szCs w:val="24"/>
        </w:rPr>
        <w:t>…</w:t>
      </w:r>
      <w:r w:rsidR="00082D45">
        <w:rPr>
          <w:rFonts w:ascii="Times New Roman" w:hAnsi="Times New Roman" w:cs="Times New Roman"/>
          <w:sz w:val="24"/>
          <w:szCs w:val="24"/>
        </w:rPr>
        <w:t>.</w:t>
      </w:r>
      <w:r w:rsidR="00DF6E4C" w:rsidRPr="00082D45">
        <w:rPr>
          <w:rFonts w:ascii="Times New Roman" w:hAnsi="Times New Roman" w:cs="Times New Roman"/>
          <w:sz w:val="24"/>
          <w:szCs w:val="24"/>
        </w:rPr>
        <w:t>..</w:t>
      </w:r>
      <w:r w:rsidR="00082D45">
        <w:rPr>
          <w:rFonts w:ascii="Times New Roman" w:hAnsi="Times New Roman" w:cs="Times New Roman"/>
          <w:sz w:val="24"/>
          <w:szCs w:val="24"/>
        </w:rPr>
        <w:t>..</w:t>
      </w:r>
      <w:r w:rsidR="00403A90">
        <w:rPr>
          <w:rFonts w:ascii="Times New Roman" w:hAnsi="Times New Roman" w:cs="Times New Roman"/>
          <w:sz w:val="24"/>
          <w:szCs w:val="24"/>
        </w:rPr>
        <w:t>.</w:t>
      </w:r>
      <w:r w:rsidR="00DF6E4C" w:rsidRPr="00082D45">
        <w:rPr>
          <w:rFonts w:ascii="Times New Roman" w:hAnsi="Times New Roman" w:cs="Times New Roman"/>
          <w:sz w:val="24"/>
          <w:szCs w:val="24"/>
        </w:rPr>
        <w:t>.</w:t>
      </w:r>
      <w:r w:rsidR="00312167">
        <w:rPr>
          <w:rFonts w:ascii="Times New Roman" w:hAnsi="Times New Roman" w:cs="Times New Roman"/>
          <w:sz w:val="24"/>
          <w:szCs w:val="24"/>
        </w:rPr>
        <w:t>............</w:t>
      </w:r>
      <w:r w:rsidR="000B20A0" w:rsidRPr="00082D45">
        <w:rPr>
          <w:rFonts w:ascii="Times New Roman" w:hAnsi="Times New Roman" w:cs="Times New Roman"/>
          <w:sz w:val="24"/>
          <w:szCs w:val="24"/>
        </w:rPr>
        <w:t>8</w:t>
      </w:r>
      <w:r w:rsidR="00FA2E88">
        <w:rPr>
          <w:rFonts w:ascii="Times New Roman" w:hAnsi="Times New Roman" w:cs="Times New Roman"/>
          <w:sz w:val="24"/>
          <w:szCs w:val="24"/>
        </w:rPr>
        <w:t>2-83</w:t>
      </w:r>
    </w:p>
    <w:p w:rsidR="00043596" w:rsidRPr="00082D45" w:rsidRDefault="00043596"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1.3.3.Особенности оценки метапредм</w:t>
      </w:r>
      <w:r w:rsidR="001F73CB" w:rsidRPr="00082D45">
        <w:rPr>
          <w:rFonts w:ascii="Times New Roman" w:hAnsi="Times New Roman" w:cs="Times New Roman"/>
          <w:sz w:val="24"/>
          <w:szCs w:val="24"/>
        </w:rPr>
        <w:t>етных результатов</w:t>
      </w:r>
      <w:r w:rsidR="0093208C" w:rsidRPr="00082D45">
        <w:rPr>
          <w:rFonts w:ascii="Times New Roman" w:hAnsi="Times New Roman" w:cs="Times New Roman"/>
          <w:sz w:val="24"/>
          <w:szCs w:val="24"/>
        </w:rPr>
        <w:t>……………</w:t>
      </w:r>
      <w:r w:rsidR="00DF6E4C" w:rsidRPr="00082D45">
        <w:rPr>
          <w:rFonts w:ascii="Times New Roman" w:hAnsi="Times New Roman" w:cs="Times New Roman"/>
          <w:sz w:val="24"/>
          <w:szCs w:val="24"/>
        </w:rPr>
        <w:t>…</w:t>
      </w:r>
      <w:r w:rsidR="00312167">
        <w:rPr>
          <w:rFonts w:ascii="Times New Roman" w:hAnsi="Times New Roman" w:cs="Times New Roman"/>
          <w:sz w:val="24"/>
          <w:szCs w:val="24"/>
        </w:rPr>
        <w:t>……….</w:t>
      </w:r>
      <w:r w:rsidR="00DF6E4C" w:rsidRPr="00082D45">
        <w:rPr>
          <w:rFonts w:ascii="Times New Roman" w:hAnsi="Times New Roman" w:cs="Times New Roman"/>
          <w:sz w:val="24"/>
          <w:szCs w:val="24"/>
        </w:rPr>
        <w:t>…</w:t>
      </w:r>
      <w:r w:rsidR="00403A90">
        <w:rPr>
          <w:rFonts w:ascii="Times New Roman" w:hAnsi="Times New Roman" w:cs="Times New Roman"/>
          <w:sz w:val="24"/>
          <w:szCs w:val="24"/>
        </w:rPr>
        <w:t>.</w:t>
      </w:r>
      <w:r w:rsidR="00082D45">
        <w:rPr>
          <w:rFonts w:ascii="Times New Roman" w:hAnsi="Times New Roman" w:cs="Times New Roman"/>
          <w:sz w:val="24"/>
          <w:szCs w:val="24"/>
        </w:rPr>
        <w:t>.</w:t>
      </w:r>
      <w:r w:rsidR="00FA2E88">
        <w:rPr>
          <w:rFonts w:ascii="Times New Roman" w:hAnsi="Times New Roman" w:cs="Times New Roman"/>
          <w:sz w:val="24"/>
          <w:szCs w:val="24"/>
        </w:rPr>
        <w:t>83-86</w:t>
      </w:r>
    </w:p>
    <w:p w:rsidR="00043596" w:rsidRPr="00082D45" w:rsidRDefault="00043596"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1.3.4.Особенности оценки предметных результатов</w:t>
      </w:r>
      <w:r w:rsidR="0093208C" w:rsidRPr="00082D45">
        <w:rPr>
          <w:rFonts w:ascii="Times New Roman" w:hAnsi="Times New Roman" w:cs="Times New Roman"/>
          <w:sz w:val="24"/>
          <w:szCs w:val="24"/>
        </w:rPr>
        <w:t>…………………</w:t>
      </w:r>
      <w:r w:rsidR="00827DAD" w:rsidRPr="00082D45">
        <w:rPr>
          <w:rFonts w:ascii="Times New Roman" w:hAnsi="Times New Roman" w:cs="Times New Roman"/>
          <w:sz w:val="24"/>
          <w:szCs w:val="24"/>
        </w:rPr>
        <w:t>……</w:t>
      </w:r>
      <w:r w:rsidR="00312167">
        <w:rPr>
          <w:rFonts w:ascii="Times New Roman" w:hAnsi="Times New Roman" w:cs="Times New Roman"/>
          <w:sz w:val="24"/>
          <w:szCs w:val="24"/>
        </w:rPr>
        <w:t>……...</w:t>
      </w:r>
      <w:r w:rsidR="00403A90">
        <w:rPr>
          <w:rFonts w:ascii="Times New Roman" w:hAnsi="Times New Roman" w:cs="Times New Roman"/>
          <w:sz w:val="24"/>
          <w:szCs w:val="24"/>
        </w:rPr>
        <w:t>…</w:t>
      </w:r>
      <w:r w:rsidR="00FA2E88">
        <w:rPr>
          <w:rFonts w:ascii="Times New Roman" w:hAnsi="Times New Roman" w:cs="Times New Roman"/>
          <w:sz w:val="24"/>
          <w:szCs w:val="24"/>
        </w:rPr>
        <w:t>86-88</w:t>
      </w:r>
    </w:p>
    <w:p w:rsidR="00082D45" w:rsidRDefault="001F73CB"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1.3.5.Система внутришкольного мониторинга </w:t>
      </w:r>
      <w:proofErr w:type="gramStart"/>
      <w:r w:rsidRPr="00082D45">
        <w:rPr>
          <w:rFonts w:ascii="Times New Roman" w:hAnsi="Times New Roman" w:cs="Times New Roman"/>
          <w:sz w:val="24"/>
          <w:szCs w:val="24"/>
        </w:rPr>
        <w:t>образовательных</w:t>
      </w:r>
      <w:proofErr w:type="gramEnd"/>
      <w:r w:rsidRPr="00082D45">
        <w:rPr>
          <w:rFonts w:ascii="Times New Roman" w:hAnsi="Times New Roman" w:cs="Times New Roman"/>
          <w:sz w:val="24"/>
          <w:szCs w:val="24"/>
        </w:rPr>
        <w:t xml:space="preserve"> </w:t>
      </w:r>
    </w:p>
    <w:p w:rsidR="001F73CB" w:rsidRPr="00082D45" w:rsidRDefault="001F73CB"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достижений</w:t>
      </w:r>
      <w:r w:rsidR="0093208C"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и портфель достижений как инструменты  динамики </w:t>
      </w:r>
    </w:p>
    <w:p w:rsidR="00BD7E8F" w:rsidRPr="00082D45" w:rsidRDefault="001F73C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образовательных достижений</w:t>
      </w:r>
      <w:r w:rsidR="0093208C" w:rsidRPr="00082D45">
        <w:rPr>
          <w:rFonts w:ascii="Times New Roman" w:hAnsi="Times New Roman" w:cs="Times New Roman"/>
          <w:sz w:val="24"/>
          <w:szCs w:val="24"/>
        </w:rPr>
        <w:t>……………………………</w:t>
      </w:r>
      <w:r w:rsidR="00DF6E4C" w:rsidRPr="00082D45">
        <w:rPr>
          <w:rFonts w:ascii="Times New Roman" w:hAnsi="Times New Roman" w:cs="Times New Roman"/>
          <w:sz w:val="24"/>
          <w:szCs w:val="24"/>
        </w:rPr>
        <w:t>………………</w:t>
      </w:r>
      <w:r w:rsidR="00312167">
        <w:rPr>
          <w:rFonts w:ascii="Times New Roman" w:hAnsi="Times New Roman" w:cs="Times New Roman"/>
          <w:sz w:val="24"/>
          <w:szCs w:val="24"/>
        </w:rPr>
        <w:t>………</w:t>
      </w:r>
      <w:r w:rsidR="00DF6E4C" w:rsidRPr="00082D45">
        <w:rPr>
          <w:rFonts w:ascii="Times New Roman" w:hAnsi="Times New Roman" w:cs="Times New Roman"/>
          <w:sz w:val="24"/>
          <w:szCs w:val="24"/>
        </w:rPr>
        <w:t>…</w:t>
      </w:r>
      <w:r w:rsidR="00403A90">
        <w:rPr>
          <w:rFonts w:ascii="Times New Roman" w:hAnsi="Times New Roman" w:cs="Times New Roman"/>
          <w:sz w:val="24"/>
          <w:szCs w:val="24"/>
        </w:rPr>
        <w:t>…</w:t>
      </w:r>
      <w:r w:rsidR="00FA2E88">
        <w:rPr>
          <w:rFonts w:ascii="Times New Roman" w:hAnsi="Times New Roman" w:cs="Times New Roman"/>
          <w:sz w:val="24"/>
          <w:szCs w:val="24"/>
        </w:rPr>
        <w:t>88-89</w:t>
      </w:r>
    </w:p>
    <w:p w:rsidR="00840ADB" w:rsidRPr="00082D45" w:rsidRDefault="001F73CB" w:rsidP="00082D45">
      <w:pPr>
        <w:spacing w:after="0" w:line="240" w:lineRule="auto"/>
        <w:jc w:val="both"/>
        <w:rPr>
          <w:rFonts w:ascii="Times New Roman" w:eastAsia="@Arial Unicode MS" w:hAnsi="Times New Roman" w:cs="Times New Roman"/>
          <w:sz w:val="24"/>
          <w:szCs w:val="24"/>
        </w:rPr>
      </w:pPr>
      <w:r w:rsidRPr="00082D45">
        <w:rPr>
          <w:rFonts w:ascii="Times New Roman" w:hAnsi="Times New Roman" w:cs="Times New Roman"/>
          <w:sz w:val="24"/>
          <w:szCs w:val="24"/>
        </w:rPr>
        <w:t>1.3.</w:t>
      </w:r>
      <w:r w:rsidR="005F05D8" w:rsidRPr="00082D45">
        <w:rPr>
          <w:rFonts w:ascii="Times New Roman" w:hAnsi="Times New Roman" w:cs="Times New Roman"/>
          <w:sz w:val="24"/>
          <w:szCs w:val="24"/>
        </w:rPr>
        <w:t>6</w:t>
      </w:r>
      <w:r w:rsidRPr="00082D45">
        <w:rPr>
          <w:rFonts w:ascii="Times New Roman" w:hAnsi="Times New Roman" w:cs="Times New Roman"/>
          <w:sz w:val="24"/>
          <w:szCs w:val="24"/>
        </w:rPr>
        <w:t>.Оценка результатов деятельност</w:t>
      </w:r>
      <w:r w:rsidR="005F05D8" w:rsidRPr="00082D45">
        <w:rPr>
          <w:rFonts w:ascii="Times New Roman" w:hAnsi="Times New Roman" w:cs="Times New Roman"/>
          <w:sz w:val="24"/>
          <w:szCs w:val="24"/>
        </w:rPr>
        <w:t>и ……</w:t>
      </w:r>
      <w:r w:rsidR="0093208C" w:rsidRPr="00082D45">
        <w:rPr>
          <w:rFonts w:ascii="Times New Roman" w:hAnsi="Times New Roman" w:cs="Times New Roman"/>
          <w:sz w:val="24"/>
          <w:szCs w:val="24"/>
        </w:rPr>
        <w:t>……………………</w:t>
      </w:r>
      <w:r w:rsidR="00470C3F" w:rsidRPr="00082D45">
        <w:rPr>
          <w:rFonts w:ascii="Times New Roman" w:hAnsi="Times New Roman" w:cs="Times New Roman"/>
          <w:sz w:val="24"/>
          <w:szCs w:val="24"/>
        </w:rPr>
        <w:t>………</w:t>
      </w:r>
      <w:r w:rsidR="00312167">
        <w:rPr>
          <w:rFonts w:ascii="Times New Roman" w:hAnsi="Times New Roman" w:cs="Times New Roman"/>
          <w:sz w:val="24"/>
          <w:szCs w:val="24"/>
        </w:rPr>
        <w:t>………</w:t>
      </w:r>
      <w:r w:rsidR="00082D45">
        <w:rPr>
          <w:rFonts w:ascii="Times New Roman" w:hAnsi="Times New Roman" w:cs="Times New Roman"/>
          <w:sz w:val="24"/>
          <w:szCs w:val="24"/>
        </w:rPr>
        <w:t>.</w:t>
      </w:r>
      <w:r w:rsidR="00470C3F" w:rsidRPr="00082D45">
        <w:rPr>
          <w:rFonts w:ascii="Times New Roman" w:hAnsi="Times New Roman" w:cs="Times New Roman"/>
          <w:sz w:val="24"/>
          <w:szCs w:val="24"/>
        </w:rPr>
        <w:t>…</w:t>
      </w:r>
      <w:r w:rsidR="00403A90">
        <w:rPr>
          <w:rFonts w:ascii="Times New Roman" w:hAnsi="Times New Roman" w:cs="Times New Roman"/>
          <w:sz w:val="24"/>
          <w:szCs w:val="24"/>
        </w:rPr>
        <w:t>..</w:t>
      </w:r>
      <w:r w:rsidR="00FA2E88">
        <w:rPr>
          <w:rFonts w:ascii="Times New Roman" w:hAnsi="Times New Roman" w:cs="Times New Roman"/>
          <w:sz w:val="24"/>
          <w:szCs w:val="24"/>
        </w:rPr>
        <w:t>89</w:t>
      </w:r>
    </w:p>
    <w:p w:rsidR="00540CF8" w:rsidRPr="00082D45" w:rsidRDefault="00151A80" w:rsidP="00082D45">
      <w:pPr>
        <w:spacing w:after="0" w:line="240" w:lineRule="auto"/>
        <w:jc w:val="both"/>
        <w:rPr>
          <w:rFonts w:ascii="Times New Roman" w:eastAsia="@Arial Unicode MS" w:hAnsi="Times New Roman" w:cs="Times New Roman"/>
          <w:sz w:val="24"/>
          <w:szCs w:val="24"/>
        </w:rPr>
      </w:pPr>
      <w:r w:rsidRPr="00082D45">
        <w:rPr>
          <w:rFonts w:ascii="Times New Roman" w:hAnsi="Times New Roman" w:cs="Times New Roman"/>
          <w:b/>
          <w:sz w:val="24"/>
          <w:szCs w:val="24"/>
        </w:rPr>
        <w:t>2</w:t>
      </w:r>
      <w:r w:rsidR="00A766FA" w:rsidRPr="00082D45">
        <w:rPr>
          <w:rFonts w:ascii="Times New Roman" w:hAnsi="Times New Roman" w:cs="Times New Roman"/>
          <w:b/>
          <w:sz w:val="24"/>
          <w:szCs w:val="24"/>
        </w:rPr>
        <w:t>. Содержательный раздел</w:t>
      </w:r>
      <w:r w:rsidR="00FA2E88">
        <w:rPr>
          <w:rFonts w:ascii="Times New Roman" w:hAnsi="Times New Roman" w:cs="Times New Roman"/>
          <w:b/>
          <w:sz w:val="24"/>
          <w:szCs w:val="24"/>
        </w:rPr>
        <w:t>…………………………………………………</w:t>
      </w:r>
      <w:r w:rsidR="00312167">
        <w:rPr>
          <w:rFonts w:ascii="Times New Roman" w:hAnsi="Times New Roman" w:cs="Times New Roman"/>
          <w:b/>
          <w:sz w:val="24"/>
          <w:szCs w:val="24"/>
        </w:rPr>
        <w:t>…….</w:t>
      </w:r>
      <w:r w:rsidR="00FA2E88">
        <w:rPr>
          <w:rFonts w:ascii="Times New Roman" w:hAnsi="Times New Roman" w:cs="Times New Roman"/>
          <w:b/>
          <w:sz w:val="24"/>
          <w:szCs w:val="24"/>
        </w:rPr>
        <w:t>….89-262</w:t>
      </w:r>
    </w:p>
    <w:p w:rsidR="002D3A66" w:rsidRPr="00FA2E88" w:rsidRDefault="00151A80" w:rsidP="00082D45">
      <w:pPr>
        <w:spacing w:after="0" w:line="240" w:lineRule="auto"/>
        <w:jc w:val="both"/>
        <w:rPr>
          <w:rFonts w:ascii="Times New Roman" w:eastAsia="@Arial Unicode MS" w:hAnsi="Times New Roman" w:cs="Times New Roman"/>
          <w:sz w:val="24"/>
          <w:szCs w:val="24"/>
        </w:rPr>
      </w:pPr>
      <w:r w:rsidRPr="00FA2E88">
        <w:rPr>
          <w:rFonts w:ascii="Times New Roman" w:hAnsi="Times New Roman" w:cs="Times New Roman"/>
          <w:i/>
          <w:sz w:val="24"/>
          <w:szCs w:val="24"/>
        </w:rPr>
        <w:t>2</w:t>
      </w:r>
      <w:r w:rsidR="00A766FA" w:rsidRPr="00FA2E88">
        <w:rPr>
          <w:rFonts w:ascii="Times New Roman" w:hAnsi="Times New Roman" w:cs="Times New Roman"/>
          <w:i/>
          <w:sz w:val="24"/>
          <w:szCs w:val="24"/>
        </w:rPr>
        <w:t>.1. Программа развития универсальных учебных действий</w:t>
      </w:r>
      <w:r w:rsidR="00AC4E4F" w:rsidRPr="00FA2E88">
        <w:rPr>
          <w:rFonts w:ascii="Times New Roman" w:hAnsi="Times New Roman" w:cs="Times New Roman"/>
          <w:sz w:val="24"/>
          <w:szCs w:val="24"/>
        </w:rPr>
        <w:t>……</w:t>
      </w:r>
      <w:r w:rsidR="00DF6E4C" w:rsidRPr="00FA2E88">
        <w:rPr>
          <w:rFonts w:ascii="Times New Roman" w:hAnsi="Times New Roman" w:cs="Times New Roman"/>
          <w:sz w:val="24"/>
          <w:szCs w:val="24"/>
        </w:rPr>
        <w:t>…</w:t>
      </w:r>
      <w:r w:rsidR="00827DAD" w:rsidRPr="00FA2E88">
        <w:rPr>
          <w:rFonts w:ascii="Times New Roman" w:hAnsi="Times New Roman" w:cs="Times New Roman"/>
          <w:sz w:val="24"/>
          <w:szCs w:val="24"/>
        </w:rPr>
        <w:t>…</w:t>
      </w:r>
      <w:r w:rsidR="00082D45" w:rsidRPr="00FA2E88">
        <w:rPr>
          <w:rFonts w:ascii="Times New Roman" w:hAnsi="Times New Roman" w:cs="Times New Roman"/>
          <w:sz w:val="24"/>
          <w:szCs w:val="24"/>
        </w:rPr>
        <w:t>…</w:t>
      </w:r>
      <w:r w:rsidR="00FA2E88">
        <w:rPr>
          <w:rFonts w:ascii="Times New Roman" w:hAnsi="Times New Roman" w:cs="Times New Roman"/>
          <w:sz w:val="24"/>
          <w:szCs w:val="24"/>
        </w:rPr>
        <w:t>…</w:t>
      </w:r>
      <w:r w:rsidR="00312167">
        <w:rPr>
          <w:rFonts w:ascii="Times New Roman" w:hAnsi="Times New Roman" w:cs="Times New Roman"/>
          <w:sz w:val="24"/>
          <w:szCs w:val="24"/>
        </w:rPr>
        <w:t>……..</w:t>
      </w:r>
      <w:r w:rsidR="00FA2E88">
        <w:rPr>
          <w:rFonts w:ascii="Times New Roman" w:hAnsi="Times New Roman" w:cs="Times New Roman"/>
          <w:sz w:val="24"/>
          <w:szCs w:val="24"/>
        </w:rPr>
        <w:t>..89-101</w:t>
      </w:r>
    </w:p>
    <w:p w:rsidR="00A766FA" w:rsidRPr="00082D45" w:rsidRDefault="00151A8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2.</w:t>
      </w:r>
      <w:r w:rsidR="00A766FA" w:rsidRPr="00082D45">
        <w:rPr>
          <w:rFonts w:ascii="Times New Roman" w:hAnsi="Times New Roman" w:cs="Times New Roman"/>
          <w:i/>
          <w:sz w:val="24"/>
          <w:szCs w:val="24"/>
        </w:rPr>
        <w:t>2. Програм</w:t>
      </w:r>
      <w:r w:rsidR="005F05D8" w:rsidRPr="00082D45">
        <w:rPr>
          <w:rFonts w:ascii="Times New Roman" w:hAnsi="Times New Roman" w:cs="Times New Roman"/>
          <w:i/>
          <w:sz w:val="24"/>
          <w:szCs w:val="24"/>
        </w:rPr>
        <w:t>мы отдельных учебных предметов</w:t>
      </w:r>
      <w:r w:rsidR="00F16A3B" w:rsidRPr="00082D45">
        <w:rPr>
          <w:rFonts w:ascii="Times New Roman" w:hAnsi="Times New Roman" w:cs="Times New Roman"/>
          <w:i/>
          <w:sz w:val="24"/>
          <w:szCs w:val="24"/>
        </w:rPr>
        <w:t>, образовательных курсов</w:t>
      </w:r>
      <w:r w:rsidR="00FA2E88">
        <w:rPr>
          <w:rFonts w:ascii="Times New Roman" w:hAnsi="Times New Roman" w:cs="Times New Roman"/>
          <w:sz w:val="24"/>
          <w:szCs w:val="24"/>
        </w:rPr>
        <w:t>…</w:t>
      </w:r>
      <w:r w:rsidR="00312167">
        <w:rPr>
          <w:rFonts w:ascii="Times New Roman" w:hAnsi="Times New Roman" w:cs="Times New Roman"/>
          <w:sz w:val="24"/>
          <w:szCs w:val="24"/>
        </w:rPr>
        <w:t>……</w:t>
      </w:r>
      <w:r w:rsidR="00FA2E88">
        <w:rPr>
          <w:rFonts w:ascii="Times New Roman" w:hAnsi="Times New Roman" w:cs="Times New Roman"/>
          <w:sz w:val="24"/>
          <w:szCs w:val="24"/>
        </w:rPr>
        <w:t>101-200</w:t>
      </w:r>
    </w:p>
    <w:p w:rsidR="00151A80" w:rsidRPr="00082D45" w:rsidRDefault="00151A8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2.2.1.Общие</w:t>
      </w:r>
      <w:r w:rsidR="00D733B9" w:rsidRPr="00082D45">
        <w:rPr>
          <w:rFonts w:ascii="Times New Roman" w:hAnsi="Times New Roman" w:cs="Times New Roman"/>
          <w:sz w:val="24"/>
          <w:szCs w:val="24"/>
        </w:rPr>
        <w:t xml:space="preserve"> </w:t>
      </w:r>
      <w:r w:rsidRPr="00082D45">
        <w:rPr>
          <w:rFonts w:ascii="Times New Roman" w:hAnsi="Times New Roman" w:cs="Times New Roman"/>
          <w:sz w:val="24"/>
          <w:szCs w:val="24"/>
        </w:rPr>
        <w:t>положения</w:t>
      </w:r>
      <w:r w:rsidR="0093208C" w:rsidRPr="00082D45">
        <w:rPr>
          <w:rFonts w:ascii="Times New Roman" w:hAnsi="Times New Roman" w:cs="Times New Roman"/>
          <w:sz w:val="24"/>
          <w:szCs w:val="24"/>
        </w:rPr>
        <w:t>…………………………………………………</w:t>
      </w:r>
      <w:r w:rsidR="00082D45">
        <w:rPr>
          <w:rFonts w:ascii="Times New Roman" w:hAnsi="Times New Roman" w:cs="Times New Roman"/>
          <w:sz w:val="24"/>
          <w:szCs w:val="24"/>
        </w:rPr>
        <w:t>.</w:t>
      </w:r>
      <w:r w:rsidR="00827DAD" w:rsidRPr="00082D45">
        <w:rPr>
          <w:rFonts w:ascii="Times New Roman" w:hAnsi="Times New Roman" w:cs="Times New Roman"/>
          <w:sz w:val="24"/>
          <w:szCs w:val="24"/>
        </w:rPr>
        <w:t>…</w:t>
      </w:r>
      <w:r w:rsidR="00082D45">
        <w:rPr>
          <w:rFonts w:ascii="Times New Roman" w:hAnsi="Times New Roman" w:cs="Times New Roman"/>
          <w:sz w:val="24"/>
          <w:szCs w:val="24"/>
        </w:rPr>
        <w:t>…</w:t>
      </w:r>
      <w:r w:rsidR="00312167">
        <w:rPr>
          <w:rFonts w:ascii="Times New Roman" w:hAnsi="Times New Roman" w:cs="Times New Roman"/>
          <w:sz w:val="24"/>
          <w:szCs w:val="24"/>
        </w:rPr>
        <w:t>………</w:t>
      </w:r>
      <w:r w:rsidR="00827DAD" w:rsidRPr="00082D45">
        <w:rPr>
          <w:rFonts w:ascii="Times New Roman" w:hAnsi="Times New Roman" w:cs="Times New Roman"/>
          <w:sz w:val="24"/>
          <w:szCs w:val="24"/>
        </w:rPr>
        <w:t>.</w:t>
      </w:r>
      <w:r w:rsidR="00FA2E88">
        <w:rPr>
          <w:rFonts w:ascii="Times New Roman" w:hAnsi="Times New Roman" w:cs="Times New Roman"/>
          <w:sz w:val="24"/>
          <w:szCs w:val="24"/>
        </w:rPr>
        <w:t>101-103</w:t>
      </w:r>
    </w:p>
    <w:p w:rsidR="00A766FA" w:rsidRPr="00082D45" w:rsidRDefault="00151A8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2.2.2.</w:t>
      </w:r>
      <w:r w:rsidR="00A766FA" w:rsidRPr="00082D45">
        <w:rPr>
          <w:rFonts w:ascii="Times New Roman" w:hAnsi="Times New Roman" w:cs="Times New Roman"/>
          <w:sz w:val="24"/>
          <w:szCs w:val="24"/>
        </w:rPr>
        <w:t>Основное содержание учебных предметов</w:t>
      </w:r>
      <w:r w:rsidR="00FA2E88">
        <w:rPr>
          <w:rFonts w:ascii="Times New Roman" w:hAnsi="Times New Roman" w:cs="Times New Roman"/>
          <w:sz w:val="24"/>
          <w:szCs w:val="24"/>
        </w:rPr>
        <w:t>……………………………</w:t>
      </w:r>
      <w:r w:rsidR="00312167">
        <w:rPr>
          <w:rFonts w:ascii="Times New Roman" w:hAnsi="Times New Roman" w:cs="Times New Roman"/>
          <w:sz w:val="24"/>
          <w:szCs w:val="24"/>
        </w:rPr>
        <w:t>………</w:t>
      </w:r>
      <w:r w:rsidR="00FA2E88">
        <w:rPr>
          <w:rFonts w:ascii="Times New Roman" w:hAnsi="Times New Roman" w:cs="Times New Roman"/>
          <w:sz w:val="24"/>
          <w:szCs w:val="24"/>
        </w:rPr>
        <w:t>..103</w:t>
      </w:r>
    </w:p>
    <w:p w:rsidR="00151A80" w:rsidRPr="00082D45" w:rsidRDefault="00540CF8" w:rsidP="00082D45">
      <w:pPr>
        <w:pStyle w:val="Zag3"/>
        <w:tabs>
          <w:tab w:val="left" w:leader="dot" w:pos="624"/>
        </w:tabs>
        <w:spacing w:after="0" w:line="240" w:lineRule="auto"/>
        <w:jc w:val="both"/>
        <w:rPr>
          <w:rStyle w:val="Zag11"/>
          <w:rFonts w:eastAsia="@Arial Unicode MS"/>
          <w:i w:val="0"/>
          <w:color w:val="auto"/>
          <w:lang w:val="ru-RU"/>
        </w:rPr>
      </w:pPr>
      <w:r w:rsidRPr="00082D45">
        <w:rPr>
          <w:rStyle w:val="Zag11"/>
          <w:rFonts w:eastAsia="@Arial Unicode MS"/>
          <w:i w:val="0"/>
          <w:color w:val="auto"/>
          <w:lang w:val="ru-RU"/>
        </w:rPr>
        <w:t>2.2.2.1.</w:t>
      </w:r>
      <w:r w:rsidR="00A766FA" w:rsidRPr="00082D45">
        <w:rPr>
          <w:rStyle w:val="Zag11"/>
          <w:rFonts w:eastAsia="@Arial Unicode MS"/>
          <w:i w:val="0"/>
          <w:color w:val="auto"/>
          <w:lang w:val="ru-RU"/>
        </w:rPr>
        <w:t>Русский язык</w:t>
      </w:r>
      <w:r w:rsidR="0093208C" w:rsidRPr="00082D45">
        <w:rPr>
          <w:rStyle w:val="Zag11"/>
          <w:rFonts w:eastAsia="@Arial Unicode MS"/>
          <w:i w:val="0"/>
          <w:color w:val="auto"/>
          <w:lang w:val="ru-RU"/>
        </w:rPr>
        <w:t>…………………………………………………</w:t>
      </w:r>
      <w:r w:rsidR="00827DAD" w:rsidRPr="00082D45">
        <w:rPr>
          <w:rStyle w:val="Zag11"/>
          <w:rFonts w:eastAsia="@Arial Unicode MS"/>
          <w:i w:val="0"/>
          <w:color w:val="auto"/>
          <w:lang w:val="ru-RU"/>
        </w:rPr>
        <w:t>……</w:t>
      </w:r>
      <w:r w:rsidR="00082D45">
        <w:rPr>
          <w:rStyle w:val="Zag11"/>
          <w:rFonts w:eastAsia="@Arial Unicode MS"/>
          <w:i w:val="0"/>
          <w:color w:val="auto"/>
          <w:lang w:val="ru-RU"/>
        </w:rPr>
        <w:t>.</w:t>
      </w:r>
      <w:r w:rsidR="00827DAD" w:rsidRPr="00082D45">
        <w:rPr>
          <w:rStyle w:val="Zag11"/>
          <w:rFonts w:eastAsia="@Arial Unicode MS"/>
          <w:i w:val="0"/>
          <w:color w:val="auto"/>
          <w:lang w:val="ru-RU"/>
        </w:rPr>
        <w:t>…</w:t>
      </w:r>
      <w:r w:rsidR="00312167">
        <w:rPr>
          <w:rStyle w:val="Zag11"/>
          <w:rFonts w:eastAsia="@Arial Unicode MS"/>
          <w:i w:val="0"/>
          <w:color w:val="auto"/>
          <w:lang w:val="ru-RU"/>
        </w:rPr>
        <w:t>……….</w:t>
      </w:r>
      <w:r w:rsidR="00082D45">
        <w:rPr>
          <w:rStyle w:val="Zag11"/>
          <w:rFonts w:eastAsia="@Arial Unicode MS"/>
          <w:i w:val="0"/>
          <w:color w:val="auto"/>
          <w:lang w:val="ru-RU"/>
        </w:rPr>
        <w:t>..</w:t>
      </w:r>
      <w:r w:rsidR="00FA2E88">
        <w:rPr>
          <w:rStyle w:val="Zag11"/>
          <w:rFonts w:eastAsia="@Arial Unicode MS"/>
          <w:i w:val="0"/>
          <w:color w:val="auto"/>
          <w:lang w:val="ru-RU"/>
        </w:rPr>
        <w:t>103-108</w:t>
      </w:r>
    </w:p>
    <w:p w:rsidR="00A766FA" w:rsidRPr="00082D45" w:rsidRDefault="00151A80" w:rsidP="00082D45">
      <w:pPr>
        <w:pStyle w:val="Zag3"/>
        <w:tabs>
          <w:tab w:val="left" w:leader="dot" w:pos="624"/>
        </w:tabs>
        <w:spacing w:after="0" w:line="240" w:lineRule="auto"/>
        <w:jc w:val="both"/>
        <w:rPr>
          <w:lang w:val="ru-RU"/>
        </w:rPr>
      </w:pPr>
      <w:r w:rsidRPr="00082D45">
        <w:rPr>
          <w:i w:val="0"/>
          <w:lang w:val="ru-RU"/>
        </w:rPr>
        <w:t>2.2.2.2.</w:t>
      </w:r>
      <w:r w:rsidR="00A766FA" w:rsidRPr="00082D45">
        <w:rPr>
          <w:i w:val="0"/>
          <w:lang w:val="ru-RU"/>
        </w:rPr>
        <w:t>Литература</w:t>
      </w:r>
      <w:r w:rsidR="0093208C" w:rsidRPr="00082D45">
        <w:rPr>
          <w:i w:val="0"/>
          <w:lang w:val="ru-RU"/>
        </w:rPr>
        <w:t>………………………………………………………</w:t>
      </w:r>
      <w:r w:rsidR="00827DAD" w:rsidRPr="00082D45">
        <w:rPr>
          <w:i w:val="0"/>
          <w:lang w:val="ru-RU"/>
        </w:rPr>
        <w:t>…</w:t>
      </w:r>
      <w:r w:rsidR="00082D45">
        <w:rPr>
          <w:i w:val="0"/>
          <w:lang w:val="ru-RU"/>
        </w:rPr>
        <w:t>.</w:t>
      </w:r>
      <w:r w:rsidR="00827DAD" w:rsidRPr="00082D45">
        <w:rPr>
          <w:i w:val="0"/>
          <w:lang w:val="ru-RU"/>
        </w:rPr>
        <w:t>..</w:t>
      </w:r>
      <w:r w:rsidR="00312167">
        <w:rPr>
          <w:i w:val="0"/>
          <w:lang w:val="ru-RU"/>
        </w:rPr>
        <w:t>.............</w:t>
      </w:r>
      <w:r w:rsidR="00082D45">
        <w:rPr>
          <w:i w:val="0"/>
          <w:lang w:val="ru-RU"/>
        </w:rPr>
        <w:t>..</w:t>
      </w:r>
      <w:r w:rsidR="00827DAD" w:rsidRPr="00082D45">
        <w:rPr>
          <w:i w:val="0"/>
          <w:lang w:val="ru-RU"/>
        </w:rPr>
        <w:t>.</w:t>
      </w:r>
      <w:r w:rsidR="00470C3F" w:rsidRPr="00082D45">
        <w:rPr>
          <w:i w:val="0"/>
          <w:lang w:val="ru-RU"/>
        </w:rPr>
        <w:t>1</w:t>
      </w:r>
      <w:r w:rsidR="00FA2E88">
        <w:rPr>
          <w:i w:val="0"/>
          <w:lang w:val="ru-RU"/>
        </w:rPr>
        <w:t>08-120</w:t>
      </w:r>
    </w:p>
    <w:p w:rsidR="00B62E46" w:rsidRDefault="00DF6E4C" w:rsidP="00082D45">
      <w:pPr>
        <w:pStyle w:val="aff5"/>
        <w:spacing w:line="240" w:lineRule="auto"/>
        <w:ind w:firstLine="0"/>
        <w:rPr>
          <w:sz w:val="24"/>
        </w:rPr>
      </w:pPr>
      <w:r w:rsidRPr="00082D45">
        <w:rPr>
          <w:sz w:val="24"/>
        </w:rPr>
        <w:t>2.2.2.3</w:t>
      </w:r>
      <w:r w:rsidR="00736407" w:rsidRPr="00082D45">
        <w:rPr>
          <w:sz w:val="24"/>
        </w:rPr>
        <w:t>.Немецкий язык…………………………………………………</w:t>
      </w:r>
      <w:r w:rsidR="00354A89" w:rsidRPr="00082D45">
        <w:rPr>
          <w:sz w:val="24"/>
        </w:rPr>
        <w:t>.</w:t>
      </w:r>
      <w:r w:rsidR="0093208C" w:rsidRPr="00082D45">
        <w:rPr>
          <w:sz w:val="24"/>
        </w:rPr>
        <w:t>…</w:t>
      </w:r>
      <w:r w:rsidR="00312167">
        <w:rPr>
          <w:sz w:val="24"/>
        </w:rPr>
        <w:t>……….</w:t>
      </w:r>
      <w:r w:rsidR="00082D45">
        <w:rPr>
          <w:sz w:val="24"/>
        </w:rPr>
        <w:t>.</w:t>
      </w:r>
      <w:r w:rsidR="00827DAD" w:rsidRPr="00082D45">
        <w:rPr>
          <w:sz w:val="24"/>
        </w:rPr>
        <w:t>…</w:t>
      </w:r>
      <w:r w:rsidR="00082D45">
        <w:rPr>
          <w:sz w:val="24"/>
        </w:rPr>
        <w:t>.</w:t>
      </w:r>
      <w:r w:rsidR="00736407" w:rsidRPr="00082D45">
        <w:rPr>
          <w:sz w:val="24"/>
        </w:rPr>
        <w:t>1</w:t>
      </w:r>
      <w:r w:rsidR="00FA2E88">
        <w:rPr>
          <w:sz w:val="24"/>
        </w:rPr>
        <w:t>21-125</w:t>
      </w:r>
    </w:p>
    <w:p w:rsidR="00E648B3" w:rsidRPr="00082D45" w:rsidRDefault="00E648B3" w:rsidP="00082D45">
      <w:pPr>
        <w:pStyle w:val="aff5"/>
        <w:spacing w:line="240" w:lineRule="auto"/>
        <w:ind w:firstLine="0"/>
        <w:rPr>
          <w:sz w:val="24"/>
        </w:rPr>
      </w:pPr>
      <w:r>
        <w:rPr>
          <w:sz w:val="24"/>
        </w:rPr>
        <w:t>2.2.2.4.Математика……………………………………………………………</w:t>
      </w:r>
      <w:r w:rsidR="00312167">
        <w:rPr>
          <w:sz w:val="24"/>
        </w:rPr>
        <w:t>………</w:t>
      </w:r>
      <w:r>
        <w:rPr>
          <w:sz w:val="24"/>
        </w:rPr>
        <w:t>.</w:t>
      </w:r>
      <w:r w:rsidR="00867751">
        <w:rPr>
          <w:sz w:val="24"/>
        </w:rPr>
        <w:t>125-131</w:t>
      </w:r>
    </w:p>
    <w:p w:rsidR="00151A80" w:rsidRPr="00082D45" w:rsidRDefault="00E648B3" w:rsidP="00082D45">
      <w:pPr>
        <w:pStyle w:val="aff5"/>
        <w:spacing w:line="240" w:lineRule="auto"/>
        <w:ind w:firstLine="0"/>
        <w:rPr>
          <w:sz w:val="24"/>
        </w:rPr>
      </w:pPr>
      <w:r>
        <w:rPr>
          <w:sz w:val="24"/>
        </w:rPr>
        <w:t>2.2.2.5</w:t>
      </w:r>
      <w:r w:rsidR="00D733B9" w:rsidRPr="00082D45">
        <w:rPr>
          <w:sz w:val="24"/>
        </w:rPr>
        <w:t>.История………………………………</w:t>
      </w:r>
      <w:r w:rsidR="0093208C" w:rsidRPr="00082D45">
        <w:rPr>
          <w:sz w:val="24"/>
        </w:rPr>
        <w:t>……………………………</w:t>
      </w:r>
      <w:r w:rsidR="00082D45">
        <w:rPr>
          <w:sz w:val="24"/>
        </w:rPr>
        <w:t>.</w:t>
      </w:r>
      <w:r w:rsidR="00827DAD" w:rsidRPr="00082D45">
        <w:rPr>
          <w:sz w:val="24"/>
        </w:rPr>
        <w:t>…</w:t>
      </w:r>
      <w:r w:rsidR="00312167">
        <w:rPr>
          <w:sz w:val="24"/>
        </w:rPr>
        <w:t>………</w:t>
      </w:r>
      <w:r w:rsidR="00082D45">
        <w:rPr>
          <w:sz w:val="24"/>
        </w:rPr>
        <w:t>.</w:t>
      </w:r>
      <w:r w:rsidR="00827DAD" w:rsidRPr="00082D45">
        <w:rPr>
          <w:sz w:val="24"/>
        </w:rPr>
        <w:t>.</w:t>
      </w:r>
      <w:r w:rsidR="007C2C9C" w:rsidRPr="00082D45">
        <w:rPr>
          <w:sz w:val="24"/>
        </w:rPr>
        <w:t>1</w:t>
      </w:r>
      <w:r w:rsidR="00867751">
        <w:rPr>
          <w:sz w:val="24"/>
        </w:rPr>
        <w:t>31-146</w:t>
      </w:r>
    </w:p>
    <w:p w:rsidR="00470C3F" w:rsidRPr="00082D45" w:rsidRDefault="00E648B3" w:rsidP="00082D45">
      <w:pPr>
        <w:pStyle w:val="aff5"/>
        <w:spacing w:line="240" w:lineRule="auto"/>
        <w:ind w:firstLine="0"/>
        <w:rPr>
          <w:sz w:val="24"/>
        </w:rPr>
      </w:pPr>
      <w:r>
        <w:rPr>
          <w:sz w:val="24"/>
        </w:rPr>
        <w:t>2.2.2.6</w:t>
      </w:r>
      <w:r w:rsidR="00470C3F" w:rsidRPr="00082D45">
        <w:rPr>
          <w:sz w:val="24"/>
        </w:rPr>
        <w:t>.Обществознание…………………………………………………</w:t>
      </w:r>
      <w:r w:rsidR="00082D45">
        <w:rPr>
          <w:sz w:val="24"/>
        </w:rPr>
        <w:t>.</w:t>
      </w:r>
      <w:r w:rsidR="00827DAD" w:rsidRPr="00082D45">
        <w:rPr>
          <w:sz w:val="24"/>
        </w:rPr>
        <w:t>…</w:t>
      </w:r>
      <w:r w:rsidR="00312167">
        <w:rPr>
          <w:sz w:val="24"/>
        </w:rPr>
        <w:t>……….</w:t>
      </w:r>
      <w:r w:rsidR="00827DAD" w:rsidRPr="00082D45">
        <w:rPr>
          <w:sz w:val="24"/>
        </w:rPr>
        <w:t>..</w:t>
      </w:r>
      <w:r w:rsidR="00403A90">
        <w:rPr>
          <w:sz w:val="24"/>
        </w:rPr>
        <w:t>.</w:t>
      </w:r>
      <w:r w:rsidR="00867751">
        <w:rPr>
          <w:sz w:val="24"/>
        </w:rPr>
        <w:t>146-150</w:t>
      </w:r>
    </w:p>
    <w:p w:rsidR="00151A80" w:rsidRPr="00082D45" w:rsidRDefault="00E648B3" w:rsidP="00082D45">
      <w:pPr>
        <w:pStyle w:val="aff5"/>
        <w:spacing w:line="240" w:lineRule="auto"/>
        <w:ind w:firstLine="0"/>
        <w:rPr>
          <w:sz w:val="24"/>
        </w:rPr>
      </w:pPr>
      <w:r>
        <w:rPr>
          <w:sz w:val="24"/>
        </w:rPr>
        <w:t>2.2.2.7</w:t>
      </w:r>
      <w:r w:rsidR="00151A80" w:rsidRPr="00082D45">
        <w:rPr>
          <w:sz w:val="24"/>
        </w:rPr>
        <w:t>.География</w:t>
      </w:r>
      <w:r w:rsidR="0093208C" w:rsidRPr="00082D45">
        <w:rPr>
          <w:sz w:val="24"/>
        </w:rPr>
        <w:t>…………………………………………………………</w:t>
      </w:r>
      <w:r w:rsidR="00827DAD" w:rsidRPr="00082D45">
        <w:rPr>
          <w:sz w:val="24"/>
        </w:rPr>
        <w:t>…</w:t>
      </w:r>
      <w:r w:rsidR="00312167">
        <w:rPr>
          <w:sz w:val="24"/>
        </w:rPr>
        <w:t>……...</w:t>
      </w:r>
      <w:r w:rsidR="00403A90">
        <w:rPr>
          <w:sz w:val="24"/>
        </w:rPr>
        <w:t>…</w:t>
      </w:r>
      <w:r w:rsidR="00827DAD" w:rsidRPr="00082D45">
        <w:rPr>
          <w:sz w:val="24"/>
        </w:rPr>
        <w:t>.</w:t>
      </w:r>
      <w:r w:rsidR="00867751">
        <w:rPr>
          <w:sz w:val="24"/>
        </w:rPr>
        <w:t>150-168</w:t>
      </w:r>
    </w:p>
    <w:p w:rsidR="00A766FA" w:rsidRPr="00082D45" w:rsidRDefault="00E648B3" w:rsidP="00082D45">
      <w:pPr>
        <w:pStyle w:val="aff5"/>
        <w:spacing w:line="240" w:lineRule="auto"/>
        <w:ind w:firstLine="0"/>
        <w:rPr>
          <w:sz w:val="24"/>
        </w:rPr>
      </w:pPr>
      <w:r>
        <w:rPr>
          <w:sz w:val="24"/>
        </w:rPr>
        <w:lastRenderedPageBreak/>
        <w:t>2.2.2.8</w:t>
      </w:r>
      <w:r w:rsidR="00151A80" w:rsidRPr="00082D45">
        <w:rPr>
          <w:sz w:val="24"/>
        </w:rPr>
        <w:t>.</w:t>
      </w:r>
      <w:r>
        <w:rPr>
          <w:sz w:val="24"/>
        </w:rPr>
        <w:t>Информатика</w:t>
      </w:r>
      <w:r w:rsidR="00D733B9" w:rsidRPr="00082D45">
        <w:rPr>
          <w:sz w:val="24"/>
        </w:rPr>
        <w:t xml:space="preserve">. </w:t>
      </w:r>
      <w:r w:rsidR="005F05D8" w:rsidRPr="00082D45">
        <w:rPr>
          <w:sz w:val="24"/>
        </w:rPr>
        <w:t>……………………………</w:t>
      </w:r>
      <w:r w:rsidR="007C2C9C" w:rsidRPr="00082D45">
        <w:rPr>
          <w:sz w:val="24"/>
        </w:rPr>
        <w:t>…………</w:t>
      </w:r>
      <w:r w:rsidR="0093208C" w:rsidRPr="00082D45">
        <w:rPr>
          <w:sz w:val="24"/>
        </w:rPr>
        <w:t>………………</w:t>
      </w:r>
      <w:r w:rsidR="00312167">
        <w:rPr>
          <w:sz w:val="24"/>
        </w:rPr>
        <w:t>….</w:t>
      </w:r>
      <w:r w:rsidR="00082D45">
        <w:rPr>
          <w:sz w:val="24"/>
        </w:rPr>
        <w:t>.</w:t>
      </w:r>
      <w:r w:rsidR="00827DAD" w:rsidRPr="00082D45">
        <w:rPr>
          <w:sz w:val="24"/>
        </w:rPr>
        <w:t>…</w:t>
      </w:r>
      <w:r w:rsidR="00403A90">
        <w:rPr>
          <w:sz w:val="24"/>
        </w:rPr>
        <w:t>.</w:t>
      </w:r>
      <w:r w:rsidR="00867751">
        <w:rPr>
          <w:sz w:val="24"/>
        </w:rPr>
        <w:t>168-170</w:t>
      </w:r>
    </w:p>
    <w:p w:rsidR="00151A80" w:rsidRPr="00082D45" w:rsidRDefault="00151A8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2.2.2.</w:t>
      </w:r>
      <w:r w:rsidR="00E648B3">
        <w:rPr>
          <w:rFonts w:ascii="Times New Roman" w:hAnsi="Times New Roman" w:cs="Times New Roman"/>
          <w:sz w:val="24"/>
          <w:szCs w:val="24"/>
        </w:rPr>
        <w:t>9</w:t>
      </w:r>
      <w:r w:rsidRPr="00082D45">
        <w:rPr>
          <w:rFonts w:ascii="Times New Roman" w:hAnsi="Times New Roman" w:cs="Times New Roman"/>
          <w:sz w:val="24"/>
          <w:szCs w:val="24"/>
        </w:rPr>
        <w:t>.Биология</w:t>
      </w:r>
      <w:r w:rsidR="000A6E02" w:rsidRPr="00082D45">
        <w:rPr>
          <w:rFonts w:ascii="Times New Roman" w:hAnsi="Times New Roman" w:cs="Times New Roman"/>
          <w:sz w:val="24"/>
          <w:szCs w:val="24"/>
        </w:rPr>
        <w:t>…</w:t>
      </w:r>
      <w:r w:rsidR="0093208C" w:rsidRPr="00082D45">
        <w:rPr>
          <w:rFonts w:ascii="Times New Roman" w:hAnsi="Times New Roman" w:cs="Times New Roman"/>
          <w:sz w:val="24"/>
          <w:szCs w:val="24"/>
        </w:rPr>
        <w:t>…………………………………………………………</w:t>
      </w:r>
      <w:r w:rsidR="00082D45">
        <w:rPr>
          <w:rFonts w:ascii="Times New Roman" w:hAnsi="Times New Roman" w:cs="Times New Roman"/>
          <w:sz w:val="24"/>
          <w:szCs w:val="24"/>
        </w:rPr>
        <w:t>…</w:t>
      </w:r>
      <w:r w:rsidR="00312167">
        <w:rPr>
          <w:rFonts w:ascii="Times New Roman" w:hAnsi="Times New Roman" w:cs="Times New Roman"/>
          <w:sz w:val="24"/>
          <w:szCs w:val="24"/>
        </w:rPr>
        <w:t>…..</w:t>
      </w:r>
      <w:r w:rsidR="00403A90">
        <w:rPr>
          <w:rFonts w:ascii="Times New Roman" w:hAnsi="Times New Roman" w:cs="Times New Roman"/>
          <w:sz w:val="24"/>
          <w:szCs w:val="24"/>
        </w:rPr>
        <w:t>.</w:t>
      </w:r>
      <w:r w:rsidR="0093208C" w:rsidRPr="00082D45">
        <w:rPr>
          <w:rFonts w:ascii="Times New Roman" w:hAnsi="Times New Roman" w:cs="Times New Roman"/>
          <w:sz w:val="24"/>
          <w:szCs w:val="24"/>
        </w:rPr>
        <w:t>.</w:t>
      </w:r>
      <w:r w:rsidR="00867751">
        <w:rPr>
          <w:rFonts w:ascii="Times New Roman" w:hAnsi="Times New Roman" w:cs="Times New Roman"/>
          <w:sz w:val="24"/>
          <w:szCs w:val="24"/>
        </w:rPr>
        <w:t>170-173</w:t>
      </w:r>
    </w:p>
    <w:p w:rsidR="00E648B3" w:rsidRPr="00E648B3" w:rsidRDefault="00E648B3" w:rsidP="00E64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2.2.2.10</w:t>
      </w:r>
      <w:r w:rsidRPr="00082D45">
        <w:rPr>
          <w:rFonts w:ascii="Times New Roman" w:hAnsi="Times New Roman" w:cs="Times New Roman"/>
          <w:sz w:val="24"/>
          <w:szCs w:val="24"/>
        </w:rPr>
        <w:t>.Физика ……………………………………………………………</w:t>
      </w:r>
      <w:r>
        <w:rPr>
          <w:rFonts w:ascii="Times New Roman" w:hAnsi="Times New Roman" w:cs="Times New Roman"/>
          <w:sz w:val="24"/>
          <w:szCs w:val="24"/>
        </w:rPr>
        <w:t>.</w:t>
      </w:r>
      <w:r w:rsidRPr="00082D45">
        <w:rPr>
          <w:rFonts w:ascii="Times New Roman" w:hAnsi="Times New Roman" w:cs="Times New Roman"/>
          <w:sz w:val="24"/>
          <w:szCs w:val="24"/>
        </w:rPr>
        <w:t>…</w:t>
      </w:r>
      <w:r w:rsidR="00312167">
        <w:rPr>
          <w:rFonts w:ascii="Times New Roman" w:hAnsi="Times New Roman" w:cs="Times New Roman"/>
          <w:sz w:val="24"/>
          <w:szCs w:val="24"/>
        </w:rPr>
        <w:t>….</w:t>
      </w:r>
      <w:r w:rsidR="00867751">
        <w:rPr>
          <w:rFonts w:ascii="Times New Roman" w:hAnsi="Times New Roman" w:cs="Times New Roman"/>
          <w:sz w:val="24"/>
          <w:szCs w:val="24"/>
        </w:rPr>
        <w:t>..174-176</w:t>
      </w:r>
    </w:p>
    <w:p w:rsidR="00E648B3" w:rsidRDefault="00E648B3" w:rsidP="00E648B3">
      <w:pPr>
        <w:pStyle w:val="aff5"/>
        <w:spacing w:line="240" w:lineRule="auto"/>
        <w:ind w:firstLine="0"/>
        <w:rPr>
          <w:sz w:val="24"/>
        </w:rPr>
      </w:pPr>
      <w:r>
        <w:rPr>
          <w:sz w:val="24"/>
        </w:rPr>
        <w:t>2.2.2.11</w:t>
      </w:r>
      <w:r w:rsidRPr="00082D45">
        <w:rPr>
          <w:sz w:val="24"/>
        </w:rPr>
        <w:t>.Изобразительное искусство………………………………………</w:t>
      </w:r>
      <w:r w:rsidR="00312167">
        <w:rPr>
          <w:sz w:val="24"/>
        </w:rPr>
        <w:t>….</w:t>
      </w:r>
      <w:r w:rsidRPr="00082D45">
        <w:rPr>
          <w:sz w:val="24"/>
        </w:rPr>
        <w:t>…</w:t>
      </w:r>
      <w:r>
        <w:rPr>
          <w:sz w:val="24"/>
        </w:rPr>
        <w:t>..</w:t>
      </w:r>
      <w:r w:rsidR="00867751">
        <w:rPr>
          <w:sz w:val="24"/>
        </w:rPr>
        <w:t>176-185</w:t>
      </w:r>
    </w:p>
    <w:p w:rsidR="001F136E" w:rsidRPr="00082D45" w:rsidRDefault="00E648B3" w:rsidP="00082D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2.2.2.12</w:t>
      </w:r>
      <w:r w:rsidR="002C007E" w:rsidRPr="00082D45">
        <w:rPr>
          <w:rFonts w:ascii="Times New Roman" w:hAnsi="Times New Roman" w:cs="Times New Roman"/>
          <w:sz w:val="24"/>
          <w:szCs w:val="24"/>
        </w:rPr>
        <w:t>.</w:t>
      </w:r>
      <w:r w:rsidR="00A002D6" w:rsidRPr="00082D45">
        <w:rPr>
          <w:rFonts w:ascii="Times New Roman" w:hAnsi="Times New Roman" w:cs="Times New Roman"/>
          <w:sz w:val="24"/>
          <w:szCs w:val="24"/>
        </w:rPr>
        <w:t>Музы</w:t>
      </w:r>
      <w:r w:rsidR="0093208C" w:rsidRPr="00082D45">
        <w:rPr>
          <w:rFonts w:ascii="Times New Roman" w:hAnsi="Times New Roman" w:cs="Times New Roman"/>
          <w:sz w:val="24"/>
          <w:szCs w:val="24"/>
        </w:rPr>
        <w:t>ка……………………………………………………………</w:t>
      </w:r>
      <w:r w:rsidR="00827DAD" w:rsidRPr="00082D45">
        <w:rPr>
          <w:rFonts w:ascii="Times New Roman" w:hAnsi="Times New Roman" w:cs="Times New Roman"/>
          <w:sz w:val="24"/>
          <w:szCs w:val="24"/>
        </w:rPr>
        <w:t>…</w:t>
      </w:r>
      <w:r w:rsidR="00082D45">
        <w:rPr>
          <w:rFonts w:ascii="Times New Roman" w:hAnsi="Times New Roman" w:cs="Times New Roman"/>
          <w:sz w:val="24"/>
          <w:szCs w:val="24"/>
        </w:rPr>
        <w:t>…</w:t>
      </w:r>
      <w:r w:rsidR="00312167">
        <w:rPr>
          <w:rFonts w:ascii="Times New Roman" w:hAnsi="Times New Roman" w:cs="Times New Roman"/>
          <w:sz w:val="24"/>
          <w:szCs w:val="24"/>
        </w:rPr>
        <w:t>.</w:t>
      </w:r>
      <w:r w:rsidR="00082D45">
        <w:rPr>
          <w:rFonts w:ascii="Times New Roman" w:hAnsi="Times New Roman" w:cs="Times New Roman"/>
          <w:sz w:val="24"/>
          <w:szCs w:val="24"/>
        </w:rPr>
        <w:t>.</w:t>
      </w:r>
      <w:r w:rsidR="00C23DEC">
        <w:rPr>
          <w:rFonts w:ascii="Times New Roman" w:hAnsi="Times New Roman" w:cs="Times New Roman"/>
          <w:sz w:val="24"/>
          <w:szCs w:val="24"/>
        </w:rPr>
        <w:t>.</w:t>
      </w:r>
      <w:r w:rsidR="00082D45">
        <w:rPr>
          <w:rFonts w:ascii="Times New Roman" w:hAnsi="Times New Roman" w:cs="Times New Roman"/>
          <w:sz w:val="24"/>
          <w:szCs w:val="24"/>
        </w:rPr>
        <w:t>..</w:t>
      </w:r>
      <w:r w:rsidR="00867751">
        <w:rPr>
          <w:rFonts w:ascii="Times New Roman" w:hAnsi="Times New Roman" w:cs="Times New Roman"/>
          <w:sz w:val="24"/>
          <w:szCs w:val="24"/>
        </w:rPr>
        <w:t>185-187</w:t>
      </w:r>
    </w:p>
    <w:p w:rsidR="00A766FA" w:rsidRPr="00082D45" w:rsidRDefault="0093208C"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2.2.2.1</w:t>
      </w:r>
      <w:r w:rsidR="00E648B3">
        <w:rPr>
          <w:rFonts w:ascii="Times New Roman" w:hAnsi="Times New Roman" w:cs="Times New Roman"/>
          <w:sz w:val="24"/>
          <w:szCs w:val="24"/>
        </w:rPr>
        <w:t>3</w:t>
      </w:r>
      <w:r w:rsidR="002C007E" w:rsidRPr="00082D45">
        <w:rPr>
          <w:rFonts w:ascii="Times New Roman" w:hAnsi="Times New Roman" w:cs="Times New Roman"/>
          <w:sz w:val="24"/>
          <w:szCs w:val="24"/>
        </w:rPr>
        <w:t>.</w:t>
      </w:r>
      <w:r w:rsidR="00A766FA" w:rsidRPr="00082D45">
        <w:rPr>
          <w:rFonts w:ascii="Times New Roman" w:hAnsi="Times New Roman" w:cs="Times New Roman"/>
          <w:sz w:val="24"/>
          <w:szCs w:val="24"/>
        </w:rPr>
        <w:t>Технология</w:t>
      </w:r>
      <w:r w:rsidRPr="00082D45">
        <w:rPr>
          <w:rFonts w:ascii="Times New Roman" w:hAnsi="Times New Roman" w:cs="Times New Roman"/>
          <w:sz w:val="24"/>
          <w:szCs w:val="24"/>
        </w:rPr>
        <w:t>…………………………………………………………</w:t>
      </w:r>
      <w:r w:rsidR="00082D45">
        <w:rPr>
          <w:rFonts w:ascii="Times New Roman" w:hAnsi="Times New Roman" w:cs="Times New Roman"/>
          <w:sz w:val="24"/>
          <w:szCs w:val="24"/>
        </w:rPr>
        <w:t>……</w:t>
      </w:r>
      <w:r w:rsidR="00C23DEC">
        <w:rPr>
          <w:rFonts w:ascii="Times New Roman" w:hAnsi="Times New Roman" w:cs="Times New Roman"/>
          <w:sz w:val="24"/>
          <w:szCs w:val="24"/>
        </w:rPr>
        <w:t>.</w:t>
      </w:r>
      <w:r w:rsidR="00082D45">
        <w:rPr>
          <w:rFonts w:ascii="Times New Roman" w:hAnsi="Times New Roman" w:cs="Times New Roman"/>
          <w:sz w:val="24"/>
          <w:szCs w:val="24"/>
        </w:rPr>
        <w:t>.</w:t>
      </w:r>
      <w:r w:rsidR="00867751">
        <w:rPr>
          <w:rFonts w:ascii="Times New Roman" w:hAnsi="Times New Roman" w:cs="Times New Roman"/>
          <w:sz w:val="24"/>
          <w:szCs w:val="24"/>
        </w:rPr>
        <w:t>187-197</w:t>
      </w:r>
    </w:p>
    <w:p w:rsidR="00A766FA" w:rsidRPr="00082D45" w:rsidRDefault="00E648B3" w:rsidP="00082D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2.2.2.14</w:t>
      </w:r>
      <w:r w:rsidR="0093208C" w:rsidRPr="00082D45">
        <w:rPr>
          <w:rFonts w:ascii="Times New Roman" w:hAnsi="Times New Roman" w:cs="Times New Roman"/>
          <w:sz w:val="24"/>
          <w:szCs w:val="24"/>
        </w:rPr>
        <w:t>. Ф</w:t>
      </w:r>
      <w:r w:rsidR="00A766FA" w:rsidRPr="00082D45">
        <w:rPr>
          <w:rFonts w:ascii="Times New Roman" w:hAnsi="Times New Roman" w:cs="Times New Roman"/>
          <w:sz w:val="24"/>
          <w:szCs w:val="24"/>
        </w:rPr>
        <w:t>изическая культура</w:t>
      </w:r>
      <w:r w:rsidR="0093208C" w:rsidRPr="00082D45">
        <w:rPr>
          <w:rFonts w:ascii="Times New Roman" w:hAnsi="Times New Roman" w:cs="Times New Roman"/>
          <w:sz w:val="24"/>
          <w:szCs w:val="24"/>
        </w:rPr>
        <w:t>……………………………………………</w:t>
      </w:r>
      <w:r w:rsidR="00827DAD" w:rsidRPr="00082D45">
        <w:rPr>
          <w:rFonts w:ascii="Times New Roman" w:hAnsi="Times New Roman" w:cs="Times New Roman"/>
          <w:sz w:val="24"/>
          <w:szCs w:val="24"/>
        </w:rPr>
        <w:t>…</w:t>
      </w:r>
      <w:r w:rsidR="00082D45">
        <w:rPr>
          <w:rFonts w:ascii="Times New Roman" w:hAnsi="Times New Roman" w:cs="Times New Roman"/>
          <w:sz w:val="24"/>
          <w:szCs w:val="24"/>
        </w:rPr>
        <w:t>…</w:t>
      </w:r>
      <w:r w:rsidR="00C23DEC">
        <w:rPr>
          <w:rFonts w:ascii="Times New Roman" w:hAnsi="Times New Roman" w:cs="Times New Roman"/>
          <w:sz w:val="24"/>
          <w:szCs w:val="24"/>
        </w:rPr>
        <w:t>.</w:t>
      </w:r>
      <w:r w:rsidR="00082D45">
        <w:rPr>
          <w:rFonts w:ascii="Times New Roman" w:hAnsi="Times New Roman" w:cs="Times New Roman"/>
          <w:sz w:val="24"/>
          <w:szCs w:val="24"/>
        </w:rPr>
        <w:t>…</w:t>
      </w:r>
      <w:r w:rsidR="00867751">
        <w:rPr>
          <w:rFonts w:ascii="Times New Roman" w:hAnsi="Times New Roman" w:cs="Times New Roman"/>
          <w:sz w:val="24"/>
          <w:szCs w:val="24"/>
        </w:rPr>
        <w:t>297-200</w:t>
      </w:r>
    </w:p>
    <w:p w:rsidR="00A002D6" w:rsidRDefault="00A002D6" w:rsidP="00082D45">
      <w:pPr>
        <w:pStyle w:val="2f2"/>
        <w:shd w:val="clear" w:color="auto" w:fill="auto"/>
        <w:spacing w:line="240" w:lineRule="auto"/>
        <w:jc w:val="both"/>
        <w:rPr>
          <w:i/>
          <w:sz w:val="24"/>
          <w:szCs w:val="24"/>
        </w:rPr>
      </w:pPr>
      <w:r w:rsidRPr="00082D45">
        <w:rPr>
          <w:i/>
          <w:sz w:val="24"/>
          <w:szCs w:val="24"/>
        </w:rPr>
        <w:t>2.3.Программы курсов внеурочной деятельности</w:t>
      </w:r>
      <w:r w:rsidR="00867751">
        <w:rPr>
          <w:i/>
          <w:sz w:val="24"/>
          <w:szCs w:val="24"/>
        </w:rPr>
        <w:t>…………………………………</w:t>
      </w:r>
      <w:r w:rsidR="00C23DEC">
        <w:rPr>
          <w:i/>
          <w:sz w:val="24"/>
          <w:szCs w:val="24"/>
        </w:rPr>
        <w:t>.</w:t>
      </w:r>
      <w:r w:rsidR="00312167">
        <w:rPr>
          <w:i/>
          <w:sz w:val="24"/>
          <w:szCs w:val="24"/>
        </w:rPr>
        <w:t>..</w:t>
      </w:r>
      <w:r w:rsidR="00867751">
        <w:rPr>
          <w:i/>
          <w:sz w:val="24"/>
          <w:szCs w:val="24"/>
        </w:rPr>
        <w:t>200-216</w:t>
      </w:r>
    </w:p>
    <w:p w:rsidR="00E648B3" w:rsidRPr="00E648B3" w:rsidRDefault="00E648B3" w:rsidP="00082D45">
      <w:pPr>
        <w:pStyle w:val="2f2"/>
        <w:shd w:val="clear" w:color="auto" w:fill="auto"/>
        <w:spacing w:line="240" w:lineRule="auto"/>
        <w:jc w:val="both"/>
        <w:rPr>
          <w:sz w:val="24"/>
          <w:szCs w:val="24"/>
        </w:rPr>
      </w:pPr>
      <w:r w:rsidRPr="00E648B3">
        <w:rPr>
          <w:sz w:val="24"/>
          <w:szCs w:val="24"/>
        </w:rPr>
        <w:t>2.3.1.Пояснительная записка ……………………………………………………</w:t>
      </w:r>
      <w:r w:rsidR="00C23DEC">
        <w:rPr>
          <w:sz w:val="24"/>
          <w:szCs w:val="24"/>
        </w:rPr>
        <w:t>.</w:t>
      </w:r>
      <w:r w:rsidR="00312167">
        <w:rPr>
          <w:sz w:val="24"/>
          <w:szCs w:val="24"/>
        </w:rPr>
        <w:t>.</w:t>
      </w:r>
      <w:r w:rsidR="00867751">
        <w:rPr>
          <w:sz w:val="24"/>
          <w:szCs w:val="24"/>
        </w:rPr>
        <w:t>200-205</w:t>
      </w:r>
    </w:p>
    <w:p w:rsidR="00A002D6" w:rsidRPr="00082D45" w:rsidRDefault="00E648B3" w:rsidP="00082D45">
      <w:pPr>
        <w:pStyle w:val="2f2"/>
        <w:shd w:val="clear" w:color="auto" w:fill="auto"/>
        <w:spacing w:line="240" w:lineRule="auto"/>
        <w:jc w:val="both"/>
        <w:rPr>
          <w:sz w:val="24"/>
          <w:szCs w:val="24"/>
        </w:rPr>
      </w:pPr>
      <w:r>
        <w:rPr>
          <w:sz w:val="24"/>
          <w:szCs w:val="24"/>
        </w:rPr>
        <w:t>2.3.2</w:t>
      </w:r>
      <w:r w:rsidR="00A002D6" w:rsidRPr="00082D45">
        <w:rPr>
          <w:sz w:val="24"/>
          <w:szCs w:val="24"/>
        </w:rPr>
        <w:t>.</w:t>
      </w:r>
      <w:r w:rsidR="00D50000" w:rsidRPr="00082D45">
        <w:rPr>
          <w:sz w:val="24"/>
          <w:szCs w:val="24"/>
        </w:rPr>
        <w:t xml:space="preserve"> Курс «Основы</w:t>
      </w:r>
      <w:r w:rsidR="00AC4E4F" w:rsidRPr="00082D45">
        <w:rPr>
          <w:sz w:val="24"/>
          <w:szCs w:val="24"/>
        </w:rPr>
        <w:t xml:space="preserve"> духовно нравственной культуры </w:t>
      </w:r>
      <w:r w:rsidR="00D50000" w:rsidRPr="00082D45">
        <w:rPr>
          <w:sz w:val="24"/>
          <w:szCs w:val="24"/>
        </w:rPr>
        <w:t>народов России</w:t>
      </w:r>
      <w:r w:rsidR="00AC4E4F" w:rsidRPr="00082D45">
        <w:rPr>
          <w:sz w:val="24"/>
          <w:szCs w:val="24"/>
        </w:rPr>
        <w:t xml:space="preserve"> </w:t>
      </w:r>
      <w:r w:rsidR="00082D45">
        <w:rPr>
          <w:sz w:val="24"/>
          <w:szCs w:val="24"/>
        </w:rPr>
        <w:t>…</w:t>
      </w:r>
      <w:r w:rsidR="00AC4E4F" w:rsidRPr="00082D45">
        <w:rPr>
          <w:sz w:val="24"/>
          <w:szCs w:val="24"/>
        </w:rPr>
        <w:t xml:space="preserve"> </w:t>
      </w:r>
      <w:r w:rsidR="00082D45">
        <w:rPr>
          <w:sz w:val="24"/>
          <w:szCs w:val="24"/>
        </w:rPr>
        <w:t>…</w:t>
      </w:r>
      <w:r w:rsidR="00C23DEC">
        <w:rPr>
          <w:sz w:val="24"/>
          <w:szCs w:val="24"/>
        </w:rPr>
        <w:t>.</w:t>
      </w:r>
      <w:r w:rsidR="00082D45">
        <w:rPr>
          <w:sz w:val="24"/>
          <w:szCs w:val="24"/>
        </w:rPr>
        <w:t>..</w:t>
      </w:r>
      <w:r w:rsidR="00867751">
        <w:rPr>
          <w:sz w:val="24"/>
          <w:szCs w:val="24"/>
        </w:rPr>
        <w:t>205-208</w:t>
      </w:r>
      <w:r w:rsidR="00AC4E4F" w:rsidRPr="00082D45">
        <w:rPr>
          <w:sz w:val="24"/>
          <w:szCs w:val="24"/>
        </w:rPr>
        <w:t xml:space="preserve">    </w:t>
      </w:r>
    </w:p>
    <w:p w:rsidR="00E648B3" w:rsidRDefault="00A002D6" w:rsidP="00082D45">
      <w:pPr>
        <w:pStyle w:val="Style5"/>
        <w:widowControl/>
        <w:tabs>
          <w:tab w:val="left" w:pos="202"/>
          <w:tab w:val="left" w:pos="8251"/>
        </w:tabs>
        <w:spacing w:line="240" w:lineRule="auto"/>
        <w:rPr>
          <w:rStyle w:val="FontStyle12"/>
          <w:rFonts w:eastAsiaTheme="minorHAnsi"/>
          <w:sz w:val="24"/>
          <w:szCs w:val="24"/>
        </w:rPr>
      </w:pPr>
      <w:r w:rsidRPr="00082D45">
        <w:rPr>
          <w:rStyle w:val="FontStyle12"/>
          <w:rFonts w:eastAsiaTheme="minorHAnsi"/>
          <w:sz w:val="24"/>
          <w:szCs w:val="24"/>
        </w:rPr>
        <w:t>2.3.2.</w:t>
      </w:r>
      <w:r w:rsidR="00D50000" w:rsidRPr="00082D45">
        <w:rPr>
          <w:rStyle w:val="FontStyle12"/>
          <w:rFonts w:eastAsiaTheme="minorHAnsi"/>
          <w:sz w:val="24"/>
          <w:szCs w:val="24"/>
        </w:rPr>
        <w:t>Курс</w:t>
      </w:r>
      <w:r w:rsidR="00AC4E4F" w:rsidRPr="00082D45">
        <w:rPr>
          <w:rStyle w:val="FontStyle12"/>
          <w:rFonts w:eastAsiaTheme="minorHAnsi"/>
          <w:sz w:val="24"/>
          <w:szCs w:val="24"/>
        </w:rPr>
        <w:t xml:space="preserve"> </w:t>
      </w:r>
      <w:r w:rsidR="00E648B3">
        <w:rPr>
          <w:rStyle w:val="FontStyle12"/>
          <w:rFonts w:eastAsiaTheme="minorHAnsi"/>
          <w:sz w:val="24"/>
          <w:szCs w:val="24"/>
        </w:rPr>
        <w:t xml:space="preserve">«Школа географа-следопыта»  </w:t>
      </w:r>
      <w:r w:rsidR="00851FEC" w:rsidRPr="00082D45">
        <w:rPr>
          <w:rStyle w:val="FontStyle12"/>
          <w:rFonts w:eastAsiaTheme="minorHAnsi"/>
          <w:sz w:val="24"/>
          <w:szCs w:val="24"/>
        </w:rPr>
        <w:t>………….</w:t>
      </w:r>
      <w:r w:rsidR="00D733B9" w:rsidRPr="00082D45">
        <w:rPr>
          <w:rStyle w:val="FontStyle12"/>
          <w:rFonts w:eastAsiaTheme="minorHAnsi"/>
          <w:sz w:val="24"/>
          <w:szCs w:val="24"/>
        </w:rPr>
        <w:t xml:space="preserve"> </w:t>
      </w:r>
      <w:r w:rsidR="00E648B3">
        <w:rPr>
          <w:rStyle w:val="FontStyle12"/>
          <w:rFonts w:eastAsiaTheme="minorHAnsi"/>
          <w:sz w:val="24"/>
          <w:szCs w:val="24"/>
        </w:rPr>
        <w:t>………………</w:t>
      </w:r>
      <w:r w:rsidR="00827DAD" w:rsidRPr="00082D45">
        <w:rPr>
          <w:rStyle w:val="FontStyle12"/>
          <w:rFonts w:eastAsiaTheme="minorHAnsi"/>
          <w:sz w:val="24"/>
          <w:szCs w:val="24"/>
        </w:rPr>
        <w:t>……</w:t>
      </w:r>
      <w:r w:rsidR="00082D45">
        <w:rPr>
          <w:rStyle w:val="FontStyle12"/>
          <w:rFonts w:eastAsiaTheme="minorHAnsi"/>
          <w:sz w:val="24"/>
          <w:szCs w:val="24"/>
        </w:rPr>
        <w:t>……..</w:t>
      </w:r>
      <w:r w:rsidR="00827DAD" w:rsidRPr="00082D45">
        <w:rPr>
          <w:rStyle w:val="FontStyle12"/>
          <w:rFonts w:eastAsiaTheme="minorHAnsi"/>
          <w:sz w:val="24"/>
          <w:szCs w:val="24"/>
        </w:rPr>
        <w:t>.</w:t>
      </w:r>
      <w:r w:rsidR="00867751">
        <w:rPr>
          <w:rStyle w:val="FontStyle12"/>
          <w:rFonts w:eastAsiaTheme="minorHAnsi"/>
          <w:sz w:val="24"/>
          <w:szCs w:val="24"/>
        </w:rPr>
        <w:t>208-212</w:t>
      </w:r>
      <w:r w:rsidR="00DF6E4C" w:rsidRPr="00082D45">
        <w:rPr>
          <w:rStyle w:val="FontStyle12"/>
          <w:rFonts w:eastAsiaTheme="minorHAnsi"/>
          <w:sz w:val="24"/>
          <w:szCs w:val="24"/>
        </w:rPr>
        <w:t xml:space="preserve"> </w:t>
      </w:r>
    </w:p>
    <w:p w:rsidR="00A002D6" w:rsidRPr="00082D45" w:rsidRDefault="00E648B3" w:rsidP="00082D45">
      <w:pPr>
        <w:pStyle w:val="Style5"/>
        <w:widowControl/>
        <w:tabs>
          <w:tab w:val="left" w:pos="202"/>
          <w:tab w:val="left" w:pos="8251"/>
        </w:tabs>
        <w:spacing w:line="240" w:lineRule="auto"/>
        <w:rPr>
          <w:rStyle w:val="FontStyle12"/>
          <w:rFonts w:eastAsiaTheme="minorHAnsi"/>
          <w:sz w:val="24"/>
          <w:szCs w:val="24"/>
        </w:rPr>
      </w:pPr>
      <w:r>
        <w:rPr>
          <w:rStyle w:val="FontStyle12"/>
          <w:rFonts w:eastAsiaTheme="minorHAnsi"/>
          <w:sz w:val="24"/>
          <w:szCs w:val="24"/>
        </w:rPr>
        <w:t>2.3.3.Курс</w:t>
      </w:r>
      <w:r w:rsidR="00867751">
        <w:rPr>
          <w:rStyle w:val="FontStyle12"/>
          <w:rFonts w:eastAsiaTheme="minorHAnsi"/>
          <w:sz w:val="24"/>
          <w:szCs w:val="24"/>
        </w:rPr>
        <w:t xml:space="preserve"> (кружок)</w:t>
      </w:r>
      <w:r>
        <w:rPr>
          <w:rStyle w:val="FontStyle12"/>
          <w:rFonts w:eastAsiaTheme="minorHAnsi"/>
          <w:sz w:val="24"/>
          <w:szCs w:val="24"/>
        </w:rPr>
        <w:t xml:space="preserve"> «</w:t>
      </w:r>
      <w:r w:rsidR="00867751">
        <w:rPr>
          <w:rStyle w:val="FontStyle12"/>
          <w:rFonts w:eastAsiaTheme="minorHAnsi"/>
          <w:sz w:val="24"/>
          <w:szCs w:val="24"/>
        </w:rPr>
        <w:t>Спортивный колейдоскоп</w:t>
      </w:r>
      <w:r>
        <w:rPr>
          <w:rStyle w:val="FontStyle12"/>
          <w:rFonts w:eastAsiaTheme="minorHAnsi"/>
          <w:sz w:val="24"/>
          <w:szCs w:val="24"/>
        </w:rPr>
        <w:t>»………………………………</w:t>
      </w:r>
      <w:r w:rsidR="00DF6E4C" w:rsidRPr="00082D45">
        <w:rPr>
          <w:rStyle w:val="FontStyle12"/>
          <w:rFonts w:eastAsiaTheme="minorHAnsi"/>
          <w:sz w:val="24"/>
          <w:szCs w:val="24"/>
        </w:rPr>
        <w:t xml:space="preserve"> </w:t>
      </w:r>
      <w:r w:rsidR="00867751">
        <w:rPr>
          <w:rStyle w:val="FontStyle12"/>
          <w:rFonts w:eastAsiaTheme="minorHAnsi"/>
          <w:sz w:val="24"/>
          <w:szCs w:val="24"/>
        </w:rPr>
        <w:t>212-214</w:t>
      </w:r>
      <w:r w:rsidR="00DF6E4C" w:rsidRPr="00082D45">
        <w:rPr>
          <w:rStyle w:val="FontStyle12"/>
          <w:rFonts w:eastAsiaTheme="minorHAnsi"/>
          <w:sz w:val="24"/>
          <w:szCs w:val="24"/>
        </w:rPr>
        <w:t xml:space="preserve">         </w:t>
      </w:r>
    </w:p>
    <w:p w:rsidR="00A002D6" w:rsidRPr="00082D45" w:rsidRDefault="0093208C"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2.3.</w:t>
      </w:r>
      <w:r w:rsidR="00E648B3">
        <w:rPr>
          <w:rFonts w:ascii="Times New Roman" w:hAnsi="Times New Roman" w:cs="Times New Roman"/>
          <w:sz w:val="24"/>
          <w:szCs w:val="24"/>
        </w:rPr>
        <w:t>4</w:t>
      </w:r>
      <w:r w:rsidRPr="00082D45">
        <w:rPr>
          <w:rFonts w:ascii="Times New Roman" w:hAnsi="Times New Roman" w:cs="Times New Roman"/>
          <w:sz w:val="24"/>
          <w:szCs w:val="24"/>
        </w:rPr>
        <w:t>.Курс «И</w:t>
      </w:r>
      <w:r w:rsidR="00082D45">
        <w:rPr>
          <w:rFonts w:ascii="Times New Roman" w:hAnsi="Times New Roman" w:cs="Times New Roman"/>
          <w:sz w:val="24"/>
          <w:szCs w:val="24"/>
        </w:rPr>
        <w:t>нфознайка……………………………………</w:t>
      </w:r>
      <w:r w:rsidR="00AC4E4F" w:rsidRPr="00082D45">
        <w:rPr>
          <w:rFonts w:ascii="Times New Roman" w:hAnsi="Times New Roman" w:cs="Times New Roman"/>
          <w:sz w:val="24"/>
          <w:szCs w:val="24"/>
        </w:rPr>
        <w:t>……</w:t>
      </w:r>
      <w:r w:rsidR="00827DAD" w:rsidRPr="00082D45">
        <w:rPr>
          <w:rFonts w:ascii="Times New Roman" w:hAnsi="Times New Roman" w:cs="Times New Roman"/>
          <w:sz w:val="24"/>
          <w:szCs w:val="24"/>
        </w:rPr>
        <w:t>………</w:t>
      </w:r>
      <w:r w:rsidR="00082D45">
        <w:rPr>
          <w:rFonts w:ascii="Times New Roman" w:hAnsi="Times New Roman" w:cs="Times New Roman"/>
          <w:sz w:val="24"/>
          <w:szCs w:val="24"/>
        </w:rPr>
        <w:t>…</w:t>
      </w:r>
      <w:r w:rsidR="00827DAD" w:rsidRPr="00082D45">
        <w:rPr>
          <w:rFonts w:ascii="Times New Roman" w:hAnsi="Times New Roman" w:cs="Times New Roman"/>
          <w:sz w:val="24"/>
          <w:szCs w:val="24"/>
        </w:rPr>
        <w:t>…</w:t>
      </w:r>
      <w:r w:rsidR="00082D45">
        <w:rPr>
          <w:rFonts w:ascii="Times New Roman" w:hAnsi="Times New Roman" w:cs="Times New Roman"/>
          <w:sz w:val="24"/>
          <w:szCs w:val="24"/>
        </w:rPr>
        <w:t>…</w:t>
      </w:r>
      <w:r w:rsidR="00C23DEC">
        <w:rPr>
          <w:rFonts w:ascii="Times New Roman" w:hAnsi="Times New Roman" w:cs="Times New Roman"/>
          <w:sz w:val="24"/>
          <w:szCs w:val="24"/>
        </w:rPr>
        <w:t>.</w:t>
      </w:r>
      <w:r w:rsidR="00082D45">
        <w:rPr>
          <w:rFonts w:ascii="Times New Roman" w:hAnsi="Times New Roman" w:cs="Times New Roman"/>
          <w:sz w:val="24"/>
          <w:szCs w:val="24"/>
        </w:rPr>
        <w:t>..</w:t>
      </w:r>
      <w:r w:rsidR="00867751">
        <w:rPr>
          <w:rFonts w:ascii="Times New Roman" w:hAnsi="Times New Roman" w:cs="Times New Roman"/>
          <w:sz w:val="24"/>
          <w:szCs w:val="24"/>
        </w:rPr>
        <w:t>214-216</w:t>
      </w:r>
    </w:p>
    <w:p w:rsidR="007D61DB" w:rsidRPr="00082D45" w:rsidRDefault="007D61D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2</w:t>
      </w:r>
      <w:r w:rsidR="00A002D6" w:rsidRPr="00082D45">
        <w:rPr>
          <w:rFonts w:ascii="Times New Roman" w:hAnsi="Times New Roman" w:cs="Times New Roman"/>
          <w:i/>
          <w:sz w:val="24"/>
          <w:szCs w:val="24"/>
        </w:rPr>
        <w:t>.4</w:t>
      </w:r>
      <w:r w:rsidRPr="00082D45">
        <w:rPr>
          <w:rFonts w:ascii="Times New Roman" w:hAnsi="Times New Roman" w:cs="Times New Roman"/>
          <w:i/>
          <w:sz w:val="24"/>
          <w:szCs w:val="24"/>
        </w:rPr>
        <w:t>.Прог</w:t>
      </w:r>
      <w:r w:rsidR="00851FEC" w:rsidRPr="00082D45">
        <w:rPr>
          <w:rFonts w:ascii="Times New Roman" w:hAnsi="Times New Roman" w:cs="Times New Roman"/>
          <w:i/>
          <w:sz w:val="24"/>
          <w:szCs w:val="24"/>
        </w:rPr>
        <w:t>рамма воспитания и социализации…………………………</w:t>
      </w:r>
      <w:r w:rsidR="00827DAD" w:rsidRPr="00082D45">
        <w:rPr>
          <w:rFonts w:ascii="Times New Roman" w:hAnsi="Times New Roman" w:cs="Times New Roman"/>
          <w:i/>
          <w:sz w:val="24"/>
          <w:szCs w:val="24"/>
        </w:rPr>
        <w:t>………</w:t>
      </w:r>
      <w:r w:rsidR="00082D45">
        <w:rPr>
          <w:rFonts w:ascii="Times New Roman" w:hAnsi="Times New Roman" w:cs="Times New Roman"/>
          <w:i/>
          <w:sz w:val="24"/>
          <w:szCs w:val="24"/>
        </w:rPr>
        <w:t>………</w:t>
      </w:r>
      <w:r w:rsidR="00C23DEC">
        <w:rPr>
          <w:rFonts w:ascii="Times New Roman" w:hAnsi="Times New Roman" w:cs="Times New Roman"/>
          <w:i/>
          <w:sz w:val="24"/>
          <w:szCs w:val="24"/>
        </w:rPr>
        <w:t>.</w:t>
      </w:r>
      <w:r w:rsidR="00082D45">
        <w:rPr>
          <w:rFonts w:ascii="Times New Roman" w:hAnsi="Times New Roman" w:cs="Times New Roman"/>
          <w:i/>
          <w:sz w:val="24"/>
          <w:szCs w:val="24"/>
        </w:rPr>
        <w:t>.</w:t>
      </w:r>
      <w:r w:rsidR="00827DAD" w:rsidRPr="00082D45">
        <w:rPr>
          <w:rFonts w:ascii="Times New Roman" w:hAnsi="Times New Roman" w:cs="Times New Roman"/>
          <w:i/>
          <w:sz w:val="24"/>
          <w:szCs w:val="24"/>
        </w:rPr>
        <w:t>.</w:t>
      </w:r>
      <w:r w:rsidR="00851FEC" w:rsidRPr="00082D45">
        <w:rPr>
          <w:rFonts w:ascii="Times New Roman" w:hAnsi="Times New Roman" w:cs="Times New Roman"/>
          <w:i/>
          <w:sz w:val="24"/>
          <w:szCs w:val="24"/>
        </w:rPr>
        <w:t>2</w:t>
      </w:r>
      <w:r w:rsidR="00867751">
        <w:rPr>
          <w:rFonts w:ascii="Times New Roman" w:hAnsi="Times New Roman" w:cs="Times New Roman"/>
          <w:i/>
          <w:sz w:val="24"/>
          <w:szCs w:val="24"/>
        </w:rPr>
        <w:t>16-257</w:t>
      </w:r>
    </w:p>
    <w:p w:rsidR="007D61DB" w:rsidRPr="00082D45" w:rsidRDefault="00A002D6"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2.4</w:t>
      </w:r>
      <w:r w:rsidR="007D61DB" w:rsidRPr="00082D45">
        <w:rPr>
          <w:rFonts w:ascii="Times New Roman" w:eastAsia="Times New Roman" w:hAnsi="Times New Roman" w:cs="Times New Roman"/>
          <w:sz w:val="24"/>
          <w:szCs w:val="24"/>
        </w:rPr>
        <w:t xml:space="preserve">.1. Цель и задачи </w:t>
      </w:r>
      <w:r w:rsidRPr="00082D45">
        <w:rPr>
          <w:rFonts w:ascii="Times New Roman" w:eastAsia="Times New Roman" w:hAnsi="Times New Roman" w:cs="Times New Roman"/>
          <w:sz w:val="24"/>
          <w:szCs w:val="24"/>
        </w:rPr>
        <w:t>воспитания</w:t>
      </w:r>
      <w:r w:rsidR="005B7E01" w:rsidRPr="00082D45">
        <w:rPr>
          <w:rFonts w:ascii="Times New Roman" w:eastAsia="Times New Roman" w:hAnsi="Times New Roman" w:cs="Times New Roman"/>
          <w:sz w:val="24"/>
          <w:szCs w:val="24"/>
        </w:rPr>
        <w:t xml:space="preserve"> и социализации</w:t>
      </w:r>
      <w:r w:rsidR="0093208C" w:rsidRPr="00082D45">
        <w:rPr>
          <w:rFonts w:ascii="Times New Roman" w:eastAsia="Times New Roman" w:hAnsi="Times New Roman" w:cs="Times New Roman"/>
          <w:sz w:val="24"/>
          <w:szCs w:val="24"/>
        </w:rPr>
        <w:t xml:space="preserve">   </w:t>
      </w:r>
      <w:r w:rsidR="00D3188D" w:rsidRPr="00082D45">
        <w:rPr>
          <w:rFonts w:ascii="Times New Roman" w:eastAsia="Times New Roman" w:hAnsi="Times New Roman" w:cs="Times New Roman"/>
          <w:sz w:val="24"/>
          <w:szCs w:val="24"/>
        </w:rPr>
        <w:t>учащихся 5-</w:t>
      </w:r>
      <w:r w:rsidR="00083256" w:rsidRPr="00082D45">
        <w:rPr>
          <w:rFonts w:ascii="Times New Roman" w:eastAsia="Times New Roman" w:hAnsi="Times New Roman" w:cs="Times New Roman"/>
          <w:sz w:val="24"/>
          <w:szCs w:val="24"/>
        </w:rPr>
        <w:t xml:space="preserve"> 7</w:t>
      </w:r>
      <w:r w:rsidR="00EC1392" w:rsidRPr="00082D45">
        <w:rPr>
          <w:rFonts w:ascii="Times New Roman" w:eastAsia="Times New Roman" w:hAnsi="Times New Roman" w:cs="Times New Roman"/>
          <w:sz w:val="24"/>
          <w:szCs w:val="24"/>
        </w:rPr>
        <w:t>к</w:t>
      </w:r>
      <w:r w:rsidR="0093208C" w:rsidRPr="00082D45">
        <w:rPr>
          <w:rFonts w:ascii="Times New Roman" w:eastAsia="Times New Roman" w:hAnsi="Times New Roman" w:cs="Times New Roman"/>
          <w:sz w:val="24"/>
          <w:szCs w:val="24"/>
        </w:rPr>
        <w:t>лассов</w:t>
      </w:r>
      <w:r w:rsid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216-221</w:t>
      </w:r>
    </w:p>
    <w:p w:rsidR="00A002D6" w:rsidRPr="00082D45" w:rsidRDefault="00A002D6"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2.4</w:t>
      </w:r>
      <w:r w:rsidR="007D61DB" w:rsidRPr="00082D45">
        <w:rPr>
          <w:rFonts w:ascii="Times New Roman" w:eastAsia="Times New Roman" w:hAnsi="Times New Roman" w:cs="Times New Roman"/>
          <w:sz w:val="24"/>
          <w:szCs w:val="24"/>
        </w:rPr>
        <w:t>.2. Основные направления и ценностные о</w:t>
      </w:r>
      <w:r w:rsidR="001D646C" w:rsidRPr="00082D45">
        <w:rPr>
          <w:rFonts w:ascii="Times New Roman" w:eastAsia="Times New Roman" w:hAnsi="Times New Roman" w:cs="Times New Roman"/>
          <w:sz w:val="24"/>
          <w:szCs w:val="24"/>
        </w:rPr>
        <w:t>сновы воспитания и</w:t>
      </w:r>
    </w:p>
    <w:p w:rsidR="001D646C" w:rsidRPr="00082D45" w:rsidRDefault="001D646C"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социализации</w:t>
      </w:r>
      <w:r w:rsidR="005B7E01" w:rsidRPr="00082D45">
        <w:rPr>
          <w:rFonts w:ascii="Times New Roman" w:eastAsia="Times New Roman" w:hAnsi="Times New Roman" w:cs="Times New Roman"/>
          <w:sz w:val="24"/>
          <w:szCs w:val="24"/>
        </w:rPr>
        <w:t>учащихся</w:t>
      </w:r>
      <w:r w:rsidR="00EC1392" w:rsidRPr="00082D45">
        <w:rPr>
          <w:rFonts w:ascii="Times New Roman" w:eastAsia="Times New Roman" w:hAnsi="Times New Roman" w:cs="Times New Roman"/>
          <w:sz w:val="24"/>
          <w:szCs w:val="24"/>
        </w:rPr>
        <w:t xml:space="preserve"> 5 –</w:t>
      </w:r>
      <w:r w:rsidR="00A56DBC" w:rsidRPr="00082D45">
        <w:rPr>
          <w:rFonts w:ascii="Times New Roman" w:eastAsia="Times New Roman" w:hAnsi="Times New Roman" w:cs="Times New Roman"/>
          <w:sz w:val="24"/>
          <w:szCs w:val="24"/>
        </w:rPr>
        <w:t xml:space="preserve"> 7</w:t>
      </w:r>
      <w:r w:rsidR="00EC1392" w:rsidRPr="00082D45">
        <w:rPr>
          <w:rFonts w:ascii="Times New Roman" w:eastAsia="Times New Roman" w:hAnsi="Times New Roman" w:cs="Times New Roman"/>
          <w:sz w:val="24"/>
          <w:szCs w:val="24"/>
        </w:rPr>
        <w:t>х к</w:t>
      </w:r>
      <w:r w:rsidR="00D733B9" w:rsidRPr="00082D45">
        <w:rPr>
          <w:rFonts w:ascii="Times New Roman" w:eastAsia="Times New Roman" w:hAnsi="Times New Roman" w:cs="Times New Roman"/>
          <w:sz w:val="24"/>
          <w:szCs w:val="24"/>
        </w:rPr>
        <w:t>ласссов МБОУ Верхнеобливская оош</w:t>
      </w:r>
      <w:r w:rsidR="00827DAD" w:rsidRPr="00082D45">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221-226</w:t>
      </w:r>
    </w:p>
    <w:p w:rsidR="00A002D6" w:rsidRPr="00082D45" w:rsidRDefault="00A002D6"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2.4</w:t>
      </w:r>
      <w:r w:rsidR="007D61DB" w:rsidRPr="00082D45">
        <w:rPr>
          <w:rFonts w:ascii="Times New Roman" w:eastAsia="Times New Roman" w:hAnsi="Times New Roman" w:cs="Times New Roman"/>
          <w:sz w:val="24"/>
          <w:szCs w:val="24"/>
        </w:rPr>
        <w:t>.3. Принципы и особенности организации содержания воспи</w:t>
      </w:r>
      <w:r w:rsidRPr="00082D45">
        <w:rPr>
          <w:rFonts w:ascii="Times New Roman" w:eastAsia="Times New Roman" w:hAnsi="Times New Roman" w:cs="Times New Roman"/>
          <w:sz w:val="24"/>
          <w:szCs w:val="24"/>
        </w:rPr>
        <w:t xml:space="preserve">тания и </w:t>
      </w:r>
    </w:p>
    <w:p w:rsidR="007D61DB" w:rsidRPr="00082D45" w:rsidRDefault="00A002D6"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социализации</w:t>
      </w:r>
      <w:r w:rsidR="005B7E01" w:rsidRPr="00082D45">
        <w:rPr>
          <w:rFonts w:ascii="Times New Roman" w:eastAsia="Times New Roman" w:hAnsi="Times New Roman" w:cs="Times New Roman"/>
          <w:sz w:val="24"/>
          <w:szCs w:val="24"/>
        </w:rPr>
        <w:t>учащихся</w:t>
      </w:r>
      <w:r w:rsidR="00EC1392" w:rsidRPr="00082D45">
        <w:rPr>
          <w:rFonts w:ascii="Times New Roman" w:eastAsia="Times New Roman" w:hAnsi="Times New Roman" w:cs="Times New Roman"/>
          <w:sz w:val="24"/>
          <w:szCs w:val="24"/>
        </w:rPr>
        <w:t xml:space="preserve"> 5-</w:t>
      </w:r>
      <w:r w:rsidR="00A56DBC" w:rsidRPr="00082D45">
        <w:rPr>
          <w:rFonts w:ascii="Times New Roman" w:eastAsia="Times New Roman" w:hAnsi="Times New Roman" w:cs="Times New Roman"/>
          <w:sz w:val="24"/>
          <w:szCs w:val="24"/>
        </w:rPr>
        <w:t xml:space="preserve"> 7</w:t>
      </w:r>
      <w:r w:rsidR="00D733B9" w:rsidRPr="00082D45">
        <w:rPr>
          <w:rFonts w:ascii="Times New Roman" w:eastAsia="Times New Roman" w:hAnsi="Times New Roman" w:cs="Times New Roman"/>
          <w:sz w:val="24"/>
          <w:szCs w:val="24"/>
        </w:rPr>
        <w:t xml:space="preserve"> </w:t>
      </w:r>
      <w:r w:rsidR="00851FEC" w:rsidRPr="00082D45">
        <w:rPr>
          <w:rFonts w:ascii="Times New Roman" w:eastAsia="Times New Roman" w:hAnsi="Times New Roman" w:cs="Times New Roman"/>
          <w:sz w:val="24"/>
          <w:szCs w:val="24"/>
        </w:rPr>
        <w:t>х классов …………………………………</w:t>
      </w:r>
      <w:r w:rsidR="00082D45">
        <w:rPr>
          <w:rFonts w:ascii="Times New Roman" w:eastAsia="Times New Roman" w:hAnsi="Times New Roman" w:cs="Times New Roman"/>
          <w:sz w:val="24"/>
          <w:szCs w:val="24"/>
        </w:rPr>
        <w:t>…</w:t>
      </w:r>
      <w:r w:rsidR="00851FEC" w:rsidRPr="00082D45">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226-227</w:t>
      </w:r>
    </w:p>
    <w:p w:rsidR="007D61DB" w:rsidRPr="00082D45" w:rsidRDefault="00A002D6"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2.4</w:t>
      </w:r>
      <w:r w:rsidR="007D61DB" w:rsidRPr="00082D45">
        <w:rPr>
          <w:rFonts w:ascii="Times New Roman" w:eastAsia="Times New Roman" w:hAnsi="Times New Roman" w:cs="Times New Roman"/>
          <w:sz w:val="24"/>
          <w:szCs w:val="24"/>
        </w:rPr>
        <w:t>.4. Основное содержание воспи</w:t>
      </w:r>
      <w:r w:rsidRPr="00082D45">
        <w:rPr>
          <w:rFonts w:ascii="Times New Roman" w:eastAsia="Times New Roman" w:hAnsi="Times New Roman" w:cs="Times New Roman"/>
          <w:sz w:val="24"/>
          <w:szCs w:val="24"/>
        </w:rPr>
        <w:t xml:space="preserve">тания </w:t>
      </w:r>
      <w:r w:rsidR="0093208C" w:rsidRPr="00082D45">
        <w:rPr>
          <w:rFonts w:ascii="Times New Roman" w:eastAsia="Times New Roman" w:hAnsi="Times New Roman" w:cs="Times New Roman"/>
          <w:sz w:val="24"/>
          <w:szCs w:val="24"/>
        </w:rPr>
        <w:t>и социализации учащихся…</w:t>
      </w:r>
      <w:r w:rsidR="00082D45">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.228-241</w:t>
      </w:r>
    </w:p>
    <w:p w:rsidR="007D61DB" w:rsidRPr="00082D45" w:rsidRDefault="00A002D6"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2.4</w:t>
      </w:r>
      <w:r w:rsidR="007D61DB" w:rsidRPr="00082D45">
        <w:rPr>
          <w:rFonts w:ascii="Times New Roman" w:eastAsia="Times New Roman" w:hAnsi="Times New Roman" w:cs="Times New Roman"/>
          <w:sz w:val="24"/>
          <w:szCs w:val="24"/>
        </w:rPr>
        <w:t>.5. Виды деятельност</w:t>
      </w:r>
      <w:r w:rsidRPr="00082D45">
        <w:rPr>
          <w:rFonts w:ascii="Times New Roman" w:eastAsia="Times New Roman" w:hAnsi="Times New Roman" w:cs="Times New Roman"/>
          <w:sz w:val="24"/>
          <w:szCs w:val="24"/>
        </w:rPr>
        <w:t>и и форм</w:t>
      </w:r>
      <w:r w:rsidR="0093208C" w:rsidRPr="00082D45">
        <w:rPr>
          <w:rFonts w:ascii="Times New Roman" w:eastAsia="Times New Roman" w:hAnsi="Times New Roman" w:cs="Times New Roman"/>
          <w:sz w:val="24"/>
          <w:szCs w:val="24"/>
        </w:rPr>
        <w:t>ы занятий с учащимися…………</w:t>
      </w:r>
      <w:r w:rsidR="00827DAD" w:rsidRPr="00082D45">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.241-245</w:t>
      </w:r>
    </w:p>
    <w:p w:rsidR="00082D45" w:rsidRDefault="00A002D6"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2.4</w:t>
      </w:r>
      <w:r w:rsidR="007D61DB" w:rsidRPr="00082D45">
        <w:rPr>
          <w:rFonts w:ascii="Times New Roman" w:eastAsia="Times New Roman" w:hAnsi="Times New Roman" w:cs="Times New Roman"/>
          <w:sz w:val="24"/>
          <w:szCs w:val="24"/>
        </w:rPr>
        <w:t xml:space="preserve">.6. Совместная деятельность </w:t>
      </w:r>
      <w:r w:rsidR="00D733B9" w:rsidRPr="00082D45">
        <w:rPr>
          <w:rFonts w:ascii="Times New Roman" w:eastAsia="Times New Roman" w:hAnsi="Times New Roman" w:cs="Times New Roman"/>
          <w:sz w:val="24"/>
          <w:szCs w:val="24"/>
        </w:rPr>
        <w:t xml:space="preserve">МБОУ  Верхнеобливская оош </w:t>
      </w:r>
      <w:proofErr w:type="gramStart"/>
      <w:r w:rsidR="007D61DB" w:rsidRPr="00082D45">
        <w:rPr>
          <w:rFonts w:ascii="Times New Roman" w:eastAsia="Times New Roman" w:hAnsi="Times New Roman" w:cs="Times New Roman"/>
          <w:sz w:val="24"/>
          <w:szCs w:val="24"/>
        </w:rPr>
        <w:t>с</w:t>
      </w:r>
      <w:proofErr w:type="gramEnd"/>
      <w:r w:rsidR="0093208C" w:rsidRPr="00082D45">
        <w:rPr>
          <w:rFonts w:ascii="Times New Roman" w:eastAsia="Times New Roman" w:hAnsi="Times New Roman" w:cs="Times New Roman"/>
          <w:sz w:val="24"/>
          <w:szCs w:val="24"/>
        </w:rPr>
        <w:t xml:space="preserve"> </w:t>
      </w:r>
    </w:p>
    <w:p w:rsidR="00E63EA9" w:rsidRPr="00082D45" w:rsidRDefault="007D61DB"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предприятиями, общественными организациями, системой </w:t>
      </w:r>
    </w:p>
    <w:p w:rsidR="005B7E01" w:rsidRPr="00082D45" w:rsidRDefault="007D61DB" w:rsidP="00082D45">
      <w:pPr>
        <w:autoSpaceDE w:val="0"/>
        <w:autoSpaceDN w:val="0"/>
        <w:adjustRightInd w:val="0"/>
        <w:spacing w:after="0" w:line="240" w:lineRule="auto"/>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sz w:val="24"/>
          <w:szCs w:val="24"/>
        </w:rPr>
        <w:t>дополнительного</w:t>
      </w:r>
      <w:proofErr w:type="gramEnd"/>
      <w:r w:rsidRPr="00082D45">
        <w:rPr>
          <w:rFonts w:ascii="Times New Roman" w:eastAsia="Times New Roman" w:hAnsi="Times New Roman" w:cs="Times New Roman"/>
          <w:sz w:val="24"/>
          <w:szCs w:val="24"/>
        </w:rPr>
        <w:t xml:space="preserve"> образования</w:t>
      </w:r>
      <w:r w:rsidR="005B7E01" w:rsidRPr="00082D45">
        <w:rPr>
          <w:rFonts w:ascii="Times New Roman" w:eastAsia="Times New Roman" w:hAnsi="Times New Roman" w:cs="Times New Roman"/>
          <w:sz w:val="24"/>
          <w:szCs w:val="24"/>
        </w:rPr>
        <w:t xml:space="preserve">по социализации </w:t>
      </w:r>
      <w:r w:rsidR="00EC1392" w:rsidRPr="00082D45">
        <w:rPr>
          <w:rFonts w:ascii="Times New Roman" w:eastAsia="Times New Roman" w:hAnsi="Times New Roman" w:cs="Times New Roman"/>
          <w:sz w:val="24"/>
          <w:szCs w:val="24"/>
        </w:rPr>
        <w:t>об</w:t>
      </w:r>
      <w:r w:rsidR="005B7E01" w:rsidRPr="00082D45">
        <w:rPr>
          <w:rFonts w:ascii="Times New Roman" w:eastAsia="Times New Roman" w:hAnsi="Times New Roman" w:cs="Times New Roman"/>
          <w:sz w:val="24"/>
          <w:szCs w:val="24"/>
        </w:rPr>
        <w:t>уча</w:t>
      </w:r>
      <w:r w:rsidR="00EC1392" w:rsidRPr="00082D45">
        <w:rPr>
          <w:rFonts w:ascii="Times New Roman" w:eastAsia="Times New Roman" w:hAnsi="Times New Roman" w:cs="Times New Roman"/>
          <w:sz w:val="24"/>
          <w:szCs w:val="24"/>
        </w:rPr>
        <w:t>ющихся</w:t>
      </w:r>
      <w:r w:rsidR="00827DAD" w:rsidRPr="00082D45">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827DAD" w:rsidRPr="00082D45">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.245-246</w:t>
      </w:r>
    </w:p>
    <w:p w:rsidR="00E63EA9" w:rsidRPr="00082D45" w:rsidRDefault="00A002D6"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2.4</w:t>
      </w:r>
      <w:r w:rsidR="007D61DB" w:rsidRPr="00082D45">
        <w:rPr>
          <w:rFonts w:ascii="Times New Roman" w:eastAsia="Times New Roman" w:hAnsi="Times New Roman" w:cs="Times New Roman"/>
          <w:sz w:val="24"/>
          <w:szCs w:val="24"/>
        </w:rPr>
        <w:t xml:space="preserve">.7. Основные формы организации педагогической поддержки </w:t>
      </w:r>
    </w:p>
    <w:p w:rsidR="007D61DB" w:rsidRPr="00082D45" w:rsidRDefault="00DF6E4C"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w:t>
      </w:r>
      <w:r w:rsidR="00E63EA9" w:rsidRPr="00082D45">
        <w:rPr>
          <w:rFonts w:ascii="Times New Roman" w:eastAsia="Times New Roman" w:hAnsi="Times New Roman" w:cs="Times New Roman"/>
          <w:sz w:val="24"/>
          <w:szCs w:val="24"/>
        </w:rPr>
        <w:t>оциализации</w:t>
      </w:r>
      <w:r w:rsidRPr="00082D45">
        <w:rPr>
          <w:rFonts w:ascii="Times New Roman" w:eastAsia="Times New Roman" w:hAnsi="Times New Roman" w:cs="Times New Roman"/>
          <w:sz w:val="24"/>
          <w:szCs w:val="24"/>
        </w:rPr>
        <w:t xml:space="preserve"> </w:t>
      </w:r>
      <w:r w:rsidR="00EC1392" w:rsidRPr="00082D45">
        <w:rPr>
          <w:rFonts w:ascii="Times New Roman" w:eastAsia="Times New Roman" w:hAnsi="Times New Roman" w:cs="Times New Roman"/>
          <w:sz w:val="24"/>
          <w:szCs w:val="24"/>
        </w:rPr>
        <w:t>у</w:t>
      </w:r>
      <w:r w:rsidR="0093208C" w:rsidRPr="00082D45">
        <w:rPr>
          <w:rFonts w:ascii="Times New Roman" w:eastAsia="Times New Roman" w:hAnsi="Times New Roman" w:cs="Times New Roman"/>
          <w:sz w:val="24"/>
          <w:szCs w:val="24"/>
        </w:rPr>
        <w:t>чащихся….………..…………</w:t>
      </w:r>
      <w:r w:rsidRPr="00082D45">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827DAD" w:rsidRPr="00082D45">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.246-248</w:t>
      </w:r>
    </w:p>
    <w:p w:rsidR="00E63EA9" w:rsidRPr="00082D45" w:rsidRDefault="00EC1392"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2.4</w:t>
      </w:r>
      <w:r w:rsidR="007D61DB" w:rsidRPr="00082D45">
        <w:rPr>
          <w:rFonts w:ascii="Times New Roman" w:eastAsia="Times New Roman" w:hAnsi="Times New Roman" w:cs="Times New Roman"/>
          <w:sz w:val="24"/>
          <w:szCs w:val="24"/>
        </w:rPr>
        <w:t xml:space="preserve">.8. Организация работы по формированию экологически </w:t>
      </w:r>
    </w:p>
    <w:p w:rsidR="007D61DB" w:rsidRPr="00082D45" w:rsidRDefault="007D61DB"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целесообразного, здорового и безопасного образа жизни</w:t>
      </w:r>
      <w:r w:rsidR="005B7E01" w:rsidRPr="00082D45">
        <w:rPr>
          <w:rFonts w:ascii="Times New Roman" w:eastAsia="Times New Roman" w:hAnsi="Times New Roman" w:cs="Times New Roman"/>
          <w:sz w:val="24"/>
          <w:szCs w:val="24"/>
        </w:rPr>
        <w:t>…………</w:t>
      </w:r>
      <w:r w:rsidR="0093208C" w:rsidRPr="00082D45">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827DAD" w:rsidRP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..248-249</w:t>
      </w:r>
    </w:p>
    <w:p w:rsidR="00BD7E8F" w:rsidRPr="00082D45" w:rsidRDefault="00EC1392"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2.4</w:t>
      </w:r>
      <w:r w:rsidR="009B1C80" w:rsidRPr="00082D45">
        <w:rPr>
          <w:rFonts w:ascii="Times New Roman" w:eastAsia="Times New Roman" w:hAnsi="Times New Roman" w:cs="Times New Roman"/>
          <w:sz w:val="24"/>
          <w:szCs w:val="24"/>
        </w:rPr>
        <w:t>.9. Деятельность</w:t>
      </w:r>
      <w:r w:rsidR="007D61DB" w:rsidRPr="00082D45">
        <w:rPr>
          <w:rFonts w:ascii="Times New Roman" w:eastAsia="Times New Roman" w:hAnsi="Times New Roman" w:cs="Times New Roman"/>
          <w:sz w:val="24"/>
          <w:szCs w:val="24"/>
        </w:rPr>
        <w:t xml:space="preserve"> в области </w:t>
      </w:r>
      <w:proofErr w:type="gramStart"/>
      <w:r w:rsidR="007D61DB" w:rsidRPr="00082D45">
        <w:rPr>
          <w:rFonts w:ascii="Times New Roman" w:eastAsia="Times New Roman" w:hAnsi="Times New Roman" w:cs="Times New Roman"/>
          <w:sz w:val="24"/>
          <w:szCs w:val="24"/>
        </w:rPr>
        <w:t>непрерывного</w:t>
      </w:r>
      <w:proofErr w:type="gramEnd"/>
      <w:r w:rsidR="007D61DB" w:rsidRPr="00082D45">
        <w:rPr>
          <w:rFonts w:ascii="Times New Roman" w:eastAsia="Times New Roman" w:hAnsi="Times New Roman" w:cs="Times New Roman"/>
          <w:sz w:val="24"/>
          <w:szCs w:val="24"/>
        </w:rPr>
        <w:t xml:space="preserve"> экологического </w:t>
      </w:r>
    </w:p>
    <w:p w:rsidR="00BD7E8F" w:rsidRPr="00082D45" w:rsidRDefault="007D61DB"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здоровьесбер</w:t>
      </w:r>
      <w:r w:rsidR="00E63EA9" w:rsidRPr="00082D45">
        <w:rPr>
          <w:rFonts w:ascii="Times New Roman" w:eastAsia="Times New Roman" w:hAnsi="Times New Roman" w:cs="Times New Roman"/>
          <w:sz w:val="24"/>
          <w:szCs w:val="24"/>
        </w:rPr>
        <w:t>егающего обра</w:t>
      </w:r>
      <w:r w:rsidR="005B7E01" w:rsidRPr="00082D45">
        <w:rPr>
          <w:rFonts w:ascii="Times New Roman" w:eastAsia="Times New Roman" w:hAnsi="Times New Roman" w:cs="Times New Roman"/>
          <w:sz w:val="24"/>
          <w:szCs w:val="24"/>
        </w:rPr>
        <w:t xml:space="preserve">зования  </w:t>
      </w:r>
      <w:r w:rsidR="0093208C" w:rsidRPr="00082D45">
        <w:rPr>
          <w:rFonts w:ascii="Times New Roman" w:eastAsia="Times New Roman" w:hAnsi="Times New Roman" w:cs="Times New Roman"/>
          <w:sz w:val="24"/>
          <w:szCs w:val="24"/>
        </w:rPr>
        <w:t>учащихся……………………</w:t>
      </w:r>
      <w:r w:rsidR="00827DAD" w:rsidRPr="00082D45">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827DAD" w:rsidRPr="00082D45">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.249-251</w:t>
      </w:r>
    </w:p>
    <w:p w:rsidR="007D61DB" w:rsidRPr="00082D45" w:rsidRDefault="009B1C80"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r w:rsidR="00EC1392" w:rsidRPr="00082D45">
        <w:rPr>
          <w:rFonts w:ascii="Times New Roman" w:eastAsia="Times New Roman" w:hAnsi="Times New Roman" w:cs="Times New Roman"/>
          <w:sz w:val="24"/>
          <w:szCs w:val="24"/>
        </w:rPr>
        <w:t>4</w:t>
      </w:r>
      <w:r w:rsidRPr="00082D45">
        <w:rPr>
          <w:rFonts w:ascii="Times New Roman" w:eastAsia="Times New Roman" w:hAnsi="Times New Roman" w:cs="Times New Roman"/>
          <w:sz w:val="24"/>
          <w:szCs w:val="24"/>
        </w:rPr>
        <w:t>.10.</w:t>
      </w:r>
      <w:r w:rsidR="007D61DB" w:rsidRPr="00082D45">
        <w:rPr>
          <w:rFonts w:ascii="Times New Roman" w:eastAsia="Times New Roman" w:hAnsi="Times New Roman" w:cs="Times New Roman"/>
          <w:sz w:val="24"/>
          <w:szCs w:val="24"/>
        </w:rPr>
        <w:t>Планируемые результаты воспитан</w:t>
      </w:r>
      <w:r w:rsidR="005B7E01" w:rsidRPr="00082D45">
        <w:rPr>
          <w:rFonts w:ascii="Times New Roman" w:eastAsia="Times New Roman" w:hAnsi="Times New Roman" w:cs="Times New Roman"/>
          <w:sz w:val="24"/>
          <w:szCs w:val="24"/>
        </w:rPr>
        <w:t>и</w:t>
      </w:r>
      <w:r w:rsidR="00827DAD" w:rsidRPr="00082D45">
        <w:rPr>
          <w:rFonts w:ascii="Times New Roman" w:eastAsia="Times New Roman" w:hAnsi="Times New Roman" w:cs="Times New Roman"/>
          <w:sz w:val="24"/>
          <w:szCs w:val="24"/>
        </w:rPr>
        <w:t>я и социализации учащихся</w:t>
      </w:r>
    </w:p>
    <w:p w:rsidR="00082D45" w:rsidRDefault="00EC1392"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2.4</w:t>
      </w:r>
      <w:r w:rsidR="009D02D6" w:rsidRPr="00082D45">
        <w:rPr>
          <w:rFonts w:ascii="Times New Roman" w:eastAsia="Times New Roman" w:hAnsi="Times New Roman" w:cs="Times New Roman"/>
          <w:sz w:val="24"/>
          <w:szCs w:val="24"/>
        </w:rPr>
        <w:t>.11.</w:t>
      </w:r>
      <w:r w:rsidR="007D61DB" w:rsidRPr="00082D45">
        <w:rPr>
          <w:rFonts w:ascii="Times New Roman" w:eastAsia="Times New Roman" w:hAnsi="Times New Roman" w:cs="Times New Roman"/>
          <w:sz w:val="24"/>
          <w:szCs w:val="24"/>
        </w:rPr>
        <w:t>Мониторинг эффективности реализ</w:t>
      </w:r>
      <w:r w:rsidR="00E63EA9" w:rsidRPr="00082D45">
        <w:rPr>
          <w:rFonts w:ascii="Times New Roman" w:eastAsia="Times New Roman" w:hAnsi="Times New Roman" w:cs="Times New Roman"/>
          <w:sz w:val="24"/>
          <w:szCs w:val="24"/>
        </w:rPr>
        <w:t xml:space="preserve">ации </w:t>
      </w:r>
      <w:r w:rsidR="007D61DB" w:rsidRPr="00082D45">
        <w:rPr>
          <w:rFonts w:ascii="Times New Roman" w:eastAsia="Times New Roman" w:hAnsi="Times New Roman" w:cs="Times New Roman"/>
          <w:sz w:val="24"/>
          <w:szCs w:val="24"/>
        </w:rPr>
        <w:t>Программы воспи</w:t>
      </w:r>
      <w:r w:rsidR="00E63EA9" w:rsidRPr="00082D45">
        <w:rPr>
          <w:rFonts w:ascii="Times New Roman" w:eastAsia="Times New Roman" w:hAnsi="Times New Roman" w:cs="Times New Roman"/>
          <w:sz w:val="24"/>
          <w:szCs w:val="24"/>
        </w:rPr>
        <w:t xml:space="preserve">тания </w:t>
      </w:r>
    </w:p>
    <w:p w:rsidR="007D61DB" w:rsidRPr="00082D45" w:rsidRDefault="00E63EA9"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 социали</w:t>
      </w:r>
      <w:r w:rsidR="0093208C" w:rsidRPr="00082D45">
        <w:rPr>
          <w:rFonts w:ascii="Times New Roman" w:eastAsia="Times New Roman" w:hAnsi="Times New Roman" w:cs="Times New Roman"/>
          <w:sz w:val="24"/>
          <w:szCs w:val="24"/>
        </w:rPr>
        <w:t>зации учащихся…………………………</w:t>
      </w:r>
      <w:r w:rsidR="00DF6E4C" w:rsidRPr="00082D45">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DF6E4C" w:rsidRP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251-255</w:t>
      </w:r>
    </w:p>
    <w:p w:rsidR="00E63EA9" w:rsidRPr="00082D45" w:rsidRDefault="00EC1392"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2.4</w:t>
      </w:r>
      <w:r w:rsidR="007D61DB" w:rsidRPr="00082D45">
        <w:rPr>
          <w:rFonts w:ascii="Times New Roman" w:eastAsia="Times New Roman" w:hAnsi="Times New Roman" w:cs="Times New Roman"/>
          <w:sz w:val="24"/>
          <w:szCs w:val="24"/>
        </w:rPr>
        <w:t>.12. Методологический инструментарий мониторинга воспи</w:t>
      </w:r>
      <w:r w:rsidR="00E63EA9" w:rsidRPr="00082D45">
        <w:rPr>
          <w:rFonts w:ascii="Times New Roman" w:eastAsia="Times New Roman" w:hAnsi="Times New Roman" w:cs="Times New Roman"/>
          <w:sz w:val="24"/>
          <w:szCs w:val="24"/>
        </w:rPr>
        <w:t xml:space="preserve">тания </w:t>
      </w:r>
    </w:p>
    <w:p w:rsidR="009B1C80" w:rsidRPr="00082D45" w:rsidRDefault="00E63EA9"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и социализации </w:t>
      </w:r>
      <w:r w:rsidR="00827DAD" w:rsidRPr="00082D45">
        <w:rPr>
          <w:rFonts w:ascii="Times New Roman" w:eastAsia="Times New Roman" w:hAnsi="Times New Roman" w:cs="Times New Roman"/>
          <w:sz w:val="24"/>
          <w:szCs w:val="24"/>
        </w:rPr>
        <w:t>учащихся………………………………………………</w:t>
      </w:r>
      <w:r w:rsidR="00082D45">
        <w:rPr>
          <w:rFonts w:ascii="Times New Roman" w:eastAsia="Times New Roman" w:hAnsi="Times New Roman" w:cs="Times New Roman"/>
          <w:sz w:val="24"/>
          <w:szCs w:val="24"/>
        </w:rPr>
        <w:t>…</w:t>
      </w:r>
      <w:r w:rsidR="00827DAD" w:rsidRP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..255-257</w:t>
      </w:r>
    </w:p>
    <w:p w:rsidR="00D733B9" w:rsidRPr="00082D45" w:rsidRDefault="007D61DB"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Cs/>
          <w:i/>
          <w:sz w:val="24"/>
          <w:szCs w:val="24"/>
        </w:rPr>
        <w:t>2.</w:t>
      </w:r>
      <w:r w:rsidR="00EC1392" w:rsidRPr="00082D45">
        <w:rPr>
          <w:rFonts w:ascii="Times New Roman" w:eastAsia="Times New Roman" w:hAnsi="Times New Roman" w:cs="Times New Roman"/>
          <w:bCs/>
          <w:i/>
          <w:sz w:val="24"/>
          <w:szCs w:val="24"/>
        </w:rPr>
        <w:t>5</w:t>
      </w:r>
      <w:r w:rsidRPr="00082D45">
        <w:rPr>
          <w:rFonts w:ascii="Times New Roman" w:eastAsia="Times New Roman" w:hAnsi="Times New Roman" w:cs="Times New Roman"/>
          <w:bCs/>
          <w:i/>
          <w:sz w:val="24"/>
          <w:szCs w:val="24"/>
        </w:rPr>
        <w:t>. Программа коррекционной рабо</w:t>
      </w:r>
      <w:r w:rsidR="00E63EA9" w:rsidRPr="00082D45">
        <w:rPr>
          <w:rFonts w:ascii="Times New Roman" w:eastAsia="Times New Roman" w:hAnsi="Times New Roman" w:cs="Times New Roman"/>
          <w:bCs/>
          <w:i/>
          <w:sz w:val="24"/>
          <w:szCs w:val="24"/>
        </w:rPr>
        <w:t>ты</w:t>
      </w:r>
      <w:r w:rsidR="0093208C" w:rsidRPr="00082D45">
        <w:rPr>
          <w:rFonts w:ascii="Times New Roman" w:eastAsia="Times New Roman" w:hAnsi="Times New Roman" w:cs="Times New Roman"/>
          <w:bCs/>
          <w:sz w:val="24"/>
          <w:szCs w:val="24"/>
        </w:rPr>
        <w:t>………………………………</w:t>
      </w:r>
      <w:r w:rsidR="00827DAD" w:rsidRPr="00082D45">
        <w:rPr>
          <w:rFonts w:ascii="Times New Roman" w:eastAsia="Times New Roman" w:hAnsi="Times New Roman" w:cs="Times New Roman"/>
          <w:bCs/>
          <w:sz w:val="24"/>
          <w:szCs w:val="24"/>
        </w:rPr>
        <w:t>…</w:t>
      </w:r>
      <w:r w:rsidR="00082D45">
        <w:rPr>
          <w:rFonts w:ascii="Times New Roman" w:eastAsia="Times New Roman" w:hAnsi="Times New Roman" w:cs="Times New Roman"/>
          <w:bCs/>
          <w:sz w:val="24"/>
          <w:szCs w:val="24"/>
        </w:rPr>
        <w:t>…</w:t>
      </w:r>
      <w:r w:rsidR="00C23DEC">
        <w:rPr>
          <w:rFonts w:ascii="Times New Roman" w:eastAsia="Times New Roman" w:hAnsi="Times New Roman" w:cs="Times New Roman"/>
          <w:bCs/>
          <w:sz w:val="24"/>
          <w:szCs w:val="24"/>
        </w:rPr>
        <w:t>…</w:t>
      </w:r>
      <w:r w:rsidR="00082D45">
        <w:rPr>
          <w:rFonts w:ascii="Times New Roman" w:eastAsia="Times New Roman" w:hAnsi="Times New Roman" w:cs="Times New Roman"/>
          <w:bCs/>
          <w:sz w:val="24"/>
          <w:szCs w:val="24"/>
        </w:rPr>
        <w:t>….</w:t>
      </w:r>
      <w:r w:rsidR="00867751">
        <w:rPr>
          <w:rFonts w:ascii="Times New Roman" w:eastAsia="Times New Roman" w:hAnsi="Times New Roman" w:cs="Times New Roman"/>
          <w:bCs/>
          <w:sz w:val="24"/>
          <w:szCs w:val="24"/>
        </w:rPr>
        <w:t>.257-262</w:t>
      </w:r>
    </w:p>
    <w:p w:rsidR="007D61DB" w:rsidRPr="00082D45" w:rsidRDefault="007D61DB" w:rsidP="00082D45">
      <w:pPr>
        <w:autoSpaceDE w:val="0"/>
        <w:autoSpaceDN w:val="0"/>
        <w:adjustRightInd w:val="0"/>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3. Организационный раздел</w:t>
      </w:r>
      <w:r w:rsidR="00867751">
        <w:rPr>
          <w:rFonts w:ascii="Times New Roman" w:eastAsia="Times New Roman" w:hAnsi="Times New Roman" w:cs="Times New Roman"/>
          <w:b/>
          <w:bCs/>
          <w:sz w:val="24"/>
          <w:szCs w:val="24"/>
        </w:rPr>
        <w:t>…………………………………………………</w:t>
      </w:r>
      <w:r w:rsidR="00C23DEC">
        <w:rPr>
          <w:rFonts w:ascii="Times New Roman" w:eastAsia="Times New Roman" w:hAnsi="Times New Roman" w:cs="Times New Roman"/>
          <w:b/>
          <w:bCs/>
          <w:sz w:val="24"/>
          <w:szCs w:val="24"/>
        </w:rPr>
        <w:t>…</w:t>
      </w:r>
      <w:r w:rsidR="00867751">
        <w:rPr>
          <w:rFonts w:ascii="Times New Roman" w:eastAsia="Times New Roman" w:hAnsi="Times New Roman" w:cs="Times New Roman"/>
          <w:b/>
          <w:bCs/>
          <w:sz w:val="24"/>
          <w:szCs w:val="24"/>
        </w:rPr>
        <w:t>…262-286</w:t>
      </w:r>
    </w:p>
    <w:p w:rsidR="00180685" w:rsidRPr="00082D45" w:rsidRDefault="00F161AA" w:rsidP="00082D45">
      <w:pPr>
        <w:autoSpaceDE w:val="0"/>
        <w:autoSpaceDN w:val="0"/>
        <w:adjustRightInd w:val="0"/>
        <w:spacing w:after="0" w:line="240" w:lineRule="auto"/>
        <w:rPr>
          <w:rFonts w:ascii="Times New Roman" w:eastAsia="Times New Roman" w:hAnsi="Times New Roman" w:cs="Times New Roman"/>
          <w:bCs/>
          <w:i/>
          <w:sz w:val="24"/>
          <w:szCs w:val="24"/>
        </w:rPr>
      </w:pPr>
      <w:r w:rsidRPr="00082D45">
        <w:rPr>
          <w:rFonts w:ascii="Times New Roman" w:eastAsia="Times New Roman" w:hAnsi="Times New Roman" w:cs="Times New Roman"/>
          <w:bCs/>
          <w:i/>
          <w:sz w:val="24"/>
          <w:szCs w:val="24"/>
        </w:rPr>
        <w:t>3.1. Календарный график</w:t>
      </w:r>
      <w:r w:rsidR="00EC1392" w:rsidRPr="00082D45">
        <w:rPr>
          <w:rFonts w:ascii="Times New Roman" w:eastAsia="Times New Roman" w:hAnsi="Times New Roman" w:cs="Times New Roman"/>
          <w:bCs/>
          <w:i/>
          <w:sz w:val="24"/>
          <w:szCs w:val="24"/>
        </w:rPr>
        <w:t xml:space="preserve"> учебного </w:t>
      </w:r>
      <w:r w:rsidR="00B95C16" w:rsidRPr="00082D45">
        <w:rPr>
          <w:rFonts w:ascii="Times New Roman" w:eastAsia="Times New Roman" w:hAnsi="Times New Roman" w:cs="Times New Roman"/>
          <w:bCs/>
          <w:i/>
          <w:sz w:val="24"/>
          <w:szCs w:val="24"/>
        </w:rPr>
        <w:t>процесса МБОУ Верхнеобливская оош</w:t>
      </w:r>
    </w:p>
    <w:p w:rsidR="00F161AA" w:rsidRPr="00082D45" w:rsidRDefault="00A56DBC" w:rsidP="00082D45">
      <w:pPr>
        <w:autoSpaceDE w:val="0"/>
        <w:autoSpaceDN w:val="0"/>
        <w:adjustRightInd w:val="0"/>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i/>
          <w:sz w:val="24"/>
          <w:szCs w:val="24"/>
        </w:rPr>
        <w:t>на 2017-2018</w:t>
      </w:r>
      <w:r w:rsidR="00180685" w:rsidRPr="00082D45">
        <w:rPr>
          <w:rFonts w:ascii="Times New Roman" w:eastAsia="Times New Roman" w:hAnsi="Times New Roman" w:cs="Times New Roman"/>
          <w:bCs/>
          <w:i/>
          <w:sz w:val="24"/>
          <w:szCs w:val="24"/>
        </w:rPr>
        <w:t xml:space="preserve"> учебный год</w:t>
      </w:r>
      <w:r w:rsidR="00F161AA" w:rsidRPr="00082D45">
        <w:rPr>
          <w:rFonts w:ascii="Times New Roman" w:eastAsia="Times New Roman" w:hAnsi="Times New Roman" w:cs="Times New Roman"/>
          <w:bCs/>
          <w:i/>
          <w:sz w:val="24"/>
          <w:szCs w:val="24"/>
        </w:rPr>
        <w:t>……………….</w:t>
      </w:r>
      <w:r w:rsidR="00F161AA" w:rsidRPr="00082D45">
        <w:rPr>
          <w:rFonts w:ascii="Times New Roman" w:eastAsia="Times New Roman" w:hAnsi="Times New Roman" w:cs="Times New Roman"/>
          <w:bCs/>
          <w:sz w:val="24"/>
          <w:szCs w:val="24"/>
        </w:rPr>
        <w:t>…………………………</w:t>
      </w:r>
      <w:r w:rsidR="00827DAD" w:rsidRPr="00082D45">
        <w:rPr>
          <w:rFonts w:ascii="Times New Roman" w:eastAsia="Times New Roman" w:hAnsi="Times New Roman" w:cs="Times New Roman"/>
          <w:bCs/>
          <w:sz w:val="24"/>
          <w:szCs w:val="24"/>
        </w:rPr>
        <w:t>………</w:t>
      </w:r>
      <w:r w:rsidR="00082D45">
        <w:rPr>
          <w:rFonts w:ascii="Times New Roman" w:eastAsia="Times New Roman" w:hAnsi="Times New Roman" w:cs="Times New Roman"/>
          <w:bCs/>
          <w:sz w:val="24"/>
          <w:szCs w:val="24"/>
        </w:rPr>
        <w:t>….</w:t>
      </w:r>
      <w:r w:rsidR="00827DAD" w:rsidRPr="00082D45">
        <w:rPr>
          <w:rFonts w:ascii="Times New Roman" w:eastAsia="Times New Roman" w:hAnsi="Times New Roman" w:cs="Times New Roman"/>
          <w:bCs/>
          <w:sz w:val="24"/>
          <w:szCs w:val="24"/>
        </w:rPr>
        <w:t>…</w:t>
      </w:r>
      <w:r w:rsidR="00C23DEC">
        <w:rPr>
          <w:rFonts w:ascii="Times New Roman" w:eastAsia="Times New Roman" w:hAnsi="Times New Roman" w:cs="Times New Roman"/>
          <w:bCs/>
          <w:sz w:val="24"/>
          <w:szCs w:val="24"/>
        </w:rPr>
        <w:t>…</w:t>
      </w:r>
      <w:r w:rsidR="00082D45">
        <w:rPr>
          <w:rFonts w:ascii="Times New Roman" w:eastAsia="Times New Roman" w:hAnsi="Times New Roman" w:cs="Times New Roman"/>
          <w:bCs/>
          <w:sz w:val="24"/>
          <w:szCs w:val="24"/>
        </w:rPr>
        <w:t>…</w:t>
      </w:r>
      <w:r w:rsidR="00C23DEC">
        <w:rPr>
          <w:rFonts w:ascii="Times New Roman" w:eastAsia="Times New Roman" w:hAnsi="Times New Roman" w:cs="Times New Roman"/>
          <w:bCs/>
          <w:sz w:val="24"/>
          <w:szCs w:val="24"/>
        </w:rPr>
        <w:t>.</w:t>
      </w:r>
      <w:r w:rsidR="00867751">
        <w:rPr>
          <w:rFonts w:ascii="Times New Roman" w:eastAsia="Times New Roman" w:hAnsi="Times New Roman" w:cs="Times New Roman"/>
          <w:bCs/>
          <w:sz w:val="24"/>
          <w:szCs w:val="24"/>
        </w:rPr>
        <w:t>262</w:t>
      </w:r>
    </w:p>
    <w:p w:rsidR="007D61DB" w:rsidRPr="00082D45" w:rsidRDefault="00F161AA" w:rsidP="00082D45">
      <w:pPr>
        <w:autoSpaceDE w:val="0"/>
        <w:autoSpaceDN w:val="0"/>
        <w:adjustRightInd w:val="0"/>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i/>
          <w:sz w:val="24"/>
          <w:szCs w:val="24"/>
        </w:rPr>
        <w:t>3.2</w:t>
      </w:r>
      <w:r w:rsidR="007D61DB" w:rsidRPr="00082D45">
        <w:rPr>
          <w:rFonts w:ascii="Times New Roman" w:eastAsia="Times New Roman" w:hAnsi="Times New Roman" w:cs="Times New Roman"/>
          <w:bCs/>
          <w:i/>
          <w:sz w:val="24"/>
          <w:szCs w:val="24"/>
        </w:rPr>
        <w:t xml:space="preserve">. Учебный план </w:t>
      </w:r>
      <w:r w:rsidR="00A56DBC" w:rsidRPr="00082D45">
        <w:rPr>
          <w:rFonts w:ascii="Times New Roman" w:eastAsia="Times New Roman" w:hAnsi="Times New Roman" w:cs="Times New Roman"/>
          <w:bCs/>
          <w:i/>
          <w:sz w:val="24"/>
          <w:szCs w:val="24"/>
        </w:rPr>
        <w:t>МБОУ Верхнеобливская оош на 2017</w:t>
      </w:r>
      <w:r w:rsidR="0093208C" w:rsidRPr="00082D45">
        <w:rPr>
          <w:rFonts w:ascii="Times New Roman" w:eastAsia="Times New Roman" w:hAnsi="Times New Roman" w:cs="Times New Roman"/>
          <w:bCs/>
          <w:i/>
          <w:sz w:val="24"/>
          <w:szCs w:val="24"/>
        </w:rPr>
        <w:t>-201</w:t>
      </w:r>
      <w:r w:rsidR="00A56DBC" w:rsidRPr="00082D45">
        <w:rPr>
          <w:rFonts w:ascii="Times New Roman" w:eastAsia="Times New Roman" w:hAnsi="Times New Roman" w:cs="Times New Roman"/>
          <w:bCs/>
          <w:i/>
          <w:sz w:val="24"/>
          <w:szCs w:val="24"/>
        </w:rPr>
        <w:t>8</w:t>
      </w:r>
      <w:r w:rsidR="00F11504">
        <w:rPr>
          <w:rFonts w:ascii="Times New Roman" w:eastAsia="Times New Roman" w:hAnsi="Times New Roman" w:cs="Times New Roman"/>
          <w:bCs/>
          <w:i/>
          <w:sz w:val="24"/>
          <w:szCs w:val="24"/>
        </w:rPr>
        <w:t xml:space="preserve"> </w:t>
      </w:r>
      <w:r w:rsidR="00180685" w:rsidRPr="00082D45">
        <w:rPr>
          <w:rFonts w:ascii="Times New Roman" w:eastAsia="Times New Roman" w:hAnsi="Times New Roman" w:cs="Times New Roman"/>
          <w:bCs/>
          <w:i/>
          <w:sz w:val="24"/>
          <w:szCs w:val="24"/>
        </w:rPr>
        <w:t xml:space="preserve">учебный </w:t>
      </w:r>
      <w:r w:rsidR="00F11504">
        <w:rPr>
          <w:rFonts w:ascii="Times New Roman" w:eastAsia="Times New Roman" w:hAnsi="Times New Roman" w:cs="Times New Roman"/>
          <w:bCs/>
          <w:sz w:val="24"/>
          <w:szCs w:val="24"/>
        </w:rPr>
        <w:t xml:space="preserve">…   </w:t>
      </w:r>
      <w:r w:rsidR="00C23DEC">
        <w:rPr>
          <w:rFonts w:ascii="Times New Roman" w:eastAsia="Times New Roman" w:hAnsi="Times New Roman" w:cs="Times New Roman"/>
          <w:bCs/>
          <w:sz w:val="24"/>
          <w:szCs w:val="24"/>
        </w:rPr>
        <w:t>….</w:t>
      </w:r>
      <w:r w:rsidR="00F11504">
        <w:rPr>
          <w:rFonts w:ascii="Times New Roman" w:eastAsia="Times New Roman" w:hAnsi="Times New Roman" w:cs="Times New Roman"/>
          <w:bCs/>
          <w:sz w:val="24"/>
          <w:szCs w:val="24"/>
        </w:rPr>
        <w:t xml:space="preserve">  </w:t>
      </w:r>
      <w:r w:rsidR="00867751">
        <w:rPr>
          <w:rFonts w:ascii="Times New Roman" w:eastAsia="Times New Roman" w:hAnsi="Times New Roman" w:cs="Times New Roman"/>
          <w:bCs/>
          <w:sz w:val="24"/>
          <w:szCs w:val="24"/>
        </w:rPr>
        <w:t>263-268</w:t>
      </w:r>
    </w:p>
    <w:p w:rsidR="00180685" w:rsidRPr="00082D45" w:rsidRDefault="00F161AA" w:rsidP="00082D45">
      <w:pPr>
        <w:autoSpaceDE w:val="0"/>
        <w:autoSpaceDN w:val="0"/>
        <w:adjustRightInd w:val="0"/>
        <w:spacing w:after="0" w:line="240" w:lineRule="auto"/>
        <w:rPr>
          <w:rFonts w:ascii="Times New Roman" w:eastAsia="Times New Roman" w:hAnsi="Times New Roman" w:cs="Times New Roman"/>
          <w:bCs/>
          <w:i/>
          <w:sz w:val="24"/>
          <w:szCs w:val="24"/>
        </w:rPr>
      </w:pPr>
      <w:r w:rsidRPr="00082D45">
        <w:rPr>
          <w:rFonts w:ascii="Times New Roman" w:eastAsia="Times New Roman" w:hAnsi="Times New Roman" w:cs="Times New Roman"/>
          <w:bCs/>
          <w:i/>
          <w:sz w:val="24"/>
          <w:szCs w:val="24"/>
        </w:rPr>
        <w:t>3.3</w:t>
      </w:r>
      <w:r w:rsidR="007D61DB" w:rsidRPr="00082D45">
        <w:rPr>
          <w:rFonts w:ascii="Times New Roman" w:eastAsia="Times New Roman" w:hAnsi="Times New Roman" w:cs="Times New Roman"/>
          <w:bCs/>
          <w:i/>
          <w:sz w:val="24"/>
          <w:szCs w:val="24"/>
        </w:rPr>
        <w:t>. Сист</w:t>
      </w:r>
      <w:r w:rsidR="00E63EA9" w:rsidRPr="00082D45">
        <w:rPr>
          <w:rFonts w:ascii="Times New Roman" w:eastAsia="Times New Roman" w:hAnsi="Times New Roman" w:cs="Times New Roman"/>
          <w:bCs/>
          <w:i/>
          <w:sz w:val="24"/>
          <w:szCs w:val="24"/>
        </w:rPr>
        <w:t xml:space="preserve">ема условий реализации </w:t>
      </w:r>
      <w:r w:rsidR="00180685" w:rsidRPr="00082D45">
        <w:rPr>
          <w:rFonts w:ascii="Times New Roman" w:eastAsia="Times New Roman" w:hAnsi="Times New Roman" w:cs="Times New Roman"/>
          <w:bCs/>
          <w:i/>
          <w:sz w:val="24"/>
          <w:szCs w:val="24"/>
        </w:rPr>
        <w:t xml:space="preserve">основной </w:t>
      </w:r>
      <w:r w:rsidR="007D61DB" w:rsidRPr="00082D45">
        <w:rPr>
          <w:rFonts w:ascii="Times New Roman" w:eastAsia="Times New Roman" w:hAnsi="Times New Roman" w:cs="Times New Roman"/>
          <w:bCs/>
          <w:i/>
          <w:sz w:val="24"/>
          <w:szCs w:val="24"/>
        </w:rPr>
        <w:t>образовательной программы</w:t>
      </w:r>
    </w:p>
    <w:p w:rsidR="007D61DB" w:rsidRPr="00082D45" w:rsidRDefault="00180685" w:rsidP="00082D45">
      <w:pPr>
        <w:autoSpaceDE w:val="0"/>
        <w:autoSpaceDN w:val="0"/>
        <w:adjustRightInd w:val="0"/>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i/>
          <w:sz w:val="24"/>
          <w:szCs w:val="24"/>
        </w:rPr>
        <w:t>в 5</w:t>
      </w:r>
      <w:r w:rsidR="00AC4E4F" w:rsidRPr="00082D45">
        <w:rPr>
          <w:rFonts w:ascii="Times New Roman" w:eastAsia="Times New Roman" w:hAnsi="Times New Roman" w:cs="Times New Roman"/>
          <w:bCs/>
          <w:i/>
          <w:sz w:val="24"/>
          <w:szCs w:val="24"/>
        </w:rPr>
        <w:t xml:space="preserve"> -</w:t>
      </w:r>
      <w:r w:rsidR="00A56DBC" w:rsidRPr="00082D45">
        <w:rPr>
          <w:rFonts w:ascii="Times New Roman" w:eastAsia="Times New Roman" w:hAnsi="Times New Roman" w:cs="Times New Roman"/>
          <w:bCs/>
          <w:i/>
          <w:sz w:val="24"/>
          <w:szCs w:val="24"/>
        </w:rPr>
        <w:t xml:space="preserve"> 7</w:t>
      </w:r>
      <w:r w:rsidR="0093208C" w:rsidRPr="00082D45">
        <w:rPr>
          <w:rFonts w:ascii="Times New Roman" w:eastAsia="Times New Roman" w:hAnsi="Times New Roman" w:cs="Times New Roman"/>
          <w:bCs/>
          <w:i/>
          <w:sz w:val="24"/>
          <w:szCs w:val="24"/>
        </w:rPr>
        <w:t>-</w:t>
      </w:r>
      <w:r w:rsidRPr="00082D45">
        <w:rPr>
          <w:rFonts w:ascii="Times New Roman" w:eastAsia="Times New Roman" w:hAnsi="Times New Roman" w:cs="Times New Roman"/>
          <w:bCs/>
          <w:i/>
          <w:sz w:val="24"/>
          <w:szCs w:val="24"/>
        </w:rPr>
        <w:t>классах</w:t>
      </w:r>
      <w:r w:rsidR="00E63EA9" w:rsidRPr="00082D45">
        <w:rPr>
          <w:rFonts w:ascii="Times New Roman" w:eastAsia="Times New Roman" w:hAnsi="Times New Roman" w:cs="Times New Roman"/>
          <w:bCs/>
          <w:sz w:val="24"/>
          <w:szCs w:val="24"/>
        </w:rPr>
        <w:t>……</w:t>
      </w:r>
      <w:r w:rsidR="0093208C" w:rsidRPr="00082D45">
        <w:rPr>
          <w:rFonts w:ascii="Times New Roman" w:eastAsia="Times New Roman" w:hAnsi="Times New Roman" w:cs="Times New Roman"/>
          <w:bCs/>
          <w:sz w:val="24"/>
          <w:szCs w:val="24"/>
        </w:rPr>
        <w:t>………………………………………………………</w:t>
      </w:r>
      <w:r w:rsidR="00082D45">
        <w:rPr>
          <w:rFonts w:ascii="Times New Roman" w:eastAsia="Times New Roman" w:hAnsi="Times New Roman" w:cs="Times New Roman"/>
          <w:bCs/>
          <w:sz w:val="24"/>
          <w:szCs w:val="24"/>
        </w:rPr>
        <w:t>…</w:t>
      </w:r>
      <w:r w:rsidR="00827DAD" w:rsidRPr="00082D45">
        <w:rPr>
          <w:rFonts w:ascii="Times New Roman" w:eastAsia="Times New Roman" w:hAnsi="Times New Roman" w:cs="Times New Roman"/>
          <w:bCs/>
          <w:sz w:val="24"/>
          <w:szCs w:val="24"/>
        </w:rPr>
        <w:t>…</w:t>
      </w:r>
      <w:r w:rsidR="00082D45">
        <w:rPr>
          <w:rFonts w:ascii="Times New Roman" w:eastAsia="Times New Roman" w:hAnsi="Times New Roman" w:cs="Times New Roman"/>
          <w:bCs/>
          <w:sz w:val="24"/>
          <w:szCs w:val="24"/>
        </w:rPr>
        <w:t>…</w:t>
      </w:r>
      <w:r w:rsidR="00C23DEC">
        <w:rPr>
          <w:rFonts w:ascii="Times New Roman" w:eastAsia="Times New Roman" w:hAnsi="Times New Roman" w:cs="Times New Roman"/>
          <w:bCs/>
          <w:sz w:val="24"/>
          <w:szCs w:val="24"/>
        </w:rPr>
        <w:t>…..</w:t>
      </w:r>
      <w:r w:rsidR="00867751">
        <w:rPr>
          <w:rFonts w:ascii="Times New Roman" w:eastAsia="Times New Roman" w:hAnsi="Times New Roman" w:cs="Times New Roman"/>
          <w:bCs/>
          <w:sz w:val="24"/>
          <w:szCs w:val="24"/>
        </w:rPr>
        <w:t>.268</w:t>
      </w:r>
    </w:p>
    <w:p w:rsidR="00082D45" w:rsidRDefault="00F161AA"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3.3</w:t>
      </w:r>
      <w:r w:rsidR="007D61DB" w:rsidRPr="00082D45">
        <w:rPr>
          <w:rFonts w:ascii="Times New Roman" w:eastAsia="Times New Roman" w:hAnsi="Times New Roman" w:cs="Times New Roman"/>
          <w:sz w:val="24"/>
          <w:szCs w:val="24"/>
        </w:rPr>
        <w:t>.1. Описан</w:t>
      </w:r>
      <w:r w:rsidR="00E63EA9" w:rsidRPr="00082D45">
        <w:rPr>
          <w:rFonts w:ascii="Times New Roman" w:eastAsia="Times New Roman" w:hAnsi="Times New Roman" w:cs="Times New Roman"/>
          <w:sz w:val="24"/>
          <w:szCs w:val="24"/>
        </w:rPr>
        <w:t>ие кадровых условий реализации О</w:t>
      </w:r>
      <w:r w:rsidR="007D61DB" w:rsidRPr="00082D45">
        <w:rPr>
          <w:rFonts w:ascii="Times New Roman" w:eastAsia="Times New Roman" w:hAnsi="Times New Roman" w:cs="Times New Roman"/>
          <w:sz w:val="24"/>
          <w:szCs w:val="24"/>
        </w:rPr>
        <w:t xml:space="preserve">сновной </w:t>
      </w:r>
      <w:r w:rsidR="00B95C16" w:rsidRPr="00082D45">
        <w:rPr>
          <w:rFonts w:ascii="Times New Roman" w:eastAsia="Times New Roman" w:hAnsi="Times New Roman" w:cs="Times New Roman"/>
          <w:sz w:val="24"/>
          <w:szCs w:val="24"/>
        </w:rPr>
        <w:t xml:space="preserve"> </w:t>
      </w:r>
      <w:r w:rsidR="007D61DB" w:rsidRPr="00082D45">
        <w:rPr>
          <w:rFonts w:ascii="Times New Roman" w:eastAsia="Times New Roman" w:hAnsi="Times New Roman" w:cs="Times New Roman"/>
          <w:sz w:val="24"/>
          <w:szCs w:val="24"/>
        </w:rPr>
        <w:t>образовательной</w:t>
      </w:r>
    </w:p>
    <w:p w:rsidR="00180685" w:rsidRPr="00082D45" w:rsidRDefault="007D61DB"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програ</w:t>
      </w:r>
      <w:r w:rsidR="005B7E01" w:rsidRPr="00082D45">
        <w:rPr>
          <w:rFonts w:ascii="Times New Roman" w:eastAsia="Times New Roman" w:hAnsi="Times New Roman" w:cs="Times New Roman"/>
          <w:sz w:val="24"/>
          <w:szCs w:val="24"/>
        </w:rPr>
        <w:t>ммы</w:t>
      </w:r>
      <w:r w:rsidR="00180685" w:rsidRPr="00082D45">
        <w:rPr>
          <w:rFonts w:ascii="Times New Roman" w:eastAsia="Times New Roman" w:hAnsi="Times New Roman" w:cs="Times New Roman"/>
          <w:sz w:val="24"/>
          <w:szCs w:val="24"/>
        </w:rPr>
        <w:t xml:space="preserve"> основно</w:t>
      </w:r>
      <w:r w:rsidR="0093208C" w:rsidRPr="00082D45">
        <w:rPr>
          <w:rFonts w:ascii="Times New Roman" w:eastAsia="Times New Roman" w:hAnsi="Times New Roman" w:cs="Times New Roman"/>
          <w:sz w:val="24"/>
          <w:szCs w:val="24"/>
        </w:rPr>
        <w:t>г</w:t>
      </w:r>
      <w:r w:rsidR="00827DAD" w:rsidRPr="00082D45">
        <w:rPr>
          <w:rFonts w:ascii="Times New Roman" w:eastAsia="Times New Roman" w:hAnsi="Times New Roman" w:cs="Times New Roman"/>
          <w:sz w:val="24"/>
          <w:szCs w:val="24"/>
        </w:rPr>
        <w:t>о общегообразования……………………………</w:t>
      </w:r>
      <w:r w:rsidR="00082D45">
        <w:rPr>
          <w:rFonts w:ascii="Times New Roman" w:eastAsia="Times New Roman" w:hAnsi="Times New Roman" w:cs="Times New Roman"/>
          <w:sz w:val="24"/>
          <w:szCs w:val="24"/>
        </w:rPr>
        <w:t>…..</w:t>
      </w:r>
      <w:r w:rsidR="00827DAD" w:rsidRPr="00082D45">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269-271</w:t>
      </w:r>
    </w:p>
    <w:p w:rsidR="00180685" w:rsidRPr="00082D45" w:rsidRDefault="00F161AA"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3.3</w:t>
      </w:r>
      <w:r w:rsidR="00180685" w:rsidRPr="00082D45">
        <w:rPr>
          <w:rFonts w:ascii="Times New Roman" w:eastAsia="Times New Roman" w:hAnsi="Times New Roman" w:cs="Times New Roman"/>
          <w:sz w:val="24"/>
          <w:szCs w:val="24"/>
        </w:rPr>
        <w:t>.2. Система п</w:t>
      </w:r>
      <w:r w:rsidR="007D61DB" w:rsidRPr="00082D45">
        <w:rPr>
          <w:rFonts w:ascii="Times New Roman" w:eastAsia="Times New Roman" w:hAnsi="Times New Roman" w:cs="Times New Roman"/>
          <w:sz w:val="24"/>
          <w:szCs w:val="24"/>
        </w:rPr>
        <w:t>сихолого-пед</w:t>
      </w:r>
      <w:r w:rsidR="00180685" w:rsidRPr="00082D45">
        <w:rPr>
          <w:rFonts w:ascii="Times New Roman" w:eastAsia="Times New Roman" w:hAnsi="Times New Roman" w:cs="Times New Roman"/>
          <w:sz w:val="24"/>
          <w:szCs w:val="24"/>
        </w:rPr>
        <w:t xml:space="preserve">агогическогосопровождения </w:t>
      </w:r>
      <w:r w:rsidR="00E63EA9" w:rsidRPr="00082D45">
        <w:rPr>
          <w:rFonts w:ascii="Times New Roman" w:eastAsia="Times New Roman" w:hAnsi="Times New Roman" w:cs="Times New Roman"/>
          <w:sz w:val="24"/>
          <w:szCs w:val="24"/>
        </w:rPr>
        <w:t xml:space="preserve">реализации </w:t>
      </w:r>
    </w:p>
    <w:p w:rsidR="007D61DB" w:rsidRPr="00082D45" w:rsidRDefault="007D61DB"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программы</w:t>
      </w:r>
      <w:r w:rsidR="005B7E01" w:rsidRPr="00082D45">
        <w:rPr>
          <w:rFonts w:ascii="Times New Roman" w:eastAsia="Times New Roman" w:hAnsi="Times New Roman" w:cs="Times New Roman"/>
          <w:sz w:val="24"/>
          <w:szCs w:val="24"/>
        </w:rPr>
        <w:t>……………………………………………</w:t>
      </w:r>
      <w:r w:rsidR="00736407" w:rsidRPr="00082D45">
        <w:rPr>
          <w:rFonts w:ascii="Times New Roman" w:eastAsia="Times New Roman" w:hAnsi="Times New Roman" w:cs="Times New Roman"/>
          <w:sz w:val="24"/>
          <w:szCs w:val="24"/>
        </w:rPr>
        <w:t>…</w:t>
      </w:r>
      <w:r w:rsidR="0093208C" w:rsidRPr="00082D45">
        <w:rPr>
          <w:rFonts w:ascii="Times New Roman" w:eastAsia="Times New Roman" w:hAnsi="Times New Roman" w:cs="Times New Roman"/>
          <w:sz w:val="24"/>
          <w:szCs w:val="24"/>
        </w:rPr>
        <w:t>………………</w:t>
      </w:r>
      <w:r w:rsidR="00827DAD" w:rsidRPr="00082D45">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827DAD" w:rsidRP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271-272</w:t>
      </w:r>
    </w:p>
    <w:p w:rsidR="00082D45" w:rsidRDefault="00F161AA"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3.3</w:t>
      </w:r>
      <w:r w:rsidR="007D61DB" w:rsidRPr="00082D45">
        <w:rPr>
          <w:rFonts w:ascii="Times New Roman" w:eastAsia="Times New Roman" w:hAnsi="Times New Roman" w:cs="Times New Roman"/>
          <w:sz w:val="24"/>
          <w:szCs w:val="24"/>
        </w:rPr>
        <w:t>.3. Фин</w:t>
      </w:r>
      <w:r w:rsidR="00E63EA9" w:rsidRPr="00082D45">
        <w:rPr>
          <w:rFonts w:ascii="Times New Roman" w:eastAsia="Times New Roman" w:hAnsi="Times New Roman" w:cs="Times New Roman"/>
          <w:sz w:val="24"/>
          <w:szCs w:val="24"/>
        </w:rPr>
        <w:t>ансовое обеспечение реализации О</w:t>
      </w:r>
      <w:r w:rsidR="007D61DB" w:rsidRPr="00082D45">
        <w:rPr>
          <w:rFonts w:ascii="Times New Roman" w:eastAsia="Times New Roman" w:hAnsi="Times New Roman" w:cs="Times New Roman"/>
          <w:sz w:val="24"/>
          <w:szCs w:val="24"/>
        </w:rPr>
        <w:t xml:space="preserve">сновной </w:t>
      </w:r>
      <w:r w:rsidR="00B95C16" w:rsidRPr="00082D45">
        <w:rPr>
          <w:rFonts w:ascii="Times New Roman" w:eastAsia="Times New Roman" w:hAnsi="Times New Roman" w:cs="Times New Roman"/>
          <w:sz w:val="24"/>
          <w:szCs w:val="24"/>
        </w:rPr>
        <w:t xml:space="preserve">   </w:t>
      </w:r>
      <w:r w:rsidR="007D61DB" w:rsidRPr="00082D45">
        <w:rPr>
          <w:rFonts w:ascii="Times New Roman" w:eastAsia="Times New Roman" w:hAnsi="Times New Roman" w:cs="Times New Roman"/>
          <w:sz w:val="24"/>
          <w:szCs w:val="24"/>
        </w:rPr>
        <w:t xml:space="preserve">образовательной </w:t>
      </w:r>
    </w:p>
    <w:p w:rsidR="007D61DB" w:rsidRPr="00082D45" w:rsidRDefault="007D61DB"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програ</w:t>
      </w:r>
      <w:r w:rsidR="00E63EA9" w:rsidRPr="00082D45">
        <w:rPr>
          <w:rFonts w:ascii="Times New Roman" w:eastAsia="Times New Roman" w:hAnsi="Times New Roman" w:cs="Times New Roman"/>
          <w:sz w:val="24"/>
          <w:szCs w:val="24"/>
        </w:rPr>
        <w:t>ммы</w:t>
      </w:r>
      <w:r w:rsidR="00AC4E4F" w:rsidRPr="00082D45">
        <w:rPr>
          <w:rFonts w:ascii="Times New Roman" w:eastAsia="Times New Roman" w:hAnsi="Times New Roman" w:cs="Times New Roman"/>
          <w:sz w:val="24"/>
          <w:szCs w:val="24"/>
        </w:rPr>
        <w:t xml:space="preserve"> </w:t>
      </w:r>
      <w:r w:rsidR="00180685" w:rsidRPr="00082D45">
        <w:rPr>
          <w:rFonts w:ascii="Times New Roman" w:eastAsia="Times New Roman" w:hAnsi="Times New Roman" w:cs="Times New Roman"/>
          <w:sz w:val="24"/>
          <w:szCs w:val="24"/>
        </w:rPr>
        <w:t>основного общего образования</w:t>
      </w:r>
      <w:r w:rsidR="00E63EA9" w:rsidRPr="00082D45">
        <w:rPr>
          <w:rFonts w:ascii="Times New Roman" w:eastAsia="Times New Roman" w:hAnsi="Times New Roman" w:cs="Times New Roman"/>
          <w:sz w:val="24"/>
          <w:szCs w:val="24"/>
        </w:rPr>
        <w:t>……………</w:t>
      </w:r>
      <w:r w:rsidR="00B95C16" w:rsidRPr="00082D45">
        <w:rPr>
          <w:rFonts w:ascii="Times New Roman" w:eastAsia="Times New Roman" w:hAnsi="Times New Roman" w:cs="Times New Roman"/>
          <w:sz w:val="24"/>
          <w:szCs w:val="24"/>
        </w:rPr>
        <w:t>........</w:t>
      </w:r>
      <w:r w:rsidR="0093208C" w:rsidRPr="00082D45">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...272-274</w:t>
      </w:r>
    </w:p>
    <w:p w:rsidR="002D3A66" w:rsidRPr="00082D45" w:rsidRDefault="00F161AA"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3.3</w:t>
      </w:r>
      <w:r w:rsidR="007D61DB" w:rsidRPr="00082D45">
        <w:rPr>
          <w:rFonts w:ascii="Times New Roman" w:eastAsia="Times New Roman" w:hAnsi="Times New Roman" w:cs="Times New Roman"/>
          <w:sz w:val="24"/>
          <w:szCs w:val="24"/>
        </w:rPr>
        <w:t>.4. Материально-</w:t>
      </w:r>
      <w:r w:rsidR="00E63EA9" w:rsidRPr="00082D45">
        <w:rPr>
          <w:rFonts w:ascii="Times New Roman" w:eastAsia="Times New Roman" w:hAnsi="Times New Roman" w:cs="Times New Roman"/>
          <w:sz w:val="24"/>
          <w:szCs w:val="24"/>
        </w:rPr>
        <w:t xml:space="preserve">технические условия реализации </w:t>
      </w:r>
      <w:r w:rsidR="007D61DB" w:rsidRPr="00082D45">
        <w:rPr>
          <w:rFonts w:ascii="Times New Roman" w:eastAsia="Times New Roman" w:hAnsi="Times New Roman" w:cs="Times New Roman"/>
          <w:sz w:val="24"/>
          <w:szCs w:val="24"/>
        </w:rPr>
        <w:t>про</w:t>
      </w:r>
      <w:r w:rsidR="0093208C" w:rsidRPr="00082D45">
        <w:rPr>
          <w:rFonts w:ascii="Times New Roman" w:eastAsia="Times New Roman" w:hAnsi="Times New Roman" w:cs="Times New Roman"/>
          <w:sz w:val="24"/>
          <w:szCs w:val="24"/>
        </w:rPr>
        <w:t>граммы……</w:t>
      </w:r>
      <w:r w:rsid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…274-277</w:t>
      </w:r>
    </w:p>
    <w:p w:rsidR="007D61DB" w:rsidRPr="00082D45" w:rsidRDefault="00F161AA"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3.3</w:t>
      </w:r>
      <w:r w:rsidR="007D61DB" w:rsidRPr="00082D45">
        <w:rPr>
          <w:rFonts w:ascii="Times New Roman" w:eastAsia="Times New Roman" w:hAnsi="Times New Roman" w:cs="Times New Roman"/>
          <w:sz w:val="24"/>
          <w:szCs w:val="24"/>
        </w:rPr>
        <w:t>.5. Информационно-м</w:t>
      </w:r>
      <w:r w:rsidR="00E63EA9" w:rsidRPr="00082D45">
        <w:rPr>
          <w:rFonts w:ascii="Times New Roman" w:eastAsia="Times New Roman" w:hAnsi="Times New Roman" w:cs="Times New Roman"/>
          <w:sz w:val="24"/>
          <w:szCs w:val="24"/>
        </w:rPr>
        <w:t xml:space="preserve">етодические условия реализации </w:t>
      </w:r>
      <w:r w:rsidR="007D61DB" w:rsidRPr="00082D45">
        <w:rPr>
          <w:rFonts w:ascii="Times New Roman" w:eastAsia="Times New Roman" w:hAnsi="Times New Roman" w:cs="Times New Roman"/>
          <w:sz w:val="24"/>
          <w:szCs w:val="24"/>
        </w:rPr>
        <w:t>програ</w:t>
      </w:r>
      <w:r w:rsidR="005B7E01" w:rsidRPr="00082D45">
        <w:rPr>
          <w:rFonts w:ascii="Times New Roman" w:eastAsia="Times New Roman" w:hAnsi="Times New Roman" w:cs="Times New Roman"/>
          <w:sz w:val="24"/>
          <w:szCs w:val="24"/>
        </w:rPr>
        <w:t>ммы</w:t>
      </w:r>
      <w:r w:rsidR="00514A4B" w:rsidRPr="00082D45">
        <w:rPr>
          <w:rFonts w:ascii="Times New Roman" w:eastAsia="Times New Roman" w:hAnsi="Times New Roman" w:cs="Times New Roman"/>
          <w:sz w:val="24"/>
          <w:szCs w:val="24"/>
        </w:rPr>
        <w:t>…</w:t>
      </w:r>
      <w:r w:rsidR="000A6E02" w:rsidRPr="00082D45">
        <w:rPr>
          <w:rFonts w:ascii="Times New Roman" w:eastAsia="Times New Roman" w:hAnsi="Times New Roman" w:cs="Times New Roman"/>
          <w:sz w:val="24"/>
          <w:szCs w:val="24"/>
        </w:rPr>
        <w:t>.</w:t>
      </w:r>
      <w:r w:rsidR="00514A4B" w:rsidRPr="00082D45">
        <w:rPr>
          <w:rFonts w:ascii="Times New Roman" w:eastAsia="Times New Roman" w:hAnsi="Times New Roman" w:cs="Times New Roman"/>
          <w:sz w:val="24"/>
          <w:szCs w:val="24"/>
        </w:rPr>
        <w:t>…</w:t>
      </w:r>
      <w:r w:rsidR="00827DAD" w:rsidRPr="00082D45">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 xml:space="preserve"> 277-283</w:t>
      </w:r>
    </w:p>
    <w:p w:rsidR="00082D45" w:rsidRDefault="00F161AA"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3.3</w:t>
      </w:r>
      <w:r w:rsidR="007D61DB" w:rsidRPr="00082D45">
        <w:rPr>
          <w:rFonts w:ascii="Times New Roman" w:eastAsia="Times New Roman" w:hAnsi="Times New Roman" w:cs="Times New Roman"/>
          <w:sz w:val="24"/>
          <w:szCs w:val="24"/>
        </w:rPr>
        <w:t xml:space="preserve">.6. Модель сетевого графика </w:t>
      </w:r>
      <w:r w:rsidR="00514A4B" w:rsidRPr="00082D45">
        <w:rPr>
          <w:rFonts w:ascii="Times New Roman" w:eastAsia="Times New Roman" w:hAnsi="Times New Roman" w:cs="Times New Roman"/>
          <w:sz w:val="24"/>
          <w:szCs w:val="24"/>
        </w:rPr>
        <w:t xml:space="preserve">(дорожной карты) </w:t>
      </w:r>
      <w:r w:rsidR="007D61DB" w:rsidRPr="00082D45">
        <w:rPr>
          <w:rFonts w:ascii="Times New Roman" w:eastAsia="Times New Roman" w:hAnsi="Times New Roman" w:cs="Times New Roman"/>
          <w:sz w:val="24"/>
          <w:szCs w:val="24"/>
        </w:rPr>
        <w:t>по формированию</w:t>
      </w:r>
    </w:p>
    <w:p w:rsidR="00A61EC9" w:rsidRPr="00E648B3" w:rsidRDefault="007D61DB" w:rsidP="00082D45">
      <w:pPr>
        <w:autoSpaceDE w:val="0"/>
        <w:autoSpaceDN w:val="0"/>
        <w:adjustRightInd w:val="0"/>
        <w:spacing w:after="0" w:line="240" w:lineRule="auto"/>
        <w:rPr>
          <w:rStyle w:val="Zag11"/>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необходимой системы ус</w:t>
      </w:r>
      <w:r w:rsidR="00E63EA9" w:rsidRPr="00082D45">
        <w:rPr>
          <w:rFonts w:ascii="Times New Roman" w:eastAsia="Times New Roman" w:hAnsi="Times New Roman" w:cs="Times New Roman"/>
          <w:sz w:val="24"/>
          <w:szCs w:val="24"/>
        </w:rPr>
        <w:t xml:space="preserve">ловий реализации </w:t>
      </w:r>
      <w:r w:rsidRPr="00082D45">
        <w:rPr>
          <w:rFonts w:ascii="Times New Roman" w:eastAsia="Times New Roman" w:hAnsi="Times New Roman" w:cs="Times New Roman"/>
          <w:sz w:val="24"/>
          <w:szCs w:val="24"/>
        </w:rPr>
        <w:t>програ</w:t>
      </w:r>
      <w:r w:rsidR="0093208C" w:rsidRPr="00082D45">
        <w:rPr>
          <w:rFonts w:ascii="Times New Roman" w:eastAsia="Times New Roman" w:hAnsi="Times New Roman" w:cs="Times New Roman"/>
          <w:sz w:val="24"/>
          <w:szCs w:val="24"/>
        </w:rPr>
        <w:t>ммы………………</w:t>
      </w:r>
      <w:r w:rsidR="00827DAD" w:rsidRPr="00082D45">
        <w:rPr>
          <w:rFonts w:ascii="Times New Roman" w:eastAsia="Times New Roman" w:hAnsi="Times New Roman" w:cs="Times New Roman"/>
          <w:sz w:val="24"/>
          <w:szCs w:val="24"/>
        </w:rPr>
        <w:t>…</w:t>
      </w:r>
      <w:r w:rsidR="00082D45">
        <w:rPr>
          <w:rFonts w:ascii="Times New Roman" w:eastAsia="Times New Roman" w:hAnsi="Times New Roman" w:cs="Times New Roman"/>
          <w:sz w:val="24"/>
          <w:szCs w:val="24"/>
        </w:rPr>
        <w:t>……</w:t>
      </w:r>
      <w:r w:rsidR="00C23DEC">
        <w:rPr>
          <w:rFonts w:ascii="Times New Roman" w:eastAsia="Times New Roman" w:hAnsi="Times New Roman" w:cs="Times New Roman"/>
          <w:sz w:val="24"/>
          <w:szCs w:val="24"/>
        </w:rPr>
        <w:t>…</w:t>
      </w:r>
      <w:r w:rsidR="00827DAD" w:rsidRPr="00082D45">
        <w:rPr>
          <w:rFonts w:ascii="Times New Roman" w:eastAsia="Times New Roman" w:hAnsi="Times New Roman" w:cs="Times New Roman"/>
          <w:sz w:val="24"/>
          <w:szCs w:val="24"/>
        </w:rPr>
        <w:t>.</w:t>
      </w:r>
      <w:r w:rsidR="00867751">
        <w:rPr>
          <w:rFonts w:ascii="Times New Roman" w:eastAsia="Times New Roman" w:hAnsi="Times New Roman" w:cs="Times New Roman"/>
          <w:sz w:val="24"/>
          <w:szCs w:val="24"/>
        </w:rPr>
        <w:t>283-286</w:t>
      </w:r>
      <w:r w:rsidR="007E3619" w:rsidRPr="00082D45">
        <w:rPr>
          <w:rStyle w:val="Zag11"/>
          <w:rFonts w:ascii="Times New Roman" w:hAnsi="Times New Roman" w:cs="Times New Roman"/>
          <w:b/>
          <w:sz w:val="24"/>
          <w:szCs w:val="24"/>
        </w:rPr>
        <w:t xml:space="preserve">               </w:t>
      </w:r>
      <w:r w:rsidR="0093208C" w:rsidRPr="00082D45">
        <w:rPr>
          <w:rStyle w:val="Zag11"/>
          <w:rFonts w:ascii="Times New Roman" w:hAnsi="Times New Roman" w:cs="Times New Roman"/>
          <w:b/>
          <w:sz w:val="24"/>
          <w:szCs w:val="24"/>
        </w:rPr>
        <w:t xml:space="preserve">      </w:t>
      </w:r>
      <w:r w:rsidR="00B95C16" w:rsidRPr="00082D45">
        <w:rPr>
          <w:rStyle w:val="Zag11"/>
          <w:rFonts w:ascii="Times New Roman" w:hAnsi="Times New Roman" w:cs="Times New Roman"/>
          <w:b/>
          <w:sz w:val="24"/>
          <w:szCs w:val="24"/>
        </w:rPr>
        <w:t xml:space="preserve"> </w:t>
      </w:r>
    </w:p>
    <w:p w:rsidR="00A766FA" w:rsidRPr="00082D45" w:rsidRDefault="00A766FA" w:rsidP="00F11504">
      <w:pPr>
        <w:autoSpaceDE w:val="0"/>
        <w:autoSpaceDN w:val="0"/>
        <w:adjustRightInd w:val="0"/>
        <w:spacing w:after="0" w:line="240" w:lineRule="auto"/>
        <w:jc w:val="center"/>
        <w:rPr>
          <w:rStyle w:val="Zag11"/>
          <w:rFonts w:ascii="Times New Roman" w:hAnsi="Times New Roman" w:cs="Times New Roman"/>
          <w:b/>
          <w:sz w:val="24"/>
          <w:szCs w:val="24"/>
        </w:rPr>
      </w:pPr>
      <w:r w:rsidRPr="00082D45">
        <w:rPr>
          <w:rStyle w:val="Zag11"/>
          <w:rFonts w:ascii="Times New Roman" w:hAnsi="Times New Roman" w:cs="Times New Roman"/>
          <w:b/>
          <w:sz w:val="24"/>
          <w:szCs w:val="24"/>
        </w:rPr>
        <w:lastRenderedPageBreak/>
        <w:t>Общие положения</w:t>
      </w:r>
    </w:p>
    <w:p w:rsidR="001D533B" w:rsidRPr="00082D45" w:rsidRDefault="00A766FA" w:rsidP="00082D45">
      <w:pPr>
        <w:autoSpaceDE w:val="0"/>
        <w:autoSpaceDN w:val="0"/>
        <w:adjustRightInd w:val="0"/>
        <w:spacing w:after="0" w:line="240" w:lineRule="auto"/>
        <w:ind w:right="280"/>
        <w:jc w:val="both"/>
        <w:rPr>
          <w:rFonts w:ascii="Times New Roman" w:eastAsia="Times New Roman" w:hAnsi="Times New Roman" w:cs="Times New Roman"/>
          <w:color w:val="000000"/>
          <w:sz w:val="24"/>
          <w:szCs w:val="24"/>
        </w:rPr>
      </w:pPr>
      <w:r w:rsidRPr="00082D45">
        <w:rPr>
          <w:rStyle w:val="Zag11"/>
          <w:rFonts w:ascii="Times New Roman" w:hAnsi="Times New Roman" w:cs="Times New Roman"/>
          <w:sz w:val="24"/>
          <w:szCs w:val="24"/>
        </w:rPr>
        <w:t>О</w:t>
      </w:r>
      <w:r w:rsidR="002F2778" w:rsidRPr="00082D45">
        <w:rPr>
          <w:rStyle w:val="Zag11"/>
          <w:rFonts w:ascii="Times New Roman" w:hAnsi="Times New Roman" w:cs="Times New Roman"/>
          <w:sz w:val="24"/>
          <w:szCs w:val="24"/>
        </w:rPr>
        <w:t>сновная о</w:t>
      </w:r>
      <w:r w:rsidRPr="00082D45">
        <w:rPr>
          <w:rStyle w:val="Zag11"/>
          <w:rFonts w:ascii="Times New Roman" w:hAnsi="Times New Roman" w:cs="Times New Roman"/>
          <w:sz w:val="24"/>
          <w:szCs w:val="24"/>
        </w:rPr>
        <w:t xml:space="preserve">бразовательная программа основного </w:t>
      </w:r>
      <w:r w:rsidR="002F2778" w:rsidRPr="00082D45">
        <w:rPr>
          <w:rStyle w:val="Zag11"/>
          <w:rFonts w:ascii="Times New Roman" w:hAnsi="Times New Roman" w:cs="Times New Roman"/>
          <w:sz w:val="24"/>
          <w:szCs w:val="24"/>
        </w:rPr>
        <w:t>общего образования для организации об</w:t>
      </w:r>
      <w:r w:rsidR="004917C0" w:rsidRPr="00082D45">
        <w:rPr>
          <w:rStyle w:val="Zag11"/>
          <w:rFonts w:ascii="Times New Roman" w:hAnsi="Times New Roman" w:cs="Times New Roman"/>
          <w:sz w:val="24"/>
          <w:szCs w:val="24"/>
        </w:rPr>
        <w:t>разовательной деятельности в 5</w:t>
      </w:r>
      <w:r w:rsidR="00B95C16" w:rsidRPr="00082D45">
        <w:rPr>
          <w:rStyle w:val="Zag11"/>
          <w:rFonts w:ascii="Times New Roman" w:hAnsi="Times New Roman" w:cs="Times New Roman"/>
          <w:sz w:val="24"/>
          <w:szCs w:val="24"/>
        </w:rPr>
        <w:t xml:space="preserve"> </w:t>
      </w:r>
      <w:r w:rsidR="002F2778" w:rsidRPr="00082D45">
        <w:rPr>
          <w:rStyle w:val="Zag11"/>
          <w:rFonts w:ascii="Times New Roman" w:hAnsi="Times New Roman" w:cs="Times New Roman"/>
          <w:sz w:val="24"/>
          <w:szCs w:val="24"/>
        </w:rPr>
        <w:t>-</w:t>
      </w:r>
      <w:r w:rsidR="00A56DBC" w:rsidRPr="00082D45">
        <w:rPr>
          <w:rStyle w:val="Zag11"/>
          <w:rFonts w:ascii="Times New Roman" w:hAnsi="Times New Roman" w:cs="Times New Roman"/>
          <w:sz w:val="24"/>
          <w:szCs w:val="24"/>
        </w:rPr>
        <w:t xml:space="preserve"> 7</w:t>
      </w:r>
      <w:r w:rsidR="001D533B" w:rsidRPr="00082D45">
        <w:rPr>
          <w:rStyle w:val="Zag11"/>
          <w:rFonts w:ascii="Times New Roman" w:hAnsi="Times New Roman" w:cs="Times New Roman"/>
          <w:sz w:val="24"/>
          <w:szCs w:val="24"/>
        </w:rPr>
        <w:t xml:space="preserve"> х классах МБОУ Верхнеобливской </w:t>
      </w:r>
      <w:r w:rsidR="00B95C16" w:rsidRPr="00082D45">
        <w:rPr>
          <w:rStyle w:val="Zag11"/>
          <w:rFonts w:ascii="Times New Roman" w:hAnsi="Times New Roman" w:cs="Times New Roman"/>
          <w:sz w:val="24"/>
          <w:szCs w:val="24"/>
        </w:rPr>
        <w:t xml:space="preserve"> оош </w:t>
      </w:r>
      <w:r w:rsidR="00D733B9" w:rsidRPr="00082D45">
        <w:rPr>
          <w:rStyle w:val="Zag11"/>
          <w:rFonts w:ascii="Times New Roman" w:hAnsi="Times New Roman" w:cs="Times New Roman"/>
          <w:sz w:val="24"/>
          <w:szCs w:val="24"/>
        </w:rPr>
        <w:t xml:space="preserve"> </w:t>
      </w:r>
      <w:r w:rsidR="00B95C16" w:rsidRPr="00082D45">
        <w:rPr>
          <w:rStyle w:val="Zag11"/>
          <w:rFonts w:ascii="Times New Roman" w:hAnsi="Times New Roman" w:cs="Times New Roman"/>
          <w:sz w:val="24"/>
          <w:szCs w:val="24"/>
        </w:rPr>
        <w:t>разработана</w:t>
      </w:r>
      <w:r w:rsidR="00A56DBC" w:rsidRPr="00082D45">
        <w:rPr>
          <w:rFonts w:ascii="Times New Roman" w:eastAsia="Times New Roman" w:hAnsi="Times New Roman" w:cs="Times New Roman"/>
          <w:color w:val="000000"/>
          <w:sz w:val="24"/>
          <w:szCs w:val="24"/>
        </w:rPr>
        <w:t xml:space="preserve"> на 2017-2018</w:t>
      </w:r>
      <w:r w:rsidR="00B95C16" w:rsidRPr="00082D45">
        <w:rPr>
          <w:rFonts w:ascii="Times New Roman" w:eastAsia="Times New Roman" w:hAnsi="Times New Roman" w:cs="Times New Roman"/>
          <w:color w:val="000000"/>
          <w:sz w:val="24"/>
          <w:szCs w:val="24"/>
        </w:rPr>
        <w:t xml:space="preserve"> учебный год  на основе следующих нормативных документов:</w:t>
      </w:r>
      <w:r w:rsidR="001D533B" w:rsidRPr="00082D45">
        <w:rPr>
          <w:rFonts w:ascii="Times New Roman" w:eastAsia="Times New Roman" w:hAnsi="Times New Roman" w:cs="Times New Roman"/>
          <w:color w:val="000000"/>
          <w:sz w:val="24"/>
          <w:szCs w:val="24"/>
        </w:rPr>
        <w:t xml:space="preserve"> </w:t>
      </w:r>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 Конституция РФ  (принята всенародным голосованием 12.12.1993) </w:t>
      </w:r>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(с учетом поправок, внесенных Законами РФ о поправках к Конституции РФ от 30.12.2008 N 6-ФКЗ, от 30.12.2008 N 7-ФКЗ, от 05.02.2014 N 2-ФКЗ, от 21.07.2014 N 11-ФКЗ);</w:t>
      </w:r>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sz w:val="24"/>
          <w:szCs w:val="24"/>
        </w:rPr>
        <w:t>- Конвенция о правах ребенка от 20 ноября 1989 года;</w:t>
      </w:r>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sz w:val="24"/>
          <w:szCs w:val="24"/>
        </w:rPr>
        <w:t>- Федеральный закон от  29.12.2012г. № 273 – ФЗ «Об образовании в РФ»;</w:t>
      </w:r>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sz w:val="24"/>
          <w:szCs w:val="24"/>
        </w:rPr>
        <w:t>- 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sz w:val="24"/>
          <w:szCs w:val="24"/>
        </w:rPr>
        <w:t>- Указ Президента Российской Федерации «О мерах по реализации государственной политики в области образования и науки» от 7 мая 2012 года № 599;</w:t>
      </w:r>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 Указ Президента РФ от 1 июня 2012 г. N 761 "О Национальной стратегии действий в интересах детей на 2012 - 2017 годы" </w:t>
      </w:r>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-Постановление Правительства РФ от 15.04.2014 N 295 "Об утверждении государственной программы Российской Федерации "Развитие образования" на 2013 - 2020 годы" (15 апреля 2014 г.);</w:t>
      </w:r>
    </w:p>
    <w:p w:rsidR="001D533B" w:rsidRPr="00082D45" w:rsidRDefault="001D533B" w:rsidP="00082D45">
      <w:pPr>
        <w:pStyle w:val="Default0"/>
        <w:keepNext/>
        <w:keepLines/>
        <w:jc w:val="both"/>
      </w:pPr>
      <w:r w:rsidRPr="00082D45">
        <w:t>- Федеральный государственный образовательный ФГОС ООО основного общего образования (утвержден приказом Министерства образования и науки Российской Федерации от 17 декабря 2010 г. № 1897</w:t>
      </w:r>
      <w:r w:rsidRPr="00082D45">
        <w:rPr>
          <w:rStyle w:val="CharAttribute0"/>
          <w:rFonts w:eastAsia="Batang"/>
        </w:rPr>
        <w:t xml:space="preserve"> с </w:t>
      </w:r>
      <w:proofErr w:type="gramStart"/>
      <w:r w:rsidRPr="00082D45">
        <w:rPr>
          <w:rStyle w:val="CharAttribute0"/>
          <w:rFonts w:eastAsia="Batang"/>
        </w:rPr>
        <w:t>изменениями</w:t>
      </w:r>
      <w:proofErr w:type="gramEnd"/>
      <w:r w:rsidRPr="00082D45">
        <w:rPr>
          <w:rStyle w:val="CharAttribute0"/>
          <w:rFonts w:eastAsia="Batang"/>
        </w:rPr>
        <w:t xml:space="preserve"> введенными в действие с 21.02.2015 года приказом Минобрнауки России от 29.12.2014 № 1644;</w:t>
      </w:r>
      <w:r w:rsidRPr="00082D45">
        <w:t xml:space="preserve">). </w:t>
      </w:r>
    </w:p>
    <w:p w:rsidR="001D533B" w:rsidRPr="00082D45" w:rsidRDefault="001D533B" w:rsidP="00082D45">
      <w:pPr>
        <w:pStyle w:val="ParaAttribute11"/>
        <w:keepNext/>
        <w:keepLines/>
        <w:widowControl/>
        <w:wordWrap/>
        <w:jc w:val="both"/>
        <w:rPr>
          <w:sz w:val="24"/>
          <w:szCs w:val="24"/>
        </w:rPr>
      </w:pPr>
      <w:r w:rsidRPr="00082D45">
        <w:rPr>
          <w:rStyle w:val="CharAttribute0"/>
          <w:rFonts w:eastAsia="Batang"/>
          <w:szCs w:val="24"/>
        </w:rPr>
        <w:t xml:space="preserve">-Примерная основная образовательная программа образовательного учреждения. Основная школа. </w:t>
      </w:r>
      <w:proofErr w:type="gramStart"/>
      <w:r w:rsidRPr="00082D45">
        <w:rPr>
          <w:rStyle w:val="CharAttribute0"/>
          <w:rFonts w:eastAsia="Batang"/>
          <w:szCs w:val="24"/>
        </w:rPr>
        <w:t>(Савинов, Е. Примерная основная образовательная программа основного общего образования: (программа / Е. Савинов.</w:t>
      </w:r>
      <w:proofErr w:type="gramEnd"/>
      <w:r w:rsidRPr="00082D45">
        <w:rPr>
          <w:rStyle w:val="CharAttribute0"/>
          <w:rFonts w:eastAsia="Batang"/>
          <w:szCs w:val="24"/>
        </w:rPr>
        <w:t xml:space="preserve"> – </w:t>
      </w:r>
      <w:proofErr w:type="gramStart"/>
      <w:r w:rsidRPr="00082D45">
        <w:rPr>
          <w:rStyle w:val="CharAttribute0"/>
          <w:rFonts w:eastAsia="Batang"/>
          <w:szCs w:val="24"/>
        </w:rPr>
        <w:t>М.: Просвещение, 2014г.);</w:t>
      </w:r>
      <w:proofErr w:type="gramEnd"/>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sz w:val="24"/>
          <w:szCs w:val="24"/>
        </w:rPr>
        <w:t>-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kern w:val="36"/>
          <w:sz w:val="24"/>
          <w:szCs w:val="24"/>
        </w:rPr>
        <w:t xml:space="preserve">-Приказ Минобрнауки России </w:t>
      </w:r>
      <w:r w:rsidRPr="00082D45">
        <w:rPr>
          <w:rFonts w:ascii="Times New Roman" w:hAnsi="Times New Roman" w:cs="Times New Roman"/>
          <w:sz w:val="24"/>
          <w:szCs w:val="24"/>
        </w:rPr>
        <w:t xml:space="preserve">"Об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hyperlink r:id="rId8" w:anchor="comments#comments" w:history="1"/>
      <w:r w:rsidRPr="00082D45">
        <w:rPr>
          <w:rFonts w:ascii="Times New Roman" w:hAnsi="Times New Roman" w:cs="Times New Roman"/>
          <w:sz w:val="24"/>
          <w:szCs w:val="24"/>
        </w:rPr>
        <w:t xml:space="preserve">от 31 </w:t>
      </w:r>
      <w:r w:rsidRPr="00082D45">
        <w:rPr>
          <w:rFonts w:ascii="Times New Roman" w:hAnsi="Times New Roman" w:cs="Times New Roman"/>
          <w:kern w:val="36"/>
          <w:sz w:val="24"/>
          <w:szCs w:val="24"/>
        </w:rPr>
        <w:t xml:space="preserve"> марта 2014 г. № 253;</w:t>
      </w:r>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 Устав муниципального бюджетного общеобразовательного учреждения  Верхнеобливской основной  общеобразовательной школы  </w:t>
      </w:r>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 -  Локальные нормативные акты образовательной организации:</w:t>
      </w:r>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 Календарный учебный график муниципального бюджетного  общеобразовательного учреждения Верхнеобливской основной  общеобразовательной школы;  </w:t>
      </w:r>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 - Учебный план  на 2017 – 2018учебный</w:t>
      </w:r>
      <w:r w:rsidRPr="00082D45">
        <w:rPr>
          <w:rFonts w:ascii="Times New Roman" w:hAnsi="Times New Roman" w:cs="Times New Roman"/>
          <w:sz w:val="24"/>
          <w:szCs w:val="24"/>
        </w:rPr>
        <w:tab/>
        <w:t xml:space="preserve"> год (приказ от 31.08.2017 №153);</w:t>
      </w:r>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 - «Положение о рабочей программе учебных курсов, предметов, дисциплин (модулей), порядке её рассмотрения и утверждения».</w:t>
      </w:r>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 -«Положение о формах, периодичности порядке текущего контроля успеваемости и промежуточной аттестации обучающихся».    </w:t>
      </w:r>
    </w:p>
    <w:p w:rsidR="001D533B" w:rsidRPr="00082D45" w:rsidRDefault="001D533B" w:rsidP="00082D45">
      <w:pPr>
        <w:keepNext/>
        <w:keepLines/>
        <w:spacing w:after="0" w:line="240" w:lineRule="auto"/>
        <w:rPr>
          <w:rFonts w:ascii="Times New Roman" w:hAnsi="Times New Roman" w:cs="Times New Roman"/>
          <w:sz w:val="24"/>
          <w:szCs w:val="24"/>
        </w:rPr>
      </w:pPr>
      <w:r w:rsidRPr="00082D45">
        <w:rPr>
          <w:rFonts w:ascii="Times New Roman" w:hAnsi="Times New Roman" w:cs="Times New Roman"/>
          <w:sz w:val="24"/>
          <w:szCs w:val="24"/>
        </w:rPr>
        <w:t>-  «Положение  о внутренней системе оценки качества образования МБОУ Верхнеобливской ООШ».</w:t>
      </w:r>
    </w:p>
    <w:p w:rsidR="001D533B" w:rsidRPr="00082D45" w:rsidRDefault="001D533B" w:rsidP="00082D45">
      <w:pPr>
        <w:pStyle w:val="ParaAttribute11"/>
        <w:keepNext/>
        <w:keepLines/>
        <w:widowControl/>
        <w:wordWrap/>
        <w:jc w:val="both"/>
        <w:rPr>
          <w:rStyle w:val="CharAttribute0"/>
          <w:rFonts w:eastAsia="Batang"/>
          <w:szCs w:val="24"/>
        </w:rPr>
      </w:pPr>
      <w:r w:rsidRPr="00082D45">
        <w:rPr>
          <w:rStyle w:val="CharAttribute0"/>
          <w:rFonts w:eastAsia="Batang"/>
          <w:szCs w:val="24"/>
        </w:rPr>
        <w:tab/>
      </w:r>
    </w:p>
    <w:p w:rsidR="001D533B" w:rsidRPr="00082D45" w:rsidRDefault="001D533B" w:rsidP="00082D45">
      <w:pPr>
        <w:pStyle w:val="ParaAttribute11"/>
        <w:keepNext/>
        <w:keepLines/>
        <w:widowControl/>
        <w:wordWrap/>
        <w:jc w:val="both"/>
        <w:rPr>
          <w:rFonts w:eastAsia="Times New Roman"/>
          <w:sz w:val="24"/>
          <w:szCs w:val="24"/>
        </w:rPr>
      </w:pPr>
      <w:r w:rsidRPr="00082D45">
        <w:rPr>
          <w:rStyle w:val="CharAttribute0"/>
          <w:rFonts w:eastAsia="Batang"/>
          <w:szCs w:val="24"/>
        </w:rPr>
        <w:t xml:space="preserve">Муниципальное бюджетное общеобразовательное учреждение Верхнеобливская основная  общеобразовательная школа   является общеобразовательным учреждением, реализующим общеобразовательные программы начального общего, основного общего </w:t>
      </w:r>
      <w:proofErr w:type="gramStart"/>
      <w:r w:rsidRPr="00082D45">
        <w:rPr>
          <w:rStyle w:val="CharAttribute0"/>
          <w:rFonts w:eastAsia="Batang"/>
          <w:szCs w:val="24"/>
        </w:rPr>
        <w:t>общего</w:t>
      </w:r>
      <w:proofErr w:type="gramEnd"/>
      <w:r w:rsidRPr="00082D45">
        <w:rPr>
          <w:rStyle w:val="CharAttribute0"/>
          <w:rFonts w:eastAsia="Batang"/>
          <w:szCs w:val="24"/>
        </w:rPr>
        <w:t xml:space="preserve"> образования.</w:t>
      </w:r>
    </w:p>
    <w:p w:rsidR="00A766FA" w:rsidRPr="00082D45" w:rsidRDefault="00A766FA" w:rsidP="00082D45">
      <w:pPr>
        <w:widowControl w:val="0"/>
        <w:autoSpaceDE w:val="0"/>
        <w:autoSpaceDN w:val="0"/>
        <w:adjustRightInd w:val="0"/>
        <w:spacing w:after="0" w:line="240" w:lineRule="auto"/>
        <w:ind w:right="280"/>
        <w:jc w:val="both"/>
        <w:rPr>
          <w:rStyle w:val="Zag11"/>
          <w:rFonts w:ascii="Times New Roman" w:eastAsia="Times New Roman" w:hAnsi="Times New Roman" w:cs="Times New Roman"/>
          <w:sz w:val="24"/>
          <w:szCs w:val="24"/>
        </w:rPr>
      </w:pPr>
      <w:r w:rsidRPr="00082D45">
        <w:rPr>
          <w:rStyle w:val="Zag11"/>
          <w:rFonts w:ascii="Times New Roman" w:hAnsi="Times New Roman" w:cs="Times New Roman"/>
          <w:sz w:val="24"/>
          <w:szCs w:val="24"/>
        </w:rPr>
        <w:t>Основная образовательная программа основного общего образования МБОУ</w:t>
      </w:r>
      <w:r w:rsidR="00B95C16" w:rsidRPr="00082D45">
        <w:rPr>
          <w:rStyle w:val="Zag11"/>
          <w:rFonts w:ascii="Times New Roman" w:hAnsi="Times New Roman" w:cs="Times New Roman"/>
          <w:sz w:val="24"/>
          <w:szCs w:val="24"/>
        </w:rPr>
        <w:t xml:space="preserve">   Верхнеобливская оош </w:t>
      </w:r>
      <w:r w:rsidR="002B6856" w:rsidRPr="00082D45">
        <w:rPr>
          <w:rStyle w:val="Zag11"/>
          <w:rFonts w:ascii="Times New Roman" w:hAnsi="Times New Roman" w:cs="Times New Roman"/>
          <w:sz w:val="24"/>
          <w:szCs w:val="24"/>
        </w:rPr>
        <w:t>(5</w:t>
      </w:r>
      <w:r w:rsidR="00A56DBC" w:rsidRPr="00082D45">
        <w:rPr>
          <w:rStyle w:val="Zag11"/>
          <w:rFonts w:ascii="Times New Roman" w:hAnsi="Times New Roman" w:cs="Times New Roman"/>
          <w:sz w:val="24"/>
          <w:szCs w:val="24"/>
        </w:rPr>
        <w:t>- 7</w:t>
      </w:r>
      <w:r w:rsidR="00B95C16" w:rsidRPr="00082D45">
        <w:rPr>
          <w:rStyle w:val="Zag11"/>
          <w:rFonts w:ascii="Times New Roman" w:hAnsi="Times New Roman" w:cs="Times New Roman"/>
          <w:sz w:val="24"/>
          <w:szCs w:val="24"/>
        </w:rPr>
        <w:t xml:space="preserve"> </w:t>
      </w:r>
      <w:r w:rsidR="002F2778" w:rsidRPr="00082D45">
        <w:rPr>
          <w:rStyle w:val="Zag11"/>
          <w:rFonts w:ascii="Times New Roman" w:hAnsi="Times New Roman" w:cs="Times New Roman"/>
          <w:sz w:val="24"/>
          <w:szCs w:val="24"/>
        </w:rPr>
        <w:t xml:space="preserve"> классы) </w:t>
      </w:r>
      <w:r w:rsidRPr="00082D45">
        <w:rPr>
          <w:rStyle w:val="Zag11"/>
          <w:rFonts w:ascii="Times New Roman" w:hAnsi="Times New Roman" w:cs="Times New Roman"/>
          <w:sz w:val="24"/>
          <w:szCs w:val="24"/>
        </w:rPr>
        <w:t xml:space="preserve">в соответствии с требованиями Стандарта содержит </w:t>
      </w:r>
      <w:r w:rsidRPr="00082D45">
        <w:rPr>
          <w:rStyle w:val="Zag11"/>
          <w:rFonts w:ascii="Times New Roman" w:hAnsi="Times New Roman" w:cs="Times New Roman"/>
          <w:sz w:val="24"/>
          <w:szCs w:val="24"/>
        </w:rPr>
        <w:lastRenderedPageBreak/>
        <w:t>три раздела: целевой, содержательный и организационный.</w:t>
      </w:r>
    </w:p>
    <w:p w:rsidR="00A766FA" w:rsidRPr="00082D45" w:rsidRDefault="00A766FA" w:rsidP="00082D45">
      <w:pPr>
        <w:pStyle w:val="affff2"/>
        <w:spacing w:line="240" w:lineRule="auto"/>
        <w:ind w:firstLine="0"/>
        <w:rPr>
          <w:sz w:val="24"/>
          <w:szCs w:val="24"/>
        </w:rPr>
      </w:pPr>
      <w:r w:rsidRPr="00082D45">
        <w:rPr>
          <w:rStyle w:val="dash0410005f0431005f0437005f0430005f0446005f0020005f0441005f043f005f0438005f0441005f043a005f0430005f005fchar1char1"/>
          <w:b/>
          <w:bCs/>
          <w:i/>
        </w:rPr>
        <w:t xml:space="preserve">Целевой </w:t>
      </w:r>
      <w:r w:rsidRPr="00082D45">
        <w:rPr>
          <w:rStyle w:val="dash0410005f0431005f0437005f0430005f0446005f0020005f0441005f043f005f0438005f0441005f043a005f0430005f005fchar1char1"/>
        </w:rPr>
        <w:t>раздел определяет общее назначение, цели, задачи и пла</w:t>
      </w:r>
      <w:r w:rsidR="002F2778" w:rsidRPr="00082D45">
        <w:rPr>
          <w:rStyle w:val="dash0410005f0431005f0437005f0430005f0446005f0020005f0441005f043f005f0438005f0441005f043a005f0430005f005fchar1char1"/>
        </w:rPr>
        <w:t>нируемые результаты реализации О</w:t>
      </w:r>
      <w:r w:rsidRPr="00082D45">
        <w:rPr>
          <w:rStyle w:val="dash0410005f0431005f0437005f0430005f0446005f0020005f0441005f043f005f0438005f0441005f043a005f0430005f005fchar1char1"/>
        </w:rPr>
        <w:t>сновной образовательной программы основного общего образования</w:t>
      </w:r>
      <w:r w:rsidR="002B6856" w:rsidRPr="00082D45">
        <w:rPr>
          <w:rStyle w:val="dash0410005f0431005f0437005f0430005f0446005f0020005f0441005f043f005f0438005f0441005f043a005f0430005f005fchar1char1"/>
        </w:rPr>
        <w:t xml:space="preserve"> в 5</w:t>
      </w:r>
      <w:r w:rsidR="002F2778" w:rsidRPr="00082D45">
        <w:rPr>
          <w:rStyle w:val="dash0410005f0431005f0437005f0430005f0446005f0020005f0441005f043f005f0438005f0441005f043a005f0430005f005fchar1char1"/>
        </w:rPr>
        <w:t>-</w:t>
      </w:r>
      <w:r w:rsidR="00A56DBC" w:rsidRPr="00082D45">
        <w:rPr>
          <w:rStyle w:val="dash0410005f0431005f0437005f0430005f0446005f0020005f0441005f043f005f0438005f0441005f043a005f0430005f005fchar1char1"/>
        </w:rPr>
        <w:t xml:space="preserve"> 7</w:t>
      </w:r>
      <w:r w:rsidR="00B95C16" w:rsidRPr="00082D45">
        <w:rPr>
          <w:rStyle w:val="dash0410005f0431005f0437005f0430005f0446005f0020005f0441005f043f005f0438005f0441005f043a005f0430005f005fchar1char1"/>
        </w:rPr>
        <w:t xml:space="preserve"> </w:t>
      </w:r>
      <w:r w:rsidR="002F2778" w:rsidRPr="00082D45">
        <w:rPr>
          <w:rStyle w:val="dash0410005f0431005f0437005f0430005f0446005f0020005f0441005f043f005f0438005f0441005f043a005f0430005f005fchar1char1"/>
        </w:rPr>
        <w:t>х классах</w:t>
      </w:r>
      <w:r w:rsidRPr="00082D45">
        <w:rPr>
          <w:rStyle w:val="dash0410005f0431005f0437005f0430005f0446005f0020005f0441005f043f005f0438005f0441005f043a005f0430005f005fchar1char1"/>
        </w:rPr>
        <w:t>, конкретизированные в соответствии с требованиями ФГОС. Также в программе определены  способы определения достижения этих целей и результатов.</w:t>
      </w:r>
    </w:p>
    <w:p w:rsidR="00A766FA" w:rsidRPr="00082D45" w:rsidRDefault="00A766FA" w:rsidP="00082D45">
      <w:pPr>
        <w:pStyle w:val="dash0410005f0431005f0437005f0430005f0446005f0020005f0441005f043f005f0438005f0441005f043a005f0430"/>
        <w:ind w:left="0" w:firstLine="0"/>
      </w:pPr>
      <w:r w:rsidRPr="00082D45">
        <w:rPr>
          <w:rStyle w:val="dash0410005f0431005f0437005f0430005f0446005f0020005f0441005f043f005f0438005f0441005f043a005f0430005f005fchar1char1"/>
        </w:rPr>
        <w:t xml:space="preserve">Целевойраздел включает: </w:t>
      </w:r>
    </w:p>
    <w:p w:rsidR="00A766FA" w:rsidRPr="00082D45" w:rsidRDefault="00A766FA" w:rsidP="00082D45">
      <w:pPr>
        <w:pStyle w:val="dash0410005f0431005f0437005f0430005f0446005f0020005f0441005f043f005f0438005f0441005f043a005f0430"/>
        <w:ind w:left="0" w:firstLine="0"/>
      </w:pPr>
      <w:r w:rsidRPr="00082D45">
        <w:rPr>
          <w:rStyle w:val="dash0410005f0431005f0437005f0430005f0446005f0020005f0441005f043f005f0438005f0441005f043a005f0430005f005fchar1char1"/>
        </w:rPr>
        <w:t>—</w:t>
      </w:r>
      <w:r w:rsidRPr="00082D45">
        <w:rPr>
          <w:rStyle w:val="dash0410005f0431005f0437005f0430005f0446005f0020005f0441005f043f005f0438005f0441005f043a005f0430005f005fchar1char1"/>
          <w:lang w:val="en-US"/>
        </w:rPr>
        <w:t> </w:t>
      </w:r>
      <w:r w:rsidRPr="00082D45">
        <w:rPr>
          <w:rStyle w:val="dash0410005f0431005f0437005f0430005f0446005f0020005f0441005f043f005f0438005f0441005f043a005f0430005f005fchar1char1"/>
        </w:rPr>
        <w:t>пояснительную записку;</w:t>
      </w:r>
    </w:p>
    <w:p w:rsidR="00A766FA" w:rsidRPr="00082D45" w:rsidRDefault="00A766FA" w:rsidP="00082D45">
      <w:pPr>
        <w:pStyle w:val="dash0410005f0431005f0437005f0430005f0446005f0020005f0441005f043f005f0438005f0441005f043a005f0430"/>
        <w:ind w:left="0" w:firstLine="0"/>
      </w:pPr>
      <w:r w:rsidRPr="00082D45">
        <w:rPr>
          <w:rStyle w:val="dash0410005f0431005f0437005f0430005f0446005f0020005f0441005f043f005f0438005f0441005f043a005f0430005f005fchar1char1"/>
        </w:rPr>
        <w:t>—</w:t>
      </w:r>
      <w:r w:rsidRPr="00082D45">
        <w:rPr>
          <w:rStyle w:val="dash0410005f0431005f0437005f0430005f0446005f0020005f0441005f043f005f0438005f0441005f043a005f0430005f005fchar1char1"/>
          <w:lang w:val="en-US"/>
        </w:rPr>
        <w:t> </w:t>
      </w:r>
      <w:r w:rsidRPr="00082D45">
        <w:rPr>
          <w:rStyle w:val="dash0410005f0431005f0437005f0430005f0446005f0020005f0441005f043f005f0438005f0441005f043a005f0430005f005fchar1char1"/>
        </w:rPr>
        <w:t>планируемые результаты освое</w:t>
      </w:r>
      <w:r w:rsidR="002F2778" w:rsidRPr="00082D45">
        <w:rPr>
          <w:rStyle w:val="dash0410005f0431005f0437005f0430005f0446005f0020005f0441005f043f005f0438005f0441005f043a005f0430005f005fchar1char1"/>
        </w:rPr>
        <w:t xml:space="preserve">ния учащимися </w:t>
      </w:r>
      <w:r w:rsidR="00A56DBC" w:rsidRPr="00082D45">
        <w:rPr>
          <w:rStyle w:val="dash0410005f0431005f0437005f0430005f0446005f0020005f0441005f043f005f0438005f0441005f043a005f0430005f005fchar1char1"/>
        </w:rPr>
        <w:t>5-7</w:t>
      </w:r>
      <w:r w:rsidR="00FC7F65" w:rsidRPr="00082D45">
        <w:rPr>
          <w:rStyle w:val="dash0410005f0431005f0437005f0430005f0446005f0020005f0441005f043f005f0438005f0441005f043a005f0430005f005fchar1char1"/>
        </w:rPr>
        <w:t xml:space="preserve">-х классов </w:t>
      </w:r>
      <w:r w:rsidR="002F2778" w:rsidRPr="00082D45">
        <w:rPr>
          <w:rStyle w:val="dash0410005f0431005f0437005f0430005f0446005f0020005f0441005f043f005f0438005f0441005f043a005f0430005f005fchar1char1"/>
        </w:rPr>
        <w:t>О</w:t>
      </w:r>
      <w:r w:rsidRPr="00082D45">
        <w:rPr>
          <w:rStyle w:val="dash0410005f0431005f0437005f0430005f0446005f0020005f0441005f043f005f0438005f0441005f043a005f0430005f005fchar1char1"/>
        </w:rPr>
        <w:t>сновной образовательной программы основного общего образования;</w:t>
      </w:r>
    </w:p>
    <w:p w:rsidR="00A766FA" w:rsidRPr="00082D45" w:rsidRDefault="00A766FA" w:rsidP="00082D45">
      <w:pPr>
        <w:pStyle w:val="dash0410005f0431005f0437005f0430005f0446005f0020005f0441005f043f005f0438005f0441005f043a005f0430"/>
        <w:ind w:left="0" w:firstLine="0"/>
      </w:pPr>
      <w:r w:rsidRPr="00082D45">
        <w:rPr>
          <w:rStyle w:val="dash0410005f0431005f0437005f0430005f0446005f0020005f0441005f043f005f0438005f0441005f043a005f0430005f005fchar1char1"/>
        </w:rPr>
        <w:t>—</w:t>
      </w:r>
      <w:r w:rsidRPr="00082D45">
        <w:rPr>
          <w:rStyle w:val="dash0410005f0431005f0437005f0430005f0446005f0020005f0441005f043f005f0438005f0441005f043a005f0430005f005fchar1char1"/>
          <w:lang w:val="en-US"/>
        </w:rPr>
        <w:t> </w:t>
      </w:r>
      <w:r w:rsidRPr="00082D45">
        <w:rPr>
          <w:rStyle w:val="dash0410005f0431005f0437005f0430005f0446005f0020005f0441005f043f005f0438005f0441005f043a005f0430005f005fchar1char1"/>
        </w:rPr>
        <w:t xml:space="preserve">систему </w:t>
      </w:r>
      <w:proofErr w:type="gramStart"/>
      <w:r w:rsidRPr="00082D45">
        <w:rPr>
          <w:rStyle w:val="dash0410005f0431005f0437005f0430005f0446005f0020005f0441005f043f005f0438005f0441005f043a005f0430005f005fchar1char1"/>
        </w:rPr>
        <w:t xml:space="preserve">оценки </w:t>
      </w:r>
      <w:r w:rsidR="00E73172" w:rsidRPr="00082D45">
        <w:rPr>
          <w:rStyle w:val="dash0410005f0431005f0437005f0430005f0446005f0020005f0441005f043f005f0438005f0441005f043a005f0430005f005fchar1char1"/>
        </w:rPr>
        <w:t xml:space="preserve"> </w:t>
      </w:r>
      <w:r w:rsidRPr="00082D45">
        <w:rPr>
          <w:rStyle w:val="dash0410005f0431005f0437005f0430005f0446005f0020005f0441005f043f005f0438005f0441005f043a005f0430005f005fchar1char1"/>
        </w:rPr>
        <w:t>достижения планируемых</w:t>
      </w:r>
      <w:r w:rsidR="00513C5B" w:rsidRPr="00082D45">
        <w:rPr>
          <w:rStyle w:val="dash0410005f0431005f0437005f0430005f0446005f0020005f0441005f043f005f0438005f0441005f043a005f0430005f005fchar1char1"/>
        </w:rPr>
        <w:t xml:space="preserve"> </w:t>
      </w:r>
      <w:r w:rsidRPr="00082D45">
        <w:rPr>
          <w:rStyle w:val="dash0410005f0431005f0437005f0430005f0446005f0020005f0441005f043f005f0438005f0441005f043a005f0430005f005fchar1char1"/>
        </w:rPr>
        <w:t xml:space="preserve"> результатов освоения основной образовательной программы основного общего образования</w:t>
      </w:r>
      <w:proofErr w:type="gramEnd"/>
      <w:r w:rsidRPr="00082D45">
        <w:rPr>
          <w:rStyle w:val="dash0410005f0431005f0437005f0430005f0446005f0020005f0441005f043f005f0438005f0441005f043a005f0430005f005fchar1char1"/>
        </w:rPr>
        <w:t>.</w:t>
      </w:r>
    </w:p>
    <w:p w:rsidR="00A766FA" w:rsidRPr="00082D45" w:rsidRDefault="00A766FA" w:rsidP="00082D45">
      <w:pPr>
        <w:pStyle w:val="dash0410005f0431005f0437005f0430005f0446005f0020005f0441005f043f005f0438005f0441005f043a005f0430"/>
        <w:ind w:left="0" w:firstLine="0"/>
      </w:pPr>
      <w:r w:rsidRPr="00082D45">
        <w:rPr>
          <w:rStyle w:val="dash0410005f0431005f0437005f0430005f0446005f0020005f0441005f043f005f0438005f0441005f043a005f0430005f005fchar1char1"/>
          <w:b/>
          <w:bCs/>
          <w:i/>
        </w:rPr>
        <w:t xml:space="preserve">Содержательный </w:t>
      </w:r>
      <w:r w:rsidRPr="00082D45">
        <w:rPr>
          <w:rStyle w:val="dash0410005f0431005f0437005f0430005f0446005f0020005f0441005f043f005f0438005f0441005f043a005f0430005f005fchar1char1"/>
        </w:rPr>
        <w:t>раздел определяет общее содержание основного общего образования</w:t>
      </w:r>
      <w:r w:rsidR="002F2778" w:rsidRPr="00082D45">
        <w:rPr>
          <w:rStyle w:val="dash0410005f0431005f0437005f0430005f0446005f0020005f0441005f043f005f0438005f0441005f043a005f0430005f005fchar1char1"/>
        </w:rPr>
        <w:t xml:space="preserve"> в 5-</w:t>
      </w:r>
      <w:r w:rsidR="00A56DBC" w:rsidRPr="00082D45">
        <w:rPr>
          <w:rStyle w:val="dash0410005f0431005f0437005f0430005f0446005f0020005f0441005f043f005f0438005f0441005f043a005f0430005f005fchar1char1"/>
        </w:rPr>
        <w:t>7</w:t>
      </w:r>
      <w:r w:rsidR="00B95C16" w:rsidRPr="00082D45">
        <w:rPr>
          <w:rStyle w:val="dash0410005f0431005f0437005f0430005f0446005f0020005f0441005f043f005f0438005f0441005f043a005f0430005f005fchar1char1"/>
        </w:rPr>
        <w:t xml:space="preserve"> </w:t>
      </w:r>
      <w:r w:rsidR="002F2778" w:rsidRPr="00082D45">
        <w:rPr>
          <w:rStyle w:val="dash0410005f0431005f0437005f0430005f0446005f0020005f0441005f043f005f0438005f0441005f043a005f0430005f005fchar1char1"/>
        </w:rPr>
        <w:t>х классах</w:t>
      </w:r>
      <w:r w:rsidRPr="00082D45">
        <w:rPr>
          <w:rStyle w:val="dash0410005f0431005f0437005f0430005f0446005f0020005f0441005f043f005f0438005f0441005f043a005f0430005f005fchar1char1"/>
        </w:rPr>
        <w:t xml:space="preserve"> и включает образовательные программы, ориентированные на достижение личностных, предметных и метапредметных результатов, в том числе:</w:t>
      </w:r>
    </w:p>
    <w:p w:rsidR="00A766FA" w:rsidRPr="00082D45" w:rsidRDefault="00A766FA" w:rsidP="00082D45">
      <w:pPr>
        <w:pStyle w:val="dash0410005f0431005f0437005f0430005f0446005f0020005f0441005f043f005f0438005f0441005f043a005f0430"/>
        <w:ind w:left="0" w:firstLine="0"/>
      </w:pPr>
      <w:r w:rsidRPr="00082D45">
        <w:rPr>
          <w:rStyle w:val="dash0410005f0431005f0437005f0430005f0446005f0020005f0441005f043f005f0438005f0441005f043a005f0430005f005fchar1char1"/>
        </w:rPr>
        <w:t>—</w:t>
      </w:r>
      <w:r w:rsidRPr="00082D45">
        <w:rPr>
          <w:rStyle w:val="dash0410005f0431005f0437005f0430005f0446005f0020005f0441005f043f005f0438005f0441005f043a005f0430005f005fchar1char1"/>
          <w:lang w:val="en-US"/>
        </w:rPr>
        <w:t> </w:t>
      </w:r>
      <w:r w:rsidRPr="00082D45">
        <w:rPr>
          <w:rStyle w:val="dash0410005f0431005f0437005f0430005f0446005f0020005f0441005f043f005f0438005f0441005f043a005f0430005f005fchar1char1"/>
        </w:rPr>
        <w:t>программу развития универ</w:t>
      </w:r>
      <w:r w:rsidR="002F2778" w:rsidRPr="00082D45">
        <w:rPr>
          <w:rStyle w:val="dash0410005f0431005f0437005f0430005f0446005f0020005f0441005f043f005f0438005f0441005f043a005f0430005f005fchar1char1"/>
        </w:rPr>
        <w:t>сальных учебных действий</w:t>
      </w:r>
      <w:r w:rsidRPr="00082D45">
        <w:rPr>
          <w:rStyle w:val="dash0410005f0431005f0437005f0430005f0446005f0020005f0441005f043f005f0438005f0441005f043a005f0430005f005fchar1char1"/>
        </w:rPr>
        <w:t>, включающую</w:t>
      </w:r>
      <w:r w:rsidR="002163BD" w:rsidRPr="00082D45">
        <w:rPr>
          <w:rStyle w:val="dash0410005f0431005f0437005f0430005f0446005f0020005f0441005f043f005f0438005f0441005f043a005f0430005f005fchar1char1"/>
        </w:rPr>
        <w:t xml:space="preserve"> формирование компетенций уча</w:t>
      </w:r>
      <w:r w:rsidRPr="00082D45">
        <w:rPr>
          <w:rStyle w:val="dash0410005f0431005f0437005f0430005f0446005f0020005f0441005f043f005f0438005f0441005f043a005f0430005f005fchar1char1"/>
        </w:rPr>
        <w:t xml:space="preserve">щихся в области использования информационно-коммуникационных технологий, учебно-исследовательской и проектной деятельности; </w:t>
      </w:r>
    </w:p>
    <w:p w:rsidR="00A766FA" w:rsidRPr="00082D45" w:rsidRDefault="00A766FA" w:rsidP="00082D45">
      <w:pPr>
        <w:pStyle w:val="dash0410005f0431005f0437005f0430005f0446005f0020005f0441005f043f005f0438005f0441005f043a005f0430"/>
        <w:ind w:left="0" w:firstLine="0"/>
      </w:pPr>
      <w:r w:rsidRPr="00082D45">
        <w:rPr>
          <w:rStyle w:val="dash0410005f0431005f0437005f0430005f0446005f0020005f0441005f043f005f0438005f0441005f043a005f0430005f005fchar1char1"/>
        </w:rPr>
        <w:t>—</w:t>
      </w:r>
      <w:r w:rsidRPr="00082D45">
        <w:rPr>
          <w:rStyle w:val="dash0410005f0431005f0437005f0430005f0446005f0020005f0441005f043f005f0438005f0441005f043a005f0430005f005fchar1char1"/>
          <w:lang w:val="en-US"/>
        </w:rPr>
        <w:t> </w:t>
      </w:r>
      <w:r w:rsidRPr="00082D45">
        <w:rPr>
          <w:rStyle w:val="dash0410005f0431005f0437005f0430005f0446005f0020005f0441005f043f005f0438005f0441005f043a005f0430005f005fchar1char1"/>
        </w:rPr>
        <w:t>програм</w:t>
      </w:r>
      <w:r w:rsidR="004055EA" w:rsidRPr="00082D45">
        <w:rPr>
          <w:rStyle w:val="dash0410005f0431005f0437005f0430005f0446005f0020005f0441005f043f005f0438005f0441005f043a005f0430005f005fchar1char1"/>
        </w:rPr>
        <w:t xml:space="preserve">мы отдельных учебных предметов и </w:t>
      </w:r>
      <w:r w:rsidRPr="00082D45">
        <w:rPr>
          <w:rStyle w:val="dash0410005f0431005f0437005f0430005f0446005f0020005f0441005f043f005f0438005f0441005f043a005f0430005f005fchar1char1"/>
        </w:rPr>
        <w:t>курсов;</w:t>
      </w:r>
    </w:p>
    <w:p w:rsidR="00BD7E8F" w:rsidRPr="00082D45" w:rsidRDefault="00A766FA" w:rsidP="00082D45">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082D45">
        <w:rPr>
          <w:rStyle w:val="dash0410005f0431005f0437005f0430005f0446005f0020005f0441005f043f005f0438005f0441005f043a005f0430005f005fchar1char1"/>
        </w:rPr>
        <w:t>—</w:t>
      </w:r>
      <w:r w:rsidRPr="00082D45">
        <w:rPr>
          <w:rStyle w:val="dash0410005f0431005f0437005f0430005f0446005f0020005f0441005f043f005f0438005f0441005f043a005f0430005f005fchar1char1"/>
          <w:lang w:val="en-US"/>
        </w:rPr>
        <w:t> </w:t>
      </w:r>
      <w:r w:rsidRPr="00082D45">
        <w:rPr>
          <w:rStyle w:val="dash0410005f0431005f0437005f0430005f0446005f0020005f0441005f043f005f0438005f0441005f043a005f0430005f005fchar1char1"/>
        </w:rPr>
        <w:t xml:space="preserve">программу воспитания и </w:t>
      </w:r>
      <w:r w:rsidR="002163BD" w:rsidRPr="00082D45">
        <w:rPr>
          <w:rStyle w:val="dash0410005f0431005f0437005f0430005f0446005f0020005f0441005f043f005f0438005f0441005f043a005f0430005f005fchar1char1"/>
        </w:rPr>
        <w:t>социализации учащихся</w:t>
      </w:r>
      <w:r w:rsidRPr="00082D45">
        <w:rPr>
          <w:rStyle w:val="dash0410005f0431005f0437005f0430005f0446005f0020005f0441005f043f005f0438005f0441005f043a005f0430005f005fchar1char1"/>
        </w:rPr>
        <w:t>, включающую такие направления, как духовно-нравственное развитие и воспитание обучающихся, их социализация и профессиональная ориентация</w:t>
      </w:r>
      <w:r w:rsidRPr="00082D45">
        <w:rPr>
          <w:rStyle w:val="dash0410005f0431005f0437005f0430005f0446005f0020005f0441005f043f005f0438005f0441005f043a005f0430char1"/>
        </w:rPr>
        <w:t xml:space="preserve">, </w:t>
      </w:r>
      <w:r w:rsidRPr="00082D45">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082D45">
        <w:t>;</w:t>
      </w:r>
    </w:p>
    <w:p w:rsidR="00A766FA" w:rsidRPr="00082D45" w:rsidRDefault="00A766FA" w:rsidP="00082D45">
      <w:pPr>
        <w:pStyle w:val="dash0410005f0431005f0437005f0430005f0446005f0020005f0441005f043f005f0438005f0441005f043a005f0430"/>
        <w:ind w:left="0" w:firstLine="0"/>
      </w:pPr>
      <w:r w:rsidRPr="00082D45">
        <w:rPr>
          <w:rStyle w:val="dash0410005f0431005f0437005f0430005f0446005f0020005f0441005f043f005f0438005f0441005f043a005f0430005f005fchar1char1"/>
        </w:rPr>
        <w:t>—</w:t>
      </w:r>
      <w:r w:rsidRPr="00082D45">
        <w:rPr>
          <w:rStyle w:val="dash0410005f0431005f0437005f0430005f0446005f0020005f0441005f043f005f0438005f0441005f043a005f0430005f005fchar1char1"/>
          <w:lang w:val="en-US"/>
        </w:rPr>
        <w:t> </w:t>
      </w:r>
      <w:r w:rsidRPr="00082D45">
        <w:rPr>
          <w:rStyle w:val="normal005f005f005f005fchar1005f005fchar1char1"/>
          <w:rFonts w:ascii="Times New Roman" w:hAnsi="Times New Roman" w:cs="Times New Roman"/>
          <w:sz w:val="24"/>
          <w:szCs w:val="24"/>
        </w:rPr>
        <w:t>программу коррекционной работы</w:t>
      </w:r>
      <w:r w:rsidRPr="00082D45">
        <w:rPr>
          <w:rStyle w:val="dash0410005f0431005f0437005f0430005f0446005f0020005f0441005f043f005f0438005f0441005f043a005f0430005f005fchar1char1"/>
        </w:rPr>
        <w:t>.</w:t>
      </w:r>
    </w:p>
    <w:p w:rsidR="00A766FA" w:rsidRPr="00082D45" w:rsidRDefault="00A766FA" w:rsidP="00082D45">
      <w:pPr>
        <w:pStyle w:val="affff2"/>
        <w:spacing w:line="240" w:lineRule="auto"/>
        <w:ind w:firstLine="0"/>
        <w:rPr>
          <w:sz w:val="24"/>
          <w:szCs w:val="24"/>
        </w:rPr>
      </w:pPr>
      <w:r w:rsidRPr="00082D45">
        <w:rPr>
          <w:rStyle w:val="dash0410005f0431005f0437005f0430005f0446005f0020005f0441005f043f005f0438005f0441005f043a005f0430005f005fchar1char1"/>
          <w:b/>
          <w:bCs/>
          <w:i/>
        </w:rPr>
        <w:t>Организационный</w:t>
      </w:r>
      <w:r w:rsidR="00E73172" w:rsidRPr="00082D45">
        <w:rPr>
          <w:rStyle w:val="dash0410005f0431005f0437005f0430005f0446005f0020005f0441005f043f005f0438005f0441005f043a005f0430005f005fchar1char1"/>
          <w:b/>
          <w:bCs/>
          <w:i/>
        </w:rPr>
        <w:t xml:space="preserve"> </w:t>
      </w:r>
      <w:r w:rsidRPr="00082D45">
        <w:rPr>
          <w:rStyle w:val="dash0410005f0431005f0437005f0430005f0446005f0020005f0441005f043f005f0438005f0441005f043a005f0430005f005fchar1char1"/>
        </w:rPr>
        <w:t>раздел устанавливает общие рамки организации образовательного процесса</w:t>
      </w:r>
      <w:r w:rsidR="005A7D1F" w:rsidRPr="00082D45">
        <w:rPr>
          <w:rStyle w:val="dash0410005f0431005f0437005f0430005f0446005f0020005f0441005f043f005f0438005f0441005f043a005f0430005f005fchar1char1"/>
        </w:rPr>
        <w:t xml:space="preserve"> в 5</w:t>
      </w:r>
      <w:r w:rsidR="002F2778" w:rsidRPr="00082D45">
        <w:rPr>
          <w:rStyle w:val="dash0410005f0431005f0437005f0430005f0446005f0020005f0441005f043f005f0438005f0441005f043a005f0430005f005fchar1char1"/>
        </w:rPr>
        <w:t>-</w:t>
      </w:r>
      <w:r w:rsidR="00A56DBC" w:rsidRPr="00082D45">
        <w:rPr>
          <w:rStyle w:val="dash0410005f0431005f0437005f0430005f0446005f0020005f0441005f043f005f0438005f0441005f043a005f0430005f005fchar1char1"/>
        </w:rPr>
        <w:t xml:space="preserve"> 7</w:t>
      </w:r>
      <w:r w:rsidR="00B95C16" w:rsidRPr="00082D45">
        <w:rPr>
          <w:rStyle w:val="dash0410005f0431005f0437005f0430005f0446005f0020005f0441005f043f005f0438005f0441005f043a005f0430005f005fchar1char1"/>
        </w:rPr>
        <w:t xml:space="preserve"> </w:t>
      </w:r>
      <w:r w:rsidR="002F2778" w:rsidRPr="00082D45">
        <w:rPr>
          <w:rStyle w:val="dash0410005f0431005f0437005f0430005f0446005f0020005f0441005f043f005f0438005f0441005f043a005f0430005f005fchar1char1"/>
        </w:rPr>
        <w:t>х классах</w:t>
      </w:r>
      <w:r w:rsidRPr="00082D45">
        <w:rPr>
          <w:rStyle w:val="dash0410005f0431005f0437005f0430005f0446005f0020005f0441005f043f005f0438005f0441005f043a005f0430005f005fchar1char1"/>
        </w:rPr>
        <w:t>, а также механизм реализации компонентов основной образовательной программы.</w:t>
      </w:r>
    </w:p>
    <w:p w:rsidR="00A766FA" w:rsidRPr="00082D45" w:rsidRDefault="00A766FA" w:rsidP="00082D45">
      <w:pPr>
        <w:pStyle w:val="dash0410005f0431005f0437005f0430005f0446005f0020005f0441005f043f005f0438005f0441005f043a005f0430"/>
        <w:ind w:left="0" w:firstLine="0"/>
      </w:pPr>
      <w:r w:rsidRPr="00082D45">
        <w:rPr>
          <w:rStyle w:val="dash0410005f0431005f0437005f0430005f0446005f0020005f0441005f043f005f0438005f0441005f043a005f0430005f005fchar1char1"/>
        </w:rPr>
        <w:t>Организационный раздел включает:</w:t>
      </w:r>
    </w:p>
    <w:p w:rsidR="00A766FA" w:rsidRPr="00082D45" w:rsidRDefault="00A766FA" w:rsidP="00082D45">
      <w:pPr>
        <w:pStyle w:val="affff2"/>
        <w:spacing w:line="240" w:lineRule="auto"/>
        <w:ind w:firstLine="0"/>
        <w:rPr>
          <w:sz w:val="24"/>
          <w:szCs w:val="24"/>
        </w:rPr>
      </w:pPr>
      <w:r w:rsidRPr="00082D45">
        <w:rPr>
          <w:rStyle w:val="dash0410005f0431005f0437005f0430005f0446005f0020005f0441005f043f005f0438005f0441005f043a005f0430005f005fchar1char1"/>
        </w:rPr>
        <w:t>— учебный п</w:t>
      </w:r>
      <w:r w:rsidR="002163BD" w:rsidRPr="00082D45">
        <w:rPr>
          <w:rStyle w:val="dash0410005f0431005f0437005f0430005f0446005f0020005f0441005f043f005f0438005f0441005f043a005f0430005f005fchar1char1"/>
        </w:rPr>
        <w:t xml:space="preserve">лан </w:t>
      </w:r>
      <w:r w:rsidRPr="00082D45">
        <w:rPr>
          <w:rStyle w:val="dash0410005f0431005f0437005f0430005f0446005f0020005f0441005f043f005f0438005f0441005f043a005f0430005f005fchar1char1"/>
        </w:rPr>
        <w:t xml:space="preserve"> как один из </w:t>
      </w:r>
      <w:r w:rsidR="002163BD" w:rsidRPr="00082D45">
        <w:rPr>
          <w:rStyle w:val="dash0410005f0431005f0437005f0430005f0446005f0020005f0441005f043f005f0438005f0441005f043a005f0430005f005fchar1char1"/>
        </w:rPr>
        <w:t>основных механизмов реализации О</w:t>
      </w:r>
      <w:r w:rsidRPr="00082D45">
        <w:rPr>
          <w:rStyle w:val="dash0410005f0431005f0437005f0430005f0446005f0020005f0441005f043f005f0438005f0441005f043a005f0430005f005fchar1char1"/>
        </w:rPr>
        <w:t>сновной образовательной программы;</w:t>
      </w:r>
    </w:p>
    <w:p w:rsidR="006D6490" w:rsidRPr="00082D45" w:rsidRDefault="00A766FA" w:rsidP="00082D45">
      <w:pPr>
        <w:pStyle w:val="dash0410005f0431005f0437005f0430005f0446005f0020005f0441005f043f005f0438005f0441005f043a005f0430"/>
        <w:ind w:left="0" w:firstLine="0"/>
      </w:pPr>
      <w:r w:rsidRPr="00082D45">
        <w:rPr>
          <w:rStyle w:val="dash0410005f0431005f0437005f0430005f0446005f0020005f0441005f043f005f0438005f0441005f043a005f0430005f005fchar1char1"/>
        </w:rPr>
        <w:t>—</w:t>
      </w:r>
      <w:r w:rsidRPr="00082D45">
        <w:rPr>
          <w:rStyle w:val="dash0410005f0431005f0437005f0430005f0446005f0020005f0441005f043f005f0438005f0441005f043a005f0430005f005fchar1char1"/>
          <w:lang w:val="en-US"/>
        </w:rPr>
        <w:t> </w:t>
      </w:r>
      <w:r w:rsidR="002163BD" w:rsidRPr="00082D45">
        <w:rPr>
          <w:rStyle w:val="dash0410005f0431005f0437005f0430005f0446005f0020005f0441005f043f005f0438005f0441005f043a005f0430005f005fchar1char1"/>
        </w:rPr>
        <w:t>систему условий реализации О</w:t>
      </w:r>
      <w:r w:rsidRPr="00082D45">
        <w:rPr>
          <w:rStyle w:val="dash0410005f0431005f0437005f0430005f0446005f0020005f0441005f043f005f0438005f0441005f043a005f0430005f005fchar1char1"/>
        </w:rPr>
        <w:t>сновной образовательной программы в соответствии с требованиями ФГОС.</w:t>
      </w:r>
      <w:r w:rsidR="00B95C16" w:rsidRPr="00082D45">
        <w:rPr>
          <w:b/>
          <w:iCs/>
        </w:rPr>
        <w:t xml:space="preserve">    </w:t>
      </w:r>
    </w:p>
    <w:p w:rsidR="009A7AAD" w:rsidRPr="00082D45" w:rsidRDefault="009A7AAD" w:rsidP="00082D45">
      <w:pPr>
        <w:pStyle w:val="Zag1"/>
        <w:spacing w:after="0" w:line="240" w:lineRule="auto"/>
        <w:jc w:val="left"/>
        <w:rPr>
          <w:rStyle w:val="Zag11"/>
          <w:rFonts w:eastAsia="@Arial Unicode MS"/>
          <w:color w:val="auto"/>
          <w:lang w:val="ru-RU"/>
        </w:rPr>
      </w:pPr>
    </w:p>
    <w:p w:rsidR="00A766FA" w:rsidRPr="00082D45" w:rsidRDefault="00A766FA" w:rsidP="00082D45">
      <w:pPr>
        <w:pStyle w:val="Zag1"/>
        <w:spacing w:after="0" w:line="240" w:lineRule="auto"/>
        <w:jc w:val="left"/>
        <w:rPr>
          <w:rStyle w:val="Zag11"/>
          <w:rFonts w:eastAsia="@Arial Unicode MS"/>
          <w:color w:val="auto"/>
          <w:lang w:val="ru-RU"/>
        </w:rPr>
      </w:pPr>
      <w:r w:rsidRPr="00082D45">
        <w:rPr>
          <w:rStyle w:val="Zag11"/>
          <w:rFonts w:eastAsia="@Arial Unicode MS"/>
          <w:color w:val="auto"/>
          <w:lang w:val="ru-RU"/>
        </w:rPr>
        <w:t>1. Целевой раздел</w:t>
      </w:r>
    </w:p>
    <w:p w:rsidR="00A766FA" w:rsidRPr="00082D45" w:rsidRDefault="00A766FA" w:rsidP="00082D45">
      <w:pPr>
        <w:pStyle w:val="Zag1"/>
        <w:spacing w:after="0" w:line="240" w:lineRule="auto"/>
        <w:jc w:val="left"/>
        <w:rPr>
          <w:rStyle w:val="Zag11"/>
          <w:rFonts w:eastAsia="@Arial Unicode MS"/>
          <w:i/>
          <w:color w:val="auto"/>
          <w:lang w:val="ru-RU"/>
        </w:rPr>
      </w:pPr>
      <w:r w:rsidRPr="00082D45">
        <w:rPr>
          <w:rStyle w:val="Zag11"/>
          <w:rFonts w:eastAsia="@Arial Unicode MS"/>
          <w:i/>
          <w:color w:val="auto"/>
          <w:lang w:val="ru-RU"/>
        </w:rPr>
        <w:t>1.1. Пояснительная записка</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b/>
          <w:i/>
          <w:sz w:val="24"/>
          <w:szCs w:val="24"/>
        </w:rPr>
        <w:t>Целями реализации</w:t>
      </w:r>
      <w:r w:rsidR="002163BD" w:rsidRPr="00082D45">
        <w:rPr>
          <w:rStyle w:val="Zag11"/>
          <w:rFonts w:ascii="Times New Roman" w:eastAsia="@Arial Unicode MS" w:hAnsi="Times New Roman" w:cs="Times New Roman"/>
          <w:sz w:val="24"/>
          <w:szCs w:val="24"/>
        </w:rPr>
        <w:t xml:space="preserve"> О</w:t>
      </w:r>
      <w:r w:rsidRPr="00082D45">
        <w:rPr>
          <w:rStyle w:val="Zag11"/>
          <w:rFonts w:ascii="Times New Roman" w:eastAsia="@Arial Unicode MS" w:hAnsi="Times New Roman" w:cs="Times New Roman"/>
          <w:sz w:val="24"/>
          <w:szCs w:val="24"/>
        </w:rPr>
        <w:t>сновной образо</w:t>
      </w:r>
      <w:r w:rsidR="005A7D1F" w:rsidRPr="00082D45">
        <w:rPr>
          <w:rStyle w:val="Zag11"/>
          <w:rFonts w:ascii="Times New Roman" w:eastAsia="@Arial Unicode MS" w:hAnsi="Times New Roman" w:cs="Times New Roman"/>
          <w:sz w:val="24"/>
          <w:szCs w:val="24"/>
        </w:rPr>
        <w:t>вательной программы для 5-</w:t>
      </w:r>
      <w:r w:rsidR="00A56DBC" w:rsidRPr="00082D45">
        <w:rPr>
          <w:rStyle w:val="Zag11"/>
          <w:rFonts w:ascii="Times New Roman" w:eastAsia="@Arial Unicode MS" w:hAnsi="Times New Roman" w:cs="Times New Roman"/>
          <w:sz w:val="24"/>
          <w:szCs w:val="24"/>
        </w:rPr>
        <w:t xml:space="preserve"> 7</w:t>
      </w:r>
      <w:r w:rsidR="00B95C16" w:rsidRPr="00082D45">
        <w:rPr>
          <w:rStyle w:val="Zag11"/>
          <w:rFonts w:ascii="Times New Roman" w:eastAsia="@Arial Unicode MS" w:hAnsi="Times New Roman" w:cs="Times New Roman"/>
          <w:sz w:val="24"/>
          <w:szCs w:val="24"/>
        </w:rPr>
        <w:t xml:space="preserve"> </w:t>
      </w:r>
      <w:r w:rsidR="008140A5" w:rsidRPr="00082D45">
        <w:rPr>
          <w:rStyle w:val="Zag11"/>
          <w:rFonts w:ascii="Times New Roman" w:eastAsia="@Arial Unicode MS" w:hAnsi="Times New Roman" w:cs="Times New Roman"/>
          <w:sz w:val="24"/>
          <w:szCs w:val="24"/>
        </w:rPr>
        <w:t xml:space="preserve">х классов </w:t>
      </w:r>
      <w:r w:rsidRPr="00082D45">
        <w:rPr>
          <w:rStyle w:val="Zag11"/>
          <w:rFonts w:ascii="Times New Roman" w:eastAsia="@Arial Unicode MS" w:hAnsi="Times New Roman" w:cs="Times New Roman"/>
          <w:sz w:val="24"/>
          <w:szCs w:val="24"/>
        </w:rPr>
        <w:t xml:space="preserve"> являются: </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Style w:val="Zag11"/>
          <w:rFonts w:ascii="Times New Roman" w:eastAsia="@Arial Unicode MS" w:hAnsi="Times New Roman" w:cs="Times New Roman"/>
          <w:sz w:val="24"/>
          <w:szCs w:val="24"/>
        </w:rPr>
        <w:t>обеспечение планируемых результатов по дости</w:t>
      </w:r>
      <w:r w:rsidR="005A7D1F" w:rsidRPr="00082D45">
        <w:rPr>
          <w:rStyle w:val="Zag11"/>
          <w:rFonts w:ascii="Times New Roman" w:eastAsia="@Arial Unicode MS" w:hAnsi="Times New Roman" w:cs="Times New Roman"/>
          <w:sz w:val="24"/>
          <w:szCs w:val="24"/>
        </w:rPr>
        <w:t>жению учащимися 5</w:t>
      </w:r>
      <w:r w:rsidR="002163BD" w:rsidRPr="00082D45">
        <w:rPr>
          <w:rStyle w:val="Zag11"/>
          <w:rFonts w:ascii="Times New Roman" w:eastAsia="@Arial Unicode MS" w:hAnsi="Times New Roman" w:cs="Times New Roman"/>
          <w:sz w:val="24"/>
          <w:szCs w:val="24"/>
        </w:rPr>
        <w:t>-</w:t>
      </w:r>
      <w:r w:rsidR="00A56DBC" w:rsidRPr="00082D45">
        <w:rPr>
          <w:rStyle w:val="Zag11"/>
          <w:rFonts w:ascii="Times New Roman" w:eastAsia="@Arial Unicode MS" w:hAnsi="Times New Roman" w:cs="Times New Roman"/>
          <w:sz w:val="24"/>
          <w:szCs w:val="24"/>
        </w:rPr>
        <w:t xml:space="preserve"> 7</w:t>
      </w:r>
      <w:r w:rsidR="00B95C16" w:rsidRPr="00082D45">
        <w:rPr>
          <w:rStyle w:val="Zag11"/>
          <w:rFonts w:ascii="Times New Roman" w:eastAsia="@Arial Unicode MS" w:hAnsi="Times New Roman" w:cs="Times New Roman"/>
          <w:sz w:val="24"/>
          <w:szCs w:val="24"/>
        </w:rPr>
        <w:t xml:space="preserve"> </w:t>
      </w:r>
      <w:r w:rsidR="002163BD" w:rsidRPr="00082D45">
        <w:rPr>
          <w:rStyle w:val="Zag11"/>
          <w:rFonts w:ascii="Times New Roman" w:eastAsia="@Arial Unicode MS" w:hAnsi="Times New Roman" w:cs="Times New Roman"/>
          <w:sz w:val="24"/>
          <w:szCs w:val="24"/>
        </w:rPr>
        <w:t>х классов</w:t>
      </w:r>
      <w:r w:rsidRPr="00082D45">
        <w:rPr>
          <w:rStyle w:val="Zag11"/>
          <w:rFonts w:ascii="Times New Roman" w:eastAsia="@Arial Unicode MS" w:hAnsi="Times New Roman" w:cs="Times New Roman"/>
          <w:sz w:val="24"/>
          <w:szCs w:val="24"/>
        </w:rPr>
        <w:t xml:space="preserve">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766FA" w:rsidRPr="00082D45" w:rsidRDefault="00A766FA" w:rsidP="00082D45">
      <w:pPr>
        <w:spacing w:after="0" w:line="240" w:lineRule="auto"/>
        <w:jc w:val="both"/>
        <w:rPr>
          <w:rFonts w:ascii="Times New Roman" w:hAnsi="Times New Roman" w:cs="Times New Roman"/>
          <w:sz w:val="24"/>
          <w:szCs w:val="24"/>
        </w:rPr>
      </w:pPr>
      <w:r w:rsidRPr="00082D45">
        <w:rPr>
          <w:rStyle w:val="dash0410005f0431005f0437005f0430005f0446005f0020005f0441005f043f005f0438005f0441005f043a005f0430005f005fchar1char1"/>
        </w:rPr>
        <w:t>— </w:t>
      </w:r>
      <w:r w:rsidRPr="00082D45">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A766FA" w:rsidRPr="00082D45" w:rsidRDefault="00A766FA" w:rsidP="00082D45">
      <w:pPr>
        <w:spacing w:after="0" w:line="240" w:lineRule="auto"/>
        <w:jc w:val="both"/>
        <w:rPr>
          <w:rStyle w:val="Zag11"/>
          <w:rFonts w:ascii="Times New Roman" w:eastAsia="@Arial Unicode MS" w:hAnsi="Times New Roman" w:cs="Times New Roman"/>
          <w:i/>
          <w:sz w:val="24"/>
          <w:szCs w:val="24"/>
        </w:rPr>
      </w:pPr>
      <w:r w:rsidRPr="00082D45">
        <w:rPr>
          <w:rStyle w:val="Zag11"/>
          <w:rFonts w:ascii="Times New Roman" w:eastAsia="@Arial Unicode MS" w:hAnsi="Times New Roman" w:cs="Times New Roman"/>
          <w:b/>
          <w:i/>
          <w:sz w:val="24"/>
          <w:szCs w:val="24"/>
        </w:rPr>
        <w:t>Достижение поставленных целей</w:t>
      </w:r>
      <w:r w:rsidR="007B2D0C" w:rsidRPr="00082D45">
        <w:rPr>
          <w:rStyle w:val="Zag11"/>
          <w:rFonts w:ascii="Times New Roman" w:eastAsia="@Arial Unicode MS" w:hAnsi="Times New Roman" w:cs="Times New Roman"/>
          <w:b/>
          <w:i/>
          <w:sz w:val="24"/>
          <w:szCs w:val="24"/>
        </w:rPr>
        <w:t xml:space="preserve"> </w:t>
      </w:r>
      <w:r w:rsidRPr="00082D45">
        <w:rPr>
          <w:rStyle w:val="Zag11"/>
          <w:rFonts w:ascii="Times New Roman" w:eastAsia="@Arial Unicode MS" w:hAnsi="Times New Roman" w:cs="Times New Roman"/>
          <w:b/>
          <w:i/>
          <w:sz w:val="24"/>
          <w:szCs w:val="24"/>
        </w:rPr>
        <w:t>предусматривает решение следующих основных задач</w:t>
      </w:r>
      <w:r w:rsidRPr="00082D45">
        <w:rPr>
          <w:rStyle w:val="Zag11"/>
          <w:rFonts w:ascii="Times New Roman" w:eastAsia="@Arial Unicode MS" w:hAnsi="Times New Roman" w:cs="Times New Roman"/>
          <w:i/>
          <w:sz w:val="24"/>
          <w:szCs w:val="24"/>
        </w:rPr>
        <w:t>:</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002163BD" w:rsidRPr="00082D45">
        <w:rPr>
          <w:rStyle w:val="Zag11"/>
          <w:rFonts w:ascii="Times New Roman" w:eastAsia="@Arial Unicode MS" w:hAnsi="Times New Roman" w:cs="Times New Roman"/>
          <w:sz w:val="24"/>
          <w:szCs w:val="24"/>
        </w:rPr>
        <w:t>обеспечение соответствия О</w:t>
      </w:r>
      <w:r w:rsidRPr="00082D45">
        <w:rPr>
          <w:rStyle w:val="Zag11"/>
          <w:rFonts w:ascii="Times New Roman" w:eastAsia="@Arial Unicode MS" w:hAnsi="Times New Roman" w:cs="Times New Roman"/>
          <w:sz w:val="24"/>
          <w:szCs w:val="24"/>
        </w:rPr>
        <w:t xml:space="preserve">сновной образовательной программы </w:t>
      </w:r>
      <w:r w:rsidR="005A7D1F" w:rsidRPr="00082D45">
        <w:rPr>
          <w:rStyle w:val="Zag11"/>
          <w:rFonts w:ascii="Times New Roman" w:eastAsia="@Arial Unicode MS" w:hAnsi="Times New Roman" w:cs="Times New Roman"/>
          <w:sz w:val="24"/>
          <w:szCs w:val="24"/>
        </w:rPr>
        <w:t>для 5</w:t>
      </w:r>
      <w:r w:rsidR="008140A5" w:rsidRPr="00082D45">
        <w:rPr>
          <w:rStyle w:val="Zag11"/>
          <w:rFonts w:ascii="Times New Roman" w:eastAsia="@Arial Unicode MS" w:hAnsi="Times New Roman" w:cs="Times New Roman"/>
          <w:sz w:val="24"/>
          <w:szCs w:val="24"/>
        </w:rPr>
        <w:t>-</w:t>
      </w:r>
      <w:r w:rsidR="00A56DBC" w:rsidRPr="00082D45">
        <w:rPr>
          <w:rStyle w:val="Zag11"/>
          <w:rFonts w:ascii="Times New Roman" w:eastAsia="@Arial Unicode MS" w:hAnsi="Times New Roman" w:cs="Times New Roman"/>
          <w:sz w:val="24"/>
          <w:szCs w:val="24"/>
        </w:rPr>
        <w:t xml:space="preserve"> 7</w:t>
      </w:r>
      <w:r w:rsidR="00B95C16" w:rsidRPr="00082D45">
        <w:rPr>
          <w:rStyle w:val="Zag11"/>
          <w:rFonts w:ascii="Times New Roman" w:eastAsia="@Arial Unicode MS" w:hAnsi="Times New Roman" w:cs="Times New Roman"/>
          <w:sz w:val="24"/>
          <w:szCs w:val="24"/>
        </w:rPr>
        <w:t xml:space="preserve"> </w:t>
      </w:r>
      <w:r w:rsidR="008140A5" w:rsidRPr="00082D45">
        <w:rPr>
          <w:rStyle w:val="Zag11"/>
          <w:rFonts w:ascii="Times New Roman" w:eastAsia="@Arial Unicode MS" w:hAnsi="Times New Roman" w:cs="Times New Roman"/>
          <w:sz w:val="24"/>
          <w:szCs w:val="24"/>
        </w:rPr>
        <w:t xml:space="preserve">х классов </w:t>
      </w:r>
      <w:r w:rsidRPr="00082D45">
        <w:rPr>
          <w:rStyle w:val="Zag11"/>
          <w:rFonts w:ascii="Times New Roman" w:eastAsia="@Arial Unicode MS" w:hAnsi="Times New Roman" w:cs="Times New Roman"/>
          <w:sz w:val="24"/>
          <w:szCs w:val="24"/>
        </w:rPr>
        <w:t>требованиям ФГОС;</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Style w:val="Zag11"/>
          <w:rFonts w:ascii="Times New Roman" w:eastAsia="@Arial Unicode MS" w:hAnsi="Times New Roman" w:cs="Times New Roman"/>
          <w:sz w:val="24"/>
          <w:szCs w:val="24"/>
        </w:rPr>
        <w:t>обеспечение преемственности начального общего, основного общего</w:t>
      </w:r>
      <w:r w:rsidR="00A56DBC" w:rsidRPr="00082D45">
        <w:rPr>
          <w:rStyle w:val="Zag11"/>
          <w:rFonts w:ascii="Times New Roman" w:eastAsia="@Arial Unicode MS" w:hAnsi="Times New Roman" w:cs="Times New Roman"/>
          <w:sz w:val="24"/>
          <w:szCs w:val="24"/>
        </w:rPr>
        <w:t xml:space="preserve"> (5-7</w:t>
      </w:r>
      <w:r w:rsidR="002163BD" w:rsidRPr="00082D45">
        <w:rPr>
          <w:rStyle w:val="Zag11"/>
          <w:rFonts w:ascii="Times New Roman" w:eastAsia="@Arial Unicode MS" w:hAnsi="Times New Roman" w:cs="Times New Roman"/>
          <w:sz w:val="24"/>
          <w:szCs w:val="24"/>
        </w:rPr>
        <w:t xml:space="preserve">) </w:t>
      </w:r>
      <w:r w:rsidRPr="00082D45">
        <w:rPr>
          <w:rStyle w:val="Zag11"/>
          <w:rFonts w:ascii="Times New Roman" w:eastAsia="@Arial Unicode MS" w:hAnsi="Times New Roman" w:cs="Times New Roman"/>
          <w:sz w:val="24"/>
          <w:szCs w:val="24"/>
        </w:rPr>
        <w:t>образования;</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w:t>
      </w:r>
      <w:r w:rsidR="002163BD" w:rsidRPr="00082D45">
        <w:rPr>
          <w:rStyle w:val="Zag11"/>
          <w:rFonts w:ascii="Times New Roman" w:eastAsia="@Arial Unicode MS" w:hAnsi="Times New Roman" w:cs="Times New Roman"/>
          <w:sz w:val="24"/>
          <w:szCs w:val="24"/>
        </w:rPr>
        <w:t>анируемых результатов освоения О</w:t>
      </w:r>
      <w:r w:rsidRPr="00082D45">
        <w:rPr>
          <w:rStyle w:val="Zag11"/>
          <w:rFonts w:ascii="Times New Roman" w:eastAsia="@Arial Unicode MS" w:hAnsi="Times New Roman" w:cs="Times New Roman"/>
          <w:sz w:val="24"/>
          <w:szCs w:val="24"/>
        </w:rPr>
        <w:t>сновной образовательной программы основного общего образовани</w:t>
      </w:r>
      <w:r w:rsidR="002163BD" w:rsidRPr="00082D45">
        <w:rPr>
          <w:rStyle w:val="Zag11"/>
          <w:rFonts w:ascii="Times New Roman" w:eastAsia="@Arial Unicode MS" w:hAnsi="Times New Roman" w:cs="Times New Roman"/>
          <w:sz w:val="24"/>
          <w:szCs w:val="24"/>
        </w:rPr>
        <w:t>я всеми уча</w:t>
      </w:r>
      <w:r w:rsidRPr="00082D45">
        <w:rPr>
          <w:rStyle w:val="Zag11"/>
          <w:rFonts w:ascii="Times New Roman" w:eastAsia="@Arial Unicode MS" w:hAnsi="Times New Roman" w:cs="Times New Roman"/>
          <w:sz w:val="24"/>
          <w:szCs w:val="24"/>
        </w:rPr>
        <w:t>щимися</w:t>
      </w:r>
      <w:r w:rsidR="005A7D1F" w:rsidRPr="00082D45">
        <w:rPr>
          <w:rStyle w:val="Zag11"/>
          <w:rFonts w:ascii="Times New Roman" w:eastAsia="@Arial Unicode MS" w:hAnsi="Times New Roman" w:cs="Times New Roman"/>
          <w:sz w:val="24"/>
          <w:szCs w:val="24"/>
        </w:rPr>
        <w:t xml:space="preserve"> 5</w:t>
      </w:r>
      <w:r w:rsidR="002163BD" w:rsidRPr="00082D45">
        <w:rPr>
          <w:rStyle w:val="Zag11"/>
          <w:rFonts w:ascii="Times New Roman" w:eastAsia="@Arial Unicode MS" w:hAnsi="Times New Roman" w:cs="Times New Roman"/>
          <w:sz w:val="24"/>
          <w:szCs w:val="24"/>
        </w:rPr>
        <w:t>-</w:t>
      </w:r>
      <w:r w:rsidR="00A56DBC" w:rsidRPr="00082D45">
        <w:rPr>
          <w:rStyle w:val="Zag11"/>
          <w:rFonts w:ascii="Times New Roman" w:eastAsia="@Arial Unicode MS" w:hAnsi="Times New Roman" w:cs="Times New Roman"/>
          <w:sz w:val="24"/>
          <w:szCs w:val="24"/>
        </w:rPr>
        <w:t xml:space="preserve"> 7</w:t>
      </w:r>
      <w:r w:rsidR="00B95C16" w:rsidRPr="00082D45">
        <w:rPr>
          <w:rStyle w:val="Zag11"/>
          <w:rFonts w:ascii="Times New Roman" w:eastAsia="@Arial Unicode MS" w:hAnsi="Times New Roman" w:cs="Times New Roman"/>
          <w:sz w:val="24"/>
          <w:szCs w:val="24"/>
        </w:rPr>
        <w:t xml:space="preserve"> </w:t>
      </w:r>
      <w:r w:rsidR="002163BD" w:rsidRPr="00082D45">
        <w:rPr>
          <w:rStyle w:val="Zag11"/>
          <w:rFonts w:ascii="Times New Roman" w:eastAsia="@Arial Unicode MS" w:hAnsi="Times New Roman" w:cs="Times New Roman"/>
          <w:sz w:val="24"/>
          <w:szCs w:val="24"/>
        </w:rPr>
        <w:t>х классов</w:t>
      </w:r>
      <w:r w:rsidRPr="00082D45">
        <w:rPr>
          <w:rStyle w:val="Zag11"/>
          <w:rFonts w:ascii="Times New Roman" w:eastAsia="@Arial Unicode MS" w:hAnsi="Times New Roman" w:cs="Times New Roman"/>
          <w:sz w:val="24"/>
          <w:szCs w:val="24"/>
        </w:rPr>
        <w:t>, в том числе детьми-инвалидами и детьми с ограниченными возможностями здоровья;</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Fonts w:ascii="Times New Roman" w:hAnsi="Times New Roman" w:cs="Times New Roman"/>
          <w:sz w:val="24"/>
          <w:szCs w:val="24"/>
        </w:rPr>
        <w:t xml:space="preserve">установление требований к </w:t>
      </w:r>
      <w:r w:rsidR="002163BD" w:rsidRPr="00082D45">
        <w:rPr>
          <w:rFonts w:ascii="Times New Roman" w:hAnsi="Times New Roman" w:cs="Times New Roman"/>
          <w:sz w:val="24"/>
          <w:szCs w:val="24"/>
        </w:rPr>
        <w:t>воспитанию и социализации уча</w:t>
      </w:r>
      <w:r w:rsidRPr="00082D45">
        <w:rPr>
          <w:rFonts w:ascii="Times New Roman" w:hAnsi="Times New Roman" w:cs="Times New Roman"/>
          <w:sz w:val="24"/>
          <w:szCs w:val="24"/>
        </w:rPr>
        <w:t xml:space="preserve">щихся как части образовательной программы и соответствующему усилению воспитательного потенциала </w:t>
      </w:r>
      <w:r w:rsidRPr="00082D45">
        <w:rPr>
          <w:rFonts w:ascii="Times New Roman" w:hAnsi="Times New Roman" w:cs="Times New Roman"/>
          <w:sz w:val="24"/>
          <w:szCs w:val="24"/>
        </w:rPr>
        <w:lastRenderedPageBreak/>
        <w:t>школы, обеспечению индивидуализированного психолого-педагогическ</w:t>
      </w:r>
      <w:r w:rsidR="002163BD" w:rsidRPr="00082D45">
        <w:rPr>
          <w:rFonts w:ascii="Times New Roman" w:hAnsi="Times New Roman" w:cs="Times New Roman"/>
          <w:sz w:val="24"/>
          <w:szCs w:val="24"/>
        </w:rPr>
        <w:t>ого сопровождения каждого уча</w:t>
      </w:r>
      <w:r w:rsidRPr="00082D45">
        <w:rPr>
          <w:rFonts w:ascii="Times New Roman" w:hAnsi="Times New Roman" w:cs="Times New Roman"/>
          <w:sz w:val="24"/>
          <w:szCs w:val="24"/>
        </w:rPr>
        <w:t>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Style w:val="Zag11"/>
          <w:rFonts w:ascii="Times New Roman" w:eastAsia="@Arial Unicode MS" w:hAnsi="Times New Roman" w:cs="Times New Roman"/>
          <w:sz w:val="24"/>
          <w:szCs w:val="24"/>
        </w:rPr>
        <w:t>взаимодействие образователь</w:t>
      </w:r>
      <w:r w:rsidR="002163BD" w:rsidRPr="00082D45">
        <w:rPr>
          <w:rStyle w:val="Zag11"/>
          <w:rFonts w:ascii="Times New Roman" w:eastAsia="@Arial Unicode MS" w:hAnsi="Times New Roman" w:cs="Times New Roman"/>
          <w:sz w:val="24"/>
          <w:szCs w:val="24"/>
        </w:rPr>
        <w:t>ного учреждения при реализации О</w:t>
      </w:r>
      <w:r w:rsidRPr="00082D45">
        <w:rPr>
          <w:rStyle w:val="Zag11"/>
          <w:rFonts w:ascii="Times New Roman" w:eastAsia="@Arial Unicode MS" w:hAnsi="Times New Roman" w:cs="Times New Roman"/>
          <w:sz w:val="24"/>
          <w:szCs w:val="24"/>
        </w:rPr>
        <w:t>сновной образовательной программы с социальными партнёрами;</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Style w:val="Zag11"/>
          <w:rFonts w:ascii="Times New Roman" w:eastAsia="@Arial Unicode MS" w:hAnsi="Times New Roman" w:cs="Times New Roman"/>
          <w:sz w:val="24"/>
          <w:szCs w:val="24"/>
        </w:rPr>
        <w:t>выявлени</w:t>
      </w:r>
      <w:r w:rsidR="002163BD" w:rsidRPr="00082D45">
        <w:rPr>
          <w:rStyle w:val="Zag11"/>
          <w:rFonts w:ascii="Times New Roman" w:eastAsia="@Arial Unicode MS" w:hAnsi="Times New Roman" w:cs="Times New Roman"/>
          <w:sz w:val="24"/>
          <w:szCs w:val="24"/>
        </w:rPr>
        <w:t>е и развитие способностей уча</w:t>
      </w:r>
      <w:r w:rsidRPr="00082D45">
        <w:rPr>
          <w:rStyle w:val="Zag11"/>
          <w:rFonts w:ascii="Times New Roman" w:eastAsia="@Arial Unicode MS" w:hAnsi="Times New Roman" w:cs="Times New Roman"/>
          <w:sz w:val="24"/>
          <w:szCs w:val="24"/>
        </w:rPr>
        <w:t>щихся, в том числе одарённых детей, детей с ограниченными возможностями здоровья и инвалидов, их профессиональных склонностей чере</w:t>
      </w:r>
      <w:r w:rsidR="00B95C16" w:rsidRPr="00082D45">
        <w:rPr>
          <w:rStyle w:val="Zag11"/>
          <w:rFonts w:ascii="Times New Roman" w:eastAsia="@Arial Unicode MS" w:hAnsi="Times New Roman" w:cs="Times New Roman"/>
          <w:sz w:val="24"/>
          <w:szCs w:val="24"/>
        </w:rPr>
        <w:t xml:space="preserve">з систему клубов, секций </w:t>
      </w:r>
      <w:r w:rsidRPr="00082D45">
        <w:rPr>
          <w:rStyle w:val="Zag11"/>
          <w:rFonts w:ascii="Times New Roman" w:eastAsia="@Arial Unicode MS" w:hAnsi="Times New Roman" w:cs="Times New Roman"/>
          <w:sz w:val="24"/>
          <w:szCs w:val="24"/>
        </w:rPr>
        <w:t xml:space="preserve">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BD7E8F"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00131B8E" w:rsidRPr="00082D45">
        <w:rPr>
          <w:rStyle w:val="Zag11"/>
          <w:rFonts w:ascii="Times New Roman" w:eastAsia="@Arial Unicode MS" w:hAnsi="Times New Roman" w:cs="Times New Roman"/>
          <w:sz w:val="24"/>
          <w:szCs w:val="24"/>
        </w:rPr>
        <w:t>участие уча</w:t>
      </w:r>
      <w:r w:rsidRPr="00082D45">
        <w:rPr>
          <w:rStyle w:val="Zag11"/>
          <w:rFonts w:ascii="Times New Roman" w:eastAsia="@Arial Unicode MS" w:hAnsi="Times New Roman" w:cs="Times New Roman"/>
          <w:sz w:val="24"/>
          <w:szCs w:val="24"/>
        </w:rPr>
        <w:t>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жизни;</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Style w:val="Zag11"/>
          <w:rFonts w:ascii="Times New Roman" w:eastAsia="@Arial Unicode MS" w:hAnsi="Times New Roman" w:cs="Times New Roman"/>
          <w:sz w:val="24"/>
          <w:szCs w:val="24"/>
        </w:rPr>
        <w:t>включени</w:t>
      </w:r>
      <w:r w:rsidR="00131B8E" w:rsidRPr="00082D45">
        <w:rPr>
          <w:rStyle w:val="Zag11"/>
          <w:rFonts w:ascii="Times New Roman" w:eastAsia="@Arial Unicode MS" w:hAnsi="Times New Roman" w:cs="Times New Roman"/>
          <w:sz w:val="24"/>
          <w:szCs w:val="24"/>
        </w:rPr>
        <w:t>е уча</w:t>
      </w:r>
      <w:r w:rsidRPr="00082D45">
        <w:rPr>
          <w:rStyle w:val="Zag11"/>
          <w:rFonts w:ascii="Times New Roman" w:eastAsia="@Arial Unicode MS" w:hAnsi="Times New Roman" w:cs="Times New Roman"/>
          <w:sz w:val="24"/>
          <w:szCs w:val="24"/>
        </w:rPr>
        <w:t>щихся в процессы познания и преобразования внешкольной социальной среды  города для приобретения опыта реального управления и действия;</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Style w:val="Zag11"/>
          <w:rFonts w:ascii="Times New Roman" w:eastAsia="@Arial Unicode MS" w:hAnsi="Times New Roman" w:cs="Times New Roman"/>
          <w:sz w:val="24"/>
          <w:szCs w:val="24"/>
        </w:rPr>
        <w:t>социальное и учебно-и</w:t>
      </w:r>
      <w:r w:rsidR="00131B8E" w:rsidRPr="00082D45">
        <w:rPr>
          <w:rStyle w:val="Zag11"/>
          <w:rFonts w:ascii="Times New Roman" w:eastAsia="@Arial Unicode MS" w:hAnsi="Times New Roman" w:cs="Times New Roman"/>
          <w:sz w:val="24"/>
          <w:szCs w:val="24"/>
        </w:rPr>
        <w:t>сследовательское проектирование</w:t>
      </w:r>
      <w:r w:rsidRPr="00082D45">
        <w:rPr>
          <w:rStyle w:val="Zag11"/>
          <w:rFonts w:ascii="Times New Roman" w:eastAsia="@Arial Unicode MS" w:hAnsi="Times New Roman" w:cs="Times New Roman"/>
          <w:sz w:val="24"/>
          <w:szCs w:val="24"/>
        </w:rPr>
        <w:t>;</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Style w:val="Zag11"/>
          <w:rFonts w:ascii="Times New Roman" w:eastAsia="@Arial Unicode MS" w:hAnsi="Times New Roman" w:cs="Times New Roman"/>
          <w:sz w:val="24"/>
          <w:szCs w:val="24"/>
        </w:rPr>
        <w:t>сохранение и укрепление физического, психологическо</w:t>
      </w:r>
      <w:r w:rsidR="00131B8E" w:rsidRPr="00082D45">
        <w:rPr>
          <w:rStyle w:val="Zag11"/>
          <w:rFonts w:ascii="Times New Roman" w:eastAsia="@Arial Unicode MS" w:hAnsi="Times New Roman" w:cs="Times New Roman"/>
          <w:sz w:val="24"/>
          <w:szCs w:val="24"/>
        </w:rPr>
        <w:t>го и социального здоровья уча</w:t>
      </w:r>
      <w:r w:rsidRPr="00082D45">
        <w:rPr>
          <w:rStyle w:val="Zag11"/>
          <w:rFonts w:ascii="Times New Roman" w:eastAsia="@Arial Unicode MS" w:hAnsi="Times New Roman" w:cs="Times New Roman"/>
          <w:sz w:val="24"/>
          <w:szCs w:val="24"/>
        </w:rPr>
        <w:t>щихся, обеспечение их безопасности.</w:t>
      </w:r>
    </w:p>
    <w:p w:rsidR="00A766FA" w:rsidRPr="00082D45" w:rsidRDefault="00131B8E"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b/>
          <w:i/>
          <w:sz w:val="24"/>
          <w:szCs w:val="24"/>
        </w:rPr>
        <w:t>В основе реализации О</w:t>
      </w:r>
      <w:r w:rsidR="00A766FA" w:rsidRPr="00082D45">
        <w:rPr>
          <w:rStyle w:val="Zag11"/>
          <w:rFonts w:ascii="Times New Roman" w:eastAsia="@Arial Unicode MS" w:hAnsi="Times New Roman" w:cs="Times New Roman"/>
          <w:b/>
          <w:i/>
          <w:sz w:val="24"/>
          <w:szCs w:val="24"/>
        </w:rPr>
        <w:t xml:space="preserve">сновной образовательной программы МБОУ </w:t>
      </w:r>
      <w:r w:rsidR="00B95C16" w:rsidRPr="00082D45">
        <w:rPr>
          <w:rStyle w:val="Zag11"/>
          <w:rFonts w:ascii="Times New Roman" w:eastAsia="@Arial Unicode MS" w:hAnsi="Times New Roman" w:cs="Times New Roman"/>
          <w:b/>
          <w:i/>
          <w:sz w:val="24"/>
          <w:szCs w:val="24"/>
        </w:rPr>
        <w:t xml:space="preserve">Верхнеобливская оош </w:t>
      </w:r>
      <w:r w:rsidR="005A7D1F" w:rsidRPr="00082D45">
        <w:rPr>
          <w:rStyle w:val="Zag11"/>
          <w:rFonts w:ascii="Times New Roman" w:eastAsia="@Arial Unicode MS" w:hAnsi="Times New Roman" w:cs="Times New Roman"/>
          <w:b/>
          <w:i/>
          <w:sz w:val="24"/>
          <w:szCs w:val="24"/>
        </w:rPr>
        <w:t>для обучающихся 5-</w:t>
      </w:r>
      <w:r w:rsidR="00A56DBC" w:rsidRPr="00082D45">
        <w:rPr>
          <w:rStyle w:val="Zag11"/>
          <w:rFonts w:ascii="Times New Roman" w:eastAsia="@Arial Unicode MS" w:hAnsi="Times New Roman" w:cs="Times New Roman"/>
          <w:b/>
          <w:i/>
          <w:sz w:val="24"/>
          <w:szCs w:val="24"/>
        </w:rPr>
        <w:t xml:space="preserve"> 7</w:t>
      </w:r>
      <w:r w:rsidR="00B95C16" w:rsidRPr="00082D45">
        <w:rPr>
          <w:rStyle w:val="Zag11"/>
          <w:rFonts w:ascii="Times New Roman" w:eastAsia="@Arial Unicode MS" w:hAnsi="Times New Roman" w:cs="Times New Roman"/>
          <w:b/>
          <w:i/>
          <w:sz w:val="24"/>
          <w:szCs w:val="24"/>
        </w:rPr>
        <w:t xml:space="preserve"> </w:t>
      </w:r>
      <w:r w:rsidRPr="00082D45">
        <w:rPr>
          <w:rStyle w:val="Zag11"/>
          <w:rFonts w:ascii="Times New Roman" w:eastAsia="@Arial Unicode MS" w:hAnsi="Times New Roman" w:cs="Times New Roman"/>
          <w:b/>
          <w:i/>
          <w:sz w:val="24"/>
          <w:szCs w:val="24"/>
        </w:rPr>
        <w:t>х классов</w:t>
      </w:r>
      <w:r w:rsidR="00A766FA" w:rsidRPr="00082D45">
        <w:rPr>
          <w:rStyle w:val="Zag11"/>
          <w:rFonts w:ascii="Times New Roman" w:eastAsia="@Arial Unicode MS" w:hAnsi="Times New Roman" w:cs="Times New Roman"/>
          <w:b/>
          <w:i/>
          <w:sz w:val="24"/>
          <w:szCs w:val="24"/>
        </w:rPr>
        <w:t xml:space="preserve"> лежит системно-деятельностный подход</w:t>
      </w:r>
      <w:r w:rsidR="00A766FA" w:rsidRPr="00082D45">
        <w:rPr>
          <w:rStyle w:val="Zag11"/>
          <w:rFonts w:ascii="Times New Roman" w:eastAsia="@Arial Unicode MS" w:hAnsi="Times New Roman" w:cs="Times New Roman"/>
          <w:sz w:val="24"/>
          <w:szCs w:val="24"/>
        </w:rPr>
        <w:t>, который предполагает:</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Style w:val="Zag11"/>
          <w:rFonts w:ascii="Times New Roman" w:eastAsia="@Arial Unicode MS" w:hAnsi="Times New Roman" w:cs="Times New Roman"/>
          <w:sz w:val="24"/>
          <w:szCs w:val="24"/>
        </w:rPr>
        <w:t>формирование соответствующей целям общего образования со</w:t>
      </w:r>
      <w:r w:rsidR="00131B8E" w:rsidRPr="00082D45">
        <w:rPr>
          <w:rStyle w:val="Zag11"/>
          <w:rFonts w:ascii="Times New Roman" w:eastAsia="@Arial Unicode MS" w:hAnsi="Times New Roman" w:cs="Times New Roman"/>
          <w:sz w:val="24"/>
          <w:szCs w:val="24"/>
        </w:rPr>
        <w:t>циальной среды развития уча</w:t>
      </w:r>
      <w:r w:rsidRPr="00082D45">
        <w:rPr>
          <w:rStyle w:val="Zag11"/>
          <w:rFonts w:ascii="Times New Roman" w:eastAsia="@Arial Unicode MS" w:hAnsi="Times New Roman" w:cs="Times New Roman"/>
          <w:sz w:val="24"/>
          <w:szCs w:val="24"/>
        </w:rPr>
        <w:t>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результата личностного и</w:t>
      </w:r>
      <w:r w:rsidR="00131B8E" w:rsidRPr="00082D45">
        <w:rPr>
          <w:rStyle w:val="Zag11"/>
          <w:rFonts w:ascii="Times New Roman" w:eastAsia="@Arial Unicode MS" w:hAnsi="Times New Roman" w:cs="Times New Roman"/>
          <w:sz w:val="24"/>
          <w:szCs w:val="24"/>
        </w:rPr>
        <w:t xml:space="preserve"> познавательного развития уча</w:t>
      </w:r>
      <w:r w:rsidRPr="00082D45">
        <w:rPr>
          <w:rStyle w:val="Zag11"/>
          <w:rFonts w:ascii="Times New Roman" w:eastAsia="@Arial Unicode MS" w:hAnsi="Times New Roman" w:cs="Times New Roman"/>
          <w:sz w:val="24"/>
          <w:szCs w:val="24"/>
        </w:rPr>
        <w:t>щихся;</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w:t>
      </w:r>
      <w:r w:rsidR="00131B8E" w:rsidRPr="00082D45">
        <w:rPr>
          <w:rStyle w:val="Zag11"/>
          <w:rFonts w:ascii="Times New Roman" w:eastAsia="@Arial Unicode MS" w:hAnsi="Times New Roman" w:cs="Times New Roman"/>
          <w:sz w:val="24"/>
          <w:szCs w:val="24"/>
        </w:rPr>
        <w:t xml:space="preserve"> и освоения мира личности уча</w:t>
      </w:r>
      <w:r w:rsidRPr="00082D45">
        <w:rPr>
          <w:rStyle w:val="Zag11"/>
          <w:rFonts w:ascii="Times New Roman" w:eastAsia="@Arial Unicode MS" w:hAnsi="Times New Roman" w:cs="Times New Roman"/>
          <w:sz w:val="24"/>
          <w:szCs w:val="24"/>
        </w:rPr>
        <w:t>щегося, его активной учебно-познавательной деятельности, формирование его готовности к саморазвитию и непрерывному образованию;</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w:t>
      </w:r>
      <w:r w:rsidR="00131B8E" w:rsidRPr="00082D45">
        <w:rPr>
          <w:rStyle w:val="Zag11"/>
          <w:rFonts w:ascii="Times New Roman" w:eastAsia="@Arial Unicode MS" w:hAnsi="Times New Roman" w:cs="Times New Roman"/>
          <w:sz w:val="24"/>
          <w:szCs w:val="24"/>
        </w:rPr>
        <w:t>тия уча</w:t>
      </w:r>
      <w:r w:rsidRPr="00082D45">
        <w:rPr>
          <w:rStyle w:val="Zag11"/>
          <w:rFonts w:ascii="Times New Roman" w:eastAsia="@Arial Unicode MS" w:hAnsi="Times New Roman" w:cs="Times New Roman"/>
          <w:sz w:val="24"/>
          <w:szCs w:val="24"/>
        </w:rPr>
        <w:t>щихся;</w:t>
      </w:r>
    </w:p>
    <w:p w:rsidR="00BD7E8F"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Style w:val="Zag11"/>
          <w:rFonts w:ascii="Times New Roman" w:eastAsia="@Arial Unicode MS" w:hAnsi="Times New Roman" w:cs="Times New Roman"/>
          <w:sz w:val="24"/>
          <w:szCs w:val="24"/>
        </w:rPr>
        <w:t xml:space="preserve">учёт </w:t>
      </w:r>
      <w:proofErr w:type="gramStart"/>
      <w:r w:rsidRPr="00082D45">
        <w:rPr>
          <w:rStyle w:val="Zag11"/>
          <w:rFonts w:ascii="Times New Roman" w:eastAsia="@Arial Unicode MS" w:hAnsi="Times New Roman" w:cs="Times New Roman"/>
          <w:sz w:val="24"/>
          <w:szCs w:val="24"/>
        </w:rPr>
        <w:t>индивидуальных</w:t>
      </w:r>
      <w:proofErr w:type="gramEnd"/>
      <w:r w:rsidRPr="00082D45">
        <w:rPr>
          <w:rStyle w:val="Zag11"/>
          <w:rFonts w:ascii="Times New Roman" w:eastAsia="@Arial Unicode MS" w:hAnsi="Times New Roman" w:cs="Times New Roman"/>
          <w:sz w:val="24"/>
          <w:szCs w:val="24"/>
        </w:rPr>
        <w:t xml:space="preserve"> возрастных, психологических и физиологических</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dash0410005f0431005f0437005f0430005f0446005f0020005f0441005f043f005f0438005f0441005f043a005f0430005f005fchar1char1"/>
        </w:rPr>
        <w:t>— </w:t>
      </w:r>
      <w:r w:rsidRPr="00082D45">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b/>
          <w:sz w:val="24"/>
          <w:szCs w:val="24"/>
        </w:rPr>
        <w:t xml:space="preserve">Основная образовательная программа </w:t>
      </w:r>
      <w:r w:rsidR="002E5DF1" w:rsidRPr="00082D45">
        <w:rPr>
          <w:rStyle w:val="Zag11"/>
          <w:rFonts w:ascii="Times New Roman" w:eastAsia="@Arial Unicode MS" w:hAnsi="Times New Roman" w:cs="Times New Roman"/>
          <w:b/>
          <w:i/>
          <w:sz w:val="24"/>
          <w:szCs w:val="24"/>
        </w:rPr>
        <w:t>МБОУ</w:t>
      </w:r>
      <w:r w:rsidR="00180F9A" w:rsidRPr="00082D45">
        <w:rPr>
          <w:rStyle w:val="Zag11"/>
          <w:rFonts w:ascii="Times New Roman" w:eastAsia="@Arial Unicode MS" w:hAnsi="Times New Roman" w:cs="Times New Roman"/>
          <w:b/>
          <w:i/>
          <w:sz w:val="24"/>
          <w:szCs w:val="24"/>
        </w:rPr>
        <w:t xml:space="preserve"> </w:t>
      </w:r>
      <w:r w:rsidR="002E5DF1" w:rsidRPr="00082D45">
        <w:rPr>
          <w:rStyle w:val="Zag11"/>
          <w:rFonts w:ascii="Times New Roman" w:eastAsia="@Arial Unicode MS" w:hAnsi="Times New Roman" w:cs="Times New Roman"/>
          <w:b/>
          <w:i/>
          <w:sz w:val="24"/>
          <w:szCs w:val="24"/>
        </w:rPr>
        <w:t xml:space="preserve">Верхнеобливской оош </w:t>
      </w:r>
      <w:r w:rsidR="005A7D1F" w:rsidRPr="00082D45">
        <w:rPr>
          <w:rStyle w:val="Zag11"/>
          <w:rFonts w:ascii="Times New Roman" w:eastAsia="@Arial Unicode MS" w:hAnsi="Times New Roman" w:cs="Times New Roman"/>
          <w:b/>
          <w:i/>
          <w:sz w:val="24"/>
          <w:szCs w:val="24"/>
        </w:rPr>
        <w:t xml:space="preserve"> для обучающихся 5-</w:t>
      </w:r>
      <w:r w:rsidR="00A56DBC" w:rsidRPr="00082D45">
        <w:rPr>
          <w:rStyle w:val="Zag11"/>
          <w:rFonts w:ascii="Times New Roman" w:eastAsia="@Arial Unicode MS" w:hAnsi="Times New Roman" w:cs="Times New Roman"/>
          <w:b/>
          <w:i/>
          <w:sz w:val="24"/>
          <w:szCs w:val="24"/>
        </w:rPr>
        <w:t xml:space="preserve"> 7</w:t>
      </w:r>
      <w:r w:rsidR="002E5DF1" w:rsidRPr="00082D45">
        <w:rPr>
          <w:rStyle w:val="Zag11"/>
          <w:rFonts w:ascii="Times New Roman" w:eastAsia="@Arial Unicode MS" w:hAnsi="Times New Roman" w:cs="Times New Roman"/>
          <w:b/>
          <w:i/>
          <w:sz w:val="24"/>
          <w:szCs w:val="24"/>
        </w:rPr>
        <w:t xml:space="preserve"> </w:t>
      </w:r>
      <w:r w:rsidR="005A7D1F" w:rsidRPr="00082D45">
        <w:rPr>
          <w:rStyle w:val="Zag11"/>
          <w:rFonts w:ascii="Times New Roman" w:eastAsia="@Arial Unicode MS" w:hAnsi="Times New Roman" w:cs="Times New Roman"/>
          <w:b/>
          <w:i/>
          <w:sz w:val="24"/>
          <w:szCs w:val="24"/>
        </w:rPr>
        <w:t>х классов</w:t>
      </w:r>
      <w:r w:rsidR="002E5DF1" w:rsidRPr="00082D45">
        <w:rPr>
          <w:rStyle w:val="Zag11"/>
          <w:rFonts w:ascii="Times New Roman" w:eastAsia="@Arial Unicode MS" w:hAnsi="Times New Roman" w:cs="Times New Roman"/>
          <w:b/>
          <w:i/>
          <w:sz w:val="24"/>
          <w:szCs w:val="24"/>
        </w:rPr>
        <w:t xml:space="preserve"> </w:t>
      </w:r>
      <w:r w:rsidRPr="00082D45">
        <w:rPr>
          <w:rStyle w:val="Zag11"/>
          <w:rFonts w:ascii="Times New Roman" w:eastAsia="@Arial Unicode MS" w:hAnsi="Times New Roman" w:cs="Times New Roman"/>
          <w:b/>
          <w:sz w:val="24"/>
          <w:szCs w:val="24"/>
        </w:rPr>
        <w:t>с учётом психолого-педагогических о</w:t>
      </w:r>
      <w:r w:rsidR="00A56DBC" w:rsidRPr="00082D45">
        <w:rPr>
          <w:rStyle w:val="Zag11"/>
          <w:rFonts w:ascii="Times New Roman" w:eastAsia="@Arial Unicode MS" w:hAnsi="Times New Roman" w:cs="Times New Roman"/>
          <w:b/>
          <w:sz w:val="24"/>
          <w:szCs w:val="24"/>
        </w:rPr>
        <w:t>собенностей развития детей 11—13</w:t>
      </w:r>
      <w:r w:rsidRPr="00082D45">
        <w:rPr>
          <w:rStyle w:val="Zag11"/>
          <w:rFonts w:ascii="Times New Roman" w:eastAsia="@Arial Unicode MS" w:hAnsi="Times New Roman" w:cs="Times New Roman"/>
          <w:b/>
          <w:sz w:val="24"/>
          <w:szCs w:val="24"/>
        </w:rPr>
        <w:t xml:space="preserve"> лет, связанных:</w:t>
      </w:r>
    </w:p>
    <w:p w:rsidR="00A766FA" w:rsidRPr="00082D45" w:rsidRDefault="00A766FA" w:rsidP="00082D45">
      <w:pPr>
        <w:spacing w:after="0" w:line="240" w:lineRule="auto"/>
        <w:jc w:val="both"/>
        <w:rPr>
          <w:rFonts w:ascii="Times New Roman" w:hAnsi="Times New Roman" w:cs="Times New Roman"/>
          <w:sz w:val="24"/>
          <w:szCs w:val="24"/>
        </w:rPr>
      </w:pPr>
      <w:proofErr w:type="gramStart"/>
      <w:r w:rsidRPr="00082D45">
        <w:rPr>
          <w:rStyle w:val="dash0410005f0431005f0437005f0430005f0446005f0020005f0441005f043f005f0438005f0441005f043a005f0430005f005fchar1char1"/>
        </w:rPr>
        <w:lastRenderedPageBreak/>
        <w:t>— </w:t>
      </w:r>
      <w:r w:rsidR="007B2D0C" w:rsidRPr="00082D45">
        <w:rPr>
          <w:rFonts w:ascii="Times New Roman" w:hAnsi="Times New Roman" w:cs="Times New Roman"/>
          <w:i/>
          <w:sz w:val="24"/>
          <w:szCs w:val="24"/>
        </w:rPr>
        <w:t>с переходом от</w:t>
      </w:r>
      <w:r w:rsidR="00E73172" w:rsidRPr="00082D45">
        <w:rPr>
          <w:rFonts w:ascii="Times New Roman" w:hAnsi="Times New Roman" w:cs="Times New Roman"/>
          <w:i/>
          <w:sz w:val="24"/>
          <w:szCs w:val="24"/>
        </w:rPr>
        <w:t xml:space="preserve"> </w:t>
      </w:r>
      <w:r w:rsidR="007B2D0C" w:rsidRPr="00082D45">
        <w:rPr>
          <w:rFonts w:ascii="Times New Roman" w:hAnsi="Times New Roman" w:cs="Times New Roman"/>
          <w:i/>
          <w:sz w:val="24"/>
          <w:szCs w:val="24"/>
        </w:rPr>
        <w:t xml:space="preserve"> </w:t>
      </w:r>
      <w:r w:rsidRPr="00082D45">
        <w:rPr>
          <w:rFonts w:ascii="Times New Roman" w:hAnsi="Times New Roman" w:cs="Times New Roman"/>
          <w:i/>
          <w:sz w:val="24"/>
          <w:szCs w:val="24"/>
        </w:rPr>
        <w:t>учебных действий</w:t>
      </w:r>
      <w:r w:rsidRPr="00082D45">
        <w:rPr>
          <w:rFonts w:ascii="Times New Roman" w:hAnsi="Times New Roman" w:cs="Times New Roman"/>
          <w:sz w:val="24"/>
          <w:szCs w:val="24"/>
        </w:rPr>
        <w:t xml:space="preserve">, </w:t>
      </w:r>
      <w:r w:rsidR="007B2D0C" w:rsidRPr="00082D45">
        <w:rPr>
          <w:rFonts w:ascii="Times New Roman" w:hAnsi="Times New Roman" w:cs="Times New Roman"/>
          <w:sz w:val="24"/>
          <w:szCs w:val="24"/>
        </w:rPr>
        <w:t xml:space="preserve"> </w:t>
      </w:r>
      <w:r w:rsidRPr="00082D45">
        <w:rPr>
          <w:rFonts w:ascii="Times New Roman" w:hAnsi="Times New Roman" w:cs="Times New Roman"/>
          <w:i/>
          <w:sz w:val="24"/>
          <w:szCs w:val="24"/>
        </w:rPr>
        <w:t>характерных для начальной школы</w:t>
      </w:r>
      <w:r w:rsidRPr="00082D45">
        <w:rPr>
          <w:rFonts w:ascii="Times New Roman" w:hAnsi="Times New Roman" w:cs="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082D45">
        <w:rPr>
          <w:rFonts w:ascii="Times New Roman" w:hAnsi="Times New Roman" w:cs="Times New Roman"/>
          <w:i/>
          <w:sz w:val="24"/>
          <w:szCs w:val="24"/>
        </w:rPr>
        <w:t>овладению этой</w:t>
      </w:r>
      <w:r w:rsidR="007B2D0C" w:rsidRPr="00082D45">
        <w:rPr>
          <w:rFonts w:ascii="Times New Roman" w:hAnsi="Times New Roman" w:cs="Times New Roman"/>
          <w:i/>
          <w:sz w:val="24"/>
          <w:szCs w:val="24"/>
        </w:rPr>
        <w:t xml:space="preserve"> </w:t>
      </w:r>
      <w:r w:rsidRPr="00082D45">
        <w:rPr>
          <w:rFonts w:ascii="Times New Roman" w:hAnsi="Times New Roman" w:cs="Times New Roman"/>
          <w:i/>
          <w:sz w:val="24"/>
          <w:szCs w:val="24"/>
        </w:rPr>
        <w:t>учебной деятельностью</w:t>
      </w:r>
      <w:r w:rsidR="007B2D0C" w:rsidRPr="00082D45">
        <w:rPr>
          <w:rFonts w:ascii="Times New Roman" w:hAnsi="Times New Roman" w:cs="Times New Roman"/>
          <w:i/>
          <w:sz w:val="24"/>
          <w:szCs w:val="24"/>
        </w:rPr>
        <w:t xml:space="preserve"> </w:t>
      </w:r>
      <w:r w:rsidRPr="00082D45">
        <w:rPr>
          <w:rFonts w:ascii="Times New Roman" w:hAnsi="Times New Roman" w:cs="Times New Roman"/>
          <w:sz w:val="24"/>
          <w:szCs w:val="24"/>
        </w:rPr>
        <w:t>на ступени основной школы</w:t>
      </w:r>
      <w:r w:rsidR="007B2D0C" w:rsidRPr="00082D45">
        <w:rPr>
          <w:rFonts w:ascii="Times New Roman" w:hAnsi="Times New Roman" w:cs="Times New Roman"/>
          <w:sz w:val="24"/>
          <w:szCs w:val="24"/>
        </w:rPr>
        <w:t xml:space="preserve"> </w:t>
      </w:r>
      <w:r w:rsidRPr="00082D45">
        <w:rPr>
          <w:rFonts w:ascii="Times New Roman" w:hAnsi="Times New Roman" w:cs="Times New Roman"/>
          <w:sz w:val="24"/>
          <w:szCs w:val="24"/>
        </w:rPr>
        <w:t>в единстве мотивационно-смыслового и операционно-технического компонентов, становление которой осуществляется в форме учебного</w:t>
      </w:r>
      <w:r w:rsidR="007E3619"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 исследования, к </w:t>
      </w:r>
      <w:r w:rsidRPr="00082D45">
        <w:rPr>
          <w:rFonts w:ascii="Times New Roman" w:hAnsi="Times New Roman" w:cs="Times New Roman"/>
          <w:i/>
          <w:sz w:val="24"/>
          <w:szCs w:val="24"/>
        </w:rPr>
        <w:t>новой внутренней</w:t>
      </w:r>
      <w:r w:rsidR="007B2D0C" w:rsidRPr="00082D45">
        <w:rPr>
          <w:rFonts w:ascii="Times New Roman" w:hAnsi="Times New Roman" w:cs="Times New Roman"/>
          <w:i/>
          <w:sz w:val="24"/>
          <w:szCs w:val="24"/>
        </w:rPr>
        <w:t xml:space="preserve"> </w:t>
      </w:r>
      <w:r w:rsidRPr="00082D45">
        <w:rPr>
          <w:rFonts w:ascii="Times New Roman" w:hAnsi="Times New Roman" w:cs="Times New Roman"/>
          <w:i/>
          <w:sz w:val="24"/>
          <w:szCs w:val="24"/>
        </w:rPr>
        <w:t>позиции</w:t>
      </w:r>
      <w:r w:rsidR="007B2D0C" w:rsidRPr="00082D45">
        <w:rPr>
          <w:rFonts w:ascii="Times New Roman" w:hAnsi="Times New Roman" w:cs="Times New Roman"/>
          <w:i/>
          <w:sz w:val="24"/>
          <w:szCs w:val="24"/>
        </w:rPr>
        <w:t xml:space="preserve"> </w:t>
      </w:r>
      <w:r w:rsidR="00131B8E" w:rsidRPr="00082D45">
        <w:rPr>
          <w:rFonts w:ascii="Times New Roman" w:hAnsi="Times New Roman" w:cs="Times New Roman"/>
          <w:i/>
          <w:sz w:val="24"/>
          <w:szCs w:val="24"/>
        </w:rPr>
        <w:t>уча</w:t>
      </w:r>
      <w:r w:rsidRPr="00082D45">
        <w:rPr>
          <w:rFonts w:ascii="Times New Roman" w:hAnsi="Times New Roman" w:cs="Times New Roman"/>
          <w:i/>
          <w:sz w:val="24"/>
          <w:szCs w:val="24"/>
        </w:rPr>
        <w:t xml:space="preserve">щегося </w:t>
      </w:r>
      <w:r w:rsidRPr="00082D45">
        <w:rPr>
          <w:rStyle w:val="dash0410005f0431005f0437005f0430005f0446005f0020005f0441005f043f005f0438005f0441005f043a005f0430005f005fchar1char1"/>
        </w:rPr>
        <w:t>—</w:t>
      </w:r>
      <w:r w:rsidRPr="00082D45">
        <w:rPr>
          <w:rFonts w:ascii="Times New Roman" w:hAnsi="Times New Roman" w:cs="Times New Roman"/>
          <w:sz w:val="24"/>
          <w:szCs w:val="24"/>
        </w:rPr>
        <w:t xml:space="preserve"> направленности</w:t>
      </w:r>
      <w:proofErr w:type="gramEnd"/>
      <w:r w:rsidRPr="00082D45">
        <w:rPr>
          <w:rFonts w:ascii="Times New Roman" w:hAnsi="Times New Roman" w:cs="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D7E8F" w:rsidRPr="00082D45" w:rsidRDefault="00A766FA" w:rsidP="00082D45">
      <w:pPr>
        <w:spacing w:after="0" w:line="240" w:lineRule="auto"/>
        <w:jc w:val="both"/>
        <w:rPr>
          <w:rFonts w:ascii="Times New Roman" w:hAnsi="Times New Roman" w:cs="Times New Roman"/>
          <w:sz w:val="24"/>
          <w:szCs w:val="24"/>
        </w:rPr>
      </w:pPr>
      <w:proofErr w:type="gramStart"/>
      <w:r w:rsidRPr="00082D45">
        <w:rPr>
          <w:rStyle w:val="dash0410005f0431005f0437005f0430005f0446005f0020005f0441005f043f005f0438005f0441005f043a005f0430005f005fchar1char1"/>
        </w:rPr>
        <w:t>— </w:t>
      </w:r>
      <w:r w:rsidRPr="00082D45">
        <w:rPr>
          <w:rFonts w:ascii="Times New Roman" w:hAnsi="Times New Roman" w:cs="Times New Roman"/>
          <w:i/>
          <w:sz w:val="24"/>
          <w:szCs w:val="24"/>
        </w:rPr>
        <w:t>с осуществлением</w:t>
      </w:r>
      <w:r w:rsidRPr="00082D45">
        <w:rPr>
          <w:rFonts w:ascii="Times New Roman" w:hAnsi="Times New Roman" w:cs="Times New Roman"/>
          <w:sz w:val="24"/>
          <w:szCs w:val="24"/>
        </w:rPr>
        <w:t xml:space="preserve"> </w:t>
      </w:r>
      <w:r w:rsidR="007E3619" w:rsidRPr="00082D45">
        <w:rPr>
          <w:rFonts w:ascii="Times New Roman" w:hAnsi="Times New Roman" w:cs="Times New Roman"/>
          <w:sz w:val="24"/>
          <w:szCs w:val="24"/>
        </w:rPr>
        <w:t xml:space="preserve"> </w:t>
      </w:r>
      <w:r w:rsidRPr="00082D45">
        <w:rPr>
          <w:rFonts w:ascii="Times New Roman" w:hAnsi="Times New Roman" w:cs="Times New Roman"/>
          <w:sz w:val="24"/>
          <w:szCs w:val="24"/>
        </w:rPr>
        <w:t>на каждом в</w:t>
      </w:r>
      <w:r w:rsidR="00A56DBC" w:rsidRPr="00082D45">
        <w:rPr>
          <w:rFonts w:ascii="Times New Roman" w:hAnsi="Times New Roman" w:cs="Times New Roman"/>
          <w:sz w:val="24"/>
          <w:szCs w:val="24"/>
        </w:rPr>
        <w:t>озрастном уровне (11—13</w:t>
      </w:r>
      <w:r w:rsidRPr="00082D45">
        <w:rPr>
          <w:rFonts w:ascii="Times New Roman" w:hAnsi="Times New Roman" w:cs="Times New Roman"/>
          <w:sz w:val="24"/>
          <w:szCs w:val="24"/>
        </w:rPr>
        <w:t xml:space="preserve">лет) благодаря развитию рефлексии общих способов действий и возможностей их переноса в различные учебно-предметные области, </w:t>
      </w:r>
      <w:r w:rsidRPr="00082D45">
        <w:rPr>
          <w:rFonts w:ascii="Times New Roman" w:hAnsi="Times New Roman" w:cs="Times New Roman"/>
          <w:i/>
          <w:sz w:val="24"/>
          <w:szCs w:val="24"/>
        </w:rPr>
        <w:t>качественного преобразования учебных</w:t>
      </w:r>
      <w:r w:rsidR="00E73172" w:rsidRPr="00082D45">
        <w:rPr>
          <w:rFonts w:ascii="Times New Roman" w:hAnsi="Times New Roman" w:cs="Times New Roman"/>
          <w:i/>
          <w:sz w:val="24"/>
          <w:szCs w:val="24"/>
        </w:rPr>
        <w:t xml:space="preserve"> </w:t>
      </w:r>
      <w:r w:rsidRPr="00082D45">
        <w:rPr>
          <w:rFonts w:ascii="Times New Roman" w:hAnsi="Times New Roman" w:cs="Times New Roman"/>
          <w:i/>
          <w:sz w:val="24"/>
          <w:szCs w:val="24"/>
        </w:rPr>
        <w:t xml:space="preserve"> действий</w:t>
      </w:r>
      <w:r w:rsidRPr="00082D45">
        <w:rPr>
          <w:rFonts w:ascii="Times New Roman" w:hAnsi="Times New Roman" w:cs="Times New Roman"/>
          <w:sz w:val="24"/>
          <w:szCs w:val="24"/>
        </w:rPr>
        <w:t xml:space="preserve"> моделирования, контроля и оценки и </w:t>
      </w:r>
      <w:r w:rsidRPr="00082D45">
        <w:rPr>
          <w:rFonts w:ascii="Times New Roman" w:hAnsi="Times New Roman" w:cs="Times New Roman"/>
          <w:i/>
          <w:sz w:val="24"/>
          <w:szCs w:val="24"/>
        </w:rPr>
        <w:t>перехода</w:t>
      </w:r>
      <w:r w:rsidRPr="00082D45">
        <w:rPr>
          <w:rFonts w:ascii="Times New Roman" w:hAnsi="Times New Roman" w:cs="Times New Roman"/>
          <w:sz w:val="24"/>
          <w:szCs w:val="24"/>
        </w:rPr>
        <w:t xml:space="preserve"> от самостоятельной постановки обучающимися новых учебных задач </w:t>
      </w:r>
      <w:r w:rsidRPr="00082D45">
        <w:rPr>
          <w:rFonts w:ascii="Times New Roman" w:hAnsi="Times New Roman" w:cs="Times New Roman"/>
          <w:i/>
          <w:sz w:val="24"/>
          <w:szCs w:val="24"/>
        </w:rPr>
        <w:t>к развитию способности проектирования собственной учебной деятельностии построению жизненных планов во временнóй перспективе</w:t>
      </w:r>
      <w:r w:rsidRPr="00082D45">
        <w:rPr>
          <w:rFonts w:ascii="Times New Roman" w:hAnsi="Times New Roman" w:cs="Times New Roman"/>
          <w:sz w:val="24"/>
          <w:szCs w:val="24"/>
        </w:rPr>
        <w:t>;</w:t>
      </w:r>
      <w:proofErr w:type="gramEnd"/>
    </w:p>
    <w:p w:rsidR="00A766FA" w:rsidRPr="00082D45" w:rsidRDefault="00A766FA" w:rsidP="00082D45">
      <w:pPr>
        <w:spacing w:after="0" w:line="240" w:lineRule="auto"/>
        <w:jc w:val="both"/>
        <w:rPr>
          <w:rFonts w:ascii="Times New Roman" w:hAnsi="Times New Roman" w:cs="Times New Roman"/>
          <w:sz w:val="24"/>
          <w:szCs w:val="24"/>
        </w:rPr>
      </w:pPr>
      <w:r w:rsidRPr="00082D45">
        <w:rPr>
          <w:rStyle w:val="dash0410005f0431005f0437005f0430005f0446005f0020005f0441005f043f005f0438005f0441005f043a005f0430005f005fchar1char1"/>
        </w:rPr>
        <w:t>— </w:t>
      </w:r>
      <w:r w:rsidRPr="00082D45">
        <w:rPr>
          <w:rFonts w:ascii="Times New Roman" w:hAnsi="Times New Roman" w:cs="Times New Roman"/>
          <w:i/>
          <w:sz w:val="24"/>
          <w:szCs w:val="24"/>
        </w:rPr>
        <w:t>с формированием</w:t>
      </w:r>
      <w:r w:rsidR="00131B8E" w:rsidRPr="00082D45">
        <w:rPr>
          <w:rFonts w:ascii="Times New Roman" w:hAnsi="Times New Roman" w:cs="Times New Roman"/>
          <w:sz w:val="24"/>
          <w:szCs w:val="24"/>
        </w:rPr>
        <w:t xml:space="preserve"> у уча</w:t>
      </w:r>
      <w:r w:rsidRPr="00082D45">
        <w:rPr>
          <w:rFonts w:ascii="Times New Roman" w:hAnsi="Times New Roman" w:cs="Times New Roman"/>
          <w:sz w:val="24"/>
          <w:szCs w:val="24"/>
        </w:rPr>
        <w:t xml:space="preserve">щегося </w:t>
      </w:r>
      <w:r w:rsidRPr="00082D45">
        <w:rPr>
          <w:rFonts w:ascii="Times New Roman" w:hAnsi="Times New Roman" w:cs="Times New Roman"/>
          <w:i/>
          <w:sz w:val="24"/>
          <w:szCs w:val="24"/>
        </w:rPr>
        <w:t>научного типа мышления</w:t>
      </w:r>
      <w:r w:rsidRPr="00082D45">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A766FA" w:rsidRPr="00082D45" w:rsidRDefault="00A766FA" w:rsidP="00082D45">
      <w:pPr>
        <w:spacing w:after="0" w:line="240" w:lineRule="auto"/>
        <w:jc w:val="both"/>
        <w:rPr>
          <w:rFonts w:ascii="Times New Roman" w:hAnsi="Times New Roman" w:cs="Times New Roman"/>
          <w:sz w:val="24"/>
          <w:szCs w:val="24"/>
        </w:rPr>
      </w:pPr>
      <w:r w:rsidRPr="00082D45">
        <w:rPr>
          <w:rStyle w:val="dash0410005f0431005f0437005f0430005f0446005f0020005f0441005f043f005f0438005f0441005f043a005f0430005f005fchar1char1"/>
        </w:rPr>
        <w:t>— </w:t>
      </w:r>
      <w:r w:rsidRPr="00082D45">
        <w:rPr>
          <w:rFonts w:ascii="Times New Roman" w:hAnsi="Times New Roman" w:cs="Times New Roman"/>
          <w:i/>
          <w:sz w:val="24"/>
          <w:szCs w:val="24"/>
        </w:rPr>
        <w:t>с овладением коммуникативными средствами и способами организации кооперации и сотрудничества</w:t>
      </w:r>
      <w:r w:rsidRPr="00082D45">
        <w:rPr>
          <w:rFonts w:ascii="Times New Roman" w:hAnsi="Times New Roman" w:cs="Times New Roman"/>
          <w:sz w:val="24"/>
          <w:szCs w:val="24"/>
        </w:rPr>
        <w:t>;</w:t>
      </w:r>
      <w:r w:rsidR="007B2D0C"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развитием учебного сотрудничества, </w:t>
      </w:r>
      <w:r w:rsidR="00131B8E" w:rsidRPr="00082D45">
        <w:rPr>
          <w:rFonts w:ascii="Times New Roman" w:hAnsi="Times New Roman" w:cs="Times New Roman"/>
          <w:sz w:val="24"/>
          <w:szCs w:val="24"/>
        </w:rPr>
        <w:t>реализуемого в отношениях уча</w:t>
      </w:r>
      <w:r w:rsidRPr="00082D45">
        <w:rPr>
          <w:rFonts w:ascii="Times New Roman" w:hAnsi="Times New Roman" w:cs="Times New Roman"/>
          <w:sz w:val="24"/>
          <w:szCs w:val="24"/>
        </w:rPr>
        <w:t>щихся с учителем и сверстниками;</w:t>
      </w:r>
    </w:p>
    <w:p w:rsidR="00A766FA" w:rsidRPr="00082D45" w:rsidRDefault="00A766FA" w:rsidP="00082D45">
      <w:pPr>
        <w:spacing w:after="0" w:line="240" w:lineRule="auto"/>
        <w:jc w:val="both"/>
        <w:rPr>
          <w:rFonts w:ascii="Times New Roman" w:hAnsi="Times New Roman" w:cs="Times New Roman"/>
          <w:sz w:val="24"/>
          <w:szCs w:val="24"/>
        </w:rPr>
      </w:pPr>
      <w:r w:rsidRPr="00082D45">
        <w:rPr>
          <w:rStyle w:val="dash0410005f0431005f0437005f0430005f0446005f0020005f0441005f043f005f0438005f0441005f043a005f0430005f005fchar1char1"/>
        </w:rPr>
        <w:t>— </w:t>
      </w:r>
      <w:r w:rsidRPr="00082D45">
        <w:rPr>
          <w:rFonts w:ascii="Times New Roman" w:hAnsi="Times New Roman" w:cs="Times New Roman"/>
          <w:i/>
          <w:sz w:val="24"/>
          <w:szCs w:val="24"/>
        </w:rPr>
        <w:t xml:space="preserve">с изменением формы организации учебной деятельности и </w:t>
      </w:r>
      <w:proofErr w:type="gramStart"/>
      <w:r w:rsidRPr="00082D45">
        <w:rPr>
          <w:rFonts w:ascii="Times New Roman" w:hAnsi="Times New Roman" w:cs="Times New Roman"/>
          <w:i/>
          <w:sz w:val="24"/>
          <w:szCs w:val="24"/>
        </w:rPr>
        <w:t>учебного</w:t>
      </w:r>
      <w:proofErr w:type="gramEnd"/>
      <w:r w:rsidRPr="00082D45">
        <w:rPr>
          <w:rFonts w:ascii="Times New Roman" w:hAnsi="Times New Roman" w:cs="Times New Roman"/>
          <w:i/>
          <w:sz w:val="24"/>
          <w:szCs w:val="24"/>
        </w:rPr>
        <w:t xml:space="preserve"> сотрудничества</w:t>
      </w:r>
      <w:r w:rsidRPr="00082D45">
        <w:rPr>
          <w:rFonts w:ascii="Times New Roman" w:hAnsi="Times New Roman" w:cs="Times New Roman"/>
          <w:sz w:val="24"/>
          <w:szCs w:val="24"/>
        </w:rPr>
        <w:t>от кл</w:t>
      </w:r>
      <w:r w:rsidR="00131B8E" w:rsidRPr="00082D45">
        <w:rPr>
          <w:rFonts w:ascii="Times New Roman" w:hAnsi="Times New Roman" w:cs="Times New Roman"/>
          <w:sz w:val="24"/>
          <w:szCs w:val="24"/>
        </w:rPr>
        <w:t xml:space="preserve">ассно-урочной к </w:t>
      </w:r>
      <w:r w:rsidRPr="00082D45">
        <w:rPr>
          <w:rFonts w:ascii="Times New Roman" w:hAnsi="Times New Roman" w:cs="Times New Roman"/>
          <w:sz w:val="24"/>
          <w:szCs w:val="24"/>
        </w:rPr>
        <w:t>исследовательской.</w:t>
      </w:r>
    </w:p>
    <w:p w:rsidR="00A766FA" w:rsidRPr="00082D45" w:rsidRDefault="00131B8E"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b/>
          <w:i/>
          <w:sz w:val="24"/>
          <w:szCs w:val="24"/>
        </w:rPr>
        <w:t>Переход уча</w:t>
      </w:r>
      <w:r w:rsidR="00A766FA" w:rsidRPr="00082D45">
        <w:rPr>
          <w:rFonts w:ascii="Times New Roman" w:hAnsi="Times New Roman" w:cs="Times New Roman"/>
          <w:b/>
          <w:i/>
          <w:sz w:val="24"/>
          <w:szCs w:val="24"/>
        </w:rPr>
        <w:t>щегося в основную школу совпадает с предкритической фазой развития ребёнка</w:t>
      </w:r>
      <w:r w:rsidR="00A766FA" w:rsidRPr="00082D45">
        <w:rPr>
          <w:rFonts w:ascii="Times New Roman" w:hAnsi="Times New Roman" w:cs="Times New Roman"/>
          <w:sz w:val="24"/>
          <w:szCs w:val="24"/>
        </w:rPr>
        <w:t xml:space="preserve"> — переходом к кризису младшего подросткового</w:t>
      </w:r>
      <w:r w:rsidR="002E5DF1" w:rsidRPr="00082D45">
        <w:rPr>
          <w:rFonts w:ascii="Times New Roman" w:hAnsi="Times New Roman" w:cs="Times New Roman"/>
          <w:sz w:val="24"/>
          <w:szCs w:val="24"/>
        </w:rPr>
        <w:t xml:space="preserve"> возраста (11—13 </w:t>
      </w:r>
      <w:r w:rsidR="005A7D1F" w:rsidRPr="00082D45">
        <w:rPr>
          <w:rFonts w:ascii="Times New Roman" w:hAnsi="Times New Roman" w:cs="Times New Roman"/>
          <w:sz w:val="24"/>
          <w:szCs w:val="24"/>
        </w:rPr>
        <w:t>лет, 5</w:t>
      </w:r>
      <w:r w:rsidR="00A56DBC" w:rsidRPr="00082D45">
        <w:rPr>
          <w:rFonts w:ascii="Times New Roman" w:hAnsi="Times New Roman" w:cs="Times New Roman"/>
          <w:sz w:val="24"/>
          <w:szCs w:val="24"/>
        </w:rPr>
        <w:t>-7</w:t>
      </w:r>
      <w:r w:rsidR="002E5DF1" w:rsidRPr="00082D45">
        <w:rPr>
          <w:rFonts w:ascii="Times New Roman" w:hAnsi="Times New Roman" w:cs="Times New Roman"/>
          <w:sz w:val="24"/>
          <w:szCs w:val="24"/>
        </w:rPr>
        <w:t xml:space="preserve"> </w:t>
      </w:r>
      <w:r w:rsidR="00A766FA" w:rsidRPr="00082D45">
        <w:rPr>
          <w:rFonts w:ascii="Times New Roman" w:hAnsi="Times New Roman" w:cs="Times New Roman"/>
          <w:sz w:val="24"/>
          <w:szCs w:val="24"/>
        </w:rPr>
        <w:t xml:space="preserve"> классы), характеризующемуся </w:t>
      </w:r>
      <w:r w:rsidR="00A766FA" w:rsidRPr="00082D45">
        <w:rPr>
          <w:rFonts w:ascii="Times New Roman" w:hAnsi="Times New Roman" w:cs="Times New Roman"/>
          <w:i/>
          <w:sz w:val="24"/>
          <w:szCs w:val="24"/>
        </w:rPr>
        <w:t xml:space="preserve">началом перехода от детства к взрослости, при котором </w:t>
      </w:r>
      <w:r w:rsidR="00A766FA" w:rsidRPr="00082D45">
        <w:rPr>
          <w:rFonts w:ascii="Times New Roman" w:hAnsi="Times New Roman" w:cs="Times New Roman"/>
          <w:sz w:val="24"/>
          <w:szCs w:val="24"/>
        </w:rPr>
        <w:t xml:space="preserve">центральным и специфическим </w:t>
      </w:r>
      <w:r w:rsidR="00A766FA" w:rsidRPr="00082D45">
        <w:rPr>
          <w:rFonts w:ascii="Times New Roman" w:hAnsi="Times New Roman" w:cs="Times New Roman"/>
          <w:i/>
          <w:sz w:val="24"/>
          <w:szCs w:val="24"/>
        </w:rPr>
        <w:t>новообразованием</w:t>
      </w:r>
      <w:r w:rsidR="00A766FA" w:rsidRPr="00082D45">
        <w:rPr>
          <w:rFonts w:ascii="Times New Roman" w:hAnsi="Times New Roman" w:cs="Times New Roman"/>
          <w:sz w:val="24"/>
          <w:szCs w:val="24"/>
        </w:rPr>
        <w:t xml:space="preserve"> в личности подростка является возникновение и развитие унего </w:t>
      </w:r>
      <w:r w:rsidR="00A766FA" w:rsidRPr="00082D45">
        <w:rPr>
          <w:rFonts w:ascii="Times New Roman" w:hAnsi="Times New Roman" w:cs="Times New Roman"/>
          <w:i/>
          <w:sz w:val="24"/>
          <w:szCs w:val="24"/>
        </w:rPr>
        <w:t>самосознания</w:t>
      </w:r>
      <w:r w:rsidR="00A766FA" w:rsidRPr="00082D45">
        <w:rPr>
          <w:rFonts w:ascii="Times New Roman" w:hAnsi="Times New Roman" w:cs="Times New Roman"/>
          <w:sz w:val="24"/>
          <w:szCs w:val="24"/>
        </w:rPr>
        <w:t xml:space="preserve"> — представления о том, что он уже не ребёнок, т. е.</w:t>
      </w:r>
      <w:r w:rsidR="00A766FA" w:rsidRPr="00082D45">
        <w:rPr>
          <w:rFonts w:ascii="Times New Roman" w:hAnsi="Times New Roman" w:cs="Times New Roman"/>
          <w:i/>
          <w:sz w:val="24"/>
          <w:szCs w:val="24"/>
        </w:rPr>
        <w:t xml:space="preserve"> чувства взрослости, </w:t>
      </w:r>
      <w:r w:rsidR="00A766FA" w:rsidRPr="00082D45">
        <w:rPr>
          <w:rFonts w:ascii="Times New Roman" w:hAnsi="Times New Roman" w:cs="Times New Roman"/>
          <w:sz w:val="24"/>
          <w:szCs w:val="24"/>
        </w:rPr>
        <w:t>а также внутренней</w:t>
      </w:r>
      <w:r w:rsidR="00A766FA" w:rsidRPr="00082D45">
        <w:rPr>
          <w:rFonts w:ascii="Times New Roman" w:hAnsi="Times New Roman" w:cs="Times New Roman"/>
          <w:i/>
          <w:sz w:val="24"/>
          <w:szCs w:val="24"/>
        </w:rPr>
        <w:t xml:space="preserve"> переориентацией</w:t>
      </w:r>
      <w:r w:rsidR="00A766FA" w:rsidRPr="00082D45">
        <w:rPr>
          <w:rFonts w:ascii="Times New Roman" w:hAnsi="Times New Roman" w:cs="Times New Roman"/>
          <w:sz w:val="24"/>
          <w:szCs w:val="24"/>
        </w:rPr>
        <w:t xml:space="preserve"> подростка</w:t>
      </w:r>
      <w:proofErr w:type="gramEnd"/>
      <w:r w:rsidR="00A766FA" w:rsidRPr="00082D45">
        <w:rPr>
          <w:rFonts w:ascii="Times New Roman" w:hAnsi="Times New Roman" w:cs="Times New Roman"/>
          <w:sz w:val="24"/>
          <w:szCs w:val="24"/>
        </w:rPr>
        <w:t xml:space="preserve"> с правил и ограничений, связанных с </w:t>
      </w:r>
      <w:r w:rsidR="00A766FA" w:rsidRPr="00082D45">
        <w:rPr>
          <w:rFonts w:ascii="Times New Roman" w:hAnsi="Times New Roman" w:cs="Times New Roman"/>
          <w:i/>
          <w:sz w:val="24"/>
          <w:szCs w:val="24"/>
        </w:rPr>
        <w:t>моралью послушания</w:t>
      </w:r>
      <w:r w:rsidR="00A766FA" w:rsidRPr="00082D45">
        <w:rPr>
          <w:rFonts w:ascii="Times New Roman" w:hAnsi="Times New Roman" w:cs="Times New Roman"/>
          <w:sz w:val="24"/>
          <w:szCs w:val="24"/>
        </w:rPr>
        <w:t>, на</w:t>
      </w:r>
      <w:r w:rsidR="00A766FA" w:rsidRPr="00082D45">
        <w:rPr>
          <w:rFonts w:ascii="Times New Roman" w:hAnsi="Times New Roman" w:cs="Times New Roman"/>
          <w:i/>
          <w:sz w:val="24"/>
          <w:szCs w:val="24"/>
        </w:rPr>
        <w:t xml:space="preserve"> нормы поведения взрослых</w:t>
      </w:r>
      <w:r w:rsidR="00A766FA" w:rsidRPr="00082D45">
        <w:rPr>
          <w:rFonts w:ascii="Times New Roman" w:hAnsi="Times New Roman" w:cs="Times New Roman"/>
          <w:sz w:val="24"/>
          <w:szCs w:val="24"/>
        </w:rPr>
        <w:t>.</w:t>
      </w:r>
    </w:p>
    <w:p w:rsidR="00A766FA" w:rsidRPr="00082D45" w:rsidRDefault="00A766FA" w:rsidP="00082D45">
      <w:pPr>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 xml:space="preserve">Учёт особенностей </w:t>
      </w:r>
      <w:r w:rsidR="00131B8E" w:rsidRPr="00082D45">
        <w:rPr>
          <w:rStyle w:val="Zag11"/>
          <w:rFonts w:ascii="Times New Roman" w:eastAsia="@Arial Unicode MS" w:hAnsi="Times New Roman" w:cs="Times New Roman"/>
          <w:sz w:val="24"/>
          <w:szCs w:val="24"/>
        </w:rPr>
        <w:t xml:space="preserve">младшего </w:t>
      </w:r>
      <w:r w:rsidRPr="00082D45">
        <w:rPr>
          <w:rStyle w:val="Zag11"/>
          <w:rFonts w:ascii="Times New Roman" w:eastAsia="@Arial Unicode MS" w:hAnsi="Times New Roman" w:cs="Times New Roman"/>
          <w:sz w:val="24"/>
          <w:szCs w:val="24"/>
        </w:rPr>
        <w:t>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в лицее и выбора условий и методик обучения.</w:t>
      </w:r>
    </w:p>
    <w:p w:rsidR="009A7AAD" w:rsidRPr="00082D45" w:rsidRDefault="009A7AAD" w:rsidP="00082D45">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p>
    <w:p w:rsidR="00A766FA" w:rsidRPr="00082D45" w:rsidRDefault="00A766FA" w:rsidP="00082D45">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082D45">
        <w:rPr>
          <w:rStyle w:val="Zag11"/>
          <w:rFonts w:ascii="Times New Roman" w:eastAsia="@Arial Unicode MS" w:hAnsi="Times New Roman" w:cs="Times New Roman"/>
          <w:b/>
          <w:color w:val="auto"/>
          <w:sz w:val="24"/>
          <w:szCs w:val="24"/>
          <w:lang w:val="ru-RU"/>
        </w:rPr>
        <w:t>1.2. Планир</w:t>
      </w:r>
      <w:r w:rsidR="00131B8E" w:rsidRPr="00082D45">
        <w:rPr>
          <w:rStyle w:val="Zag11"/>
          <w:rFonts w:ascii="Times New Roman" w:eastAsia="@Arial Unicode MS" w:hAnsi="Times New Roman" w:cs="Times New Roman"/>
          <w:b/>
          <w:color w:val="auto"/>
          <w:sz w:val="24"/>
          <w:szCs w:val="24"/>
          <w:lang w:val="ru-RU"/>
        </w:rPr>
        <w:t>уемые результаты освоения уча</w:t>
      </w:r>
      <w:r w:rsidRPr="00082D45">
        <w:rPr>
          <w:rStyle w:val="Zag11"/>
          <w:rFonts w:ascii="Times New Roman" w:eastAsia="@Arial Unicode MS" w:hAnsi="Times New Roman" w:cs="Times New Roman"/>
          <w:b/>
          <w:color w:val="auto"/>
          <w:sz w:val="24"/>
          <w:szCs w:val="24"/>
          <w:lang w:val="ru-RU"/>
        </w:rPr>
        <w:t xml:space="preserve">щимися </w:t>
      </w:r>
      <w:r w:rsidR="005A7D1F" w:rsidRPr="00082D45">
        <w:rPr>
          <w:rStyle w:val="Zag11"/>
          <w:rFonts w:ascii="Times New Roman" w:eastAsia="@Arial Unicode MS" w:hAnsi="Times New Roman" w:cs="Times New Roman"/>
          <w:b/>
          <w:color w:val="auto"/>
          <w:sz w:val="24"/>
          <w:szCs w:val="24"/>
          <w:lang w:val="ru-RU"/>
        </w:rPr>
        <w:t>5-</w:t>
      </w:r>
      <w:r w:rsidR="00A56DBC" w:rsidRPr="00082D45">
        <w:rPr>
          <w:rStyle w:val="Zag11"/>
          <w:rFonts w:ascii="Times New Roman" w:eastAsia="@Arial Unicode MS" w:hAnsi="Times New Roman" w:cs="Times New Roman"/>
          <w:b/>
          <w:color w:val="auto"/>
          <w:sz w:val="24"/>
          <w:szCs w:val="24"/>
          <w:lang w:val="ru-RU"/>
        </w:rPr>
        <w:t xml:space="preserve"> 7</w:t>
      </w:r>
      <w:r w:rsidR="002E5DF1" w:rsidRPr="00082D45">
        <w:rPr>
          <w:rStyle w:val="Zag11"/>
          <w:rFonts w:ascii="Times New Roman" w:eastAsia="@Arial Unicode MS" w:hAnsi="Times New Roman" w:cs="Times New Roman"/>
          <w:b/>
          <w:color w:val="auto"/>
          <w:sz w:val="24"/>
          <w:szCs w:val="24"/>
          <w:lang w:val="ru-RU"/>
        </w:rPr>
        <w:t xml:space="preserve"> </w:t>
      </w:r>
      <w:r w:rsidR="00131B8E" w:rsidRPr="00082D45">
        <w:rPr>
          <w:rStyle w:val="Zag11"/>
          <w:rFonts w:ascii="Times New Roman" w:eastAsia="@Arial Unicode MS" w:hAnsi="Times New Roman" w:cs="Times New Roman"/>
          <w:b/>
          <w:color w:val="auto"/>
          <w:sz w:val="24"/>
          <w:szCs w:val="24"/>
          <w:lang w:val="ru-RU"/>
        </w:rPr>
        <w:t xml:space="preserve">х классов </w:t>
      </w:r>
      <w:r w:rsidR="005A7D1F" w:rsidRPr="00082D45">
        <w:rPr>
          <w:rStyle w:val="Zag11"/>
          <w:rFonts w:ascii="Times New Roman" w:eastAsia="@Arial Unicode MS" w:hAnsi="Times New Roman" w:cs="Times New Roman"/>
          <w:b/>
          <w:i/>
          <w:sz w:val="24"/>
          <w:szCs w:val="24"/>
          <w:lang w:val="ru-RU"/>
        </w:rPr>
        <w:t>МБ</w:t>
      </w:r>
      <w:r w:rsidR="002E5DF1" w:rsidRPr="00082D45">
        <w:rPr>
          <w:rStyle w:val="Zag11"/>
          <w:rFonts w:ascii="Times New Roman" w:eastAsia="@Arial Unicode MS" w:hAnsi="Times New Roman" w:cs="Times New Roman"/>
          <w:b/>
          <w:i/>
          <w:sz w:val="24"/>
          <w:szCs w:val="24"/>
          <w:lang w:val="ru-RU"/>
        </w:rPr>
        <w:t xml:space="preserve">ОУ Верхнеобливской оош </w:t>
      </w:r>
      <w:r w:rsidR="00131B8E" w:rsidRPr="00082D45">
        <w:rPr>
          <w:rStyle w:val="Zag11"/>
          <w:rFonts w:ascii="Times New Roman" w:eastAsia="@Arial Unicode MS" w:hAnsi="Times New Roman" w:cs="Times New Roman"/>
          <w:b/>
          <w:color w:val="auto"/>
          <w:sz w:val="24"/>
          <w:szCs w:val="24"/>
          <w:lang w:val="ru-RU"/>
        </w:rPr>
        <w:t>О</w:t>
      </w:r>
      <w:r w:rsidRPr="00082D45">
        <w:rPr>
          <w:rStyle w:val="Zag11"/>
          <w:rFonts w:ascii="Times New Roman" w:eastAsia="@Arial Unicode MS" w:hAnsi="Times New Roman" w:cs="Times New Roman"/>
          <w:b/>
          <w:color w:val="auto"/>
          <w:sz w:val="24"/>
          <w:szCs w:val="24"/>
          <w:lang w:val="ru-RU"/>
        </w:rPr>
        <w:t>сновной образовательной программы основного общего образования</w:t>
      </w:r>
      <w:r w:rsidR="006702D8" w:rsidRPr="00082D45">
        <w:rPr>
          <w:rStyle w:val="Zag11"/>
          <w:rFonts w:ascii="Times New Roman" w:eastAsia="@Arial Unicode MS" w:hAnsi="Times New Roman" w:cs="Times New Roman"/>
          <w:b/>
          <w:color w:val="auto"/>
          <w:sz w:val="24"/>
          <w:szCs w:val="24"/>
          <w:lang w:val="ru-RU"/>
        </w:rPr>
        <w:t>.</w:t>
      </w:r>
    </w:p>
    <w:p w:rsidR="00A766FA" w:rsidRPr="00082D45" w:rsidRDefault="00087798"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1.2.1. </w:t>
      </w:r>
      <w:r w:rsidR="00A766FA" w:rsidRPr="00082D45">
        <w:rPr>
          <w:rFonts w:ascii="Times New Roman" w:hAnsi="Times New Roman" w:cs="Times New Roman"/>
          <w:b/>
          <w:sz w:val="24"/>
          <w:szCs w:val="24"/>
        </w:rPr>
        <w:t>Общие положения</w:t>
      </w:r>
      <w:r w:rsidR="006702D8" w:rsidRPr="00082D45">
        <w:rPr>
          <w:rFonts w:ascii="Times New Roman" w:hAnsi="Times New Roman" w:cs="Times New Roman"/>
          <w:b/>
          <w:sz w:val="24"/>
          <w:szCs w:val="24"/>
        </w:rPr>
        <w:t>.</w:t>
      </w:r>
    </w:p>
    <w:p w:rsidR="00A766FA" w:rsidRPr="00082D45" w:rsidRDefault="00E73172"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sz w:val="24"/>
          <w:szCs w:val="24"/>
        </w:rPr>
        <w:t xml:space="preserve">   </w:t>
      </w:r>
      <w:r w:rsidR="00A766FA" w:rsidRPr="00082D45">
        <w:rPr>
          <w:rFonts w:ascii="Times New Roman" w:hAnsi="Times New Roman" w:cs="Times New Roman"/>
          <w:sz w:val="24"/>
          <w:szCs w:val="24"/>
        </w:rPr>
        <w:t>П</w:t>
      </w:r>
      <w:r w:rsidR="00131B8E" w:rsidRPr="00082D45">
        <w:rPr>
          <w:rFonts w:ascii="Times New Roman" w:hAnsi="Times New Roman" w:cs="Times New Roman"/>
          <w:sz w:val="24"/>
          <w:szCs w:val="24"/>
        </w:rPr>
        <w:t>ланируемые результаты освоения О</w:t>
      </w:r>
      <w:r w:rsidR="00A766FA" w:rsidRPr="00082D45">
        <w:rPr>
          <w:rFonts w:ascii="Times New Roman" w:hAnsi="Times New Roman" w:cs="Times New Roman"/>
          <w:sz w:val="24"/>
          <w:szCs w:val="24"/>
        </w:rPr>
        <w:t xml:space="preserve">сновной образовательной программы основного общего образования  представляют собой систему </w:t>
      </w:r>
      <w:r w:rsidR="00A766FA" w:rsidRPr="00082D45">
        <w:rPr>
          <w:rFonts w:ascii="Times New Roman" w:hAnsi="Times New Roman" w:cs="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00A766FA" w:rsidRPr="00082D45">
        <w:rPr>
          <w:rFonts w:ascii="Times New Roman" w:hAnsi="Times New Roman" w:cs="Times New Roman"/>
          <w:sz w:val="24"/>
          <w:szCs w:val="24"/>
        </w:rPr>
        <w:t xml:space="preserve"> Они обеспечивают связь между требованиями  ФГОС,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 соответствии с тр</w:t>
      </w:r>
      <w:r w:rsidR="00131B8E" w:rsidRPr="00082D45">
        <w:rPr>
          <w:rFonts w:ascii="Times New Roman" w:hAnsi="Times New Roman" w:cs="Times New Roman"/>
          <w:sz w:val="24"/>
          <w:szCs w:val="24"/>
        </w:rPr>
        <w:t xml:space="preserve">ебованиями ФГОС </w:t>
      </w:r>
      <w:r w:rsidRPr="00082D45">
        <w:rPr>
          <w:rFonts w:ascii="Times New Roman" w:hAnsi="Times New Roman" w:cs="Times New Roman"/>
          <w:sz w:val="24"/>
          <w:szCs w:val="24"/>
        </w:rPr>
        <w:t xml:space="preserve"> система планируемых результатов — личностных, метапредметных и предметных — устанавливает и описывает классы </w:t>
      </w:r>
      <w:r w:rsidRPr="00082D45">
        <w:rPr>
          <w:rFonts w:ascii="Times New Roman" w:hAnsi="Times New Roman" w:cs="Times New Roman"/>
          <w:i/>
          <w:sz w:val="24"/>
          <w:szCs w:val="24"/>
        </w:rPr>
        <w:t>учебно-познавательных</w:t>
      </w:r>
      <w:r w:rsidRPr="00082D45">
        <w:rPr>
          <w:rFonts w:ascii="Times New Roman" w:hAnsi="Times New Roman" w:cs="Times New Roman"/>
          <w:sz w:val="24"/>
          <w:szCs w:val="24"/>
        </w:rPr>
        <w:t xml:space="preserve"> и </w:t>
      </w:r>
      <w:r w:rsidRPr="00082D45">
        <w:rPr>
          <w:rFonts w:ascii="Times New Roman" w:hAnsi="Times New Roman" w:cs="Times New Roman"/>
          <w:i/>
          <w:sz w:val="24"/>
          <w:szCs w:val="24"/>
        </w:rPr>
        <w:t>учебно-практических задач</w:t>
      </w:r>
      <w:r w:rsidRPr="00082D45">
        <w:rPr>
          <w:rFonts w:ascii="Times New Roman" w:hAnsi="Times New Roman" w:cs="Times New Roman"/>
          <w:sz w:val="24"/>
          <w:szCs w:val="24"/>
        </w:rPr>
        <w:t>, которые осваивают учащиеся в ходе обучения, особо выделяя среди них те, которые выносятся на итоговую оценку</w:t>
      </w:r>
      <w:r w:rsidR="00131B8E" w:rsidRPr="00082D45">
        <w:rPr>
          <w:rFonts w:ascii="Times New Roman" w:hAnsi="Times New Roman" w:cs="Times New Roman"/>
          <w:sz w:val="24"/>
          <w:szCs w:val="24"/>
        </w:rPr>
        <w:t>.</w:t>
      </w:r>
      <w:r w:rsidRPr="00082D45">
        <w:rPr>
          <w:rFonts w:ascii="Times New Roman" w:hAnsi="Times New Roman" w:cs="Times New Roman"/>
          <w:sz w:val="24"/>
          <w:szCs w:val="24"/>
        </w:rPr>
        <w:t xml:space="preserve"> Успешное выполнение этих задач требует от учащихся овладения </w:t>
      </w:r>
      <w:r w:rsidRPr="00082D45">
        <w:rPr>
          <w:rFonts w:ascii="Times New Roman" w:hAnsi="Times New Roman" w:cs="Times New Roman"/>
          <w:i/>
          <w:sz w:val="24"/>
          <w:szCs w:val="24"/>
        </w:rPr>
        <w:t>системой учебных действий</w:t>
      </w:r>
      <w:r w:rsidRPr="00082D45">
        <w:rPr>
          <w:rFonts w:ascii="Times New Roman" w:hAnsi="Times New Roman" w:cs="Times New Roman"/>
          <w:sz w:val="24"/>
          <w:szCs w:val="24"/>
        </w:rPr>
        <w:t xml:space="preserve"> (универсальных и специфических для данного учебного предмета: личностных, </w:t>
      </w:r>
      <w:r w:rsidRPr="00082D45">
        <w:rPr>
          <w:rFonts w:ascii="Times New Roman" w:hAnsi="Times New Roman" w:cs="Times New Roman"/>
          <w:sz w:val="24"/>
          <w:szCs w:val="24"/>
        </w:rPr>
        <w:lastRenderedPageBreak/>
        <w:t xml:space="preserve">регулятивных, коммуникативных, познавательных) с </w:t>
      </w:r>
      <w:r w:rsidRPr="00082D45">
        <w:rPr>
          <w:rFonts w:ascii="Times New Roman" w:hAnsi="Times New Roman" w:cs="Times New Roman"/>
          <w:i/>
          <w:sz w:val="24"/>
          <w:szCs w:val="24"/>
        </w:rPr>
        <w:t>учебным материалом</w:t>
      </w:r>
      <w:r w:rsidRPr="00082D45">
        <w:rPr>
          <w:rFonts w:ascii="Times New Roman" w:hAnsi="Times New Roman" w:cs="Times New Roman"/>
          <w:sz w:val="24"/>
          <w:szCs w:val="24"/>
        </w:rPr>
        <w:t xml:space="preserve">, и прежде всего с </w:t>
      </w:r>
      <w:r w:rsidRPr="00082D45">
        <w:rPr>
          <w:rFonts w:ascii="Times New Roman" w:hAnsi="Times New Roman" w:cs="Times New Roman"/>
          <w:i/>
          <w:sz w:val="24"/>
          <w:szCs w:val="24"/>
        </w:rPr>
        <w:t>опорнымучебным материалом,</w:t>
      </w:r>
      <w:r w:rsidRPr="00082D45">
        <w:rPr>
          <w:rFonts w:ascii="Times New Roman" w:hAnsi="Times New Roman" w:cs="Times New Roman"/>
          <w:sz w:val="24"/>
          <w:szCs w:val="24"/>
        </w:rPr>
        <w:t xml:space="preserve"> служащим основой для последующего обучения.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A766FA" w:rsidRPr="00082D45" w:rsidRDefault="00A766FA" w:rsidP="00082D45">
      <w:pPr>
        <w:pStyle w:val="a7"/>
        <w:widowControl/>
        <w:tabs>
          <w:tab w:val="clear" w:pos="4677"/>
          <w:tab w:val="clear" w:pos="9355"/>
        </w:tabs>
        <w:overflowPunct w:val="0"/>
        <w:jc w:val="both"/>
        <w:textAlignment w:val="baseline"/>
        <w:rPr>
          <w:lang w:val="ru-RU"/>
        </w:rPr>
      </w:pPr>
      <w:r w:rsidRPr="00082D45">
        <w:rPr>
          <w:lang w:val="ru-RU"/>
        </w:rPr>
        <w:t xml:space="preserve">1) учебно-познавательные задачи, направленные на формирование и оценку умений и навыков, способствующих </w:t>
      </w:r>
      <w:r w:rsidRPr="00082D45">
        <w:rPr>
          <w:b/>
          <w:i/>
          <w:lang w:val="ru-RU"/>
        </w:rPr>
        <w:t>освоению систематических знаний</w:t>
      </w:r>
      <w:r w:rsidRPr="00082D45">
        <w:rPr>
          <w:lang w:val="ru-RU"/>
        </w:rPr>
        <w:t>, в том числе:</w:t>
      </w:r>
    </w:p>
    <w:p w:rsidR="00A766FA" w:rsidRPr="00082D45" w:rsidRDefault="00A766FA" w:rsidP="00082D45">
      <w:pPr>
        <w:pStyle w:val="a7"/>
        <w:widowControl/>
        <w:tabs>
          <w:tab w:val="clear" w:pos="4677"/>
          <w:tab w:val="clear" w:pos="9355"/>
        </w:tabs>
        <w:overflowPunct w:val="0"/>
        <w:jc w:val="both"/>
        <w:textAlignment w:val="baseline"/>
        <w:rPr>
          <w:lang w:val="ru-RU"/>
        </w:rPr>
      </w:pPr>
      <w:r w:rsidRPr="00082D45">
        <w:rPr>
          <w:lang w:val="ru-RU"/>
        </w:rPr>
        <w:t>— </w:t>
      </w:r>
      <w:r w:rsidRPr="00082D45">
        <w:rPr>
          <w:i/>
          <w:lang w:val="ru-RU"/>
        </w:rPr>
        <w:t>первичному ознакомлению, отработке и осознанию теоретических моделей и понятий</w:t>
      </w:r>
      <w:r w:rsidRPr="00082D45">
        <w:rPr>
          <w:lang w:val="ru-RU"/>
        </w:rPr>
        <w:t xml:space="preserve"> (общенаучных и базовых для данной области знания), </w:t>
      </w:r>
      <w:r w:rsidRPr="00082D45">
        <w:rPr>
          <w:i/>
          <w:lang w:val="ru-RU"/>
        </w:rPr>
        <w:t>стандартных алгоритмов и процедур</w:t>
      </w:r>
      <w:r w:rsidRPr="00082D45">
        <w:rPr>
          <w:lang w:val="ru-RU"/>
        </w:rPr>
        <w:t>;</w:t>
      </w:r>
    </w:p>
    <w:p w:rsidR="00A766FA" w:rsidRPr="00082D45" w:rsidRDefault="00A766FA" w:rsidP="00082D45">
      <w:pPr>
        <w:pStyle w:val="a7"/>
        <w:widowControl/>
        <w:tabs>
          <w:tab w:val="clear" w:pos="4677"/>
          <w:tab w:val="clear" w:pos="9355"/>
        </w:tabs>
        <w:overflowPunct w:val="0"/>
        <w:jc w:val="both"/>
        <w:textAlignment w:val="baseline"/>
        <w:rPr>
          <w:lang w:val="ru-RU"/>
        </w:rPr>
      </w:pPr>
      <w:r w:rsidRPr="00082D45">
        <w:rPr>
          <w:lang w:val="ru-RU"/>
        </w:rPr>
        <w:t>— </w:t>
      </w:r>
      <w:r w:rsidRPr="00082D45">
        <w:rPr>
          <w:i/>
          <w:lang w:val="ru-RU"/>
        </w:rPr>
        <w:t>выявлению и осознанию сущности и особенностей</w:t>
      </w:r>
      <w:r w:rsidRPr="00082D45">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82D45">
        <w:rPr>
          <w:i/>
          <w:lang w:val="ru-RU"/>
        </w:rPr>
        <w:t>созданию и использованию моделей</w:t>
      </w:r>
      <w:r w:rsidRPr="00082D45">
        <w:rPr>
          <w:lang w:val="ru-RU"/>
        </w:rPr>
        <w:t xml:space="preserve"> изучаемых объектов и процессов, </w:t>
      </w:r>
      <w:r w:rsidRPr="00082D45">
        <w:rPr>
          <w:bCs/>
          <w:lang w:val="ru-RU"/>
        </w:rPr>
        <w:t>схем</w:t>
      </w:r>
      <w:r w:rsidRPr="00082D45">
        <w:rPr>
          <w:lang w:val="ru-RU"/>
        </w:rPr>
        <w:t>;</w:t>
      </w:r>
    </w:p>
    <w:p w:rsidR="00A766FA" w:rsidRPr="00082D45" w:rsidRDefault="00A766FA" w:rsidP="00082D45">
      <w:pPr>
        <w:pStyle w:val="a7"/>
        <w:widowControl/>
        <w:tabs>
          <w:tab w:val="clear" w:pos="4677"/>
          <w:tab w:val="clear" w:pos="9355"/>
        </w:tabs>
        <w:overflowPunct w:val="0"/>
        <w:jc w:val="both"/>
        <w:textAlignment w:val="baseline"/>
        <w:rPr>
          <w:lang w:val="ru-RU"/>
        </w:rPr>
      </w:pPr>
      <w:r w:rsidRPr="00082D45">
        <w:rPr>
          <w:lang w:val="ru-RU"/>
        </w:rPr>
        <w:t>— </w:t>
      </w:r>
      <w:r w:rsidRPr="00082D45">
        <w:rPr>
          <w:i/>
          <w:lang w:val="ru-RU"/>
        </w:rPr>
        <w:t>выявлению и анализу существенных и устойчивых связей и отношений</w:t>
      </w:r>
      <w:r w:rsidRPr="00082D45">
        <w:rPr>
          <w:lang w:val="ru-RU"/>
        </w:rPr>
        <w:t xml:space="preserve"> между объектами и процессами;</w:t>
      </w:r>
    </w:p>
    <w:p w:rsidR="00A766FA" w:rsidRPr="00082D45" w:rsidRDefault="00A766FA" w:rsidP="00082D45">
      <w:pPr>
        <w:pStyle w:val="a7"/>
        <w:widowControl/>
        <w:tabs>
          <w:tab w:val="clear" w:pos="4677"/>
          <w:tab w:val="clear" w:pos="9355"/>
        </w:tabs>
        <w:overflowPunct w:val="0"/>
        <w:jc w:val="both"/>
        <w:textAlignment w:val="baseline"/>
        <w:rPr>
          <w:lang w:val="ru-RU"/>
        </w:rPr>
      </w:pPr>
      <w:r w:rsidRPr="00082D45">
        <w:rPr>
          <w:lang w:val="ru-RU"/>
        </w:rPr>
        <w:t>2) учебно-познавательные задачи, направленные на формирование и оценку навыка</w:t>
      </w:r>
      <w:r w:rsidR="007B2D0C" w:rsidRPr="00082D45">
        <w:rPr>
          <w:lang w:val="ru-RU"/>
        </w:rPr>
        <w:t xml:space="preserve"> </w:t>
      </w:r>
      <w:r w:rsidRPr="00082D45">
        <w:rPr>
          <w:b/>
          <w:i/>
          <w:lang w:val="ru-RU"/>
        </w:rPr>
        <w:t>самостоятельного приобретения, переноса и интеграции знаний</w:t>
      </w:r>
      <w:r w:rsidR="007B2D0C" w:rsidRPr="00082D45">
        <w:rPr>
          <w:b/>
          <w:i/>
          <w:lang w:val="ru-RU"/>
        </w:rPr>
        <w:t xml:space="preserve"> </w:t>
      </w:r>
      <w:r w:rsidRPr="00082D45">
        <w:rPr>
          <w:lang w:val="ru-RU"/>
        </w:rPr>
        <w:t xml:space="preserve">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082D45">
        <w:rPr>
          <w:lang w:val="ru-RU"/>
        </w:rPr>
        <w:t>с</w:t>
      </w:r>
      <w:proofErr w:type="gramEnd"/>
      <w:r w:rsidRPr="00082D45">
        <w:rPr>
          <w:lang w:val="ru-RU"/>
        </w:rPr>
        <w:t xml:space="preserve"> известным; </w:t>
      </w:r>
      <w:proofErr w:type="gramStart"/>
      <w:r w:rsidRPr="00082D45">
        <w:rPr>
          <w:lang w:val="ru-RU"/>
        </w:rPr>
        <w:t xml:space="preserve">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w:t>
      </w:r>
      <w:r w:rsidR="007B2D0C" w:rsidRPr="00082D45">
        <w:rPr>
          <w:lang w:val="ru-RU"/>
        </w:rPr>
        <w:t xml:space="preserve"> </w:t>
      </w:r>
      <w:r w:rsidRPr="00082D45">
        <w:rPr>
          <w:lang w:val="ru-RU"/>
        </w:rPr>
        <w:t>форме, переноса в иной контекст и т.</w:t>
      </w:r>
      <w:r w:rsidRPr="00082D45">
        <w:t> </w:t>
      </w:r>
      <w:r w:rsidRPr="00082D45">
        <w:rPr>
          <w:lang w:val="ru-RU"/>
        </w:rPr>
        <w:t>п.;</w:t>
      </w:r>
      <w:proofErr w:type="gramEnd"/>
    </w:p>
    <w:p w:rsidR="00A766FA" w:rsidRPr="00082D45" w:rsidRDefault="00A766FA" w:rsidP="00082D45">
      <w:pPr>
        <w:pStyle w:val="a7"/>
        <w:widowControl/>
        <w:tabs>
          <w:tab w:val="clear" w:pos="4677"/>
          <w:tab w:val="clear" w:pos="9355"/>
        </w:tabs>
        <w:overflowPunct w:val="0"/>
        <w:jc w:val="both"/>
        <w:textAlignment w:val="baseline"/>
        <w:rPr>
          <w:lang w:val="ru-RU"/>
        </w:rPr>
      </w:pPr>
      <w:r w:rsidRPr="00082D45">
        <w:rPr>
          <w:lang w:val="ru-RU"/>
        </w:rPr>
        <w:t>3) учебно-практические задачи, направленные на формирование и оценку</w:t>
      </w:r>
      <w:r w:rsidR="007B2D0C" w:rsidRPr="00082D45">
        <w:rPr>
          <w:lang w:val="ru-RU"/>
        </w:rPr>
        <w:t xml:space="preserve"> </w:t>
      </w:r>
      <w:r w:rsidRPr="00082D45">
        <w:rPr>
          <w:lang w:val="ru-RU"/>
        </w:rPr>
        <w:t>навыка</w:t>
      </w:r>
      <w:r w:rsidR="007B2D0C" w:rsidRPr="00082D45">
        <w:rPr>
          <w:lang w:val="ru-RU"/>
        </w:rPr>
        <w:t xml:space="preserve"> </w:t>
      </w:r>
      <w:r w:rsidRPr="00082D45">
        <w:rPr>
          <w:b/>
          <w:i/>
          <w:lang w:val="ru-RU"/>
        </w:rPr>
        <w:t>разрешения</w:t>
      </w:r>
      <w:r w:rsidR="007B2D0C" w:rsidRPr="00082D45">
        <w:rPr>
          <w:b/>
          <w:i/>
          <w:lang w:val="ru-RU"/>
        </w:rPr>
        <w:t xml:space="preserve"> </w:t>
      </w:r>
      <w:r w:rsidRPr="00082D45">
        <w:rPr>
          <w:b/>
          <w:i/>
          <w:lang w:val="ru-RU"/>
        </w:rPr>
        <w:t>проблем</w:t>
      </w:r>
      <w:r w:rsidRPr="00082D45">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766FA" w:rsidRPr="00082D45" w:rsidRDefault="00A766FA" w:rsidP="00082D45">
      <w:pPr>
        <w:pStyle w:val="a7"/>
        <w:widowControl/>
        <w:tabs>
          <w:tab w:val="clear" w:pos="4677"/>
          <w:tab w:val="clear" w:pos="9355"/>
        </w:tabs>
        <w:overflowPunct w:val="0"/>
        <w:jc w:val="both"/>
        <w:textAlignment w:val="baseline"/>
        <w:rPr>
          <w:lang w:val="ru-RU"/>
        </w:rPr>
      </w:pPr>
      <w:r w:rsidRPr="00082D45">
        <w:rPr>
          <w:lang w:val="ru-RU"/>
        </w:rPr>
        <w:t>4) учебно-практические задачи, направленные на формирование и оценку</w:t>
      </w:r>
      <w:r w:rsidR="007B2D0C" w:rsidRPr="00082D45">
        <w:rPr>
          <w:lang w:val="ru-RU"/>
        </w:rPr>
        <w:t xml:space="preserve"> </w:t>
      </w:r>
      <w:r w:rsidRPr="00082D45">
        <w:rPr>
          <w:lang w:val="ru-RU"/>
        </w:rPr>
        <w:t>навыка</w:t>
      </w:r>
      <w:r w:rsidR="007B2D0C" w:rsidRPr="00082D45">
        <w:rPr>
          <w:lang w:val="ru-RU"/>
        </w:rPr>
        <w:t xml:space="preserve">  </w:t>
      </w:r>
      <w:r w:rsidRPr="00082D45">
        <w:rPr>
          <w:b/>
          <w:i/>
          <w:lang w:val="ru-RU"/>
        </w:rPr>
        <w:t>сотрудничества</w:t>
      </w:r>
      <w:r w:rsidRPr="00082D45">
        <w:rPr>
          <w:i/>
          <w:lang w:val="ru-RU"/>
        </w:rPr>
        <w:t>,</w:t>
      </w:r>
      <w:r w:rsidRPr="00082D45">
        <w:rPr>
          <w:lang w:val="ru-RU"/>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A766FA" w:rsidRPr="00082D45" w:rsidRDefault="00A766FA" w:rsidP="00082D45">
      <w:pPr>
        <w:pStyle w:val="a7"/>
        <w:widowControl/>
        <w:tabs>
          <w:tab w:val="clear" w:pos="4677"/>
          <w:tab w:val="clear" w:pos="9355"/>
        </w:tabs>
        <w:overflowPunct w:val="0"/>
        <w:jc w:val="both"/>
        <w:textAlignment w:val="baseline"/>
        <w:rPr>
          <w:lang w:val="ru-RU"/>
        </w:rPr>
      </w:pPr>
      <w:proofErr w:type="gramStart"/>
      <w:r w:rsidRPr="00082D45">
        <w:rPr>
          <w:lang w:val="ru-RU"/>
        </w:rPr>
        <w:t>5) учебно-практические задачи, направленные на формирование и оценку</w:t>
      </w:r>
      <w:r w:rsidR="002E5DF1" w:rsidRPr="00082D45">
        <w:rPr>
          <w:lang w:val="ru-RU"/>
        </w:rPr>
        <w:t xml:space="preserve"> </w:t>
      </w:r>
      <w:r w:rsidRPr="00082D45">
        <w:rPr>
          <w:lang w:val="ru-RU"/>
        </w:rPr>
        <w:t>навыка</w:t>
      </w:r>
      <w:r w:rsidR="002E5DF1" w:rsidRPr="00082D45">
        <w:rPr>
          <w:lang w:val="ru-RU"/>
        </w:rPr>
        <w:t xml:space="preserve"> </w:t>
      </w:r>
      <w:r w:rsidRPr="00082D45">
        <w:rPr>
          <w:b/>
          <w:i/>
          <w:lang w:val="ru-RU"/>
        </w:rPr>
        <w:t>коммуникации</w:t>
      </w:r>
      <w:r w:rsidRPr="00082D45">
        <w:rPr>
          <w:i/>
          <w:lang w:val="ru-RU"/>
        </w:rPr>
        <w:t>,</w:t>
      </w:r>
      <w:r w:rsidRPr="00082D45">
        <w:rPr>
          <w:lang w:val="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A766FA" w:rsidRPr="00082D45" w:rsidRDefault="00A766FA" w:rsidP="00082D45">
      <w:pPr>
        <w:pStyle w:val="a7"/>
        <w:widowControl/>
        <w:tabs>
          <w:tab w:val="clear" w:pos="4677"/>
          <w:tab w:val="clear" w:pos="9355"/>
        </w:tabs>
        <w:overflowPunct w:val="0"/>
        <w:jc w:val="both"/>
        <w:textAlignment w:val="baseline"/>
        <w:rPr>
          <w:lang w:val="ru-RU"/>
        </w:rPr>
      </w:pPr>
      <w:r w:rsidRPr="00082D45">
        <w:rPr>
          <w:lang w:val="ru-RU"/>
        </w:rPr>
        <w:t>6) учебно-практические и учебно-познавательные задачи, направленные на формирование и оценку</w:t>
      </w:r>
      <w:r w:rsidR="007B2D0C" w:rsidRPr="00082D45">
        <w:rPr>
          <w:lang w:val="ru-RU"/>
        </w:rPr>
        <w:t xml:space="preserve"> </w:t>
      </w:r>
      <w:r w:rsidRPr="00082D45">
        <w:rPr>
          <w:lang w:val="ru-RU"/>
        </w:rPr>
        <w:t xml:space="preserve">навыка </w:t>
      </w:r>
      <w:r w:rsidRPr="00082D45">
        <w:rPr>
          <w:b/>
          <w:i/>
          <w:lang w:val="ru-RU"/>
        </w:rPr>
        <w:t>самоорганизации и саморегуляции</w:t>
      </w:r>
      <w:r w:rsidRPr="00082D45">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A766FA" w:rsidRPr="00082D45" w:rsidRDefault="00A766FA" w:rsidP="00082D45">
      <w:pPr>
        <w:pStyle w:val="a7"/>
        <w:widowControl/>
        <w:tabs>
          <w:tab w:val="clear" w:pos="4677"/>
          <w:tab w:val="clear" w:pos="9355"/>
        </w:tabs>
        <w:overflowPunct w:val="0"/>
        <w:jc w:val="both"/>
        <w:textAlignment w:val="baseline"/>
        <w:rPr>
          <w:lang w:val="ru-RU"/>
        </w:rPr>
      </w:pPr>
      <w:proofErr w:type="gramStart"/>
      <w:r w:rsidRPr="00082D45">
        <w:rPr>
          <w:lang w:val="ru-RU"/>
        </w:rPr>
        <w:t>7) учебно-практические и учебно-познавательные задачи, напра</w:t>
      </w:r>
      <w:r w:rsidR="00131B8E" w:rsidRPr="00082D45">
        <w:rPr>
          <w:lang w:val="ru-RU"/>
        </w:rPr>
        <w:t xml:space="preserve">вленные на развитие </w:t>
      </w:r>
      <w:r w:rsidRPr="00082D45">
        <w:rPr>
          <w:lang w:val="ru-RU"/>
        </w:rPr>
        <w:t xml:space="preserve"> навыка</w:t>
      </w:r>
      <w:r w:rsidR="002E5DF1" w:rsidRPr="00082D45">
        <w:rPr>
          <w:lang w:val="ru-RU"/>
        </w:rPr>
        <w:t xml:space="preserve"> </w:t>
      </w:r>
      <w:r w:rsidRPr="00082D45">
        <w:rPr>
          <w:b/>
          <w:i/>
          <w:lang w:val="ru-RU"/>
        </w:rPr>
        <w:t>рефлексии</w:t>
      </w:r>
      <w:r w:rsidRPr="00082D45">
        <w:rPr>
          <w:i/>
          <w:lang w:val="ru-RU"/>
        </w:rPr>
        <w:t>,</w:t>
      </w:r>
      <w:r w:rsidR="00131B8E" w:rsidRPr="00082D45">
        <w:rPr>
          <w:lang w:val="ru-RU"/>
        </w:rPr>
        <w:t xml:space="preserve"> что требует от уча</w:t>
      </w:r>
      <w:r w:rsidRPr="00082D45">
        <w:rPr>
          <w:lang w:val="ru-RU"/>
        </w:rPr>
        <w:t>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 задания и/или самостоятельной постановки учебных задач (например, что надо изменить, выполнить по-другому, дополнительно узнать и т</w:t>
      </w:r>
      <w:proofErr w:type="gramEnd"/>
      <w:r w:rsidRPr="00082D45">
        <w:rPr>
          <w:lang w:val="ru-RU"/>
        </w:rPr>
        <w:t>. п.);</w:t>
      </w:r>
    </w:p>
    <w:p w:rsidR="00A766FA" w:rsidRPr="00082D45" w:rsidRDefault="00A766FA" w:rsidP="00082D45">
      <w:pPr>
        <w:pStyle w:val="a7"/>
        <w:widowControl/>
        <w:tabs>
          <w:tab w:val="clear" w:pos="4677"/>
          <w:tab w:val="clear" w:pos="9355"/>
        </w:tabs>
        <w:overflowPunct w:val="0"/>
        <w:jc w:val="both"/>
        <w:textAlignment w:val="baseline"/>
        <w:rPr>
          <w:lang w:val="ru-RU"/>
        </w:rPr>
      </w:pPr>
      <w:proofErr w:type="gramStart"/>
      <w:r w:rsidRPr="00082D45">
        <w:rPr>
          <w:lang w:val="ru-RU"/>
        </w:rPr>
        <w:t xml:space="preserve">8) учебно-практические и учебно-познавательные задачи, направленные на формирование </w:t>
      </w:r>
      <w:r w:rsidRPr="00082D45">
        <w:rPr>
          <w:b/>
          <w:i/>
          <w:lang w:val="ru-RU"/>
        </w:rPr>
        <w:t>ценностно-смысловых установок</w:t>
      </w:r>
      <w:r w:rsidRPr="00082D45">
        <w:rPr>
          <w:lang w:val="ru-RU"/>
        </w:rPr>
        <w:t xml:space="preserve">, что требует от обучающихся выражения ценностных суждений и/или своей позиции по обсуждаемой проблеме на основе имеющихся </w:t>
      </w:r>
      <w:r w:rsidRPr="00082D45">
        <w:rPr>
          <w:lang w:val="ru-RU"/>
        </w:rPr>
        <w:lastRenderedPageBreak/>
        <w:t>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A766FA" w:rsidRPr="00082D45" w:rsidRDefault="00A766FA" w:rsidP="00082D45">
      <w:pPr>
        <w:pStyle w:val="a7"/>
        <w:widowControl/>
        <w:tabs>
          <w:tab w:val="clear" w:pos="4677"/>
          <w:tab w:val="clear" w:pos="9355"/>
        </w:tabs>
        <w:overflowPunct w:val="0"/>
        <w:jc w:val="both"/>
        <w:textAlignment w:val="baseline"/>
        <w:rPr>
          <w:lang w:val="ru-RU"/>
        </w:rPr>
      </w:pPr>
      <w:proofErr w:type="gramStart"/>
      <w:r w:rsidRPr="00082D45">
        <w:rPr>
          <w:lang w:val="ru-RU"/>
        </w:rPr>
        <w:t>9) учебно-практические и учебно-познавательные задачи, направленные на формирование и оценку</w:t>
      </w:r>
      <w:r w:rsidR="002E5DF1" w:rsidRPr="00082D45">
        <w:rPr>
          <w:lang w:val="ru-RU"/>
        </w:rPr>
        <w:t xml:space="preserve"> </w:t>
      </w:r>
      <w:r w:rsidR="00131B8E" w:rsidRPr="00082D45">
        <w:rPr>
          <w:b/>
          <w:i/>
          <w:lang w:val="ru-RU"/>
        </w:rPr>
        <w:t>ИКТ-компетентности уча</w:t>
      </w:r>
      <w:r w:rsidRPr="00082D45">
        <w:rPr>
          <w:b/>
          <w:i/>
          <w:lang w:val="ru-RU"/>
        </w:rPr>
        <w:t>щихся</w:t>
      </w:r>
      <w:r w:rsidRPr="00082D45">
        <w:rPr>
          <w:i/>
          <w:lang w:val="ru-RU"/>
        </w:rPr>
        <w:t>,</w:t>
      </w:r>
      <w:r w:rsidRPr="00082D45">
        <w:rPr>
          <w:lang w:val="ru-RU"/>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A766FA" w:rsidRPr="00082D45" w:rsidRDefault="00A766FA" w:rsidP="00082D45">
      <w:pPr>
        <w:pStyle w:val="a7"/>
        <w:widowControl/>
        <w:tabs>
          <w:tab w:val="clear" w:pos="4677"/>
          <w:tab w:val="clear" w:pos="9355"/>
        </w:tabs>
        <w:overflowPunct w:val="0"/>
        <w:jc w:val="both"/>
        <w:textAlignment w:val="baseline"/>
        <w:rPr>
          <w:b/>
          <w:i/>
          <w:lang w:val="ru-RU"/>
        </w:rPr>
      </w:pPr>
      <w:r w:rsidRPr="00082D45">
        <w:rPr>
          <w:b/>
          <w:bCs/>
          <w:i/>
          <w:lang w:val="ru-RU"/>
        </w:rPr>
        <w:t>Стру</w:t>
      </w:r>
      <w:r w:rsidRPr="00082D45">
        <w:rPr>
          <w:b/>
          <w:i/>
          <w:lang w:val="ru-RU"/>
        </w:rPr>
        <w:t>ктура планируемых результат</w:t>
      </w:r>
      <w:r w:rsidR="00DD01DA" w:rsidRPr="00082D45">
        <w:rPr>
          <w:b/>
          <w:i/>
          <w:lang w:val="ru-RU"/>
        </w:rPr>
        <w:t>ов образовательной деятельности.</w:t>
      </w:r>
    </w:p>
    <w:p w:rsidR="00DD01D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i/>
          <w:sz w:val="24"/>
          <w:szCs w:val="24"/>
        </w:rPr>
        <w:t> Ведущие целевые установки и основные ожидаемые результаты</w:t>
      </w:r>
      <w:r w:rsidRPr="00082D45">
        <w:rPr>
          <w:rFonts w:ascii="Times New Roman" w:hAnsi="Times New Roman" w:cs="Times New Roman"/>
          <w:sz w:val="24"/>
          <w:szCs w:val="24"/>
        </w:rPr>
        <w:t>основного общего образования описаны в образовательных пр</w:t>
      </w:r>
      <w:r w:rsidR="00DD01DA" w:rsidRPr="00082D45">
        <w:rPr>
          <w:rFonts w:ascii="Times New Roman" w:hAnsi="Times New Roman" w:cs="Times New Roman"/>
          <w:sz w:val="24"/>
          <w:szCs w:val="24"/>
        </w:rPr>
        <w:t xml:space="preserve">ограммах по учебным предметам, </w:t>
      </w:r>
      <w:r w:rsidRPr="00082D45">
        <w:rPr>
          <w:rFonts w:ascii="Times New Roman" w:hAnsi="Times New Roman" w:cs="Times New Roman"/>
          <w:sz w:val="24"/>
          <w:szCs w:val="24"/>
        </w:rPr>
        <w:t>факультативным курсам</w:t>
      </w:r>
      <w:r w:rsidR="00DD01DA" w:rsidRPr="00082D45">
        <w:rPr>
          <w:rFonts w:ascii="Times New Roman" w:hAnsi="Times New Roman" w:cs="Times New Roman"/>
          <w:sz w:val="24"/>
          <w:szCs w:val="24"/>
        </w:rPr>
        <w:t>икурсам внеурочной деятелньости</w:t>
      </w:r>
      <w:r w:rsidRPr="00082D45">
        <w:rPr>
          <w:rFonts w:ascii="Times New Roman" w:hAnsi="Times New Roman" w:cs="Times New Roman"/>
          <w:sz w:val="24"/>
          <w:szCs w:val="24"/>
        </w:rPr>
        <w:t xml:space="preserve">. </w:t>
      </w:r>
    </w:p>
    <w:p w:rsidR="00A766FA" w:rsidRPr="00082D45" w:rsidRDefault="00DD01D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В данном разделе программы раскрываются общие цели образования, система  формирования</w:t>
      </w:r>
      <w:r w:rsidR="00A766FA" w:rsidRPr="00082D45">
        <w:rPr>
          <w:rFonts w:ascii="Times New Roman" w:hAnsi="Times New Roman" w:cs="Times New Roman"/>
          <w:sz w:val="24"/>
          <w:szCs w:val="24"/>
        </w:rPr>
        <w:t xml:space="preserve"> ценност</w:t>
      </w:r>
      <w:r w:rsidRPr="00082D45">
        <w:rPr>
          <w:rFonts w:ascii="Times New Roman" w:hAnsi="Times New Roman" w:cs="Times New Roman"/>
          <w:sz w:val="24"/>
          <w:szCs w:val="24"/>
        </w:rPr>
        <w:t>но-смысловых установок, развития</w:t>
      </w:r>
      <w:r w:rsidR="00A766FA" w:rsidRPr="00082D45">
        <w:rPr>
          <w:rFonts w:ascii="Times New Roman" w:hAnsi="Times New Roman" w:cs="Times New Roman"/>
          <w:sz w:val="24"/>
          <w:szCs w:val="24"/>
        </w:rPr>
        <w:t xml:space="preserve"> интереса, целенаправленное формирование и развитие познавательных по</w:t>
      </w:r>
      <w:r w:rsidR="00BA1B74" w:rsidRPr="00082D45">
        <w:rPr>
          <w:rFonts w:ascii="Times New Roman" w:hAnsi="Times New Roman" w:cs="Times New Roman"/>
          <w:sz w:val="24"/>
          <w:szCs w:val="24"/>
        </w:rPr>
        <w:t>требностей и способностей уча</w:t>
      </w:r>
      <w:r w:rsidR="00A766FA" w:rsidRPr="00082D45">
        <w:rPr>
          <w:rFonts w:ascii="Times New Roman" w:hAnsi="Times New Roman" w:cs="Times New Roman"/>
          <w:sz w:val="24"/>
          <w:szCs w:val="24"/>
        </w:rPr>
        <w:t>щихся средствами различных предметов. Пол</w:t>
      </w:r>
      <w:r w:rsidRPr="00082D45">
        <w:rPr>
          <w:rFonts w:ascii="Times New Roman" w:hAnsi="Times New Roman" w:cs="Times New Roman"/>
          <w:sz w:val="24"/>
          <w:szCs w:val="24"/>
        </w:rPr>
        <w:t>ученные ре</w:t>
      </w:r>
      <w:r w:rsidR="00BA1B74" w:rsidRPr="00082D45">
        <w:rPr>
          <w:rFonts w:ascii="Times New Roman" w:hAnsi="Times New Roman" w:cs="Times New Roman"/>
          <w:sz w:val="24"/>
          <w:szCs w:val="24"/>
        </w:rPr>
        <w:t>зультаты в результате освоения О</w:t>
      </w:r>
      <w:r w:rsidRPr="00082D45">
        <w:rPr>
          <w:rFonts w:ascii="Times New Roman" w:hAnsi="Times New Roman" w:cs="Times New Roman"/>
          <w:sz w:val="24"/>
          <w:szCs w:val="24"/>
        </w:rPr>
        <w:t xml:space="preserve">сновной образовательной программы основного общего образования могут отражать </w:t>
      </w:r>
      <w:r w:rsidR="00A766FA" w:rsidRPr="00082D45">
        <w:rPr>
          <w:rFonts w:ascii="Times New Roman" w:hAnsi="Times New Roman" w:cs="Times New Roman"/>
          <w:sz w:val="24"/>
          <w:szCs w:val="24"/>
        </w:rPr>
        <w:t xml:space="preserve"> эффективность образовательной деятельности</w:t>
      </w:r>
      <w:r w:rsidRPr="00082D45">
        <w:rPr>
          <w:rFonts w:ascii="Times New Roman" w:hAnsi="Times New Roman" w:cs="Times New Roman"/>
          <w:sz w:val="24"/>
          <w:szCs w:val="24"/>
        </w:rPr>
        <w:t xml:space="preserve"> лицея в целом</w:t>
      </w:r>
      <w:r w:rsidR="00A766FA" w:rsidRPr="00082D45">
        <w:rPr>
          <w:rFonts w:ascii="Times New Roman" w:hAnsi="Times New Roman" w:cs="Times New Roman"/>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sz w:val="24"/>
          <w:szCs w:val="24"/>
        </w:rPr>
        <w:t> </w:t>
      </w:r>
      <w:r w:rsidRPr="00082D45">
        <w:rPr>
          <w:rFonts w:ascii="Times New Roman" w:hAnsi="Times New Roman" w:cs="Times New Roman"/>
          <w:b/>
          <w:i/>
          <w:sz w:val="24"/>
          <w:szCs w:val="24"/>
        </w:rPr>
        <w:t>Планируемые результаты освоения учебных и междисциплинарных программ.</w:t>
      </w:r>
      <w:r w:rsidR="002E5DF1" w:rsidRPr="00082D45">
        <w:rPr>
          <w:rFonts w:ascii="Times New Roman" w:hAnsi="Times New Roman" w:cs="Times New Roman"/>
          <w:b/>
          <w:i/>
          <w:sz w:val="24"/>
          <w:szCs w:val="24"/>
        </w:rPr>
        <w:t xml:space="preserve"> </w:t>
      </w:r>
      <w:r w:rsidRPr="00082D45">
        <w:rPr>
          <w:rFonts w:ascii="Times New Roman" w:hAnsi="Times New Roman" w:cs="Times New Roman"/>
          <w:sz w:val="24"/>
          <w:szCs w:val="24"/>
        </w:rPr>
        <w:t>Эти результаты приводятся в блоках</w:t>
      </w:r>
      <w:r w:rsidR="007B2D0C" w:rsidRPr="00082D45">
        <w:rPr>
          <w:rFonts w:ascii="Times New Roman" w:hAnsi="Times New Roman" w:cs="Times New Roman"/>
          <w:sz w:val="24"/>
          <w:szCs w:val="24"/>
        </w:rPr>
        <w:t xml:space="preserve"> </w:t>
      </w:r>
      <w:r w:rsidR="00BA1B74" w:rsidRPr="00082D45">
        <w:rPr>
          <w:rFonts w:ascii="Times New Roman" w:hAnsi="Times New Roman" w:cs="Times New Roman"/>
          <w:sz w:val="24"/>
          <w:szCs w:val="24"/>
        </w:rPr>
        <w:t>«Ученик</w:t>
      </w:r>
      <w:r w:rsidRPr="00082D45">
        <w:rPr>
          <w:rFonts w:ascii="Times New Roman" w:hAnsi="Times New Roman" w:cs="Times New Roman"/>
          <w:sz w:val="24"/>
          <w:szCs w:val="24"/>
        </w:rPr>
        <w:t xml:space="preserve"> научится» и </w:t>
      </w:r>
      <w:r w:rsidR="00BA1B74" w:rsidRPr="00082D45">
        <w:rPr>
          <w:rFonts w:ascii="Times New Roman" w:hAnsi="Times New Roman" w:cs="Times New Roman"/>
          <w:i/>
          <w:sz w:val="24"/>
          <w:szCs w:val="24"/>
        </w:rPr>
        <w:t>«Ученик</w:t>
      </w:r>
      <w:r w:rsidR="007B2D0C" w:rsidRPr="00082D45">
        <w:rPr>
          <w:rFonts w:ascii="Times New Roman" w:hAnsi="Times New Roman" w:cs="Times New Roman"/>
          <w:i/>
          <w:sz w:val="24"/>
          <w:szCs w:val="24"/>
        </w:rPr>
        <w:t xml:space="preserve"> </w:t>
      </w:r>
      <w:r w:rsidR="007C3A11" w:rsidRPr="00082D45">
        <w:rPr>
          <w:rFonts w:ascii="Times New Roman" w:hAnsi="Times New Roman" w:cs="Times New Roman"/>
          <w:i/>
          <w:sz w:val="24"/>
          <w:szCs w:val="24"/>
        </w:rPr>
        <w:t xml:space="preserve">основной школы </w:t>
      </w:r>
      <w:r w:rsidRPr="00082D45">
        <w:rPr>
          <w:rFonts w:ascii="Times New Roman" w:hAnsi="Times New Roman" w:cs="Times New Roman"/>
          <w:i/>
          <w:sz w:val="24"/>
          <w:szCs w:val="24"/>
        </w:rPr>
        <w:t>получит возможность научиться»</w:t>
      </w:r>
      <w:r w:rsidRPr="00082D45">
        <w:rPr>
          <w:rFonts w:ascii="Times New Roman" w:hAnsi="Times New Roman" w:cs="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w:t>
      </w:r>
      <w:r w:rsidR="00BA1B74" w:rsidRPr="00082D45">
        <w:rPr>
          <w:rFonts w:ascii="Times New Roman" w:hAnsi="Times New Roman" w:cs="Times New Roman"/>
          <w:sz w:val="24"/>
          <w:szCs w:val="24"/>
        </w:rPr>
        <w:t>предъявляет уча</w:t>
      </w:r>
      <w:r w:rsidRPr="00082D45">
        <w:rPr>
          <w:rFonts w:ascii="Times New Roman" w:hAnsi="Times New Roman" w:cs="Times New Roman"/>
          <w:sz w:val="24"/>
          <w:szCs w:val="24"/>
        </w:rPr>
        <w:t>щийся в ходе изучения каждого раздела программы.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Планируемые результат</w:t>
      </w:r>
      <w:r w:rsidR="00BA1B74" w:rsidRPr="00082D45">
        <w:rPr>
          <w:rFonts w:ascii="Times New Roman" w:hAnsi="Times New Roman" w:cs="Times New Roman"/>
          <w:sz w:val="24"/>
          <w:szCs w:val="24"/>
        </w:rPr>
        <w:t>ы, отнесённые к блоку «Ученик</w:t>
      </w:r>
      <w:r w:rsidRPr="00082D45">
        <w:rPr>
          <w:rFonts w:ascii="Times New Roman" w:hAnsi="Times New Roman" w:cs="Times New Roman"/>
          <w:sz w:val="24"/>
          <w:szCs w:val="24"/>
        </w:rPr>
        <w:t xml:space="preserve"> научится»,  ориентируют на достижение определённых  уровней освоения учебных действий с изучаемым опорным учебным материалом.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766FA" w:rsidRPr="00082D45" w:rsidRDefault="00A766F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sz w:val="24"/>
          <w:szCs w:val="24"/>
        </w:rPr>
        <w:t>Достижение планируемых результато</w:t>
      </w:r>
      <w:r w:rsidR="00BA1B74" w:rsidRPr="00082D45">
        <w:rPr>
          <w:rFonts w:ascii="Times New Roman" w:hAnsi="Times New Roman" w:cs="Times New Roman"/>
          <w:sz w:val="24"/>
          <w:szCs w:val="24"/>
        </w:rPr>
        <w:t>в, отнесённых к блоку «Ученик</w:t>
      </w:r>
      <w:r w:rsidRPr="00082D45">
        <w:rPr>
          <w:rFonts w:ascii="Times New Roman" w:hAnsi="Times New Roman" w:cs="Times New Roman"/>
          <w:sz w:val="24"/>
          <w:szCs w:val="24"/>
        </w:rPr>
        <w:t xml:space="preserve"> научится», </w:t>
      </w:r>
      <w:r w:rsidRPr="00082D45">
        <w:rPr>
          <w:rFonts w:ascii="Times New Roman" w:hAnsi="Times New Roman" w:cs="Times New Roman"/>
          <w:b/>
          <w:i/>
          <w:sz w:val="24"/>
          <w:szCs w:val="24"/>
        </w:rPr>
        <w:t>выносится на итоговую оценку</w:t>
      </w:r>
      <w:r w:rsidRPr="00082D45">
        <w:rPr>
          <w:rFonts w:ascii="Times New Roman" w:hAnsi="Times New Roman" w:cs="Times New Roman"/>
          <w:sz w:val="24"/>
          <w:szCs w:val="24"/>
        </w:rPr>
        <w:t>, которая может осуществляться как в ходе обучения (с помощью накопленной оценки или портфеля достижений), та</w:t>
      </w:r>
      <w:r w:rsidR="00BA1B74" w:rsidRPr="00082D45">
        <w:rPr>
          <w:rFonts w:ascii="Times New Roman" w:hAnsi="Times New Roman" w:cs="Times New Roman"/>
          <w:sz w:val="24"/>
          <w:szCs w:val="24"/>
        </w:rPr>
        <w:t>к и в конце учебного года</w:t>
      </w:r>
      <w:r w:rsidRPr="00082D45">
        <w:rPr>
          <w:rFonts w:ascii="Times New Roman" w:hAnsi="Times New Roman" w:cs="Times New Roman"/>
          <w:sz w:val="24"/>
          <w:szCs w:val="24"/>
        </w:rPr>
        <w:t xml:space="preserve">.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082D45">
        <w:rPr>
          <w:rFonts w:ascii="Times New Roman" w:hAnsi="Times New Roman" w:cs="Times New Roman"/>
          <w:i/>
          <w:sz w:val="24"/>
          <w:szCs w:val="24"/>
        </w:rPr>
        <w:t>заданий базового уровня</w:t>
      </w:r>
      <w:r w:rsidRPr="00082D45">
        <w:rPr>
          <w:rFonts w:ascii="Times New Roman" w:hAnsi="Times New Roman" w:cs="Times New Roman"/>
          <w:sz w:val="24"/>
          <w:szCs w:val="24"/>
        </w:rPr>
        <w:t xml:space="preserve">, а на уровне действий, составляющих зону ближайшего развития большинства обучающихся, — с помощью </w:t>
      </w:r>
      <w:r w:rsidRPr="00082D45">
        <w:rPr>
          <w:rFonts w:ascii="Times New Roman" w:hAnsi="Times New Roman" w:cs="Times New Roman"/>
          <w:i/>
          <w:sz w:val="24"/>
          <w:szCs w:val="24"/>
        </w:rPr>
        <w:t>заданий повышенного уровня</w:t>
      </w:r>
      <w:r w:rsidRPr="00082D45">
        <w:rPr>
          <w:rFonts w:ascii="Times New Roman" w:hAnsi="Times New Roman" w:cs="Times New Roman"/>
          <w:sz w:val="24"/>
          <w:szCs w:val="24"/>
        </w:rPr>
        <w:t xml:space="preserve">. </w:t>
      </w:r>
      <w:r w:rsidRPr="00082D45">
        <w:rPr>
          <w:rFonts w:ascii="Times New Roman" w:hAnsi="Times New Roman" w:cs="Times New Roman"/>
          <w:b/>
          <w:i/>
          <w:sz w:val="24"/>
          <w:szCs w:val="24"/>
        </w:rPr>
        <w:t xml:space="preserve">Успешное </w:t>
      </w:r>
      <w:r w:rsidR="00BA1B74" w:rsidRPr="00082D45">
        <w:rPr>
          <w:rFonts w:ascii="Times New Roman" w:hAnsi="Times New Roman" w:cs="Times New Roman"/>
          <w:b/>
          <w:i/>
          <w:sz w:val="24"/>
          <w:szCs w:val="24"/>
        </w:rPr>
        <w:t>выполнение уча</w:t>
      </w:r>
      <w:r w:rsidRPr="00082D45">
        <w:rPr>
          <w:rFonts w:ascii="Times New Roman" w:hAnsi="Times New Roman" w:cs="Times New Roman"/>
          <w:b/>
          <w:i/>
          <w:sz w:val="24"/>
          <w:szCs w:val="24"/>
        </w:rPr>
        <w:t>щимися заданий базового уровня служит единственным основанием для положительного решения вопроса о возможности перехо</w:t>
      </w:r>
      <w:r w:rsidR="00BA1B74" w:rsidRPr="00082D45">
        <w:rPr>
          <w:rFonts w:ascii="Times New Roman" w:hAnsi="Times New Roman" w:cs="Times New Roman"/>
          <w:b/>
          <w:i/>
          <w:sz w:val="24"/>
          <w:szCs w:val="24"/>
        </w:rPr>
        <w:t>да в следующий класс</w:t>
      </w:r>
      <w:r w:rsidRPr="00082D45">
        <w:rPr>
          <w:rFonts w:ascii="Times New Roman" w:hAnsi="Times New Roman" w:cs="Times New Roman"/>
          <w:b/>
          <w:i/>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 блоках </w:t>
      </w:r>
      <w:r w:rsidR="00BA1B74" w:rsidRPr="00082D45">
        <w:rPr>
          <w:rFonts w:ascii="Times New Roman" w:hAnsi="Times New Roman" w:cs="Times New Roman"/>
          <w:i/>
          <w:sz w:val="24"/>
          <w:szCs w:val="24"/>
        </w:rPr>
        <w:t>«Уче</w:t>
      </w:r>
      <w:r w:rsidR="00A56DBC" w:rsidRPr="00082D45">
        <w:rPr>
          <w:rFonts w:ascii="Times New Roman" w:hAnsi="Times New Roman" w:cs="Times New Roman"/>
          <w:i/>
          <w:sz w:val="24"/>
          <w:szCs w:val="24"/>
        </w:rPr>
        <w:t>ни</w:t>
      </w:r>
      <w:r w:rsidR="005A7D1F" w:rsidRPr="00082D45">
        <w:rPr>
          <w:rFonts w:ascii="Times New Roman" w:hAnsi="Times New Roman" w:cs="Times New Roman"/>
          <w:i/>
          <w:sz w:val="24"/>
          <w:szCs w:val="24"/>
        </w:rPr>
        <w:t>к 5-</w:t>
      </w:r>
      <w:r w:rsidR="00A56DBC" w:rsidRPr="00082D45">
        <w:rPr>
          <w:rFonts w:ascii="Times New Roman" w:hAnsi="Times New Roman" w:cs="Times New Roman"/>
          <w:i/>
          <w:sz w:val="24"/>
          <w:szCs w:val="24"/>
        </w:rPr>
        <w:t>7</w:t>
      </w:r>
      <w:r w:rsidR="007B2D0C" w:rsidRPr="00082D45">
        <w:rPr>
          <w:rFonts w:ascii="Times New Roman" w:hAnsi="Times New Roman" w:cs="Times New Roman"/>
          <w:i/>
          <w:sz w:val="24"/>
          <w:szCs w:val="24"/>
        </w:rPr>
        <w:t xml:space="preserve"> </w:t>
      </w:r>
      <w:r w:rsidR="00BA1B74" w:rsidRPr="00082D45">
        <w:rPr>
          <w:rFonts w:ascii="Times New Roman" w:hAnsi="Times New Roman" w:cs="Times New Roman"/>
          <w:i/>
          <w:sz w:val="24"/>
          <w:szCs w:val="24"/>
        </w:rPr>
        <w:t>х классов</w:t>
      </w:r>
      <w:r w:rsidR="007B2D0C" w:rsidRPr="00082D45">
        <w:rPr>
          <w:rFonts w:ascii="Times New Roman" w:hAnsi="Times New Roman" w:cs="Times New Roman"/>
          <w:i/>
          <w:sz w:val="24"/>
          <w:szCs w:val="24"/>
        </w:rPr>
        <w:t xml:space="preserve"> </w:t>
      </w:r>
      <w:r w:rsidRPr="00082D45">
        <w:rPr>
          <w:rFonts w:ascii="Times New Roman" w:hAnsi="Times New Roman" w:cs="Times New Roman"/>
          <w:i/>
          <w:sz w:val="24"/>
          <w:szCs w:val="24"/>
        </w:rPr>
        <w:t>получит возможность научиться»</w:t>
      </w:r>
      <w:r w:rsidRPr="00082D45">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w:t>
      </w:r>
      <w:r w:rsidR="00BA1B74" w:rsidRPr="00082D45">
        <w:rPr>
          <w:rFonts w:ascii="Times New Roman" w:hAnsi="Times New Roman" w:cs="Times New Roman"/>
          <w:sz w:val="24"/>
          <w:szCs w:val="24"/>
        </w:rPr>
        <w:t xml:space="preserve">я со всеми без исключения </w:t>
      </w:r>
      <w:proofErr w:type="gramStart"/>
      <w:r w:rsidR="00BA1B74" w:rsidRPr="00082D45">
        <w:rPr>
          <w:rFonts w:ascii="Times New Roman" w:hAnsi="Times New Roman" w:cs="Times New Roman"/>
          <w:sz w:val="24"/>
          <w:szCs w:val="24"/>
        </w:rPr>
        <w:t>уча</w:t>
      </w:r>
      <w:r w:rsidR="007B2D0C" w:rsidRPr="00082D45">
        <w:rPr>
          <w:rFonts w:ascii="Times New Roman" w:hAnsi="Times New Roman" w:cs="Times New Roman"/>
          <w:sz w:val="24"/>
          <w:szCs w:val="24"/>
        </w:rPr>
        <w:t>щими</w:t>
      </w:r>
      <w:r w:rsidRPr="00082D45">
        <w:rPr>
          <w:rFonts w:ascii="Times New Roman" w:hAnsi="Times New Roman" w:cs="Times New Roman"/>
          <w:sz w:val="24"/>
          <w:szCs w:val="24"/>
        </w:rPr>
        <w:t>ся</w:t>
      </w:r>
      <w:proofErr w:type="gramEnd"/>
      <w:r w:rsidRPr="00082D45">
        <w:rPr>
          <w:rFonts w:ascii="Times New Roman" w:hAnsi="Times New Roman" w:cs="Times New Roman"/>
          <w:sz w:val="24"/>
          <w:szCs w:val="24"/>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w:t>
      </w:r>
    </w:p>
    <w:p w:rsidR="00A766FA" w:rsidRPr="00082D45" w:rsidRDefault="00A766F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sz w:val="24"/>
          <w:szCs w:val="24"/>
        </w:rPr>
        <w:t xml:space="preserve">Частично задания, ориентированные на оценку достижения планируемых результатов из блока </w:t>
      </w:r>
      <w:r w:rsidR="005A7D1F" w:rsidRPr="00082D45">
        <w:rPr>
          <w:rFonts w:ascii="Times New Roman" w:hAnsi="Times New Roman" w:cs="Times New Roman"/>
          <w:i/>
          <w:sz w:val="24"/>
          <w:szCs w:val="24"/>
        </w:rPr>
        <w:t>«Ученик</w:t>
      </w:r>
      <w:r w:rsidR="002E5DF1" w:rsidRPr="00082D45">
        <w:rPr>
          <w:rFonts w:ascii="Times New Roman" w:hAnsi="Times New Roman" w:cs="Times New Roman"/>
          <w:i/>
          <w:sz w:val="24"/>
          <w:szCs w:val="24"/>
        </w:rPr>
        <w:t>и</w:t>
      </w:r>
      <w:r w:rsidR="005A7D1F" w:rsidRPr="00082D45">
        <w:rPr>
          <w:rFonts w:ascii="Times New Roman" w:hAnsi="Times New Roman" w:cs="Times New Roman"/>
          <w:i/>
          <w:sz w:val="24"/>
          <w:szCs w:val="24"/>
        </w:rPr>
        <w:t xml:space="preserve"> 5-</w:t>
      </w:r>
      <w:r w:rsidR="00A56DBC" w:rsidRPr="00082D45">
        <w:rPr>
          <w:rFonts w:ascii="Times New Roman" w:hAnsi="Times New Roman" w:cs="Times New Roman"/>
          <w:i/>
          <w:sz w:val="24"/>
          <w:szCs w:val="24"/>
        </w:rPr>
        <w:t xml:space="preserve"> 7 </w:t>
      </w:r>
      <w:r w:rsidR="00BA1B74" w:rsidRPr="00082D45">
        <w:rPr>
          <w:rFonts w:ascii="Times New Roman" w:hAnsi="Times New Roman" w:cs="Times New Roman"/>
          <w:i/>
          <w:sz w:val="24"/>
          <w:szCs w:val="24"/>
        </w:rPr>
        <w:t>х клссов</w:t>
      </w:r>
      <w:r w:rsidR="002E5DF1" w:rsidRPr="00082D45">
        <w:rPr>
          <w:rFonts w:ascii="Times New Roman" w:hAnsi="Times New Roman" w:cs="Times New Roman"/>
          <w:i/>
          <w:sz w:val="24"/>
          <w:szCs w:val="24"/>
        </w:rPr>
        <w:t xml:space="preserve"> получа</w:t>
      </w:r>
      <w:r w:rsidRPr="00082D45">
        <w:rPr>
          <w:rFonts w:ascii="Times New Roman" w:hAnsi="Times New Roman" w:cs="Times New Roman"/>
          <w:i/>
          <w:sz w:val="24"/>
          <w:szCs w:val="24"/>
        </w:rPr>
        <w:t>т возможность научиться»</w:t>
      </w:r>
      <w:r w:rsidRPr="00082D45">
        <w:rPr>
          <w:rFonts w:ascii="Times New Roman" w:hAnsi="Times New Roman" w:cs="Times New Roman"/>
          <w:sz w:val="24"/>
          <w:szCs w:val="24"/>
        </w:rPr>
        <w:t xml:space="preserve">, могут включаться в материалы итогового контроля. </w:t>
      </w:r>
      <w:proofErr w:type="gramStart"/>
      <w:r w:rsidRPr="00082D45">
        <w:rPr>
          <w:rFonts w:ascii="Times New Roman" w:hAnsi="Times New Roman" w:cs="Times New Roman"/>
          <w:sz w:val="24"/>
          <w:szCs w:val="24"/>
        </w:rPr>
        <w:t>Основные цели такого включения — предостав</w:t>
      </w:r>
      <w:r w:rsidR="00BA1B74" w:rsidRPr="00082D45">
        <w:rPr>
          <w:rFonts w:ascii="Times New Roman" w:hAnsi="Times New Roman" w:cs="Times New Roman"/>
          <w:sz w:val="24"/>
          <w:szCs w:val="24"/>
        </w:rPr>
        <w:t xml:space="preserve">ить </w:t>
      </w:r>
      <w:r w:rsidR="00BA1B74" w:rsidRPr="00082D45">
        <w:rPr>
          <w:rFonts w:ascii="Times New Roman" w:hAnsi="Times New Roman" w:cs="Times New Roman"/>
          <w:sz w:val="24"/>
          <w:szCs w:val="24"/>
        </w:rPr>
        <w:lastRenderedPageBreak/>
        <w:t>возможность уча</w:t>
      </w:r>
      <w:r w:rsidRPr="00082D45">
        <w:rPr>
          <w:rFonts w:ascii="Times New Roman" w:hAnsi="Times New Roman" w:cs="Times New Roman"/>
          <w:sz w:val="24"/>
          <w:szCs w:val="24"/>
        </w:rPr>
        <w:t>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w:t>
      </w:r>
      <w:proofErr w:type="gramEnd"/>
      <w:r w:rsidRPr="00082D45">
        <w:rPr>
          <w:rFonts w:ascii="Times New Roman" w:hAnsi="Times New Roman" w:cs="Times New Roman"/>
          <w:sz w:val="24"/>
          <w:szCs w:val="24"/>
        </w:rPr>
        <w:t xml:space="preserve"> При этом </w:t>
      </w:r>
      <w:r w:rsidR="00BA1B74" w:rsidRPr="00082D45">
        <w:rPr>
          <w:rFonts w:ascii="Times New Roman" w:hAnsi="Times New Roman" w:cs="Times New Roman"/>
          <w:b/>
          <w:i/>
          <w:sz w:val="24"/>
          <w:szCs w:val="24"/>
        </w:rPr>
        <w:t>невыполнение уча</w:t>
      </w:r>
      <w:r w:rsidRPr="00082D45">
        <w:rPr>
          <w:rFonts w:ascii="Times New Roman" w:hAnsi="Times New Roman" w:cs="Times New Roman"/>
          <w:b/>
          <w:i/>
          <w:sz w:val="24"/>
          <w:szCs w:val="24"/>
        </w:rPr>
        <w:t>щимися заданий, с помощью которых ведётся оценка достижения планируемых результатов данного блока, не является препятствием для перехо</w:t>
      </w:r>
      <w:r w:rsidR="00BA1B74" w:rsidRPr="00082D45">
        <w:rPr>
          <w:rFonts w:ascii="Times New Roman" w:hAnsi="Times New Roman" w:cs="Times New Roman"/>
          <w:b/>
          <w:i/>
          <w:sz w:val="24"/>
          <w:szCs w:val="24"/>
        </w:rPr>
        <w:t>да в следующий класс</w:t>
      </w:r>
      <w:r w:rsidRPr="00082D45">
        <w:rPr>
          <w:rFonts w:ascii="Times New Roman" w:hAnsi="Times New Roman" w:cs="Times New Roman"/>
          <w:b/>
          <w:i/>
          <w:sz w:val="24"/>
          <w:szCs w:val="24"/>
        </w:rPr>
        <w:t>.</w:t>
      </w:r>
      <w:r w:rsidRPr="00082D45">
        <w:rPr>
          <w:rFonts w:ascii="Times New Roman" w:hAnsi="Times New Roman" w:cs="Times New Roman"/>
          <w:sz w:val="24"/>
          <w:szCs w:val="24"/>
        </w:rPr>
        <w:t xml:space="preserve">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для чего учитель  использует</w:t>
      </w:r>
      <w:r w:rsidR="007C3A11" w:rsidRPr="00082D45">
        <w:rPr>
          <w:rFonts w:ascii="Times New Roman" w:hAnsi="Times New Roman" w:cs="Times New Roman"/>
          <w:sz w:val="24"/>
          <w:szCs w:val="24"/>
        </w:rPr>
        <w:t xml:space="preserve"> такие педагогические технологии</w:t>
      </w:r>
      <w:r w:rsidRPr="00082D45">
        <w:rPr>
          <w:rFonts w:ascii="Times New Roman" w:hAnsi="Times New Roman" w:cs="Times New Roman"/>
          <w:sz w:val="24"/>
          <w:szCs w:val="24"/>
        </w:rPr>
        <w:t xml:space="preserve">, которые основаны на </w:t>
      </w:r>
      <w:r w:rsidRPr="00082D45">
        <w:rPr>
          <w:rFonts w:ascii="Times New Roman" w:hAnsi="Times New Roman" w:cs="Times New Roman"/>
          <w:b/>
          <w:bCs/>
          <w:i/>
          <w:iCs/>
          <w:sz w:val="24"/>
          <w:szCs w:val="24"/>
        </w:rPr>
        <w:t>дифференциации требований</w:t>
      </w:r>
      <w:r w:rsidR="00BA1B74" w:rsidRPr="00082D45">
        <w:rPr>
          <w:rFonts w:ascii="Times New Roman" w:hAnsi="Times New Roman" w:cs="Times New Roman"/>
          <w:sz w:val="24"/>
          <w:szCs w:val="24"/>
        </w:rPr>
        <w:t xml:space="preserve"> к подготовке уча</w:t>
      </w:r>
      <w:r w:rsidRPr="00082D45">
        <w:rPr>
          <w:rFonts w:ascii="Times New Roman" w:hAnsi="Times New Roman" w:cs="Times New Roman"/>
          <w:sz w:val="24"/>
          <w:szCs w:val="24"/>
        </w:rPr>
        <w:t>щихся.</w:t>
      </w:r>
    </w:p>
    <w:p w:rsidR="00A766FA" w:rsidRPr="00082D45" w:rsidRDefault="005A7D1F"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В </w:t>
      </w:r>
      <w:r w:rsidR="002E5DF1" w:rsidRPr="00082D45">
        <w:rPr>
          <w:rFonts w:ascii="Times New Roman" w:hAnsi="Times New Roman" w:cs="Times New Roman"/>
          <w:sz w:val="24"/>
          <w:szCs w:val="24"/>
        </w:rPr>
        <w:t xml:space="preserve">МБОУ Верхнеобливская оош </w:t>
      </w:r>
      <w:r w:rsidRPr="00082D45">
        <w:rPr>
          <w:rFonts w:ascii="Times New Roman" w:hAnsi="Times New Roman" w:cs="Times New Roman"/>
          <w:sz w:val="24"/>
          <w:szCs w:val="24"/>
        </w:rPr>
        <w:t xml:space="preserve"> в 5-</w:t>
      </w:r>
      <w:r w:rsidR="00A56DBC" w:rsidRPr="00082D45">
        <w:rPr>
          <w:rFonts w:ascii="Times New Roman" w:hAnsi="Times New Roman" w:cs="Times New Roman"/>
          <w:sz w:val="24"/>
          <w:szCs w:val="24"/>
        </w:rPr>
        <w:t xml:space="preserve"> 7</w:t>
      </w:r>
      <w:r w:rsidR="007B2D0C" w:rsidRPr="00082D45">
        <w:rPr>
          <w:rFonts w:ascii="Times New Roman" w:hAnsi="Times New Roman" w:cs="Times New Roman"/>
          <w:sz w:val="24"/>
          <w:szCs w:val="24"/>
        </w:rPr>
        <w:t xml:space="preserve"> </w:t>
      </w:r>
      <w:r w:rsidR="00BA1B74" w:rsidRPr="00082D45">
        <w:rPr>
          <w:rFonts w:ascii="Times New Roman" w:hAnsi="Times New Roman" w:cs="Times New Roman"/>
          <w:sz w:val="24"/>
          <w:szCs w:val="24"/>
        </w:rPr>
        <w:t>х классах</w:t>
      </w:r>
      <w:r w:rsidR="00A766FA" w:rsidRPr="00082D45">
        <w:rPr>
          <w:rFonts w:ascii="Times New Roman" w:hAnsi="Times New Roman" w:cs="Times New Roman"/>
          <w:sz w:val="24"/>
          <w:szCs w:val="24"/>
        </w:rPr>
        <w:t xml:space="preserve"> Основной образовательной программой устанавливаются следующие планируемые результаты освоения:</w:t>
      </w:r>
    </w:p>
    <w:p w:rsidR="00A766FA" w:rsidRPr="00082D45" w:rsidRDefault="00A766FA"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 xml:space="preserve">• четырёх </w:t>
      </w:r>
      <w:r w:rsidRPr="00082D45">
        <w:rPr>
          <w:rFonts w:ascii="Times New Roman" w:hAnsi="Times New Roman" w:cs="Times New Roman"/>
          <w:b/>
          <w:i/>
          <w:sz w:val="24"/>
          <w:szCs w:val="24"/>
        </w:rPr>
        <w:t>междисциплинарных учебных программ</w:t>
      </w:r>
      <w:r w:rsidRPr="00082D45">
        <w:rPr>
          <w:rFonts w:ascii="Times New Roman" w:hAnsi="Times New Roman" w:cs="Times New Roman"/>
          <w:sz w:val="24"/>
          <w:szCs w:val="24"/>
        </w:rPr>
        <w:t xml:space="preserve"> — «Формирование универсальных учебных действий», «Формирование ИКТ-компет</w:t>
      </w:r>
      <w:r w:rsidR="00AB16B9" w:rsidRPr="00082D45">
        <w:rPr>
          <w:rFonts w:ascii="Times New Roman" w:hAnsi="Times New Roman" w:cs="Times New Roman"/>
          <w:sz w:val="24"/>
          <w:szCs w:val="24"/>
        </w:rPr>
        <w:t xml:space="preserve">ентности обучающихся», «Основы </w:t>
      </w:r>
      <w:r w:rsidRPr="00082D45">
        <w:rPr>
          <w:rFonts w:ascii="Times New Roman" w:hAnsi="Times New Roman" w:cs="Times New Roman"/>
          <w:sz w:val="24"/>
          <w:szCs w:val="24"/>
        </w:rPr>
        <w:t>проектной деятельности»;</w:t>
      </w:r>
      <w:proofErr w:type="gramEnd"/>
    </w:p>
    <w:p w:rsidR="00A766FA" w:rsidRPr="00082D45" w:rsidRDefault="00A766FA"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 </w:t>
      </w:r>
      <w:r w:rsidRPr="00082D45">
        <w:rPr>
          <w:rFonts w:ascii="Times New Roman" w:hAnsi="Times New Roman" w:cs="Times New Roman"/>
          <w:b/>
          <w:i/>
          <w:sz w:val="24"/>
          <w:szCs w:val="24"/>
        </w:rPr>
        <w:t>учебных программ по всем предметам</w:t>
      </w:r>
      <w:r w:rsidRPr="00082D45">
        <w:rPr>
          <w:rFonts w:ascii="Times New Roman" w:hAnsi="Times New Roman" w:cs="Times New Roman"/>
          <w:sz w:val="24"/>
          <w:szCs w:val="24"/>
        </w:rPr>
        <w:t xml:space="preserve"> — «Русский я</w:t>
      </w:r>
      <w:r w:rsidR="002E5DF1" w:rsidRPr="00082D45">
        <w:rPr>
          <w:rFonts w:ascii="Times New Roman" w:hAnsi="Times New Roman" w:cs="Times New Roman"/>
          <w:sz w:val="24"/>
          <w:szCs w:val="24"/>
        </w:rPr>
        <w:t>зык», «Литература», «Немецкий</w:t>
      </w:r>
      <w:r w:rsidRPr="00082D45">
        <w:rPr>
          <w:rFonts w:ascii="Times New Roman" w:hAnsi="Times New Roman" w:cs="Times New Roman"/>
          <w:sz w:val="24"/>
          <w:szCs w:val="24"/>
        </w:rPr>
        <w:t xml:space="preserve"> язык», «История», «Обществознание», «Гео</w:t>
      </w:r>
      <w:r w:rsidR="005A7D1F" w:rsidRPr="00082D45">
        <w:rPr>
          <w:rFonts w:ascii="Times New Roman" w:hAnsi="Times New Roman" w:cs="Times New Roman"/>
          <w:sz w:val="24"/>
          <w:szCs w:val="24"/>
        </w:rPr>
        <w:t>графия», «Математика</w:t>
      </w:r>
      <w:r w:rsidR="002E5DF1" w:rsidRPr="00082D45">
        <w:rPr>
          <w:rFonts w:ascii="Times New Roman" w:hAnsi="Times New Roman" w:cs="Times New Roman"/>
          <w:sz w:val="24"/>
          <w:szCs w:val="24"/>
        </w:rPr>
        <w:t>»</w:t>
      </w:r>
      <w:r w:rsidR="00BA1B74" w:rsidRPr="00082D45">
        <w:rPr>
          <w:rFonts w:ascii="Times New Roman" w:hAnsi="Times New Roman" w:cs="Times New Roman"/>
          <w:sz w:val="24"/>
          <w:szCs w:val="24"/>
        </w:rPr>
        <w:t>, «Биология»</w:t>
      </w:r>
      <w:r w:rsidRPr="00082D45">
        <w:rPr>
          <w:rFonts w:ascii="Times New Roman" w:hAnsi="Times New Roman" w:cs="Times New Roman"/>
          <w:sz w:val="24"/>
          <w:szCs w:val="24"/>
        </w:rPr>
        <w:t>, «Изобразительное и</w:t>
      </w:r>
      <w:r w:rsidR="00BA1B74" w:rsidRPr="00082D45">
        <w:rPr>
          <w:rFonts w:ascii="Times New Roman" w:hAnsi="Times New Roman" w:cs="Times New Roman"/>
          <w:sz w:val="24"/>
          <w:szCs w:val="24"/>
        </w:rPr>
        <w:t>скусство», «Музыка»</w:t>
      </w:r>
      <w:r w:rsidRPr="00082D45">
        <w:rPr>
          <w:rFonts w:ascii="Times New Roman" w:hAnsi="Times New Roman" w:cs="Times New Roman"/>
          <w:sz w:val="24"/>
          <w:szCs w:val="24"/>
        </w:rPr>
        <w:t xml:space="preserve">, «Технология», </w:t>
      </w:r>
      <w:r w:rsidR="002E5DF1"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«Физическая </w:t>
      </w:r>
      <w:r w:rsidR="007B2D0C" w:rsidRPr="00082D45">
        <w:rPr>
          <w:rFonts w:ascii="Times New Roman" w:hAnsi="Times New Roman" w:cs="Times New Roman"/>
          <w:sz w:val="24"/>
          <w:szCs w:val="24"/>
        </w:rPr>
        <w:t xml:space="preserve"> </w:t>
      </w:r>
      <w:r w:rsidR="00BA1B74" w:rsidRPr="00082D45">
        <w:rPr>
          <w:rFonts w:ascii="Times New Roman" w:hAnsi="Times New Roman" w:cs="Times New Roman"/>
          <w:sz w:val="24"/>
          <w:szCs w:val="24"/>
        </w:rPr>
        <w:t>культура»</w:t>
      </w:r>
      <w:r w:rsidRPr="00082D45">
        <w:rPr>
          <w:rFonts w:ascii="Times New Roman" w:hAnsi="Times New Roman" w:cs="Times New Roman"/>
          <w:sz w:val="24"/>
          <w:szCs w:val="24"/>
        </w:rPr>
        <w:t>.</w:t>
      </w:r>
      <w:proofErr w:type="gramEnd"/>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A766FA" w:rsidRPr="00082D45" w:rsidRDefault="00087798" w:rsidP="00082D45">
      <w:pPr>
        <w:tabs>
          <w:tab w:val="left" w:pos="4017"/>
        </w:tabs>
        <w:spacing w:after="0" w:line="240" w:lineRule="auto"/>
        <w:jc w:val="both"/>
        <w:rPr>
          <w:rFonts w:ascii="Times New Roman" w:hAnsi="Times New Roman" w:cs="Times New Roman"/>
          <w:sz w:val="24"/>
          <w:szCs w:val="24"/>
        </w:rPr>
      </w:pPr>
      <w:r w:rsidRPr="00082D45">
        <w:rPr>
          <w:rFonts w:ascii="Times New Roman" w:hAnsi="Times New Roman" w:cs="Times New Roman"/>
          <w:b/>
          <w:sz w:val="24"/>
          <w:szCs w:val="24"/>
        </w:rPr>
        <w:t xml:space="preserve">1.2.2. </w:t>
      </w:r>
      <w:r w:rsidR="00A766FA" w:rsidRPr="00082D45">
        <w:rPr>
          <w:rFonts w:ascii="Times New Roman" w:hAnsi="Times New Roman" w:cs="Times New Roman"/>
          <w:b/>
          <w:sz w:val="24"/>
          <w:szCs w:val="24"/>
        </w:rPr>
        <w:t>Ведущие целевые установки и основные ожидаемые результаты</w:t>
      </w:r>
      <w:r w:rsidR="0032264F" w:rsidRPr="00082D45">
        <w:rPr>
          <w:rFonts w:ascii="Times New Roman" w:hAnsi="Times New Roman" w:cs="Times New Roman"/>
          <w:b/>
          <w:sz w:val="24"/>
          <w:szCs w:val="24"/>
        </w:rPr>
        <w:t>.</w:t>
      </w:r>
    </w:p>
    <w:p w:rsidR="00A766FA" w:rsidRPr="00082D45" w:rsidRDefault="00A766FA"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sz w:val="24"/>
          <w:szCs w:val="24"/>
        </w:rPr>
        <w:t xml:space="preserve">В результате изучения </w:t>
      </w:r>
      <w:r w:rsidRPr="00082D45">
        <w:rPr>
          <w:rFonts w:ascii="Times New Roman" w:hAnsi="Times New Roman" w:cs="Times New Roman"/>
          <w:b/>
          <w:sz w:val="24"/>
          <w:szCs w:val="24"/>
        </w:rPr>
        <w:t>всех предметов</w:t>
      </w:r>
      <w:r w:rsidR="002E5DF1" w:rsidRPr="00082D45">
        <w:rPr>
          <w:rFonts w:ascii="Times New Roman" w:hAnsi="Times New Roman" w:cs="Times New Roman"/>
          <w:b/>
          <w:sz w:val="24"/>
          <w:szCs w:val="24"/>
        </w:rPr>
        <w:t xml:space="preserve"> </w:t>
      </w:r>
      <w:r w:rsidR="005A7D1F" w:rsidRPr="00082D45">
        <w:rPr>
          <w:rFonts w:ascii="Times New Roman" w:hAnsi="Times New Roman" w:cs="Times New Roman"/>
          <w:sz w:val="24"/>
          <w:szCs w:val="24"/>
        </w:rPr>
        <w:t>5-</w:t>
      </w:r>
      <w:r w:rsidR="00A56DBC" w:rsidRPr="00082D45">
        <w:rPr>
          <w:rFonts w:ascii="Times New Roman" w:hAnsi="Times New Roman" w:cs="Times New Roman"/>
          <w:sz w:val="24"/>
          <w:szCs w:val="24"/>
        </w:rPr>
        <w:t xml:space="preserve"> 7</w:t>
      </w:r>
      <w:r w:rsidR="002E5DF1" w:rsidRPr="00082D45">
        <w:rPr>
          <w:rFonts w:ascii="Times New Roman" w:hAnsi="Times New Roman" w:cs="Times New Roman"/>
          <w:sz w:val="24"/>
          <w:szCs w:val="24"/>
        </w:rPr>
        <w:t xml:space="preserve"> </w:t>
      </w:r>
      <w:r w:rsidR="00BA1B74" w:rsidRPr="00082D45">
        <w:rPr>
          <w:rFonts w:ascii="Times New Roman" w:hAnsi="Times New Roman" w:cs="Times New Roman"/>
          <w:sz w:val="24"/>
          <w:szCs w:val="24"/>
        </w:rPr>
        <w:t xml:space="preserve">х классов </w:t>
      </w:r>
      <w:r w:rsidRPr="00082D45">
        <w:rPr>
          <w:rFonts w:ascii="Times New Roman" w:hAnsi="Times New Roman" w:cs="Times New Roman"/>
          <w:sz w:val="24"/>
          <w:szCs w:val="24"/>
        </w:rPr>
        <w:t xml:space="preserve">основной школы получат дальнейшее развитие </w:t>
      </w:r>
      <w:r w:rsidRPr="00082D45">
        <w:rPr>
          <w:rFonts w:ascii="Times New Roman" w:hAnsi="Times New Roman" w:cs="Times New Roman"/>
          <w:b/>
          <w:i/>
          <w:sz w:val="24"/>
          <w:szCs w:val="24"/>
        </w:rPr>
        <w:t>личностные, регулятивные</w:t>
      </w:r>
      <w:proofErr w:type="gramStart"/>
      <w:r w:rsidRPr="00082D45">
        <w:rPr>
          <w:rFonts w:ascii="Times New Roman" w:hAnsi="Times New Roman" w:cs="Times New Roman"/>
          <w:b/>
          <w:i/>
          <w:sz w:val="24"/>
          <w:szCs w:val="24"/>
        </w:rPr>
        <w:t>,к</w:t>
      </w:r>
      <w:proofErr w:type="gramEnd"/>
      <w:r w:rsidRPr="00082D45">
        <w:rPr>
          <w:rFonts w:ascii="Times New Roman" w:hAnsi="Times New Roman" w:cs="Times New Roman"/>
          <w:b/>
          <w:i/>
          <w:sz w:val="24"/>
          <w:szCs w:val="24"/>
        </w:rPr>
        <w:t>оммуникативные и познавательные универсальные учебн</w:t>
      </w:r>
      <w:r w:rsidR="00F976E3" w:rsidRPr="00082D45">
        <w:rPr>
          <w:rFonts w:ascii="Times New Roman" w:hAnsi="Times New Roman" w:cs="Times New Roman"/>
          <w:b/>
          <w:i/>
          <w:sz w:val="24"/>
          <w:szCs w:val="24"/>
        </w:rPr>
        <w:t>ые действия, а также -  учебная</w:t>
      </w:r>
      <w:r w:rsidRPr="00082D45">
        <w:rPr>
          <w:rFonts w:ascii="Times New Roman" w:hAnsi="Times New Roman" w:cs="Times New Roman"/>
          <w:b/>
          <w:i/>
          <w:sz w:val="24"/>
          <w:szCs w:val="24"/>
        </w:rPr>
        <w:t xml:space="preserve"> и общепользовательская ИКТ-компетентность обучающихся</w:t>
      </w:r>
      <w:r w:rsidRPr="00082D45">
        <w:rPr>
          <w:rFonts w:ascii="Times New Roman" w:hAnsi="Times New Roman" w:cs="Times New Roman"/>
          <w:sz w:val="24"/>
          <w:szCs w:val="24"/>
        </w:rPr>
        <w:t>. Сформированные УУД  с заложенные компетентности  составят психолого-педагогическую и инструментальную основы  для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A766FA" w:rsidRPr="00082D45" w:rsidRDefault="00A766FA" w:rsidP="00082D45">
      <w:pPr>
        <w:suppressAutoHyphens/>
        <w:spacing w:after="0" w:line="240" w:lineRule="auto"/>
        <w:jc w:val="both"/>
        <w:rPr>
          <w:rFonts w:ascii="Times New Roman" w:hAnsi="Times New Roman" w:cs="Times New Roman"/>
          <w:bCs/>
          <w:sz w:val="24"/>
          <w:szCs w:val="24"/>
        </w:rPr>
      </w:pPr>
      <w:r w:rsidRPr="00082D45">
        <w:rPr>
          <w:rFonts w:ascii="Times New Roman" w:hAnsi="Times New Roman" w:cs="Times New Roman"/>
          <w:sz w:val="24"/>
          <w:szCs w:val="24"/>
        </w:rPr>
        <w:t>В ходе изучения средствами всех предме</w:t>
      </w:r>
      <w:r w:rsidR="009E4F9E" w:rsidRPr="00082D45">
        <w:rPr>
          <w:rFonts w:ascii="Times New Roman" w:hAnsi="Times New Roman" w:cs="Times New Roman"/>
          <w:sz w:val="24"/>
          <w:szCs w:val="24"/>
        </w:rPr>
        <w:t>тов у учеников 5-</w:t>
      </w:r>
      <w:r w:rsidR="00A56DBC" w:rsidRPr="00082D45">
        <w:rPr>
          <w:rFonts w:ascii="Times New Roman" w:hAnsi="Times New Roman" w:cs="Times New Roman"/>
          <w:sz w:val="24"/>
          <w:szCs w:val="24"/>
        </w:rPr>
        <w:t xml:space="preserve"> 7</w:t>
      </w:r>
      <w:r w:rsidR="002E5DF1" w:rsidRPr="00082D45">
        <w:rPr>
          <w:rFonts w:ascii="Times New Roman" w:hAnsi="Times New Roman" w:cs="Times New Roman"/>
          <w:sz w:val="24"/>
          <w:szCs w:val="24"/>
        </w:rPr>
        <w:t xml:space="preserve"> </w:t>
      </w:r>
      <w:r w:rsidR="00BA1B74" w:rsidRPr="00082D45">
        <w:rPr>
          <w:rFonts w:ascii="Times New Roman" w:hAnsi="Times New Roman" w:cs="Times New Roman"/>
          <w:sz w:val="24"/>
          <w:szCs w:val="24"/>
        </w:rPr>
        <w:t>х классов</w:t>
      </w:r>
      <w:r w:rsidRPr="00082D45">
        <w:rPr>
          <w:rFonts w:ascii="Times New Roman" w:hAnsi="Times New Roman" w:cs="Times New Roman"/>
          <w:sz w:val="24"/>
          <w:szCs w:val="24"/>
        </w:rPr>
        <w:t xml:space="preserve"> будут заложены </w:t>
      </w:r>
      <w:r w:rsidRPr="00082D45">
        <w:rPr>
          <w:rFonts w:ascii="Times New Roman" w:hAnsi="Times New Roman" w:cs="Times New Roman"/>
          <w:b/>
          <w:i/>
          <w:sz w:val="24"/>
          <w:szCs w:val="24"/>
        </w:rPr>
        <w:t xml:space="preserve">основы формально-логического </w:t>
      </w:r>
      <w:r w:rsidRPr="00082D45">
        <w:rPr>
          <w:rFonts w:ascii="Times New Roman" w:hAnsi="Times New Roman" w:cs="Times New Roman"/>
          <w:b/>
          <w:bCs/>
          <w:i/>
          <w:sz w:val="24"/>
          <w:szCs w:val="24"/>
        </w:rPr>
        <w:t>мышления, рефлексии</w:t>
      </w:r>
      <w:r w:rsidRPr="00082D45">
        <w:rPr>
          <w:rFonts w:ascii="Times New Roman" w:hAnsi="Times New Roman" w:cs="Times New Roman"/>
          <w:bCs/>
          <w:sz w:val="24"/>
          <w:szCs w:val="24"/>
        </w:rPr>
        <w:t>, что будет способствовать:</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w:t>
      </w:r>
      <w:r w:rsidRPr="00082D45">
        <w:rPr>
          <w:rFonts w:ascii="Times New Roman" w:hAnsi="Times New Roman" w:cs="Times New Roman"/>
          <w:bCs/>
          <w:sz w:val="24"/>
          <w:szCs w:val="24"/>
        </w:rPr>
        <w:t>порождению</w:t>
      </w:r>
      <w:r w:rsidRPr="00082D45">
        <w:rPr>
          <w:rFonts w:ascii="Times New Roman" w:hAnsi="Times New Roman" w:cs="Times New Roman"/>
          <w:sz w:val="24"/>
          <w:szCs w:val="24"/>
        </w:rPr>
        <w:t xml:space="preserve"> нового типа познавательных интересов (интереса не только к фактам, но и к закономерностям);</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деятельностив сферу самосознания;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766FA" w:rsidRPr="00082D45" w:rsidRDefault="00A766FA" w:rsidP="00082D45">
      <w:pPr>
        <w:suppressAutoHyphens/>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 xml:space="preserve">В ходе </w:t>
      </w:r>
      <w:r w:rsidR="00DD01DA" w:rsidRPr="00082D45">
        <w:rPr>
          <w:rFonts w:ascii="Times New Roman" w:hAnsi="Times New Roman" w:cs="Times New Roman"/>
          <w:sz w:val="24"/>
          <w:szCs w:val="24"/>
        </w:rPr>
        <w:t>изучения всех учебных предметов,</w:t>
      </w:r>
      <w:r w:rsidR="002E5DF1" w:rsidRPr="00082D45">
        <w:rPr>
          <w:rFonts w:ascii="Times New Roman" w:hAnsi="Times New Roman" w:cs="Times New Roman"/>
          <w:sz w:val="24"/>
          <w:szCs w:val="24"/>
        </w:rPr>
        <w:t xml:space="preserve"> </w:t>
      </w:r>
      <w:r w:rsidR="00DD01DA" w:rsidRPr="00082D45">
        <w:rPr>
          <w:rFonts w:ascii="Times New Roman" w:hAnsi="Times New Roman" w:cs="Times New Roman"/>
          <w:sz w:val="24"/>
          <w:szCs w:val="24"/>
        </w:rPr>
        <w:t xml:space="preserve">курсов внеурочной деятельности </w:t>
      </w:r>
      <w:r w:rsidR="00BA1B74" w:rsidRPr="00082D45">
        <w:rPr>
          <w:rFonts w:ascii="Times New Roman" w:hAnsi="Times New Roman" w:cs="Times New Roman"/>
          <w:sz w:val="24"/>
          <w:szCs w:val="24"/>
        </w:rPr>
        <w:t>уча</w:t>
      </w:r>
      <w:r w:rsidRPr="00082D45">
        <w:rPr>
          <w:rFonts w:ascii="Times New Roman" w:hAnsi="Times New Roman" w:cs="Times New Roman"/>
          <w:sz w:val="24"/>
          <w:szCs w:val="24"/>
        </w:rPr>
        <w:t>щиеся</w:t>
      </w:r>
      <w:r w:rsidR="00E73172"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 </w:t>
      </w:r>
      <w:r w:rsidRPr="00082D45">
        <w:rPr>
          <w:rFonts w:ascii="Times New Roman" w:hAnsi="Times New Roman" w:cs="Times New Roman"/>
          <w:b/>
          <w:i/>
          <w:sz w:val="24"/>
          <w:szCs w:val="24"/>
        </w:rPr>
        <w:t>приобретут опыт проектной деятельности</w:t>
      </w:r>
      <w:r w:rsidRPr="00082D45">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w:t>
      </w:r>
      <w:r w:rsidR="002E5DF1" w:rsidRPr="00082D45">
        <w:rPr>
          <w:rFonts w:ascii="Times New Roman" w:hAnsi="Times New Roman" w:cs="Times New Roman"/>
          <w:sz w:val="24"/>
          <w:szCs w:val="24"/>
        </w:rPr>
        <w:t xml:space="preserve"> </w:t>
      </w:r>
      <w:r w:rsidRPr="00082D45">
        <w:rPr>
          <w:rFonts w:ascii="Times New Roman" w:hAnsi="Times New Roman" w:cs="Times New Roman"/>
          <w:sz w:val="24"/>
          <w:szCs w:val="24"/>
        </w:rPr>
        <w:t>ответственности, повышению мотивации и эффективности учебной деятельности; в ходе реализации исходного замысла</w:t>
      </w:r>
      <w:r w:rsidR="002E5DF1"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 на практическом</w:t>
      </w:r>
      <w:r w:rsidR="007B2D0C"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 уровне овладеют умением выбирать адекватные стоящей задаче средства, принимать решения, в том числе и в ситуациях </w:t>
      </w:r>
      <w:r w:rsidR="002E5DF1" w:rsidRPr="00082D45">
        <w:rPr>
          <w:rFonts w:ascii="Times New Roman" w:hAnsi="Times New Roman" w:cs="Times New Roman"/>
          <w:sz w:val="24"/>
          <w:szCs w:val="24"/>
        </w:rPr>
        <w:t xml:space="preserve"> </w:t>
      </w:r>
      <w:r w:rsidRPr="00082D45">
        <w:rPr>
          <w:rFonts w:ascii="Times New Roman" w:hAnsi="Times New Roman" w:cs="Times New Roman"/>
          <w:sz w:val="24"/>
          <w:szCs w:val="24"/>
        </w:rPr>
        <w:t>неопределённости.</w:t>
      </w:r>
      <w:proofErr w:type="gramEnd"/>
      <w:r w:rsidRPr="00082D45">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 ходе планирования и выполн</w:t>
      </w:r>
      <w:r w:rsidR="00C71359" w:rsidRPr="00082D45">
        <w:rPr>
          <w:rFonts w:ascii="Times New Roman" w:hAnsi="Times New Roman" w:cs="Times New Roman"/>
          <w:sz w:val="24"/>
          <w:szCs w:val="24"/>
        </w:rPr>
        <w:t>ения учебных исследований уча</w:t>
      </w:r>
      <w:r w:rsidRPr="00082D45">
        <w:rPr>
          <w:rFonts w:ascii="Times New Roman" w:hAnsi="Times New Roman" w:cs="Times New Roman"/>
          <w:sz w:val="24"/>
          <w:szCs w:val="24"/>
        </w:rPr>
        <w:t xml:space="preserve">щиеся освоят умение </w:t>
      </w:r>
      <w:r w:rsidRPr="00082D45">
        <w:rPr>
          <w:rFonts w:ascii="Times New Roman" w:hAnsi="Times New Roman" w:cs="Times New Roman"/>
          <w:i/>
          <w:sz w:val="24"/>
          <w:szCs w:val="24"/>
        </w:rPr>
        <w:t>оперировать гипотезами</w:t>
      </w:r>
      <w:r w:rsidRPr="00082D45">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 результате целенаправленной учебной деятельности, осуществляемой в формах </w:t>
      </w:r>
      <w:r w:rsidRPr="00082D45">
        <w:rPr>
          <w:rFonts w:ascii="Times New Roman" w:hAnsi="Times New Roman" w:cs="Times New Roman"/>
          <w:i/>
          <w:sz w:val="24"/>
          <w:szCs w:val="24"/>
        </w:rPr>
        <w:t>учебного исследования</w:t>
      </w:r>
      <w:r w:rsidRPr="00082D45">
        <w:rPr>
          <w:rFonts w:ascii="Times New Roman" w:hAnsi="Times New Roman" w:cs="Times New Roman"/>
          <w:sz w:val="24"/>
          <w:szCs w:val="24"/>
        </w:rPr>
        <w:t xml:space="preserve">, </w:t>
      </w:r>
      <w:r w:rsidRPr="00082D45">
        <w:rPr>
          <w:rFonts w:ascii="Times New Roman" w:hAnsi="Times New Roman" w:cs="Times New Roman"/>
          <w:i/>
          <w:sz w:val="24"/>
          <w:szCs w:val="24"/>
        </w:rPr>
        <w:t>учебного проекта</w:t>
      </w:r>
      <w:r w:rsidRPr="00082D45">
        <w:rPr>
          <w:rFonts w:ascii="Times New Roman" w:hAnsi="Times New Roman" w:cs="Times New Roman"/>
          <w:sz w:val="24"/>
          <w:szCs w:val="24"/>
        </w:rPr>
        <w:t xml:space="preserve">, в ходе </w:t>
      </w:r>
      <w:r w:rsidRPr="00082D45">
        <w:rPr>
          <w:rFonts w:ascii="Times New Roman" w:hAnsi="Times New Roman" w:cs="Times New Roman"/>
          <w:i/>
          <w:sz w:val="24"/>
          <w:szCs w:val="24"/>
        </w:rPr>
        <w:t>освоения системы научных понятий</w:t>
      </w:r>
      <w:r w:rsidR="00FC7F65" w:rsidRPr="00082D45">
        <w:rPr>
          <w:rFonts w:ascii="Times New Roman" w:hAnsi="Times New Roman" w:cs="Times New Roman"/>
          <w:sz w:val="24"/>
          <w:szCs w:val="24"/>
        </w:rPr>
        <w:t xml:space="preserve"> у учеников </w:t>
      </w:r>
      <w:r w:rsidRPr="00082D45">
        <w:rPr>
          <w:rFonts w:ascii="Times New Roman" w:hAnsi="Times New Roman" w:cs="Times New Roman"/>
          <w:sz w:val="24"/>
          <w:szCs w:val="24"/>
        </w:rPr>
        <w:t xml:space="preserve"> будут заложены: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потребность вникать в суть изучаемых проблем, ставить вопросы, затрагивающие основы знаний, личный, социальный, исторический жизненный опыт;</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основы критического отношения к знанию, жизненному опыту;</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основы ценностных суждений и оценок;</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A766FA" w:rsidRPr="00082D45" w:rsidRDefault="00A766F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sz w:val="24"/>
          <w:szCs w:val="24"/>
        </w:rPr>
        <w:t xml:space="preserve">В </w:t>
      </w:r>
      <w:r w:rsidR="009E4F9E" w:rsidRPr="00082D45">
        <w:rPr>
          <w:rFonts w:ascii="Times New Roman" w:hAnsi="Times New Roman" w:cs="Times New Roman"/>
          <w:sz w:val="24"/>
          <w:szCs w:val="24"/>
        </w:rPr>
        <w:t>5-</w:t>
      </w:r>
      <w:r w:rsidR="00A56DBC" w:rsidRPr="00082D45">
        <w:rPr>
          <w:rFonts w:ascii="Times New Roman" w:hAnsi="Times New Roman" w:cs="Times New Roman"/>
          <w:sz w:val="24"/>
          <w:szCs w:val="24"/>
        </w:rPr>
        <w:t xml:space="preserve"> 7</w:t>
      </w:r>
      <w:r w:rsidR="00C71359" w:rsidRPr="00082D45">
        <w:rPr>
          <w:rFonts w:ascii="Times New Roman" w:hAnsi="Times New Roman" w:cs="Times New Roman"/>
          <w:sz w:val="24"/>
          <w:szCs w:val="24"/>
        </w:rPr>
        <w:t>х классах</w:t>
      </w:r>
      <w:r w:rsidR="00DD01DA" w:rsidRPr="00082D45">
        <w:rPr>
          <w:rFonts w:ascii="Times New Roman" w:hAnsi="Times New Roman" w:cs="Times New Roman"/>
          <w:sz w:val="24"/>
          <w:szCs w:val="24"/>
        </w:rPr>
        <w:t xml:space="preserve"> на всех образовательных курсах</w:t>
      </w:r>
      <w:r w:rsidRPr="00082D45">
        <w:rPr>
          <w:rFonts w:ascii="Times New Roman" w:hAnsi="Times New Roman" w:cs="Times New Roman"/>
          <w:sz w:val="24"/>
          <w:szCs w:val="24"/>
        </w:rPr>
        <w:t xml:space="preserve"> программируется  продолжение работы  по формированию и развитию </w:t>
      </w:r>
      <w:r w:rsidRPr="00082D45">
        <w:rPr>
          <w:rFonts w:ascii="Times New Roman" w:hAnsi="Times New Roman" w:cs="Times New Roman"/>
          <w:b/>
          <w:i/>
          <w:sz w:val="24"/>
          <w:szCs w:val="24"/>
        </w:rPr>
        <w:t>основ читательской компетенции</w:t>
      </w:r>
      <w:r w:rsidR="00C71359" w:rsidRPr="00082D45">
        <w:rPr>
          <w:rFonts w:ascii="Times New Roman" w:hAnsi="Times New Roman" w:cs="Times New Roman"/>
          <w:sz w:val="24"/>
          <w:szCs w:val="24"/>
        </w:rPr>
        <w:t>. Уча</w:t>
      </w:r>
      <w:r w:rsidRPr="00082D45">
        <w:rPr>
          <w:rFonts w:ascii="Times New Roman" w:hAnsi="Times New Roman" w:cs="Times New Roman"/>
          <w:sz w:val="24"/>
          <w:szCs w:val="24"/>
        </w:rPr>
        <w:t xml:space="preserve">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082D45">
        <w:rPr>
          <w:rFonts w:ascii="Times New Roman" w:hAnsi="Times New Roman" w:cs="Times New Roman"/>
          <w:i/>
          <w:sz w:val="24"/>
          <w:szCs w:val="24"/>
        </w:rPr>
        <w:t>потребность в систематическом чтении</w:t>
      </w:r>
      <w:r w:rsidRPr="00082D45">
        <w:rPr>
          <w:rFonts w:ascii="Times New Roman" w:hAnsi="Times New Roman" w:cs="Times New Roman"/>
          <w:sz w:val="24"/>
          <w:szCs w:val="24"/>
        </w:rPr>
        <w:t>как средстве познания мира и себя в этом мире, гармонизации отношений человека и общества, создании образа «потребного будущего».</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Осваивая  образовательную програм</w:t>
      </w:r>
      <w:r w:rsidR="009E4F9E" w:rsidRPr="00082D45">
        <w:rPr>
          <w:rFonts w:ascii="Times New Roman" w:hAnsi="Times New Roman" w:cs="Times New Roman"/>
          <w:sz w:val="24"/>
          <w:szCs w:val="24"/>
        </w:rPr>
        <w:t>му  5-</w:t>
      </w:r>
      <w:r w:rsidR="00A56DBC" w:rsidRPr="00082D45">
        <w:rPr>
          <w:rFonts w:ascii="Times New Roman" w:hAnsi="Times New Roman" w:cs="Times New Roman"/>
          <w:sz w:val="24"/>
          <w:szCs w:val="24"/>
        </w:rPr>
        <w:t xml:space="preserve"> 7</w:t>
      </w:r>
      <w:r w:rsidR="002E5DF1" w:rsidRPr="00082D45">
        <w:rPr>
          <w:rFonts w:ascii="Times New Roman" w:hAnsi="Times New Roman" w:cs="Times New Roman"/>
          <w:sz w:val="24"/>
          <w:szCs w:val="24"/>
        </w:rPr>
        <w:t xml:space="preserve"> </w:t>
      </w:r>
      <w:r w:rsidR="00C71359" w:rsidRPr="00082D45">
        <w:rPr>
          <w:rFonts w:ascii="Times New Roman" w:hAnsi="Times New Roman" w:cs="Times New Roman"/>
          <w:sz w:val="24"/>
          <w:szCs w:val="24"/>
        </w:rPr>
        <w:t xml:space="preserve">х классов </w:t>
      </w:r>
      <w:r w:rsidRPr="00082D45">
        <w:rPr>
          <w:rFonts w:ascii="Times New Roman" w:hAnsi="Times New Roman" w:cs="Times New Roman"/>
          <w:sz w:val="24"/>
          <w:szCs w:val="24"/>
        </w:rPr>
        <w:t>учащиеся:</w:t>
      </w:r>
    </w:p>
    <w:p w:rsidR="00A766FA" w:rsidRPr="00082D45" w:rsidRDefault="00A766FA" w:rsidP="00082D45">
      <w:pPr>
        <w:spacing w:after="0" w:line="240" w:lineRule="auto"/>
        <w:jc w:val="both"/>
        <w:rPr>
          <w:rFonts w:ascii="Times New Roman" w:hAnsi="Times New Roman" w:cs="Times New Roman"/>
          <w:iCs/>
          <w:sz w:val="24"/>
          <w:szCs w:val="24"/>
        </w:rPr>
      </w:pPr>
      <w:r w:rsidRPr="00082D45">
        <w:rPr>
          <w:rFonts w:ascii="Times New Roman" w:hAnsi="Times New Roman" w:cs="Times New Roman"/>
          <w:sz w:val="24"/>
          <w:szCs w:val="24"/>
        </w:rPr>
        <w:t xml:space="preserve">- усовершенствуют </w:t>
      </w:r>
      <w:r w:rsidRPr="00082D45">
        <w:rPr>
          <w:rFonts w:ascii="Times New Roman" w:hAnsi="Times New Roman" w:cs="Times New Roman"/>
          <w:i/>
          <w:sz w:val="24"/>
          <w:szCs w:val="24"/>
        </w:rPr>
        <w:t>технику чтения</w:t>
      </w:r>
      <w:r w:rsidRPr="00082D45">
        <w:rPr>
          <w:rFonts w:ascii="Times New Roman" w:hAnsi="Times New Roman" w:cs="Times New Roman"/>
          <w:sz w:val="24"/>
          <w:szCs w:val="24"/>
        </w:rPr>
        <w:t xml:space="preserve"> и приобретут устойчивый </w:t>
      </w:r>
      <w:r w:rsidRPr="00082D45">
        <w:rPr>
          <w:rFonts w:ascii="Times New Roman" w:hAnsi="Times New Roman" w:cs="Times New Roman"/>
          <w:i/>
          <w:sz w:val="24"/>
          <w:szCs w:val="24"/>
        </w:rPr>
        <w:t>навык осмысленного чтения</w:t>
      </w:r>
      <w:r w:rsidRPr="00082D45">
        <w:rPr>
          <w:rFonts w:ascii="Times New Roman" w:hAnsi="Times New Roman" w:cs="Times New Roman"/>
          <w:sz w:val="24"/>
          <w:szCs w:val="24"/>
        </w:rPr>
        <w:t xml:space="preserve">, </w:t>
      </w:r>
      <w:r w:rsidRPr="00082D45">
        <w:rPr>
          <w:rFonts w:ascii="Times New Roman" w:hAnsi="Times New Roman" w:cs="Times New Roman"/>
          <w:iCs/>
          <w:sz w:val="24"/>
          <w:szCs w:val="24"/>
        </w:rPr>
        <w:t xml:space="preserve">получат возможность приобрести </w:t>
      </w:r>
      <w:r w:rsidRPr="00082D45">
        <w:rPr>
          <w:rFonts w:ascii="Times New Roman" w:hAnsi="Times New Roman" w:cs="Times New Roman"/>
          <w:i/>
          <w:iCs/>
          <w:sz w:val="24"/>
          <w:szCs w:val="24"/>
        </w:rPr>
        <w:t>навык рефлексивного чтения</w:t>
      </w:r>
      <w:r w:rsidRPr="00082D45">
        <w:rPr>
          <w:rFonts w:ascii="Times New Roman" w:hAnsi="Times New Roman" w:cs="Times New Roman"/>
          <w:iCs/>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Cs/>
          <w:sz w:val="24"/>
          <w:szCs w:val="24"/>
        </w:rPr>
        <w:t xml:space="preserve">- </w:t>
      </w:r>
      <w:r w:rsidRPr="00082D45">
        <w:rPr>
          <w:rFonts w:ascii="Times New Roman" w:hAnsi="Times New Roman" w:cs="Times New Roman"/>
          <w:sz w:val="24"/>
          <w:szCs w:val="24"/>
        </w:rPr>
        <w:t>овладеют различными</w:t>
      </w:r>
      <w:r w:rsidR="007B2D0C" w:rsidRPr="00082D45">
        <w:rPr>
          <w:rFonts w:ascii="Times New Roman" w:hAnsi="Times New Roman" w:cs="Times New Roman"/>
          <w:sz w:val="24"/>
          <w:szCs w:val="24"/>
        </w:rPr>
        <w:t xml:space="preserve"> </w:t>
      </w:r>
      <w:r w:rsidRPr="00082D45">
        <w:rPr>
          <w:rFonts w:ascii="Times New Roman" w:hAnsi="Times New Roman" w:cs="Times New Roman"/>
          <w:i/>
          <w:sz w:val="24"/>
          <w:szCs w:val="24"/>
        </w:rPr>
        <w:t>видами</w:t>
      </w:r>
      <w:r w:rsidRPr="00082D45">
        <w:rPr>
          <w:rStyle w:val="aff2"/>
          <w:rFonts w:ascii="Times New Roman" w:hAnsi="Times New Roman" w:cs="Times New Roman"/>
          <w:i w:val="0"/>
          <w:sz w:val="24"/>
          <w:szCs w:val="24"/>
        </w:rPr>
        <w:t xml:space="preserve">и </w:t>
      </w:r>
      <w:r w:rsidRPr="00082D45">
        <w:rPr>
          <w:rStyle w:val="aff2"/>
          <w:rFonts w:ascii="Times New Roman" w:hAnsi="Times New Roman" w:cs="Times New Roman"/>
          <w:sz w:val="24"/>
          <w:szCs w:val="24"/>
        </w:rPr>
        <w:t>типами</w:t>
      </w:r>
      <w:r w:rsidR="007B2D0C" w:rsidRPr="00082D45">
        <w:rPr>
          <w:rStyle w:val="aff2"/>
          <w:rFonts w:ascii="Times New Roman" w:hAnsi="Times New Roman" w:cs="Times New Roman"/>
          <w:sz w:val="24"/>
          <w:szCs w:val="24"/>
        </w:rPr>
        <w:t xml:space="preserve"> </w:t>
      </w:r>
      <w:r w:rsidRPr="00082D45">
        <w:rPr>
          <w:rFonts w:ascii="Times New Roman" w:hAnsi="Times New Roman" w:cs="Times New Roman"/>
          <w:i/>
          <w:sz w:val="24"/>
          <w:szCs w:val="24"/>
        </w:rPr>
        <w:t>чтения</w:t>
      </w:r>
      <w:r w:rsidRPr="00082D45">
        <w:rPr>
          <w:rFonts w:ascii="Times New Roman" w:hAnsi="Times New Roman" w:cs="Times New Roman"/>
          <w:sz w:val="24"/>
          <w:szCs w:val="24"/>
        </w:rPr>
        <w:t xml:space="preserve">: </w:t>
      </w:r>
      <w:r w:rsidRPr="00082D45">
        <w:rPr>
          <w:rStyle w:val="aff2"/>
          <w:rFonts w:ascii="Times New Roman" w:hAnsi="Times New Roman" w:cs="Times New Roman"/>
          <w:i w:val="0"/>
          <w:sz w:val="24"/>
          <w:szCs w:val="24"/>
        </w:rPr>
        <w:t xml:space="preserve">ознакомительным, изучающим, просмотровым, поисковым и выборочным; выразительным чтением; </w:t>
      </w:r>
      <w:r w:rsidRPr="00082D45">
        <w:rPr>
          <w:rFonts w:ascii="Times New Roman" w:hAnsi="Times New Roman" w:cs="Times New Roman"/>
          <w:sz w:val="24"/>
          <w:szCs w:val="24"/>
        </w:rPr>
        <w:t xml:space="preserve">коммуникативным чтением вслух и про себя; учебным и самостоятельным чтением. Они овладеют основными </w:t>
      </w:r>
      <w:r w:rsidRPr="00082D45">
        <w:rPr>
          <w:rFonts w:ascii="Times New Roman" w:hAnsi="Times New Roman" w:cs="Times New Roman"/>
          <w:i/>
          <w:sz w:val="24"/>
          <w:szCs w:val="24"/>
        </w:rPr>
        <w:t>стратегиями чтения</w:t>
      </w:r>
      <w:r w:rsidRPr="00082D45">
        <w:rPr>
          <w:rFonts w:ascii="Times New Roman" w:hAnsi="Times New Roman" w:cs="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 сфере развития </w:t>
      </w:r>
      <w:r w:rsidRPr="00082D45">
        <w:rPr>
          <w:rFonts w:ascii="Times New Roman" w:hAnsi="Times New Roman" w:cs="Times New Roman"/>
          <w:b/>
          <w:i/>
          <w:sz w:val="24"/>
          <w:szCs w:val="24"/>
        </w:rPr>
        <w:t>личностных универсальных учебных действий</w:t>
      </w:r>
      <w:r w:rsidRPr="00082D45">
        <w:rPr>
          <w:rFonts w:ascii="Times New Roman" w:hAnsi="Times New Roman" w:cs="Times New Roman"/>
          <w:sz w:val="24"/>
          <w:szCs w:val="24"/>
        </w:rPr>
        <w:t xml:space="preserve"> приоритетное внимание уделяется формированию:</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w:t>
      </w:r>
      <w:r w:rsidRPr="00082D45">
        <w:rPr>
          <w:rFonts w:ascii="Times New Roman" w:hAnsi="Times New Roman" w:cs="Times New Roman"/>
          <w:i/>
          <w:sz w:val="24"/>
          <w:szCs w:val="24"/>
        </w:rPr>
        <w:t>основ гражданской идентичности личности</w:t>
      </w:r>
      <w:r w:rsidRPr="00082D45">
        <w:rPr>
          <w:rFonts w:ascii="Times New Roman" w:hAnsi="Times New Roman" w:cs="Times New Roman"/>
          <w:sz w:val="24"/>
          <w:szCs w:val="24"/>
        </w:rPr>
        <w:t xml:space="preserve"> (включая когнитивный, эмоционально-ценностный и поведенческий компоненты);</w:t>
      </w:r>
    </w:p>
    <w:p w:rsidR="00A766FA" w:rsidRPr="00082D45" w:rsidRDefault="00A766FA" w:rsidP="00082D45">
      <w:pPr>
        <w:spacing w:after="0" w:line="240" w:lineRule="auto"/>
        <w:jc w:val="both"/>
        <w:rPr>
          <w:rStyle w:val="dash041e005f0431005f044b005f0447005f043d005f044b005f0439005f005fchar1char1"/>
        </w:rPr>
      </w:pPr>
      <w:r w:rsidRPr="00082D45">
        <w:rPr>
          <w:rFonts w:ascii="Times New Roman" w:hAnsi="Times New Roman" w:cs="Times New Roman"/>
          <w:sz w:val="24"/>
          <w:szCs w:val="24"/>
        </w:rPr>
        <w:t>• </w:t>
      </w:r>
      <w:r w:rsidRPr="00082D45">
        <w:rPr>
          <w:rStyle w:val="dash041e005f0431005f044b005f0447005f043d005f044b005f0439005f005fchar1char1"/>
          <w:i/>
        </w:rPr>
        <w:t xml:space="preserve">основ социальных компетенций </w:t>
      </w:r>
      <w:r w:rsidRPr="00082D45">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готовности и способности к переходу к самообразованию на основе учебно-познавательной мотивации.</w:t>
      </w:r>
    </w:p>
    <w:p w:rsidR="001E6F4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 сфере развития </w:t>
      </w:r>
      <w:r w:rsidRPr="00082D45">
        <w:rPr>
          <w:rFonts w:ascii="Times New Roman" w:hAnsi="Times New Roman" w:cs="Times New Roman"/>
          <w:b/>
          <w:i/>
          <w:sz w:val="24"/>
          <w:szCs w:val="24"/>
        </w:rPr>
        <w:t>регулятивных универсальных учебных действий</w:t>
      </w:r>
      <w:r w:rsidRPr="00082D45">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082D45">
        <w:rPr>
          <w:rFonts w:ascii="Times New Roman" w:hAnsi="Times New Roman" w:cs="Times New Roman"/>
          <w:sz w:val="24"/>
          <w:szCs w:val="24"/>
        </w:rPr>
        <w:t>действия</w:t>
      </w:r>
      <w:proofErr w:type="gramEnd"/>
      <w:r w:rsidRPr="00082D45">
        <w:rPr>
          <w:rFonts w:ascii="Times New Roman" w:hAnsi="Times New Roman" w:cs="Times New Roman"/>
          <w:sz w:val="24"/>
          <w:szCs w:val="24"/>
        </w:rPr>
        <w:t xml:space="preserve"> как по результату, так и по</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способу действия, вносить соответствующие коррективы в их выполнение.</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 сфере развития </w:t>
      </w:r>
      <w:r w:rsidRPr="00082D45">
        <w:rPr>
          <w:rFonts w:ascii="Times New Roman" w:hAnsi="Times New Roman" w:cs="Times New Roman"/>
          <w:b/>
          <w:i/>
          <w:sz w:val="24"/>
          <w:szCs w:val="24"/>
        </w:rPr>
        <w:t>коммуникативных универсальных учебных действий</w:t>
      </w:r>
      <w:r w:rsidRPr="00082D45">
        <w:rPr>
          <w:rFonts w:ascii="Times New Roman" w:hAnsi="Times New Roman" w:cs="Times New Roman"/>
          <w:sz w:val="24"/>
          <w:szCs w:val="24"/>
        </w:rPr>
        <w:t xml:space="preserve"> приоритетное внимание уделяется:</w:t>
      </w:r>
    </w:p>
    <w:p w:rsidR="00A766FA" w:rsidRPr="00082D45" w:rsidRDefault="00A766FA" w:rsidP="00082D45">
      <w:pPr>
        <w:spacing w:after="0" w:line="240" w:lineRule="auto"/>
        <w:jc w:val="both"/>
        <w:rPr>
          <w:rFonts w:ascii="Times New Roman" w:hAnsi="Times New Roman" w:cs="Times New Roman"/>
          <w:snapToGrid w:val="0"/>
          <w:sz w:val="24"/>
          <w:szCs w:val="24"/>
        </w:rPr>
      </w:pPr>
      <w:r w:rsidRPr="00082D45">
        <w:rPr>
          <w:rFonts w:ascii="Times New Roman" w:hAnsi="Times New Roman" w:cs="Times New Roman"/>
          <w:sz w:val="24"/>
          <w:szCs w:val="24"/>
        </w:rPr>
        <w:t xml:space="preserve">• формированию действий по организации и планированию </w:t>
      </w:r>
      <w:r w:rsidRPr="00082D45">
        <w:rPr>
          <w:rFonts w:ascii="Times New Roman" w:hAnsi="Times New Roman" w:cs="Times New Roman"/>
          <w:i/>
          <w:sz w:val="24"/>
          <w:szCs w:val="24"/>
        </w:rPr>
        <w:t>учебного сотрудничества с учителем и сверстниками</w:t>
      </w:r>
      <w:r w:rsidRPr="00082D45">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766FA" w:rsidRPr="00082D45" w:rsidRDefault="00A766FA" w:rsidP="00082D45">
      <w:pPr>
        <w:spacing w:after="0" w:line="240" w:lineRule="auto"/>
        <w:jc w:val="both"/>
        <w:rPr>
          <w:rFonts w:ascii="Times New Roman" w:hAnsi="Times New Roman" w:cs="Times New Roman"/>
          <w:snapToGrid w:val="0"/>
          <w:sz w:val="24"/>
          <w:szCs w:val="24"/>
        </w:rPr>
      </w:pPr>
      <w:proofErr w:type="gramStart"/>
      <w:r w:rsidRPr="00082D45">
        <w:rPr>
          <w:rFonts w:ascii="Times New Roman" w:hAnsi="Times New Roman" w:cs="Times New Roman"/>
          <w:sz w:val="24"/>
          <w:szCs w:val="24"/>
        </w:rPr>
        <w:t xml:space="preserve">• практическому освоению умений, составляющих основу </w:t>
      </w:r>
      <w:r w:rsidRPr="00082D45">
        <w:rPr>
          <w:rFonts w:ascii="Times New Roman" w:hAnsi="Times New Roman" w:cs="Times New Roman"/>
          <w:i/>
          <w:sz w:val="24"/>
          <w:szCs w:val="24"/>
        </w:rPr>
        <w:t>коммуникативной компетентности</w:t>
      </w:r>
      <w:r w:rsidRPr="00082D45">
        <w:rPr>
          <w:rFonts w:ascii="Times New Roman" w:hAnsi="Times New Roman" w:cs="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082D45">
        <w:rPr>
          <w:rFonts w:ascii="Times New Roman" w:hAnsi="Times New Roman" w:cs="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082D45">
        <w:rPr>
          <w:rFonts w:ascii="Times New Roman" w:hAnsi="Times New Roman" w:cs="Times New Roman"/>
          <w:sz w:val="24"/>
          <w:szCs w:val="24"/>
        </w:rPr>
        <w:t xml:space="preserve">определять цели коммуникации, оценивать ситуацию, </w:t>
      </w:r>
      <w:r w:rsidRPr="00082D45">
        <w:rPr>
          <w:rFonts w:ascii="Times New Roman" w:hAnsi="Times New Roman" w:cs="Times New Roman"/>
          <w:sz w:val="24"/>
          <w:szCs w:val="24"/>
        </w:rPr>
        <w:lastRenderedPageBreak/>
        <w:t xml:space="preserve">учитывать намерения и способы коммуникации партнёра, выбирать адекватные стратегии коммуникации; </w:t>
      </w:r>
      <w:proofErr w:type="gramEnd"/>
    </w:p>
    <w:p w:rsidR="00A766FA" w:rsidRPr="00082D45" w:rsidRDefault="00A766FA" w:rsidP="00082D45">
      <w:pPr>
        <w:spacing w:after="0" w:line="240" w:lineRule="auto"/>
        <w:jc w:val="both"/>
        <w:rPr>
          <w:rFonts w:ascii="Times New Roman" w:hAnsi="Times New Roman" w:cs="Times New Roman"/>
          <w:snapToGrid w:val="0"/>
          <w:sz w:val="24"/>
          <w:szCs w:val="24"/>
        </w:rPr>
      </w:pPr>
      <w:r w:rsidRPr="00082D45">
        <w:rPr>
          <w:rFonts w:ascii="Times New Roman" w:hAnsi="Times New Roman" w:cs="Times New Roman"/>
          <w:sz w:val="24"/>
          <w:szCs w:val="24"/>
        </w:rPr>
        <w:t xml:space="preserve">• развитию </w:t>
      </w:r>
      <w:r w:rsidRPr="00082D45">
        <w:rPr>
          <w:rFonts w:ascii="Times New Roman" w:hAnsi="Times New Roman" w:cs="Times New Roman"/>
          <w:i/>
          <w:sz w:val="24"/>
          <w:szCs w:val="24"/>
        </w:rPr>
        <w:t>речевой деятельности</w:t>
      </w:r>
      <w:r w:rsidRPr="00082D45">
        <w:rPr>
          <w:rFonts w:ascii="Times New Roman" w:hAnsi="Times New Roman" w:cs="Times New Roman"/>
          <w:sz w:val="24"/>
          <w:szCs w:val="24"/>
        </w:rPr>
        <w:t>, приобретению опыта использования речевых сре</w:t>
      </w:r>
      <w:proofErr w:type="gramStart"/>
      <w:r w:rsidRPr="00082D45">
        <w:rPr>
          <w:rFonts w:ascii="Times New Roman" w:hAnsi="Times New Roman" w:cs="Times New Roman"/>
          <w:sz w:val="24"/>
          <w:szCs w:val="24"/>
        </w:rPr>
        <w:t xml:space="preserve">дств </w:t>
      </w:r>
      <w:r w:rsidR="002E5DF1" w:rsidRPr="00082D45">
        <w:rPr>
          <w:rFonts w:ascii="Times New Roman" w:hAnsi="Times New Roman" w:cs="Times New Roman"/>
          <w:sz w:val="24"/>
          <w:szCs w:val="24"/>
        </w:rPr>
        <w:t xml:space="preserve"> </w:t>
      </w:r>
      <w:r w:rsidRPr="00082D45">
        <w:rPr>
          <w:rFonts w:ascii="Times New Roman" w:hAnsi="Times New Roman" w:cs="Times New Roman"/>
          <w:sz w:val="24"/>
          <w:szCs w:val="24"/>
        </w:rPr>
        <w:t>дл</w:t>
      </w:r>
      <w:proofErr w:type="gramEnd"/>
      <w:r w:rsidRPr="00082D45">
        <w:rPr>
          <w:rFonts w:ascii="Times New Roman" w:hAnsi="Times New Roman" w:cs="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 сфере развития </w:t>
      </w:r>
      <w:r w:rsidRPr="00082D45">
        <w:rPr>
          <w:rFonts w:ascii="Times New Roman" w:hAnsi="Times New Roman" w:cs="Times New Roman"/>
          <w:b/>
          <w:i/>
          <w:sz w:val="24"/>
          <w:szCs w:val="24"/>
        </w:rPr>
        <w:t>познавательных универсальных учебных действий</w:t>
      </w:r>
      <w:r w:rsidRPr="00082D45">
        <w:rPr>
          <w:rFonts w:ascii="Times New Roman" w:hAnsi="Times New Roman" w:cs="Times New Roman"/>
          <w:sz w:val="24"/>
          <w:szCs w:val="24"/>
        </w:rPr>
        <w:t xml:space="preserve"> приоритетное внимание уделяется:</w:t>
      </w:r>
    </w:p>
    <w:p w:rsidR="00A766FA" w:rsidRPr="00082D45" w:rsidRDefault="00C71359"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практическому освоению уча</w:t>
      </w:r>
      <w:r w:rsidR="00A766FA" w:rsidRPr="00082D45">
        <w:rPr>
          <w:rFonts w:ascii="Times New Roman" w:hAnsi="Times New Roman" w:cs="Times New Roman"/>
          <w:sz w:val="24"/>
          <w:szCs w:val="24"/>
        </w:rPr>
        <w:t xml:space="preserve">щимися </w:t>
      </w:r>
      <w:r w:rsidR="00A766FA" w:rsidRPr="00082D45">
        <w:rPr>
          <w:rFonts w:ascii="Times New Roman" w:hAnsi="Times New Roman" w:cs="Times New Roman"/>
          <w:i/>
          <w:sz w:val="24"/>
          <w:szCs w:val="24"/>
        </w:rPr>
        <w:t>основ проектно-исследовательской деятельности</w:t>
      </w:r>
      <w:r w:rsidR="00A766FA" w:rsidRPr="00082D45">
        <w:rPr>
          <w:rFonts w:ascii="Times New Roman" w:hAnsi="Times New Roman" w:cs="Times New Roman"/>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развитию </w:t>
      </w:r>
      <w:r w:rsidRPr="00082D45">
        <w:rPr>
          <w:rFonts w:ascii="Times New Roman" w:hAnsi="Times New Roman" w:cs="Times New Roman"/>
          <w:i/>
          <w:sz w:val="24"/>
          <w:szCs w:val="24"/>
        </w:rPr>
        <w:t>стратегий смыслового чтения</w:t>
      </w:r>
      <w:r w:rsidRPr="00082D45">
        <w:rPr>
          <w:rFonts w:ascii="Times New Roman" w:hAnsi="Times New Roman" w:cs="Times New Roman"/>
          <w:sz w:val="24"/>
          <w:szCs w:val="24"/>
        </w:rPr>
        <w:t xml:space="preserve"> и </w:t>
      </w:r>
      <w:r w:rsidRPr="00082D45">
        <w:rPr>
          <w:rFonts w:ascii="Times New Roman" w:hAnsi="Times New Roman" w:cs="Times New Roman"/>
          <w:i/>
          <w:sz w:val="24"/>
          <w:szCs w:val="24"/>
        </w:rPr>
        <w:t>работе с информацией</w:t>
      </w:r>
      <w:r w:rsidRPr="00082D45">
        <w:rPr>
          <w:rFonts w:ascii="Times New Roman" w:hAnsi="Times New Roman" w:cs="Times New Roman"/>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практическому освоению </w:t>
      </w:r>
      <w:r w:rsidRPr="00082D45">
        <w:rPr>
          <w:rFonts w:ascii="Times New Roman" w:hAnsi="Times New Roman" w:cs="Times New Roman"/>
          <w:i/>
          <w:sz w:val="24"/>
          <w:szCs w:val="24"/>
        </w:rPr>
        <w:t>методов познания</w:t>
      </w:r>
      <w:r w:rsidRPr="00082D45">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082D45">
        <w:rPr>
          <w:rFonts w:ascii="Times New Roman" w:hAnsi="Times New Roman" w:cs="Times New Roman"/>
          <w:i/>
          <w:sz w:val="24"/>
          <w:szCs w:val="24"/>
        </w:rPr>
        <w:t>инструментария и понятийного аппарата</w:t>
      </w:r>
      <w:r w:rsidRPr="00082D45">
        <w:rPr>
          <w:rFonts w:ascii="Times New Roman" w:hAnsi="Times New Roman" w:cs="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082D45">
        <w:rPr>
          <w:rFonts w:ascii="Times New Roman" w:hAnsi="Times New Roman" w:cs="Times New Roman"/>
          <w:i/>
          <w:sz w:val="24"/>
          <w:szCs w:val="24"/>
        </w:rPr>
        <w:t xml:space="preserve"> логических действий и операций.</w:t>
      </w:r>
    </w:p>
    <w:p w:rsidR="00A766FA" w:rsidRPr="00082D45" w:rsidRDefault="00A766F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первой ступени </w:t>
      </w:r>
      <w:r w:rsidRPr="00082D45">
        <w:rPr>
          <w:rFonts w:ascii="Times New Roman" w:hAnsi="Times New Roman" w:cs="Times New Roman"/>
          <w:b/>
          <w:i/>
          <w:sz w:val="24"/>
          <w:szCs w:val="24"/>
        </w:rPr>
        <w:t>навыки работы с информацией</w:t>
      </w:r>
      <w:r w:rsidRPr="00082D45">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A766FA" w:rsidRPr="00082D45" w:rsidRDefault="00A766FA"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заполнять и дополнять таблицы, схемы, диаграммы, тексты.</w:t>
      </w:r>
    </w:p>
    <w:p w:rsidR="00A766FA" w:rsidRPr="00082D45" w:rsidRDefault="00C71359"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Уча</w:t>
      </w:r>
      <w:r w:rsidR="00A766FA" w:rsidRPr="00082D45">
        <w:rPr>
          <w:rFonts w:ascii="Times New Roman" w:hAnsi="Times New Roman" w:cs="Times New Roman"/>
          <w:sz w:val="24"/>
          <w:szCs w:val="24"/>
        </w:rPr>
        <w:t xml:space="preserve">щиеся усовершенствуют навык </w:t>
      </w:r>
      <w:r w:rsidR="00A766FA" w:rsidRPr="00082D45">
        <w:rPr>
          <w:rFonts w:ascii="Times New Roman" w:hAnsi="Times New Roman" w:cs="Times New Roman"/>
          <w:i/>
          <w:sz w:val="24"/>
          <w:szCs w:val="24"/>
        </w:rPr>
        <w:t>поиска информации</w:t>
      </w:r>
      <w:r w:rsidR="00A766FA" w:rsidRPr="00082D45">
        <w:rPr>
          <w:rFonts w:ascii="Times New Roman" w:hAnsi="Times New Roman" w:cs="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766FA" w:rsidRPr="00082D45" w:rsidRDefault="00C71359" w:rsidP="00082D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Уча</w:t>
      </w:r>
      <w:r w:rsidR="00A766FA" w:rsidRPr="00082D45">
        <w:rPr>
          <w:rFonts w:ascii="Times New Roman" w:hAnsi="Times New Roman" w:cs="Times New Roman"/>
          <w:sz w:val="24"/>
          <w:szCs w:val="24"/>
        </w:rPr>
        <w:t>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w:t>
      </w:r>
      <w:r w:rsidR="00903EF7" w:rsidRPr="00082D45">
        <w:rPr>
          <w:rFonts w:ascii="Times New Roman" w:hAnsi="Times New Roman" w:cs="Times New Roman"/>
          <w:sz w:val="24"/>
          <w:szCs w:val="24"/>
        </w:rPr>
        <w:t xml:space="preserve"> </w:t>
      </w:r>
      <w:r w:rsidR="00A766FA" w:rsidRPr="00082D45">
        <w:rPr>
          <w:rFonts w:ascii="Times New Roman" w:hAnsi="Times New Roman" w:cs="Times New Roman"/>
          <w:sz w:val="24"/>
          <w:szCs w:val="24"/>
        </w:rPr>
        <w:t>навыки формирования и организации собственного информационного пространства.</w:t>
      </w:r>
    </w:p>
    <w:p w:rsidR="00A766FA" w:rsidRPr="00082D45" w:rsidRDefault="00C71359"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Уча</w:t>
      </w:r>
      <w:r w:rsidR="00A766FA" w:rsidRPr="00082D45">
        <w:rPr>
          <w:rFonts w:ascii="Times New Roman" w:hAnsi="Times New Roman" w:cs="Times New Roman"/>
          <w:sz w:val="24"/>
          <w:szCs w:val="24"/>
        </w:rPr>
        <w:t>щиеся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A766FA" w:rsidRPr="00082D45" w:rsidRDefault="00C71359"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Уча</w:t>
      </w:r>
      <w:r w:rsidR="00A766FA" w:rsidRPr="00082D45">
        <w:rPr>
          <w:rFonts w:ascii="Times New Roman" w:hAnsi="Times New Roman" w:cs="Times New Roman"/>
          <w:sz w:val="24"/>
          <w:szCs w:val="24"/>
        </w:rPr>
        <w:t>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32264F" w:rsidRPr="00082D45" w:rsidRDefault="00FC7F65"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Учашиеся</w:t>
      </w:r>
      <w:r w:rsidR="009E4F9E" w:rsidRPr="00082D45">
        <w:rPr>
          <w:rFonts w:ascii="Times New Roman" w:hAnsi="Times New Roman" w:cs="Times New Roman"/>
          <w:sz w:val="24"/>
          <w:szCs w:val="24"/>
        </w:rPr>
        <w:t xml:space="preserve"> 5-</w:t>
      </w:r>
      <w:r w:rsidR="002E5DF1" w:rsidRPr="00082D45">
        <w:rPr>
          <w:rFonts w:ascii="Times New Roman" w:hAnsi="Times New Roman" w:cs="Times New Roman"/>
          <w:sz w:val="24"/>
          <w:szCs w:val="24"/>
        </w:rPr>
        <w:t xml:space="preserve"> 6 </w:t>
      </w:r>
      <w:r w:rsidR="00C71359" w:rsidRPr="00082D45">
        <w:rPr>
          <w:rFonts w:ascii="Times New Roman" w:hAnsi="Times New Roman" w:cs="Times New Roman"/>
          <w:sz w:val="24"/>
          <w:szCs w:val="24"/>
        </w:rPr>
        <w:t>х классов</w:t>
      </w:r>
      <w:r w:rsidR="00A766FA" w:rsidRPr="00082D45">
        <w:rPr>
          <w:rFonts w:ascii="Times New Roman" w:hAnsi="Times New Roman" w:cs="Times New Roman"/>
          <w:sz w:val="24"/>
          <w:szCs w:val="24"/>
        </w:rPr>
        <w:t xml:space="preserve">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A7AAD" w:rsidRPr="00082D45" w:rsidRDefault="009A7AAD" w:rsidP="00082D45">
      <w:pPr>
        <w:spacing w:after="0" w:line="240" w:lineRule="auto"/>
        <w:rPr>
          <w:rFonts w:ascii="Times New Roman" w:hAnsi="Times New Roman" w:cs="Times New Roman"/>
          <w:b/>
          <w:sz w:val="24"/>
          <w:szCs w:val="24"/>
        </w:rPr>
      </w:pPr>
    </w:p>
    <w:p w:rsidR="00087798" w:rsidRPr="00082D45" w:rsidRDefault="00087798" w:rsidP="00082D45">
      <w:pPr>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1.2.3. </w:t>
      </w:r>
      <w:r w:rsidR="00A766FA" w:rsidRPr="00082D45">
        <w:rPr>
          <w:rFonts w:ascii="Times New Roman" w:hAnsi="Times New Roman" w:cs="Times New Roman"/>
          <w:b/>
          <w:sz w:val="24"/>
          <w:szCs w:val="24"/>
        </w:rPr>
        <w:t>Планируемые результа</w:t>
      </w:r>
      <w:r w:rsidR="00D31090" w:rsidRPr="00082D45">
        <w:rPr>
          <w:rFonts w:ascii="Times New Roman" w:hAnsi="Times New Roman" w:cs="Times New Roman"/>
          <w:b/>
          <w:sz w:val="24"/>
          <w:szCs w:val="24"/>
        </w:rPr>
        <w:t>ты освоения  программ учебных</w:t>
      </w:r>
      <w:r w:rsidR="006965CE" w:rsidRPr="00082D45">
        <w:rPr>
          <w:rFonts w:ascii="Times New Roman" w:hAnsi="Times New Roman" w:cs="Times New Roman"/>
          <w:b/>
          <w:sz w:val="24"/>
          <w:szCs w:val="24"/>
        </w:rPr>
        <w:t xml:space="preserve"> курсов</w:t>
      </w:r>
      <w:r w:rsidR="00A766FA" w:rsidRPr="00082D45">
        <w:rPr>
          <w:rFonts w:ascii="Times New Roman" w:hAnsi="Times New Roman" w:cs="Times New Roman"/>
          <w:b/>
          <w:sz w:val="24"/>
          <w:szCs w:val="24"/>
        </w:rPr>
        <w:t>.</w:t>
      </w:r>
    </w:p>
    <w:p w:rsidR="00A766FA" w:rsidRPr="00082D45" w:rsidRDefault="00087798" w:rsidP="00082D45">
      <w:pPr>
        <w:pStyle w:val="aff5"/>
        <w:spacing w:line="240" w:lineRule="auto"/>
        <w:ind w:firstLine="0"/>
        <w:outlineLvl w:val="0"/>
        <w:rPr>
          <w:b/>
          <w:sz w:val="24"/>
        </w:rPr>
      </w:pPr>
      <w:r w:rsidRPr="00082D45">
        <w:rPr>
          <w:b/>
          <w:sz w:val="24"/>
        </w:rPr>
        <w:t xml:space="preserve">1.2.3.1. </w:t>
      </w:r>
      <w:r w:rsidR="00A766FA" w:rsidRPr="00082D45">
        <w:rPr>
          <w:b/>
          <w:sz w:val="24"/>
        </w:rPr>
        <w:t>Формирование универсальных учебных действий</w:t>
      </w:r>
      <w:r w:rsidR="00720AA4" w:rsidRPr="00082D45">
        <w:rPr>
          <w:b/>
          <w:sz w:val="24"/>
        </w:rPr>
        <w:t>.</w:t>
      </w:r>
    </w:p>
    <w:p w:rsidR="00270C34" w:rsidRPr="00082D45" w:rsidRDefault="002E5DF1" w:rsidP="00082D45">
      <w:pPr>
        <w:pStyle w:val="aff5"/>
        <w:spacing w:line="240" w:lineRule="auto"/>
        <w:ind w:firstLine="0"/>
        <w:outlineLvl w:val="0"/>
        <w:rPr>
          <w:sz w:val="24"/>
        </w:rPr>
      </w:pPr>
      <w:r w:rsidRPr="00082D45">
        <w:rPr>
          <w:sz w:val="24"/>
        </w:rPr>
        <w:t>В МБОУ Верхнеобливская оош</w:t>
      </w:r>
      <w:r w:rsidR="00270C34" w:rsidRPr="00082D45">
        <w:rPr>
          <w:sz w:val="24"/>
        </w:rPr>
        <w:t xml:space="preserve"> разработана и утверждена Программа формирования и развития универсальных учебных действий, при</w:t>
      </w:r>
      <w:r w:rsidR="00E73172" w:rsidRPr="00082D45">
        <w:rPr>
          <w:sz w:val="24"/>
        </w:rPr>
        <w:t xml:space="preserve"> </w:t>
      </w:r>
      <w:r w:rsidR="00270C34" w:rsidRPr="00082D45">
        <w:rPr>
          <w:sz w:val="24"/>
        </w:rPr>
        <w:t xml:space="preserve"> </w:t>
      </w:r>
      <w:proofErr w:type="gramStart"/>
      <w:r w:rsidR="00270C34" w:rsidRPr="00082D45">
        <w:rPr>
          <w:sz w:val="24"/>
        </w:rPr>
        <w:t>реализации</w:t>
      </w:r>
      <w:proofErr w:type="gramEnd"/>
      <w:r w:rsidR="00270C34" w:rsidRPr="00082D45">
        <w:rPr>
          <w:sz w:val="24"/>
        </w:rPr>
        <w:t xml:space="preserve"> которой будут достигнуты следующие результаты.</w:t>
      </w:r>
    </w:p>
    <w:p w:rsidR="00A766FA" w:rsidRPr="00082D45" w:rsidRDefault="00A766FA" w:rsidP="00082D45">
      <w:pPr>
        <w:pStyle w:val="aff5"/>
        <w:spacing w:line="240" w:lineRule="auto"/>
        <w:ind w:firstLine="0"/>
        <w:outlineLvl w:val="0"/>
        <w:rPr>
          <w:b/>
          <w:bCs/>
          <w:sz w:val="24"/>
        </w:rPr>
      </w:pPr>
      <w:r w:rsidRPr="00082D45">
        <w:rPr>
          <w:b/>
          <w:bCs/>
          <w:sz w:val="24"/>
        </w:rPr>
        <w:t>Личностные универсальные учебные действия</w:t>
      </w:r>
      <w:r w:rsidR="00720AA4" w:rsidRPr="00082D45">
        <w:rPr>
          <w:b/>
          <w:bCs/>
          <w:sz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 рамках </w:t>
      </w:r>
      <w:r w:rsidRPr="00082D45">
        <w:rPr>
          <w:rFonts w:ascii="Times New Roman" w:hAnsi="Times New Roman" w:cs="Times New Roman"/>
          <w:b/>
          <w:sz w:val="24"/>
          <w:szCs w:val="24"/>
        </w:rPr>
        <w:t>когнитивного компонента</w:t>
      </w:r>
      <w:r w:rsidR="002E5DF1" w:rsidRPr="00082D45">
        <w:rPr>
          <w:rFonts w:ascii="Times New Roman" w:hAnsi="Times New Roman" w:cs="Times New Roman"/>
          <w:b/>
          <w:sz w:val="24"/>
          <w:szCs w:val="24"/>
        </w:rPr>
        <w:t xml:space="preserve"> </w:t>
      </w:r>
      <w:r w:rsidRPr="00082D45">
        <w:rPr>
          <w:rFonts w:ascii="Times New Roman" w:hAnsi="Times New Roman" w:cs="Times New Roman"/>
          <w:sz w:val="24"/>
          <w:szCs w:val="24"/>
        </w:rPr>
        <w:t>будут сформированы:</w:t>
      </w:r>
    </w:p>
    <w:p w:rsidR="001E6F4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освоение общекультурного наследия России и общемирового культурного наследия;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 рамках </w:t>
      </w:r>
      <w:r w:rsidRPr="00082D45">
        <w:rPr>
          <w:rFonts w:ascii="Times New Roman" w:hAnsi="Times New Roman" w:cs="Times New Roman"/>
          <w:b/>
          <w:i/>
          <w:sz w:val="24"/>
          <w:szCs w:val="24"/>
        </w:rPr>
        <w:t>ценностного и эмоционального компонентов</w:t>
      </w:r>
      <w:r w:rsidRPr="00082D45">
        <w:rPr>
          <w:rFonts w:ascii="Times New Roman" w:hAnsi="Times New Roman" w:cs="Times New Roman"/>
          <w:sz w:val="24"/>
          <w:szCs w:val="24"/>
        </w:rPr>
        <w:t xml:space="preserve"> будут сформированы: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гражданский патриотизм, любовь к Родине, чувство гордости за свою страну;</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уважение к истории, культурным и историческим памятникам;</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эмоционально положительное принятие своей этнической идентичности;</w:t>
      </w:r>
    </w:p>
    <w:p w:rsidR="001E6F4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потребность в самовыражении и самореализации, социальном признании;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 рамках </w:t>
      </w:r>
      <w:r w:rsidRPr="00082D45">
        <w:rPr>
          <w:rFonts w:ascii="Times New Roman" w:hAnsi="Times New Roman" w:cs="Times New Roman"/>
          <w:b/>
          <w:i/>
          <w:sz w:val="24"/>
          <w:szCs w:val="24"/>
        </w:rPr>
        <w:t>деятельностного (поведенческого) компонента</w:t>
      </w:r>
      <w:r w:rsidRPr="00082D45">
        <w:rPr>
          <w:rFonts w:ascii="Times New Roman" w:hAnsi="Times New Roman" w:cs="Times New Roman"/>
          <w:sz w:val="24"/>
          <w:szCs w:val="24"/>
        </w:rPr>
        <w:t xml:space="preserve"> будут сформированы: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устойчивый познавательный интерес и становление смыслообразующей</w:t>
      </w:r>
      <w:r w:rsidR="00FC7F65" w:rsidRPr="00082D45">
        <w:rPr>
          <w:rFonts w:ascii="Times New Roman" w:hAnsi="Times New Roman" w:cs="Times New Roman"/>
          <w:sz w:val="24"/>
          <w:szCs w:val="24"/>
        </w:rPr>
        <w:t xml:space="preserve"> функции познавательного мотива.</w:t>
      </w:r>
    </w:p>
    <w:p w:rsidR="00A766FA" w:rsidRPr="00082D45" w:rsidRDefault="009E4F9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 5-</w:t>
      </w:r>
      <w:r w:rsidR="00A56DBC" w:rsidRPr="00082D45">
        <w:rPr>
          <w:rFonts w:ascii="Times New Roman" w:hAnsi="Times New Roman" w:cs="Times New Roman"/>
          <w:sz w:val="24"/>
          <w:szCs w:val="24"/>
        </w:rPr>
        <w:t xml:space="preserve"> 7</w:t>
      </w:r>
      <w:r w:rsidR="002E5DF1" w:rsidRPr="00082D45">
        <w:rPr>
          <w:rFonts w:ascii="Times New Roman" w:hAnsi="Times New Roman" w:cs="Times New Roman"/>
          <w:sz w:val="24"/>
          <w:szCs w:val="24"/>
        </w:rPr>
        <w:t xml:space="preserve"> </w:t>
      </w:r>
      <w:r w:rsidR="00C71359" w:rsidRPr="00082D45">
        <w:rPr>
          <w:rFonts w:ascii="Times New Roman" w:hAnsi="Times New Roman" w:cs="Times New Roman"/>
          <w:sz w:val="24"/>
          <w:szCs w:val="24"/>
        </w:rPr>
        <w:t xml:space="preserve">х классов </w:t>
      </w:r>
      <w:r w:rsidR="00A766FA" w:rsidRPr="00082D45">
        <w:rPr>
          <w:rFonts w:ascii="Times New Roman" w:hAnsi="Times New Roman" w:cs="Times New Roman"/>
          <w:sz w:val="24"/>
          <w:szCs w:val="24"/>
        </w:rPr>
        <w:t>получит возможность для формирования: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выраженной устойчивой учебно-познавательной мотивации и интереса к учению;</w:t>
      </w:r>
    </w:p>
    <w:p w:rsidR="001E6F4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готовности к самообразованию и самовоспитанию;</w:t>
      </w:r>
    </w:p>
    <w:p w:rsidR="001E6F4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адекватной позитивной самооценки и </w:t>
      </w:r>
      <w:r w:rsidR="007B2D0C" w:rsidRPr="00082D45">
        <w:rPr>
          <w:rFonts w:ascii="Times New Roman" w:hAnsi="Times New Roman" w:cs="Times New Roman"/>
          <w:sz w:val="24"/>
          <w:szCs w:val="24"/>
        </w:rPr>
        <w:t xml:space="preserve"> </w:t>
      </w:r>
      <w:proofErr w:type="gramStart"/>
      <w:r w:rsidRPr="00082D45">
        <w:rPr>
          <w:rFonts w:ascii="Times New Roman" w:hAnsi="Times New Roman" w:cs="Times New Roman"/>
          <w:sz w:val="24"/>
          <w:szCs w:val="24"/>
        </w:rPr>
        <w:t>Я-концепции</w:t>
      </w:r>
      <w:proofErr w:type="gramEnd"/>
      <w:r w:rsidRPr="00082D45">
        <w:rPr>
          <w:rFonts w:ascii="Times New Roman" w:hAnsi="Times New Roman" w:cs="Times New Roman"/>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компетентности в реализации основ гражданской идентичности в поступках и деятельности;</w:t>
      </w:r>
    </w:p>
    <w:p w:rsidR="00A766FA" w:rsidRPr="00082D45" w:rsidRDefault="00A766FA" w:rsidP="00082D45">
      <w:pPr>
        <w:tabs>
          <w:tab w:val="left" w:pos="36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A766FA" w:rsidRPr="00082D45" w:rsidRDefault="00A766FA" w:rsidP="00082D45">
      <w:pPr>
        <w:tabs>
          <w:tab w:val="left" w:pos="36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эмпатии как осознанного понимания и сопереживания чувствам других, </w:t>
      </w:r>
      <w:proofErr w:type="gramStart"/>
      <w:r w:rsidRPr="00082D45">
        <w:rPr>
          <w:rFonts w:ascii="Times New Roman" w:hAnsi="Times New Roman" w:cs="Times New Roman"/>
          <w:sz w:val="24"/>
          <w:szCs w:val="24"/>
        </w:rPr>
        <w:t>выражающейся</w:t>
      </w:r>
      <w:proofErr w:type="gramEnd"/>
      <w:r w:rsidRPr="00082D45">
        <w:rPr>
          <w:rFonts w:ascii="Times New Roman" w:hAnsi="Times New Roman" w:cs="Times New Roman"/>
          <w:sz w:val="24"/>
          <w:szCs w:val="24"/>
        </w:rPr>
        <w:t xml:space="preserve"> в поступках, направленных на помощь и обеспечение благополучия.</w:t>
      </w:r>
    </w:p>
    <w:p w:rsidR="00A766FA" w:rsidRPr="00082D45" w:rsidRDefault="00A766FA" w:rsidP="00082D45">
      <w:pPr>
        <w:pStyle w:val="Abstract"/>
        <w:spacing w:line="240" w:lineRule="auto"/>
        <w:ind w:firstLine="0"/>
        <w:rPr>
          <w:b/>
          <w:bCs/>
          <w:i/>
          <w:sz w:val="24"/>
          <w:szCs w:val="24"/>
        </w:rPr>
      </w:pPr>
      <w:r w:rsidRPr="00082D45">
        <w:rPr>
          <w:b/>
          <w:i/>
          <w:sz w:val="24"/>
          <w:szCs w:val="24"/>
        </w:rPr>
        <w:t>Ре</w:t>
      </w:r>
      <w:r w:rsidRPr="00082D45">
        <w:rPr>
          <w:b/>
          <w:bCs/>
          <w:i/>
          <w:sz w:val="24"/>
          <w:szCs w:val="24"/>
        </w:rPr>
        <w:t>гулятивные универсальные учебные действия</w:t>
      </w:r>
      <w:r w:rsidR="00F976E3" w:rsidRPr="00082D45">
        <w:rPr>
          <w:b/>
          <w:bCs/>
          <w:i/>
          <w:sz w:val="24"/>
          <w:szCs w:val="24"/>
        </w:rPr>
        <w:t>.</w:t>
      </w:r>
    </w:p>
    <w:p w:rsidR="00A766FA" w:rsidRPr="00082D45" w:rsidRDefault="00C71359" w:rsidP="00082D45">
      <w:pPr>
        <w:pStyle w:val="Abstract"/>
        <w:spacing w:line="240" w:lineRule="auto"/>
        <w:ind w:firstLine="0"/>
        <w:rPr>
          <w:bCs/>
          <w:sz w:val="24"/>
          <w:szCs w:val="24"/>
        </w:rPr>
      </w:pPr>
      <w:r w:rsidRPr="00082D45">
        <w:rPr>
          <w:bCs/>
          <w:sz w:val="24"/>
          <w:szCs w:val="24"/>
        </w:rPr>
        <w:t>Ученик</w:t>
      </w:r>
      <w:r w:rsidR="00A766FA" w:rsidRPr="00082D45">
        <w:rPr>
          <w:bCs/>
          <w:sz w:val="24"/>
          <w:szCs w:val="24"/>
        </w:rPr>
        <w:t xml:space="preserve"> научится: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целеполаганию, включая постановку новых целей, преобразование практической задачи </w:t>
      </w:r>
      <w:r w:rsidR="002E5DF1" w:rsidRPr="00082D45">
        <w:rPr>
          <w:rFonts w:ascii="Times New Roman" w:hAnsi="Times New Roman" w:cs="Times New Roman"/>
          <w:sz w:val="24"/>
          <w:szCs w:val="24"/>
        </w:rPr>
        <w:t xml:space="preserve"> </w:t>
      </w:r>
      <w:proofErr w:type="gramStart"/>
      <w:r w:rsidRPr="00082D45">
        <w:rPr>
          <w:rFonts w:ascii="Times New Roman" w:hAnsi="Times New Roman" w:cs="Times New Roman"/>
          <w:sz w:val="24"/>
          <w:szCs w:val="24"/>
        </w:rPr>
        <w:t>в</w:t>
      </w:r>
      <w:proofErr w:type="gramEnd"/>
      <w:r w:rsidR="002E5DF1"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 познавательную;</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планировать пути достижения целей;</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устанавливать целевые приоритеты; </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уметь самостоятельно контролировать своё время и управлять им;</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принимать решения в проблемной ситуации на основе переговоров;</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w:t>
      </w:r>
      <w:r w:rsidRPr="00082D45">
        <w:rPr>
          <w:rFonts w:ascii="Times New Roman" w:hAnsi="Times New Roman" w:cs="Times New Roman"/>
          <w:iCs/>
          <w:sz w:val="24"/>
          <w:szCs w:val="24"/>
        </w:rPr>
        <w:t>осуществлять констатирующий и предвосхищающий контроль по результату и по способу действия</w:t>
      </w:r>
      <w:r w:rsidRPr="00082D45">
        <w:rPr>
          <w:rFonts w:ascii="Times New Roman" w:hAnsi="Times New Roman" w:cs="Times New Roman"/>
          <w:sz w:val="24"/>
          <w:szCs w:val="24"/>
        </w:rPr>
        <w:t>; актуальный контроль на уровне произвольного внимания;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w:t>
      </w:r>
      <w:r w:rsidRPr="00082D45">
        <w:rPr>
          <w:rFonts w:ascii="Times New Roman" w:hAnsi="Times New Roman" w:cs="Times New Roman"/>
          <w:iCs/>
          <w:sz w:val="24"/>
          <w:szCs w:val="24"/>
        </w:rPr>
        <w:t xml:space="preserve">адекватно самостоятельно оценивать правильность выполнения действия и вносить необходимые коррективы в </w:t>
      </w:r>
      <w:r w:rsidR="002E5DF1" w:rsidRPr="00082D45">
        <w:rPr>
          <w:rFonts w:ascii="Times New Roman" w:hAnsi="Times New Roman" w:cs="Times New Roman"/>
          <w:iCs/>
          <w:sz w:val="24"/>
          <w:szCs w:val="24"/>
        </w:rPr>
        <w:t xml:space="preserve"> </w:t>
      </w:r>
      <w:proofErr w:type="gramStart"/>
      <w:r w:rsidRPr="00082D45">
        <w:rPr>
          <w:rFonts w:ascii="Times New Roman" w:hAnsi="Times New Roman" w:cs="Times New Roman"/>
          <w:iCs/>
          <w:sz w:val="24"/>
          <w:szCs w:val="24"/>
        </w:rPr>
        <w:t>исполнение</w:t>
      </w:r>
      <w:proofErr w:type="gramEnd"/>
      <w:r w:rsidRPr="00082D45">
        <w:rPr>
          <w:rFonts w:ascii="Times New Roman" w:hAnsi="Times New Roman" w:cs="Times New Roman"/>
          <w:iCs/>
          <w:sz w:val="24"/>
          <w:szCs w:val="24"/>
        </w:rPr>
        <w:t xml:space="preserve"> как в конце действия, так и по ходу его реализации;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основам прогнозирования как предвидения будущих событий и развития процесса.</w:t>
      </w:r>
    </w:p>
    <w:p w:rsidR="001E6F4A" w:rsidRPr="00082D45" w:rsidRDefault="00C71359"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 5-</w:t>
      </w:r>
      <w:r w:rsidR="00A56DBC" w:rsidRPr="00082D45">
        <w:rPr>
          <w:rFonts w:ascii="Times New Roman" w:hAnsi="Times New Roman" w:cs="Times New Roman"/>
          <w:sz w:val="24"/>
          <w:szCs w:val="24"/>
        </w:rPr>
        <w:t xml:space="preserve"> 7</w:t>
      </w:r>
      <w:r w:rsidR="002E5DF1" w:rsidRPr="00082D45">
        <w:rPr>
          <w:rFonts w:ascii="Times New Roman" w:hAnsi="Times New Roman" w:cs="Times New Roman"/>
          <w:sz w:val="24"/>
          <w:szCs w:val="24"/>
        </w:rPr>
        <w:t xml:space="preserve"> </w:t>
      </w:r>
      <w:r w:rsidRPr="00082D45">
        <w:rPr>
          <w:rFonts w:ascii="Times New Roman" w:hAnsi="Times New Roman" w:cs="Times New Roman"/>
          <w:sz w:val="24"/>
          <w:szCs w:val="24"/>
        </w:rPr>
        <w:t>х классов</w:t>
      </w:r>
      <w:r w:rsidR="00A766FA" w:rsidRPr="00082D45">
        <w:rPr>
          <w:rFonts w:ascii="Times New Roman" w:hAnsi="Times New Roman" w:cs="Times New Roman"/>
          <w:sz w:val="24"/>
          <w:szCs w:val="24"/>
        </w:rPr>
        <w:t>получит возможность научиться:</w:t>
      </w:r>
    </w:p>
    <w:p w:rsidR="001E6F4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самостоятельно ставить новые учебные цели и задачи;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построению жизненных планов во </w:t>
      </w:r>
      <w:r w:rsidR="004C6983" w:rsidRPr="00082D45">
        <w:rPr>
          <w:rFonts w:ascii="Times New Roman" w:hAnsi="Times New Roman" w:cs="Times New Roman"/>
          <w:sz w:val="24"/>
          <w:szCs w:val="24"/>
        </w:rPr>
        <w:t>временно</w:t>
      </w:r>
      <w:r w:rsidRPr="00082D45">
        <w:rPr>
          <w:rFonts w:ascii="Times New Roman" w:hAnsi="Times New Roman" w:cs="Times New Roman"/>
          <w:sz w:val="24"/>
          <w:szCs w:val="24"/>
        </w:rPr>
        <w:t>й перспективе;</w:t>
      </w:r>
    </w:p>
    <w:p w:rsidR="00A766FA" w:rsidRPr="00082D45" w:rsidRDefault="00A766FA" w:rsidP="00082D45">
      <w:pPr>
        <w:pStyle w:val="af6"/>
        <w:spacing w:after="0"/>
        <w:jc w:val="both"/>
      </w:pPr>
      <w:r w:rsidRPr="00082D45">
        <w:t xml:space="preserve">• при планировании достижения целей самостоятельно, полно и адекватно учитывать условия и средства их достижения; </w:t>
      </w:r>
    </w:p>
    <w:p w:rsidR="00A766FA" w:rsidRPr="00082D45" w:rsidRDefault="00A766FA" w:rsidP="00082D45">
      <w:pPr>
        <w:pStyle w:val="af6"/>
        <w:spacing w:after="0"/>
        <w:jc w:val="both"/>
      </w:pPr>
      <w:r w:rsidRPr="00082D45">
        <w:t>• выделять альтернативные способы достижения цели и выбирать наиболее эффективный способ;</w:t>
      </w:r>
    </w:p>
    <w:p w:rsidR="00A766FA" w:rsidRPr="00082D45" w:rsidRDefault="00A766FA" w:rsidP="00082D45">
      <w:pPr>
        <w:pStyle w:val="af6"/>
        <w:spacing w:after="0"/>
        <w:jc w:val="both"/>
      </w:pPr>
      <w:r w:rsidRPr="00082D45">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766FA" w:rsidRPr="00082D45" w:rsidRDefault="00A766FA" w:rsidP="00082D45">
      <w:pPr>
        <w:pStyle w:val="af6"/>
        <w:spacing w:after="0"/>
        <w:jc w:val="both"/>
      </w:pPr>
      <w:r w:rsidRPr="00082D45">
        <w:t>• осуществлять познавательную рефлексию в отношении действий по решению учебных и познавательных задач;</w:t>
      </w:r>
    </w:p>
    <w:p w:rsidR="00A766FA" w:rsidRPr="00082D45" w:rsidRDefault="00A766FA" w:rsidP="00082D45">
      <w:pPr>
        <w:pStyle w:val="affff2"/>
        <w:spacing w:line="240" w:lineRule="auto"/>
        <w:ind w:firstLine="0"/>
        <w:rPr>
          <w:sz w:val="24"/>
          <w:szCs w:val="24"/>
        </w:rPr>
      </w:pPr>
      <w:r w:rsidRPr="00082D45">
        <w:rPr>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A766FA" w:rsidRPr="00082D45" w:rsidRDefault="00A766FA" w:rsidP="00082D45">
      <w:pPr>
        <w:pStyle w:val="af6"/>
        <w:spacing w:after="0"/>
        <w:jc w:val="both"/>
      </w:pPr>
      <w:r w:rsidRPr="00082D45">
        <w:t>• основам саморегуляции эмоциональных состояний;</w:t>
      </w:r>
    </w:p>
    <w:p w:rsidR="00A766FA" w:rsidRPr="00082D45" w:rsidRDefault="00A766FA" w:rsidP="00082D45">
      <w:pPr>
        <w:pStyle w:val="af6"/>
        <w:spacing w:after="0"/>
        <w:jc w:val="both"/>
      </w:pPr>
      <w:r w:rsidRPr="00082D45">
        <w:t>• прилагать волевые усилия и преодолевать трудности и препятствия на пути достижения целей.</w:t>
      </w:r>
    </w:p>
    <w:p w:rsidR="00A766FA" w:rsidRPr="00082D45" w:rsidRDefault="00A766FA" w:rsidP="00082D45">
      <w:pPr>
        <w:pStyle w:val="af6"/>
        <w:spacing w:after="0"/>
        <w:jc w:val="both"/>
        <w:rPr>
          <w:b/>
          <w:bCs/>
          <w:i/>
        </w:rPr>
      </w:pPr>
      <w:r w:rsidRPr="00082D45">
        <w:rPr>
          <w:b/>
          <w:i/>
        </w:rPr>
        <w:t>К</w:t>
      </w:r>
      <w:r w:rsidRPr="00082D45">
        <w:rPr>
          <w:b/>
          <w:bCs/>
          <w:i/>
        </w:rPr>
        <w:t>оммуникативные универсальные учебные действия</w:t>
      </w:r>
      <w:r w:rsidR="00F976E3" w:rsidRPr="00082D45">
        <w:rPr>
          <w:b/>
          <w:bCs/>
          <w:i/>
        </w:rPr>
        <w:t>.</w:t>
      </w:r>
    </w:p>
    <w:p w:rsidR="00A766FA" w:rsidRPr="00082D45" w:rsidRDefault="00C71359" w:rsidP="00082D45">
      <w:pPr>
        <w:pStyle w:val="af6"/>
        <w:spacing w:after="0"/>
        <w:jc w:val="both"/>
        <w:rPr>
          <w:bCs/>
        </w:rPr>
      </w:pPr>
      <w:r w:rsidRPr="00082D45">
        <w:rPr>
          <w:bCs/>
        </w:rPr>
        <w:t>Ученик</w:t>
      </w:r>
      <w:r w:rsidR="00A766FA" w:rsidRPr="00082D45">
        <w:rPr>
          <w:bCs/>
        </w:rPr>
        <w:t xml:space="preserve"> научится:</w:t>
      </w:r>
    </w:p>
    <w:p w:rsidR="00A766FA" w:rsidRPr="00082D45" w:rsidRDefault="00A766FA" w:rsidP="00082D45">
      <w:pPr>
        <w:pStyle w:val="af6"/>
        <w:spacing w:after="0"/>
        <w:jc w:val="both"/>
        <w:rPr>
          <w:bCs/>
        </w:rPr>
      </w:pPr>
      <w:r w:rsidRPr="00082D45">
        <w:t>• учитывать разные мнения и стремиться к координации различных позиций в сотрудничестве;</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766FA" w:rsidRPr="00082D45" w:rsidRDefault="00A766FA" w:rsidP="00082D45">
      <w:pPr>
        <w:shd w:val="clear" w:color="auto" w:fill="FFFFFF"/>
        <w:tabs>
          <w:tab w:val="left" w:pos="571"/>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A766FA" w:rsidRPr="00082D45" w:rsidRDefault="00A766FA" w:rsidP="00082D45">
      <w:pPr>
        <w:pStyle w:val="16"/>
        <w:rPr>
          <w:sz w:val="24"/>
          <w:szCs w:val="24"/>
        </w:rPr>
      </w:pPr>
      <w:r w:rsidRPr="00082D45">
        <w:rPr>
          <w:sz w:val="24"/>
          <w:szCs w:val="24"/>
        </w:rPr>
        <w:t>• аргументировать свою точку зрения, спорить и отстаивать свою позицию не враждебным для оппонентов образом;</w:t>
      </w:r>
    </w:p>
    <w:p w:rsidR="001E6F4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адекватно использовать речь для планирования и регуляции своей деятельности;</w:t>
      </w:r>
    </w:p>
    <w:p w:rsidR="00A766FA" w:rsidRPr="00082D45" w:rsidRDefault="00A766F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sz w:val="24"/>
          <w:szCs w:val="24"/>
        </w:rPr>
        <w:lastRenderedPageBreak/>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контроль, коррекцию, оценку действий партнёра, уметь убеждать;</w:t>
      </w:r>
    </w:p>
    <w:p w:rsidR="00A766FA" w:rsidRPr="00082D45" w:rsidRDefault="00A766F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sz w:val="24"/>
          <w:szCs w:val="24"/>
        </w:rPr>
        <w:t>• </w:t>
      </w:r>
      <w:r w:rsidRPr="00082D45">
        <w:rPr>
          <w:rStyle w:val="af5"/>
          <w:rFonts w:ascii="Times New Roman" w:hAnsi="Times New Roman" w:cs="Times New Roman"/>
          <w:b w:val="0"/>
          <w:bCs w:val="0"/>
          <w:sz w:val="24"/>
          <w:szCs w:val="24"/>
        </w:rPr>
        <w:t>работать в группе —</w:t>
      </w:r>
      <w:r w:rsidRPr="00082D45">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основам коммуникативной рефлексии;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отображать в речи (описание, объяснение) содержание совершаемых </w:t>
      </w:r>
      <w:proofErr w:type="gramStart"/>
      <w:r w:rsidRPr="00082D45">
        <w:rPr>
          <w:rFonts w:ascii="Times New Roman" w:hAnsi="Times New Roman" w:cs="Times New Roman"/>
          <w:sz w:val="24"/>
          <w:szCs w:val="24"/>
        </w:rPr>
        <w:t>действий</w:t>
      </w:r>
      <w:proofErr w:type="gramEnd"/>
      <w:r w:rsidR="00E73172"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 как в форме громкой социализированной речи, так и в форме внутренней речи.</w:t>
      </w:r>
    </w:p>
    <w:p w:rsidR="00A766FA" w:rsidRPr="00082D45" w:rsidRDefault="009E4F9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 5-</w:t>
      </w:r>
      <w:r w:rsidR="00A56DBC" w:rsidRPr="00082D45">
        <w:rPr>
          <w:rFonts w:ascii="Times New Roman" w:hAnsi="Times New Roman" w:cs="Times New Roman"/>
          <w:sz w:val="24"/>
          <w:szCs w:val="24"/>
        </w:rPr>
        <w:t xml:space="preserve"> 7</w:t>
      </w:r>
      <w:r w:rsidR="002E5DF1" w:rsidRPr="00082D45">
        <w:rPr>
          <w:rFonts w:ascii="Times New Roman" w:hAnsi="Times New Roman" w:cs="Times New Roman"/>
          <w:sz w:val="24"/>
          <w:szCs w:val="24"/>
        </w:rPr>
        <w:t xml:space="preserve"> </w:t>
      </w:r>
      <w:r w:rsidR="00C71359" w:rsidRPr="00082D45">
        <w:rPr>
          <w:rFonts w:ascii="Times New Roman" w:hAnsi="Times New Roman" w:cs="Times New Roman"/>
          <w:sz w:val="24"/>
          <w:szCs w:val="24"/>
        </w:rPr>
        <w:t xml:space="preserve">х классов </w:t>
      </w:r>
      <w:r w:rsidR="00A766FA" w:rsidRPr="00082D45">
        <w:rPr>
          <w:rFonts w:ascii="Times New Roman" w:hAnsi="Times New Roman" w:cs="Times New Roman"/>
          <w:sz w:val="24"/>
          <w:szCs w:val="24"/>
        </w:rPr>
        <w:t>получит возможность научиться:</w:t>
      </w:r>
    </w:p>
    <w:p w:rsidR="00A766FA" w:rsidRPr="00082D45" w:rsidRDefault="00A766FA"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 учитывать и координировать отличные от собственной позиции других людей в сотрудничестве;</w:t>
      </w:r>
      <w:proofErr w:type="gramEnd"/>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учитывать разные мнения и интересы и обосновывать собственную позицию;</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понимать относительность мнений и подходов к решению проблемы;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брать на себя инициативу в организации совместного действия (деловое лидерство);</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коммуникативную рефлексию как осознание оснований собственных действий и действий партнёра;</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E6F4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A766FA" w:rsidRPr="00082D45" w:rsidRDefault="00A766FA" w:rsidP="00082D45">
      <w:pPr>
        <w:pStyle w:val="Abstract"/>
        <w:spacing w:line="240" w:lineRule="auto"/>
        <w:ind w:firstLine="0"/>
        <w:rPr>
          <w:b/>
          <w:i/>
          <w:sz w:val="24"/>
          <w:szCs w:val="24"/>
        </w:rPr>
      </w:pPr>
      <w:r w:rsidRPr="00082D45">
        <w:rPr>
          <w:b/>
          <w:i/>
          <w:sz w:val="24"/>
          <w:szCs w:val="24"/>
        </w:rPr>
        <w:t>Познавательные универсальные учебные действия</w:t>
      </w:r>
      <w:r w:rsidR="00F976E3" w:rsidRPr="00082D45">
        <w:rPr>
          <w:b/>
          <w:i/>
          <w:sz w:val="24"/>
          <w:szCs w:val="24"/>
        </w:rPr>
        <w:t>.</w:t>
      </w:r>
    </w:p>
    <w:p w:rsidR="00A766FA" w:rsidRPr="00082D45" w:rsidRDefault="00C71359" w:rsidP="00082D45">
      <w:pPr>
        <w:pStyle w:val="Abstract"/>
        <w:spacing w:line="240" w:lineRule="auto"/>
        <w:ind w:firstLine="0"/>
        <w:rPr>
          <w:sz w:val="24"/>
          <w:szCs w:val="24"/>
        </w:rPr>
      </w:pPr>
      <w:r w:rsidRPr="00082D45">
        <w:rPr>
          <w:sz w:val="24"/>
          <w:szCs w:val="24"/>
        </w:rPr>
        <w:t xml:space="preserve">Ученик </w:t>
      </w:r>
      <w:r w:rsidR="00A766FA" w:rsidRPr="00082D45">
        <w:rPr>
          <w:sz w:val="24"/>
          <w:szCs w:val="24"/>
        </w:rPr>
        <w:t>научится: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основам реализации проектно-исследовательской деятельности;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проводить наблюдение и эксперимент под руководством учителя;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создавать и преобразовывать модели и схемы для решения задач;</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давать определение понятиям;</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устанавливать причинно-следственные связи;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строить </w:t>
      </w:r>
      <w:proofErr w:type="gramStart"/>
      <w:r w:rsidRPr="00082D45">
        <w:rPr>
          <w:rFonts w:ascii="Times New Roman" w:hAnsi="Times New Roman" w:cs="Times New Roman"/>
          <w:sz w:val="24"/>
          <w:szCs w:val="24"/>
        </w:rPr>
        <w:t>логическое рассуждение</w:t>
      </w:r>
      <w:proofErr w:type="gramEnd"/>
      <w:r w:rsidRPr="00082D45">
        <w:rPr>
          <w:rFonts w:ascii="Times New Roman" w:hAnsi="Times New Roman" w:cs="Times New Roman"/>
          <w:sz w:val="24"/>
          <w:szCs w:val="24"/>
        </w:rPr>
        <w:t>, включающее установление причинно-следственных связей;</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объяснять явления, процессы, связи и отношения, выявляемые в ходе исследования;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основам ознакомительного, изучающего, усваивающего и поискового чтения;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структурировать тексты</w:t>
      </w:r>
      <w:proofErr w:type="gramStart"/>
      <w:r w:rsidRPr="00082D45">
        <w:rPr>
          <w:rFonts w:ascii="Times New Roman" w:hAnsi="Times New Roman" w:cs="Times New Roman"/>
          <w:sz w:val="24"/>
          <w:szCs w:val="24"/>
        </w:rPr>
        <w:t>,в</w:t>
      </w:r>
      <w:proofErr w:type="gramEnd"/>
      <w:r w:rsidRPr="00082D45">
        <w:rPr>
          <w:rFonts w:ascii="Times New Roman" w:hAnsi="Times New Roman" w:cs="Times New Roman"/>
          <w:sz w:val="24"/>
          <w:szCs w:val="24"/>
        </w:rPr>
        <w:t>ключаяумение выделять главное и второстепенное, главную идею текста, выстраивать последо</w:t>
      </w:r>
      <w:r w:rsidR="00FC7F65" w:rsidRPr="00082D45">
        <w:rPr>
          <w:rFonts w:ascii="Times New Roman" w:hAnsi="Times New Roman" w:cs="Times New Roman"/>
          <w:sz w:val="24"/>
          <w:szCs w:val="24"/>
        </w:rPr>
        <w:t>вательность описываемых событий.</w:t>
      </w:r>
    </w:p>
    <w:p w:rsidR="00A766FA" w:rsidRPr="00082D45" w:rsidRDefault="009E4F9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 5-</w:t>
      </w:r>
      <w:r w:rsidR="00A56DBC" w:rsidRPr="00082D45">
        <w:rPr>
          <w:rFonts w:ascii="Times New Roman" w:hAnsi="Times New Roman" w:cs="Times New Roman"/>
          <w:sz w:val="24"/>
          <w:szCs w:val="24"/>
        </w:rPr>
        <w:t xml:space="preserve"> 7</w:t>
      </w:r>
      <w:r w:rsidR="002E5DF1" w:rsidRPr="00082D45">
        <w:rPr>
          <w:rFonts w:ascii="Times New Roman" w:hAnsi="Times New Roman" w:cs="Times New Roman"/>
          <w:sz w:val="24"/>
          <w:szCs w:val="24"/>
        </w:rPr>
        <w:t xml:space="preserve"> </w:t>
      </w:r>
      <w:r w:rsidR="00C71359" w:rsidRPr="00082D45">
        <w:rPr>
          <w:rFonts w:ascii="Times New Roman" w:hAnsi="Times New Roman" w:cs="Times New Roman"/>
          <w:sz w:val="24"/>
          <w:szCs w:val="24"/>
        </w:rPr>
        <w:t xml:space="preserve">х классов </w:t>
      </w:r>
      <w:r w:rsidR="00A766FA" w:rsidRPr="00082D45">
        <w:rPr>
          <w:rFonts w:ascii="Times New Roman" w:hAnsi="Times New Roman" w:cs="Times New Roman"/>
          <w:sz w:val="24"/>
          <w:szCs w:val="24"/>
        </w:rPr>
        <w:t>получит возможность научиться: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основам рефлексивного чтения;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ставить проблему, аргументировать её актуальность;</w:t>
      </w:r>
    </w:p>
    <w:p w:rsidR="001E6F4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самостоятельно проводить исследование на основе применения методов наблюдения и эксперимента;</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выдвигать гипотезы о связях и закономерностях событий, процессов, объектов;</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организовывать исследование с целью проверки гипотез;</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делать умозаключения (</w:t>
      </w:r>
      <w:proofErr w:type="gramStart"/>
      <w:r w:rsidRPr="00082D45">
        <w:rPr>
          <w:rFonts w:ascii="Times New Roman" w:hAnsi="Times New Roman" w:cs="Times New Roman"/>
          <w:sz w:val="24"/>
          <w:szCs w:val="24"/>
        </w:rPr>
        <w:t>индуктивное</w:t>
      </w:r>
      <w:proofErr w:type="gramEnd"/>
      <w:r w:rsidRPr="00082D45">
        <w:rPr>
          <w:rFonts w:ascii="Times New Roman" w:hAnsi="Times New Roman" w:cs="Times New Roman"/>
          <w:sz w:val="24"/>
          <w:szCs w:val="24"/>
        </w:rPr>
        <w:t xml:space="preserve"> и по аналогии) и выводы на основе аргументации.</w:t>
      </w:r>
    </w:p>
    <w:p w:rsidR="009A7AAD" w:rsidRPr="00082D45" w:rsidRDefault="009A7AAD" w:rsidP="00082D45">
      <w:pPr>
        <w:pStyle w:val="aff5"/>
        <w:spacing w:line="240" w:lineRule="auto"/>
        <w:ind w:firstLine="0"/>
        <w:outlineLvl w:val="0"/>
        <w:rPr>
          <w:b/>
          <w:sz w:val="24"/>
        </w:rPr>
      </w:pPr>
    </w:p>
    <w:p w:rsidR="00A766FA" w:rsidRPr="00082D45" w:rsidRDefault="00087798" w:rsidP="00082D45">
      <w:pPr>
        <w:pStyle w:val="aff5"/>
        <w:spacing w:line="240" w:lineRule="auto"/>
        <w:ind w:firstLine="0"/>
        <w:outlineLvl w:val="0"/>
        <w:rPr>
          <w:b/>
          <w:sz w:val="24"/>
        </w:rPr>
      </w:pPr>
      <w:r w:rsidRPr="00082D45">
        <w:rPr>
          <w:b/>
          <w:sz w:val="24"/>
        </w:rPr>
        <w:t xml:space="preserve">1.2.3.2. </w:t>
      </w:r>
      <w:r w:rsidR="00A766FA" w:rsidRPr="00082D45">
        <w:rPr>
          <w:b/>
          <w:sz w:val="24"/>
        </w:rPr>
        <w:t xml:space="preserve">Формирование </w:t>
      </w:r>
      <w:proofErr w:type="gramStart"/>
      <w:r w:rsidR="00A766FA" w:rsidRPr="00082D45">
        <w:rPr>
          <w:b/>
          <w:sz w:val="24"/>
        </w:rPr>
        <w:t>ИКТ</w:t>
      </w:r>
      <w:r w:rsidR="00C71359" w:rsidRPr="00082D45">
        <w:rPr>
          <w:b/>
          <w:sz w:val="24"/>
        </w:rPr>
        <w:t>-компетентности</w:t>
      </w:r>
      <w:proofErr w:type="gramEnd"/>
      <w:r w:rsidR="00C71359" w:rsidRPr="00082D45">
        <w:rPr>
          <w:b/>
          <w:sz w:val="24"/>
        </w:rPr>
        <w:t xml:space="preserve"> уча</w:t>
      </w:r>
      <w:r w:rsidR="00A766FA" w:rsidRPr="00082D45">
        <w:rPr>
          <w:b/>
          <w:sz w:val="24"/>
        </w:rPr>
        <w:t>щихся.</w:t>
      </w:r>
    </w:p>
    <w:p w:rsidR="00270C34" w:rsidRPr="00082D45" w:rsidRDefault="009A7AAD" w:rsidP="00082D45">
      <w:pPr>
        <w:pStyle w:val="aff5"/>
        <w:spacing w:line="240" w:lineRule="auto"/>
        <w:ind w:firstLine="0"/>
        <w:outlineLvl w:val="0"/>
        <w:rPr>
          <w:sz w:val="24"/>
        </w:rPr>
      </w:pPr>
      <w:r w:rsidRPr="00082D45">
        <w:rPr>
          <w:sz w:val="24"/>
        </w:rPr>
        <w:t>В МБОУ  Верхнеобливской</w:t>
      </w:r>
      <w:r w:rsidR="002E5DF1" w:rsidRPr="00082D45">
        <w:rPr>
          <w:sz w:val="24"/>
        </w:rPr>
        <w:t xml:space="preserve"> оош </w:t>
      </w:r>
      <w:r w:rsidR="00270C34" w:rsidRPr="00082D45">
        <w:rPr>
          <w:sz w:val="24"/>
        </w:rPr>
        <w:t xml:space="preserve">разработана и утверждена Программа формирования и развития </w:t>
      </w:r>
      <w:r w:rsidR="00DB294F" w:rsidRPr="00082D45">
        <w:rPr>
          <w:sz w:val="24"/>
        </w:rPr>
        <w:t>ИК</w:t>
      </w:r>
      <w:proofErr w:type="gramStart"/>
      <w:r w:rsidR="00DB294F" w:rsidRPr="00082D45">
        <w:rPr>
          <w:sz w:val="24"/>
        </w:rPr>
        <w:t>Т-</w:t>
      </w:r>
      <w:proofErr w:type="gramEnd"/>
      <w:r w:rsidR="00DB294F" w:rsidRPr="00082D45">
        <w:rPr>
          <w:sz w:val="24"/>
        </w:rPr>
        <w:t xml:space="preserve"> компетентности на ступени основного общего образования</w:t>
      </w:r>
      <w:r w:rsidR="00270C34" w:rsidRPr="00082D45">
        <w:rPr>
          <w:sz w:val="24"/>
        </w:rPr>
        <w:t>,</w:t>
      </w:r>
      <w:r w:rsidR="00DB294F" w:rsidRPr="00082D45">
        <w:rPr>
          <w:sz w:val="24"/>
        </w:rPr>
        <w:t>которая направлена на</w:t>
      </w:r>
      <w:r w:rsidR="00270C34" w:rsidRPr="00082D45">
        <w:rPr>
          <w:sz w:val="24"/>
        </w:rPr>
        <w:t xml:space="preserve"> дости</w:t>
      </w:r>
      <w:r w:rsidR="00DB294F" w:rsidRPr="00082D45">
        <w:rPr>
          <w:sz w:val="24"/>
        </w:rPr>
        <w:t>жени</w:t>
      </w:r>
      <w:r w:rsidR="003408D7" w:rsidRPr="00082D45">
        <w:rPr>
          <w:sz w:val="24"/>
        </w:rPr>
        <w:t xml:space="preserve">е обучающимися </w:t>
      </w:r>
      <w:r w:rsidR="00DB294F" w:rsidRPr="00082D45">
        <w:rPr>
          <w:sz w:val="24"/>
        </w:rPr>
        <w:t>следующих результатов</w:t>
      </w:r>
      <w:r w:rsidR="00270C34" w:rsidRPr="00082D45">
        <w:rPr>
          <w:sz w:val="24"/>
        </w:rPr>
        <w:t>.</w:t>
      </w:r>
    </w:p>
    <w:p w:rsidR="00A766FA" w:rsidRPr="00082D45" w:rsidRDefault="00A766FA" w:rsidP="00082D45">
      <w:pPr>
        <w:pStyle w:val="aff5"/>
        <w:spacing w:line="240" w:lineRule="auto"/>
        <w:ind w:firstLine="0"/>
        <w:outlineLvl w:val="0"/>
        <w:rPr>
          <w:b/>
          <w:i/>
          <w:sz w:val="24"/>
        </w:rPr>
      </w:pPr>
      <w:r w:rsidRPr="00082D45">
        <w:rPr>
          <w:b/>
          <w:i/>
          <w:sz w:val="24"/>
        </w:rPr>
        <w:t>Обращение с устройствами ИКТ.</w:t>
      </w:r>
    </w:p>
    <w:p w:rsidR="00A766FA" w:rsidRPr="00082D45" w:rsidRDefault="00C71359" w:rsidP="00082D45">
      <w:pPr>
        <w:spacing w:after="0" w:line="240" w:lineRule="auto"/>
        <w:jc w:val="both"/>
        <w:outlineLvl w:val="0"/>
        <w:rPr>
          <w:rFonts w:ascii="Times New Roman" w:hAnsi="Times New Roman" w:cs="Times New Roman"/>
          <w:sz w:val="24"/>
          <w:szCs w:val="24"/>
        </w:rPr>
      </w:pPr>
      <w:r w:rsidRPr="00082D45">
        <w:rPr>
          <w:rFonts w:ascii="Times New Roman" w:hAnsi="Times New Roman" w:cs="Times New Roman"/>
          <w:sz w:val="24"/>
          <w:szCs w:val="24"/>
        </w:rPr>
        <w:t>Ученик</w:t>
      </w:r>
      <w:r w:rsidR="00A766FA" w:rsidRPr="00082D45">
        <w:rPr>
          <w:rFonts w:ascii="Times New Roman" w:hAnsi="Times New Roman" w:cs="Times New Roman"/>
          <w:sz w:val="24"/>
          <w:szCs w:val="24"/>
        </w:rPr>
        <w:t xml:space="preserve"> научится: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E6F4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выводить информацию на бумагу, правильно обращаться с расходными материалами;</w:t>
      </w:r>
    </w:p>
    <w:p w:rsidR="00C71359"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766FA" w:rsidRPr="00082D45" w:rsidRDefault="009E4F9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Ученик 5-</w:t>
      </w:r>
      <w:r w:rsidR="00A56DBC" w:rsidRPr="00082D45">
        <w:rPr>
          <w:rFonts w:ascii="Times New Roman" w:hAnsi="Times New Roman" w:cs="Times New Roman"/>
          <w:sz w:val="24"/>
          <w:szCs w:val="24"/>
        </w:rPr>
        <w:t xml:space="preserve"> 7</w:t>
      </w:r>
      <w:r w:rsidR="00834FE7" w:rsidRPr="00082D45">
        <w:rPr>
          <w:rFonts w:ascii="Times New Roman" w:hAnsi="Times New Roman" w:cs="Times New Roman"/>
          <w:sz w:val="24"/>
          <w:szCs w:val="24"/>
        </w:rPr>
        <w:t xml:space="preserve"> </w:t>
      </w:r>
      <w:r w:rsidR="00C71359" w:rsidRPr="00082D45">
        <w:rPr>
          <w:rFonts w:ascii="Times New Roman" w:hAnsi="Times New Roman" w:cs="Times New Roman"/>
          <w:sz w:val="24"/>
          <w:szCs w:val="24"/>
        </w:rPr>
        <w:t>х</w:t>
      </w:r>
      <w:r w:rsidR="00834FE7" w:rsidRPr="00082D45">
        <w:rPr>
          <w:rFonts w:ascii="Times New Roman" w:hAnsi="Times New Roman" w:cs="Times New Roman"/>
          <w:sz w:val="24"/>
          <w:szCs w:val="24"/>
        </w:rPr>
        <w:t xml:space="preserve"> </w:t>
      </w:r>
      <w:r w:rsidR="00C71359" w:rsidRPr="00082D45">
        <w:rPr>
          <w:rFonts w:ascii="Times New Roman" w:hAnsi="Times New Roman" w:cs="Times New Roman"/>
          <w:sz w:val="24"/>
          <w:szCs w:val="24"/>
        </w:rPr>
        <w:t xml:space="preserve">классов </w:t>
      </w:r>
      <w:r w:rsidR="00A766FA" w:rsidRPr="00082D45">
        <w:rPr>
          <w:rFonts w:ascii="Times New Roman" w:hAnsi="Times New Roman" w:cs="Times New Roman"/>
          <w:i/>
          <w:sz w:val="24"/>
          <w:szCs w:val="24"/>
        </w:rPr>
        <w:t>получит возможность научиться</w:t>
      </w:r>
      <w:r w:rsidR="00A766FA" w:rsidRPr="00082D45">
        <w:rPr>
          <w:rFonts w:ascii="Times New Roman" w:hAnsi="Times New Roman" w:cs="Times New Roman"/>
          <w:sz w:val="24"/>
          <w:szCs w:val="24"/>
        </w:rPr>
        <w:t>:</w:t>
      </w:r>
    </w:p>
    <w:p w:rsidR="00A766FA" w:rsidRPr="00082D45" w:rsidRDefault="00A766F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sz w:val="24"/>
          <w:szCs w:val="24"/>
        </w:rPr>
        <w:t>• </w:t>
      </w:r>
      <w:r w:rsidRPr="00082D45">
        <w:rPr>
          <w:rFonts w:ascii="Times New Roman" w:hAnsi="Times New Roman" w:cs="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A766FA" w:rsidRPr="00082D45" w:rsidRDefault="00A766FA" w:rsidP="00082D45">
      <w:pPr>
        <w:spacing w:after="0" w:line="240" w:lineRule="auto"/>
        <w:jc w:val="both"/>
        <w:outlineLvl w:val="0"/>
        <w:rPr>
          <w:rFonts w:ascii="Times New Roman" w:hAnsi="Times New Roman" w:cs="Times New Roman"/>
          <w:b/>
          <w:i/>
          <w:sz w:val="24"/>
          <w:szCs w:val="24"/>
        </w:rPr>
      </w:pPr>
      <w:r w:rsidRPr="00082D45">
        <w:rPr>
          <w:rFonts w:ascii="Times New Roman" w:hAnsi="Times New Roman" w:cs="Times New Roman"/>
          <w:b/>
          <w:i/>
          <w:sz w:val="24"/>
          <w:szCs w:val="24"/>
        </w:rPr>
        <w:t>Фиксация изображений и звуков</w:t>
      </w:r>
    </w:p>
    <w:p w:rsidR="00A766FA" w:rsidRPr="00082D45" w:rsidRDefault="00C71359" w:rsidP="00082D45">
      <w:pPr>
        <w:suppressAutoHyphens/>
        <w:spacing w:after="0" w:line="240" w:lineRule="auto"/>
        <w:jc w:val="both"/>
        <w:rPr>
          <w:rFonts w:ascii="Times New Roman" w:hAnsi="Times New Roman" w:cs="Times New Roman"/>
          <w:bCs/>
          <w:iCs/>
          <w:sz w:val="24"/>
          <w:szCs w:val="24"/>
        </w:rPr>
      </w:pPr>
      <w:r w:rsidRPr="00082D45">
        <w:rPr>
          <w:rFonts w:ascii="Times New Roman" w:hAnsi="Times New Roman" w:cs="Times New Roman"/>
          <w:bCs/>
          <w:iCs/>
          <w:sz w:val="24"/>
          <w:szCs w:val="24"/>
        </w:rPr>
        <w:t>Ученик</w:t>
      </w:r>
      <w:r w:rsidR="00A766FA" w:rsidRPr="00082D45">
        <w:rPr>
          <w:rFonts w:ascii="Times New Roman" w:hAnsi="Times New Roman" w:cs="Times New Roman"/>
          <w:bCs/>
          <w:iCs/>
          <w:sz w:val="24"/>
          <w:szCs w:val="24"/>
        </w:rPr>
        <w:t xml:space="preserve"> научится: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выбирать технические средства ИКТ для фиксации изображений и звуков в соответствии с поставленной целью;</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w:t>
      </w:r>
      <w:r w:rsidR="00FC7F65" w:rsidRPr="00082D45">
        <w:rPr>
          <w:rFonts w:ascii="Times New Roman" w:hAnsi="Times New Roman" w:cs="Times New Roman"/>
          <w:sz w:val="24"/>
          <w:szCs w:val="24"/>
        </w:rPr>
        <w:t>и на основе цифровых фотографий.</w:t>
      </w:r>
    </w:p>
    <w:p w:rsidR="00A766FA" w:rsidRPr="00082D45" w:rsidRDefault="009E4F9E" w:rsidP="00082D45">
      <w:pPr>
        <w:tabs>
          <w:tab w:val="right" w:pos="963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 5-</w:t>
      </w:r>
      <w:r w:rsidR="00A56DBC" w:rsidRPr="00082D45">
        <w:rPr>
          <w:rFonts w:ascii="Times New Roman" w:hAnsi="Times New Roman" w:cs="Times New Roman"/>
          <w:sz w:val="24"/>
          <w:szCs w:val="24"/>
        </w:rPr>
        <w:t xml:space="preserve"> 7</w:t>
      </w:r>
      <w:r w:rsidR="007B2D0C" w:rsidRPr="00082D45">
        <w:rPr>
          <w:rFonts w:ascii="Times New Roman" w:hAnsi="Times New Roman" w:cs="Times New Roman"/>
          <w:sz w:val="24"/>
          <w:szCs w:val="24"/>
        </w:rPr>
        <w:t xml:space="preserve"> </w:t>
      </w:r>
      <w:r w:rsidR="00C71359" w:rsidRPr="00082D45">
        <w:rPr>
          <w:rFonts w:ascii="Times New Roman" w:hAnsi="Times New Roman" w:cs="Times New Roman"/>
          <w:sz w:val="24"/>
          <w:szCs w:val="24"/>
        </w:rPr>
        <w:t>х классов</w:t>
      </w:r>
      <w:r w:rsidR="007B2D0C" w:rsidRPr="00082D45">
        <w:rPr>
          <w:rFonts w:ascii="Times New Roman" w:hAnsi="Times New Roman" w:cs="Times New Roman"/>
          <w:sz w:val="24"/>
          <w:szCs w:val="24"/>
        </w:rPr>
        <w:t xml:space="preserve"> </w:t>
      </w:r>
      <w:r w:rsidR="00A766FA" w:rsidRPr="00082D45">
        <w:rPr>
          <w:rFonts w:ascii="Times New Roman" w:hAnsi="Times New Roman" w:cs="Times New Roman"/>
          <w:sz w:val="24"/>
          <w:szCs w:val="24"/>
        </w:rPr>
        <w:t>получит возможность научиться:</w:t>
      </w:r>
      <w:r w:rsidR="0024096C" w:rsidRPr="00082D45">
        <w:rPr>
          <w:rFonts w:ascii="Times New Roman" w:hAnsi="Times New Roman" w:cs="Times New Roman"/>
          <w:sz w:val="24"/>
          <w:szCs w:val="24"/>
        </w:rPr>
        <w:tab/>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различать творческую и техническую фиксацию звуков и изображений;</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возможности И</w:t>
      </w:r>
      <w:proofErr w:type="gramStart"/>
      <w:r w:rsidRPr="00082D45">
        <w:rPr>
          <w:rFonts w:ascii="Times New Roman" w:hAnsi="Times New Roman" w:cs="Times New Roman"/>
          <w:sz w:val="24"/>
          <w:szCs w:val="24"/>
        </w:rPr>
        <w:t>КТ в тв</w:t>
      </w:r>
      <w:proofErr w:type="gramEnd"/>
      <w:r w:rsidRPr="00082D45">
        <w:rPr>
          <w:rFonts w:ascii="Times New Roman" w:hAnsi="Times New Roman" w:cs="Times New Roman"/>
          <w:sz w:val="24"/>
          <w:szCs w:val="24"/>
        </w:rPr>
        <w:t>орческой деятельности, связанной с искусством;</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трёхмерное сканирование.</w:t>
      </w:r>
    </w:p>
    <w:p w:rsidR="00A766FA" w:rsidRPr="00082D45" w:rsidRDefault="00A766FA" w:rsidP="00082D45">
      <w:pPr>
        <w:spacing w:after="0" w:line="240" w:lineRule="auto"/>
        <w:jc w:val="both"/>
        <w:outlineLvl w:val="0"/>
        <w:rPr>
          <w:rFonts w:ascii="Times New Roman" w:hAnsi="Times New Roman" w:cs="Times New Roman"/>
          <w:b/>
          <w:sz w:val="24"/>
          <w:szCs w:val="24"/>
        </w:rPr>
      </w:pPr>
      <w:r w:rsidRPr="00082D45">
        <w:rPr>
          <w:rFonts w:ascii="Times New Roman" w:hAnsi="Times New Roman" w:cs="Times New Roman"/>
          <w:b/>
          <w:sz w:val="24"/>
          <w:szCs w:val="24"/>
        </w:rPr>
        <w:t>Создание</w:t>
      </w:r>
      <w:r w:rsidR="007B2D0C" w:rsidRPr="00082D45">
        <w:rPr>
          <w:rFonts w:ascii="Times New Roman" w:hAnsi="Times New Roman" w:cs="Times New Roman"/>
          <w:b/>
          <w:sz w:val="24"/>
          <w:szCs w:val="24"/>
        </w:rPr>
        <w:t xml:space="preserve"> </w:t>
      </w:r>
      <w:r w:rsidRPr="00082D45">
        <w:rPr>
          <w:rFonts w:ascii="Times New Roman" w:hAnsi="Times New Roman" w:cs="Times New Roman"/>
          <w:b/>
          <w:sz w:val="24"/>
          <w:szCs w:val="24"/>
        </w:rPr>
        <w:t xml:space="preserve">письменных </w:t>
      </w:r>
      <w:r w:rsidR="007B2D0C" w:rsidRPr="00082D45">
        <w:rPr>
          <w:rFonts w:ascii="Times New Roman" w:hAnsi="Times New Roman" w:cs="Times New Roman"/>
          <w:b/>
          <w:sz w:val="24"/>
          <w:szCs w:val="24"/>
        </w:rPr>
        <w:t xml:space="preserve"> </w:t>
      </w:r>
      <w:r w:rsidRPr="00082D45">
        <w:rPr>
          <w:rFonts w:ascii="Times New Roman" w:hAnsi="Times New Roman" w:cs="Times New Roman"/>
          <w:b/>
          <w:sz w:val="24"/>
          <w:szCs w:val="24"/>
        </w:rPr>
        <w:t>сообщений</w:t>
      </w:r>
      <w:r w:rsidR="003408D7" w:rsidRPr="00082D45">
        <w:rPr>
          <w:rFonts w:ascii="Times New Roman" w:hAnsi="Times New Roman" w:cs="Times New Roman"/>
          <w:b/>
          <w:sz w:val="24"/>
          <w:szCs w:val="24"/>
        </w:rPr>
        <w:t>.</w:t>
      </w:r>
    </w:p>
    <w:p w:rsidR="00A766FA" w:rsidRPr="00082D45" w:rsidRDefault="00C71359" w:rsidP="00082D45">
      <w:pPr>
        <w:suppressAutoHyphens/>
        <w:spacing w:after="0" w:line="240" w:lineRule="auto"/>
        <w:jc w:val="both"/>
        <w:rPr>
          <w:rFonts w:ascii="Times New Roman" w:hAnsi="Times New Roman" w:cs="Times New Roman"/>
          <w:bCs/>
          <w:iCs/>
          <w:sz w:val="24"/>
          <w:szCs w:val="24"/>
        </w:rPr>
      </w:pPr>
      <w:r w:rsidRPr="00082D45">
        <w:rPr>
          <w:rFonts w:ascii="Times New Roman" w:hAnsi="Times New Roman" w:cs="Times New Roman"/>
          <w:bCs/>
          <w:iCs/>
          <w:sz w:val="24"/>
          <w:szCs w:val="24"/>
        </w:rPr>
        <w:t xml:space="preserve">Ученик </w:t>
      </w:r>
      <w:r w:rsidR="00A766FA" w:rsidRPr="00082D45">
        <w:rPr>
          <w:rFonts w:ascii="Times New Roman" w:hAnsi="Times New Roman" w:cs="Times New Roman"/>
          <w:bCs/>
          <w:iCs/>
          <w:sz w:val="24"/>
          <w:szCs w:val="24"/>
        </w:rPr>
        <w:t>научится: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1E6F4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сканировать текст и осуществлять распознавание сканированного текста;</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rsidR="00A766FA" w:rsidRPr="00082D45" w:rsidRDefault="009E4F9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 5-</w:t>
      </w:r>
      <w:r w:rsidR="00A56DBC" w:rsidRPr="00082D45">
        <w:rPr>
          <w:rFonts w:ascii="Times New Roman" w:hAnsi="Times New Roman" w:cs="Times New Roman"/>
          <w:sz w:val="24"/>
          <w:szCs w:val="24"/>
        </w:rPr>
        <w:t>7</w:t>
      </w:r>
      <w:r w:rsidR="007B2D0C" w:rsidRPr="00082D45">
        <w:rPr>
          <w:rFonts w:ascii="Times New Roman" w:hAnsi="Times New Roman" w:cs="Times New Roman"/>
          <w:sz w:val="24"/>
          <w:szCs w:val="24"/>
        </w:rPr>
        <w:t xml:space="preserve"> </w:t>
      </w:r>
      <w:r w:rsidR="00C71359" w:rsidRPr="00082D45">
        <w:rPr>
          <w:rFonts w:ascii="Times New Roman" w:hAnsi="Times New Roman" w:cs="Times New Roman"/>
          <w:sz w:val="24"/>
          <w:szCs w:val="24"/>
        </w:rPr>
        <w:t xml:space="preserve">х классов </w:t>
      </w:r>
      <w:r w:rsidR="00A766FA" w:rsidRPr="00082D45">
        <w:rPr>
          <w:rFonts w:ascii="Times New Roman" w:hAnsi="Times New Roman" w:cs="Times New Roman"/>
          <w:sz w:val="24"/>
          <w:szCs w:val="24"/>
        </w:rPr>
        <w:t>получит возможность научиться: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создавать текст на иностранном языке с использованием слепого десятипальцевого клавиатурного письма;</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компьютерные инструменты, упрощающие расшифровку аудиозаписей.</w:t>
      </w:r>
    </w:p>
    <w:p w:rsidR="00A766FA" w:rsidRPr="00082D45" w:rsidRDefault="00A766FA" w:rsidP="00082D45">
      <w:pPr>
        <w:spacing w:after="0" w:line="240" w:lineRule="auto"/>
        <w:jc w:val="both"/>
        <w:outlineLvl w:val="0"/>
        <w:rPr>
          <w:rFonts w:ascii="Times New Roman" w:hAnsi="Times New Roman" w:cs="Times New Roman"/>
          <w:b/>
          <w:i/>
          <w:sz w:val="24"/>
          <w:szCs w:val="24"/>
        </w:rPr>
      </w:pPr>
      <w:r w:rsidRPr="00082D45">
        <w:rPr>
          <w:rFonts w:ascii="Times New Roman" w:hAnsi="Times New Roman" w:cs="Times New Roman"/>
          <w:b/>
          <w:i/>
          <w:sz w:val="24"/>
          <w:szCs w:val="24"/>
        </w:rPr>
        <w:t>Создание графических объектов</w:t>
      </w:r>
    </w:p>
    <w:p w:rsidR="00A766FA" w:rsidRPr="00082D45" w:rsidRDefault="00C71359" w:rsidP="00082D45">
      <w:pPr>
        <w:suppressAutoHyphens/>
        <w:spacing w:after="0" w:line="240" w:lineRule="auto"/>
        <w:jc w:val="both"/>
        <w:rPr>
          <w:rFonts w:ascii="Times New Roman" w:hAnsi="Times New Roman" w:cs="Times New Roman"/>
          <w:bCs/>
          <w:iCs/>
          <w:sz w:val="24"/>
          <w:szCs w:val="24"/>
        </w:rPr>
      </w:pPr>
      <w:r w:rsidRPr="00082D45">
        <w:rPr>
          <w:rFonts w:ascii="Times New Roman" w:hAnsi="Times New Roman" w:cs="Times New Roman"/>
          <w:bCs/>
          <w:iCs/>
          <w:sz w:val="24"/>
          <w:szCs w:val="24"/>
        </w:rPr>
        <w:t>Ученик</w:t>
      </w:r>
      <w:r w:rsidR="00A766FA" w:rsidRPr="00082D45">
        <w:rPr>
          <w:rFonts w:ascii="Times New Roman" w:hAnsi="Times New Roman" w:cs="Times New Roman"/>
          <w:bCs/>
          <w:iCs/>
          <w:sz w:val="24"/>
          <w:szCs w:val="24"/>
        </w:rPr>
        <w:t xml:space="preserve"> научится: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766FA" w:rsidRPr="00082D45" w:rsidRDefault="009E4F9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 5-</w:t>
      </w:r>
      <w:r w:rsidR="00A56DBC" w:rsidRPr="00082D45">
        <w:rPr>
          <w:rFonts w:ascii="Times New Roman" w:hAnsi="Times New Roman" w:cs="Times New Roman"/>
          <w:sz w:val="24"/>
          <w:szCs w:val="24"/>
        </w:rPr>
        <w:t xml:space="preserve"> 7</w:t>
      </w:r>
      <w:r w:rsidR="007B2D0C" w:rsidRPr="00082D45">
        <w:rPr>
          <w:rFonts w:ascii="Times New Roman" w:hAnsi="Times New Roman" w:cs="Times New Roman"/>
          <w:sz w:val="24"/>
          <w:szCs w:val="24"/>
        </w:rPr>
        <w:t xml:space="preserve"> </w:t>
      </w:r>
      <w:r w:rsidR="00C71359" w:rsidRPr="00082D45">
        <w:rPr>
          <w:rFonts w:ascii="Times New Roman" w:hAnsi="Times New Roman" w:cs="Times New Roman"/>
          <w:sz w:val="24"/>
          <w:szCs w:val="24"/>
        </w:rPr>
        <w:t>х классов</w:t>
      </w:r>
      <w:r w:rsidR="00A766FA" w:rsidRPr="00082D45">
        <w:rPr>
          <w:rFonts w:ascii="Times New Roman" w:hAnsi="Times New Roman" w:cs="Times New Roman"/>
          <w:sz w:val="24"/>
          <w:szCs w:val="24"/>
        </w:rPr>
        <w:t>получит возможность научиться: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создавать мультипликационные фильмы;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создавать виртуальные модели трёхмерных объектов.</w:t>
      </w:r>
    </w:p>
    <w:p w:rsidR="00A766FA" w:rsidRPr="00082D45" w:rsidRDefault="00A766FA" w:rsidP="00082D45">
      <w:pPr>
        <w:spacing w:after="0" w:line="240" w:lineRule="auto"/>
        <w:jc w:val="both"/>
        <w:outlineLvl w:val="0"/>
        <w:rPr>
          <w:rFonts w:ascii="Times New Roman" w:hAnsi="Times New Roman" w:cs="Times New Roman"/>
          <w:b/>
          <w:sz w:val="24"/>
          <w:szCs w:val="24"/>
        </w:rPr>
      </w:pPr>
      <w:r w:rsidRPr="00082D45">
        <w:rPr>
          <w:rFonts w:ascii="Times New Roman" w:hAnsi="Times New Roman" w:cs="Times New Roman"/>
          <w:b/>
          <w:sz w:val="24"/>
          <w:szCs w:val="24"/>
        </w:rPr>
        <w:t>Создание музыкальных и звуковых сообщений</w:t>
      </w:r>
    </w:p>
    <w:p w:rsidR="00A766FA" w:rsidRPr="00082D45" w:rsidRDefault="00C71359" w:rsidP="00082D45">
      <w:pPr>
        <w:suppressAutoHyphens/>
        <w:spacing w:after="0" w:line="240" w:lineRule="auto"/>
        <w:jc w:val="both"/>
        <w:rPr>
          <w:rFonts w:ascii="Times New Roman" w:hAnsi="Times New Roman" w:cs="Times New Roman"/>
          <w:bCs/>
          <w:iCs/>
          <w:sz w:val="24"/>
          <w:szCs w:val="24"/>
        </w:rPr>
      </w:pPr>
      <w:r w:rsidRPr="00082D45">
        <w:rPr>
          <w:rFonts w:ascii="Times New Roman" w:hAnsi="Times New Roman" w:cs="Times New Roman"/>
          <w:bCs/>
          <w:iCs/>
          <w:sz w:val="24"/>
          <w:szCs w:val="24"/>
        </w:rPr>
        <w:t xml:space="preserve">Ученик </w:t>
      </w:r>
      <w:r w:rsidR="00A766FA" w:rsidRPr="00082D45">
        <w:rPr>
          <w:rFonts w:ascii="Times New Roman" w:hAnsi="Times New Roman" w:cs="Times New Roman"/>
          <w:bCs/>
          <w:iCs/>
          <w:sz w:val="24"/>
          <w:szCs w:val="24"/>
        </w:rPr>
        <w:t xml:space="preserve"> научится: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звуковые и музыкальные редакторы;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клавишные и кинестетические синтезаторы;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программы звукозаписи и микрофоны.</w:t>
      </w:r>
    </w:p>
    <w:p w:rsidR="00A766FA" w:rsidRPr="00082D45" w:rsidRDefault="009E4F9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 5-</w:t>
      </w:r>
      <w:r w:rsidR="00A56DBC" w:rsidRPr="00082D45">
        <w:rPr>
          <w:rFonts w:ascii="Times New Roman" w:hAnsi="Times New Roman" w:cs="Times New Roman"/>
          <w:sz w:val="24"/>
          <w:szCs w:val="24"/>
        </w:rPr>
        <w:t xml:space="preserve"> 7</w:t>
      </w:r>
      <w:r w:rsidR="007B2D0C" w:rsidRPr="00082D45">
        <w:rPr>
          <w:rFonts w:ascii="Times New Roman" w:hAnsi="Times New Roman" w:cs="Times New Roman"/>
          <w:sz w:val="24"/>
          <w:szCs w:val="24"/>
        </w:rPr>
        <w:t xml:space="preserve"> </w:t>
      </w:r>
      <w:r w:rsidR="00C71359" w:rsidRPr="00082D45">
        <w:rPr>
          <w:rFonts w:ascii="Times New Roman" w:hAnsi="Times New Roman" w:cs="Times New Roman"/>
          <w:sz w:val="24"/>
          <w:szCs w:val="24"/>
        </w:rPr>
        <w:t xml:space="preserve">х классов </w:t>
      </w:r>
      <w:r w:rsidR="00A766FA" w:rsidRPr="00082D45">
        <w:rPr>
          <w:rFonts w:ascii="Times New Roman" w:hAnsi="Times New Roman" w:cs="Times New Roman"/>
          <w:sz w:val="24"/>
          <w:szCs w:val="24"/>
        </w:rPr>
        <w:t>получит возможность научиться: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музыкальные редакторы, клавишные и кинетические синтезаторы для решения творческих задач.</w:t>
      </w:r>
    </w:p>
    <w:p w:rsidR="00A766FA" w:rsidRPr="00082D45" w:rsidRDefault="00A766FA" w:rsidP="00082D45">
      <w:pPr>
        <w:spacing w:after="0" w:line="240" w:lineRule="auto"/>
        <w:jc w:val="both"/>
        <w:outlineLvl w:val="0"/>
        <w:rPr>
          <w:rFonts w:ascii="Times New Roman" w:hAnsi="Times New Roman" w:cs="Times New Roman"/>
          <w:b/>
          <w:i/>
          <w:sz w:val="24"/>
          <w:szCs w:val="24"/>
        </w:rPr>
      </w:pPr>
      <w:r w:rsidRPr="00082D45">
        <w:rPr>
          <w:rFonts w:ascii="Times New Roman" w:hAnsi="Times New Roman" w:cs="Times New Roman"/>
          <w:b/>
          <w:i/>
          <w:sz w:val="24"/>
          <w:szCs w:val="24"/>
        </w:rPr>
        <w:t>Создание, восприятие и использование гипермедиасообщений</w:t>
      </w:r>
    </w:p>
    <w:p w:rsidR="001E6F4A" w:rsidRPr="00082D45" w:rsidRDefault="00814087" w:rsidP="00082D45">
      <w:pPr>
        <w:suppressAutoHyphens/>
        <w:spacing w:after="0" w:line="240" w:lineRule="auto"/>
        <w:jc w:val="both"/>
        <w:rPr>
          <w:rFonts w:ascii="Times New Roman" w:hAnsi="Times New Roman" w:cs="Times New Roman"/>
          <w:bCs/>
          <w:iCs/>
          <w:sz w:val="24"/>
          <w:szCs w:val="24"/>
        </w:rPr>
      </w:pPr>
      <w:r w:rsidRPr="00082D45">
        <w:rPr>
          <w:rFonts w:ascii="Times New Roman" w:hAnsi="Times New Roman" w:cs="Times New Roman"/>
          <w:bCs/>
          <w:iCs/>
          <w:sz w:val="24"/>
          <w:szCs w:val="24"/>
        </w:rPr>
        <w:t xml:space="preserve">Ученик </w:t>
      </w:r>
      <w:r w:rsidR="00A766FA" w:rsidRPr="00082D45">
        <w:rPr>
          <w:rFonts w:ascii="Times New Roman" w:hAnsi="Times New Roman" w:cs="Times New Roman"/>
          <w:bCs/>
          <w:iCs/>
          <w:sz w:val="24"/>
          <w:szCs w:val="24"/>
        </w:rPr>
        <w:t xml:space="preserve"> научится: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при восприятии сообщений внутренние и внешние ссылки;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A766FA" w:rsidRPr="00082D45" w:rsidRDefault="009E4F9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 5-</w:t>
      </w:r>
      <w:r w:rsidR="00A56DBC" w:rsidRPr="00082D45">
        <w:rPr>
          <w:rFonts w:ascii="Times New Roman" w:hAnsi="Times New Roman" w:cs="Times New Roman"/>
          <w:sz w:val="24"/>
          <w:szCs w:val="24"/>
        </w:rPr>
        <w:t xml:space="preserve"> 7</w:t>
      </w:r>
      <w:r w:rsidR="007B2D0C" w:rsidRPr="00082D45">
        <w:rPr>
          <w:rFonts w:ascii="Times New Roman" w:hAnsi="Times New Roman" w:cs="Times New Roman"/>
          <w:sz w:val="24"/>
          <w:szCs w:val="24"/>
        </w:rPr>
        <w:t xml:space="preserve"> </w:t>
      </w:r>
      <w:r w:rsidR="00814087" w:rsidRPr="00082D45">
        <w:rPr>
          <w:rFonts w:ascii="Times New Roman" w:hAnsi="Times New Roman" w:cs="Times New Roman"/>
          <w:sz w:val="24"/>
          <w:szCs w:val="24"/>
        </w:rPr>
        <w:t xml:space="preserve">х классов </w:t>
      </w:r>
      <w:r w:rsidR="00A766FA" w:rsidRPr="00082D45">
        <w:rPr>
          <w:rFonts w:ascii="Times New Roman" w:hAnsi="Times New Roman" w:cs="Times New Roman"/>
          <w:sz w:val="24"/>
          <w:szCs w:val="24"/>
        </w:rPr>
        <w:t>получит возможность научиться: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проектировать дизайн сообщений в соответствии с задачами и средствами доставки;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A766FA" w:rsidRPr="00082D45" w:rsidRDefault="00A766FA" w:rsidP="00082D45">
      <w:pPr>
        <w:spacing w:after="0" w:line="240" w:lineRule="auto"/>
        <w:jc w:val="both"/>
        <w:outlineLvl w:val="0"/>
        <w:rPr>
          <w:rFonts w:ascii="Times New Roman" w:hAnsi="Times New Roman" w:cs="Times New Roman"/>
          <w:b/>
          <w:sz w:val="24"/>
          <w:szCs w:val="24"/>
        </w:rPr>
      </w:pPr>
      <w:r w:rsidRPr="00082D45">
        <w:rPr>
          <w:rFonts w:ascii="Times New Roman" w:hAnsi="Times New Roman" w:cs="Times New Roman"/>
          <w:b/>
          <w:sz w:val="24"/>
          <w:szCs w:val="24"/>
        </w:rPr>
        <w:t>Коммуникация и социальное взаимодействие</w:t>
      </w:r>
      <w:r w:rsidR="00690AB3" w:rsidRPr="00082D45">
        <w:rPr>
          <w:rFonts w:ascii="Times New Roman" w:hAnsi="Times New Roman" w:cs="Times New Roman"/>
          <w:b/>
          <w:sz w:val="24"/>
          <w:szCs w:val="24"/>
        </w:rPr>
        <w:t>.</w:t>
      </w:r>
    </w:p>
    <w:p w:rsidR="00A766FA" w:rsidRPr="00082D45" w:rsidRDefault="00814087" w:rsidP="00082D45">
      <w:pPr>
        <w:suppressAutoHyphens/>
        <w:spacing w:after="0" w:line="240" w:lineRule="auto"/>
        <w:jc w:val="both"/>
        <w:rPr>
          <w:rFonts w:ascii="Times New Roman" w:hAnsi="Times New Roman" w:cs="Times New Roman"/>
          <w:bCs/>
          <w:iCs/>
          <w:sz w:val="24"/>
          <w:szCs w:val="24"/>
        </w:rPr>
      </w:pPr>
      <w:r w:rsidRPr="00082D45">
        <w:rPr>
          <w:rFonts w:ascii="Times New Roman" w:hAnsi="Times New Roman" w:cs="Times New Roman"/>
          <w:bCs/>
          <w:iCs/>
          <w:sz w:val="24"/>
          <w:szCs w:val="24"/>
        </w:rPr>
        <w:t xml:space="preserve">Ученик </w:t>
      </w:r>
      <w:r w:rsidR="00FA772C" w:rsidRPr="00082D45">
        <w:rPr>
          <w:rFonts w:ascii="Times New Roman" w:hAnsi="Times New Roman" w:cs="Times New Roman"/>
          <w:bCs/>
          <w:iCs/>
          <w:sz w:val="24"/>
          <w:szCs w:val="24"/>
        </w:rPr>
        <w:t>научится: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использовать возможности электронной почты для информационного обмена;</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вести личный дневник (блог) с использованием возможностей Интернета;</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A766FA" w:rsidRPr="00082D45" w:rsidRDefault="009E4F9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 5-</w:t>
      </w:r>
      <w:r w:rsidR="00A56DBC" w:rsidRPr="00082D45">
        <w:rPr>
          <w:rFonts w:ascii="Times New Roman" w:hAnsi="Times New Roman" w:cs="Times New Roman"/>
          <w:sz w:val="24"/>
          <w:szCs w:val="24"/>
        </w:rPr>
        <w:t xml:space="preserve"> 7</w:t>
      </w:r>
      <w:r w:rsidR="007B2D0C" w:rsidRPr="00082D45">
        <w:rPr>
          <w:rFonts w:ascii="Times New Roman" w:hAnsi="Times New Roman" w:cs="Times New Roman"/>
          <w:sz w:val="24"/>
          <w:szCs w:val="24"/>
        </w:rPr>
        <w:t xml:space="preserve"> </w:t>
      </w:r>
      <w:r w:rsidR="00814087" w:rsidRPr="00082D45">
        <w:rPr>
          <w:rFonts w:ascii="Times New Roman" w:hAnsi="Times New Roman" w:cs="Times New Roman"/>
          <w:sz w:val="24"/>
          <w:szCs w:val="24"/>
        </w:rPr>
        <w:t>х классов</w:t>
      </w:r>
      <w:r w:rsidR="00E52238" w:rsidRPr="00082D45">
        <w:rPr>
          <w:rFonts w:ascii="Times New Roman" w:hAnsi="Times New Roman" w:cs="Times New Roman"/>
          <w:sz w:val="24"/>
          <w:szCs w:val="24"/>
        </w:rPr>
        <w:t xml:space="preserve"> </w:t>
      </w:r>
      <w:r w:rsidR="00A766FA" w:rsidRPr="00082D45">
        <w:rPr>
          <w:rFonts w:ascii="Times New Roman" w:hAnsi="Times New Roman" w:cs="Times New Roman"/>
          <w:sz w:val="24"/>
          <w:szCs w:val="24"/>
        </w:rPr>
        <w:t>получит возможность научиться: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взаимодействовать в социальных сетях, работать в группе над сообщением (вики);</w:t>
      </w:r>
    </w:p>
    <w:p w:rsidR="001E6F4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участвовать в форумах в социальных образовательных сетях</w:t>
      </w:r>
      <w:r w:rsidR="00E52238" w:rsidRPr="00082D45">
        <w:rPr>
          <w:rFonts w:ascii="Times New Roman" w:hAnsi="Times New Roman" w:cs="Times New Roman"/>
          <w:sz w:val="24"/>
          <w:szCs w:val="24"/>
        </w:rPr>
        <w:t>.</w:t>
      </w:r>
    </w:p>
    <w:p w:rsidR="001E6F4A" w:rsidRPr="00082D45" w:rsidRDefault="00A766FA" w:rsidP="00082D45">
      <w:pPr>
        <w:spacing w:after="0" w:line="240" w:lineRule="auto"/>
        <w:jc w:val="both"/>
        <w:outlineLvl w:val="0"/>
        <w:rPr>
          <w:rFonts w:ascii="Times New Roman" w:hAnsi="Times New Roman" w:cs="Times New Roman"/>
          <w:b/>
          <w:sz w:val="24"/>
          <w:szCs w:val="24"/>
        </w:rPr>
      </w:pPr>
      <w:r w:rsidRPr="00082D45">
        <w:rPr>
          <w:rFonts w:ascii="Times New Roman" w:hAnsi="Times New Roman" w:cs="Times New Roman"/>
          <w:b/>
          <w:sz w:val="24"/>
          <w:szCs w:val="24"/>
        </w:rPr>
        <w:t xml:space="preserve">Поиск и </w:t>
      </w:r>
      <w:r w:rsidR="003408D7" w:rsidRPr="00082D45">
        <w:rPr>
          <w:rFonts w:ascii="Times New Roman" w:hAnsi="Times New Roman" w:cs="Times New Roman"/>
          <w:b/>
          <w:sz w:val="24"/>
          <w:szCs w:val="24"/>
        </w:rPr>
        <w:t>организация хранения информации.</w:t>
      </w:r>
    </w:p>
    <w:p w:rsidR="00A766FA" w:rsidRPr="00082D45" w:rsidRDefault="00814087" w:rsidP="00082D45">
      <w:pPr>
        <w:suppressAutoHyphens/>
        <w:spacing w:after="0" w:line="240" w:lineRule="auto"/>
        <w:jc w:val="both"/>
        <w:rPr>
          <w:rFonts w:ascii="Times New Roman" w:hAnsi="Times New Roman" w:cs="Times New Roman"/>
          <w:bCs/>
          <w:iCs/>
          <w:sz w:val="24"/>
          <w:szCs w:val="24"/>
        </w:rPr>
      </w:pPr>
      <w:r w:rsidRPr="00082D45">
        <w:rPr>
          <w:rFonts w:ascii="Times New Roman" w:hAnsi="Times New Roman" w:cs="Times New Roman"/>
          <w:bCs/>
          <w:iCs/>
          <w:sz w:val="24"/>
          <w:szCs w:val="24"/>
        </w:rPr>
        <w:t xml:space="preserve">Ученик </w:t>
      </w:r>
      <w:r w:rsidR="00A766FA" w:rsidRPr="00082D45">
        <w:rPr>
          <w:rFonts w:ascii="Times New Roman" w:hAnsi="Times New Roman" w:cs="Times New Roman"/>
          <w:bCs/>
          <w:iCs/>
          <w:sz w:val="24"/>
          <w:szCs w:val="24"/>
        </w:rPr>
        <w:t>научится: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766FA" w:rsidRPr="00082D45" w:rsidRDefault="009E4F9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 5-</w:t>
      </w:r>
      <w:r w:rsidR="00A56DBC" w:rsidRPr="00082D45">
        <w:rPr>
          <w:rFonts w:ascii="Times New Roman" w:hAnsi="Times New Roman" w:cs="Times New Roman"/>
          <w:sz w:val="24"/>
          <w:szCs w:val="24"/>
        </w:rPr>
        <w:t xml:space="preserve"> 7</w:t>
      </w:r>
      <w:r w:rsidR="007B2D0C" w:rsidRPr="00082D45">
        <w:rPr>
          <w:rFonts w:ascii="Times New Roman" w:hAnsi="Times New Roman" w:cs="Times New Roman"/>
          <w:sz w:val="24"/>
          <w:szCs w:val="24"/>
        </w:rPr>
        <w:t xml:space="preserve"> </w:t>
      </w:r>
      <w:r w:rsidR="00814087" w:rsidRPr="00082D45">
        <w:rPr>
          <w:rFonts w:ascii="Times New Roman" w:hAnsi="Times New Roman" w:cs="Times New Roman"/>
          <w:sz w:val="24"/>
          <w:szCs w:val="24"/>
        </w:rPr>
        <w:t xml:space="preserve">х классов </w:t>
      </w:r>
      <w:r w:rsidR="00A766FA" w:rsidRPr="00082D45">
        <w:rPr>
          <w:rFonts w:ascii="Times New Roman" w:hAnsi="Times New Roman" w:cs="Times New Roman"/>
          <w:sz w:val="24"/>
          <w:szCs w:val="24"/>
        </w:rPr>
        <w:t>получит возможность научиться: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создавать и заполнять различные определители;</w:t>
      </w:r>
    </w:p>
    <w:p w:rsidR="00087798"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использовать различные приёмы поиска информации в Интернете в ходе учебной деятельности. </w:t>
      </w:r>
    </w:p>
    <w:p w:rsidR="00087798" w:rsidRPr="00082D45" w:rsidRDefault="00087798" w:rsidP="00082D45">
      <w:pPr>
        <w:spacing w:after="0" w:line="240" w:lineRule="auto"/>
        <w:jc w:val="both"/>
        <w:outlineLvl w:val="0"/>
        <w:rPr>
          <w:rFonts w:ascii="Times New Roman" w:hAnsi="Times New Roman" w:cs="Times New Roman"/>
          <w:b/>
          <w:sz w:val="24"/>
          <w:szCs w:val="24"/>
        </w:rPr>
      </w:pPr>
      <w:r w:rsidRPr="00082D45">
        <w:rPr>
          <w:rFonts w:ascii="Times New Roman" w:hAnsi="Times New Roman" w:cs="Times New Roman"/>
          <w:b/>
          <w:sz w:val="24"/>
          <w:szCs w:val="24"/>
        </w:rPr>
        <w:t>1.2.3.3. Основы учебно-исследовательской и проектной деятельности.</w:t>
      </w:r>
    </w:p>
    <w:p w:rsidR="00A766FA" w:rsidRPr="00082D45" w:rsidRDefault="00A766FA" w:rsidP="00082D45">
      <w:pPr>
        <w:spacing w:after="0" w:line="240" w:lineRule="auto"/>
        <w:jc w:val="both"/>
        <w:outlineLvl w:val="0"/>
        <w:rPr>
          <w:rFonts w:ascii="Times New Roman" w:hAnsi="Times New Roman" w:cs="Times New Roman"/>
          <w:b/>
          <w:sz w:val="24"/>
          <w:szCs w:val="24"/>
        </w:rPr>
      </w:pPr>
      <w:r w:rsidRPr="00082D45">
        <w:rPr>
          <w:rFonts w:ascii="Times New Roman" w:hAnsi="Times New Roman" w:cs="Times New Roman"/>
          <w:b/>
          <w:sz w:val="24"/>
          <w:szCs w:val="24"/>
        </w:rPr>
        <w:t>Моделирование, проектирование и управление</w:t>
      </w:r>
      <w:r w:rsidR="00690AB3" w:rsidRPr="00082D45">
        <w:rPr>
          <w:rFonts w:ascii="Times New Roman" w:hAnsi="Times New Roman" w:cs="Times New Roman"/>
          <w:b/>
          <w:sz w:val="24"/>
          <w:szCs w:val="24"/>
        </w:rPr>
        <w:t>.</w:t>
      </w:r>
    </w:p>
    <w:p w:rsidR="00A766FA" w:rsidRPr="00082D45" w:rsidRDefault="00814087" w:rsidP="00082D45">
      <w:pPr>
        <w:suppressAutoHyphens/>
        <w:spacing w:after="0" w:line="240" w:lineRule="auto"/>
        <w:jc w:val="both"/>
        <w:rPr>
          <w:rFonts w:ascii="Times New Roman" w:hAnsi="Times New Roman" w:cs="Times New Roman"/>
          <w:bCs/>
          <w:iCs/>
          <w:sz w:val="24"/>
          <w:szCs w:val="24"/>
        </w:rPr>
      </w:pPr>
      <w:r w:rsidRPr="00082D45">
        <w:rPr>
          <w:rFonts w:ascii="Times New Roman" w:hAnsi="Times New Roman" w:cs="Times New Roman"/>
          <w:bCs/>
          <w:iCs/>
          <w:sz w:val="24"/>
          <w:szCs w:val="24"/>
        </w:rPr>
        <w:t xml:space="preserve">Ученик </w:t>
      </w:r>
      <w:r w:rsidR="00A766FA" w:rsidRPr="00082D45">
        <w:rPr>
          <w:rFonts w:ascii="Times New Roman" w:hAnsi="Times New Roman" w:cs="Times New Roman"/>
          <w:bCs/>
          <w:iCs/>
          <w:sz w:val="24"/>
          <w:szCs w:val="24"/>
        </w:rPr>
        <w:t xml:space="preserve"> научится: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моделировать с использованием виртуальных конструкторов;</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A766FA" w:rsidRPr="00082D45" w:rsidRDefault="009E4F9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 5-</w:t>
      </w:r>
      <w:r w:rsidR="00A56DBC" w:rsidRPr="00082D45">
        <w:rPr>
          <w:rFonts w:ascii="Times New Roman" w:hAnsi="Times New Roman" w:cs="Times New Roman"/>
          <w:sz w:val="24"/>
          <w:szCs w:val="24"/>
        </w:rPr>
        <w:t xml:space="preserve"> 7</w:t>
      </w:r>
      <w:r w:rsidR="00574718" w:rsidRPr="00082D45">
        <w:rPr>
          <w:rFonts w:ascii="Times New Roman" w:hAnsi="Times New Roman" w:cs="Times New Roman"/>
          <w:sz w:val="24"/>
          <w:szCs w:val="24"/>
        </w:rPr>
        <w:t xml:space="preserve"> </w:t>
      </w:r>
      <w:r w:rsidR="00814087" w:rsidRPr="00082D45">
        <w:rPr>
          <w:rFonts w:ascii="Times New Roman" w:hAnsi="Times New Roman" w:cs="Times New Roman"/>
          <w:sz w:val="24"/>
          <w:szCs w:val="24"/>
        </w:rPr>
        <w:t xml:space="preserve">х классов </w:t>
      </w:r>
      <w:r w:rsidR="00A766FA" w:rsidRPr="00082D45">
        <w:rPr>
          <w:rFonts w:ascii="Times New Roman" w:hAnsi="Times New Roman" w:cs="Times New Roman"/>
          <w:sz w:val="24"/>
          <w:szCs w:val="24"/>
        </w:rPr>
        <w:t>получит возможность научиться: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проектировать виртуальные и реальные объекты и процессы, использовать системы автоматизированного проектирования.</w:t>
      </w:r>
    </w:p>
    <w:p w:rsidR="00A766FA" w:rsidRPr="00082D45" w:rsidRDefault="00690AB3" w:rsidP="00082D45">
      <w:pPr>
        <w:pStyle w:val="aff5"/>
        <w:spacing w:line="240" w:lineRule="auto"/>
        <w:ind w:firstLine="0"/>
        <w:outlineLvl w:val="0"/>
        <w:rPr>
          <w:b/>
          <w:sz w:val="24"/>
        </w:rPr>
      </w:pPr>
      <w:r w:rsidRPr="00082D45">
        <w:rPr>
          <w:b/>
          <w:sz w:val="24"/>
        </w:rPr>
        <w:t>Основы</w:t>
      </w:r>
      <w:r w:rsidR="00A766FA" w:rsidRPr="00082D45">
        <w:rPr>
          <w:b/>
          <w:sz w:val="24"/>
        </w:rPr>
        <w:t xml:space="preserve"> проектной деятельности</w:t>
      </w:r>
      <w:r w:rsidRPr="00082D45">
        <w:rPr>
          <w:b/>
          <w:sz w:val="24"/>
        </w:rPr>
        <w:t>.</w:t>
      </w:r>
    </w:p>
    <w:p w:rsidR="00A766FA" w:rsidRPr="00082D45" w:rsidRDefault="00690AB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Ученик</w:t>
      </w:r>
      <w:r w:rsidR="00A766FA" w:rsidRPr="00082D45">
        <w:rPr>
          <w:rFonts w:ascii="Times New Roman" w:hAnsi="Times New Roman" w:cs="Times New Roman"/>
          <w:sz w:val="24"/>
          <w:szCs w:val="24"/>
        </w:rPr>
        <w:t xml:space="preserve"> научится: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использовать такие </w:t>
      </w:r>
      <w:proofErr w:type="gramStart"/>
      <w:r w:rsidRPr="00082D45">
        <w:rPr>
          <w:rFonts w:ascii="Times New Roman" w:hAnsi="Times New Roman" w:cs="Times New Roman"/>
          <w:sz w:val="24"/>
          <w:szCs w:val="24"/>
        </w:rPr>
        <w:t>естественно-научные</w:t>
      </w:r>
      <w:proofErr w:type="gramEnd"/>
      <w:r w:rsidRPr="00082D45">
        <w:rPr>
          <w:rFonts w:ascii="Times New Roman" w:hAnsi="Times New Roman" w:cs="Times New Roman"/>
          <w:sz w:val="24"/>
          <w:szCs w:val="24"/>
        </w:rPr>
        <w:t xml:space="preserve"> методы и приёмы, как наблюдение, постановка проблемы, выдвижение </w:t>
      </w:r>
      <w:r w:rsidR="007842AB" w:rsidRPr="00082D45">
        <w:rPr>
          <w:rFonts w:ascii="Times New Roman" w:hAnsi="Times New Roman" w:cs="Times New Roman"/>
          <w:sz w:val="24"/>
          <w:szCs w:val="24"/>
        </w:rPr>
        <w:t>«хорошей гипотезы», эксперимент</w:t>
      </w:r>
      <w:r w:rsidRPr="00082D45">
        <w:rPr>
          <w:rFonts w:ascii="Times New Roman" w:hAnsi="Times New Roman" w:cs="Times New Roman"/>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766FA" w:rsidRPr="00082D45" w:rsidRDefault="009E4F9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 5-</w:t>
      </w:r>
      <w:r w:rsidR="00A56DBC" w:rsidRPr="00082D45">
        <w:rPr>
          <w:rFonts w:ascii="Times New Roman" w:hAnsi="Times New Roman" w:cs="Times New Roman"/>
          <w:sz w:val="24"/>
          <w:szCs w:val="24"/>
        </w:rPr>
        <w:t xml:space="preserve"> 7</w:t>
      </w:r>
      <w:r w:rsidR="00574718" w:rsidRPr="00082D45">
        <w:rPr>
          <w:rFonts w:ascii="Times New Roman" w:hAnsi="Times New Roman" w:cs="Times New Roman"/>
          <w:sz w:val="24"/>
          <w:szCs w:val="24"/>
        </w:rPr>
        <w:t xml:space="preserve"> </w:t>
      </w:r>
      <w:r w:rsidR="00814087" w:rsidRPr="00082D45">
        <w:rPr>
          <w:rFonts w:ascii="Times New Roman" w:hAnsi="Times New Roman" w:cs="Times New Roman"/>
          <w:sz w:val="24"/>
          <w:szCs w:val="24"/>
        </w:rPr>
        <w:t xml:space="preserve">х классов </w:t>
      </w:r>
      <w:r w:rsidR="00A766FA" w:rsidRPr="00082D45">
        <w:rPr>
          <w:rFonts w:ascii="Times New Roman" w:hAnsi="Times New Roman" w:cs="Times New Roman"/>
          <w:sz w:val="24"/>
          <w:szCs w:val="24"/>
        </w:rPr>
        <w:t>получит возможность научиться: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самостоятельно задумывать, планировать и выполнять учебное исследование, учебный и социальный проект;</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использовать догадку, озарение, интуицию;</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использовать такие </w:t>
      </w:r>
      <w:proofErr w:type="gramStart"/>
      <w:r w:rsidRPr="00082D45">
        <w:rPr>
          <w:rFonts w:ascii="Times New Roman" w:hAnsi="Times New Roman" w:cs="Times New Roman"/>
          <w:sz w:val="24"/>
          <w:szCs w:val="24"/>
        </w:rPr>
        <w:t>естественно-научные</w:t>
      </w:r>
      <w:proofErr w:type="gramEnd"/>
      <w:r w:rsidRPr="00082D45">
        <w:rPr>
          <w:rFonts w:ascii="Times New Roman" w:hAnsi="Times New Roman" w:cs="Times New Roman"/>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E6F4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использовать некоторые приёмы художественного познания мира: </w:t>
      </w:r>
    </w:p>
    <w:p w:rsidR="001E6F4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целостное отображение мира, образность, художественный вымысел,</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органическое единство общего особенного (типичного) и единичного, оригинальность;</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целенаправленно и осознанно развивать свои коммуникативные способности, осваивать новые языковые средства;</w:t>
      </w:r>
    </w:p>
    <w:p w:rsidR="00814087"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осознавать свою ответственность за достоверность полученных знаний, за качество выполненного проекта.</w:t>
      </w:r>
    </w:p>
    <w:p w:rsidR="00883528" w:rsidRPr="00082D45" w:rsidRDefault="00883528" w:rsidP="00082D45">
      <w:pPr>
        <w:spacing w:after="0" w:line="240" w:lineRule="auto"/>
        <w:jc w:val="both"/>
        <w:rPr>
          <w:rFonts w:ascii="Times New Roman" w:hAnsi="Times New Roman" w:cs="Times New Roman"/>
          <w:sz w:val="24"/>
          <w:szCs w:val="24"/>
        </w:rPr>
      </w:pPr>
    </w:p>
    <w:p w:rsidR="00A766FA" w:rsidRPr="00082D45" w:rsidRDefault="009E6CA6" w:rsidP="00082D45">
      <w:pPr>
        <w:pStyle w:val="aff5"/>
        <w:spacing w:line="240" w:lineRule="auto"/>
        <w:ind w:firstLine="0"/>
        <w:outlineLvl w:val="0"/>
        <w:rPr>
          <w:b/>
          <w:sz w:val="24"/>
        </w:rPr>
      </w:pPr>
      <w:r w:rsidRPr="00082D45">
        <w:rPr>
          <w:b/>
          <w:sz w:val="24"/>
        </w:rPr>
        <w:t xml:space="preserve">1.2.3.4. </w:t>
      </w:r>
      <w:r w:rsidR="00A766FA" w:rsidRPr="00082D45">
        <w:rPr>
          <w:b/>
          <w:sz w:val="24"/>
        </w:rPr>
        <w:t>Стратегии смыслового чтения и работа с текстом</w:t>
      </w:r>
      <w:r w:rsidR="00690AB3" w:rsidRPr="00082D45">
        <w:rPr>
          <w:b/>
          <w:sz w:val="24"/>
        </w:rPr>
        <w:t>.</w:t>
      </w:r>
    </w:p>
    <w:p w:rsidR="00A766FA" w:rsidRPr="00082D45" w:rsidRDefault="00A766F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b/>
          <w:i/>
          <w:sz w:val="24"/>
          <w:szCs w:val="24"/>
        </w:rPr>
        <w:t xml:space="preserve">Работа с текстом: поиск информации и понимание </w:t>
      </w:r>
      <w:r w:rsidR="00E73172" w:rsidRPr="00082D45">
        <w:rPr>
          <w:rFonts w:ascii="Times New Roman" w:hAnsi="Times New Roman" w:cs="Times New Roman"/>
          <w:b/>
          <w:i/>
          <w:sz w:val="24"/>
          <w:szCs w:val="24"/>
        </w:rPr>
        <w:t xml:space="preserve"> </w:t>
      </w:r>
      <w:proofErr w:type="gramStart"/>
      <w:r w:rsidRPr="00082D45">
        <w:rPr>
          <w:rFonts w:ascii="Times New Roman" w:hAnsi="Times New Roman" w:cs="Times New Roman"/>
          <w:b/>
          <w:i/>
          <w:sz w:val="24"/>
          <w:szCs w:val="24"/>
        </w:rPr>
        <w:t>прочитанного</w:t>
      </w:r>
      <w:proofErr w:type="gramEnd"/>
      <w:r w:rsidR="00690AB3" w:rsidRPr="00082D45">
        <w:rPr>
          <w:rFonts w:ascii="Times New Roman" w:hAnsi="Times New Roman" w:cs="Times New Roman"/>
          <w:b/>
          <w:i/>
          <w:sz w:val="24"/>
          <w:szCs w:val="24"/>
        </w:rPr>
        <w:t>.</w:t>
      </w:r>
    </w:p>
    <w:p w:rsidR="00A766FA" w:rsidRPr="00082D45" w:rsidRDefault="00690AB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w:t>
      </w:r>
      <w:r w:rsidR="00A766FA" w:rsidRPr="00082D45">
        <w:rPr>
          <w:rFonts w:ascii="Times New Roman" w:hAnsi="Times New Roman" w:cs="Times New Roman"/>
          <w:sz w:val="24"/>
          <w:szCs w:val="24"/>
        </w:rPr>
        <w:t xml:space="preserve"> научится:</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ориентироваться в содержании текста и понимать его целостный смысл:</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определять главную тему, общую цель или назначение текста;</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формулировать тезис, выражающий общий смысл текста;</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объяснять порядок частей/инструкций, содержащихся в тексте;</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766FA" w:rsidRPr="00082D45" w:rsidRDefault="00690AB3" w:rsidP="00082D45">
      <w:pPr>
        <w:pStyle w:val="af"/>
        <w:spacing w:before="0" w:beforeAutospacing="0" w:after="0" w:afterAutospacing="0"/>
        <w:jc w:val="both"/>
      </w:pPr>
      <w:r w:rsidRPr="00082D45">
        <w:t xml:space="preserve">- </w:t>
      </w:r>
      <w:r w:rsidR="00A766FA" w:rsidRPr="00082D45">
        <w:t>находить в тексте требуемую информацию;</w:t>
      </w:r>
    </w:p>
    <w:p w:rsidR="00A766FA" w:rsidRPr="00082D45" w:rsidRDefault="00690AB3" w:rsidP="00082D45">
      <w:pPr>
        <w:pStyle w:val="af"/>
        <w:spacing w:before="0" w:beforeAutospacing="0" w:after="0" w:afterAutospacing="0"/>
        <w:jc w:val="both"/>
      </w:pPr>
      <w:r w:rsidRPr="00082D45">
        <w:t xml:space="preserve">- </w:t>
      </w:r>
      <w:r w:rsidR="00A766FA" w:rsidRPr="00082D45">
        <w:t>решать учебно-познавательные и учебно-практические задачи, требующие полного и критического понимания текста:</w:t>
      </w:r>
    </w:p>
    <w:p w:rsidR="00A766FA" w:rsidRPr="00082D45" w:rsidRDefault="00A766FA" w:rsidP="00082D45">
      <w:pPr>
        <w:pStyle w:val="af"/>
        <w:spacing w:before="0" w:beforeAutospacing="0" w:after="0" w:afterAutospacing="0"/>
        <w:jc w:val="both"/>
      </w:pPr>
      <w:r w:rsidRPr="00082D45">
        <w:t>— определять назначение разных видов текстов;</w:t>
      </w:r>
    </w:p>
    <w:p w:rsidR="00A766FA" w:rsidRPr="00082D45" w:rsidRDefault="00A766FA" w:rsidP="00082D45">
      <w:pPr>
        <w:pStyle w:val="af"/>
        <w:spacing w:before="0" w:beforeAutospacing="0" w:after="0" w:afterAutospacing="0"/>
        <w:jc w:val="both"/>
      </w:pPr>
      <w:r w:rsidRPr="00082D45">
        <w:t>— ставить перед собой цель чтения, направляя внимание на полезную в данный момент информацию;</w:t>
      </w:r>
    </w:p>
    <w:p w:rsidR="00A766FA" w:rsidRPr="00082D45" w:rsidRDefault="00A766FA" w:rsidP="00082D45">
      <w:pPr>
        <w:pStyle w:val="af"/>
        <w:spacing w:before="0" w:beforeAutospacing="0" w:after="0" w:afterAutospacing="0"/>
        <w:jc w:val="both"/>
      </w:pPr>
      <w:r w:rsidRPr="00082D45">
        <w:t>— различать темы и подтемы специального текста;</w:t>
      </w:r>
    </w:p>
    <w:p w:rsidR="001E6F4A" w:rsidRPr="00082D45" w:rsidRDefault="00A766FA" w:rsidP="00082D45">
      <w:pPr>
        <w:pStyle w:val="af"/>
        <w:spacing w:before="0" w:beforeAutospacing="0" w:after="0" w:afterAutospacing="0"/>
        <w:jc w:val="both"/>
      </w:pPr>
      <w:r w:rsidRPr="00082D45">
        <w:t>— выделять не только главную, но и избыточную информацию;</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прогнозировать последовательность изложения идей текста;</w:t>
      </w:r>
    </w:p>
    <w:p w:rsidR="00A766FA" w:rsidRPr="00082D45" w:rsidRDefault="00A766FA" w:rsidP="00082D45">
      <w:pPr>
        <w:pStyle w:val="af"/>
        <w:spacing w:before="0" w:beforeAutospacing="0" w:after="0" w:afterAutospacing="0"/>
        <w:jc w:val="both"/>
      </w:pPr>
      <w:r w:rsidRPr="00082D45">
        <w:t>— понимать душевное состояние персонажей текста, сопереживать им.</w:t>
      </w:r>
    </w:p>
    <w:p w:rsidR="00A766FA" w:rsidRPr="00082D45" w:rsidRDefault="009E4F9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 5-</w:t>
      </w:r>
      <w:r w:rsidR="00883528" w:rsidRPr="00082D45">
        <w:rPr>
          <w:rFonts w:ascii="Times New Roman" w:hAnsi="Times New Roman" w:cs="Times New Roman"/>
          <w:sz w:val="24"/>
          <w:szCs w:val="24"/>
        </w:rPr>
        <w:t xml:space="preserve"> 7 </w:t>
      </w:r>
      <w:r w:rsidR="00814087" w:rsidRPr="00082D45">
        <w:rPr>
          <w:rFonts w:ascii="Times New Roman" w:hAnsi="Times New Roman" w:cs="Times New Roman"/>
          <w:sz w:val="24"/>
          <w:szCs w:val="24"/>
        </w:rPr>
        <w:t>х классов</w:t>
      </w:r>
      <w:r w:rsidR="00574718" w:rsidRPr="00082D45">
        <w:rPr>
          <w:rFonts w:ascii="Times New Roman" w:hAnsi="Times New Roman" w:cs="Times New Roman"/>
          <w:sz w:val="24"/>
          <w:szCs w:val="24"/>
        </w:rPr>
        <w:t xml:space="preserve"> </w:t>
      </w:r>
      <w:r w:rsidR="00A766FA" w:rsidRPr="00082D45">
        <w:rPr>
          <w:rFonts w:ascii="Times New Roman" w:hAnsi="Times New Roman" w:cs="Times New Roman"/>
          <w:sz w:val="24"/>
          <w:szCs w:val="24"/>
        </w:rPr>
        <w:t>получит возможность научиться:</w:t>
      </w:r>
    </w:p>
    <w:p w:rsidR="00A766FA" w:rsidRPr="00082D45" w:rsidRDefault="00A766FA" w:rsidP="00082D45">
      <w:pPr>
        <w:pStyle w:val="af"/>
        <w:spacing w:before="0" w:beforeAutospacing="0" w:after="0" w:afterAutospacing="0"/>
        <w:jc w:val="both"/>
      </w:pPr>
      <w:r w:rsidRPr="00082D45">
        <w:t>• анализировать изменения своего эмоционального состояния в процессе чтения, получения и переработки полученной информац</w:t>
      </w:r>
      <w:proofErr w:type="gramStart"/>
      <w:r w:rsidRPr="00082D45">
        <w:t xml:space="preserve">ии </w:t>
      </w:r>
      <w:r w:rsidR="00E73172" w:rsidRPr="00082D45">
        <w:t xml:space="preserve"> </w:t>
      </w:r>
      <w:r w:rsidR="00574718" w:rsidRPr="00082D45">
        <w:t xml:space="preserve"> </w:t>
      </w:r>
      <w:r w:rsidRPr="00082D45">
        <w:t>и её</w:t>
      </w:r>
      <w:proofErr w:type="gramEnd"/>
      <w:r w:rsidRPr="00082D45">
        <w:t xml:space="preserve"> осмысления.</w:t>
      </w:r>
    </w:p>
    <w:p w:rsidR="00A766FA" w:rsidRPr="00082D45" w:rsidRDefault="00A766FA" w:rsidP="00082D45">
      <w:pPr>
        <w:pStyle w:val="af"/>
        <w:spacing w:before="0" w:beforeAutospacing="0" w:after="0" w:afterAutospacing="0"/>
        <w:jc w:val="both"/>
        <w:rPr>
          <w:i/>
        </w:rPr>
      </w:pPr>
      <w:r w:rsidRPr="00082D45">
        <w:rPr>
          <w:b/>
          <w:i/>
        </w:rPr>
        <w:t>Работа с текстом: преобразование и интерпретация информации</w:t>
      </w:r>
      <w:r w:rsidR="00690AB3" w:rsidRPr="00082D45">
        <w:rPr>
          <w:b/>
          <w:i/>
        </w:rPr>
        <w:t>.</w:t>
      </w:r>
    </w:p>
    <w:p w:rsidR="00A766FA" w:rsidRPr="00082D45" w:rsidRDefault="00814087"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w:t>
      </w:r>
      <w:r w:rsidR="00A766FA" w:rsidRPr="00082D45">
        <w:rPr>
          <w:rFonts w:ascii="Times New Roman" w:hAnsi="Times New Roman" w:cs="Times New Roman"/>
          <w:sz w:val="24"/>
          <w:szCs w:val="24"/>
        </w:rPr>
        <w:t xml:space="preserve"> научится: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интерпретировать текст:</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обнаруживать в тексте доводы в подтверждение выдвинутых тезисов;</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делать выводы из сформулированных посылок;</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выводить заключение о намерении автора или главной мысли текста.</w:t>
      </w:r>
    </w:p>
    <w:p w:rsidR="00A766FA" w:rsidRPr="00082D45" w:rsidRDefault="00A766FA" w:rsidP="00082D45">
      <w:pPr>
        <w:spacing w:after="0" w:line="240" w:lineRule="auto"/>
        <w:jc w:val="both"/>
        <w:outlineLvl w:val="0"/>
        <w:rPr>
          <w:rFonts w:ascii="Times New Roman" w:hAnsi="Times New Roman" w:cs="Times New Roman"/>
          <w:b/>
          <w:i/>
          <w:sz w:val="24"/>
          <w:szCs w:val="24"/>
        </w:rPr>
      </w:pPr>
      <w:r w:rsidRPr="00082D45">
        <w:rPr>
          <w:rFonts w:ascii="Times New Roman" w:hAnsi="Times New Roman" w:cs="Times New Roman"/>
          <w:b/>
          <w:i/>
          <w:sz w:val="24"/>
          <w:szCs w:val="24"/>
        </w:rPr>
        <w:t>Работа с текстом: оценка информации</w:t>
      </w:r>
      <w:r w:rsidR="003408D7" w:rsidRPr="00082D45">
        <w:rPr>
          <w:rFonts w:ascii="Times New Roman" w:hAnsi="Times New Roman" w:cs="Times New Roman"/>
          <w:b/>
          <w:i/>
          <w:sz w:val="24"/>
          <w:szCs w:val="24"/>
        </w:rPr>
        <w:t>.</w:t>
      </w:r>
    </w:p>
    <w:p w:rsidR="00A766FA" w:rsidRPr="00082D45" w:rsidRDefault="00814087"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w:t>
      </w:r>
      <w:r w:rsidR="00A766FA" w:rsidRPr="00082D45">
        <w:rPr>
          <w:rFonts w:ascii="Times New Roman" w:hAnsi="Times New Roman" w:cs="Times New Roman"/>
          <w:sz w:val="24"/>
          <w:szCs w:val="24"/>
        </w:rPr>
        <w:t xml:space="preserve"> научится: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откликаться на содержание текста:</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связывать информацию, обнаруженную в тексте, со знаниями из других источников;</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находить доводы в защиту своей точки зрения;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A766FA" w:rsidRPr="00082D45" w:rsidRDefault="00A766FA" w:rsidP="00082D45">
      <w:pPr>
        <w:pStyle w:val="aff5"/>
        <w:spacing w:line="240" w:lineRule="auto"/>
        <w:ind w:firstLine="0"/>
        <w:rPr>
          <w:sz w:val="24"/>
        </w:rPr>
      </w:pPr>
      <w:r w:rsidRPr="00082D45">
        <w:rPr>
          <w:sz w:val="24"/>
        </w:rPr>
        <w:t>• на основе имеющихся знаний, жизненного опыта подвергать сомнению дос</w:t>
      </w:r>
      <w:r w:rsidR="007842AB" w:rsidRPr="00082D45">
        <w:rPr>
          <w:sz w:val="24"/>
        </w:rPr>
        <w:t>товерность имеющейся информации</w:t>
      </w:r>
      <w:r w:rsidRPr="00082D45">
        <w:rPr>
          <w:sz w:val="24"/>
        </w:rPr>
        <w:t>;</w:t>
      </w:r>
    </w:p>
    <w:p w:rsidR="00A766FA" w:rsidRPr="00082D45" w:rsidRDefault="00A766FA" w:rsidP="00082D45">
      <w:pPr>
        <w:pStyle w:val="aff5"/>
        <w:spacing w:line="240" w:lineRule="auto"/>
        <w:ind w:firstLine="0"/>
        <w:rPr>
          <w:sz w:val="24"/>
        </w:rPr>
      </w:pPr>
      <w:r w:rsidRPr="00082D45">
        <w:rPr>
          <w:sz w:val="24"/>
        </w:rPr>
        <w:t>• в процессе работы с одним или несколькими источниками выявлять содержащуюся в них противоречивую, конфликтную информацию;</w:t>
      </w:r>
    </w:p>
    <w:p w:rsidR="00A766FA" w:rsidRPr="00082D45" w:rsidRDefault="00A766FA" w:rsidP="00082D45">
      <w:pPr>
        <w:pStyle w:val="aff5"/>
        <w:spacing w:line="240" w:lineRule="auto"/>
        <w:ind w:firstLine="0"/>
        <w:rPr>
          <w:sz w:val="24"/>
        </w:rPr>
      </w:pPr>
      <w:r w:rsidRPr="00082D45">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766FA" w:rsidRPr="00082D45" w:rsidRDefault="009E4F9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 5-</w:t>
      </w:r>
      <w:r w:rsidR="00903EF7" w:rsidRPr="00082D45">
        <w:rPr>
          <w:rFonts w:ascii="Times New Roman" w:hAnsi="Times New Roman" w:cs="Times New Roman"/>
          <w:sz w:val="24"/>
          <w:szCs w:val="24"/>
        </w:rPr>
        <w:t xml:space="preserve"> 7</w:t>
      </w:r>
      <w:r w:rsidR="00574718" w:rsidRPr="00082D45">
        <w:rPr>
          <w:rFonts w:ascii="Times New Roman" w:hAnsi="Times New Roman" w:cs="Times New Roman"/>
          <w:sz w:val="24"/>
          <w:szCs w:val="24"/>
        </w:rPr>
        <w:t xml:space="preserve"> </w:t>
      </w:r>
      <w:r w:rsidR="00814087" w:rsidRPr="00082D45">
        <w:rPr>
          <w:rFonts w:ascii="Times New Roman" w:hAnsi="Times New Roman" w:cs="Times New Roman"/>
          <w:sz w:val="24"/>
          <w:szCs w:val="24"/>
        </w:rPr>
        <w:t xml:space="preserve">х классов </w:t>
      </w:r>
      <w:r w:rsidR="00A766FA" w:rsidRPr="00082D45">
        <w:rPr>
          <w:rFonts w:ascii="Times New Roman" w:hAnsi="Times New Roman" w:cs="Times New Roman"/>
          <w:sz w:val="24"/>
          <w:szCs w:val="24"/>
        </w:rPr>
        <w:t>получит возможность научиться:</w:t>
      </w:r>
    </w:p>
    <w:p w:rsidR="00A766FA" w:rsidRPr="00082D45" w:rsidRDefault="00A766FA" w:rsidP="00082D45">
      <w:pPr>
        <w:pStyle w:val="aff5"/>
        <w:spacing w:line="240" w:lineRule="auto"/>
        <w:ind w:firstLine="0"/>
        <w:rPr>
          <w:sz w:val="24"/>
        </w:rPr>
      </w:pPr>
      <w:r w:rsidRPr="00082D45">
        <w:rPr>
          <w:sz w:val="24"/>
        </w:rPr>
        <w:t>• критически относиться к рекламной информации;</w:t>
      </w:r>
    </w:p>
    <w:p w:rsidR="00F46F02" w:rsidRPr="00082D45" w:rsidRDefault="00A766FA" w:rsidP="00082D45">
      <w:pPr>
        <w:pStyle w:val="aff5"/>
        <w:spacing w:line="240" w:lineRule="auto"/>
        <w:ind w:firstLine="0"/>
        <w:rPr>
          <w:sz w:val="24"/>
        </w:rPr>
      </w:pPr>
      <w:r w:rsidRPr="00082D45">
        <w:rPr>
          <w:sz w:val="24"/>
        </w:rPr>
        <w:t>• находить способы проверки противоречивой информации</w:t>
      </w:r>
      <w:r w:rsidR="007842AB" w:rsidRPr="00082D45">
        <w:rPr>
          <w:sz w:val="24"/>
        </w:rPr>
        <w:t>.</w:t>
      </w:r>
    </w:p>
    <w:p w:rsidR="00883528" w:rsidRPr="00082D45" w:rsidRDefault="00883528" w:rsidP="00082D45">
      <w:pPr>
        <w:pStyle w:val="aff5"/>
        <w:spacing w:line="240" w:lineRule="auto"/>
        <w:ind w:firstLine="0"/>
        <w:rPr>
          <w:b/>
          <w:sz w:val="24"/>
        </w:rPr>
      </w:pPr>
    </w:p>
    <w:p w:rsidR="009E5D1A" w:rsidRPr="00F11504" w:rsidRDefault="00087798" w:rsidP="00F11504">
      <w:pPr>
        <w:pStyle w:val="aff5"/>
        <w:spacing w:line="240" w:lineRule="auto"/>
        <w:ind w:firstLine="0"/>
        <w:rPr>
          <w:i/>
          <w:sz w:val="24"/>
        </w:rPr>
      </w:pPr>
      <w:r w:rsidRPr="00082D45">
        <w:rPr>
          <w:b/>
          <w:sz w:val="24"/>
        </w:rPr>
        <w:t xml:space="preserve">1.2.3.5. </w:t>
      </w:r>
      <w:r w:rsidR="00A766FA" w:rsidRPr="00082D45">
        <w:rPr>
          <w:b/>
          <w:sz w:val="24"/>
        </w:rPr>
        <w:t>Русский язык</w:t>
      </w:r>
      <w:r w:rsidR="00A56DBC" w:rsidRPr="00082D45">
        <w:rPr>
          <w:b/>
          <w:sz w:val="24"/>
        </w:rPr>
        <w:t xml:space="preserve"> 5 – 7</w:t>
      </w:r>
      <w:r w:rsidR="00180F9A" w:rsidRPr="00082D45">
        <w:rPr>
          <w:b/>
          <w:sz w:val="24"/>
        </w:rPr>
        <w:t xml:space="preserve"> классы</w:t>
      </w:r>
    </w:p>
    <w:p w:rsidR="009E5D1A" w:rsidRPr="00082D45" w:rsidRDefault="009E5D1A"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Личностные УУД</w:t>
      </w:r>
      <w:r w:rsidRPr="00082D45">
        <w:rPr>
          <w:rFonts w:ascii="Times New Roman" w:eastAsia="Times New Roman" w:hAnsi="Times New Roman" w:cs="Times New Roman"/>
          <w:sz w:val="24"/>
          <w:szCs w:val="24"/>
        </w:rPr>
        <w:t xml:space="preserve"> </w:t>
      </w:r>
    </w:p>
    <w:p w:rsidR="009E5D1A" w:rsidRPr="00082D45" w:rsidRDefault="009E5D1A" w:rsidP="00082D45">
      <w:pPr>
        <w:tabs>
          <w:tab w:val="num" w:pos="720"/>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9E5D1A" w:rsidRPr="00082D45" w:rsidRDefault="009E5D1A" w:rsidP="00082D45">
      <w:pPr>
        <w:tabs>
          <w:tab w:val="num" w:pos="720"/>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навык сотрудничества со сверстниками, взрослыми в образовательной, общественно полезной, учебно-исследовательской, проектной и других видах деятельности; </w:t>
      </w:r>
    </w:p>
    <w:p w:rsidR="009E5D1A" w:rsidRPr="00F11504" w:rsidRDefault="009E5D1A" w:rsidP="00F11504">
      <w:pPr>
        <w:tabs>
          <w:tab w:val="num" w:pos="720"/>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оценка своей речи с точки зрения соблюдения норм общения и речевого поведения</w:t>
      </w:r>
    </w:p>
    <w:p w:rsidR="009E5D1A" w:rsidRPr="00082D45" w:rsidRDefault="009E5D1A" w:rsidP="00082D45">
      <w:pPr>
        <w:spacing w:after="0"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Метапредметные результаты</w:t>
      </w:r>
    </w:p>
    <w:p w:rsidR="009E5D1A" w:rsidRPr="00082D45" w:rsidRDefault="009E5D1A" w:rsidP="00082D45">
      <w:pPr>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Регулятивные УУД (Р)</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color w:val="000000"/>
          <w:sz w:val="24"/>
          <w:szCs w:val="24"/>
        </w:rPr>
        <w:t xml:space="preserve">обеспечивают организацию </w:t>
      </w:r>
      <w:proofErr w:type="gramStart"/>
      <w:r w:rsidRPr="00082D45">
        <w:rPr>
          <w:rFonts w:ascii="Times New Roman" w:eastAsia="Times New Roman" w:hAnsi="Times New Roman" w:cs="Times New Roman"/>
          <w:color w:val="000000"/>
          <w:sz w:val="24"/>
          <w:szCs w:val="24"/>
        </w:rPr>
        <w:t>обучающимся</w:t>
      </w:r>
      <w:proofErr w:type="gramEnd"/>
      <w:r w:rsidRPr="00082D45">
        <w:rPr>
          <w:rFonts w:ascii="Times New Roman" w:eastAsia="Times New Roman" w:hAnsi="Times New Roman" w:cs="Times New Roman"/>
          <w:color w:val="000000"/>
          <w:sz w:val="24"/>
          <w:szCs w:val="24"/>
        </w:rPr>
        <w:t xml:space="preserve"> своей учебной деятельности. К ним относятся</w:t>
      </w:r>
    </w:p>
    <w:p w:rsidR="009E5D1A" w:rsidRPr="00082D45" w:rsidRDefault="009E5D1A" w:rsidP="00082D45">
      <w:pPr>
        <w:spacing w:after="0"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 xml:space="preserve">целеполагание как постановка учебной задачи на основе соотнесения того, что уже известно и усвоено </w:t>
      </w:r>
      <w:proofErr w:type="gramStart"/>
      <w:r w:rsidRPr="00082D45">
        <w:rPr>
          <w:rFonts w:ascii="Times New Roman" w:eastAsia="Calibri" w:hAnsi="Times New Roman" w:cs="Times New Roman"/>
          <w:color w:val="000000"/>
          <w:sz w:val="24"/>
          <w:szCs w:val="24"/>
          <w:lang w:eastAsia="en-US"/>
        </w:rPr>
        <w:t>обучающимся</w:t>
      </w:r>
      <w:proofErr w:type="gramEnd"/>
      <w:r w:rsidRPr="00082D45">
        <w:rPr>
          <w:rFonts w:ascii="Times New Roman" w:eastAsia="Calibri" w:hAnsi="Times New Roman" w:cs="Times New Roman"/>
          <w:color w:val="000000"/>
          <w:sz w:val="24"/>
          <w:szCs w:val="24"/>
          <w:lang w:eastAsia="en-US"/>
        </w:rPr>
        <w:t>, и того, что еще неизвестно;</w:t>
      </w:r>
    </w:p>
    <w:p w:rsidR="009E5D1A" w:rsidRPr="00082D45" w:rsidRDefault="009E5D1A" w:rsidP="00082D45">
      <w:pPr>
        <w:spacing w:after="0"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планирование; составление плана и последовательности действий;</w:t>
      </w:r>
    </w:p>
    <w:p w:rsidR="009E5D1A" w:rsidRPr="00082D45" w:rsidRDefault="009E5D1A" w:rsidP="00082D45">
      <w:pPr>
        <w:spacing w:after="0"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прогнозирование – предвосхищение результата и уровня усвоения, его временных характеристик;</w:t>
      </w:r>
    </w:p>
    <w:p w:rsidR="009E5D1A" w:rsidRPr="00082D45" w:rsidRDefault="009E5D1A" w:rsidP="00082D45">
      <w:pPr>
        <w:spacing w:after="0"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контроль в форме сличения способа действия и его результата с заданным эталоном с целью обнаружения отклонений и отличий от эталона;</w:t>
      </w:r>
    </w:p>
    <w:p w:rsidR="009E5D1A" w:rsidRPr="00082D45" w:rsidRDefault="009E5D1A" w:rsidP="00082D45">
      <w:pPr>
        <w:spacing w:after="0"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 xml:space="preserve">коррекция – внесение необходимых дополнений и корректив в </w:t>
      </w:r>
      <w:proofErr w:type="gramStart"/>
      <w:r w:rsidRPr="00082D45">
        <w:rPr>
          <w:rFonts w:ascii="Times New Roman" w:eastAsia="Calibri" w:hAnsi="Times New Roman" w:cs="Times New Roman"/>
          <w:color w:val="000000"/>
          <w:sz w:val="24"/>
          <w:szCs w:val="24"/>
          <w:lang w:eastAsia="en-US"/>
        </w:rPr>
        <w:t>план</w:t>
      </w:r>
      <w:proofErr w:type="gramEnd"/>
      <w:r w:rsidRPr="00082D45">
        <w:rPr>
          <w:rFonts w:ascii="Times New Roman" w:eastAsia="Calibri" w:hAnsi="Times New Roman" w:cs="Times New Roman"/>
          <w:color w:val="000000"/>
          <w:sz w:val="24"/>
          <w:szCs w:val="24"/>
          <w:lang w:eastAsia="en-US"/>
        </w:rPr>
        <w:t xml:space="preserve"> и способ действия в случае расхождения эталона, реального действия и его продукта;</w:t>
      </w:r>
    </w:p>
    <w:p w:rsidR="009E5D1A" w:rsidRPr="00082D45" w:rsidRDefault="009E5D1A" w:rsidP="00082D45">
      <w:pPr>
        <w:spacing w:after="0"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 xml:space="preserve">оценка – выделение и осознание </w:t>
      </w:r>
      <w:proofErr w:type="gramStart"/>
      <w:r w:rsidRPr="00082D45">
        <w:rPr>
          <w:rFonts w:ascii="Times New Roman" w:eastAsia="Calibri" w:hAnsi="Times New Roman" w:cs="Times New Roman"/>
          <w:color w:val="000000"/>
          <w:sz w:val="24"/>
          <w:szCs w:val="24"/>
          <w:lang w:eastAsia="en-US"/>
        </w:rPr>
        <w:t>обучающимся</w:t>
      </w:r>
      <w:proofErr w:type="gramEnd"/>
      <w:r w:rsidRPr="00082D45">
        <w:rPr>
          <w:rFonts w:ascii="Times New Roman" w:eastAsia="Calibri" w:hAnsi="Times New Roman" w:cs="Times New Roman"/>
          <w:color w:val="000000"/>
          <w:sz w:val="24"/>
          <w:szCs w:val="24"/>
          <w:lang w:eastAsia="en-US"/>
        </w:rPr>
        <w:t xml:space="preserve"> того, что уже усвоено и что еще подлежит усвоению, осознание качества и уровня усвоения.</w:t>
      </w:r>
    </w:p>
    <w:p w:rsidR="009E5D1A" w:rsidRPr="00082D45" w:rsidRDefault="009E5D1A" w:rsidP="00082D45">
      <w:pPr>
        <w:spacing w:after="0"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9E5D1A" w:rsidRPr="00082D45" w:rsidRDefault="009E5D1A" w:rsidP="00082D45">
      <w:pPr>
        <w:tabs>
          <w:tab w:val="left" w:pos="567"/>
        </w:tabs>
        <w:spacing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b/>
          <w:bCs/>
          <w:color w:val="000000"/>
          <w:sz w:val="24"/>
          <w:szCs w:val="24"/>
          <w:lang w:eastAsia="en-US"/>
        </w:rPr>
        <w:t xml:space="preserve">Познавательные УУД (П) </w:t>
      </w:r>
      <w:r w:rsidRPr="00082D45">
        <w:rPr>
          <w:rFonts w:ascii="Times New Roman" w:eastAsia="Calibri" w:hAnsi="Times New Roman" w:cs="Times New Roman"/>
          <w:color w:val="000000"/>
          <w:sz w:val="24"/>
          <w:szCs w:val="24"/>
          <w:lang w:eastAsia="en-US"/>
        </w:rPr>
        <w:t>включают общеучебные, логические</w:t>
      </w:r>
      <w:proofErr w:type="gramStart"/>
      <w:r w:rsidRPr="00082D45">
        <w:rPr>
          <w:rFonts w:ascii="Times New Roman" w:eastAsia="Calibri" w:hAnsi="Times New Roman" w:cs="Times New Roman"/>
          <w:color w:val="000000"/>
          <w:sz w:val="24"/>
          <w:szCs w:val="24"/>
          <w:lang w:eastAsia="en-US"/>
        </w:rPr>
        <w:t>,д</w:t>
      </w:r>
      <w:proofErr w:type="gramEnd"/>
      <w:r w:rsidRPr="00082D45">
        <w:rPr>
          <w:rFonts w:ascii="Times New Roman" w:eastAsia="Calibri" w:hAnsi="Times New Roman" w:cs="Times New Roman"/>
          <w:color w:val="000000"/>
          <w:sz w:val="24"/>
          <w:szCs w:val="24"/>
          <w:lang w:eastAsia="en-US"/>
        </w:rPr>
        <w:t>ействия постановки и решения проблем:</w:t>
      </w:r>
    </w:p>
    <w:p w:rsidR="009E5D1A" w:rsidRPr="00082D45" w:rsidRDefault="009E5D1A" w:rsidP="00082D45">
      <w:pPr>
        <w:spacing w:after="0"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формулирование познавательной цели;</w:t>
      </w:r>
    </w:p>
    <w:p w:rsidR="009E5D1A" w:rsidRPr="00082D45" w:rsidRDefault="009E5D1A" w:rsidP="00082D45">
      <w:pPr>
        <w:spacing w:after="0"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поиск и выделение необходимой информации; применение методов информационного поиска, в том числе с помощью компьютерных средств;</w:t>
      </w:r>
    </w:p>
    <w:p w:rsidR="009E5D1A" w:rsidRPr="00082D45" w:rsidRDefault="009E5D1A" w:rsidP="00082D45">
      <w:pPr>
        <w:spacing w:after="0"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знаково-символические -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9E5D1A" w:rsidRPr="00082D45" w:rsidRDefault="009E5D1A" w:rsidP="00082D45">
      <w:pPr>
        <w:spacing w:after="0"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структурирование;</w:t>
      </w:r>
    </w:p>
    <w:p w:rsidR="009E5D1A" w:rsidRPr="00082D45" w:rsidRDefault="009E5D1A" w:rsidP="00082D45">
      <w:pPr>
        <w:spacing w:after="0"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построение речевых высказываний в устной и письменной форме;</w:t>
      </w:r>
    </w:p>
    <w:p w:rsidR="009E5D1A" w:rsidRPr="00082D45" w:rsidRDefault="009E5D1A" w:rsidP="00082D45">
      <w:pPr>
        <w:spacing w:after="0"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lastRenderedPageBreak/>
        <w:t>рефлексия способов и условий действия, контроль и оценка процесса и результатов деятельности;</w:t>
      </w:r>
    </w:p>
    <w:p w:rsidR="009E5D1A" w:rsidRPr="00082D45" w:rsidRDefault="009E5D1A" w:rsidP="00082D45">
      <w:pPr>
        <w:spacing w:after="0"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E5D1A" w:rsidRPr="00082D45" w:rsidRDefault="009E5D1A" w:rsidP="00082D45">
      <w:pPr>
        <w:spacing w:after="0"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E5D1A" w:rsidRPr="00082D45" w:rsidRDefault="009E5D1A" w:rsidP="00082D45">
      <w:pPr>
        <w:spacing w:line="240" w:lineRule="auto"/>
        <w:contextualSpacing/>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b/>
          <w:bCs/>
          <w:color w:val="000000"/>
          <w:sz w:val="24"/>
          <w:szCs w:val="24"/>
          <w:lang w:eastAsia="en-US"/>
        </w:rPr>
        <w:t>Коммуникативные УУД</w:t>
      </w:r>
      <w:r w:rsidRPr="00082D45">
        <w:rPr>
          <w:rFonts w:ascii="Times New Roman" w:eastAsia="Calibri" w:hAnsi="Times New Roman" w:cs="Times New Roman"/>
          <w:sz w:val="24"/>
          <w:szCs w:val="24"/>
          <w:lang w:eastAsia="en-US"/>
        </w:rPr>
        <w:t xml:space="preserve"> </w:t>
      </w:r>
      <w:r w:rsidRPr="00082D45">
        <w:rPr>
          <w:rFonts w:ascii="Times New Roman" w:eastAsia="Calibri" w:hAnsi="Times New Roman" w:cs="Times New Roman"/>
          <w:b/>
          <w:sz w:val="24"/>
          <w:szCs w:val="24"/>
          <w:lang w:eastAsia="en-US"/>
        </w:rPr>
        <w:t>(К)</w:t>
      </w:r>
      <w:r w:rsidRPr="00082D45">
        <w:rPr>
          <w:rFonts w:ascii="Times New Roman" w:eastAsia="Calibri" w:hAnsi="Times New Roman" w:cs="Times New Roman"/>
          <w:sz w:val="24"/>
          <w:szCs w:val="24"/>
          <w:lang w:eastAsia="en-US"/>
        </w:rPr>
        <w:t xml:space="preserve"> </w:t>
      </w:r>
      <w:r w:rsidRPr="00082D45">
        <w:rPr>
          <w:rFonts w:ascii="Times New Roman" w:eastAsia="Calibri" w:hAnsi="Times New Roman" w:cs="Times New Roman"/>
          <w:color w:val="000000"/>
          <w:sz w:val="24"/>
          <w:szCs w:val="24"/>
          <w:lang w:eastAsia="en-US"/>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управление поведением партнера – контроль, коррекция, оценка действий партнера; умение с достаточно полнотой и точностью выражать свои мысли в соответствии с задачами и </w:t>
      </w:r>
      <w:r w:rsidRPr="00082D45">
        <w:rPr>
          <w:rFonts w:ascii="Times New Roman" w:eastAsia="Calibri" w:hAnsi="Times New Roman" w:cs="Times New Roman"/>
          <w:sz w:val="24"/>
          <w:szCs w:val="24"/>
          <w:lang w:eastAsia="en-US"/>
        </w:rPr>
        <w:t> </w:t>
      </w:r>
      <w:r w:rsidRPr="00082D45">
        <w:rPr>
          <w:rFonts w:ascii="Times New Roman" w:eastAsia="Calibri" w:hAnsi="Times New Roman" w:cs="Times New Roman"/>
          <w:color w:val="000000"/>
          <w:sz w:val="24"/>
          <w:szCs w:val="24"/>
          <w:lang w:eastAsia="en-US"/>
        </w:rPr>
        <w:t>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9E5D1A" w:rsidRPr="00F11504" w:rsidRDefault="009E5D1A" w:rsidP="00F11504">
      <w:pPr>
        <w:spacing w:after="0" w:line="240" w:lineRule="auto"/>
        <w:contextualSpacing/>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Предметные результаты</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en-US"/>
        </w:rPr>
      </w:pPr>
      <w:r w:rsidRPr="00082D45">
        <w:rPr>
          <w:rFonts w:ascii="Times New Roman" w:eastAsia="Times New Roman" w:hAnsi="Times New Roman" w:cs="Times New Roman"/>
          <w:b/>
          <w:bCs/>
          <w:iCs/>
          <w:color w:val="000000"/>
          <w:sz w:val="24"/>
          <w:szCs w:val="24"/>
          <w:lang w:eastAsia="en-US"/>
        </w:rPr>
        <w:t>Речь и речевое общение</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en-US"/>
        </w:rPr>
      </w:pPr>
      <w:r w:rsidRPr="00082D45">
        <w:rPr>
          <w:rFonts w:ascii="Times New Roman" w:eastAsia="Times New Roman" w:hAnsi="Times New Roman" w:cs="Times New Roman"/>
          <w:b/>
          <w:bCs/>
          <w:iCs/>
          <w:color w:val="000000"/>
          <w:sz w:val="24"/>
          <w:szCs w:val="24"/>
          <w:lang w:eastAsia="en-US"/>
        </w:rPr>
        <w:t>Ученик научится:</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Cs/>
          <w:color w:val="000000"/>
          <w:sz w:val="24"/>
          <w:szCs w:val="24"/>
          <w:lang w:eastAsia="en-US"/>
        </w:rPr>
        <w:t xml:space="preserve">Использовать различные виды монолога </w:t>
      </w:r>
      <w:proofErr w:type="gramStart"/>
      <w:r w:rsidRPr="00082D45">
        <w:rPr>
          <w:rFonts w:ascii="Times New Roman" w:eastAsia="Times New Roman" w:hAnsi="Times New Roman" w:cs="Times New Roman"/>
          <w:bCs/>
          <w:color w:val="000000"/>
          <w:sz w:val="24"/>
          <w:szCs w:val="24"/>
          <w:lang w:eastAsia="en-US"/>
        </w:rPr>
        <w:t xml:space="preserve">( </w:t>
      </w:r>
      <w:proofErr w:type="gramEnd"/>
      <w:r w:rsidRPr="00082D45">
        <w:rPr>
          <w:rFonts w:ascii="Times New Roman" w:eastAsia="Times New Roman" w:hAnsi="Times New Roman" w:cs="Times New Roman"/>
          <w:bCs/>
          <w:color w:val="000000"/>
          <w:sz w:val="24"/>
          <w:szCs w:val="24"/>
          <w:lang w:eastAsia="en-US"/>
        </w:rPr>
        <w:t>повествование, описание, рассуждение; сочетание разных видов монолога) в различных ситуациях общения;</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Cs/>
          <w:color w:val="000000"/>
          <w:sz w:val="24"/>
          <w:szCs w:val="24"/>
          <w:lang w:eastAsia="en-US"/>
        </w:rPr>
        <w:t>использовать различные виды диалога в ситуациях формального и неформального межличностного и межкультурного общения;</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Cs/>
          <w:color w:val="000000"/>
          <w:sz w:val="24"/>
          <w:szCs w:val="24"/>
          <w:lang w:eastAsia="en-US"/>
        </w:rPr>
        <w:t>иоблюдать нормы речевого поведения в типичных ситуациях общения;</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Cs/>
          <w:color w:val="000000"/>
          <w:sz w:val="24"/>
          <w:szCs w:val="24"/>
          <w:lang w:eastAsia="en-US"/>
        </w:rPr>
        <w:t>иценивать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Cs/>
          <w:color w:val="000000"/>
          <w:sz w:val="24"/>
          <w:szCs w:val="24"/>
          <w:lang w:eastAsia="en-US"/>
        </w:rPr>
        <w:t>иредупреждать коммуникативные неудачи в процессе речевого общения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
          <w:bCs/>
          <w:i/>
          <w:color w:val="000000"/>
          <w:sz w:val="24"/>
          <w:szCs w:val="24"/>
          <w:lang w:eastAsia="en-US"/>
        </w:rPr>
        <w:t>Ученик получит возможность научиться: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выступать перед аудиторией с небольшим докладом; публично представлять проект, реферат; публично защищать свою позицию;</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участвовать в коллективном обсуждении проблем, аргументировать собственную позицию, доказывать ее, убеждать;</w:t>
      </w:r>
    </w:p>
    <w:p w:rsidR="009E5D1A" w:rsidRPr="00F11504"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понимать основные причины коммуникативных неудач и объяснять их.</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
          <w:bCs/>
          <w:color w:val="000000"/>
          <w:sz w:val="24"/>
          <w:szCs w:val="24"/>
          <w:lang w:eastAsia="en-US"/>
        </w:rPr>
        <w:t>Речевая деятельность</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i/>
          <w:color w:val="000000"/>
          <w:sz w:val="24"/>
          <w:szCs w:val="24"/>
          <w:lang w:eastAsia="en-US"/>
        </w:rPr>
      </w:pPr>
      <w:r w:rsidRPr="00082D45">
        <w:rPr>
          <w:rFonts w:ascii="Times New Roman" w:eastAsia="Times New Roman" w:hAnsi="Times New Roman" w:cs="Times New Roman"/>
          <w:b/>
          <w:bCs/>
          <w:i/>
          <w:color w:val="000000"/>
          <w:sz w:val="24"/>
          <w:szCs w:val="24"/>
          <w:lang w:eastAsia="en-US"/>
        </w:rPr>
        <w:t>Чтение</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en-US"/>
        </w:rPr>
      </w:pPr>
      <w:r w:rsidRPr="00082D45">
        <w:rPr>
          <w:rFonts w:ascii="Times New Roman" w:eastAsia="Times New Roman" w:hAnsi="Times New Roman" w:cs="Times New Roman"/>
          <w:b/>
          <w:bCs/>
          <w:iCs/>
          <w:color w:val="000000"/>
          <w:sz w:val="24"/>
          <w:szCs w:val="24"/>
          <w:lang w:eastAsia="en-US"/>
        </w:rPr>
        <w:t>Ученик научится: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понимать содержание прочитанных учебно-научных, публицистических, художественных текстов и воспроизводить их в устной форме  в соответствии с ситуацией общения, а так же в форме ученического изложения, в форме плана, тезисов.</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использовать практические умения ознакомительного изучающего просмотрового способо</w:t>
      </w:r>
      <w:proofErr w:type="gramStart"/>
      <w:r w:rsidRPr="00082D45">
        <w:rPr>
          <w:rFonts w:ascii="Times New Roman" w:eastAsia="Times New Roman" w:hAnsi="Times New Roman" w:cs="Times New Roman"/>
          <w:bCs/>
          <w:color w:val="000000"/>
          <w:sz w:val="24"/>
          <w:szCs w:val="24"/>
          <w:lang w:eastAsia="en-US"/>
        </w:rPr>
        <w:t>в(</w:t>
      </w:r>
      <w:proofErr w:type="gramEnd"/>
      <w:r w:rsidRPr="00082D45">
        <w:rPr>
          <w:rFonts w:ascii="Times New Roman" w:eastAsia="Times New Roman" w:hAnsi="Times New Roman" w:cs="Times New Roman"/>
          <w:bCs/>
          <w:color w:val="000000"/>
          <w:sz w:val="24"/>
          <w:szCs w:val="24"/>
          <w:lang w:eastAsia="en-US"/>
        </w:rPr>
        <w:t xml:space="preserve"> видов) чтения в соответствии с поставленной коммуникативной задачей;</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использовать приемы работы с учебной книгой, справочниками и другими информационными источниками, включая СМИ и ресурсы Интернета;</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i/>
          <w:color w:val="000000"/>
          <w:sz w:val="24"/>
          <w:szCs w:val="24"/>
          <w:lang w:eastAsia="en-US"/>
        </w:rPr>
      </w:pPr>
      <w:r w:rsidRPr="00082D45">
        <w:rPr>
          <w:rFonts w:ascii="Times New Roman" w:eastAsia="Times New Roman" w:hAnsi="Times New Roman" w:cs="Times New Roman"/>
          <w:b/>
          <w:bCs/>
          <w:i/>
          <w:color w:val="000000"/>
          <w:sz w:val="24"/>
          <w:szCs w:val="24"/>
          <w:lang w:eastAsia="en-US"/>
        </w:rPr>
        <w:t>Ученик получит возможность научиться: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понимать, анализировать, оценивать явную и скрытую информацию в прочитанных текстах;</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извлекать информацию по заданной проблеме из различных источников, высказывать собственную точку зрения на решение проблемы.</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i/>
          <w:color w:val="000000"/>
          <w:sz w:val="24"/>
          <w:szCs w:val="24"/>
          <w:lang w:eastAsia="en-US"/>
        </w:rPr>
      </w:pPr>
      <w:r w:rsidRPr="00082D45">
        <w:rPr>
          <w:rFonts w:ascii="Times New Roman" w:eastAsia="Times New Roman" w:hAnsi="Times New Roman" w:cs="Times New Roman"/>
          <w:b/>
          <w:bCs/>
          <w:i/>
          <w:color w:val="000000"/>
          <w:sz w:val="24"/>
          <w:szCs w:val="24"/>
          <w:lang w:eastAsia="en-US"/>
        </w:rPr>
        <w:lastRenderedPageBreak/>
        <w:t>Говорение</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en-US"/>
        </w:rPr>
      </w:pPr>
      <w:r w:rsidRPr="00082D45">
        <w:rPr>
          <w:rFonts w:ascii="Times New Roman" w:eastAsia="Times New Roman" w:hAnsi="Times New Roman" w:cs="Times New Roman"/>
          <w:b/>
          <w:bCs/>
          <w:iCs/>
          <w:color w:val="000000"/>
          <w:sz w:val="24"/>
          <w:szCs w:val="24"/>
          <w:lang w:eastAsia="en-US"/>
        </w:rPr>
        <w:t>Ученик научится: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 xml:space="preserve">создавать устные монологические и диалогические высказывания </w:t>
      </w:r>
      <w:proofErr w:type="gramStart"/>
      <w:r w:rsidRPr="00082D45">
        <w:rPr>
          <w:rFonts w:ascii="Times New Roman" w:eastAsia="Times New Roman" w:hAnsi="Times New Roman" w:cs="Times New Roman"/>
          <w:bCs/>
          <w:color w:val="000000"/>
          <w:sz w:val="24"/>
          <w:szCs w:val="24"/>
          <w:lang w:eastAsia="en-US"/>
        </w:rPr>
        <w:t>на</w:t>
      </w:r>
      <w:proofErr w:type="gramEnd"/>
      <w:r w:rsidRPr="00082D45">
        <w:rPr>
          <w:rFonts w:ascii="Times New Roman" w:eastAsia="Times New Roman" w:hAnsi="Times New Roman" w:cs="Times New Roman"/>
          <w:bCs/>
          <w:color w:val="000000"/>
          <w:sz w:val="24"/>
          <w:szCs w:val="24"/>
          <w:lang w:eastAsia="en-US"/>
        </w:rPr>
        <w:t xml:space="preserve"> актуальные социально-культурные. Нравственно-этические, бытовые учебные темы разной коммуникативной направленности в соответствии с целями и ситуацией общени</w:t>
      </w:r>
      <w:proofErr w:type="gramStart"/>
      <w:r w:rsidRPr="00082D45">
        <w:rPr>
          <w:rFonts w:ascii="Times New Roman" w:eastAsia="Times New Roman" w:hAnsi="Times New Roman" w:cs="Times New Roman"/>
          <w:bCs/>
          <w:color w:val="000000"/>
          <w:sz w:val="24"/>
          <w:szCs w:val="24"/>
          <w:lang w:eastAsia="en-US"/>
        </w:rPr>
        <w:t>я(</w:t>
      </w:r>
      <w:proofErr w:type="gramEnd"/>
      <w:r w:rsidRPr="00082D45">
        <w:rPr>
          <w:rFonts w:ascii="Times New Roman" w:eastAsia="Times New Roman" w:hAnsi="Times New Roman" w:cs="Times New Roman"/>
          <w:bCs/>
          <w:color w:val="000000"/>
          <w:sz w:val="24"/>
          <w:szCs w:val="24"/>
          <w:lang w:eastAsia="en-US"/>
        </w:rPr>
        <w:t xml:space="preserve">сообщение. </w:t>
      </w:r>
      <w:proofErr w:type="gramStart"/>
      <w:r w:rsidRPr="00082D45">
        <w:rPr>
          <w:rFonts w:ascii="Times New Roman" w:eastAsia="Times New Roman" w:hAnsi="Times New Roman" w:cs="Times New Roman"/>
          <w:bCs/>
          <w:color w:val="000000"/>
          <w:sz w:val="24"/>
          <w:szCs w:val="24"/>
          <w:lang w:eastAsia="en-US"/>
        </w:rPr>
        <w:t>Небольшой доклад, бытовой рассказ о событии, история, участие в беседе, в споре);</w:t>
      </w:r>
      <w:proofErr w:type="gramEnd"/>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обсуждать и чётко формулировать цели, план совместной групповой учебной деятельности, распределение частей работы;</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правила речевого этикета.</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i/>
          <w:color w:val="000000"/>
          <w:sz w:val="24"/>
          <w:szCs w:val="24"/>
          <w:lang w:eastAsia="en-US"/>
        </w:rPr>
      </w:pPr>
      <w:r w:rsidRPr="00082D45">
        <w:rPr>
          <w:rFonts w:ascii="Times New Roman" w:eastAsia="Times New Roman" w:hAnsi="Times New Roman" w:cs="Times New Roman"/>
          <w:b/>
          <w:bCs/>
          <w:i/>
          <w:color w:val="000000"/>
          <w:sz w:val="24"/>
          <w:szCs w:val="24"/>
          <w:lang w:eastAsia="en-US"/>
        </w:rPr>
        <w:t>Ученик получит возможность научиться: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i/>
          <w:color w:val="000000"/>
          <w:sz w:val="24"/>
          <w:szCs w:val="24"/>
          <w:lang w:eastAsia="en-US"/>
        </w:rPr>
        <w:t xml:space="preserve">создавать устные монологические и диалогические высказывания различных типов и жанров </w:t>
      </w:r>
      <w:proofErr w:type="gramStart"/>
      <w:r w:rsidRPr="00082D45">
        <w:rPr>
          <w:rFonts w:ascii="Times New Roman" w:eastAsia="Times New Roman" w:hAnsi="Times New Roman" w:cs="Times New Roman"/>
          <w:bCs/>
          <w:i/>
          <w:color w:val="000000"/>
          <w:sz w:val="24"/>
          <w:szCs w:val="24"/>
          <w:lang w:eastAsia="en-US"/>
        </w:rPr>
        <w:t>в</w:t>
      </w:r>
      <w:proofErr w:type="gramEnd"/>
      <w:r w:rsidRPr="00082D45">
        <w:rPr>
          <w:rFonts w:ascii="Times New Roman" w:eastAsia="Times New Roman" w:hAnsi="Times New Roman" w:cs="Times New Roman"/>
          <w:bCs/>
          <w:i/>
          <w:color w:val="000000"/>
          <w:sz w:val="24"/>
          <w:szCs w:val="24"/>
          <w:lang w:eastAsia="en-US"/>
        </w:rPr>
        <w:t xml:space="preserve"> учебно-научной. </w:t>
      </w:r>
      <w:proofErr w:type="gramStart"/>
      <w:r w:rsidRPr="00082D45">
        <w:rPr>
          <w:rFonts w:ascii="Times New Roman" w:eastAsia="Times New Roman" w:hAnsi="Times New Roman" w:cs="Times New Roman"/>
          <w:bCs/>
          <w:i/>
          <w:color w:val="000000"/>
          <w:sz w:val="24"/>
          <w:szCs w:val="24"/>
          <w:lang w:eastAsia="en-US"/>
        </w:rPr>
        <w:t>Социально-культурной</w:t>
      </w:r>
      <w:proofErr w:type="gramEnd"/>
      <w:r w:rsidRPr="00082D45">
        <w:rPr>
          <w:rFonts w:ascii="Times New Roman" w:eastAsia="Times New Roman" w:hAnsi="Times New Roman" w:cs="Times New Roman"/>
          <w:bCs/>
          <w:i/>
          <w:color w:val="000000"/>
          <w:sz w:val="24"/>
          <w:szCs w:val="24"/>
          <w:lang w:eastAsia="en-US"/>
        </w:rPr>
        <w:t xml:space="preserve"> и деловой сферах общения;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i/>
          <w:color w:val="000000"/>
          <w:sz w:val="24"/>
          <w:szCs w:val="24"/>
          <w:lang w:eastAsia="en-US"/>
        </w:rPr>
        <w:t>выступать перед аудиторией с докладом, публично защищать проект. Реферат;</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i/>
          <w:color w:val="000000"/>
          <w:sz w:val="24"/>
          <w:szCs w:val="24"/>
          <w:lang w:eastAsia="en-US"/>
        </w:rPr>
        <w:t>анализировать речевые высказывания.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i/>
          <w:color w:val="000000"/>
          <w:sz w:val="24"/>
          <w:szCs w:val="24"/>
          <w:lang w:eastAsia="en-US"/>
        </w:rPr>
      </w:pPr>
      <w:r w:rsidRPr="00082D45">
        <w:rPr>
          <w:rFonts w:ascii="Times New Roman" w:eastAsia="Times New Roman" w:hAnsi="Times New Roman" w:cs="Times New Roman"/>
          <w:b/>
          <w:bCs/>
          <w:i/>
          <w:color w:val="000000"/>
          <w:sz w:val="24"/>
          <w:szCs w:val="24"/>
          <w:lang w:eastAsia="en-US"/>
        </w:rPr>
        <w:t>Письмо</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en-US"/>
        </w:rPr>
      </w:pPr>
      <w:r w:rsidRPr="00082D45">
        <w:rPr>
          <w:rFonts w:ascii="Times New Roman" w:eastAsia="Times New Roman" w:hAnsi="Times New Roman" w:cs="Times New Roman"/>
          <w:b/>
          <w:bCs/>
          <w:iCs/>
          <w:color w:val="000000"/>
          <w:sz w:val="24"/>
          <w:szCs w:val="24"/>
          <w:lang w:eastAsia="en-US"/>
        </w:rPr>
        <w:t>Ученик научится:</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en-US"/>
        </w:rPr>
      </w:pPr>
      <w:r w:rsidRPr="00082D45">
        <w:rPr>
          <w:rFonts w:ascii="Times New Roman" w:eastAsia="Times New Roman" w:hAnsi="Times New Roman" w:cs="Times New Roman"/>
          <w:bCs/>
          <w:iCs/>
          <w:color w:val="000000"/>
          <w:sz w:val="24"/>
          <w:szCs w:val="24"/>
          <w:lang w:eastAsia="en-US"/>
        </w:rPr>
        <w:t>создавать письменные монологические высказывания разной коммуникативной направленности с учетом целей и ситуации общения;</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en-US"/>
        </w:rPr>
      </w:pPr>
      <w:r w:rsidRPr="00082D45">
        <w:rPr>
          <w:rFonts w:ascii="Times New Roman" w:eastAsia="Times New Roman" w:hAnsi="Times New Roman" w:cs="Times New Roman"/>
          <w:bCs/>
          <w:iCs/>
          <w:color w:val="000000"/>
          <w:sz w:val="24"/>
          <w:szCs w:val="24"/>
          <w:lang w:eastAsia="en-US"/>
        </w:rPr>
        <w:t>излагать содержание прослушанного или прочитанного текста в форме ученического изложения;</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en-US"/>
        </w:rPr>
      </w:pPr>
      <w:r w:rsidRPr="00082D45">
        <w:rPr>
          <w:rFonts w:ascii="Times New Roman" w:eastAsia="Times New Roman" w:hAnsi="Times New Roman" w:cs="Times New Roman"/>
          <w:bCs/>
          <w:iCs/>
          <w:color w:val="000000"/>
          <w:sz w:val="24"/>
          <w:szCs w:val="24"/>
          <w:lang w:eastAsia="en-US"/>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i/>
          <w:color w:val="000000"/>
          <w:sz w:val="24"/>
          <w:szCs w:val="24"/>
          <w:lang w:eastAsia="en-US"/>
        </w:rPr>
      </w:pPr>
      <w:r w:rsidRPr="00082D45">
        <w:rPr>
          <w:rFonts w:ascii="Times New Roman" w:eastAsia="Times New Roman" w:hAnsi="Times New Roman" w:cs="Times New Roman"/>
          <w:b/>
          <w:bCs/>
          <w:i/>
          <w:color w:val="000000"/>
          <w:sz w:val="24"/>
          <w:szCs w:val="24"/>
          <w:lang w:eastAsia="en-US"/>
        </w:rPr>
        <w:t>Ученик получит возможность научиться: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писать рефераты;</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составлять конспекты.</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i/>
          <w:color w:val="000000"/>
          <w:sz w:val="24"/>
          <w:szCs w:val="24"/>
          <w:lang w:eastAsia="en-US"/>
        </w:rPr>
      </w:pPr>
      <w:r w:rsidRPr="00082D45">
        <w:rPr>
          <w:rFonts w:ascii="Times New Roman" w:eastAsia="Times New Roman" w:hAnsi="Times New Roman" w:cs="Times New Roman"/>
          <w:b/>
          <w:bCs/>
          <w:i/>
          <w:color w:val="000000"/>
          <w:sz w:val="24"/>
          <w:szCs w:val="24"/>
          <w:lang w:eastAsia="en-US"/>
        </w:rPr>
        <w:t>Текст</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i/>
          <w:color w:val="000000"/>
          <w:sz w:val="24"/>
          <w:szCs w:val="24"/>
          <w:lang w:eastAsia="en-US"/>
        </w:rPr>
      </w:pPr>
      <w:r w:rsidRPr="00082D45">
        <w:rPr>
          <w:rFonts w:ascii="Times New Roman" w:eastAsia="Times New Roman" w:hAnsi="Times New Roman" w:cs="Times New Roman"/>
          <w:b/>
          <w:bCs/>
          <w:iCs/>
          <w:color w:val="000000"/>
          <w:sz w:val="24"/>
          <w:szCs w:val="24"/>
          <w:lang w:eastAsia="en-US"/>
        </w:rPr>
        <w:t>Ученик научится: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анализировать и характеризовать тексты различных типов речи, стилей, жанров с точки зрения смыслового содержания и структуры, а так же требований, предъявляемых к тексту как речевому произведению;</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осуществлять информационную переработку текста, передавая его содержание в виде плана;</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создавать и редактировать собственные тексты различных типов речи, стилей, жанров с учетом требований к построению связного текста.</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i/>
          <w:color w:val="000000"/>
          <w:sz w:val="24"/>
          <w:szCs w:val="24"/>
          <w:lang w:eastAsia="en-US"/>
        </w:rPr>
      </w:pPr>
      <w:r w:rsidRPr="00082D45">
        <w:rPr>
          <w:rFonts w:ascii="Times New Roman" w:eastAsia="Times New Roman" w:hAnsi="Times New Roman" w:cs="Times New Roman"/>
          <w:b/>
          <w:bCs/>
          <w:i/>
          <w:color w:val="000000"/>
          <w:sz w:val="24"/>
          <w:szCs w:val="24"/>
          <w:lang w:eastAsia="en-US"/>
        </w:rPr>
        <w:t>Ученик получит возможность научиться:</w:t>
      </w:r>
    </w:p>
    <w:p w:rsidR="009E5D1A" w:rsidRPr="00F11504"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i/>
          <w:color w:val="000000"/>
          <w:sz w:val="24"/>
          <w:szCs w:val="24"/>
          <w:lang w:eastAsia="en-US"/>
        </w:rPr>
        <w:t>создавать в устной и письменной</w:t>
      </w:r>
      <w:r w:rsidRPr="00082D45">
        <w:rPr>
          <w:rFonts w:ascii="Times New Roman" w:eastAsia="Times New Roman" w:hAnsi="Times New Roman" w:cs="Times New Roman"/>
          <w:bCs/>
          <w:i/>
          <w:color w:val="000000"/>
          <w:sz w:val="24"/>
          <w:szCs w:val="24"/>
          <w:lang w:eastAsia="en-US"/>
        </w:rPr>
        <w:tab/>
        <w:t xml:space="preserve"> форме учебно-научные тексты с учетом внеязыковых требований, предъявляемых к ним, и в соответствии со спецификой употребления в них языковых средств.</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
          <w:bCs/>
          <w:color w:val="000000"/>
          <w:sz w:val="24"/>
          <w:szCs w:val="24"/>
          <w:lang w:eastAsia="en-US"/>
        </w:rPr>
        <w:t>Функциональные разновидности языка</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en-US"/>
        </w:rPr>
      </w:pPr>
      <w:r w:rsidRPr="00082D45">
        <w:rPr>
          <w:rFonts w:ascii="Times New Roman" w:eastAsia="Times New Roman" w:hAnsi="Times New Roman" w:cs="Times New Roman"/>
          <w:b/>
          <w:bCs/>
          <w:iCs/>
          <w:color w:val="000000"/>
          <w:sz w:val="24"/>
          <w:szCs w:val="24"/>
          <w:lang w:eastAsia="en-US"/>
        </w:rPr>
        <w:t>Ученик научится:</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en-US"/>
        </w:rPr>
      </w:pPr>
      <w:r w:rsidRPr="00082D45">
        <w:rPr>
          <w:rFonts w:ascii="Times New Roman" w:eastAsia="Times New Roman" w:hAnsi="Times New Roman" w:cs="Times New Roman"/>
          <w:bCs/>
          <w:iCs/>
          <w:color w:val="000000"/>
          <w:sz w:val="24"/>
          <w:szCs w:val="24"/>
          <w:lang w:eastAsia="en-US"/>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en-US"/>
        </w:rPr>
      </w:pPr>
      <w:r w:rsidRPr="00082D45">
        <w:rPr>
          <w:rFonts w:ascii="Times New Roman" w:eastAsia="Times New Roman" w:hAnsi="Times New Roman" w:cs="Times New Roman"/>
          <w:bCs/>
          <w:iCs/>
          <w:color w:val="000000"/>
          <w:sz w:val="24"/>
          <w:szCs w:val="24"/>
          <w:lang w:eastAsia="en-US"/>
        </w:rPr>
        <w:t>создавать устные и письменные высказывания разных стилей, жанров и типов речи;</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en-US"/>
        </w:rPr>
      </w:pPr>
      <w:r w:rsidRPr="00082D45">
        <w:rPr>
          <w:rFonts w:ascii="Times New Roman" w:eastAsia="Times New Roman" w:hAnsi="Times New Roman" w:cs="Times New Roman"/>
          <w:bCs/>
          <w:iCs/>
          <w:color w:val="000000"/>
          <w:sz w:val="24"/>
          <w:szCs w:val="24"/>
          <w:lang w:eastAsia="en-US"/>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Cs/>
          <w:color w:val="000000"/>
          <w:sz w:val="24"/>
          <w:szCs w:val="24"/>
          <w:lang w:eastAsia="en-US"/>
        </w:rPr>
      </w:pPr>
      <w:r w:rsidRPr="00082D45">
        <w:rPr>
          <w:rFonts w:ascii="Times New Roman" w:eastAsia="Times New Roman" w:hAnsi="Times New Roman" w:cs="Times New Roman"/>
          <w:bCs/>
          <w:iCs/>
          <w:color w:val="000000"/>
          <w:sz w:val="24"/>
          <w:szCs w:val="24"/>
          <w:lang w:eastAsia="en-US"/>
        </w:rPr>
        <w:t>исправлять речевые недостатки, редактировать текст;</w:t>
      </w:r>
      <w:r w:rsidRPr="00082D45">
        <w:rPr>
          <w:rFonts w:ascii="Times New Roman" w:eastAsia="Times New Roman" w:hAnsi="Times New Roman" w:cs="Times New Roman"/>
          <w:bCs/>
          <w:iCs/>
          <w:color w:val="000000"/>
          <w:sz w:val="24"/>
          <w:szCs w:val="24"/>
          <w:lang w:eastAsia="en-US"/>
        </w:rPr>
        <w:br/>
        <w:t xml:space="preserve"> выступать перед аудиторией сверстников с небольшими информационными сообщениями на учебно-научную тему.</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i/>
          <w:color w:val="000000"/>
          <w:sz w:val="24"/>
          <w:szCs w:val="24"/>
          <w:lang w:eastAsia="en-US"/>
        </w:rPr>
      </w:pPr>
      <w:r w:rsidRPr="00082D45">
        <w:rPr>
          <w:rFonts w:ascii="Times New Roman" w:eastAsia="Times New Roman" w:hAnsi="Times New Roman" w:cs="Times New Roman"/>
          <w:b/>
          <w:bCs/>
          <w:i/>
          <w:color w:val="000000"/>
          <w:sz w:val="24"/>
          <w:szCs w:val="24"/>
          <w:lang w:eastAsia="en-US"/>
        </w:rPr>
        <w:t>Ученик получит возможность научиться:</w:t>
      </w:r>
    </w:p>
    <w:p w:rsidR="009E5D1A" w:rsidRPr="00082D45" w:rsidRDefault="009E5D1A" w:rsidP="00082D45">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en-US"/>
        </w:rPr>
      </w:pPr>
      <w:r w:rsidRPr="00082D45">
        <w:rPr>
          <w:rFonts w:ascii="Times New Roman" w:eastAsia="Times New Roman" w:hAnsi="Times New Roman" w:cs="Times New Roman"/>
          <w:bCs/>
          <w:iCs/>
          <w:color w:val="000000"/>
          <w:sz w:val="24"/>
          <w:szCs w:val="24"/>
          <w:lang w:eastAsia="en-US"/>
        </w:rPr>
        <w:t>различать и анализировать тексты разговорного характера, научные, публицистические, официально-деловые, тексты художественной литературы;</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lastRenderedPageBreak/>
        <w:t>создавать тексты различных функциональных стилей и жанров, готовить выступление, сочинение-рассуждение, принимать участие в беседах, разговорах, спорах в бытовой сфере общения, соблюдая нормы речевого поведения;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анализировать образцы публичной речи с точки зрения ее композиции, аргументации, языкового оформления;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выступать перед аудиторией сверстников с небольшой речью.</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
          <w:bCs/>
          <w:color w:val="000000"/>
          <w:sz w:val="24"/>
          <w:szCs w:val="24"/>
          <w:lang w:eastAsia="en-US"/>
        </w:rPr>
        <w:t>Общие сведения о языке</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
          <w:bCs/>
          <w:color w:val="000000"/>
          <w:sz w:val="24"/>
          <w:szCs w:val="24"/>
          <w:lang w:eastAsia="en-US"/>
        </w:rPr>
        <w:t>Ученик научится: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характеризовать основные социальные функции русского языка в России и мире, место русского языка среди славянских языков;</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определять различия между литературным языком и просторечием;</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оценивать использование основных изобразительных средств языка.</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i/>
          <w:color w:val="000000"/>
          <w:sz w:val="24"/>
          <w:szCs w:val="24"/>
          <w:lang w:eastAsia="en-US"/>
        </w:rPr>
      </w:pPr>
      <w:r w:rsidRPr="00082D45">
        <w:rPr>
          <w:rFonts w:ascii="Times New Roman" w:eastAsia="Times New Roman" w:hAnsi="Times New Roman" w:cs="Times New Roman"/>
          <w:b/>
          <w:bCs/>
          <w:i/>
          <w:color w:val="000000"/>
          <w:sz w:val="24"/>
          <w:szCs w:val="24"/>
          <w:lang w:eastAsia="en-US"/>
        </w:rPr>
        <w:t>Ученик получит возможность научиться: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выразительно читать поэтические и прозаические тексты;</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 xml:space="preserve">извлекать необходимую информацию из орфоэпических словарей и справочников,   использовать ее в различных видах деятельности. </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
          <w:bCs/>
          <w:color w:val="000000"/>
          <w:sz w:val="24"/>
          <w:szCs w:val="24"/>
          <w:lang w:eastAsia="en-US"/>
        </w:rPr>
        <w:t>Морфемика и словообразование</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
          <w:bCs/>
          <w:color w:val="000000"/>
          <w:sz w:val="24"/>
          <w:szCs w:val="24"/>
          <w:lang w:eastAsia="en-US"/>
        </w:rPr>
        <w:t>Ученик научится: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Cs/>
          <w:color w:val="000000"/>
          <w:sz w:val="24"/>
          <w:szCs w:val="24"/>
          <w:lang w:eastAsia="en-US"/>
        </w:rPr>
      </w:pPr>
      <w:r w:rsidRPr="00082D45">
        <w:rPr>
          <w:rFonts w:ascii="Times New Roman" w:eastAsia="Times New Roman" w:hAnsi="Times New Roman" w:cs="Times New Roman"/>
          <w:bCs/>
          <w:iCs/>
          <w:color w:val="000000"/>
          <w:sz w:val="24"/>
          <w:szCs w:val="24"/>
          <w:lang w:eastAsia="en-US"/>
        </w:rPr>
        <w:t>делить слова на морфемы на основе смыслового, грамматического и словообразовательного анализа слова;</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Cs/>
          <w:color w:val="000000"/>
          <w:sz w:val="24"/>
          <w:szCs w:val="24"/>
          <w:lang w:eastAsia="en-US"/>
        </w:rPr>
      </w:pPr>
      <w:r w:rsidRPr="00082D45">
        <w:rPr>
          <w:rFonts w:ascii="Times New Roman" w:eastAsia="Times New Roman" w:hAnsi="Times New Roman" w:cs="Times New Roman"/>
          <w:bCs/>
          <w:iCs/>
          <w:color w:val="000000"/>
          <w:sz w:val="24"/>
          <w:szCs w:val="24"/>
          <w:lang w:eastAsia="en-US"/>
        </w:rPr>
        <w:t>различать изученные способы словообразования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Cs/>
          <w:color w:val="000000"/>
          <w:sz w:val="24"/>
          <w:szCs w:val="24"/>
          <w:lang w:eastAsia="en-US"/>
        </w:rPr>
      </w:pPr>
      <w:r w:rsidRPr="00082D45">
        <w:rPr>
          <w:rFonts w:ascii="Times New Roman" w:eastAsia="Times New Roman" w:hAnsi="Times New Roman" w:cs="Times New Roman"/>
          <w:bCs/>
          <w:iCs/>
          <w:color w:val="000000"/>
          <w:sz w:val="24"/>
          <w:szCs w:val="24"/>
          <w:lang w:eastAsia="en-US"/>
        </w:rPr>
        <w:t>анализировать и самостоятельно составлять словообразовательные парф и словообразовательные цепочки слов;</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Cs/>
          <w:color w:val="000000"/>
          <w:sz w:val="24"/>
          <w:szCs w:val="24"/>
          <w:lang w:eastAsia="en-US"/>
        </w:rPr>
      </w:pPr>
      <w:r w:rsidRPr="00082D45">
        <w:rPr>
          <w:rFonts w:ascii="Times New Roman" w:eastAsia="Times New Roman" w:hAnsi="Times New Roman" w:cs="Times New Roman"/>
          <w:bCs/>
          <w:iCs/>
          <w:color w:val="000000"/>
          <w:sz w:val="24"/>
          <w:szCs w:val="24"/>
          <w:lang w:eastAsia="en-US"/>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i/>
          <w:color w:val="000000"/>
          <w:sz w:val="24"/>
          <w:szCs w:val="24"/>
          <w:lang w:eastAsia="en-US"/>
        </w:rPr>
      </w:pPr>
      <w:r w:rsidRPr="00082D45">
        <w:rPr>
          <w:rFonts w:ascii="Times New Roman" w:eastAsia="Times New Roman" w:hAnsi="Times New Roman" w:cs="Times New Roman"/>
          <w:b/>
          <w:bCs/>
          <w:i/>
          <w:color w:val="000000"/>
          <w:sz w:val="24"/>
          <w:szCs w:val="24"/>
          <w:lang w:eastAsia="en-US"/>
        </w:rPr>
        <w:t>Ученик получит возможность научиться: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опознавать основные выразительные средства словообразования художественной речи и оценивать их;</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 xml:space="preserve">использовать этимологическую справку для объяснения правописания и лексического значения слова. </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
          <w:bCs/>
          <w:color w:val="000000"/>
          <w:sz w:val="24"/>
          <w:szCs w:val="24"/>
          <w:lang w:eastAsia="en-US"/>
        </w:rPr>
        <w:t>Лексика и фразеология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
          <w:bCs/>
          <w:color w:val="000000"/>
          <w:sz w:val="24"/>
          <w:szCs w:val="24"/>
          <w:lang w:eastAsia="en-US"/>
        </w:rPr>
        <w:t>Ученик научится: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Cs/>
          <w:color w:val="000000"/>
          <w:sz w:val="24"/>
          <w:szCs w:val="24"/>
          <w:lang w:eastAsia="en-US"/>
        </w:rPr>
        <w:t>проводить лексический анализ слова;</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Cs/>
          <w:color w:val="000000"/>
          <w:sz w:val="24"/>
          <w:szCs w:val="24"/>
          <w:lang w:eastAsia="en-US"/>
        </w:rPr>
        <w:t>группировать слова по тематическим группам;</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Cs/>
          <w:color w:val="000000"/>
          <w:sz w:val="24"/>
          <w:szCs w:val="24"/>
          <w:lang w:eastAsia="en-US"/>
        </w:rPr>
        <w:t>подбирать к словам синонимы, антонимы;</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Cs/>
          <w:color w:val="000000"/>
          <w:sz w:val="24"/>
          <w:szCs w:val="24"/>
          <w:lang w:eastAsia="en-US"/>
        </w:rPr>
        <w:t>опознавать фразеологические обороты;</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Cs/>
          <w:color w:val="000000"/>
          <w:sz w:val="24"/>
          <w:szCs w:val="24"/>
          <w:lang w:eastAsia="en-US"/>
        </w:rPr>
        <w:t>соблюдать лексические нормы в устных и письменных высказываниях;</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Cs/>
          <w:color w:val="000000"/>
          <w:sz w:val="24"/>
          <w:szCs w:val="24"/>
          <w:lang w:eastAsia="en-US"/>
        </w:rPr>
        <w:t>опознавать основные виды тропов, построенных на переносном значении слова (метафора, эпитет, олицетворение);</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i/>
          <w:color w:val="000000"/>
          <w:sz w:val="24"/>
          <w:szCs w:val="24"/>
          <w:lang w:eastAsia="en-US"/>
        </w:rPr>
      </w:pPr>
      <w:r w:rsidRPr="00082D45">
        <w:rPr>
          <w:rFonts w:ascii="Times New Roman" w:eastAsia="Times New Roman" w:hAnsi="Times New Roman" w:cs="Times New Roman"/>
          <w:b/>
          <w:bCs/>
          <w:i/>
          <w:color w:val="000000"/>
          <w:sz w:val="24"/>
          <w:szCs w:val="24"/>
          <w:lang w:eastAsia="en-US"/>
        </w:rPr>
        <w:t>Ученик получит возможность научиться: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объяснять общие принципы классификации словарного состава русского языка;</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аргументировать различия лексического и грамматического значений слова;</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оценивать собственную и чужую речь с точки зрения точного, уместного и выразительного словоупотребления;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опознавать основные выразительные средства лексики и фразеологии в публицистической и художественной речи и оценивать их;</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lastRenderedPageBreak/>
        <w:t xml:space="preserve">извлекать необходимую информацию из лексических словарей разного типа (толкового словаря, словаря синонимов, антонимов, фразеологического словаря и </w:t>
      </w:r>
      <w:proofErr w:type="gramStart"/>
      <w:r w:rsidRPr="00082D45">
        <w:rPr>
          <w:rFonts w:ascii="Times New Roman" w:eastAsia="Times New Roman" w:hAnsi="Times New Roman" w:cs="Times New Roman"/>
          <w:bCs/>
          <w:i/>
          <w:color w:val="000000"/>
          <w:sz w:val="24"/>
          <w:szCs w:val="24"/>
          <w:lang w:eastAsia="en-US"/>
        </w:rPr>
        <w:t>др</w:t>
      </w:r>
      <w:proofErr w:type="gramEnd"/>
      <w:r w:rsidRPr="00082D45">
        <w:rPr>
          <w:rFonts w:ascii="Times New Roman" w:eastAsia="Times New Roman" w:hAnsi="Times New Roman" w:cs="Times New Roman"/>
          <w:bCs/>
          <w:i/>
          <w:color w:val="000000"/>
          <w:sz w:val="24"/>
          <w:szCs w:val="24"/>
          <w:lang w:eastAsia="en-US"/>
        </w:rPr>
        <w:t xml:space="preserve"> ) и справочников, в том числе мультимедийных; использовать эту информацию в различных видах деятельности. </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
          <w:bCs/>
          <w:color w:val="000000"/>
          <w:sz w:val="24"/>
          <w:szCs w:val="24"/>
          <w:lang w:eastAsia="en-US"/>
        </w:rPr>
        <w:t>Морфология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
          <w:bCs/>
          <w:color w:val="000000"/>
          <w:sz w:val="24"/>
          <w:szCs w:val="24"/>
          <w:lang w:eastAsia="en-US"/>
        </w:rPr>
        <w:t>Ученик научится: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Cs/>
          <w:color w:val="000000"/>
          <w:sz w:val="24"/>
          <w:szCs w:val="24"/>
          <w:lang w:eastAsia="en-US"/>
        </w:rPr>
        <w:t>опознавать самостоятельные (знаменательные) части речи; служебные части речи</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анализировать слово с точки зрения его принадлежности к той или иной части речи;</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употреблять формы слов различных частей речи в соответствии с нормами русского литературного языка;</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применять морфологические знания и умения в практике правописания</w:t>
      </w:r>
      <w:proofErr w:type="gramStart"/>
      <w:r w:rsidRPr="00082D45">
        <w:rPr>
          <w:rFonts w:ascii="Times New Roman" w:eastAsia="Times New Roman" w:hAnsi="Times New Roman" w:cs="Times New Roman"/>
          <w:bCs/>
          <w:color w:val="000000"/>
          <w:sz w:val="24"/>
          <w:szCs w:val="24"/>
          <w:lang w:eastAsia="en-US"/>
        </w:rPr>
        <w:t xml:space="preserve"> ,</w:t>
      </w:r>
      <w:proofErr w:type="gramEnd"/>
      <w:r w:rsidRPr="00082D45">
        <w:rPr>
          <w:rFonts w:ascii="Times New Roman" w:eastAsia="Times New Roman" w:hAnsi="Times New Roman" w:cs="Times New Roman"/>
          <w:bCs/>
          <w:color w:val="000000"/>
          <w:sz w:val="24"/>
          <w:szCs w:val="24"/>
          <w:lang w:eastAsia="en-US"/>
        </w:rPr>
        <w:t xml:space="preserve"> в различных видах анализа.</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i/>
          <w:color w:val="000000"/>
          <w:sz w:val="24"/>
          <w:szCs w:val="24"/>
          <w:lang w:eastAsia="en-US"/>
        </w:rPr>
      </w:pPr>
      <w:r w:rsidRPr="00082D45">
        <w:rPr>
          <w:rFonts w:ascii="Times New Roman" w:eastAsia="Times New Roman" w:hAnsi="Times New Roman" w:cs="Times New Roman"/>
          <w:b/>
          <w:bCs/>
          <w:i/>
          <w:color w:val="000000"/>
          <w:sz w:val="24"/>
          <w:szCs w:val="24"/>
          <w:lang w:eastAsia="en-US"/>
        </w:rPr>
        <w:t>Ученик получит возможность научиться: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i/>
          <w:color w:val="000000"/>
          <w:sz w:val="24"/>
          <w:szCs w:val="24"/>
          <w:lang w:eastAsia="en-US"/>
        </w:rPr>
        <w:t>опознавать основные выразительные средства морфологии в публицистической и художественной речи и оценивать их;</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i/>
          <w:color w:val="000000"/>
          <w:sz w:val="24"/>
          <w:szCs w:val="24"/>
          <w:lang w:eastAsia="en-US"/>
        </w:rPr>
        <w:t>объяснять особенности употребления морфологических сре</w:t>
      </w:r>
      <w:proofErr w:type="gramStart"/>
      <w:r w:rsidRPr="00082D45">
        <w:rPr>
          <w:rFonts w:ascii="Times New Roman" w:eastAsia="Times New Roman" w:hAnsi="Times New Roman" w:cs="Times New Roman"/>
          <w:bCs/>
          <w:i/>
          <w:color w:val="000000"/>
          <w:sz w:val="24"/>
          <w:szCs w:val="24"/>
          <w:lang w:eastAsia="en-US"/>
        </w:rPr>
        <w:t>дств в т</w:t>
      </w:r>
      <w:proofErr w:type="gramEnd"/>
      <w:r w:rsidRPr="00082D45">
        <w:rPr>
          <w:rFonts w:ascii="Times New Roman" w:eastAsia="Times New Roman" w:hAnsi="Times New Roman" w:cs="Times New Roman"/>
          <w:bCs/>
          <w:i/>
          <w:color w:val="000000"/>
          <w:sz w:val="24"/>
          <w:szCs w:val="24"/>
          <w:lang w:eastAsia="en-US"/>
        </w:rPr>
        <w:t>екстах научного и официально-делового стилей речи;</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i/>
          <w:color w:val="000000"/>
          <w:sz w:val="24"/>
          <w:szCs w:val="24"/>
          <w:lang w:eastAsia="en-US"/>
        </w:rPr>
        <w:t>извлекать необходимую информацию из словарей, в том числе мультимедийных, использовать эту информацию в различных видах деятельности.</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
          <w:bCs/>
          <w:color w:val="000000"/>
          <w:sz w:val="24"/>
          <w:szCs w:val="24"/>
          <w:lang w:eastAsia="en-US"/>
        </w:rPr>
        <w:t>Синтаксис</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
          <w:bCs/>
          <w:color w:val="000000"/>
          <w:sz w:val="24"/>
          <w:szCs w:val="24"/>
          <w:lang w:eastAsia="en-US"/>
        </w:rPr>
        <w:t>Ученик научится: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опознавать основные единицы синтаксис</w:t>
      </w:r>
      <w:proofErr w:type="gramStart"/>
      <w:r w:rsidRPr="00082D45">
        <w:rPr>
          <w:rFonts w:ascii="Times New Roman" w:eastAsia="Times New Roman" w:hAnsi="Times New Roman" w:cs="Times New Roman"/>
          <w:bCs/>
          <w:color w:val="000000"/>
          <w:sz w:val="24"/>
          <w:szCs w:val="24"/>
          <w:lang w:eastAsia="en-US"/>
        </w:rPr>
        <w:t>а(</w:t>
      </w:r>
      <w:proofErr w:type="gramEnd"/>
      <w:r w:rsidRPr="00082D45">
        <w:rPr>
          <w:rFonts w:ascii="Times New Roman" w:eastAsia="Times New Roman" w:hAnsi="Times New Roman" w:cs="Times New Roman"/>
          <w:bCs/>
          <w:color w:val="000000"/>
          <w:sz w:val="24"/>
          <w:szCs w:val="24"/>
          <w:lang w:eastAsia="en-US"/>
        </w:rPr>
        <w:t xml:space="preserve"> словосочетание , предложение) и их виды;</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употреблять синтаксические единицы в соответствии с нормами современного русского литературного языка;</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применять синтаксические знания и умения в практике правописания, в различных видах анализа.</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i/>
          <w:color w:val="000000"/>
          <w:sz w:val="24"/>
          <w:szCs w:val="24"/>
          <w:lang w:eastAsia="en-US"/>
        </w:rPr>
      </w:pPr>
      <w:r w:rsidRPr="00082D45">
        <w:rPr>
          <w:rFonts w:ascii="Times New Roman" w:eastAsia="Times New Roman" w:hAnsi="Times New Roman" w:cs="Times New Roman"/>
          <w:b/>
          <w:bCs/>
          <w:i/>
          <w:color w:val="000000"/>
          <w:sz w:val="24"/>
          <w:szCs w:val="24"/>
          <w:lang w:eastAsia="en-US"/>
        </w:rPr>
        <w:t>Ученик получит возможность научиться: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i/>
          <w:color w:val="000000"/>
          <w:sz w:val="24"/>
          <w:szCs w:val="24"/>
          <w:lang w:eastAsia="en-US"/>
        </w:rPr>
      </w:pPr>
      <w:r w:rsidRPr="00082D45">
        <w:rPr>
          <w:rFonts w:ascii="Times New Roman" w:eastAsia="Times New Roman" w:hAnsi="Times New Roman" w:cs="Times New Roman"/>
          <w:bCs/>
          <w:i/>
          <w:color w:val="000000"/>
          <w:sz w:val="24"/>
          <w:szCs w:val="24"/>
          <w:lang w:eastAsia="en-US"/>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
          <w:bCs/>
          <w:color w:val="000000"/>
          <w:sz w:val="24"/>
          <w:szCs w:val="24"/>
          <w:lang w:eastAsia="en-US"/>
        </w:rPr>
        <w:t>Правописание: орфография и пунктуация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082D45">
        <w:rPr>
          <w:rFonts w:ascii="Times New Roman" w:eastAsia="Times New Roman" w:hAnsi="Times New Roman" w:cs="Times New Roman"/>
          <w:b/>
          <w:bCs/>
          <w:color w:val="000000"/>
          <w:sz w:val="24"/>
          <w:szCs w:val="24"/>
          <w:lang w:eastAsia="en-US"/>
        </w:rPr>
        <w:t>Ученик научится: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соблюдать орфографические и пунктуационные нормы в процессе письм</w:t>
      </w:r>
      <w:proofErr w:type="gramStart"/>
      <w:r w:rsidRPr="00082D45">
        <w:rPr>
          <w:rFonts w:ascii="Times New Roman" w:eastAsia="Times New Roman" w:hAnsi="Times New Roman" w:cs="Times New Roman"/>
          <w:bCs/>
          <w:color w:val="000000"/>
          <w:sz w:val="24"/>
          <w:szCs w:val="24"/>
          <w:lang w:eastAsia="en-US"/>
        </w:rPr>
        <w:t>а(</w:t>
      </w:r>
      <w:proofErr w:type="gramEnd"/>
      <w:r w:rsidRPr="00082D45">
        <w:rPr>
          <w:rFonts w:ascii="Times New Roman" w:eastAsia="Times New Roman" w:hAnsi="Times New Roman" w:cs="Times New Roman"/>
          <w:bCs/>
          <w:color w:val="000000"/>
          <w:sz w:val="24"/>
          <w:szCs w:val="24"/>
          <w:lang w:eastAsia="en-US"/>
        </w:rPr>
        <w:t xml:space="preserve"> в объеме содержания курса);</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объяснять выбор написания в устной форме (рассуждение) и письменной форме (с помощью графических символов);</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обнаруживать и исправлять  орфографические и пунктуационные ошибки;</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извлекать необходимую информацию из орфографических словарей и справочников; использовать ее в процессе письма.</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
          <w:bCs/>
          <w:i/>
          <w:color w:val="000000"/>
          <w:sz w:val="24"/>
          <w:szCs w:val="24"/>
          <w:lang w:eastAsia="en-US"/>
        </w:rPr>
        <w:t>Ученик получит возможность научиться:</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демонстрировать роль орфографии и пунктуации в передаче смысловой стороны речи;</w:t>
      </w:r>
    </w:p>
    <w:p w:rsidR="009E5D1A" w:rsidRPr="00082D45" w:rsidRDefault="009E5D1A" w:rsidP="00082D45">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082D45">
        <w:rPr>
          <w:rFonts w:ascii="Times New Roman" w:eastAsia="Times New Roman" w:hAnsi="Times New Roman" w:cs="Times New Roman"/>
          <w:bCs/>
          <w:color w:val="000000"/>
          <w:sz w:val="24"/>
          <w:szCs w:val="24"/>
          <w:lang w:eastAsia="en-US"/>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9E5D1A" w:rsidRPr="00082D45" w:rsidRDefault="009E5D1A" w:rsidP="00F11504">
      <w:pPr>
        <w:shd w:val="clear" w:color="auto" w:fill="FFFFFF"/>
        <w:tabs>
          <w:tab w:val="left" w:pos="-284"/>
        </w:tabs>
        <w:spacing w:after="0" w:line="240" w:lineRule="auto"/>
        <w:ind w:right="5"/>
        <w:rPr>
          <w:rFonts w:ascii="Times New Roman" w:eastAsia="Times New Roman" w:hAnsi="Times New Roman" w:cs="Times New Roman"/>
          <w:b/>
          <w:sz w:val="24"/>
          <w:szCs w:val="24"/>
        </w:rPr>
      </w:pPr>
    </w:p>
    <w:p w:rsidR="009E5D1A" w:rsidRPr="00082D45" w:rsidRDefault="009E5D1A" w:rsidP="00082D45">
      <w:pPr>
        <w:shd w:val="clear" w:color="auto" w:fill="FFFFFF"/>
        <w:tabs>
          <w:tab w:val="left" w:pos="-284"/>
        </w:tabs>
        <w:spacing w:after="0" w:line="240" w:lineRule="auto"/>
        <w:ind w:right="5"/>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6 КЛАСС</w:t>
      </w:r>
    </w:p>
    <w:p w:rsidR="009E5D1A" w:rsidRPr="00082D45" w:rsidRDefault="009E5D1A" w:rsidP="00082D45">
      <w:pPr>
        <w:autoSpaceDE w:val="0"/>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b/>
          <w:sz w:val="24"/>
          <w:szCs w:val="24"/>
          <w:u w:val="single"/>
        </w:rPr>
        <w:t>Личностные результаты</w:t>
      </w:r>
      <w:r w:rsidRPr="00082D45">
        <w:rPr>
          <w:rFonts w:ascii="Times New Roman" w:eastAsia="Calibri" w:hAnsi="Times New Roman" w:cs="Times New Roman"/>
          <w:sz w:val="24"/>
          <w:szCs w:val="24"/>
        </w:rPr>
        <w:t xml:space="preserve"> освоения русского языка:</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получении школьного образования;</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Осознание эстетической ценности русского языка, уважительное отношение к нему, потребность сохранять чистоту русского языка как явления национальной культуры, стремление к речевому самосовершенствованию;</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lastRenderedPageBreak/>
        <w:t>Достаточный объем словарного запаса и усвоенных грамматических сре</w:t>
      </w:r>
      <w:proofErr w:type="gramStart"/>
      <w:r w:rsidRPr="00082D45">
        <w:rPr>
          <w:rFonts w:ascii="Times New Roman" w:eastAsia="Calibri" w:hAnsi="Times New Roman" w:cs="Times New Roman"/>
          <w:sz w:val="24"/>
          <w:szCs w:val="24"/>
          <w:lang w:eastAsia="en-US"/>
        </w:rPr>
        <w:t>дств дл</w:t>
      </w:r>
      <w:proofErr w:type="gramEnd"/>
      <w:r w:rsidRPr="00082D45">
        <w:rPr>
          <w:rFonts w:ascii="Times New Roman" w:eastAsia="Calibri" w:hAnsi="Times New Roman" w:cs="Times New Roman"/>
          <w:sz w:val="24"/>
          <w:szCs w:val="24"/>
          <w:lang w:eastAsia="en-US"/>
        </w:rPr>
        <w:t>я свободного выражения мыслей и чувств в процессе речевого общения, способность к самооценке на основе наблюдений за собственной речью.</w:t>
      </w:r>
    </w:p>
    <w:p w:rsidR="009E5D1A" w:rsidRPr="00082D45" w:rsidRDefault="009E5D1A" w:rsidP="00082D45">
      <w:pPr>
        <w:autoSpaceDE w:val="0"/>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b/>
          <w:sz w:val="24"/>
          <w:szCs w:val="24"/>
        </w:rPr>
        <w:t>Метапредметные результаты</w:t>
      </w:r>
      <w:r w:rsidRPr="00082D45">
        <w:rPr>
          <w:rFonts w:ascii="Times New Roman" w:eastAsia="Calibri" w:hAnsi="Times New Roman" w:cs="Times New Roman"/>
          <w:sz w:val="24"/>
          <w:szCs w:val="24"/>
        </w:rPr>
        <w:t xml:space="preserve"> освоения русского языка:</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Владение всеми видами речевой деятельности:</w:t>
      </w:r>
    </w:p>
    <w:p w:rsidR="009E5D1A" w:rsidRPr="00082D45" w:rsidRDefault="009E5D1A" w:rsidP="00082D45">
      <w:pPr>
        <w:autoSpaceDE w:val="0"/>
        <w:spacing w:line="240" w:lineRule="auto"/>
        <w:contextualSpacing/>
        <w:rPr>
          <w:rFonts w:ascii="Times New Roman" w:eastAsia="Calibri" w:hAnsi="Times New Roman" w:cs="Times New Roman"/>
          <w:b/>
          <w:i/>
          <w:sz w:val="24"/>
          <w:szCs w:val="24"/>
          <w:u w:val="single"/>
          <w:lang w:eastAsia="en-US"/>
        </w:rPr>
      </w:pPr>
      <w:r w:rsidRPr="00082D45">
        <w:rPr>
          <w:rFonts w:ascii="Times New Roman" w:eastAsia="Calibri" w:hAnsi="Times New Roman" w:cs="Times New Roman"/>
          <w:b/>
          <w:i/>
          <w:sz w:val="24"/>
          <w:szCs w:val="24"/>
          <w:u w:val="single"/>
          <w:lang w:eastAsia="en-US"/>
        </w:rPr>
        <w:t>Аудирование и чтение</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Адекватное понимание информации устного и письменого сообщения (коммуникативной установки, темы текста, осовной мысли, основной и дополнительной информации);</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Владение разными видами чтения (поисковым, просмотровым, ознакомительным изучающим) текстов разных стилей и жанров;</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Адекватное восприятие на слух текстов разных стилей и жанров, владение разными видами аудирования (выборочным, ознакомительным, детальным);</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сввободно пользоваться словарями различных типов, справочной литературой;</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Овладение приемами отбора и систематизации материала на определенную тему; способность к преобразованию, сохранению и передаче информации, полученной в результате чтения или аудирования;</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9E5D1A" w:rsidRPr="00082D45" w:rsidRDefault="009E5D1A" w:rsidP="00082D45">
      <w:pPr>
        <w:autoSpaceDE w:val="0"/>
        <w:spacing w:after="0" w:line="240" w:lineRule="auto"/>
        <w:rPr>
          <w:rFonts w:ascii="Times New Roman" w:eastAsia="Calibri" w:hAnsi="Times New Roman" w:cs="Times New Roman"/>
          <w:b/>
          <w:i/>
          <w:sz w:val="24"/>
          <w:szCs w:val="24"/>
          <w:u w:val="single"/>
        </w:rPr>
      </w:pPr>
      <w:r w:rsidRPr="00082D45">
        <w:rPr>
          <w:rFonts w:ascii="Times New Roman" w:eastAsia="Calibri" w:hAnsi="Times New Roman" w:cs="Times New Roman"/>
          <w:b/>
          <w:i/>
          <w:sz w:val="24"/>
          <w:szCs w:val="24"/>
          <w:u w:val="single"/>
        </w:rPr>
        <w:t>Говорение и письмо:</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 результаты и адекватно </w:t>
      </w:r>
      <w:proofErr w:type="gramStart"/>
      <w:r w:rsidRPr="00082D45">
        <w:rPr>
          <w:rFonts w:ascii="Times New Roman" w:eastAsia="Calibri" w:hAnsi="Times New Roman" w:cs="Times New Roman"/>
          <w:sz w:val="24"/>
          <w:szCs w:val="24"/>
          <w:lang w:eastAsia="en-US"/>
        </w:rPr>
        <w:t>формулировать</w:t>
      </w:r>
      <w:proofErr w:type="gramEnd"/>
      <w:r w:rsidRPr="00082D45">
        <w:rPr>
          <w:rFonts w:ascii="Times New Roman" w:eastAsia="Calibri" w:hAnsi="Times New Roman" w:cs="Times New Roman"/>
          <w:sz w:val="24"/>
          <w:szCs w:val="24"/>
          <w:lang w:eastAsia="en-US"/>
        </w:rPr>
        <w:t xml:space="preserve"> их в устной и письменной форме;</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Умение воспроизводить прослушанный или прочитанный текст, с заданной степенью свернутости (план, пересказ, конспект, аннотация);</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Умение создавать устные и письменные тексты разных типов, стилей речи и жанров с учетом замысла, адресата и ситуации общения;</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082D45">
        <w:rPr>
          <w:rFonts w:ascii="Times New Roman" w:eastAsia="Calibri" w:hAnsi="Times New Roman" w:cs="Times New Roman"/>
          <w:sz w:val="24"/>
          <w:szCs w:val="24"/>
          <w:lang w:eastAsia="en-US"/>
        </w:rPr>
        <w:t>прочитанному</w:t>
      </w:r>
      <w:proofErr w:type="gramEnd"/>
      <w:r w:rsidRPr="00082D45">
        <w:rPr>
          <w:rFonts w:ascii="Times New Roman" w:eastAsia="Calibri" w:hAnsi="Times New Roman" w:cs="Times New Roman"/>
          <w:sz w:val="24"/>
          <w:szCs w:val="24"/>
          <w:lang w:eastAsia="en-US"/>
        </w:rPr>
        <w:t>, услышанному, увиденному;</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proofErr w:type="gramStart"/>
      <w:r w:rsidRPr="00082D45">
        <w:rPr>
          <w:rFonts w:ascii="Times New Roman" w:eastAsia="Calibri" w:hAnsi="Times New Roman" w:cs="Times New Roman"/>
          <w:sz w:val="24"/>
          <w:szCs w:val="24"/>
          <w:lang w:eastAsia="en-US"/>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roofErr w:type="gramEnd"/>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Осуществление речевого самоконтроля; способность оценивать свою речь с точки зрения ее содержания, языкового оформления; умение находить речевые и грамматические ошибки, недочеты, исправлять их; совершенствовать и редактировать собственные тексты;</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Выступление перед аудиторией сверстников с небольшими сообщениями, рефератами, докладами; участие в спорах, обсуждение актуальных тем с использованием различных средств аргументации;</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Применение приобретенных знаний, умений и навыков в повседневной жизни, во время анализа языковых явлений на межпредметном уровне (на уроках иностранного языка, литературы и др.);</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Коммуникативн</w:t>
      </w:r>
      <w:proofErr w:type="gramStart"/>
      <w:r w:rsidRPr="00082D45">
        <w:rPr>
          <w:rFonts w:ascii="Times New Roman" w:eastAsia="Calibri" w:hAnsi="Times New Roman" w:cs="Times New Roman"/>
          <w:sz w:val="24"/>
          <w:szCs w:val="24"/>
          <w:lang w:eastAsia="en-US"/>
        </w:rPr>
        <w:t>о-</w:t>
      </w:r>
      <w:proofErr w:type="gramEnd"/>
      <w:r w:rsidRPr="00082D45">
        <w:rPr>
          <w:rFonts w:ascii="Times New Roman" w:eastAsia="Calibri" w:hAnsi="Times New Roman" w:cs="Times New Roman"/>
          <w:sz w:val="24"/>
          <w:szCs w:val="24"/>
          <w:lang w:eastAsia="en-US"/>
        </w:rPr>
        <w:t xml:space="preserve"> целесообразное взаимодействие с окружающими людьми в процессе общения, совместного выполнения какой-либо задачи, участия в спорах, обсуждениях актуальных тем.</w:t>
      </w:r>
    </w:p>
    <w:p w:rsidR="009E5D1A" w:rsidRPr="00082D45" w:rsidRDefault="009E5D1A" w:rsidP="00082D45">
      <w:pPr>
        <w:autoSpaceDE w:val="0"/>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b/>
          <w:sz w:val="24"/>
          <w:szCs w:val="24"/>
          <w:u w:val="single"/>
        </w:rPr>
        <w:t>Предметные результаты</w:t>
      </w:r>
      <w:r w:rsidRPr="00082D45">
        <w:rPr>
          <w:rFonts w:ascii="Times New Roman" w:eastAsia="Calibri" w:hAnsi="Times New Roman" w:cs="Times New Roman"/>
          <w:sz w:val="24"/>
          <w:szCs w:val="24"/>
        </w:rPr>
        <w:t xml:space="preserve"> освоения русского языка:</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lastRenderedPageBreak/>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Освоение базовых понятий лингвистики: лингвистика и ее основные разделы: язык и речь, речевое общение, речь устная и письменная; диалог, монолог, стили речи, типы речи, типы текста, основные единицы языка, их признаки и особенности употребления в речи;</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Проведение различных видов анализа (слова, словосочетания, предложения, текста);</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Понимание коммуникативно-эстетических возможностей и грамматической синонимии и использование их в собственной речевой практике;</w:t>
      </w:r>
    </w:p>
    <w:p w:rsidR="009E5D1A" w:rsidRPr="00082D45" w:rsidRDefault="009E5D1A" w:rsidP="00082D45">
      <w:pPr>
        <w:autoSpaceDE w:val="0"/>
        <w:spacing w:after="0" w:line="240" w:lineRule="auto"/>
        <w:contextualSpacing/>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Осознание эстетической функции языка.</w:t>
      </w:r>
    </w:p>
    <w:p w:rsidR="009E5D1A" w:rsidRPr="00082D45" w:rsidRDefault="009E5D1A" w:rsidP="00082D45">
      <w:pPr>
        <w:shd w:val="clear" w:color="auto" w:fill="FFFFFF"/>
        <w:spacing w:after="0" w:line="240" w:lineRule="auto"/>
        <w:ind w:right="58"/>
        <w:rPr>
          <w:rFonts w:ascii="Times New Roman" w:eastAsia="Calibri" w:hAnsi="Times New Roman" w:cs="Times New Roman"/>
          <w:sz w:val="24"/>
          <w:szCs w:val="24"/>
        </w:rPr>
      </w:pPr>
      <w:r w:rsidRPr="00082D45">
        <w:rPr>
          <w:rFonts w:ascii="Times New Roman" w:eastAsia="Calibri" w:hAnsi="Times New Roman" w:cs="Times New Roman"/>
          <w:color w:val="000000"/>
          <w:spacing w:val="60"/>
          <w:sz w:val="24"/>
          <w:szCs w:val="24"/>
        </w:rPr>
        <w:t xml:space="preserve">-  по </w:t>
      </w:r>
      <w:r w:rsidRPr="00082D45">
        <w:rPr>
          <w:rFonts w:ascii="Times New Roman" w:eastAsia="Calibri" w:hAnsi="Times New Roman" w:cs="Times New Roman"/>
          <w:color w:val="000000"/>
          <w:spacing w:val="53"/>
          <w:sz w:val="24"/>
          <w:szCs w:val="24"/>
        </w:rPr>
        <w:t>орфоэпии</w:t>
      </w:r>
      <w:proofErr w:type="gramStart"/>
      <w:r w:rsidRPr="00082D45">
        <w:rPr>
          <w:rFonts w:ascii="Times New Roman" w:eastAsia="Calibri" w:hAnsi="Times New Roman" w:cs="Times New Roman"/>
          <w:color w:val="000000"/>
          <w:spacing w:val="53"/>
          <w:sz w:val="24"/>
          <w:szCs w:val="24"/>
        </w:rPr>
        <w:t>:</w:t>
      </w:r>
      <w:r w:rsidRPr="00082D45">
        <w:rPr>
          <w:rFonts w:ascii="Times New Roman" w:eastAsia="Calibri" w:hAnsi="Times New Roman" w:cs="Times New Roman"/>
          <w:color w:val="000000"/>
          <w:spacing w:val="-3"/>
          <w:sz w:val="24"/>
          <w:szCs w:val="24"/>
        </w:rPr>
        <w:t>п</w:t>
      </w:r>
      <w:proofErr w:type="gramEnd"/>
      <w:r w:rsidRPr="00082D45">
        <w:rPr>
          <w:rFonts w:ascii="Times New Roman" w:eastAsia="Calibri" w:hAnsi="Times New Roman" w:cs="Times New Roman"/>
          <w:color w:val="000000"/>
          <w:spacing w:val="-3"/>
          <w:sz w:val="24"/>
          <w:szCs w:val="24"/>
        </w:rPr>
        <w:t xml:space="preserve">равильно произносить </w:t>
      </w:r>
      <w:r w:rsidRPr="00082D45">
        <w:rPr>
          <w:rFonts w:ascii="Times New Roman" w:eastAsia="Calibri" w:hAnsi="Times New Roman" w:cs="Times New Roman"/>
          <w:color w:val="000000"/>
          <w:spacing w:val="1"/>
          <w:sz w:val="24"/>
          <w:szCs w:val="24"/>
        </w:rPr>
        <w:t>употребительные сложносокращенные слова; упот</w:t>
      </w:r>
      <w:r w:rsidRPr="00082D45">
        <w:rPr>
          <w:rFonts w:ascii="Times New Roman" w:eastAsia="Calibri" w:hAnsi="Times New Roman" w:cs="Times New Roman"/>
          <w:color w:val="000000"/>
          <w:spacing w:val="1"/>
          <w:sz w:val="24"/>
          <w:szCs w:val="24"/>
        </w:rPr>
        <w:softHyphen/>
      </w:r>
      <w:r w:rsidRPr="00082D45">
        <w:rPr>
          <w:rFonts w:ascii="Times New Roman" w:eastAsia="Calibri" w:hAnsi="Times New Roman" w:cs="Times New Roman"/>
          <w:color w:val="000000"/>
          <w:spacing w:val="4"/>
          <w:sz w:val="24"/>
          <w:szCs w:val="24"/>
        </w:rPr>
        <w:t>ребительные слова изученных частей речи; свободно пользоваться орфоэпическим словарем;</w:t>
      </w:r>
    </w:p>
    <w:p w:rsidR="009E5D1A" w:rsidRPr="00082D45" w:rsidRDefault="009E5D1A" w:rsidP="00082D45">
      <w:pPr>
        <w:shd w:val="clear" w:color="auto" w:fill="FFFFFF"/>
        <w:spacing w:after="0" w:line="240" w:lineRule="auto"/>
        <w:ind w:right="48"/>
        <w:rPr>
          <w:rFonts w:ascii="Times New Roman" w:eastAsia="Calibri" w:hAnsi="Times New Roman" w:cs="Times New Roman"/>
          <w:sz w:val="24"/>
          <w:szCs w:val="24"/>
        </w:rPr>
      </w:pPr>
      <w:r w:rsidRPr="00082D45">
        <w:rPr>
          <w:rFonts w:ascii="Times New Roman" w:eastAsia="Calibri" w:hAnsi="Times New Roman" w:cs="Times New Roman"/>
          <w:color w:val="000000"/>
          <w:spacing w:val="47"/>
          <w:sz w:val="24"/>
          <w:szCs w:val="24"/>
        </w:rPr>
        <w:t xml:space="preserve">- по </w:t>
      </w:r>
      <w:r w:rsidRPr="00082D45">
        <w:rPr>
          <w:rFonts w:ascii="Times New Roman" w:eastAsia="Calibri" w:hAnsi="Times New Roman" w:cs="Times New Roman"/>
          <w:color w:val="000000"/>
          <w:spacing w:val="63"/>
          <w:sz w:val="24"/>
          <w:szCs w:val="24"/>
        </w:rPr>
        <w:t xml:space="preserve">лексике </w:t>
      </w:r>
      <w:r w:rsidRPr="00082D45">
        <w:rPr>
          <w:rFonts w:ascii="Times New Roman" w:eastAsia="Calibri" w:hAnsi="Times New Roman" w:cs="Times New Roman"/>
          <w:color w:val="000000"/>
          <w:spacing w:val="-3"/>
          <w:sz w:val="24"/>
          <w:szCs w:val="24"/>
        </w:rPr>
        <w:t xml:space="preserve">и </w:t>
      </w:r>
      <w:r w:rsidRPr="00082D45">
        <w:rPr>
          <w:rFonts w:ascii="Times New Roman" w:eastAsia="Calibri" w:hAnsi="Times New Roman" w:cs="Times New Roman"/>
          <w:color w:val="000000"/>
          <w:spacing w:val="52"/>
          <w:sz w:val="24"/>
          <w:szCs w:val="24"/>
        </w:rPr>
        <w:t>фразеологии:</w:t>
      </w:r>
      <w:r w:rsidRPr="00082D45">
        <w:rPr>
          <w:rFonts w:ascii="Times New Roman" w:eastAsia="Calibri" w:hAnsi="Times New Roman" w:cs="Times New Roman"/>
          <w:color w:val="000000"/>
          <w:spacing w:val="-3"/>
          <w:sz w:val="24"/>
          <w:szCs w:val="24"/>
        </w:rPr>
        <w:t xml:space="preserve"> употреб</w:t>
      </w:r>
      <w:r w:rsidRPr="00082D45">
        <w:rPr>
          <w:rFonts w:ascii="Times New Roman" w:eastAsia="Calibri" w:hAnsi="Times New Roman" w:cs="Times New Roman"/>
          <w:color w:val="000000"/>
          <w:spacing w:val="-3"/>
          <w:sz w:val="24"/>
          <w:szCs w:val="24"/>
        </w:rPr>
        <w:softHyphen/>
      </w:r>
      <w:r w:rsidRPr="00082D45">
        <w:rPr>
          <w:rFonts w:ascii="Times New Roman" w:eastAsia="Calibri" w:hAnsi="Times New Roman" w:cs="Times New Roman"/>
          <w:color w:val="000000"/>
          <w:spacing w:val="4"/>
          <w:sz w:val="24"/>
          <w:szCs w:val="24"/>
        </w:rPr>
        <w:t>лять слова (термины, профессиональные, заимст</w:t>
      </w:r>
      <w:r w:rsidRPr="00082D45">
        <w:rPr>
          <w:rFonts w:ascii="Times New Roman" w:eastAsia="Calibri" w:hAnsi="Times New Roman" w:cs="Times New Roman"/>
          <w:color w:val="000000"/>
          <w:spacing w:val="4"/>
          <w:sz w:val="24"/>
          <w:szCs w:val="24"/>
        </w:rPr>
        <w:softHyphen/>
      </w:r>
      <w:r w:rsidRPr="00082D45">
        <w:rPr>
          <w:rFonts w:ascii="Times New Roman" w:eastAsia="Calibri" w:hAnsi="Times New Roman" w:cs="Times New Roman"/>
          <w:color w:val="000000"/>
          <w:spacing w:val="3"/>
          <w:sz w:val="24"/>
          <w:szCs w:val="24"/>
        </w:rPr>
        <w:t>вованные и др.) в соответствии с их лексическим значением, с учетом условий и задач общения; из</w:t>
      </w:r>
      <w:r w:rsidRPr="00082D45">
        <w:rPr>
          <w:rFonts w:ascii="Times New Roman" w:eastAsia="Calibri" w:hAnsi="Times New Roman" w:cs="Times New Roman"/>
          <w:color w:val="000000"/>
          <w:spacing w:val="3"/>
          <w:sz w:val="24"/>
          <w:szCs w:val="24"/>
        </w:rPr>
        <w:softHyphen/>
      </w:r>
      <w:r w:rsidRPr="00082D45">
        <w:rPr>
          <w:rFonts w:ascii="Times New Roman" w:eastAsia="Calibri" w:hAnsi="Times New Roman" w:cs="Times New Roman"/>
          <w:color w:val="000000"/>
          <w:spacing w:val="2"/>
          <w:sz w:val="24"/>
          <w:szCs w:val="24"/>
        </w:rPr>
        <w:t>бегать засорения речи иноязычными словами; тол</w:t>
      </w:r>
      <w:r w:rsidRPr="00082D45">
        <w:rPr>
          <w:rFonts w:ascii="Times New Roman" w:eastAsia="Calibri" w:hAnsi="Times New Roman" w:cs="Times New Roman"/>
          <w:color w:val="000000"/>
          <w:spacing w:val="2"/>
          <w:sz w:val="24"/>
          <w:szCs w:val="24"/>
        </w:rPr>
        <w:softHyphen/>
      </w:r>
      <w:r w:rsidRPr="00082D45">
        <w:rPr>
          <w:rFonts w:ascii="Times New Roman" w:eastAsia="Calibri" w:hAnsi="Times New Roman" w:cs="Times New Roman"/>
          <w:color w:val="000000"/>
          <w:spacing w:val="5"/>
          <w:sz w:val="24"/>
          <w:szCs w:val="24"/>
        </w:rPr>
        <w:t>ковать лексическое значение общеупотребитель</w:t>
      </w:r>
      <w:r w:rsidRPr="00082D45">
        <w:rPr>
          <w:rFonts w:ascii="Times New Roman" w:eastAsia="Calibri" w:hAnsi="Times New Roman" w:cs="Times New Roman"/>
          <w:color w:val="000000"/>
          <w:spacing w:val="5"/>
          <w:sz w:val="24"/>
          <w:szCs w:val="24"/>
        </w:rPr>
        <w:softHyphen/>
      </w:r>
      <w:r w:rsidRPr="00082D45">
        <w:rPr>
          <w:rFonts w:ascii="Times New Roman" w:eastAsia="Calibri" w:hAnsi="Times New Roman" w:cs="Times New Roman"/>
          <w:color w:val="000000"/>
          <w:spacing w:val="4"/>
          <w:sz w:val="24"/>
          <w:szCs w:val="24"/>
        </w:rPr>
        <w:t>ных слов и фразеологизмов; пользоваться различ</w:t>
      </w:r>
      <w:r w:rsidRPr="00082D45">
        <w:rPr>
          <w:rFonts w:ascii="Times New Roman" w:eastAsia="Calibri" w:hAnsi="Times New Roman" w:cs="Times New Roman"/>
          <w:color w:val="000000"/>
          <w:spacing w:val="4"/>
          <w:sz w:val="24"/>
          <w:szCs w:val="24"/>
        </w:rPr>
        <w:softHyphen/>
        <w:t>ными видами словарей (синонимов, антонимов, иностранных слов, фразеологизмов);</w:t>
      </w:r>
    </w:p>
    <w:p w:rsidR="009E5D1A" w:rsidRPr="00082D45" w:rsidRDefault="009E5D1A" w:rsidP="00082D45">
      <w:pPr>
        <w:shd w:val="clear" w:color="auto" w:fill="FFFFFF"/>
        <w:tabs>
          <w:tab w:val="left" w:pos="456"/>
        </w:tabs>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color w:val="000000"/>
          <w:sz w:val="24"/>
          <w:szCs w:val="24"/>
        </w:rPr>
        <w:t xml:space="preserve">- </w:t>
      </w:r>
      <w:r w:rsidRPr="00082D45">
        <w:rPr>
          <w:rFonts w:ascii="Times New Roman" w:eastAsia="Calibri" w:hAnsi="Times New Roman" w:cs="Times New Roman"/>
          <w:color w:val="000000"/>
          <w:sz w:val="24"/>
          <w:szCs w:val="24"/>
        </w:rPr>
        <w:tab/>
      </w:r>
      <w:r w:rsidRPr="00082D45">
        <w:rPr>
          <w:rFonts w:ascii="Times New Roman" w:eastAsia="Calibri" w:hAnsi="Times New Roman" w:cs="Times New Roman"/>
          <w:bCs/>
          <w:color w:val="000000"/>
          <w:spacing w:val="18"/>
          <w:sz w:val="24"/>
          <w:szCs w:val="24"/>
        </w:rPr>
        <w:t xml:space="preserve">по   морфемике </w:t>
      </w:r>
      <w:r w:rsidRPr="00082D45">
        <w:rPr>
          <w:rFonts w:ascii="Times New Roman" w:eastAsia="Calibri" w:hAnsi="Times New Roman" w:cs="Times New Roman"/>
          <w:color w:val="000000"/>
          <w:spacing w:val="18"/>
          <w:sz w:val="24"/>
          <w:szCs w:val="24"/>
        </w:rPr>
        <w:t xml:space="preserve">и  </w:t>
      </w:r>
      <w:r w:rsidRPr="00082D45">
        <w:rPr>
          <w:rFonts w:ascii="Times New Roman" w:eastAsia="Calibri" w:hAnsi="Times New Roman" w:cs="Times New Roman"/>
          <w:color w:val="000000"/>
          <w:spacing w:val="74"/>
          <w:sz w:val="24"/>
          <w:szCs w:val="24"/>
        </w:rPr>
        <w:t>словообразова</w:t>
      </w:r>
      <w:r w:rsidRPr="00082D45">
        <w:rPr>
          <w:rFonts w:ascii="Times New Roman" w:eastAsia="Calibri" w:hAnsi="Times New Roman" w:cs="Times New Roman"/>
          <w:color w:val="000000"/>
          <w:spacing w:val="74"/>
          <w:sz w:val="24"/>
          <w:szCs w:val="24"/>
        </w:rPr>
        <w:softHyphen/>
      </w:r>
      <w:r w:rsidRPr="00082D45">
        <w:rPr>
          <w:rFonts w:ascii="Times New Roman" w:eastAsia="Calibri" w:hAnsi="Times New Roman" w:cs="Times New Roman"/>
          <w:color w:val="000000"/>
          <w:spacing w:val="4"/>
          <w:sz w:val="24"/>
          <w:szCs w:val="24"/>
        </w:rPr>
        <w:t>нию: выделять морфемы на основе словообразова</w:t>
      </w:r>
      <w:r w:rsidRPr="00082D45">
        <w:rPr>
          <w:rFonts w:ascii="Times New Roman" w:eastAsia="Calibri" w:hAnsi="Times New Roman" w:cs="Times New Roman"/>
          <w:color w:val="000000"/>
          <w:spacing w:val="4"/>
          <w:sz w:val="24"/>
          <w:szCs w:val="24"/>
        </w:rPr>
        <w:softHyphen/>
      </w:r>
      <w:r w:rsidRPr="00082D45">
        <w:rPr>
          <w:rFonts w:ascii="Times New Roman" w:eastAsia="Calibri" w:hAnsi="Times New Roman" w:cs="Times New Roman"/>
          <w:color w:val="000000"/>
          <w:spacing w:val="9"/>
          <w:sz w:val="24"/>
          <w:szCs w:val="24"/>
        </w:rPr>
        <w:t>тельного анализа (в словах сложной структуры);</w:t>
      </w:r>
      <w:r w:rsidRPr="00082D45">
        <w:rPr>
          <w:rFonts w:ascii="Times New Roman" w:eastAsia="Calibri" w:hAnsi="Times New Roman" w:cs="Times New Roman"/>
          <w:color w:val="000000"/>
          <w:spacing w:val="9"/>
          <w:sz w:val="24"/>
          <w:szCs w:val="24"/>
        </w:rPr>
        <w:br/>
        <w:t>составлять словообразовательную цепочку слов</w:t>
      </w:r>
      <w:proofErr w:type="gramStart"/>
      <w:r w:rsidRPr="00082D45">
        <w:rPr>
          <w:rFonts w:ascii="Times New Roman" w:eastAsia="Calibri" w:hAnsi="Times New Roman" w:cs="Times New Roman"/>
          <w:color w:val="000000"/>
          <w:spacing w:val="9"/>
          <w:sz w:val="24"/>
          <w:szCs w:val="24"/>
        </w:rPr>
        <w:t>,</w:t>
      </w:r>
      <w:r w:rsidRPr="00082D45">
        <w:rPr>
          <w:rFonts w:ascii="Times New Roman" w:eastAsia="Calibri" w:hAnsi="Times New Roman" w:cs="Times New Roman"/>
          <w:color w:val="000000"/>
          <w:sz w:val="24"/>
          <w:szCs w:val="24"/>
        </w:rPr>
        <w:t>в</w:t>
      </w:r>
      <w:proofErr w:type="gramEnd"/>
      <w:r w:rsidRPr="00082D45">
        <w:rPr>
          <w:rFonts w:ascii="Times New Roman" w:eastAsia="Calibri" w:hAnsi="Times New Roman" w:cs="Times New Roman"/>
          <w:color w:val="000000"/>
          <w:sz w:val="24"/>
          <w:szCs w:val="24"/>
        </w:rPr>
        <w:t>ключающую 3—5 звеньев; различать морфологи</w:t>
      </w:r>
      <w:r w:rsidRPr="00082D45">
        <w:rPr>
          <w:rFonts w:ascii="Times New Roman" w:eastAsia="Calibri" w:hAnsi="Times New Roman" w:cs="Times New Roman"/>
          <w:color w:val="000000"/>
          <w:sz w:val="24"/>
          <w:szCs w:val="24"/>
        </w:rPr>
        <w:softHyphen/>
      </w:r>
      <w:r w:rsidRPr="00082D45">
        <w:rPr>
          <w:rFonts w:ascii="Times New Roman" w:eastAsia="Calibri" w:hAnsi="Times New Roman" w:cs="Times New Roman"/>
          <w:color w:val="000000"/>
          <w:spacing w:val="8"/>
          <w:sz w:val="24"/>
          <w:szCs w:val="24"/>
        </w:rPr>
        <w:t xml:space="preserve">ческие  способы  образования  изученных частей </w:t>
      </w:r>
      <w:r w:rsidRPr="00082D45">
        <w:rPr>
          <w:rFonts w:ascii="Times New Roman" w:eastAsia="Calibri" w:hAnsi="Times New Roman" w:cs="Times New Roman"/>
          <w:color w:val="000000"/>
          <w:spacing w:val="-2"/>
          <w:sz w:val="24"/>
          <w:szCs w:val="24"/>
        </w:rPr>
        <w:t>речи;</w:t>
      </w:r>
    </w:p>
    <w:p w:rsidR="009E5D1A" w:rsidRPr="00082D45" w:rsidRDefault="009E5D1A" w:rsidP="00082D45">
      <w:pPr>
        <w:shd w:val="clear" w:color="auto" w:fill="FFFFFF"/>
        <w:spacing w:after="0" w:line="240" w:lineRule="auto"/>
        <w:ind w:right="29"/>
        <w:rPr>
          <w:rFonts w:ascii="Times New Roman" w:eastAsia="Calibri" w:hAnsi="Times New Roman" w:cs="Times New Roman"/>
          <w:sz w:val="24"/>
          <w:szCs w:val="24"/>
        </w:rPr>
      </w:pPr>
      <w:r w:rsidRPr="00082D45">
        <w:rPr>
          <w:rFonts w:ascii="Times New Roman" w:eastAsia="Calibri" w:hAnsi="Times New Roman" w:cs="Times New Roman"/>
          <w:color w:val="000000"/>
          <w:spacing w:val="53"/>
          <w:sz w:val="24"/>
          <w:szCs w:val="24"/>
        </w:rPr>
        <w:t xml:space="preserve">- по </w:t>
      </w:r>
      <w:r w:rsidRPr="00082D45">
        <w:rPr>
          <w:rFonts w:ascii="Times New Roman" w:eastAsia="Calibri" w:hAnsi="Times New Roman" w:cs="Times New Roman"/>
          <w:color w:val="000000"/>
          <w:spacing w:val="55"/>
          <w:sz w:val="24"/>
          <w:szCs w:val="24"/>
        </w:rPr>
        <w:t>морфологии</w:t>
      </w:r>
      <w:proofErr w:type="gramStart"/>
      <w:r w:rsidRPr="00082D45">
        <w:rPr>
          <w:rFonts w:ascii="Times New Roman" w:eastAsia="Calibri" w:hAnsi="Times New Roman" w:cs="Times New Roman"/>
          <w:color w:val="000000"/>
          <w:spacing w:val="55"/>
          <w:sz w:val="24"/>
          <w:szCs w:val="24"/>
        </w:rPr>
        <w:t>:</w:t>
      </w:r>
      <w:r w:rsidRPr="00082D45">
        <w:rPr>
          <w:rFonts w:ascii="Times New Roman" w:eastAsia="Calibri" w:hAnsi="Times New Roman" w:cs="Times New Roman"/>
          <w:color w:val="000000"/>
          <w:spacing w:val="1"/>
          <w:sz w:val="24"/>
          <w:szCs w:val="24"/>
        </w:rPr>
        <w:t>к</w:t>
      </w:r>
      <w:proofErr w:type="gramEnd"/>
      <w:r w:rsidRPr="00082D45">
        <w:rPr>
          <w:rFonts w:ascii="Times New Roman" w:eastAsia="Calibri" w:hAnsi="Times New Roman" w:cs="Times New Roman"/>
          <w:color w:val="000000"/>
          <w:spacing w:val="1"/>
          <w:sz w:val="24"/>
          <w:szCs w:val="24"/>
        </w:rPr>
        <w:t xml:space="preserve">валифицировать слово </w:t>
      </w:r>
      <w:r w:rsidRPr="00082D45">
        <w:rPr>
          <w:rFonts w:ascii="Times New Roman" w:eastAsia="Calibri" w:hAnsi="Times New Roman" w:cs="Times New Roman"/>
          <w:color w:val="000000"/>
          <w:spacing w:val="2"/>
          <w:sz w:val="24"/>
          <w:szCs w:val="24"/>
        </w:rPr>
        <w:t xml:space="preserve">как часть речи; образовывать и употреблять формы </w:t>
      </w:r>
      <w:r w:rsidRPr="00082D45">
        <w:rPr>
          <w:rFonts w:ascii="Times New Roman" w:eastAsia="Calibri" w:hAnsi="Times New Roman" w:cs="Times New Roman"/>
          <w:color w:val="000000"/>
          <w:spacing w:val="3"/>
          <w:sz w:val="24"/>
          <w:szCs w:val="24"/>
        </w:rPr>
        <w:t>изученных в б классе частей речи в соответствии с нормами литературного языка; определять грамма</w:t>
      </w:r>
      <w:r w:rsidRPr="00082D45">
        <w:rPr>
          <w:rFonts w:ascii="Times New Roman" w:eastAsia="Calibri" w:hAnsi="Times New Roman" w:cs="Times New Roman"/>
          <w:color w:val="000000"/>
          <w:spacing w:val="3"/>
          <w:sz w:val="24"/>
          <w:szCs w:val="24"/>
        </w:rPr>
        <w:softHyphen/>
        <w:t>тические признаки изученных частей речи (напри</w:t>
      </w:r>
      <w:r w:rsidRPr="00082D45">
        <w:rPr>
          <w:rFonts w:ascii="Times New Roman" w:eastAsia="Calibri" w:hAnsi="Times New Roman" w:cs="Times New Roman"/>
          <w:color w:val="000000"/>
          <w:spacing w:val="3"/>
          <w:sz w:val="24"/>
          <w:szCs w:val="24"/>
        </w:rPr>
        <w:softHyphen/>
      </w:r>
      <w:r w:rsidRPr="00082D45">
        <w:rPr>
          <w:rFonts w:ascii="Times New Roman" w:eastAsia="Calibri" w:hAnsi="Times New Roman" w:cs="Times New Roman"/>
          <w:color w:val="000000"/>
          <w:spacing w:val="4"/>
          <w:sz w:val="24"/>
          <w:szCs w:val="24"/>
        </w:rPr>
        <w:t>мер, при решении орфографических задач);</w:t>
      </w:r>
    </w:p>
    <w:p w:rsidR="009E5D1A" w:rsidRPr="00082D45" w:rsidRDefault="009E5D1A" w:rsidP="00082D45">
      <w:pPr>
        <w:widowControl w:val="0"/>
        <w:shd w:val="clear" w:color="auto" w:fill="FFFFFF"/>
        <w:tabs>
          <w:tab w:val="left" w:pos="456"/>
        </w:tabs>
        <w:autoSpaceDE w:val="0"/>
        <w:autoSpaceDN w:val="0"/>
        <w:adjustRightInd w:val="0"/>
        <w:spacing w:after="0" w:line="240" w:lineRule="auto"/>
        <w:rPr>
          <w:rFonts w:ascii="Times New Roman" w:eastAsia="Calibri" w:hAnsi="Times New Roman" w:cs="Times New Roman"/>
          <w:color w:val="000000"/>
          <w:sz w:val="24"/>
          <w:szCs w:val="24"/>
        </w:rPr>
      </w:pPr>
      <w:r w:rsidRPr="00082D45">
        <w:rPr>
          <w:rFonts w:ascii="Times New Roman" w:eastAsia="Calibri" w:hAnsi="Times New Roman" w:cs="Times New Roman"/>
          <w:color w:val="000000"/>
          <w:spacing w:val="4"/>
          <w:sz w:val="24"/>
          <w:szCs w:val="24"/>
        </w:rPr>
        <w:t xml:space="preserve">- по </w:t>
      </w:r>
      <w:r w:rsidRPr="00082D45">
        <w:rPr>
          <w:rFonts w:ascii="Times New Roman" w:eastAsia="Calibri" w:hAnsi="Times New Roman" w:cs="Times New Roman"/>
          <w:color w:val="000000"/>
          <w:spacing w:val="58"/>
          <w:sz w:val="24"/>
          <w:szCs w:val="24"/>
        </w:rPr>
        <w:t>орфографии:</w:t>
      </w:r>
      <w:r w:rsidRPr="00082D45">
        <w:rPr>
          <w:rFonts w:ascii="Times New Roman" w:eastAsia="Calibri" w:hAnsi="Times New Roman" w:cs="Times New Roman"/>
          <w:color w:val="000000"/>
          <w:spacing w:val="4"/>
          <w:sz w:val="24"/>
          <w:szCs w:val="24"/>
        </w:rPr>
        <w:t xml:space="preserve"> характеризовать изучен</w:t>
      </w:r>
      <w:r w:rsidRPr="00082D45">
        <w:rPr>
          <w:rFonts w:ascii="Times New Roman" w:eastAsia="Calibri" w:hAnsi="Times New Roman" w:cs="Times New Roman"/>
          <w:color w:val="000000"/>
          <w:spacing w:val="4"/>
          <w:sz w:val="24"/>
          <w:szCs w:val="24"/>
        </w:rPr>
        <w:softHyphen/>
      </w:r>
      <w:r w:rsidRPr="00082D45">
        <w:rPr>
          <w:rFonts w:ascii="Times New Roman" w:eastAsia="Calibri" w:hAnsi="Times New Roman" w:cs="Times New Roman"/>
          <w:color w:val="000000"/>
          <w:spacing w:val="3"/>
          <w:sz w:val="24"/>
          <w:szCs w:val="24"/>
        </w:rPr>
        <w:t>ные орфограммы и объяснять написание слов; пра</w:t>
      </w:r>
      <w:r w:rsidRPr="00082D45">
        <w:rPr>
          <w:rFonts w:ascii="Times New Roman" w:eastAsia="Calibri" w:hAnsi="Times New Roman" w:cs="Times New Roman"/>
          <w:color w:val="000000"/>
          <w:spacing w:val="3"/>
          <w:sz w:val="24"/>
          <w:szCs w:val="24"/>
        </w:rPr>
        <w:softHyphen/>
      </w:r>
      <w:r w:rsidRPr="00082D45">
        <w:rPr>
          <w:rFonts w:ascii="Times New Roman" w:eastAsia="Calibri" w:hAnsi="Times New Roman" w:cs="Times New Roman"/>
          <w:color w:val="000000"/>
          <w:spacing w:val="4"/>
          <w:sz w:val="24"/>
          <w:szCs w:val="24"/>
        </w:rPr>
        <w:t>вильно писать слова, написание которых подчиня</w:t>
      </w:r>
      <w:r w:rsidRPr="00082D45">
        <w:rPr>
          <w:rFonts w:ascii="Times New Roman" w:eastAsia="Calibri" w:hAnsi="Times New Roman" w:cs="Times New Roman"/>
          <w:color w:val="000000"/>
          <w:spacing w:val="4"/>
          <w:sz w:val="24"/>
          <w:szCs w:val="24"/>
        </w:rPr>
        <w:softHyphen/>
      </w:r>
      <w:r w:rsidRPr="00082D45">
        <w:rPr>
          <w:rFonts w:ascii="Times New Roman" w:eastAsia="Calibri" w:hAnsi="Times New Roman" w:cs="Times New Roman"/>
          <w:color w:val="000000"/>
          <w:sz w:val="24"/>
          <w:szCs w:val="24"/>
        </w:rPr>
        <w:t>ется правилам, изученным в 6 классе, а также сло</w:t>
      </w:r>
      <w:r w:rsidRPr="00082D45">
        <w:rPr>
          <w:rFonts w:ascii="Times New Roman" w:eastAsia="Calibri" w:hAnsi="Times New Roman" w:cs="Times New Roman"/>
          <w:color w:val="000000"/>
          <w:sz w:val="24"/>
          <w:szCs w:val="24"/>
        </w:rPr>
        <w:softHyphen/>
      </w:r>
      <w:r w:rsidRPr="00082D45">
        <w:rPr>
          <w:rFonts w:ascii="Times New Roman" w:eastAsia="Calibri" w:hAnsi="Times New Roman" w:cs="Times New Roman"/>
          <w:color w:val="000000"/>
          <w:spacing w:val="10"/>
          <w:sz w:val="24"/>
          <w:szCs w:val="24"/>
        </w:rPr>
        <w:t>ва с непроверяемыми орфограммами, написание</w:t>
      </w:r>
      <w:r w:rsidRPr="00082D45">
        <w:rPr>
          <w:rFonts w:ascii="Times New Roman" w:eastAsia="Calibri" w:hAnsi="Times New Roman" w:cs="Times New Roman"/>
          <w:color w:val="000000"/>
          <w:spacing w:val="10"/>
          <w:sz w:val="24"/>
          <w:szCs w:val="24"/>
        </w:rPr>
        <w:br/>
      </w:r>
      <w:r w:rsidRPr="00082D45">
        <w:rPr>
          <w:rFonts w:ascii="Times New Roman" w:eastAsia="Calibri" w:hAnsi="Times New Roman" w:cs="Times New Roman"/>
          <w:color w:val="000000"/>
          <w:spacing w:val="2"/>
          <w:sz w:val="24"/>
          <w:szCs w:val="24"/>
        </w:rPr>
        <w:t>которых отрабатывается в словарном порядке, сво</w:t>
      </w:r>
      <w:r w:rsidRPr="00082D45">
        <w:rPr>
          <w:rFonts w:ascii="Times New Roman" w:eastAsia="Calibri" w:hAnsi="Times New Roman" w:cs="Times New Roman"/>
          <w:color w:val="000000"/>
          <w:spacing w:val="2"/>
          <w:sz w:val="24"/>
          <w:szCs w:val="24"/>
        </w:rPr>
        <w:softHyphen/>
      </w:r>
      <w:r w:rsidRPr="00082D45">
        <w:rPr>
          <w:rFonts w:ascii="Times New Roman" w:eastAsia="Calibri" w:hAnsi="Times New Roman" w:cs="Times New Roman"/>
          <w:color w:val="000000"/>
          <w:spacing w:val="3"/>
          <w:sz w:val="24"/>
          <w:szCs w:val="24"/>
        </w:rPr>
        <w:t>бодно пользоваться орфографическим словарем;</w:t>
      </w:r>
    </w:p>
    <w:p w:rsidR="009E5D1A" w:rsidRPr="00082D45" w:rsidRDefault="009E5D1A" w:rsidP="00082D45">
      <w:pPr>
        <w:widowControl w:val="0"/>
        <w:shd w:val="clear" w:color="auto" w:fill="FFFFFF"/>
        <w:tabs>
          <w:tab w:val="left" w:pos="456"/>
        </w:tabs>
        <w:autoSpaceDE w:val="0"/>
        <w:autoSpaceDN w:val="0"/>
        <w:adjustRightInd w:val="0"/>
        <w:spacing w:after="0" w:line="240" w:lineRule="auto"/>
        <w:rPr>
          <w:rFonts w:ascii="Times New Roman" w:eastAsia="Calibri" w:hAnsi="Times New Roman" w:cs="Times New Roman"/>
          <w:color w:val="000000"/>
          <w:sz w:val="24"/>
          <w:szCs w:val="24"/>
        </w:rPr>
      </w:pPr>
      <w:r w:rsidRPr="00082D45">
        <w:rPr>
          <w:rFonts w:ascii="Times New Roman" w:eastAsia="Calibri" w:hAnsi="Times New Roman" w:cs="Times New Roman"/>
          <w:color w:val="000000"/>
          <w:spacing w:val="8"/>
          <w:sz w:val="24"/>
          <w:szCs w:val="24"/>
        </w:rPr>
        <w:t xml:space="preserve">- по </w:t>
      </w:r>
      <w:r w:rsidRPr="00082D45">
        <w:rPr>
          <w:rFonts w:ascii="Times New Roman" w:eastAsia="Calibri" w:hAnsi="Times New Roman" w:cs="Times New Roman"/>
          <w:color w:val="000000"/>
          <w:spacing w:val="66"/>
          <w:sz w:val="24"/>
          <w:szCs w:val="24"/>
        </w:rPr>
        <w:t>синтаксису:</w:t>
      </w:r>
      <w:r w:rsidRPr="00082D45">
        <w:rPr>
          <w:rFonts w:ascii="Times New Roman" w:eastAsia="Calibri" w:hAnsi="Times New Roman" w:cs="Times New Roman"/>
          <w:color w:val="000000"/>
          <w:spacing w:val="8"/>
          <w:sz w:val="24"/>
          <w:szCs w:val="24"/>
        </w:rPr>
        <w:t xml:space="preserve"> определять синтаксиче</w:t>
      </w:r>
      <w:r w:rsidRPr="00082D45">
        <w:rPr>
          <w:rFonts w:ascii="Times New Roman" w:eastAsia="Calibri" w:hAnsi="Times New Roman" w:cs="Times New Roman"/>
          <w:color w:val="000000"/>
          <w:spacing w:val="8"/>
          <w:sz w:val="24"/>
          <w:szCs w:val="24"/>
        </w:rPr>
        <w:softHyphen/>
      </w:r>
      <w:r w:rsidRPr="00082D45">
        <w:rPr>
          <w:rFonts w:ascii="Times New Roman" w:eastAsia="Calibri" w:hAnsi="Times New Roman" w:cs="Times New Roman"/>
          <w:color w:val="000000"/>
          <w:sz w:val="24"/>
          <w:szCs w:val="24"/>
        </w:rPr>
        <w:t>скую роль частей речи, изученных в 6 классе; пра</w:t>
      </w:r>
      <w:r w:rsidRPr="00082D45">
        <w:rPr>
          <w:rFonts w:ascii="Times New Roman" w:eastAsia="Calibri" w:hAnsi="Times New Roman" w:cs="Times New Roman"/>
          <w:color w:val="000000"/>
          <w:sz w:val="24"/>
          <w:szCs w:val="24"/>
        </w:rPr>
        <w:softHyphen/>
      </w:r>
      <w:r w:rsidRPr="00082D45">
        <w:rPr>
          <w:rFonts w:ascii="Times New Roman" w:eastAsia="Calibri" w:hAnsi="Times New Roman" w:cs="Times New Roman"/>
          <w:color w:val="000000"/>
          <w:spacing w:val="4"/>
          <w:sz w:val="24"/>
          <w:szCs w:val="24"/>
        </w:rPr>
        <w:t>вильно строить и произносить предложения с при</w:t>
      </w:r>
      <w:r w:rsidRPr="00082D45">
        <w:rPr>
          <w:rFonts w:ascii="Times New Roman" w:eastAsia="Calibri" w:hAnsi="Times New Roman" w:cs="Times New Roman"/>
          <w:color w:val="000000"/>
          <w:spacing w:val="4"/>
          <w:sz w:val="24"/>
          <w:szCs w:val="24"/>
        </w:rPr>
        <w:softHyphen/>
      </w:r>
      <w:r w:rsidRPr="00082D45">
        <w:rPr>
          <w:rFonts w:ascii="Times New Roman" w:eastAsia="Calibri" w:hAnsi="Times New Roman" w:cs="Times New Roman"/>
          <w:color w:val="000000"/>
          <w:spacing w:val="3"/>
          <w:sz w:val="24"/>
          <w:szCs w:val="24"/>
        </w:rPr>
        <w:t>частными и деепричастными оборотами, стилисти</w:t>
      </w:r>
      <w:r w:rsidRPr="00082D45">
        <w:rPr>
          <w:rFonts w:ascii="Times New Roman" w:eastAsia="Calibri" w:hAnsi="Times New Roman" w:cs="Times New Roman"/>
          <w:color w:val="000000"/>
          <w:spacing w:val="3"/>
          <w:sz w:val="24"/>
          <w:szCs w:val="24"/>
        </w:rPr>
        <w:softHyphen/>
      </w:r>
      <w:r w:rsidRPr="00082D45">
        <w:rPr>
          <w:rFonts w:ascii="Times New Roman" w:eastAsia="Calibri" w:hAnsi="Times New Roman" w:cs="Times New Roman"/>
          <w:color w:val="000000"/>
          <w:spacing w:val="4"/>
          <w:sz w:val="24"/>
          <w:szCs w:val="24"/>
        </w:rPr>
        <w:t>чески оправданно употреблять их в речи.</w:t>
      </w:r>
    </w:p>
    <w:p w:rsidR="009D4CAD" w:rsidRPr="00082D45" w:rsidRDefault="009D4CAD" w:rsidP="00082D45">
      <w:pPr>
        <w:autoSpaceDE w:val="0"/>
        <w:autoSpaceDN w:val="0"/>
        <w:adjustRightInd w:val="0"/>
        <w:spacing w:after="0" w:line="240" w:lineRule="auto"/>
        <w:rPr>
          <w:rFonts w:ascii="Times New Roman" w:eastAsia="Calibri" w:hAnsi="Times New Roman" w:cs="Times New Roman"/>
          <w:b/>
          <w:bCs/>
          <w:i/>
          <w:iCs/>
          <w:sz w:val="24"/>
          <w:szCs w:val="24"/>
          <w:lang w:eastAsia="en-US"/>
        </w:rPr>
      </w:pPr>
      <w:r w:rsidRPr="00082D45">
        <w:rPr>
          <w:rFonts w:ascii="Times New Roman" w:eastAsia="Calibri" w:hAnsi="Times New Roman" w:cs="Times New Roman"/>
          <w:b/>
          <w:bCs/>
          <w:i/>
          <w:iCs/>
          <w:color w:val="000000"/>
          <w:sz w:val="24"/>
          <w:szCs w:val="24"/>
          <w:lang w:eastAsia="en-US"/>
        </w:rPr>
        <w:t xml:space="preserve">                                        </w:t>
      </w:r>
      <w:r w:rsidRPr="00082D45">
        <w:rPr>
          <w:rFonts w:ascii="Times New Roman" w:eastAsia="Calibri" w:hAnsi="Times New Roman" w:cs="Times New Roman"/>
          <w:b/>
          <w:bCs/>
          <w:i/>
          <w:iCs/>
          <w:sz w:val="24"/>
          <w:szCs w:val="24"/>
          <w:lang w:eastAsia="en-US"/>
        </w:rPr>
        <w:t xml:space="preserve">7 класс </w:t>
      </w:r>
    </w:p>
    <w:p w:rsidR="009D4CAD" w:rsidRPr="00082D45" w:rsidRDefault="009D4CAD" w:rsidP="00082D45">
      <w:pPr>
        <w:autoSpaceDE w:val="0"/>
        <w:autoSpaceDN w:val="0"/>
        <w:adjustRightInd w:val="0"/>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b/>
          <w:bCs/>
          <w:i/>
          <w:iCs/>
          <w:color w:val="000000"/>
          <w:sz w:val="24"/>
          <w:szCs w:val="24"/>
          <w:lang w:eastAsia="en-US"/>
        </w:rPr>
        <w:t>Личностные универсальные учебные действия</w:t>
      </w:r>
    </w:p>
    <w:p w:rsidR="009D4CAD" w:rsidRPr="00082D45" w:rsidRDefault="009D4CAD" w:rsidP="00082D45">
      <w:pPr>
        <w:autoSpaceDE w:val="0"/>
        <w:autoSpaceDN w:val="0"/>
        <w:adjustRightInd w:val="0"/>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Ученик научится: </w:t>
      </w:r>
    </w:p>
    <w:p w:rsidR="009D4CAD" w:rsidRPr="00082D45" w:rsidRDefault="009D4CAD" w:rsidP="00082D45">
      <w:pPr>
        <w:autoSpaceDE w:val="0"/>
        <w:autoSpaceDN w:val="0"/>
        <w:adjustRightInd w:val="0"/>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 Понимать определяющую роль родного языка в развитии интеллектуальных, творческих способностей и моральных качеств личности. </w:t>
      </w:r>
    </w:p>
    <w:p w:rsidR="009D4CAD" w:rsidRPr="00082D45" w:rsidRDefault="009D4CAD" w:rsidP="00082D45">
      <w:pPr>
        <w:autoSpaceDE w:val="0"/>
        <w:autoSpaceDN w:val="0"/>
        <w:adjustRightInd w:val="0"/>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 Анализировать и характеризовать эмоциональные состояния и чувства окружающих, строить свои взаимоотношения с их учетом. </w:t>
      </w:r>
    </w:p>
    <w:p w:rsidR="009D4CAD" w:rsidRPr="00082D45" w:rsidRDefault="009D4CAD" w:rsidP="00082D45">
      <w:pPr>
        <w:pStyle w:val="affff2"/>
        <w:spacing w:line="240" w:lineRule="auto"/>
        <w:ind w:firstLine="0"/>
        <w:rPr>
          <w:sz w:val="24"/>
          <w:szCs w:val="24"/>
        </w:rPr>
      </w:pPr>
      <w:r w:rsidRPr="00082D45">
        <w:rPr>
          <w:sz w:val="24"/>
          <w:szCs w:val="24"/>
        </w:rPr>
        <w:t xml:space="preserve">Ученик получит возможность научиться: </w:t>
      </w:r>
    </w:p>
    <w:p w:rsidR="009D4CAD" w:rsidRPr="00082D45" w:rsidRDefault="009D4CAD" w:rsidP="00082D45">
      <w:pPr>
        <w:pStyle w:val="affff2"/>
        <w:spacing w:line="240" w:lineRule="auto"/>
        <w:ind w:firstLine="0"/>
        <w:rPr>
          <w:sz w:val="24"/>
          <w:szCs w:val="24"/>
        </w:rPr>
      </w:pPr>
      <w:r w:rsidRPr="00082D45">
        <w:rPr>
          <w:sz w:val="24"/>
          <w:szCs w:val="24"/>
        </w:rPr>
        <w:t xml:space="preserve">- Осознавать эстетическую ценность русского языка. </w:t>
      </w:r>
    </w:p>
    <w:p w:rsidR="009D4CAD" w:rsidRPr="00082D45" w:rsidRDefault="009D4CAD" w:rsidP="00082D45">
      <w:pPr>
        <w:pStyle w:val="affff2"/>
        <w:spacing w:line="240" w:lineRule="auto"/>
        <w:ind w:firstLine="0"/>
        <w:rPr>
          <w:sz w:val="24"/>
          <w:szCs w:val="24"/>
        </w:rPr>
      </w:pPr>
      <w:r w:rsidRPr="00082D45">
        <w:rPr>
          <w:sz w:val="24"/>
          <w:szCs w:val="24"/>
        </w:rPr>
        <w:t xml:space="preserve">- Проявлять потребность сохранить чистоту русского языка как явления национальной культуры. </w:t>
      </w:r>
    </w:p>
    <w:p w:rsidR="009D4CAD" w:rsidRPr="00082D45" w:rsidRDefault="009D4CAD" w:rsidP="00082D45">
      <w:pPr>
        <w:pStyle w:val="affff2"/>
        <w:spacing w:line="240" w:lineRule="auto"/>
        <w:ind w:firstLine="0"/>
        <w:rPr>
          <w:sz w:val="24"/>
          <w:szCs w:val="24"/>
        </w:rPr>
      </w:pPr>
      <w:r w:rsidRPr="00082D45">
        <w:rPr>
          <w:sz w:val="24"/>
          <w:szCs w:val="24"/>
        </w:rPr>
        <w:t xml:space="preserve">- Оценивать ситуации с точки зрения правил поведения и этики. </w:t>
      </w:r>
    </w:p>
    <w:p w:rsidR="009D4CAD" w:rsidRPr="00082D45" w:rsidRDefault="009D4CAD" w:rsidP="00082D45">
      <w:pPr>
        <w:pStyle w:val="affff2"/>
        <w:spacing w:line="240" w:lineRule="auto"/>
        <w:ind w:firstLine="0"/>
        <w:rPr>
          <w:b/>
          <w:bCs/>
          <w:sz w:val="24"/>
          <w:szCs w:val="24"/>
        </w:rPr>
      </w:pPr>
      <w:r w:rsidRPr="00082D45">
        <w:rPr>
          <w:b/>
          <w:bCs/>
          <w:sz w:val="24"/>
          <w:szCs w:val="24"/>
        </w:rPr>
        <w:t>Регулятивные универсальные учебные действия</w:t>
      </w:r>
    </w:p>
    <w:p w:rsidR="009D4CAD" w:rsidRPr="00082D45" w:rsidRDefault="009D4CAD" w:rsidP="00082D45">
      <w:pPr>
        <w:pStyle w:val="affff2"/>
        <w:spacing w:line="240" w:lineRule="auto"/>
        <w:ind w:firstLine="0"/>
        <w:rPr>
          <w:sz w:val="24"/>
          <w:szCs w:val="24"/>
        </w:rPr>
      </w:pPr>
      <w:r w:rsidRPr="00082D45">
        <w:rPr>
          <w:sz w:val="24"/>
          <w:szCs w:val="24"/>
        </w:rPr>
        <w:t xml:space="preserve">Ученик научится: </w:t>
      </w:r>
    </w:p>
    <w:p w:rsidR="009D4CAD" w:rsidRPr="00082D45" w:rsidRDefault="009D4CAD" w:rsidP="00082D45">
      <w:pPr>
        <w:pStyle w:val="affff2"/>
        <w:spacing w:line="240" w:lineRule="auto"/>
        <w:ind w:firstLine="0"/>
        <w:rPr>
          <w:sz w:val="24"/>
          <w:szCs w:val="24"/>
        </w:rPr>
      </w:pPr>
      <w:r w:rsidRPr="00082D45">
        <w:rPr>
          <w:sz w:val="24"/>
          <w:szCs w:val="24"/>
        </w:rPr>
        <w:t xml:space="preserve">- Умению контроля. </w:t>
      </w:r>
    </w:p>
    <w:p w:rsidR="009D4CAD" w:rsidRPr="00082D45" w:rsidRDefault="009D4CAD" w:rsidP="00082D45">
      <w:pPr>
        <w:pStyle w:val="affff2"/>
        <w:spacing w:line="240" w:lineRule="auto"/>
        <w:ind w:firstLine="0"/>
        <w:rPr>
          <w:sz w:val="24"/>
          <w:szCs w:val="24"/>
        </w:rPr>
      </w:pPr>
      <w:r w:rsidRPr="00082D45">
        <w:rPr>
          <w:sz w:val="24"/>
          <w:szCs w:val="24"/>
        </w:rPr>
        <w:t xml:space="preserve">- Принятию решений в проблемных ситуациях. </w:t>
      </w:r>
    </w:p>
    <w:p w:rsidR="009D4CAD" w:rsidRPr="00082D45" w:rsidRDefault="009D4CAD" w:rsidP="00082D45">
      <w:pPr>
        <w:pStyle w:val="affff2"/>
        <w:spacing w:line="240" w:lineRule="auto"/>
        <w:ind w:firstLine="0"/>
        <w:rPr>
          <w:sz w:val="24"/>
          <w:szCs w:val="24"/>
        </w:rPr>
      </w:pPr>
      <w:r w:rsidRPr="00082D45">
        <w:rPr>
          <w:sz w:val="24"/>
          <w:szCs w:val="24"/>
        </w:rPr>
        <w:lastRenderedPageBreak/>
        <w:t xml:space="preserve">- Оценивать весомость приводимых доказательств и рассуждений (убедительно, ложно, истинно, существенно, не существенно). </w:t>
      </w:r>
    </w:p>
    <w:p w:rsidR="009D4CAD" w:rsidRPr="00082D45" w:rsidRDefault="009D4CAD" w:rsidP="00082D45">
      <w:pPr>
        <w:pStyle w:val="affff2"/>
        <w:spacing w:line="240" w:lineRule="auto"/>
        <w:ind w:firstLine="0"/>
        <w:rPr>
          <w:sz w:val="24"/>
          <w:szCs w:val="24"/>
        </w:rPr>
      </w:pPr>
      <w:r w:rsidRPr="00082D45">
        <w:rPr>
          <w:sz w:val="24"/>
          <w:szCs w:val="24"/>
        </w:rPr>
        <w:t xml:space="preserve">Ученик получит возможность научиться: </w:t>
      </w:r>
    </w:p>
    <w:p w:rsidR="009D4CAD" w:rsidRPr="00082D45" w:rsidRDefault="009D4CAD" w:rsidP="00082D45">
      <w:pPr>
        <w:pStyle w:val="affff2"/>
        <w:spacing w:line="240" w:lineRule="auto"/>
        <w:ind w:firstLine="0"/>
        <w:rPr>
          <w:sz w:val="24"/>
          <w:szCs w:val="24"/>
        </w:rPr>
      </w:pPr>
      <w:r w:rsidRPr="00082D45">
        <w:rPr>
          <w:sz w:val="24"/>
          <w:szCs w:val="24"/>
        </w:rPr>
        <w:t xml:space="preserve">- Основам саморегуляции. </w:t>
      </w:r>
    </w:p>
    <w:p w:rsidR="009D4CAD" w:rsidRPr="00082D45" w:rsidRDefault="009D4CAD" w:rsidP="00082D45">
      <w:pPr>
        <w:pStyle w:val="affff2"/>
        <w:spacing w:line="240" w:lineRule="auto"/>
        <w:ind w:firstLine="0"/>
        <w:rPr>
          <w:sz w:val="24"/>
          <w:szCs w:val="24"/>
        </w:rPr>
      </w:pPr>
      <w:r w:rsidRPr="00082D45">
        <w:rPr>
          <w:sz w:val="24"/>
          <w:szCs w:val="24"/>
        </w:rPr>
        <w:t xml:space="preserve">     - Осуществлению познавательной рефлексии. </w:t>
      </w:r>
    </w:p>
    <w:p w:rsidR="009D4CAD" w:rsidRPr="00082D45" w:rsidRDefault="009D4CAD" w:rsidP="00082D45">
      <w:pPr>
        <w:pStyle w:val="affff2"/>
        <w:spacing w:line="240" w:lineRule="auto"/>
        <w:ind w:firstLine="0"/>
        <w:rPr>
          <w:b/>
          <w:bCs/>
          <w:sz w:val="24"/>
          <w:szCs w:val="24"/>
        </w:rPr>
      </w:pPr>
      <w:r w:rsidRPr="00082D45">
        <w:rPr>
          <w:b/>
          <w:bCs/>
          <w:sz w:val="24"/>
          <w:szCs w:val="24"/>
        </w:rPr>
        <w:t>Познавательные универсальные учебные действия.</w:t>
      </w:r>
    </w:p>
    <w:p w:rsidR="009D4CAD" w:rsidRPr="00082D45" w:rsidRDefault="009D4CAD" w:rsidP="00082D45">
      <w:pPr>
        <w:pStyle w:val="affff2"/>
        <w:spacing w:line="240" w:lineRule="auto"/>
        <w:ind w:firstLine="0"/>
        <w:rPr>
          <w:sz w:val="24"/>
          <w:szCs w:val="24"/>
        </w:rPr>
      </w:pPr>
      <w:r w:rsidRPr="00082D45">
        <w:rPr>
          <w:sz w:val="24"/>
          <w:szCs w:val="24"/>
        </w:rPr>
        <w:t xml:space="preserve">Ученик научится: </w:t>
      </w:r>
    </w:p>
    <w:p w:rsidR="009D4CAD" w:rsidRPr="00082D45" w:rsidRDefault="009D4CAD" w:rsidP="00082D45">
      <w:pPr>
        <w:pStyle w:val="affff2"/>
        <w:spacing w:line="240" w:lineRule="auto"/>
        <w:ind w:firstLine="0"/>
        <w:rPr>
          <w:sz w:val="24"/>
          <w:szCs w:val="24"/>
        </w:rPr>
      </w:pPr>
      <w:r w:rsidRPr="00082D45">
        <w:rPr>
          <w:sz w:val="24"/>
          <w:szCs w:val="24"/>
        </w:rPr>
        <w:t xml:space="preserve">- осуществлять поиск нужного иллюстративного и текстового материала в дополнительных изданиях, рекомендуемых учителем; </w:t>
      </w:r>
    </w:p>
    <w:p w:rsidR="009D4CAD" w:rsidRPr="00082D45" w:rsidRDefault="009D4CAD" w:rsidP="00082D45">
      <w:pPr>
        <w:pStyle w:val="affff2"/>
        <w:spacing w:line="240" w:lineRule="auto"/>
        <w:ind w:firstLine="0"/>
        <w:rPr>
          <w:sz w:val="24"/>
          <w:szCs w:val="24"/>
        </w:rPr>
      </w:pPr>
      <w:r w:rsidRPr="00082D45">
        <w:rPr>
          <w:sz w:val="24"/>
          <w:szCs w:val="24"/>
        </w:rPr>
        <w:t xml:space="preserve">- осуществлять запись (фиксацию) указанной учителем информации; </w:t>
      </w:r>
    </w:p>
    <w:p w:rsidR="009D4CAD" w:rsidRPr="00082D45" w:rsidRDefault="009D4CAD" w:rsidP="00082D45">
      <w:pPr>
        <w:pStyle w:val="affff2"/>
        <w:spacing w:line="240" w:lineRule="auto"/>
        <w:ind w:firstLine="0"/>
        <w:rPr>
          <w:sz w:val="24"/>
          <w:szCs w:val="24"/>
        </w:rPr>
      </w:pPr>
      <w:r w:rsidRPr="00082D45">
        <w:rPr>
          <w:sz w:val="24"/>
          <w:szCs w:val="24"/>
        </w:rPr>
        <w:t xml:space="preserve">- пользоваться знаками, символами, таблицами, диаграммами, схемами, приведенными в учебной литературе; </w:t>
      </w:r>
    </w:p>
    <w:p w:rsidR="009D4CAD" w:rsidRPr="00082D45" w:rsidRDefault="009D4CAD" w:rsidP="00082D45">
      <w:pPr>
        <w:pStyle w:val="affff2"/>
        <w:spacing w:line="240" w:lineRule="auto"/>
        <w:ind w:firstLine="0"/>
        <w:rPr>
          <w:sz w:val="24"/>
          <w:szCs w:val="24"/>
        </w:rPr>
      </w:pPr>
      <w:r w:rsidRPr="00082D45">
        <w:rPr>
          <w:sz w:val="24"/>
          <w:szCs w:val="24"/>
        </w:rPr>
        <w:t xml:space="preserve">- строить сообщения в устной и письменной форме на лингвистическую тему; </w:t>
      </w:r>
    </w:p>
    <w:p w:rsidR="009D4CAD" w:rsidRPr="00082D45" w:rsidRDefault="009D4CAD" w:rsidP="00082D45">
      <w:pPr>
        <w:pStyle w:val="affff2"/>
        <w:spacing w:line="240" w:lineRule="auto"/>
        <w:ind w:firstLine="0"/>
        <w:rPr>
          <w:sz w:val="24"/>
          <w:szCs w:val="24"/>
        </w:rPr>
      </w:pPr>
      <w:r w:rsidRPr="00082D45">
        <w:rPr>
          <w:sz w:val="24"/>
          <w:szCs w:val="24"/>
        </w:rPr>
        <w:t xml:space="preserve">- находить в содружестве с одноклассниками разные способы решения учебной задачи; </w:t>
      </w:r>
    </w:p>
    <w:p w:rsidR="009D4CAD" w:rsidRPr="00082D45" w:rsidRDefault="009D4CAD" w:rsidP="00082D45">
      <w:pPr>
        <w:pStyle w:val="affff2"/>
        <w:spacing w:line="240" w:lineRule="auto"/>
        <w:ind w:firstLine="0"/>
        <w:rPr>
          <w:sz w:val="24"/>
          <w:szCs w:val="24"/>
        </w:rPr>
      </w:pPr>
      <w:r w:rsidRPr="00082D45">
        <w:rPr>
          <w:sz w:val="24"/>
          <w:szCs w:val="24"/>
        </w:rPr>
        <w:t xml:space="preserve">- воспринимать смысл познавательных текстов, выделять информацию из сообщений разных видов (в т.ч. текстов) в соответствии с учебной задачей; </w:t>
      </w:r>
    </w:p>
    <w:p w:rsidR="009D4CAD" w:rsidRPr="00082D45" w:rsidRDefault="009D4CAD" w:rsidP="00082D45">
      <w:pPr>
        <w:pStyle w:val="affff2"/>
        <w:spacing w:line="240" w:lineRule="auto"/>
        <w:ind w:firstLine="0"/>
        <w:rPr>
          <w:sz w:val="24"/>
          <w:szCs w:val="24"/>
        </w:rPr>
      </w:pPr>
      <w:r w:rsidRPr="00082D45">
        <w:rPr>
          <w:sz w:val="24"/>
          <w:szCs w:val="24"/>
        </w:rPr>
        <w:t xml:space="preserve">- анализировать изучаемые объекты с выделением существенных и несущественных признаков; </w:t>
      </w:r>
    </w:p>
    <w:p w:rsidR="009D4CAD" w:rsidRPr="00082D45" w:rsidRDefault="009D4CAD" w:rsidP="00082D45">
      <w:pPr>
        <w:pStyle w:val="affff2"/>
        <w:spacing w:line="240" w:lineRule="auto"/>
        <w:ind w:firstLine="0"/>
        <w:rPr>
          <w:sz w:val="24"/>
          <w:szCs w:val="24"/>
        </w:rPr>
      </w:pPr>
      <w:r w:rsidRPr="00082D45">
        <w:rPr>
          <w:sz w:val="24"/>
          <w:szCs w:val="24"/>
        </w:rPr>
        <w:t xml:space="preserve">- осуществлять синтез как составление целого из частей; </w:t>
      </w:r>
    </w:p>
    <w:p w:rsidR="009D4CAD" w:rsidRPr="00082D45" w:rsidRDefault="009D4CAD" w:rsidP="00082D45">
      <w:pPr>
        <w:pStyle w:val="affff2"/>
        <w:spacing w:line="240" w:lineRule="auto"/>
        <w:ind w:firstLine="0"/>
        <w:rPr>
          <w:sz w:val="24"/>
          <w:szCs w:val="24"/>
        </w:rPr>
      </w:pPr>
      <w:r w:rsidRPr="00082D45">
        <w:rPr>
          <w:sz w:val="24"/>
          <w:szCs w:val="24"/>
        </w:rPr>
        <w:t xml:space="preserve">Ученик получит возможность научиться: </w:t>
      </w:r>
    </w:p>
    <w:p w:rsidR="009D4CAD" w:rsidRPr="00082D45" w:rsidRDefault="009D4CAD" w:rsidP="00082D45">
      <w:pPr>
        <w:pStyle w:val="affff2"/>
        <w:spacing w:line="240" w:lineRule="auto"/>
        <w:ind w:firstLine="0"/>
        <w:rPr>
          <w:sz w:val="24"/>
          <w:szCs w:val="24"/>
        </w:rPr>
      </w:pPr>
      <w:r w:rsidRPr="00082D45">
        <w:rPr>
          <w:sz w:val="24"/>
          <w:szCs w:val="24"/>
        </w:rPr>
        <w:t xml:space="preserve">- осуществлять расширенный поиск информации в соответствии с заданиями учителя с использованием ресурсов библиотек, поисковых систем, медиаресурсов; </w:t>
      </w:r>
    </w:p>
    <w:p w:rsidR="009D4CAD" w:rsidRPr="00082D45" w:rsidRDefault="009D4CAD" w:rsidP="00082D45">
      <w:pPr>
        <w:pStyle w:val="affff2"/>
        <w:spacing w:line="240" w:lineRule="auto"/>
        <w:ind w:firstLine="0"/>
        <w:rPr>
          <w:sz w:val="24"/>
          <w:szCs w:val="24"/>
        </w:rPr>
      </w:pPr>
      <w:r w:rsidRPr="00082D45">
        <w:rPr>
          <w:sz w:val="24"/>
          <w:szCs w:val="24"/>
        </w:rPr>
        <w:t xml:space="preserve">- записывать, фиксировать информацию о русском языке с помощью инструментов ИКТ; </w:t>
      </w:r>
    </w:p>
    <w:p w:rsidR="009D4CAD" w:rsidRPr="00082D45" w:rsidRDefault="009D4CAD" w:rsidP="00082D45">
      <w:pPr>
        <w:pStyle w:val="affff2"/>
        <w:spacing w:line="240" w:lineRule="auto"/>
        <w:ind w:firstLine="0"/>
        <w:rPr>
          <w:sz w:val="24"/>
          <w:szCs w:val="24"/>
        </w:rPr>
      </w:pPr>
      <w:r w:rsidRPr="00082D45">
        <w:rPr>
          <w:sz w:val="24"/>
          <w:szCs w:val="24"/>
        </w:rPr>
        <w:t xml:space="preserve">- создавать и преобразовывать модели и схемы по заданиям учителя; </w:t>
      </w:r>
    </w:p>
    <w:p w:rsidR="009D4CAD" w:rsidRPr="00082D45" w:rsidRDefault="009D4CAD" w:rsidP="00082D45">
      <w:pPr>
        <w:pStyle w:val="affff2"/>
        <w:spacing w:line="240" w:lineRule="auto"/>
        <w:ind w:firstLine="0"/>
        <w:rPr>
          <w:sz w:val="24"/>
          <w:szCs w:val="24"/>
        </w:rPr>
      </w:pPr>
      <w:r w:rsidRPr="00082D45">
        <w:rPr>
          <w:sz w:val="24"/>
          <w:szCs w:val="24"/>
        </w:rPr>
        <w:t xml:space="preserve">- находить самостоятельно разные способы решения учебной задачи; </w:t>
      </w:r>
    </w:p>
    <w:p w:rsidR="009D4CAD" w:rsidRPr="00082D45" w:rsidRDefault="009D4CAD" w:rsidP="00082D45">
      <w:pPr>
        <w:pStyle w:val="affff2"/>
        <w:spacing w:line="240" w:lineRule="auto"/>
        <w:ind w:firstLine="0"/>
        <w:rPr>
          <w:sz w:val="24"/>
          <w:szCs w:val="24"/>
        </w:rPr>
      </w:pPr>
      <w:r w:rsidRPr="00082D45">
        <w:rPr>
          <w:sz w:val="24"/>
          <w:szCs w:val="24"/>
        </w:rPr>
        <w:t xml:space="preserve">- осуществлять сравнение, сериацию и классификацию изученных объектов по самостоятельно выделенным основаниям (критериям); </w:t>
      </w:r>
    </w:p>
    <w:p w:rsidR="009D4CAD" w:rsidRPr="00082D45" w:rsidRDefault="009D4CAD" w:rsidP="00082D45">
      <w:pPr>
        <w:pStyle w:val="affff2"/>
        <w:spacing w:line="240" w:lineRule="auto"/>
        <w:ind w:firstLine="0"/>
        <w:rPr>
          <w:sz w:val="24"/>
          <w:szCs w:val="24"/>
        </w:rPr>
      </w:pPr>
      <w:r w:rsidRPr="00082D45">
        <w:rPr>
          <w:sz w:val="24"/>
          <w:szCs w:val="24"/>
        </w:rPr>
        <w:t>- строить логическое рассуждение.</w:t>
      </w:r>
    </w:p>
    <w:p w:rsidR="009D4CAD" w:rsidRPr="00082D45" w:rsidRDefault="009D4CAD" w:rsidP="00082D45">
      <w:pPr>
        <w:pStyle w:val="affff2"/>
        <w:spacing w:line="240" w:lineRule="auto"/>
        <w:ind w:firstLine="0"/>
        <w:rPr>
          <w:b/>
          <w:bCs/>
          <w:sz w:val="24"/>
          <w:szCs w:val="24"/>
        </w:rPr>
      </w:pPr>
      <w:r w:rsidRPr="00082D45">
        <w:rPr>
          <w:b/>
          <w:bCs/>
          <w:sz w:val="24"/>
          <w:szCs w:val="24"/>
        </w:rPr>
        <w:t>Коммуникативные универсальные учебные действия.</w:t>
      </w:r>
    </w:p>
    <w:p w:rsidR="009D4CAD" w:rsidRPr="00082D45" w:rsidRDefault="009D4CAD" w:rsidP="00082D45">
      <w:pPr>
        <w:pStyle w:val="affff2"/>
        <w:spacing w:line="240" w:lineRule="auto"/>
        <w:ind w:firstLine="0"/>
        <w:rPr>
          <w:b/>
          <w:bCs/>
          <w:sz w:val="24"/>
          <w:szCs w:val="24"/>
        </w:rPr>
      </w:pPr>
      <w:r w:rsidRPr="00082D45">
        <w:rPr>
          <w:sz w:val="24"/>
          <w:szCs w:val="24"/>
        </w:rPr>
        <w:t xml:space="preserve">- Чтение и аудирование. </w:t>
      </w:r>
    </w:p>
    <w:p w:rsidR="009D4CAD" w:rsidRPr="00082D45" w:rsidRDefault="009D4CAD" w:rsidP="00082D45">
      <w:pPr>
        <w:pStyle w:val="affff2"/>
        <w:spacing w:line="240" w:lineRule="auto"/>
        <w:ind w:firstLine="0"/>
        <w:rPr>
          <w:sz w:val="24"/>
          <w:szCs w:val="24"/>
        </w:rPr>
      </w:pPr>
      <w:r w:rsidRPr="00082D45">
        <w:rPr>
          <w:sz w:val="24"/>
          <w:szCs w:val="24"/>
        </w:rPr>
        <w:t xml:space="preserve">   -Выразительно читать текст публицистического стиля. Просматривать местную газету, ориентироваться в содержании номера по заголовкам статей, а в содержании статьи — по ключевым словам, абзацным фразам; при обнаружении интересной (нужной) информации переходить на вдумчивое, изучающее чтение, фиксировать главное содержание прочитанного в виде тезисов. Слушать информационные </w:t>
      </w:r>
      <w:proofErr w:type="gramStart"/>
      <w:r w:rsidRPr="00082D45">
        <w:rPr>
          <w:sz w:val="24"/>
          <w:szCs w:val="24"/>
        </w:rPr>
        <w:t>теле</w:t>
      </w:r>
      <w:proofErr w:type="gramEnd"/>
      <w:r w:rsidRPr="00082D45">
        <w:rPr>
          <w:sz w:val="24"/>
          <w:szCs w:val="24"/>
        </w:rPr>
        <w:t xml:space="preserve">- и радиопередачи с установкой на определение темы и основной мысли сообщения. </w:t>
      </w:r>
    </w:p>
    <w:p w:rsidR="009D4CAD" w:rsidRPr="00082D45" w:rsidRDefault="009D4CAD" w:rsidP="00082D45">
      <w:pPr>
        <w:pStyle w:val="affff2"/>
        <w:spacing w:line="240" w:lineRule="auto"/>
        <w:ind w:firstLine="0"/>
        <w:rPr>
          <w:sz w:val="24"/>
          <w:szCs w:val="24"/>
        </w:rPr>
      </w:pPr>
      <w:r w:rsidRPr="00082D45">
        <w:rPr>
          <w:sz w:val="24"/>
          <w:szCs w:val="24"/>
        </w:rPr>
        <w:t xml:space="preserve">- Анализ текста. </w:t>
      </w:r>
    </w:p>
    <w:p w:rsidR="009D4CAD" w:rsidRPr="00082D45" w:rsidRDefault="009D4CAD" w:rsidP="00082D45">
      <w:pPr>
        <w:pStyle w:val="affff2"/>
        <w:spacing w:line="240" w:lineRule="auto"/>
        <w:ind w:firstLine="0"/>
        <w:rPr>
          <w:sz w:val="24"/>
          <w:szCs w:val="24"/>
        </w:rPr>
      </w:pPr>
      <w:r w:rsidRPr="00082D45">
        <w:rPr>
          <w:sz w:val="24"/>
          <w:szCs w:val="24"/>
        </w:rPr>
        <w:t>Определять стиль речи; находить в тек</w:t>
      </w:r>
      <w:proofErr w:type="gramStart"/>
      <w:r w:rsidRPr="00082D45">
        <w:rPr>
          <w:sz w:val="24"/>
          <w:szCs w:val="24"/>
        </w:rPr>
        <w:t>с-</w:t>
      </w:r>
      <w:proofErr w:type="gramEnd"/>
      <w:r w:rsidRPr="00082D45">
        <w:rPr>
          <w:sz w:val="24"/>
          <w:szCs w:val="24"/>
        </w:rPr>
        <w:t xml:space="preserve"> те языковые средства, характерные для публицистического стиля речи; определять прямой и обратный порядок слов в предложениях текста; определять способы и средства связи предложений в тексте; определять в тексте ведущий тип речи, находить в нём фрагменты с иным типовым значением (описание состояния человека, рассуждение-размышление, отдельные языковые средства, передающие оценку предметов, действий, состояний) и объяснять целесообразность их соединения в данном тексте. </w:t>
      </w:r>
    </w:p>
    <w:p w:rsidR="009D4CAD" w:rsidRPr="00082D45" w:rsidRDefault="009D4CAD" w:rsidP="00082D45">
      <w:pPr>
        <w:pStyle w:val="affff2"/>
        <w:spacing w:line="240" w:lineRule="auto"/>
        <w:ind w:firstLine="0"/>
        <w:rPr>
          <w:sz w:val="24"/>
          <w:szCs w:val="24"/>
        </w:rPr>
      </w:pPr>
      <w:r w:rsidRPr="00082D45">
        <w:rPr>
          <w:sz w:val="24"/>
          <w:szCs w:val="24"/>
        </w:rPr>
        <w:t xml:space="preserve"> Воспроизведение текста. </w:t>
      </w:r>
    </w:p>
    <w:p w:rsidR="009D4CAD" w:rsidRPr="00082D45" w:rsidRDefault="009D4CAD" w:rsidP="00082D45">
      <w:pPr>
        <w:pStyle w:val="affff2"/>
        <w:spacing w:line="240" w:lineRule="auto"/>
        <w:ind w:firstLine="0"/>
        <w:rPr>
          <w:sz w:val="24"/>
          <w:szCs w:val="24"/>
        </w:rPr>
      </w:pPr>
      <w:r w:rsidRPr="00082D45">
        <w:rPr>
          <w:sz w:val="24"/>
          <w:szCs w:val="24"/>
        </w:rPr>
        <w:t xml:space="preserve">Подробно, сжато и выборочно (устно и письменно) пересказывать тексты, содержащие описание состояния человека, его оценку и другие изученные типы речи. Сохранять в изложении, близком к тексту, типологическую структуру текста и выразительные языковые и речевые средства. </w:t>
      </w:r>
    </w:p>
    <w:p w:rsidR="009D4CAD" w:rsidRPr="00082D45" w:rsidRDefault="009D4CAD" w:rsidP="00082D45">
      <w:pPr>
        <w:pStyle w:val="affff2"/>
        <w:spacing w:line="240" w:lineRule="auto"/>
        <w:ind w:firstLine="0"/>
        <w:rPr>
          <w:sz w:val="24"/>
          <w:szCs w:val="24"/>
        </w:rPr>
      </w:pPr>
      <w:r w:rsidRPr="00082D45">
        <w:rPr>
          <w:sz w:val="24"/>
          <w:szCs w:val="24"/>
        </w:rPr>
        <w:t xml:space="preserve"> Создание текста. Уметь видеть проявление физического и психического состояния человека во внешности людей (в выражении лица, мимике, жестах, голосе, интонации, позе, походке) и передавать его словами, пользуясь богатой синонимикой глаголов, наречий, прилагательных и существительных со значением состояния лица. Создавать этюды, </w:t>
      </w:r>
      <w:r w:rsidRPr="00082D45">
        <w:rPr>
          <w:sz w:val="24"/>
          <w:szCs w:val="24"/>
        </w:rPr>
        <w:lastRenderedPageBreak/>
        <w:t xml:space="preserve">отражающие то или иное состояние человека, прочитанное по его внешности с помощью фотографии, репродукции картины, в непосредственном общении (возможная учебная ситуация «Игра в портреты»). </w:t>
      </w:r>
      <w:proofErr w:type="gramStart"/>
      <w:r w:rsidRPr="00082D45">
        <w:rPr>
          <w:sz w:val="24"/>
          <w:szCs w:val="24"/>
        </w:rPr>
        <w:t>Создавать устные и письменные высказывания художественного и публицистического стилей, раскрывая в них своё отношение к предмету речи, оценивая явления и поступки людей: писать сочинения-описания внешности и состояния человека, сочинения повествовательного характера (рассказ по данному началу или концу, на основе данного сюжета, на материале жизненного опыта учащихся); сочинения-размышления, сочинения дискуссионного характера на морально-этическую тему с доказательством от противного.</w:t>
      </w:r>
      <w:proofErr w:type="gramEnd"/>
      <w:r w:rsidRPr="00082D45">
        <w:rPr>
          <w:sz w:val="24"/>
          <w:szCs w:val="24"/>
        </w:rPr>
        <w:t xml:space="preserve"> Писать заметки в газету, рекламные аннотации. </w:t>
      </w:r>
    </w:p>
    <w:p w:rsidR="009D4CAD" w:rsidRPr="00082D45" w:rsidRDefault="009D4CAD" w:rsidP="00082D45">
      <w:pPr>
        <w:pStyle w:val="affff2"/>
        <w:spacing w:line="240" w:lineRule="auto"/>
        <w:ind w:firstLine="0"/>
        <w:rPr>
          <w:sz w:val="24"/>
          <w:szCs w:val="24"/>
        </w:rPr>
      </w:pPr>
      <w:r w:rsidRPr="00082D45">
        <w:rPr>
          <w:sz w:val="24"/>
          <w:szCs w:val="24"/>
        </w:rPr>
        <w:t xml:space="preserve"> Совершенствование текста. </w:t>
      </w:r>
    </w:p>
    <w:p w:rsidR="009D4CAD" w:rsidRPr="00082D45" w:rsidRDefault="009D4CAD" w:rsidP="00082D45">
      <w:pPr>
        <w:pStyle w:val="affff2"/>
        <w:spacing w:line="240" w:lineRule="auto"/>
        <w:ind w:firstLine="0"/>
        <w:rPr>
          <w:sz w:val="24"/>
          <w:szCs w:val="24"/>
        </w:rPr>
      </w:pPr>
      <w:proofErr w:type="gramStart"/>
      <w:r w:rsidRPr="00082D45">
        <w:rPr>
          <w:sz w:val="24"/>
          <w:szCs w:val="24"/>
        </w:rPr>
        <w:t xml:space="preserve">С учётом стиля речи совершенствовать написанное: повышать выразительность речи, используя в высказываниях разговорного, художественного и публицистического стилей выразительные языковые и речевые средства, в том числе обратный порядок слов, экспрессивный повтор, вопросно-ответную форму изложения. </w:t>
      </w:r>
      <w:proofErr w:type="gramEnd"/>
    </w:p>
    <w:p w:rsidR="009D4CAD" w:rsidRPr="00082D45" w:rsidRDefault="009D4CAD" w:rsidP="00082D45">
      <w:pPr>
        <w:pStyle w:val="affff2"/>
        <w:spacing w:line="240" w:lineRule="auto"/>
        <w:ind w:firstLine="0"/>
        <w:rPr>
          <w:sz w:val="24"/>
          <w:szCs w:val="24"/>
        </w:rPr>
      </w:pPr>
      <w:r w:rsidRPr="00082D45">
        <w:rPr>
          <w:b/>
          <w:bCs/>
          <w:sz w:val="24"/>
          <w:szCs w:val="24"/>
        </w:rPr>
        <w:t xml:space="preserve">Предметные результаты обучения </w:t>
      </w:r>
    </w:p>
    <w:p w:rsidR="009D4CAD" w:rsidRPr="00082D45" w:rsidRDefault="009D4CAD" w:rsidP="00F11504">
      <w:pPr>
        <w:pStyle w:val="affff2"/>
        <w:spacing w:line="240" w:lineRule="auto"/>
        <w:ind w:firstLine="0"/>
        <w:jc w:val="left"/>
        <w:rPr>
          <w:sz w:val="24"/>
          <w:szCs w:val="24"/>
        </w:rPr>
      </w:pPr>
      <w:r w:rsidRPr="00082D45">
        <w:rPr>
          <w:sz w:val="24"/>
          <w:szCs w:val="24"/>
        </w:rPr>
        <w:t xml:space="preserve">п о </w:t>
      </w:r>
      <w:proofErr w:type="gramStart"/>
      <w:r w:rsidRPr="00082D45">
        <w:rPr>
          <w:sz w:val="24"/>
          <w:szCs w:val="24"/>
        </w:rPr>
        <w:t>о</w:t>
      </w:r>
      <w:proofErr w:type="gramEnd"/>
      <w:r w:rsidRPr="00082D45">
        <w:rPr>
          <w:sz w:val="24"/>
          <w:szCs w:val="24"/>
        </w:rPr>
        <w:t xml:space="preserve"> р ф о э п и и: правильно произносить употребительные слова изученных частей речи; свободно пользоваться орфоэпическим словарём; </w:t>
      </w:r>
    </w:p>
    <w:p w:rsidR="009D4CAD" w:rsidRPr="00082D45" w:rsidRDefault="009D4CAD" w:rsidP="00F11504">
      <w:pPr>
        <w:pStyle w:val="affff2"/>
        <w:spacing w:line="240" w:lineRule="auto"/>
        <w:ind w:firstLine="0"/>
        <w:jc w:val="left"/>
        <w:rPr>
          <w:sz w:val="24"/>
          <w:szCs w:val="24"/>
        </w:rPr>
      </w:pPr>
      <w:r w:rsidRPr="00082D45">
        <w:rPr>
          <w:sz w:val="24"/>
          <w:szCs w:val="24"/>
        </w:rPr>
        <w:t xml:space="preserve">п о м о р ф е м и к е и с л о в о </w:t>
      </w:r>
      <w:proofErr w:type="gramStart"/>
      <w:r w:rsidRPr="00082D45">
        <w:rPr>
          <w:sz w:val="24"/>
          <w:szCs w:val="24"/>
        </w:rPr>
        <w:t>о</w:t>
      </w:r>
      <w:proofErr w:type="gramEnd"/>
      <w:r w:rsidRPr="00082D45">
        <w:rPr>
          <w:sz w:val="24"/>
          <w:szCs w:val="24"/>
        </w:rPr>
        <w:t xml:space="preserve"> б р а з о в а н и ю: объяснять значение слова, его написание и грамматические признаки, опираясь на словообразовательный анализ и типичные словообразовательные модели; опознавать основные способы словообразования (приставочный, суффиксальный, бессуффиксный, приставочно-суффиксальный, сложение разных видов); сращение, переход слова одной части речи в другую; </w:t>
      </w:r>
    </w:p>
    <w:p w:rsidR="009D4CAD" w:rsidRPr="00082D45" w:rsidRDefault="009D4CAD" w:rsidP="00F11504">
      <w:pPr>
        <w:pStyle w:val="affff2"/>
        <w:spacing w:line="240" w:lineRule="auto"/>
        <w:ind w:firstLine="0"/>
        <w:jc w:val="left"/>
        <w:rPr>
          <w:sz w:val="24"/>
          <w:szCs w:val="24"/>
        </w:rPr>
      </w:pPr>
      <w:r w:rsidRPr="00082D45">
        <w:rPr>
          <w:sz w:val="24"/>
          <w:szCs w:val="24"/>
        </w:rPr>
        <w:t xml:space="preserve">п о л е к с и к е и ф р а з е о л о г и </w:t>
      </w:r>
      <w:proofErr w:type="gramStart"/>
      <w:r w:rsidRPr="00082D45">
        <w:rPr>
          <w:sz w:val="24"/>
          <w:szCs w:val="24"/>
        </w:rPr>
        <w:t>и</w:t>
      </w:r>
      <w:proofErr w:type="gramEnd"/>
      <w:r w:rsidRPr="00082D45">
        <w:rPr>
          <w:sz w:val="24"/>
          <w:szCs w:val="24"/>
        </w:rPr>
        <w:t xml:space="preserve">: свободно пользоваться лексическими словарями разных видов; </w:t>
      </w:r>
    </w:p>
    <w:p w:rsidR="009D4CAD" w:rsidRPr="00082D45" w:rsidRDefault="009D4CAD" w:rsidP="00F11504">
      <w:pPr>
        <w:pageBreakBefore/>
        <w:autoSpaceDE w:val="0"/>
        <w:autoSpaceDN w:val="0"/>
        <w:adjustRightInd w:val="0"/>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lastRenderedPageBreak/>
        <w:t xml:space="preserve">п о м о р ф о л о г и </w:t>
      </w:r>
      <w:proofErr w:type="gramStart"/>
      <w:r w:rsidRPr="00082D45">
        <w:rPr>
          <w:rFonts w:ascii="Times New Roman" w:eastAsia="Calibri" w:hAnsi="Times New Roman" w:cs="Times New Roman"/>
          <w:sz w:val="24"/>
          <w:szCs w:val="24"/>
          <w:lang w:eastAsia="en-US"/>
        </w:rPr>
        <w:t>и</w:t>
      </w:r>
      <w:proofErr w:type="gramEnd"/>
      <w:r w:rsidRPr="00082D45">
        <w:rPr>
          <w:rFonts w:ascii="Times New Roman" w:eastAsia="Calibri" w:hAnsi="Times New Roman" w:cs="Times New Roman"/>
          <w:sz w:val="24"/>
          <w:szCs w:val="24"/>
          <w:lang w:eastAsia="en-US"/>
        </w:rPr>
        <w:t xml:space="preserve">: распознавать части речи; знать морфологические признаки частей речи и систему формоизменения; правильно писать слова с изученными орфограммами; свободно пользоваться орфографическим словарём; </w:t>
      </w:r>
    </w:p>
    <w:p w:rsidR="009D4CAD" w:rsidRPr="00082D45" w:rsidRDefault="009D4CAD" w:rsidP="00F11504">
      <w:pPr>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082D45">
        <w:rPr>
          <w:rFonts w:ascii="Times New Roman" w:eastAsia="Calibri" w:hAnsi="Times New Roman" w:cs="Times New Roman"/>
          <w:sz w:val="24"/>
          <w:szCs w:val="24"/>
          <w:lang w:eastAsia="en-US"/>
        </w:rPr>
        <w:t>п</w:t>
      </w:r>
      <w:proofErr w:type="gramEnd"/>
      <w:r w:rsidRPr="00082D45">
        <w:rPr>
          <w:rFonts w:ascii="Times New Roman" w:eastAsia="Calibri" w:hAnsi="Times New Roman" w:cs="Times New Roman"/>
          <w:sz w:val="24"/>
          <w:szCs w:val="24"/>
          <w:lang w:eastAsia="en-US"/>
        </w:rPr>
        <w:t xml:space="preserve"> о с и н т а к с и с у: определять синтаксическую роль частей речи; различать и правильно строить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 предложений в речи; </w:t>
      </w:r>
    </w:p>
    <w:p w:rsidR="009D4CAD" w:rsidRPr="00082D45" w:rsidRDefault="009D4CAD" w:rsidP="00F11504">
      <w:pPr>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п о п у н к т у а ц и </w:t>
      </w:r>
      <w:proofErr w:type="gramStart"/>
      <w:r w:rsidRPr="00082D45">
        <w:rPr>
          <w:rFonts w:ascii="Times New Roman" w:eastAsia="Calibri" w:hAnsi="Times New Roman" w:cs="Times New Roman"/>
          <w:sz w:val="24"/>
          <w:szCs w:val="24"/>
          <w:lang w:eastAsia="en-US"/>
        </w:rPr>
        <w:t>и</w:t>
      </w:r>
      <w:proofErr w:type="gramEnd"/>
      <w:r w:rsidRPr="00082D45">
        <w:rPr>
          <w:rFonts w:ascii="Times New Roman" w:eastAsia="Calibri" w:hAnsi="Times New Roman" w:cs="Times New Roman"/>
          <w:sz w:val="24"/>
          <w:szCs w:val="24"/>
          <w:lang w:eastAsia="en-US"/>
        </w:rPr>
        <w:t>: обосновывать и правильно употреблять знаки препинания на основе изученного в 5—7 классах.</w:t>
      </w:r>
    </w:p>
    <w:p w:rsidR="009E5D1A" w:rsidRPr="00082D45" w:rsidRDefault="009E5D1A" w:rsidP="00082D45">
      <w:pPr>
        <w:spacing w:line="240" w:lineRule="auto"/>
        <w:rPr>
          <w:rFonts w:ascii="Times New Roman" w:hAnsi="Times New Roman" w:cs="Times New Roman"/>
          <w:b/>
          <w:bCs/>
          <w:i/>
          <w:sz w:val="24"/>
          <w:szCs w:val="24"/>
        </w:rPr>
      </w:pPr>
    </w:p>
    <w:p w:rsidR="009E5D1A" w:rsidRPr="00082D45" w:rsidRDefault="00087798" w:rsidP="00082D45">
      <w:pPr>
        <w:spacing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1.2.3.6. </w:t>
      </w:r>
      <w:r w:rsidR="00A766FA" w:rsidRPr="00082D45">
        <w:rPr>
          <w:rFonts w:ascii="Times New Roman" w:hAnsi="Times New Roman" w:cs="Times New Roman"/>
          <w:b/>
          <w:sz w:val="24"/>
          <w:szCs w:val="24"/>
        </w:rPr>
        <w:t>Литература</w:t>
      </w:r>
    </w:p>
    <w:p w:rsidR="009E5D1A" w:rsidRPr="00082D45" w:rsidRDefault="009E5D1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5  КЛАСС</w:t>
      </w:r>
    </w:p>
    <w:p w:rsidR="009E5D1A" w:rsidRPr="00082D45" w:rsidRDefault="009E5D1A" w:rsidP="00082D45">
      <w:pPr>
        <w:spacing w:after="0" w:line="240" w:lineRule="auto"/>
        <w:jc w:val="both"/>
        <w:rPr>
          <w:rFonts w:ascii="Times New Roman" w:hAnsi="Times New Roman" w:cs="Times New Roman"/>
          <w:b/>
          <w:i/>
          <w:sz w:val="24"/>
          <w:szCs w:val="24"/>
          <w:u w:val="single"/>
        </w:rPr>
      </w:pPr>
      <w:r w:rsidRPr="00082D45">
        <w:rPr>
          <w:rFonts w:ascii="Times New Roman" w:hAnsi="Times New Roman" w:cs="Times New Roman"/>
          <w:b/>
          <w:i/>
          <w:sz w:val="24"/>
          <w:szCs w:val="24"/>
          <w:u w:val="single"/>
        </w:rPr>
        <w:t>Личностные универсальные учебные действия</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научится: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Идентифицировать себя с принадлежностью к народу, стране, государству.</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Проявлять интерес к культуре и истории своего народа, страны.</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Различать основные нравственно-эстетические понятия.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Выражать положительное отношение к процессу познания.</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получит возможность научиться: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Уважительно относиться к родной литературе.</w:t>
      </w:r>
    </w:p>
    <w:p w:rsidR="009E5D1A" w:rsidRPr="00F11504"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Оценивать свои и чужие поступки.</w:t>
      </w:r>
    </w:p>
    <w:p w:rsidR="009E5D1A" w:rsidRPr="00082D45" w:rsidRDefault="009E5D1A" w:rsidP="00082D45">
      <w:pPr>
        <w:spacing w:after="0" w:line="240" w:lineRule="auto"/>
        <w:jc w:val="both"/>
        <w:rPr>
          <w:rFonts w:ascii="Times New Roman" w:hAnsi="Times New Roman" w:cs="Times New Roman"/>
          <w:b/>
          <w:i/>
          <w:sz w:val="24"/>
          <w:szCs w:val="24"/>
          <w:u w:val="single"/>
        </w:rPr>
      </w:pPr>
      <w:r w:rsidRPr="00082D45">
        <w:rPr>
          <w:rFonts w:ascii="Times New Roman" w:hAnsi="Times New Roman" w:cs="Times New Roman"/>
          <w:b/>
          <w:i/>
          <w:sz w:val="24"/>
          <w:szCs w:val="24"/>
          <w:u w:val="single"/>
        </w:rPr>
        <w:t>Метапредметные универсальные учебные действия</w:t>
      </w:r>
    </w:p>
    <w:p w:rsidR="009E5D1A" w:rsidRPr="00082D45" w:rsidRDefault="009E5D1A"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Регулятивные универсальные учебные действия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Ученик научится</w:t>
      </w:r>
      <w:r w:rsidRPr="00082D45">
        <w:rPr>
          <w:rFonts w:ascii="Times New Roman" w:hAnsi="Times New Roman" w:cs="Times New Roman"/>
          <w:sz w:val="24"/>
          <w:szCs w:val="24"/>
        </w:rPr>
        <w:t>:</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Удерживать цель деятельности до получения её результата.</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Анализу достижения цели. </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получит возможность научиться: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Самостоятельно ставить новые учебные цели задачи.</w:t>
      </w:r>
    </w:p>
    <w:p w:rsidR="009E5D1A" w:rsidRPr="00082D45" w:rsidRDefault="009E5D1A"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Коммуникативные универсальные учебные действия</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научится: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Воспринимать текст с учетом поставленной учебной задачи, находить в тексте информацию, необходимую для её решения.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Учитывать разные мнения и интересы и обосновывать собственную позицию.</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получит возможность научиться:</w:t>
      </w:r>
    </w:p>
    <w:p w:rsidR="009E5D1A" w:rsidRPr="00082D45" w:rsidRDefault="009E5D1A"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 Учитывать и координировать отличные от собственных позиции людей.</w:t>
      </w:r>
      <w:proofErr w:type="gramEnd"/>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Понимать относительность мнений и подходов к решению проблемы.</w:t>
      </w:r>
    </w:p>
    <w:p w:rsidR="009E5D1A" w:rsidRPr="00082D45" w:rsidRDefault="009E5D1A"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Познавательные универсальные учебные действия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Ученик научится</w:t>
      </w:r>
      <w:r w:rsidRPr="00082D45">
        <w:rPr>
          <w:rFonts w:ascii="Times New Roman" w:hAnsi="Times New Roman" w:cs="Times New Roman"/>
          <w:sz w:val="24"/>
          <w:szCs w:val="24"/>
        </w:rPr>
        <w:t>:</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поиск нужной информации в учебнике и учебных пособиях;</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понимать знаки, символы, модели, схемы, приведенные в учебнике и учебных  пособиях;</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понимать заданный вопрос, в соответствии с ним строить ответ в устной форме;</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анализировать изучаемые факты языка с выделением их отличительных  признаков;</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синтез как составление целого из его частей;</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устанавливать причинно-следственные связи в изучаемом круге явлений;</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обобщать (выделять ряд объектов по заданному признаку).</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получит возможность научиться: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ориентироваться на возможное разнообразие способов решения учебной задачи; </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первоначальному умению смыслового восприятия текста;</w:t>
      </w:r>
    </w:p>
    <w:p w:rsidR="009E5D1A" w:rsidRPr="00F11504"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проводить аналогии между изучаемым материалом и собственным опытом.</w:t>
      </w:r>
    </w:p>
    <w:p w:rsidR="009E5D1A" w:rsidRPr="00082D45" w:rsidRDefault="009E5D1A" w:rsidP="00082D45">
      <w:pPr>
        <w:spacing w:after="0" w:line="240" w:lineRule="auto"/>
        <w:jc w:val="both"/>
        <w:rPr>
          <w:rFonts w:ascii="Times New Roman" w:hAnsi="Times New Roman" w:cs="Times New Roman"/>
          <w:b/>
          <w:i/>
          <w:sz w:val="24"/>
          <w:szCs w:val="24"/>
          <w:u w:val="single"/>
        </w:rPr>
      </w:pPr>
      <w:r w:rsidRPr="00082D45">
        <w:rPr>
          <w:rFonts w:ascii="Times New Roman" w:hAnsi="Times New Roman" w:cs="Times New Roman"/>
          <w:b/>
          <w:i/>
          <w:sz w:val="24"/>
          <w:szCs w:val="24"/>
          <w:u w:val="single"/>
        </w:rPr>
        <w:t>Предметные результаты обучения</w:t>
      </w:r>
    </w:p>
    <w:p w:rsidR="009E5D1A" w:rsidRPr="00082D45" w:rsidRDefault="009E5D1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Устное народное творчество</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lastRenderedPageBreak/>
        <w:t>Ученик научится: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видеть черты русского национального характера в героях русских сказок, видеть черты национального характера своего народа в героях народных сказок;</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определять с помощью пословицы жизненную/вымышленную ситуацию;</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выразительно читать сказки, соблюдая соответствующий  интонационный рисунок устного рассказывания;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получит возможность научиться: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сравнивая сказки, принадлежащие разным народам, видеть в них воплощение </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нравственного идеала конкретного народа (находить общее и различное с идеалом русского и своего народов);</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рассказывать о самостоятельно прочитанной сказке, обосновывая свой выбор;</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сочинять сказку (в том числе и по пословице).</w:t>
      </w:r>
    </w:p>
    <w:p w:rsidR="009E5D1A" w:rsidRPr="00082D45" w:rsidRDefault="009E5D1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Древнерусская литература. Русская литература XVIII </w:t>
      </w:r>
      <w:proofErr w:type="gramStart"/>
      <w:r w:rsidRPr="00082D45">
        <w:rPr>
          <w:rFonts w:ascii="Times New Roman" w:hAnsi="Times New Roman" w:cs="Times New Roman"/>
          <w:b/>
          <w:sz w:val="24"/>
          <w:szCs w:val="24"/>
        </w:rPr>
        <w:t>в</w:t>
      </w:r>
      <w:proofErr w:type="gramEnd"/>
      <w:r w:rsidRPr="00082D45">
        <w:rPr>
          <w:rFonts w:ascii="Times New Roman" w:hAnsi="Times New Roman" w:cs="Times New Roman"/>
          <w:b/>
          <w:sz w:val="24"/>
          <w:szCs w:val="24"/>
        </w:rPr>
        <w:t xml:space="preserve">. </w:t>
      </w:r>
      <w:proofErr w:type="gramStart"/>
      <w:r w:rsidRPr="00082D45">
        <w:rPr>
          <w:rFonts w:ascii="Times New Roman" w:hAnsi="Times New Roman" w:cs="Times New Roman"/>
          <w:b/>
          <w:sz w:val="24"/>
          <w:szCs w:val="24"/>
        </w:rPr>
        <w:t>Русская</w:t>
      </w:r>
      <w:proofErr w:type="gramEnd"/>
      <w:r w:rsidRPr="00082D45">
        <w:rPr>
          <w:rFonts w:ascii="Times New Roman" w:hAnsi="Times New Roman" w:cs="Times New Roman"/>
          <w:b/>
          <w:sz w:val="24"/>
          <w:szCs w:val="24"/>
        </w:rPr>
        <w:t xml:space="preserve"> литература XIX—XX вв. Литература народов России. Зарубежная литература</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научится: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осознанно воспринимать художественное произведение в единстве формы и содержания; </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9E5D1A" w:rsidRPr="00082D45" w:rsidRDefault="009E5D1A"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получит возможность научиться: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сопоставлять произведения русской и мировой литературы самостоятельно </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(или под руководством учителя), определяя линии сопоставления, выбирая аспект для сопоставительного анализа;</w:t>
      </w:r>
    </w:p>
    <w:p w:rsidR="009E5D1A" w:rsidRPr="00F11504" w:rsidRDefault="009E5D1A" w:rsidP="00F11504">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E5D1A" w:rsidRPr="00082D45" w:rsidRDefault="009E5D1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6  КЛАСС</w:t>
      </w:r>
    </w:p>
    <w:p w:rsidR="009E5D1A" w:rsidRPr="00082D45" w:rsidRDefault="009E5D1A" w:rsidP="00082D45">
      <w:pPr>
        <w:spacing w:after="0" w:line="240" w:lineRule="auto"/>
        <w:jc w:val="both"/>
        <w:rPr>
          <w:rFonts w:ascii="Times New Roman" w:hAnsi="Times New Roman" w:cs="Times New Roman"/>
          <w:b/>
          <w:i/>
          <w:sz w:val="24"/>
          <w:szCs w:val="24"/>
          <w:u w:val="single"/>
        </w:rPr>
      </w:pPr>
      <w:r w:rsidRPr="00082D45">
        <w:rPr>
          <w:rFonts w:ascii="Times New Roman" w:hAnsi="Times New Roman" w:cs="Times New Roman"/>
          <w:b/>
          <w:i/>
          <w:sz w:val="24"/>
          <w:szCs w:val="24"/>
          <w:u w:val="single"/>
        </w:rPr>
        <w:t>Личностные универсальные учебные действия</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научится: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Понимать литературу как одну из национально-культурных ценностей </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русского народа.</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Уважительно относиться к родной литературе, испытывать гордость за неё.</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Оценивать свои и чужие поступки.</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Проявлять внимание, удивление, желание больше узнать.</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получит возможность научиться: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Понимать определяющую роль родной литературы в развитии </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интеллектуальных, творческих способностей и моральных качеств личности.</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Анализировать и характеризовать эмоциональные состояния и чувства </w:t>
      </w:r>
    </w:p>
    <w:p w:rsidR="009E5D1A" w:rsidRPr="00F11504"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окружающих, строить свои взаимоотношения с их учетом.</w:t>
      </w:r>
    </w:p>
    <w:p w:rsidR="009E5D1A" w:rsidRPr="00082D45" w:rsidRDefault="009E5D1A" w:rsidP="00082D45">
      <w:pPr>
        <w:spacing w:after="0" w:line="240" w:lineRule="auto"/>
        <w:jc w:val="both"/>
        <w:rPr>
          <w:rFonts w:ascii="Times New Roman" w:hAnsi="Times New Roman" w:cs="Times New Roman"/>
          <w:b/>
          <w:i/>
          <w:sz w:val="24"/>
          <w:szCs w:val="24"/>
          <w:u w:val="single"/>
        </w:rPr>
      </w:pPr>
      <w:r w:rsidRPr="00082D45">
        <w:rPr>
          <w:rFonts w:ascii="Times New Roman" w:hAnsi="Times New Roman" w:cs="Times New Roman"/>
          <w:b/>
          <w:i/>
          <w:sz w:val="24"/>
          <w:szCs w:val="24"/>
          <w:u w:val="single"/>
        </w:rPr>
        <w:t>Метапредметные универсальные учебные действия</w:t>
      </w:r>
    </w:p>
    <w:p w:rsidR="009E5D1A" w:rsidRPr="00082D45" w:rsidRDefault="009E5D1A"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Регулятивные универсальные учебные действия</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научится: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Планированию пути достижения цели.</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Установлению целевых приоритетов.</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Оценивать уровень владения тем или иным учебным действием (отвечать на вопрос «что я не знаю и не умею?»).</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Ученик получит возможность научиться</w:t>
      </w:r>
      <w:r w:rsidRPr="00082D45">
        <w:rPr>
          <w:rFonts w:ascii="Times New Roman" w:hAnsi="Times New Roman" w:cs="Times New Roman"/>
          <w:sz w:val="24"/>
          <w:szCs w:val="24"/>
        </w:rPr>
        <w:t>:</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Учитывать условия выполнения учебной задачи.</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Выделять альтернативные способы достижения цели.</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9E5D1A" w:rsidRPr="00082D45" w:rsidRDefault="009E5D1A"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Коммуникативные универсальные учебные действия</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научится: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Устанавливать и вырабатывать разные точки зрения.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Аргументировать свою точку зрения.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Задавать вопросы.</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контроль.</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Составлять план текста.</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получит возможность научиться: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Брать на себя инициативу в организации совместного действия (деловое лидерство).</w:t>
      </w:r>
    </w:p>
    <w:p w:rsidR="009E5D1A" w:rsidRPr="00082D45" w:rsidRDefault="009E5D1A"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Познавательные универсальные учебные действия</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научится: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пользоваться знаками, символами, таблицами, схемами, приведенными в  учебной литературе; строить сообщение в устной форме;</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находить в материалах учебника ответ на заданный вопрос;</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ориентироваться на возможное разнообразие способов решения учебной задачи;</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анализировать изучаемые объекты с выделением существенных и несущественных признаков;- анализировать объекты с выделением существенных и несущественных  признаков (в коллективной организации деятельности);</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синтез как составление целого из частей;</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проводить сравнение,  классификацию изученных объектов по самостоятельно выделенным основаниям (критериям) при указании количества  групп;</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устанавливать причинно-следственные связи в изучаемом круге явлений;</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проводить аналогии между изучаемым материалом и собственным опытом.</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получит возможность научиться: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выделять информацию из сообщений разных видов в соответствии с учебной  задачей;</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запись (фиксацию) указанной учителем информации об изучаемом языковом факте;</w:t>
      </w:r>
    </w:p>
    <w:p w:rsidR="009E5D1A" w:rsidRPr="00F11504"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обобщать (выводить общее для целого ряда единичных объектов).</w:t>
      </w:r>
    </w:p>
    <w:p w:rsidR="009E5D1A" w:rsidRPr="00082D45" w:rsidRDefault="009E5D1A" w:rsidP="00082D45">
      <w:pPr>
        <w:spacing w:after="0" w:line="240" w:lineRule="auto"/>
        <w:jc w:val="both"/>
        <w:rPr>
          <w:rFonts w:ascii="Times New Roman" w:hAnsi="Times New Roman" w:cs="Times New Roman"/>
          <w:b/>
          <w:i/>
          <w:sz w:val="24"/>
          <w:szCs w:val="24"/>
          <w:u w:val="single"/>
        </w:rPr>
      </w:pPr>
      <w:r w:rsidRPr="00082D45">
        <w:rPr>
          <w:rFonts w:ascii="Times New Roman" w:hAnsi="Times New Roman" w:cs="Times New Roman"/>
          <w:b/>
          <w:i/>
          <w:sz w:val="24"/>
          <w:szCs w:val="24"/>
          <w:u w:val="single"/>
        </w:rPr>
        <w:t>Предметные результаты обучения</w:t>
      </w:r>
    </w:p>
    <w:p w:rsidR="009E5D1A" w:rsidRPr="00082D45" w:rsidRDefault="009E5D1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Устное народное творчество</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научится: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видеть черты русского национального характера в героях русских былин;</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выразительно читать былины, соблюдая соответствующий интонационный рисунок устного рассказывания;-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получит возможность научиться: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рассказывать о самостоятельно прочитанной былине, обосновывая свой  выбор;</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сочинять былину и/или придумывать сюжетные линии;</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E5D1A" w:rsidRPr="00082D45" w:rsidRDefault="009E5D1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Древнерусская литература. Русская литература XVIII </w:t>
      </w:r>
      <w:proofErr w:type="gramStart"/>
      <w:r w:rsidRPr="00082D45">
        <w:rPr>
          <w:rFonts w:ascii="Times New Roman" w:hAnsi="Times New Roman" w:cs="Times New Roman"/>
          <w:b/>
          <w:sz w:val="24"/>
          <w:szCs w:val="24"/>
        </w:rPr>
        <w:t>в</w:t>
      </w:r>
      <w:proofErr w:type="gramEnd"/>
      <w:r w:rsidRPr="00082D45">
        <w:rPr>
          <w:rFonts w:ascii="Times New Roman" w:hAnsi="Times New Roman" w:cs="Times New Roman"/>
          <w:b/>
          <w:sz w:val="24"/>
          <w:szCs w:val="24"/>
        </w:rPr>
        <w:t xml:space="preserve">. </w:t>
      </w:r>
      <w:proofErr w:type="gramStart"/>
      <w:r w:rsidRPr="00082D45">
        <w:rPr>
          <w:rFonts w:ascii="Times New Roman" w:hAnsi="Times New Roman" w:cs="Times New Roman"/>
          <w:b/>
          <w:sz w:val="24"/>
          <w:szCs w:val="24"/>
        </w:rPr>
        <w:t>Русская</w:t>
      </w:r>
      <w:proofErr w:type="gramEnd"/>
      <w:r w:rsidRPr="00082D45">
        <w:rPr>
          <w:rFonts w:ascii="Times New Roman" w:hAnsi="Times New Roman" w:cs="Times New Roman"/>
          <w:b/>
          <w:sz w:val="24"/>
          <w:szCs w:val="24"/>
        </w:rPr>
        <w:t xml:space="preserve"> литература XIX—XX вв. Литература народов России. Зарубежная литература</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научится: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9E5D1A" w:rsidRPr="00082D45" w:rsidRDefault="009E5D1A"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082D45">
        <w:rPr>
          <w:rFonts w:ascii="Times New Roman" w:hAnsi="Times New Roman" w:cs="Times New Roman"/>
          <w:sz w:val="24"/>
          <w:szCs w:val="24"/>
        </w:rPr>
        <w:t>прочитанному</w:t>
      </w:r>
      <w:proofErr w:type="gramEnd"/>
      <w:r w:rsidRPr="00082D45">
        <w:rPr>
          <w:rFonts w:ascii="Times New Roman" w:hAnsi="Times New Roman" w:cs="Times New Roman"/>
          <w:sz w:val="24"/>
          <w:szCs w:val="24"/>
        </w:rPr>
        <w:t>;</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9E5D1A" w:rsidRPr="00082D45" w:rsidRDefault="009E5D1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получит возможность научиться:</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выбирать путь анализа произведения, адекватный жанрово-родовой природе художественного текста;- сопоставлять «чужие» тексты интерпретирующего характера, аргументировано оценивать их;</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оценивать интерпретацию художественного текста, созданную средствами других искусств;</w:t>
      </w:r>
    </w:p>
    <w:p w:rsidR="009E5D1A" w:rsidRPr="00082D45" w:rsidRDefault="009E5D1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213FC" w:rsidRPr="00082D45" w:rsidRDefault="00E213FC" w:rsidP="00082D45">
      <w:pPr>
        <w:spacing w:after="0" w:line="240" w:lineRule="auto"/>
        <w:contextualSpacing/>
        <w:jc w:val="both"/>
        <w:rPr>
          <w:rFonts w:ascii="Times New Roman" w:eastAsia="Calibri" w:hAnsi="Times New Roman" w:cs="Times New Roman"/>
          <w:b/>
          <w:sz w:val="24"/>
          <w:szCs w:val="24"/>
          <w:lang w:eastAsia="en-US"/>
        </w:rPr>
      </w:pPr>
    </w:p>
    <w:p w:rsidR="00E213FC" w:rsidRPr="00082D45" w:rsidRDefault="00E213FC" w:rsidP="00082D45">
      <w:pPr>
        <w:spacing w:after="0" w:line="240" w:lineRule="auto"/>
        <w:contextualSpacing/>
        <w:jc w:val="both"/>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7 класс</w:t>
      </w:r>
    </w:p>
    <w:p w:rsidR="00E213FC" w:rsidRPr="00082D45" w:rsidRDefault="00E213FC" w:rsidP="00082D45">
      <w:pPr>
        <w:spacing w:after="0" w:line="240" w:lineRule="auto"/>
        <w:contextualSpacing/>
        <w:jc w:val="both"/>
        <w:rPr>
          <w:rFonts w:ascii="Times New Roman" w:eastAsia="Calibri" w:hAnsi="Times New Roman" w:cs="Times New Roman"/>
          <w:sz w:val="24"/>
          <w:szCs w:val="24"/>
          <w:lang w:eastAsia="en-US"/>
        </w:rPr>
      </w:pPr>
      <w:r w:rsidRPr="00082D45">
        <w:rPr>
          <w:rFonts w:ascii="Times New Roman" w:eastAsia="Calibri" w:hAnsi="Times New Roman" w:cs="Times New Roman"/>
          <w:b/>
          <w:sz w:val="24"/>
          <w:szCs w:val="24"/>
          <w:lang w:eastAsia="en-US"/>
        </w:rPr>
        <w:t>Личностными результатами</w:t>
      </w:r>
      <w:r w:rsidRPr="00082D45">
        <w:rPr>
          <w:rFonts w:ascii="Times New Roman" w:eastAsia="Calibri" w:hAnsi="Times New Roman" w:cs="Times New Roman"/>
          <w:sz w:val="24"/>
          <w:szCs w:val="24"/>
          <w:lang w:eastAsia="en-US"/>
        </w:rPr>
        <w:t xml:space="preserve"> освоения программы по литературе являются:</w:t>
      </w:r>
    </w:p>
    <w:p w:rsidR="00E213FC" w:rsidRPr="00082D45" w:rsidRDefault="00E213FC" w:rsidP="00082D45">
      <w:pPr>
        <w:pStyle w:val="afc"/>
        <w:ind w:left="0"/>
        <w:jc w:val="both"/>
        <w:rPr>
          <w:rFonts w:eastAsia="Calibri"/>
          <w:lang w:eastAsia="en-US"/>
        </w:rPr>
      </w:pPr>
      <w:proofErr w:type="gramStart"/>
      <w:r w:rsidRPr="00082D45">
        <w:rPr>
          <w:rFonts w:eastAsia="Calibri"/>
          <w:lang w:eastAsia="en-US"/>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E213FC" w:rsidRPr="00082D45" w:rsidRDefault="00E213FC" w:rsidP="00082D45">
      <w:pPr>
        <w:pStyle w:val="afc"/>
        <w:ind w:left="0"/>
        <w:jc w:val="both"/>
        <w:rPr>
          <w:rFonts w:eastAsia="Calibri"/>
          <w:lang w:eastAsia="en-US"/>
        </w:rPr>
      </w:pPr>
      <w:r w:rsidRPr="00082D45">
        <w:rPr>
          <w:rFonts w:eastAsia="Calibri"/>
          <w:lang w:eastAsia="en-US"/>
        </w:rPr>
        <w:t xml:space="preserve">формирование ответственного отношения к учению, готовности и </w:t>
      </w:r>
      <w:proofErr w:type="gramStart"/>
      <w:r w:rsidRPr="00082D45">
        <w:rPr>
          <w:rFonts w:eastAsia="Calibri"/>
          <w:lang w:eastAsia="en-US"/>
        </w:rPr>
        <w:t>способности</w:t>
      </w:r>
      <w:proofErr w:type="gramEnd"/>
      <w:r w:rsidRPr="00082D45">
        <w:rPr>
          <w:rFonts w:eastAsia="Calibri"/>
          <w:lang w:eastAsia="en-US"/>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w:t>
      </w:r>
    </w:p>
    <w:p w:rsidR="00E213FC" w:rsidRPr="00082D45" w:rsidRDefault="00E213FC" w:rsidP="00082D45">
      <w:pPr>
        <w:pStyle w:val="afc"/>
        <w:ind w:left="0"/>
        <w:jc w:val="both"/>
        <w:rPr>
          <w:rFonts w:eastAsia="Calibri"/>
          <w:lang w:eastAsia="en-US"/>
        </w:rPr>
      </w:pPr>
      <w:r w:rsidRPr="00082D45">
        <w:rPr>
          <w:rFonts w:eastAsia="Calibri"/>
          <w:lang w:eastAsia="en-US"/>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213FC" w:rsidRPr="00082D45" w:rsidRDefault="00E213FC" w:rsidP="00082D45">
      <w:pPr>
        <w:pStyle w:val="afc"/>
        <w:ind w:left="0"/>
        <w:jc w:val="both"/>
        <w:rPr>
          <w:rFonts w:eastAsia="Calibri"/>
          <w:lang w:eastAsia="en-US"/>
        </w:rPr>
      </w:pPr>
      <w:proofErr w:type="gramStart"/>
      <w:r w:rsidRPr="00082D45">
        <w:rPr>
          <w:rFonts w:eastAsia="Calibri"/>
          <w:lang w:eastAsia="en-US"/>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E213FC" w:rsidRPr="00082D45" w:rsidRDefault="00E213FC" w:rsidP="00082D45">
      <w:pPr>
        <w:pStyle w:val="afc"/>
        <w:ind w:left="0"/>
        <w:jc w:val="both"/>
        <w:rPr>
          <w:rFonts w:eastAsia="Calibri"/>
          <w:lang w:eastAsia="en-US"/>
        </w:rPr>
      </w:pPr>
      <w:r w:rsidRPr="00082D45">
        <w:rPr>
          <w:rFonts w:eastAsia="Calibri"/>
          <w:lang w:eastAsia="en-US"/>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213FC" w:rsidRPr="00082D45" w:rsidRDefault="00E213FC" w:rsidP="00082D45">
      <w:pPr>
        <w:pStyle w:val="afc"/>
        <w:ind w:left="0"/>
        <w:jc w:val="both"/>
        <w:rPr>
          <w:rFonts w:eastAsia="Calibri"/>
          <w:lang w:eastAsia="en-US"/>
        </w:rPr>
      </w:pPr>
      <w:r w:rsidRPr="00082D45">
        <w:rPr>
          <w:rFonts w:eastAsia="Calibri"/>
          <w:lang w:eastAsia="en-US"/>
        </w:rPr>
        <w:lastRenderedPageBreak/>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213FC" w:rsidRPr="00082D45" w:rsidRDefault="00E213FC" w:rsidP="00082D45">
      <w:pPr>
        <w:pStyle w:val="afc"/>
        <w:ind w:left="0"/>
        <w:jc w:val="both"/>
        <w:rPr>
          <w:rFonts w:eastAsia="Calibri"/>
          <w:lang w:eastAsia="en-US"/>
        </w:rPr>
      </w:pPr>
      <w:r w:rsidRPr="00082D45">
        <w:rPr>
          <w:rFonts w:eastAsia="Calibri"/>
          <w:lang w:eastAsia="en-US"/>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213FC" w:rsidRPr="00082D45" w:rsidRDefault="00E213FC" w:rsidP="00082D45">
      <w:pPr>
        <w:pStyle w:val="afc"/>
        <w:ind w:left="0"/>
        <w:jc w:val="both"/>
        <w:rPr>
          <w:rFonts w:eastAsia="Calibri"/>
          <w:lang w:eastAsia="en-US"/>
        </w:rPr>
      </w:pPr>
      <w:r w:rsidRPr="00082D45">
        <w:rPr>
          <w:rFonts w:eastAsia="Calibri"/>
          <w:lang w:eastAsia="en-US"/>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E213FC" w:rsidRPr="00082D45" w:rsidRDefault="00E213FC" w:rsidP="00082D45">
      <w:pPr>
        <w:pStyle w:val="afc"/>
        <w:ind w:left="0"/>
        <w:jc w:val="both"/>
        <w:rPr>
          <w:rFonts w:eastAsia="Calibri"/>
          <w:lang w:eastAsia="en-US"/>
        </w:rPr>
      </w:pPr>
      <w:r w:rsidRPr="00082D45">
        <w:rPr>
          <w:rFonts w:eastAsia="Calibri"/>
          <w:lang w:eastAsia="en-US"/>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213FC" w:rsidRPr="00082D45" w:rsidRDefault="00E213FC" w:rsidP="00F11504">
      <w:pPr>
        <w:pStyle w:val="afc"/>
        <w:ind w:left="0"/>
        <w:jc w:val="both"/>
        <w:rPr>
          <w:rFonts w:eastAsia="Calibri"/>
          <w:lang w:eastAsia="en-US"/>
        </w:rPr>
      </w:pPr>
      <w:r w:rsidRPr="00082D45">
        <w:rPr>
          <w:rFonts w:eastAsia="Calibri"/>
          <w:lang w:eastAsia="en-US"/>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213FC" w:rsidRPr="00082D45" w:rsidRDefault="00E213FC" w:rsidP="00082D45">
      <w:pPr>
        <w:spacing w:after="0" w:line="240" w:lineRule="auto"/>
        <w:contextualSpacing/>
        <w:jc w:val="both"/>
        <w:rPr>
          <w:rFonts w:ascii="Times New Roman" w:eastAsia="Calibri" w:hAnsi="Times New Roman" w:cs="Times New Roman"/>
          <w:sz w:val="24"/>
          <w:szCs w:val="24"/>
          <w:lang w:eastAsia="en-US"/>
        </w:rPr>
      </w:pPr>
      <w:r w:rsidRPr="00082D45">
        <w:rPr>
          <w:rFonts w:ascii="Times New Roman" w:eastAsia="Calibri" w:hAnsi="Times New Roman" w:cs="Times New Roman"/>
          <w:b/>
          <w:sz w:val="24"/>
          <w:szCs w:val="24"/>
          <w:lang w:eastAsia="en-US"/>
        </w:rPr>
        <w:t>Метапредметные результаты</w:t>
      </w:r>
      <w:r w:rsidRPr="00082D45">
        <w:rPr>
          <w:rFonts w:ascii="Times New Roman" w:eastAsia="Calibri" w:hAnsi="Times New Roman" w:cs="Times New Roman"/>
          <w:sz w:val="24"/>
          <w:szCs w:val="24"/>
          <w:lang w:eastAsia="en-US"/>
        </w:rPr>
        <w:t xml:space="preserve"> освоения программы по литературе проявляются в умениях:</w:t>
      </w:r>
    </w:p>
    <w:p w:rsidR="00E213FC" w:rsidRPr="00082D45" w:rsidRDefault="00E213FC" w:rsidP="00082D45">
      <w:pPr>
        <w:pStyle w:val="afc"/>
        <w:ind w:left="0"/>
        <w:jc w:val="both"/>
        <w:rPr>
          <w:rFonts w:eastAsia="Calibri"/>
          <w:lang w:eastAsia="en-US"/>
        </w:rPr>
      </w:pPr>
      <w:r w:rsidRPr="00082D45">
        <w:rPr>
          <w:rFonts w:eastAsia="Calibri"/>
          <w:lang w:eastAsia="en-US"/>
        </w:rPr>
        <w:t>самостоятельно определять цели своего обучения, ставить и формулировать для себя новые задачи в учёбе и познавательной деятельности;</w:t>
      </w:r>
    </w:p>
    <w:p w:rsidR="00E213FC" w:rsidRPr="00082D45" w:rsidRDefault="00E213FC" w:rsidP="00082D45">
      <w:pPr>
        <w:pStyle w:val="afc"/>
        <w:ind w:left="0"/>
        <w:jc w:val="both"/>
        <w:rPr>
          <w:rFonts w:eastAsia="Calibri"/>
          <w:lang w:eastAsia="en-US"/>
        </w:rPr>
      </w:pPr>
      <w:r w:rsidRPr="00082D45">
        <w:rPr>
          <w:rFonts w:eastAsia="Calibri"/>
          <w:lang w:eastAsia="en-US"/>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213FC" w:rsidRPr="00082D45" w:rsidRDefault="00E213FC" w:rsidP="00082D45">
      <w:pPr>
        <w:pStyle w:val="afc"/>
        <w:ind w:left="0"/>
        <w:jc w:val="both"/>
        <w:rPr>
          <w:rFonts w:eastAsia="Calibri"/>
          <w:lang w:eastAsia="en-US"/>
        </w:rPr>
      </w:pPr>
      <w:r w:rsidRPr="00082D45">
        <w:rPr>
          <w:rFonts w:eastAsia="Calibri"/>
          <w:lang w:eastAsia="en-US"/>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213FC" w:rsidRPr="00082D45" w:rsidRDefault="00E213FC" w:rsidP="00082D45">
      <w:pPr>
        <w:pStyle w:val="afc"/>
        <w:ind w:left="0"/>
        <w:jc w:val="both"/>
        <w:rPr>
          <w:rFonts w:eastAsia="Calibri"/>
          <w:lang w:eastAsia="en-US"/>
        </w:rPr>
      </w:pPr>
      <w:r w:rsidRPr="00082D45">
        <w:rPr>
          <w:rFonts w:eastAsia="Calibri"/>
          <w:lang w:eastAsia="en-US"/>
        </w:rPr>
        <w:t>оценивать правильность выполнения учебной задачи, собственные возможности её решения;</w:t>
      </w:r>
    </w:p>
    <w:p w:rsidR="00E213FC" w:rsidRPr="00082D45" w:rsidRDefault="00E213FC" w:rsidP="00082D45">
      <w:pPr>
        <w:pStyle w:val="afc"/>
        <w:ind w:left="0"/>
        <w:jc w:val="both"/>
        <w:rPr>
          <w:rFonts w:eastAsia="Calibri"/>
          <w:lang w:eastAsia="en-US"/>
        </w:rPr>
      </w:pPr>
      <w:r w:rsidRPr="00082D45">
        <w:rPr>
          <w:rFonts w:eastAsia="Calibri"/>
          <w:lang w:eastAsia="en-US"/>
        </w:rPr>
        <w:t>владеть основами самоконтроля, самооценки, принятия решений и осуществления осознанного выбора в учебной и познавательной деятельности;</w:t>
      </w:r>
    </w:p>
    <w:p w:rsidR="00E213FC" w:rsidRPr="00082D45" w:rsidRDefault="00E213FC" w:rsidP="00082D45">
      <w:pPr>
        <w:pStyle w:val="afc"/>
        <w:ind w:left="0"/>
        <w:jc w:val="both"/>
        <w:rPr>
          <w:rFonts w:eastAsia="Calibri"/>
          <w:lang w:eastAsia="en-US"/>
        </w:rPr>
      </w:pPr>
      <w:r w:rsidRPr="00082D45">
        <w:rPr>
          <w:rFonts w:eastAsia="Calibri"/>
          <w:lang w:eastAsia="en-US"/>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82D45">
        <w:rPr>
          <w:rFonts w:eastAsia="Calibri"/>
          <w:lang w:eastAsia="en-US"/>
        </w:rPr>
        <w:t>логическое рассуждение</w:t>
      </w:r>
      <w:proofErr w:type="gramEnd"/>
      <w:r w:rsidRPr="00082D45">
        <w:rPr>
          <w:rFonts w:eastAsia="Calibri"/>
          <w:lang w:eastAsia="en-US"/>
        </w:rPr>
        <w:t>, умозаключение (индуктивное, дедуктивное и по аналогии) и делать выводы;</w:t>
      </w:r>
    </w:p>
    <w:p w:rsidR="00E213FC" w:rsidRPr="00082D45" w:rsidRDefault="00E213FC" w:rsidP="00082D45">
      <w:pPr>
        <w:pStyle w:val="afc"/>
        <w:ind w:left="0"/>
        <w:jc w:val="both"/>
        <w:rPr>
          <w:rFonts w:eastAsia="Calibri"/>
          <w:lang w:eastAsia="en-US"/>
        </w:rPr>
      </w:pPr>
      <w:r w:rsidRPr="00082D45">
        <w:rPr>
          <w:rFonts w:eastAsia="Calibri"/>
          <w:lang w:eastAsia="en-US"/>
        </w:rPr>
        <w:t>создавать, применять и преобразовывать знаки и символы, модели и схемы для решения учебных и познавательных задач;</w:t>
      </w:r>
    </w:p>
    <w:p w:rsidR="00E213FC" w:rsidRPr="00082D45" w:rsidRDefault="00E213FC" w:rsidP="00082D45">
      <w:pPr>
        <w:pStyle w:val="afc"/>
        <w:ind w:left="0"/>
        <w:jc w:val="both"/>
        <w:rPr>
          <w:rFonts w:eastAsia="Calibri"/>
          <w:lang w:eastAsia="en-US"/>
        </w:rPr>
      </w:pPr>
      <w:r w:rsidRPr="00082D45">
        <w:rPr>
          <w:rFonts w:eastAsia="Calibri"/>
          <w:lang w:eastAsia="en-US"/>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213FC" w:rsidRPr="00082D45" w:rsidRDefault="00E213FC" w:rsidP="00082D45">
      <w:pPr>
        <w:pStyle w:val="afc"/>
        <w:ind w:left="0"/>
        <w:jc w:val="both"/>
        <w:rPr>
          <w:rFonts w:eastAsia="Calibri"/>
          <w:lang w:eastAsia="en-US"/>
        </w:rPr>
      </w:pPr>
      <w:r w:rsidRPr="00082D45">
        <w:rPr>
          <w:rFonts w:eastAsia="Calibri"/>
          <w:lang w:eastAsia="en-US"/>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213FC" w:rsidRPr="00F11504" w:rsidRDefault="00E213FC" w:rsidP="00F11504">
      <w:pPr>
        <w:pStyle w:val="afc"/>
        <w:ind w:left="0"/>
        <w:jc w:val="both"/>
        <w:rPr>
          <w:rFonts w:eastAsia="Calibri"/>
          <w:lang w:eastAsia="en-US"/>
        </w:rPr>
      </w:pPr>
      <w:r w:rsidRPr="00082D45">
        <w:rPr>
          <w:rFonts w:eastAsia="Calibri"/>
          <w:lang w:eastAsia="en-US"/>
        </w:rPr>
        <w:t>формировать и развивать компетентности в области использования информационно-коммуникационных технологий.</w:t>
      </w:r>
    </w:p>
    <w:p w:rsidR="00E213FC" w:rsidRPr="00082D45" w:rsidRDefault="00E213FC" w:rsidP="00082D45">
      <w:pPr>
        <w:spacing w:after="0" w:line="240" w:lineRule="auto"/>
        <w:contextualSpacing/>
        <w:jc w:val="both"/>
        <w:rPr>
          <w:rFonts w:ascii="Times New Roman" w:eastAsia="Calibri" w:hAnsi="Times New Roman" w:cs="Times New Roman"/>
          <w:sz w:val="24"/>
          <w:szCs w:val="24"/>
          <w:lang w:eastAsia="en-US"/>
        </w:rPr>
      </w:pPr>
      <w:r w:rsidRPr="00082D45">
        <w:rPr>
          <w:rFonts w:ascii="Times New Roman" w:eastAsia="Calibri" w:hAnsi="Times New Roman" w:cs="Times New Roman"/>
          <w:b/>
          <w:sz w:val="24"/>
          <w:szCs w:val="24"/>
          <w:lang w:eastAsia="en-US"/>
        </w:rPr>
        <w:t>Предметные результаты</w:t>
      </w:r>
      <w:r w:rsidRPr="00082D45">
        <w:rPr>
          <w:rFonts w:ascii="Times New Roman" w:eastAsia="Calibri" w:hAnsi="Times New Roman" w:cs="Times New Roman"/>
          <w:sz w:val="24"/>
          <w:szCs w:val="24"/>
          <w:lang w:eastAsia="en-US"/>
        </w:rPr>
        <w:t xml:space="preserve"> освоения программы по литературе состоят в следующем:</w:t>
      </w:r>
    </w:p>
    <w:p w:rsidR="00E213FC" w:rsidRPr="00082D45" w:rsidRDefault="00E213FC" w:rsidP="00082D45">
      <w:pPr>
        <w:spacing w:after="0" w:line="240" w:lineRule="auto"/>
        <w:contextualSpacing/>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в познавательной сфере:</w:t>
      </w:r>
    </w:p>
    <w:p w:rsidR="00E213FC" w:rsidRPr="00082D45" w:rsidRDefault="00E213FC" w:rsidP="00082D45">
      <w:pPr>
        <w:pStyle w:val="afc"/>
        <w:ind w:left="0"/>
        <w:jc w:val="both"/>
        <w:rPr>
          <w:rFonts w:eastAsia="Calibri"/>
          <w:lang w:eastAsia="en-US"/>
        </w:rPr>
      </w:pPr>
      <w:r w:rsidRPr="00082D45">
        <w:rPr>
          <w:rFonts w:eastAsia="Calibri"/>
          <w:lang w:eastAsia="en-US"/>
        </w:rPr>
        <w:t xml:space="preserve">понимание ключевых проблем изученных произведений русского фольклора и фольклора других народов, древнерусской литературы, литературы </w:t>
      </w:r>
      <w:r w:rsidRPr="00082D45">
        <w:rPr>
          <w:rFonts w:eastAsia="Calibri"/>
          <w:lang w:val="en-US" w:eastAsia="en-US"/>
        </w:rPr>
        <w:t>XVIII</w:t>
      </w:r>
      <w:r w:rsidRPr="00082D45">
        <w:rPr>
          <w:rFonts w:eastAsia="Calibri"/>
          <w:lang w:eastAsia="en-US"/>
        </w:rPr>
        <w:t xml:space="preserve"> в., русских писателей </w:t>
      </w:r>
      <w:r w:rsidRPr="00082D45">
        <w:rPr>
          <w:rFonts w:eastAsia="Calibri"/>
          <w:lang w:val="en-US" w:eastAsia="en-US"/>
        </w:rPr>
        <w:t>XIX</w:t>
      </w:r>
      <w:r w:rsidRPr="00082D45">
        <w:rPr>
          <w:rFonts w:eastAsia="Calibri"/>
          <w:lang w:eastAsia="en-US"/>
        </w:rPr>
        <w:t xml:space="preserve">- </w:t>
      </w:r>
      <w:r w:rsidRPr="00082D45">
        <w:rPr>
          <w:rFonts w:eastAsia="Calibri"/>
          <w:lang w:val="en-US" w:eastAsia="en-US"/>
        </w:rPr>
        <w:t>XX</w:t>
      </w:r>
      <w:r w:rsidRPr="00082D45">
        <w:rPr>
          <w:rFonts w:eastAsia="Calibri"/>
          <w:lang w:eastAsia="en-US"/>
        </w:rPr>
        <w:t xml:space="preserve"> В.В., литературы народов России и зарубежной литературы;</w:t>
      </w:r>
    </w:p>
    <w:p w:rsidR="00E213FC" w:rsidRPr="00082D45" w:rsidRDefault="00E213FC" w:rsidP="00082D45">
      <w:pPr>
        <w:pStyle w:val="afc"/>
        <w:ind w:left="0"/>
        <w:jc w:val="both"/>
        <w:rPr>
          <w:rFonts w:eastAsia="Calibri"/>
          <w:lang w:eastAsia="en-US"/>
        </w:rPr>
      </w:pPr>
      <w:r w:rsidRPr="00082D45">
        <w:rPr>
          <w:rFonts w:eastAsia="Calibri"/>
          <w:lang w:eastAsia="en-US"/>
        </w:rPr>
        <w:t>понимание связи литературных произведений с эпохой их написания, выявление заложенные  в них вневременных, непреходящих нравственных ценностей и их современного звучания;</w:t>
      </w:r>
    </w:p>
    <w:p w:rsidR="00E213FC" w:rsidRPr="00082D45" w:rsidRDefault="00E213FC" w:rsidP="00082D45">
      <w:pPr>
        <w:pStyle w:val="afc"/>
        <w:ind w:left="0"/>
        <w:jc w:val="both"/>
        <w:rPr>
          <w:rFonts w:eastAsia="Calibri"/>
          <w:lang w:eastAsia="en-US"/>
        </w:rPr>
      </w:pPr>
      <w:r w:rsidRPr="00082D45">
        <w:rPr>
          <w:rFonts w:eastAsia="Calibri"/>
          <w:lang w:eastAsia="en-US"/>
        </w:rPr>
        <w:t>умение анализировать литературное произведение: определять его принадлежность к одному из литературных родов и жанром; понимать и формулировать тему, идею, нравственный пафос литературного произведения, характеризовать его героев, сопоставлять одного или нескольких произведений</w:t>
      </w:r>
    </w:p>
    <w:p w:rsidR="00E213FC" w:rsidRPr="00082D45" w:rsidRDefault="00E213FC" w:rsidP="00082D45">
      <w:pPr>
        <w:pStyle w:val="afc"/>
        <w:ind w:left="0"/>
        <w:jc w:val="both"/>
        <w:rPr>
          <w:rFonts w:eastAsia="Calibri"/>
          <w:lang w:eastAsia="en-US"/>
        </w:rPr>
      </w:pPr>
      <w:r w:rsidRPr="00082D45">
        <w:rPr>
          <w:rFonts w:eastAsia="Calibri"/>
          <w:lang w:eastAsia="en-US"/>
        </w:rPr>
        <w:lastRenderedPageBreak/>
        <w:t>определение в произведении элементом сюжета, композиции, изобразительно  - выразительных средств языка, понимание их роли в раскрытии идейно-художественного содержания произведения (элементы филологического анализа);</w:t>
      </w:r>
    </w:p>
    <w:p w:rsidR="00E213FC" w:rsidRPr="00082D45" w:rsidRDefault="00E213FC" w:rsidP="00082D45">
      <w:pPr>
        <w:pStyle w:val="afc"/>
        <w:ind w:left="0"/>
        <w:jc w:val="both"/>
        <w:rPr>
          <w:rFonts w:eastAsia="Calibri"/>
          <w:lang w:eastAsia="en-US"/>
        </w:rPr>
      </w:pPr>
      <w:r w:rsidRPr="00082D45">
        <w:rPr>
          <w:rFonts w:eastAsia="Calibri"/>
          <w:lang w:eastAsia="en-US"/>
        </w:rPr>
        <w:t>владение элементарной литературоведческой терминологией при анализе литературного произведения;</w:t>
      </w:r>
    </w:p>
    <w:p w:rsidR="00E213FC" w:rsidRPr="00082D45" w:rsidRDefault="00E213FC" w:rsidP="00082D45">
      <w:pPr>
        <w:spacing w:after="0" w:line="240" w:lineRule="auto"/>
        <w:contextualSpacing/>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ценностно-ориентированной сфере:</w:t>
      </w:r>
    </w:p>
    <w:p w:rsidR="00E213FC" w:rsidRPr="00082D45" w:rsidRDefault="00E213FC" w:rsidP="00082D45">
      <w:pPr>
        <w:pStyle w:val="afc"/>
        <w:ind w:left="0"/>
        <w:jc w:val="both"/>
        <w:rPr>
          <w:rFonts w:eastAsia="Calibri"/>
          <w:lang w:eastAsia="en-US"/>
        </w:rPr>
      </w:pPr>
      <w:r w:rsidRPr="00082D45">
        <w:rPr>
          <w:rFonts w:eastAsia="Calibri"/>
          <w:lang w:eastAsia="en-US"/>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E213FC" w:rsidRPr="00082D45" w:rsidRDefault="00E213FC" w:rsidP="00082D45">
      <w:pPr>
        <w:pStyle w:val="afc"/>
        <w:ind w:left="0"/>
        <w:jc w:val="both"/>
        <w:rPr>
          <w:rFonts w:eastAsia="Calibri"/>
          <w:lang w:eastAsia="en-US"/>
        </w:rPr>
      </w:pPr>
      <w:r w:rsidRPr="00082D45">
        <w:rPr>
          <w:rFonts w:eastAsia="Calibri"/>
          <w:lang w:eastAsia="en-US"/>
        </w:rPr>
        <w:t>формулирование собственного отношения к произведениям русской литературы, их оценка;</w:t>
      </w:r>
    </w:p>
    <w:p w:rsidR="00E213FC" w:rsidRPr="00082D45" w:rsidRDefault="00E213FC" w:rsidP="00082D45">
      <w:pPr>
        <w:pStyle w:val="afc"/>
        <w:ind w:left="0"/>
        <w:jc w:val="both"/>
        <w:rPr>
          <w:rFonts w:eastAsia="Calibri"/>
          <w:lang w:eastAsia="en-US"/>
        </w:rPr>
      </w:pPr>
      <w:r w:rsidRPr="00082D45">
        <w:rPr>
          <w:rFonts w:eastAsia="Calibri"/>
          <w:lang w:eastAsia="en-US"/>
        </w:rPr>
        <w:t>собственная интерпретация (в отдельных случаях) изученных литературных произведений;</w:t>
      </w:r>
    </w:p>
    <w:p w:rsidR="00E213FC" w:rsidRPr="00082D45" w:rsidRDefault="00E213FC" w:rsidP="00082D45">
      <w:pPr>
        <w:pStyle w:val="afc"/>
        <w:ind w:left="0"/>
        <w:jc w:val="both"/>
        <w:rPr>
          <w:rFonts w:eastAsia="Calibri"/>
          <w:lang w:eastAsia="en-US"/>
        </w:rPr>
      </w:pPr>
      <w:r w:rsidRPr="00082D45">
        <w:rPr>
          <w:rFonts w:eastAsia="Calibri"/>
          <w:lang w:eastAsia="en-US"/>
        </w:rPr>
        <w:t>понимание авторской позиции и свое отношение к ней;</w:t>
      </w:r>
    </w:p>
    <w:p w:rsidR="00E213FC" w:rsidRPr="00082D45" w:rsidRDefault="00E213FC" w:rsidP="00082D45">
      <w:pPr>
        <w:spacing w:after="0" w:line="240" w:lineRule="auto"/>
        <w:contextualSpacing/>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коммуникативной сфере:</w:t>
      </w:r>
    </w:p>
    <w:p w:rsidR="00E213FC" w:rsidRPr="00082D45" w:rsidRDefault="00E213FC" w:rsidP="00082D45">
      <w:pPr>
        <w:pStyle w:val="afc"/>
        <w:ind w:left="0"/>
        <w:jc w:val="both"/>
        <w:rPr>
          <w:rFonts w:eastAsia="Calibri"/>
          <w:lang w:eastAsia="en-US"/>
        </w:rPr>
      </w:pPr>
      <w:r w:rsidRPr="00082D45">
        <w:rPr>
          <w:rFonts w:eastAsia="Calibri"/>
          <w:lang w:eastAsia="en-US"/>
        </w:rPr>
        <w:t>восприятие на слух литературных произведений разных жанров, осмысленное чтение и адекватное восприятие;</w:t>
      </w:r>
    </w:p>
    <w:p w:rsidR="00E213FC" w:rsidRPr="00082D45" w:rsidRDefault="00E213FC" w:rsidP="00082D45">
      <w:pPr>
        <w:pStyle w:val="afc"/>
        <w:ind w:left="0"/>
        <w:jc w:val="both"/>
        <w:rPr>
          <w:rFonts w:eastAsia="Calibri"/>
          <w:lang w:eastAsia="en-US"/>
        </w:rPr>
      </w:pPr>
      <w:r w:rsidRPr="00082D45">
        <w:rPr>
          <w:rFonts w:eastAsia="Calibri"/>
          <w:lang w:eastAsia="en-US"/>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E213FC" w:rsidRPr="00082D45" w:rsidRDefault="00E213FC" w:rsidP="00082D45">
      <w:pPr>
        <w:pStyle w:val="afc"/>
        <w:ind w:left="0"/>
        <w:jc w:val="both"/>
        <w:rPr>
          <w:rFonts w:eastAsia="Calibri"/>
          <w:lang w:eastAsia="en-US"/>
        </w:rPr>
      </w:pPr>
      <w:r w:rsidRPr="00082D45">
        <w:rPr>
          <w:rFonts w:eastAsia="Calibri"/>
          <w:lang w:eastAsia="en-US"/>
        </w:rPr>
        <w:t>написание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213FC" w:rsidRPr="00082D45" w:rsidRDefault="00E213FC" w:rsidP="00082D45">
      <w:pPr>
        <w:spacing w:after="0" w:line="240" w:lineRule="auto"/>
        <w:contextualSpacing/>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эстетической сфере:</w:t>
      </w:r>
    </w:p>
    <w:p w:rsidR="00E213FC" w:rsidRPr="00082D45" w:rsidRDefault="00E213FC" w:rsidP="00082D45">
      <w:pPr>
        <w:pStyle w:val="afc"/>
        <w:ind w:left="0"/>
        <w:jc w:val="both"/>
        <w:rPr>
          <w:rFonts w:eastAsia="Calibri"/>
          <w:lang w:eastAsia="en-US"/>
        </w:rPr>
      </w:pPr>
      <w:r w:rsidRPr="00082D45">
        <w:rPr>
          <w:rFonts w:eastAsia="Calibri"/>
          <w:lang w:eastAsia="en-US"/>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E213FC" w:rsidRPr="00082D45" w:rsidRDefault="00E213FC" w:rsidP="00082D45">
      <w:pPr>
        <w:pStyle w:val="afc"/>
        <w:ind w:left="0"/>
        <w:jc w:val="both"/>
        <w:rPr>
          <w:rFonts w:eastAsia="Calibri"/>
          <w:lang w:eastAsia="en-US"/>
        </w:rPr>
      </w:pPr>
      <w:r w:rsidRPr="00082D45">
        <w:rPr>
          <w:rFonts w:eastAsia="Calibri"/>
          <w:lang w:eastAsia="en-US"/>
        </w:rPr>
        <w:t>понимание русского слова в его эстетической функции, роли изобразительно-выразительных языковых сре</w:t>
      </w:r>
      <w:proofErr w:type="gramStart"/>
      <w:r w:rsidRPr="00082D45">
        <w:rPr>
          <w:rFonts w:eastAsia="Calibri"/>
          <w:lang w:eastAsia="en-US"/>
        </w:rPr>
        <w:t>дств в с</w:t>
      </w:r>
      <w:proofErr w:type="gramEnd"/>
      <w:r w:rsidRPr="00082D45">
        <w:rPr>
          <w:rFonts w:eastAsia="Calibri"/>
          <w:lang w:eastAsia="en-US"/>
        </w:rPr>
        <w:t>оздании художественных образов литературных произведений.</w:t>
      </w:r>
    </w:p>
    <w:p w:rsidR="00883528" w:rsidRPr="00082D45" w:rsidRDefault="00883528" w:rsidP="00082D45">
      <w:pPr>
        <w:pStyle w:val="afc"/>
        <w:ind w:left="0"/>
        <w:jc w:val="both"/>
        <w:rPr>
          <w:rFonts w:eastAsia="Calibri"/>
          <w:lang w:eastAsia="en-US"/>
        </w:rPr>
      </w:pPr>
    </w:p>
    <w:p w:rsidR="00B62E46" w:rsidRPr="00082D45" w:rsidRDefault="00883528" w:rsidP="00082D45">
      <w:pPr>
        <w:pStyle w:val="aff5"/>
        <w:spacing w:line="240" w:lineRule="auto"/>
        <w:ind w:firstLine="0"/>
        <w:outlineLvl w:val="0"/>
        <w:rPr>
          <w:b/>
          <w:sz w:val="24"/>
        </w:rPr>
      </w:pPr>
      <w:r w:rsidRPr="00082D45">
        <w:rPr>
          <w:b/>
          <w:sz w:val="24"/>
        </w:rPr>
        <w:t>1.2.3.7</w:t>
      </w:r>
      <w:r w:rsidR="00B62E46" w:rsidRPr="00082D45">
        <w:rPr>
          <w:b/>
          <w:sz w:val="24"/>
        </w:rPr>
        <w:t xml:space="preserve">. Немецкий язык. </w:t>
      </w:r>
    </w:p>
    <w:p w:rsidR="00B62E46" w:rsidRPr="00082D45" w:rsidRDefault="00B62E46" w:rsidP="00082D45">
      <w:pPr>
        <w:pStyle w:val="aff5"/>
        <w:spacing w:line="240" w:lineRule="auto"/>
        <w:ind w:firstLine="0"/>
        <w:outlineLvl w:val="0"/>
        <w:rPr>
          <w:sz w:val="24"/>
        </w:rPr>
      </w:pPr>
      <w:r w:rsidRPr="00082D45">
        <w:rPr>
          <w:sz w:val="24"/>
        </w:rPr>
        <w:t>Ученик</w:t>
      </w:r>
      <w:r w:rsidR="0094333E" w:rsidRPr="00082D45">
        <w:rPr>
          <w:sz w:val="24"/>
        </w:rPr>
        <w:t>и</w:t>
      </w:r>
      <w:r w:rsidRPr="00082D45">
        <w:rPr>
          <w:sz w:val="24"/>
        </w:rPr>
        <w:t xml:space="preserve"> 5</w:t>
      </w:r>
      <w:r w:rsidR="00A56DBC" w:rsidRPr="00082D45">
        <w:rPr>
          <w:sz w:val="24"/>
        </w:rPr>
        <w:t>-7</w:t>
      </w:r>
      <w:r w:rsidR="0094333E" w:rsidRPr="00082D45">
        <w:rPr>
          <w:sz w:val="24"/>
        </w:rPr>
        <w:t xml:space="preserve"> классов науча</w:t>
      </w:r>
      <w:r w:rsidRPr="00082D45">
        <w:rPr>
          <w:sz w:val="24"/>
        </w:rPr>
        <w:t>тся решать следующие элементарные учебные и собственно коммуникативные задачи, а именно:</w:t>
      </w:r>
    </w:p>
    <w:p w:rsidR="00B62E46" w:rsidRPr="00082D45" w:rsidRDefault="00B62E46" w:rsidP="00082D45">
      <w:pPr>
        <w:pStyle w:val="aff5"/>
        <w:spacing w:line="240" w:lineRule="auto"/>
        <w:ind w:firstLine="0"/>
        <w:outlineLvl w:val="0"/>
        <w:rPr>
          <w:sz w:val="24"/>
        </w:rPr>
      </w:pPr>
      <w:r w:rsidRPr="00082D45">
        <w:rPr>
          <w:sz w:val="24"/>
        </w:rPr>
        <w:t>I. 1. Относительно правильно произносить уже известные, а также новые немецкие звукосочетания, слова и фразы, соблюдая наиболее важные интонационные правила: ударение в слове, фразе, восходящую и нисходящую мелодии.</w:t>
      </w:r>
    </w:p>
    <w:p w:rsidR="00B62E46" w:rsidRPr="00082D45" w:rsidRDefault="00B62E46" w:rsidP="00082D45">
      <w:pPr>
        <w:pStyle w:val="aff5"/>
        <w:spacing w:line="240" w:lineRule="auto"/>
        <w:ind w:firstLine="0"/>
        <w:outlineLvl w:val="0"/>
        <w:rPr>
          <w:sz w:val="24"/>
        </w:rPr>
      </w:pPr>
      <w:r w:rsidRPr="00082D45">
        <w:rPr>
          <w:sz w:val="24"/>
        </w:rPr>
        <w:t>2. Закрепить словарный запас, приобретённый ранее, и овладеть новым. Его объём — примерно 157 лексических единиц (ЛЕ), включая также устойчивые словосочетания и обороты речи.</w:t>
      </w:r>
    </w:p>
    <w:p w:rsidR="00B62E46" w:rsidRPr="00082D45" w:rsidRDefault="00B62E46" w:rsidP="00082D45">
      <w:pPr>
        <w:pStyle w:val="aff5"/>
        <w:spacing w:line="240" w:lineRule="auto"/>
        <w:ind w:firstLine="0"/>
        <w:outlineLvl w:val="0"/>
        <w:rPr>
          <w:sz w:val="24"/>
        </w:rPr>
      </w:pPr>
      <w:r w:rsidRPr="00082D45">
        <w:rPr>
          <w:sz w:val="24"/>
        </w:rPr>
        <w:t>3. Более сознательно грамматически оформлять свою речь в ходе решения как уже известных, так и новых коммуникативных задач, оперируя всеми основными типами немецкого простого предложения: утверждением, вопросом, возражением, восклицанием.</w:t>
      </w:r>
    </w:p>
    <w:p w:rsidR="00B62E46" w:rsidRPr="00082D45" w:rsidRDefault="00B62E46" w:rsidP="00082D45">
      <w:pPr>
        <w:pStyle w:val="aff5"/>
        <w:spacing w:line="240" w:lineRule="auto"/>
        <w:ind w:firstLine="0"/>
        <w:outlineLvl w:val="0"/>
        <w:rPr>
          <w:sz w:val="24"/>
        </w:rPr>
      </w:pPr>
      <w:r w:rsidRPr="00082D45">
        <w:rPr>
          <w:sz w:val="24"/>
        </w:rPr>
        <w:t>4. Расширить представление и развивать знания о некоторых основополагающих языковых правилах/закономерностях, например: о порядке слов в немецком предложении, о наличии глагола-связки, артикля, об отрицаниях „nicht“ и „kein“, о слабых и некоторых сильных глаголах в  Präsens  и  Perfekt и др.</w:t>
      </w:r>
    </w:p>
    <w:p w:rsidR="00B62E46" w:rsidRPr="00082D45" w:rsidRDefault="00B62E46" w:rsidP="00082D45">
      <w:pPr>
        <w:pStyle w:val="aff5"/>
        <w:spacing w:line="240" w:lineRule="auto"/>
        <w:ind w:firstLine="0"/>
        <w:outlineLvl w:val="0"/>
        <w:rPr>
          <w:sz w:val="24"/>
        </w:rPr>
      </w:pPr>
      <w:r w:rsidRPr="00082D45">
        <w:rPr>
          <w:sz w:val="24"/>
        </w:rPr>
        <w:t xml:space="preserve">II. 1. Решать уже известные коммуникативные задачи, а также новые в русле </w:t>
      </w:r>
      <w:r w:rsidRPr="00082D45">
        <w:rPr>
          <w:b/>
          <w:sz w:val="24"/>
        </w:rPr>
        <w:t>говорения</w:t>
      </w:r>
      <w:r w:rsidRPr="00082D45">
        <w:rPr>
          <w:sz w:val="24"/>
        </w:rPr>
        <w:t>:</w:t>
      </w:r>
    </w:p>
    <w:p w:rsidR="00B62E46" w:rsidRPr="00082D45" w:rsidRDefault="00B62E46" w:rsidP="00082D45">
      <w:pPr>
        <w:pStyle w:val="aff5"/>
        <w:spacing w:line="240" w:lineRule="auto"/>
        <w:ind w:firstLine="0"/>
        <w:outlineLvl w:val="0"/>
        <w:rPr>
          <w:sz w:val="24"/>
        </w:rPr>
      </w:pPr>
      <w:r w:rsidRPr="00082D45">
        <w:rPr>
          <w:sz w:val="24"/>
        </w:rPr>
        <w:t>а) — приветствовать сверстника, взрослого, используя вариативные формы приветствия;</w:t>
      </w:r>
    </w:p>
    <w:p w:rsidR="001E6F4A" w:rsidRPr="00082D45" w:rsidRDefault="00B62E46" w:rsidP="00082D45">
      <w:pPr>
        <w:pStyle w:val="aff5"/>
        <w:spacing w:line="240" w:lineRule="auto"/>
        <w:ind w:firstLine="0"/>
        <w:outlineLvl w:val="0"/>
        <w:rPr>
          <w:sz w:val="24"/>
        </w:rPr>
      </w:pPr>
      <w:r w:rsidRPr="00082D45">
        <w:rPr>
          <w:sz w:val="24"/>
        </w:rPr>
        <w:t xml:space="preserve"> — давать краткие сведения о себе, других и запрашивать </w:t>
      </w:r>
      <w:proofErr w:type="gramStart"/>
      <w:r w:rsidRPr="00082D45">
        <w:rPr>
          <w:sz w:val="24"/>
        </w:rPr>
        <w:t>аналогичную</w:t>
      </w:r>
      <w:proofErr w:type="gramEnd"/>
      <w:r w:rsidRPr="00082D45">
        <w:rPr>
          <w:sz w:val="24"/>
        </w:rPr>
        <w:t xml:space="preserve"> </w:t>
      </w:r>
    </w:p>
    <w:p w:rsidR="00B62E46" w:rsidRPr="00082D45" w:rsidRDefault="00B62E46" w:rsidP="00082D45">
      <w:pPr>
        <w:pStyle w:val="aff5"/>
        <w:spacing w:line="240" w:lineRule="auto"/>
        <w:ind w:firstLine="0"/>
        <w:outlineLvl w:val="0"/>
        <w:rPr>
          <w:sz w:val="24"/>
        </w:rPr>
      </w:pPr>
      <w:r w:rsidRPr="00082D45">
        <w:rPr>
          <w:sz w:val="24"/>
        </w:rPr>
        <w:t>информацию у партнёра;</w:t>
      </w:r>
    </w:p>
    <w:p w:rsidR="00B62E46" w:rsidRPr="00082D45" w:rsidRDefault="00B62E46" w:rsidP="00082D45">
      <w:pPr>
        <w:pStyle w:val="aff5"/>
        <w:spacing w:line="240" w:lineRule="auto"/>
        <w:ind w:firstLine="0"/>
        <w:outlineLvl w:val="0"/>
        <w:rPr>
          <w:sz w:val="24"/>
        </w:rPr>
      </w:pPr>
      <w:r w:rsidRPr="00082D45">
        <w:rPr>
          <w:sz w:val="24"/>
        </w:rPr>
        <w:t xml:space="preserve"> — что-то утверждать, подтверждать;</w:t>
      </w:r>
    </w:p>
    <w:p w:rsidR="00B62E46" w:rsidRPr="00082D45" w:rsidRDefault="00B62E46" w:rsidP="00082D45">
      <w:pPr>
        <w:pStyle w:val="aff5"/>
        <w:spacing w:line="240" w:lineRule="auto"/>
        <w:ind w:firstLine="0"/>
        <w:outlineLvl w:val="0"/>
        <w:rPr>
          <w:sz w:val="24"/>
        </w:rPr>
      </w:pPr>
      <w:r w:rsidRPr="00082D45">
        <w:rPr>
          <w:sz w:val="24"/>
        </w:rPr>
        <w:t xml:space="preserve"> — выражать сомнение, переспрашивать;</w:t>
      </w:r>
    </w:p>
    <w:p w:rsidR="00B62E46" w:rsidRPr="00082D45" w:rsidRDefault="00B62E46" w:rsidP="00082D45">
      <w:pPr>
        <w:pStyle w:val="aff5"/>
        <w:spacing w:line="240" w:lineRule="auto"/>
        <w:ind w:firstLine="0"/>
        <w:outlineLvl w:val="0"/>
        <w:rPr>
          <w:sz w:val="24"/>
        </w:rPr>
      </w:pPr>
      <w:r w:rsidRPr="00082D45">
        <w:rPr>
          <w:sz w:val="24"/>
        </w:rPr>
        <w:t xml:space="preserve"> — возражать;</w:t>
      </w:r>
    </w:p>
    <w:p w:rsidR="00B62E46" w:rsidRPr="00082D45" w:rsidRDefault="00B62E46" w:rsidP="00082D45">
      <w:pPr>
        <w:pStyle w:val="aff5"/>
        <w:spacing w:line="240" w:lineRule="auto"/>
        <w:ind w:firstLine="0"/>
        <w:outlineLvl w:val="0"/>
        <w:rPr>
          <w:sz w:val="24"/>
        </w:rPr>
      </w:pPr>
      <w:r w:rsidRPr="00082D45">
        <w:rPr>
          <w:sz w:val="24"/>
        </w:rPr>
        <w:t xml:space="preserve"> — запрашивать информацию с помощью вопросительных предложений с вопросительными словами: „Wer? </w:t>
      </w:r>
      <w:r w:rsidRPr="00082D45">
        <w:rPr>
          <w:sz w:val="24"/>
          <w:lang w:val="de-DE"/>
        </w:rPr>
        <w:t>Was? Wie? Wo? Wohin? Wann?“;</w:t>
      </w:r>
    </w:p>
    <w:p w:rsidR="00B62E46" w:rsidRPr="00082D45" w:rsidRDefault="00B62E46" w:rsidP="00082D45">
      <w:pPr>
        <w:pStyle w:val="aff5"/>
        <w:spacing w:line="240" w:lineRule="auto"/>
        <w:ind w:firstLine="0"/>
        <w:outlineLvl w:val="0"/>
        <w:rPr>
          <w:sz w:val="24"/>
        </w:rPr>
      </w:pPr>
      <w:r w:rsidRPr="00082D45">
        <w:rPr>
          <w:sz w:val="24"/>
        </w:rPr>
        <w:t xml:space="preserve"> — о чём-то просить (с помощью повелительных предложений);</w:t>
      </w:r>
    </w:p>
    <w:p w:rsidR="00B62E46" w:rsidRPr="00082D45" w:rsidRDefault="00B62E46" w:rsidP="00082D45">
      <w:pPr>
        <w:pStyle w:val="aff5"/>
        <w:spacing w:line="240" w:lineRule="auto"/>
        <w:ind w:firstLine="0"/>
        <w:outlineLvl w:val="0"/>
        <w:rPr>
          <w:sz w:val="24"/>
          <w:lang w:val="en-US"/>
        </w:rPr>
      </w:pPr>
      <w:r w:rsidRPr="00082D45">
        <w:rPr>
          <w:sz w:val="24"/>
        </w:rPr>
        <w:lastRenderedPageBreak/>
        <w:t xml:space="preserve"> — выражать мнение, оценку, используя оценочную лексику, клише: „</w:t>
      </w:r>
      <w:r w:rsidRPr="00082D45">
        <w:rPr>
          <w:sz w:val="24"/>
          <w:lang w:val="de-DE"/>
        </w:rPr>
        <w:t>Klasse</w:t>
      </w:r>
      <w:r w:rsidRPr="00082D45">
        <w:rPr>
          <w:sz w:val="24"/>
        </w:rPr>
        <w:t xml:space="preserve">! </w:t>
      </w:r>
      <w:r w:rsidRPr="00082D45">
        <w:rPr>
          <w:sz w:val="24"/>
          <w:lang w:val="de-DE"/>
        </w:rPr>
        <w:t xml:space="preserve">Toll! Ich denke/Ich glaube ... </w:t>
      </w:r>
      <w:r w:rsidRPr="00082D45">
        <w:rPr>
          <w:sz w:val="24"/>
          <w:lang w:val="en-US"/>
        </w:rPr>
        <w:t>Ich finde das interessant. Wieschön</w:t>
      </w:r>
      <w:proofErr w:type="gramStart"/>
      <w:r w:rsidRPr="00082D45">
        <w:rPr>
          <w:sz w:val="24"/>
          <w:lang w:val="en-US"/>
        </w:rPr>
        <w:t>!“</w:t>
      </w:r>
      <w:proofErr w:type="gramEnd"/>
      <w:r w:rsidRPr="00082D45">
        <w:rPr>
          <w:sz w:val="24"/>
          <w:lang w:val="en-US"/>
        </w:rPr>
        <w:t>;</w:t>
      </w:r>
    </w:p>
    <w:p w:rsidR="00B62E46" w:rsidRPr="00082D45" w:rsidRDefault="00B62E46" w:rsidP="00082D45">
      <w:pPr>
        <w:pStyle w:val="aff5"/>
        <w:spacing w:line="240" w:lineRule="auto"/>
        <w:ind w:firstLine="0"/>
        <w:outlineLvl w:val="0"/>
        <w:rPr>
          <w:sz w:val="24"/>
        </w:rPr>
      </w:pPr>
      <w:r w:rsidRPr="00082D45">
        <w:rPr>
          <w:sz w:val="24"/>
        </w:rPr>
        <w:t>—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 п.;</w:t>
      </w:r>
    </w:p>
    <w:p w:rsidR="00B62E46" w:rsidRPr="00082D45" w:rsidRDefault="00B62E46" w:rsidP="00082D45">
      <w:pPr>
        <w:pStyle w:val="aff5"/>
        <w:spacing w:line="240" w:lineRule="auto"/>
        <w:ind w:firstLine="0"/>
        <w:outlineLvl w:val="0"/>
        <w:rPr>
          <w:sz w:val="24"/>
        </w:rPr>
      </w:pPr>
      <w:r w:rsidRPr="00082D45">
        <w:rPr>
          <w:sz w:val="24"/>
        </w:rPr>
        <w:t xml:space="preserve">б) вести ритуализированные диалоги в таких типичных ситуациях общения, как «Знакомство», «Встреча», «Разговор по телефону» (о том, кто что делает, приглашение прийти и т. п.), </w:t>
      </w:r>
    </w:p>
    <w:p w:rsidR="00B62E46" w:rsidRPr="00082D45" w:rsidRDefault="00B62E46" w:rsidP="00082D45">
      <w:pPr>
        <w:pStyle w:val="aff5"/>
        <w:spacing w:line="240" w:lineRule="auto"/>
        <w:ind w:firstLine="0"/>
        <w:outlineLvl w:val="0"/>
        <w:rPr>
          <w:sz w:val="24"/>
        </w:rPr>
      </w:pPr>
      <w:r w:rsidRPr="00082D45">
        <w:rPr>
          <w:sz w:val="24"/>
        </w:rPr>
        <w:t>«Обмен впечатлениями» (о каникулах, о погоде, о празднике и др.);</w:t>
      </w:r>
    </w:p>
    <w:p w:rsidR="00B62E46" w:rsidRPr="00082D45" w:rsidRDefault="00B62E46" w:rsidP="00082D45">
      <w:pPr>
        <w:pStyle w:val="aff5"/>
        <w:spacing w:line="240" w:lineRule="auto"/>
        <w:ind w:firstLine="0"/>
        <w:outlineLvl w:val="0"/>
        <w:rPr>
          <w:sz w:val="24"/>
        </w:rPr>
      </w:pPr>
      <w:r w:rsidRPr="00082D45">
        <w:rPr>
          <w:sz w:val="24"/>
        </w:rPr>
        <w:t>в)  уметь делать краткие связные сообщения: описывать, характеризовать, рассказывать о себе, своей семье, о погоде в разное время года, о каникулах, животных, а также кратко выражать своё мнение.</w:t>
      </w:r>
    </w:p>
    <w:p w:rsidR="00B62E46" w:rsidRPr="00082D45" w:rsidRDefault="00B62E46" w:rsidP="00082D45">
      <w:pPr>
        <w:pStyle w:val="aff5"/>
        <w:spacing w:line="240" w:lineRule="auto"/>
        <w:ind w:firstLine="0"/>
        <w:outlineLvl w:val="0"/>
        <w:rPr>
          <w:sz w:val="24"/>
        </w:rPr>
      </w:pPr>
      <w:r w:rsidRPr="00082D45">
        <w:rPr>
          <w:sz w:val="24"/>
        </w:rPr>
        <w:t xml:space="preserve">2. Уметь решать следующие коммуникативные задачи в области </w:t>
      </w:r>
      <w:r w:rsidRPr="00082D45">
        <w:rPr>
          <w:b/>
          <w:sz w:val="24"/>
        </w:rPr>
        <w:t>аудирования</w:t>
      </w:r>
      <w:r w:rsidRPr="00082D45">
        <w:rPr>
          <w:sz w:val="24"/>
        </w:rPr>
        <w:t>:</w:t>
      </w:r>
    </w:p>
    <w:p w:rsidR="00B62E46" w:rsidRPr="00082D45" w:rsidRDefault="00B62E46" w:rsidP="00082D45">
      <w:pPr>
        <w:pStyle w:val="aff5"/>
        <w:spacing w:line="240" w:lineRule="auto"/>
        <w:ind w:firstLine="0"/>
        <w:outlineLvl w:val="0"/>
        <w:rPr>
          <w:sz w:val="24"/>
        </w:rPr>
      </w:pPr>
      <w:r w:rsidRPr="00082D45">
        <w:rPr>
          <w:sz w:val="24"/>
        </w:rPr>
        <w:t xml:space="preserve"> — понимать речь учителя по ведению урока;</w:t>
      </w:r>
    </w:p>
    <w:p w:rsidR="00B62E46" w:rsidRPr="00082D45" w:rsidRDefault="00B62E46" w:rsidP="00082D45">
      <w:pPr>
        <w:pStyle w:val="aff5"/>
        <w:spacing w:line="240" w:lineRule="auto"/>
        <w:ind w:firstLine="0"/>
        <w:outlineLvl w:val="0"/>
        <w:rPr>
          <w:sz w:val="24"/>
        </w:rPr>
      </w:pPr>
      <w:r w:rsidRPr="00082D45">
        <w:rPr>
          <w:sz w:val="24"/>
        </w:rPr>
        <w:t xml:space="preserve"> — распознавать и полностью понимать речь одноклассника в ходе диалогического общения с ним;</w:t>
      </w:r>
    </w:p>
    <w:p w:rsidR="00B62E46" w:rsidRPr="00082D45" w:rsidRDefault="00B62E46" w:rsidP="00082D45">
      <w:pPr>
        <w:pStyle w:val="aff5"/>
        <w:spacing w:line="240" w:lineRule="auto"/>
        <w:ind w:firstLine="0"/>
        <w:outlineLvl w:val="0"/>
        <w:rPr>
          <w:sz w:val="24"/>
        </w:rPr>
      </w:pPr>
      <w:r w:rsidRPr="00082D45">
        <w:rPr>
          <w:sz w:val="24"/>
        </w:rPr>
        <w:t xml:space="preserve"> — распознавать на слух и полностью понимать монологическое высказывание соученика, построенное на знакомом языковом материале;</w:t>
      </w:r>
    </w:p>
    <w:p w:rsidR="00B62E46" w:rsidRPr="00082D45" w:rsidRDefault="00B62E46" w:rsidP="00082D45">
      <w:pPr>
        <w:pStyle w:val="aff5"/>
        <w:spacing w:line="240" w:lineRule="auto"/>
        <w:ind w:firstLine="0"/>
        <w:outlineLvl w:val="0"/>
        <w:rPr>
          <w:sz w:val="24"/>
        </w:rPr>
      </w:pPr>
      <w:r w:rsidRPr="00082D45">
        <w:rPr>
          <w:sz w:val="24"/>
        </w:rPr>
        <w:t xml:space="preserve"> — понимать в целом основное содержание связного сообщения учителя, диктора, включающего некоторые незнакомые явления, опираясь на языковую догадку.</w:t>
      </w:r>
    </w:p>
    <w:p w:rsidR="00B62E46" w:rsidRPr="00082D45" w:rsidRDefault="00B62E46" w:rsidP="00082D45">
      <w:pPr>
        <w:pStyle w:val="aff5"/>
        <w:spacing w:line="240" w:lineRule="auto"/>
        <w:ind w:firstLine="0"/>
        <w:outlineLvl w:val="0"/>
        <w:rPr>
          <w:sz w:val="24"/>
        </w:rPr>
      </w:pPr>
      <w:r w:rsidRPr="00082D45">
        <w:rPr>
          <w:sz w:val="24"/>
        </w:rPr>
        <w:t xml:space="preserve">3. Ученик научится решать следующие коммуникативные задачи в русле </w:t>
      </w:r>
      <w:r w:rsidRPr="00082D45">
        <w:rPr>
          <w:b/>
          <w:sz w:val="24"/>
        </w:rPr>
        <w:t>чтения</w:t>
      </w:r>
      <w:r w:rsidRPr="00082D45">
        <w:rPr>
          <w:sz w:val="24"/>
        </w:rPr>
        <w:t>:</w:t>
      </w:r>
    </w:p>
    <w:p w:rsidR="00B62E46" w:rsidRPr="00082D45" w:rsidRDefault="00500EC0" w:rsidP="00082D45">
      <w:pPr>
        <w:pStyle w:val="aff5"/>
        <w:spacing w:line="240" w:lineRule="auto"/>
        <w:ind w:firstLine="0"/>
        <w:outlineLvl w:val="0"/>
        <w:rPr>
          <w:sz w:val="24"/>
        </w:rPr>
      </w:pPr>
      <w:r w:rsidRPr="00082D45">
        <w:rPr>
          <w:sz w:val="24"/>
        </w:rPr>
        <w:t xml:space="preserve">а) </w:t>
      </w:r>
      <w:r w:rsidR="00B62E46" w:rsidRPr="00082D45">
        <w:rPr>
          <w:i/>
          <w:sz w:val="24"/>
        </w:rPr>
        <w:t xml:space="preserve">с полным пониманием </w:t>
      </w:r>
      <w:proofErr w:type="gramStart"/>
      <w:r w:rsidR="00B62E46" w:rsidRPr="00082D45">
        <w:rPr>
          <w:i/>
          <w:sz w:val="24"/>
        </w:rPr>
        <w:t>читаемого</w:t>
      </w:r>
      <w:proofErr w:type="gramEnd"/>
      <w:r w:rsidR="00B62E46" w:rsidRPr="00082D45">
        <w:rPr>
          <w:sz w:val="24"/>
        </w:rPr>
        <w:t>:</w:t>
      </w:r>
    </w:p>
    <w:p w:rsidR="00B62E46" w:rsidRPr="00082D45" w:rsidRDefault="00B62E46" w:rsidP="00082D45">
      <w:pPr>
        <w:pStyle w:val="aff5"/>
        <w:spacing w:line="240" w:lineRule="auto"/>
        <w:ind w:firstLine="0"/>
        <w:outlineLvl w:val="0"/>
        <w:rPr>
          <w:sz w:val="24"/>
        </w:rPr>
      </w:pPr>
      <w:r w:rsidRPr="00082D45">
        <w:rPr>
          <w:sz w:val="24"/>
        </w:rPr>
        <w:t xml:space="preserve"> — прогнозировать общее содержание текста по заголовку, иллюстрациям;</w:t>
      </w:r>
    </w:p>
    <w:p w:rsidR="00B62E46" w:rsidRPr="00082D45" w:rsidRDefault="00B62E46" w:rsidP="00082D45">
      <w:pPr>
        <w:pStyle w:val="aff5"/>
        <w:spacing w:line="240" w:lineRule="auto"/>
        <w:ind w:firstLine="0"/>
        <w:outlineLvl w:val="0"/>
        <w:rPr>
          <w:sz w:val="24"/>
        </w:rPr>
      </w:pPr>
      <w:r w:rsidRPr="00082D45">
        <w:rPr>
          <w:sz w:val="24"/>
        </w:rPr>
        <w:t xml:space="preserve"> — зрительно воспринимать текст, узнавая знакомые слова, грамматические явления;</w:t>
      </w:r>
    </w:p>
    <w:p w:rsidR="00B62E46" w:rsidRPr="00082D45" w:rsidRDefault="00B62E46" w:rsidP="00082D45">
      <w:pPr>
        <w:pStyle w:val="aff5"/>
        <w:spacing w:line="240" w:lineRule="auto"/>
        <w:ind w:firstLine="0"/>
        <w:outlineLvl w:val="0"/>
        <w:rPr>
          <w:sz w:val="24"/>
        </w:rPr>
      </w:pPr>
      <w:r w:rsidRPr="00082D45">
        <w:rPr>
          <w:sz w:val="24"/>
        </w:rPr>
        <w:t xml:space="preserve"> — догадываться о значении отдельных незнакомых слов по сходству с русским языком, по контексту;</w:t>
      </w:r>
    </w:p>
    <w:p w:rsidR="00B62E46" w:rsidRPr="00082D45" w:rsidRDefault="00B62E46" w:rsidP="00082D45">
      <w:pPr>
        <w:pStyle w:val="aff5"/>
        <w:spacing w:line="240" w:lineRule="auto"/>
        <w:ind w:firstLine="0"/>
        <w:outlineLvl w:val="0"/>
        <w:rPr>
          <w:sz w:val="24"/>
        </w:rPr>
      </w:pPr>
      <w:r w:rsidRPr="00082D45">
        <w:rPr>
          <w:sz w:val="24"/>
        </w:rPr>
        <w:t xml:space="preserve"> — определять значение незнакомого слова по данному в учебнике переводу, а также самостоятельно с помощью немецко-русского словаря (в учебнике);</w:t>
      </w:r>
    </w:p>
    <w:p w:rsidR="00B62E46" w:rsidRPr="00082D45" w:rsidRDefault="00B62E46" w:rsidP="00082D45">
      <w:pPr>
        <w:pStyle w:val="aff5"/>
        <w:spacing w:line="240" w:lineRule="auto"/>
        <w:ind w:firstLine="0"/>
        <w:outlineLvl w:val="0"/>
        <w:rPr>
          <w:sz w:val="24"/>
        </w:rPr>
      </w:pPr>
      <w:r w:rsidRPr="00082D45">
        <w:rPr>
          <w:sz w:val="24"/>
        </w:rPr>
        <w:t xml:space="preserve"> — находить в тексте требуемую информацию;</w:t>
      </w:r>
    </w:p>
    <w:p w:rsidR="00B62E46" w:rsidRPr="00082D45" w:rsidRDefault="00B62E46" w:rsidP="00082D45">
      <w:pPr>
        <w:pStyle w:val="aff5"/>
        <w:spacing w:line="240" w:lineRule="auto"/>
        <w:ind w:firstLine="0"/>
        <w:outlineLvl w:val="0"/>
        <w:rPr>
          <w:sz w:val="24"/>
        </w:rPr>
      </w:pPr>
      <w:r w:rsidRPr="00082D45">
        <w:rPr>
          <w:sz w:val="24"/>
        </w:rPr>
        <w:t xml:space="preserve"> — кратко выражать оценку </w:t>
      </w:r>
      <w:proofErr w:type="gramStart"/>
      <w:r w:rsidRPr="00082D45">
        <w:rPr>
          <w:sz w:val="24"/>
        </w:rPr>
        <w:t>прочитанного</w:t>
      </w:r>
      <w:proofErr w:type="gramEnd"/>
      <w:r w:rsidRPr="00082D45">
        <w:rPr>
          <w:sz w:val="24"/>
        </w:rPr>
        <w:t>;</w:t>
      </w:r>
    </w:p>
    <w:p w:rsidR="00B62E46" w:rsidRPr="00082D45" w:rsidRDefault="00B62E46" w:rsidP="00082D45">
      <w:pPr>
        <w:pStyle w:val="aff5"/>
        <w:spacing w:line="240" w:lineRule="auto"/>
        <w:ind w:firstLine="0"/>
        <w:outlineLvl w:val="0"/>
        <w:rPr>
          <w:sz w:val="24"/>
        </w:rPr>
      </w:pPr>
      <w:r w:rsidRPr="00082D45">
        <w:rPr>
          <w:sz w:val="24"/>
        </w:rPr>
        <w:t xml:space="preserve">б)  </w:t>
      </w:r>
      <w:r w:rsidRPr="00082D45">
        <w:rPr>
          <w:i/>
          <w:sz w:val="24"/>
        </w:rPr>
        <w:t>с пониманием основного содержания</w:t>
      </w:r>
      <w:r w:rsidRPr="00082D45">
        <w:rPr>
          <w:sz w:val="24"/>
        </w:rPr>
        <w:t>:</w:t>
      </w:r>
    </w:p>
    <w:p w:rsidR="00B62E46" w:rsidRPr="00082D45" w:rsidRDefault="00B62E46" w:rsidP="00082D45">
      <w:pPr>
        <w:pStyle w:val="aff5"/>
        <w:spacing w:line="240" w:lineRule="auto"/>
        <w:ind w:firstLine="0"/>
        <w:outlineLvl w:val="0"/>
        <w:rPr>
          <w:sz w:val="24"/>
        </w:rPr>
      </w:pPr>
      <w:r w:rsidRPr="00082D45">
        <w:rPr>
          <w:sz w:val="24"/>
        </w:rPr>
        <w:t xml:space="preserve"> — осуществлять те же действия с текстом, но с установкой понять только основное, в целом охватить его содержание, не стремясь понять каждое слово, лишь в случае необходимости обращаясь к словарю;</w:t>
      </w:r>
    </w:p>
    <w:p w:rsidR="00B62E46" w:rsidRPr="00082D45" w:rsidRDefault="00B62E46" w:rsidP="00082D45">
      <w:pPr>
        <w:pStyle w:val="aff5"/>
        <w:spacing w:line="240" w:lineRule="auto"/>
        <w:ind w:firstLine="0"/>
        <w:outlineLvl w:val="0"/>
        <w:rPr>
          <w:sz w:val="24"/>
        </w:rPr>
      </w:pPr>
      <w:r w:rsidRPr="00082D45">
        <w:rPr>
          <w:sz w:val="24"/>
        </w:rPr>
        <w:t xml:space="preserve"> — опускать избыточную информацию.</w:t>
      </w:r>
    </w:p>
    <w:p w:rsidR="00B62E46" w:rsidRPr="00082D45" w:rsidRDefault="00B62E46" w:rsidP="00082D45">
      <w:pPr>
        <w:pStyle w:val="aff5"/>
        <w:spacing w:line="240" w:lineRule="auto"/>
        <w:ind w:firstLine="0"/>
        <w:outlineLvl w:val="0"/>
        <w:rPr>
          <w:b/>
          <w:sz w:val="24"/>
        </w:rPr>
      </w:pPr>
      <w:r w:rsidRPr="00082D45">
        <w:rPr>
          <w:sz w:val="24"/>
        </w:rPr>
        <w:t>4. Ученик получит возможность совершенствовать</w:t>
      </w:r>
      <w:r w:rsidRPr="00082D45">
        <w:rPr>
          <w:b/>
          <w:sz w:val="24"/>
        </w:rPr>
        <w:t>технику письма</w:t>
      </w:r>
      <w:r w:rsidRPr="00082D45">
        <w:rPr>
          <w:sz w:val="24"/>
        </w:rPr>
        <w:t xml:space="preserve"> и </w:t>
      </w:r>
      <w:r w:rsidRPr="00082D45">
        <w:rPr>
          <w:b/>
          <w:sz w:val="24"/>
        </w:rPr>
        <w:t>письменные речевые умения</w:t>
      </w:r>
      <w:r w:rsidRPr="00082D45">
        <w:rPr>
          <w:sz w:val="24"/>
        </w:rPr>
        <w:t>:</w:t>
      </w:r>
    </w:p>
    <w:p w:rsidR="00B62E46" w:rsidRPr="00082D45" w:rsidRDefault="00B62E46" w:rsidP="00082D45">
      <w:pPr>
        <w:pStyle w:val="aff5"/>
        <w:spacing w:line="240" w:lineRule="auto"/>
        <w:ind w:firstLine="0"/>
        <w:outlineLvl w:val="0"/>
        <w:rPr>
          <w:sz w:val="24"/>
        </w:rPr>
      </w:pPr>
      <w:r w:rsidRPr="00082D45">
        <w:rPr>
          <w:sz w:val="24"/>
        </w:rPr>
        <w:t>— уметь кратко излагать письменно сведения о себе, о других, о погоде, описать картинку;</w:t>
      </w:r>
    </w:p>
    <w:p w:rsidR="00B62E46" w:rsidRPr="00082D45" w:rsidRDefault="00B62E46" w:rsidP="00082D45">
      <w:pPr>
        <w:pStyle w:val="aff5"/>
        <w:spacing w:line="240" w:lineRule="auto"/>
        <w:ind w:firstLine="0"/>
        <w:outlineLvl w:val="0"/>
        <w:rPr>
          <w:sz w:val="24"/>
        </w:rPr>
      </w:pPr>
      <w:r w:rsidRPr="00082D45">
        <w:rPr>
          <w:sz w:val="24"/>
        </w:rPr>
        <w:t xml:space="preserve"> — уметь написать поздравительную открытку, приглашение (по образцу).</w:t>
      </w:r>
    </w:p>
    <w:p w:rsidR="00B62E46" w:rsidRPr="00082D45" w:rsidRDefault="00B62E46" w:rsidP="00082D45">
      <w:pPr>
        <w:pStyle w:val="aff5"/>
        <w:spacing w:line="240" w:lineRule="auto"/>
        <w:ind w:firstLine="0"/>
        <w:outlineLvl w:val="0"/>
        <w:rPr>
          <w:sz w:val="24"/>
        </w:rPr>
      </w:pPr>
      <w:r w:rsidRPr="00082D45">
        <w:rPr>
          <w:sz w:val="24"/>
        </w:rPr>
        <w:t>III.  1. Знать ряд страноведческих реалий, например:</w:t>
      </w:r>
    </w:p>
    <w:p w:rsidR="00B62E46" w:rsidRPr="00082D45" w:rsidRDefault="00B62E46" w:rsidP="00082D45">
      <w:pPr>
        <w:pStyle w:val="aff5"/>
        <w:spacing w:line="240" w:lineRule="auto"/>
        <w:ind w:firstLine="0"/>
        <w:outlineLvl w:val="0"/>
        <w:rPr>
          <w:sz w:val="24"/>
        </w:rPr>
      </w:pPr>
      <w:r w:rsidRPr="00082D45">
        <w:rPr>
          <w:sz w:val="24"/>
        </w:rPr>
        <w:t xml:space="preserve"> — имена некоторых великих представителей немецкой культуры;</w:t>
      </w:r>
    </w:p>
    <w:p w:rsidR="00B62E46" w:rsidRPr="00082D45" w:rsidRDefault="00B62E46" w:rsidP="00082D45">
      <w:pPr>
        <w:pStyle w:val="aff5"/>
        <w:spacing w:line="240" w:lineRule="auto"/>
        <w:ind w:firstLine="0"/>
        <w:outlineLvl w:val="0"/>
        <w:rPr>
          <w:sz w:val="24"/>
        </w:rPr>
      </w:pPr>
      <w:r w:rsidRPr="00082D45">
        <w:rPr>
          <w:sz w:val="24"/>
        </w:rPr>
        <w:t xml:space="preserve"> — название наиболее популярных праздников, формы поздравления с этими праздниками („Weihnachten“,  „Muttertag“,  „Ostern“ и др.);</w:t>
      </w:r>
    </w:p>
    <w:p w:rsidR="00B62E46" w:rsidRPr="00082D45" w:rsidRDefault="00B62E46" w:rsidP="00082D45">
      <w:pPr>
        <w:pStyle w:val="aff5"/>
        <w:spacing w:line="240" w:lineRule="auto"/>
        <w:ind w:firstLine="0"/>
        <w:outlineLvl w:val="0"/>
        <w:rPr>
          <w:sz w:val="24"/>
        </w:rPr>
      </w:pPr>
      <w:r w:rsidRPr="00082D45">
        <w:rPr>
          <w:sz w:val="24"/>
        </w:rPr>
        <w:t xml:space="preserve"> — некоторые особенности быта немецких школьников, например: получение от родителей карманных денег, отношение к ним и т. п.;</w:t>
      </w:r>
    </w:p>
    <w:p w:rsidR="00B62E46" w:rsidRPr="00082D45" w:rsidRDefault="00B62E46" w:rsidP="00082D45">
      <w:pPr>
        <w:pStyle w:val="aff5"/>
        <w:spacing w:line="240" w:lineRule="auto"/>
        <w:ind w:firstLine="0"/>
        <w:outlineLvl w:val="0"/>
        <w:rPr>
          <w:sz w:val="24"/>
        </w:rPr>
      </w:pPr>
      <w:r w:rsidRPr="00082D45">
        <w:rPr>
          <w:sz w:val="24"/>
        </w:rPr>
        <w:t>— типы немецких домов, марки немецких автомобилей, наиболее популярных в мире, и др.</w:t>
      </w:r>
    </w:p>
    <w:p w:rsidR="00B62E46" w:rsidRPr="00082D45" w:rsidRDefault="00B62E46" w:rsidP="00082D45">
      <w:pPr>
        <w:pStyle w:val="aff5"/>
        <w:spacing w:line="240" w:lineRule="auto"/>
        <w:ind w:firstLine="0"/>
        <w:outlineLvl w:val="0"/>
        <w:rPr>
          <w:sz w:val="24"/>
        </w:rPr>
      </w:pPr>
      <w:r w:rsidRPr="00082D45">
        <w:rPr>
          <w:sz w:val="24"/>
        </w:rPr>
        <w:t>2. Получить некоторое представление об облике маленьких немецких городов (отсутствие деревень в нашем понимании и др.).</w:t>
      </w:r>
    </w:p>
    <w:p w:rsidR="00B62E46" w:rsidRPr="00082D45" w:rsidRDefault="00B62E46" w:rsidP="00082D45">
      <w:pPr>
        <w:pStyle w:val="aff5"/>
        <w:spacing w:line="240" w:lineRule="auto"/>
        <w:ind w:firstLine="0"/>
        <w:outlineLvl w:val="0"/>
        <w:rPr>
          <w:sz w:val="24"/>
        </w:rPr>
      </w:pPr>
      <w:r w:rsidRPr="00082D45">
        <w:rPr>
          <w:sz w:val="24"/>
        </w:rPr>
        <w:t>3.  Несколько расширить представление о персонажах немецких сказок.</w:t>
      </w:r>
    </w:p>
    <w:p w:rsidR="00B62E46" w:rsidRPr="00082D45" w:rsidRDefault="00B62E46" w:rsidP="00082D45">
      <w:pPr>
        <w:pStyle w:val="aff5"/>
        <w:spacing w:line="240" w:lineRule="auto"/>
        <w:ind w:firstLine="0"/>
        <w:outlineLvl w:val="0"/>
        <w:rPr>
          <w:sz w:val="24"/>
        </w:rPr>
      </w:pPr>
      <w:r w:rsidRPr="00082D45">
        <w:rPr>
          <w:sz w:val="24"/>
        </w:rPr>
        <w:t>4. Уметь воспроизводить произведения немецкого фольклора: стихи, считалки, песни.</w:t>
      </w:r>
    </w:p>
    <w:p w:rsidR="00B62E46" w:rsidRPr="00082D45" w:rsidRDefault="00B62E46" w:rsidP="00082D45">
      <w:pPr>
        <w:pStyle w:val="aff5"/>
        <w:spacing w:line="240" w:lineRule="auto"/>
        <w:ind w:firstLine="0"/>
        <w:outlineLvl w:val="0"/>
        <w:rPr>
          <w:sz w:val="24"/>
        </w:rPr>
      </w:pPr>
      <w:r w:rsidRPr="00082D45">
        <w:rPr>
          <w:sz w:val="24"/>
        </w:rPr>
        <w:t xml:space="preserve">5. Уметь ориентироваться в упрощённом аутентичном тексте, пользуясь сносками, </w:t>
      </w:r>
      <w:proofErr w:type="gramStart"/>
      <w:r w:rsidRPr="00082D45">
        <w:rPr>
          <w:sz w:val="24"/>
        </w:rPr>
        <w:t>содержащими</w:t>
      </w:r>
      <w:proofErr w:type="gramEnd"/>
      <w:r w:rsidRPr="00082D45">
        <w:rPr>
          <w:sz w:val="24"/>
        </w:rPr>
        <w:t xml:space="preserve"> в том числе страноведческий комментарий.</w:t>
      </w:r>
    </w:p>
    <w:p w:rsidR="00B62E46" w:rsidRPr="00082D45" w:rsidRDefault="00B62E46" w:rsidP="00082D45">
      <w:pPr>
        <w:pStyle w:val="aff5"/>
        <w:spacing w:line="240" w:lineRule="auto"/>
        <w:ind w:firstLine="0"/>
        <w:outlineLvl w:val="0"/>
        <w:rPr>
          <w:sz w:val="24"/>
        </w:rPr>
      </w:pPr>
      <w:r w:rsidRPr="00082D45">
        <w:rPr>
          <w:sz w:val="24"/>
        </w:rPr>
        <w:t xml:space="preserve">IV. Ученик получит возможность: </w:t>
      </w:r>
    </w:p>
    <w:p w:rsidR="00B62E46" w:rsidRPr="00082D45" w:rsidRDefault="00B62E46" w:rsidP="00082D45">
      <w:pPr>
        <w:pStyle w:val="aff5"/>
        <w:spacing w:line="240" w:lineRule="auto"/>
        <w:ind w:firstLine="0"/>
        <w:outlineLvl w:val="0"/>
        <w:rPr>
          <w:sz w:val="24"/>
        </w:rPr>
      </w:pPr>
      <w:r w:rsidRPr="00082D45">
        <w:rPr>
          <w:sz w:val="24"/>
        </w:rPr>
        <w:lastRenderedPageBreak/>
        <w:t>- совершенствовать уже известные общеучебные умения (списывание, выписывание, элементарная работа с текстом) и развивать новые — выделение смысловых частей, установление логических связей в тексте;</w:t>
      </w:r>
    </w:p>
    <w:p w:rsidR="002D7A44" w:rsidRPr="00082D45" w:rsidRDefault="00B62E46" w:rsidP="00082D45">
      <w:pPr>
        <w:pStyle w:val="aff5"/>
        <w:spacing w:line="240" w:lineRule="auto"/>
        <w:ind w:firstLine="0"/>
        <w:outlineLvl w:val="0"/>
        <w:rPr>
          <w:sz w:val="24"/>
        </w:rPr>
      </w:pPr>
      <w:r w:rsidRPr="00082D45">
        <w:rPr>
          <w:sz w:val="24"/>
        </w:rPr>
        <w:t xml:space="preserve">- развивать специальные учебные умения, например: </w:t>
      </w:r>
      <w:proofErr w:type="gramStart"/>
      <w:r w:rsidRPr="00082D45">
        <w:rPr>
          <w:sz w:val="24"/>
        </w:rPr>
        <w:t>умение</w:t>
      </w:r>
      <w:proofErr w:type="gramEnd"/>
      <w:r w:rsidRPr="00082D45">
        <w:rPr>
          <w:sz w:val="24"/>
        </w:rPr>
        <w:t xml:space="preserve"> использовать языковую догадку на основе сходства немецких и русских слов, по знакомому корню, устанавливать тематические и словообразовательные ассоциативные связи между словами, использовать немецко-русский словарь учебника для семантизации незнакомых слов.</w:t>
      </w:r>
    </w:p>
    <w:p w:rsidR="00E213FC" w:rsidRPr="00082D45" w:rsidRDefault="00E213FC" w:rsidP="00082D45">
      <w:pPr>
        <w:spacing w:after="0" w:line="240" w:lineRule="auto"/>
        <w:rPr>
          <w:rFonts w:ascii="Times New Roman" w:eastAsia="Times New Roman" w:hAnsi="Times New Roman" w:cs="Times New Roman"/>
          <w:sz w:val="24"/>
          <w:szCs w:val="24"/>
        </w:rPr>
      </w:pP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5класс </w:t>
      </w:r>
    </w:p>
    <w:p w:rsidR="00E213FC" w:rsidRPr="00082D45" w:rsidRDefault="00E213FC" w:rsidP="00082D45">
      <w:pPr>
        <w:spacing w:after="0" w:line="240" w:lineRule="auto"/>
        <w:rPr>
          <w:rFonts w:ascii="Times New Roman" w:eastAsia="Calibri" w:hAnsi="Times New Roman" w:cs="Times New Roman"/>
          <w:sz w:val="24"/>
          <w:szCs w:val="24"/>
          <w:lang w:eastAsia="en-US"/>
        </w:rPr>
      </w:pPr>
      <w:r w:rsidRPr="00082D45">
        <w:rPr>
          <w:rFonts w:ascii="Times New Roman" w:eastAsia="Times New Roman" w:hAnsi="Times New Roman" w:cs="Times New Roman"/>
          <w:sz w:val="24"/>
          <w:szCs w:val="24"/>
        </w:rPr>
        <w:t xml:space="preserve">                              </w:t>
      </w:r>
    </w:p>
    <w:p w:rsidR="00E213FC" w:rsidRPr="00082D45" w:rsidRDefault="00E213FC" w:rsidP="00082D45">
      <w:pPr>
        <w:spacing w:after="0" w:line="240" w:lineRule="auto"/>
        <w:rPr>
          <w:rFonts w:ascii="Times New Roman" w:eastAsia="Times New Roman" w:hAnsi="Times New Roman" w:cs="Times New Roman"/>
          <w:b/>
          <w:bCs/>
          <w:i/>
          <w:iCs/>
          <w:sz w:val="24"/>
          <w:szCs w:val="24"/>
        </w:rPr>
      </w:pPr>
      <w:r w:rsidRPr="00082D45">
        <w:rPr>
          <w:rFonts w:ascii="Times New Roman" w:eastAsia="Times New Roman" w:hAnsi="Times New Roman" w:cs="Times New Roman"/>
          <w:b/>
          <w:bCs/>
          <w:i/>
          <w:iCs/>
          <w:sz w:val="24"/>
          <w:szCs w:val="24"/>
        </w:rPr>
        <w:t>Личностные результаты</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1. Воспитание гражданственности, патриотизма, уважения к правам, свободам и обязанностям человека.</w:t>
      </w:r>
    </w:p>
    <w:p w:rsidR="00E213FC" w:rsidRPr="00082D45" w:rsidRDefault="00E213FC" w:rsidP="00082D45">
      <w:pPr>
        <w:widowControl w:val="0"/>
        <w:tabs>
          <w:tab w:val="num" w:pos="531"/>
        </w:tabs>
        <w:spacing w:after="0" w:line="240" w:lineRule="auto"/>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sz w:val="24"/>
          <w:szCs w:val="24"/>
        </w:rPr>
        <w:t>ц</w:t>
      </w:r>
      <w:proofErr w:type="gramEnd"/>
      <w:r w:rsidRPr="00082D45">
        <w:rPr>
          <w:rFonts w:ascii="Times New Roman" w:eastAsia="Times New Roman" w:hAnsi="Times New Roman" w:cs="Times New Roman"/>
          <w:sz w:val="24"/>
          <w:szCs w:val="24"/>
        </w:rPr>
        <w:t>енностное отношение к своей малой родине, семейным традициям; государственной символике, родному языку, к России;</w:t>
      </w:r>
    </w:p>
    <w:p w:rsidR="00E213FC" w:rsidRPr="00082D45" w:rsidRDefault="00E213FC" w:rsidP="00082D45">
      <w:pPr>
        <w:widowControl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элементарные представления о культурном достоянии малой Родины;</w:t>
      </w:r>
    </w:p>
    <w:p w:rsidR="00E213FC" w:rsidRPr="00082D45" w:rsidRDefault="00E213FC" w:rsidP="00082D45">
      <w:pPr>
        <w:widowControl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первоначальный опыт постижения ценностей национальной культуры;</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первоначальный опыт участия в межкультурной коммуникации и умение представлять родную культуру;</w:t>
      </w:r>
    </w:p>
    <w:p w:rsidR="00E213FC" w:rsidRPr="00082D45" w:rsidRDefault="00E213FC" w:rsidP="00082D45">
      <w:pPr>
        <w:widowControl w:val="0"/>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sz w:val="24"/>
          <w:szCs w:val="24"/>
        </w:rPr>
        <w:t xml:space="preserve"> представления о правах и обязанностях человека и товарища;</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2. Воспитание нравственных чувств и этического сознания.</w:t>
      </w:r>
    </w:p>
    <w:p w:rsidR="00E213FC" w:rsidRPr="00082D45" w:rsidRDefault="00E213FC" w:rsidP="00082D45">
      <w:pPr>
        <w:spacing w:after="0" w:line="240" w:lineRule="auto"/>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sz w:val="24"/>
          <w:szCs w:val="24"/>
        </w:rPr>
        <w:t>э</w:t>
      </w:r>
      <w:proofErr w:type="gramEnd"/>
      <w:r w:rsidRPr="00082D45">
        <w:rPr>
          <w:rFonts w:ascii="Times New Roman" w:eastAsia="Times New Roman" w:hAnsi="Times New Roman" w:cs="Times New Roman"/>
          <w:sz w:val="24"/>
          <w:szCs w:val="24"/>
        </w:rPr>
        <w:t>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почтительное отношение к родителям, уважительное отношение к старшим, заботливое отношение к младшим;</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доброжелательное отношение к другим участникам учебной и игровой деятельности на основе этических норм;</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 xml:space="preserve">3. Воспитание уважения к культуре народов стран изучаемого языка. </w:t>
      </w:r>
    </w:p>
    <w:p w:rsidR="00E213FC" w:rsidRPr="00082D45" w:rsidRDefault="00E213FC" w:rsidP="00082D45">
      <w:pPr>
        <w:widowControl w:val="0"/>
        <w:spacing w:after="0" w:line="240" w:lineRule="auto"/>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sz w:val="24"/>
          <w:szCs w:val="24"/>
        </w:rPr>
        <w:t>э</w:t>
      </w:r>
      <w:proofErr w:type="gramEnd"/>
      <w:r w:rsidRPr="00082D45">
        <w:rPr>
          <w:rFonts w:ascii="Times New Roman" w:eastAsia="Times New Roman" w:hAnsi="Times New Roman" w:cs="Times New Roman"/>
          <w:sz w:val="24"/>
          <w:szCs w:val="24"/>
        </w:rPr>
        <w:t>лементарные представления о культурном достоянии стран;</w:t>
      </w:r>
    </w:p>
    <w:p w:rsidR="00E213FC" w:rsidRPr="00082D45" w:rsidRDefault="00E213FC" w:rsidP="00082D45">
      <w:pPr>
        <w:widowControl w:val="0"/>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sz w:val="24"/>
          <w:szCs w:val="24"/>
        </w:rPr>
        <w:t>первоначальный опыт межкультурной  коммуникации;</w:t>
      </w:r>
    </w:p>
    <w:p w:rsidR="00E213FC" w:rsidRPr="00082D45" w:rsidRDefault="00E213FC" w:rsidP="00082D45">
      <w:pPr>
        <w:pStyle w:val="afc"/>
        <w:ind w:left="0"/>
      </w:pPr>
      <w:r w:rsidRPr="00082D45">
        <w:t>уважение к иному мнению и культуре других народов;</w:t>
      </w:r>
    </w:p>
    <w:p w:rsidR="00E213FC" w:rsidRPr="00082D45" w:rsidRDefault="00E213FC" w:rsidP="00082D45">
      <w:pPr>
        <w:widowControl w:val="0"/>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 xml:space="preserve">4. Воспитание ценностного отношения к </w:t>
      </w:r>
      <w:proofErr w:type="gramStart"/>
      <w:r w:rsidRPr="00082D45">
        <w:rPr>
          <w:rFonts w:ascii="Times New Roman" w:eastAsia="Times New Roman" w:hAnsi="Times New Roman" w:cs="Times New Roman"/>
          <w:b/>
          <w:bCs/>
          <w:sz w:val="24"/>
          <w:szCs w:val="24"/>
        </w:rPr>
        <w:t>прекрасному</w:t>
      </w:r>
      <w:proofErr w:type="gramEnd"/>
      <w:r w:rsidRPr="00082D45">
        <w:rPr>
          <w:rFonts w:ascii="Times New Roman" w:eastAsia="Times New Roman" w:hAnsi="Times New Roman" w:cs="Times New Roman"/>
          <w:b/>
          <w:bCs/>
          <w:sz w:val="24"/>
          <w:szCs w:val="24"/>
        </w:rPr>
        <w:t>, формирование представлений об эстетических идеалах и ценностях (эстетическое воспитание)</w:t>
      </w:r>
    </w:p>
    <w:p w:rsidR="00E213FC" w:rsidRPr="00082D45" w:rsidRDefault="00E213FC" w:rsidP="00082D45">
      <w:pPr>
        <w:widowControl w:val="0"/>
        <w:overflowPunct w:val="0"/>
        <w:autoSpaceDE w:val="0"/>
        <w:autoSpaceDN w:val="0"/>
        <w:adjustRightInd w:val="0"/>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элементарные представления об эстетических и художественных ценностях родной культуры и  культуры других стран;</w:t>
      </w:r>
    </w:p>
    <w:p w:rsidR="00E213FC" w:rsidRPr="00082D45" w:rsidRDefault="00E213FC" w:rsidP="00082D45">
      <w:pPr>
        <w:widowControl w:val="0"/>
        <w:overflowPunct w:val="0"/>
        <w:autoSpaceDE w:val="0"/>
        <w:autoSpaceDN w:val="0"/>
        <w:adjustRightInd w:val="0"/>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опыт эмоционального постижения народного творчества, детского фольклора, памятников культуры;</w:t>
      </w:r>
    </w:p>
    <w:p w:rsidR="00E213FC" w:rsidRPr="00082D45" w:rsidRDefault="00E213FC" w:rsidP="00082D45">
      <w:pPr>
        <w:widowControl w:val="0"/>
        <w:overflowPunct w:val="0"/>
        <w:autoSpaceDE w:val="0"/>
        <w:autoSpaceDN w:val="0"/>
        <w:adjustRightInd w:val="0"/>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мотивация к реализации эстетических ценностей в пространстве школы и семьи;</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отношение к учебе как творческой деятельности;</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5.Воспитание трудолюбия, творческого отношения к учению, труду, жизни.</w:t>
      </w:r>
    </w:p>
    <w:p w:rsidR="00E213FC" w:rsidRPr="00082D45" w:rsidRDefault="00E213FC" w:rsidP="00082D45">
      <w:pPr>
        <w:widowControl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ценностное отношение к труду, учебе и творчеству, трудолюбие;</w:t>
      </w:r>
    </w:p>
    <w:p w:rsidR="00E213FC" w:rsidRPr="00082D45" w:rsidRDefault="00E213FC" w:rsidP="00082D45">
      <w:pPr>
        <w:widowControl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E213FC" w:rsidRPr="00082D45" w:rsidRDefault="00E213FC" w:rsidP="00082D45">
      <w:pPr>
        <w:widowControl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lastRenderedPageBreak/>
        <w:t>дисциплинированность, последовательность, настойчивость и самостоятельность;</w:t>
      </w:r>
    </w:p>
    <w:p w:rsidR="00E213FC" w:rsidRPr="00082D45" w:rsidRDefault="00E213FC" w:rsidP="00082D45">
      <w:pPr>
        <w:widowControl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опыт участия в учебной деятельности по овладению иностранным языком и осознание ее значимости для личности учащегося;</w:t>
      </w:r>
    </w:p>
    <w:p w:rsidR="00E213FC" w:rsidRPr="00082D45" w:rsidRDefault="00E213FC" w:rsidP="00082D45">
      <w:pPr>
        <w:widowControl w:val="0"/>
        <w:spacing w:after="0" w:line="240" w:lineRule="auto"/>
        <w:rPr>
          <w:rFonts w:ascii="Times New Roman" w:eastAsia="Calibri" w:hAnsi="Times New Roman" w:cs="Times New Roman"/>
          <w:iCs/>
          <w:sz w:val="24"/>
          <w:szCs w:val="24"/>
        </w:rPr>
      </w:pPr>
      <w:r w:rsidRPr="00082D45">
        <w:rPr>
          <w:rFonts w:ascii="Times New Roman" w:eastAsia="Calibri" w:hAnsi="Times New Roman" w:cs="Times New Roman"/>
          <w:iCs/>
          <w:sz w:val="24"/>
          <w:szCs w:val="24"/>
        </w:rPr>
        <w:t xml:space="preserve"> навыки сотрудничества в процессе учебной и игровой деятельности со сверстниками и взрослыми;</w:t>
      </w:r>
    </w:p>
    <w:p w:rsidR="00E213FC" w:rsidRPr="00082D45" w:rsidRDefault="00E213FC" w:rsidP="00082D45">
      <w:pPr>
        <w:widowControl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E213FC" w:rsidRPr="00082D45" w:rsidRDefault="00E213FC" w:rsidP="00082D45">
      <w:pPr>
        <w:widowControl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мотивация к самореализации в познавательной и учебной деятельности;</w:t>
      </w:r>
    </w:p>
    <w:p w:rsidR="00E213FC" w:rsidRPr="00082D45" w:rsidRDefault="00E213FC" w:rsidP="00082D45">
      <w:pPr>
        <w:widowControl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любознательность и стремление расширять кругозор</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6.Формирование ценностного отношения к здоровью и здоровому образу жизни.</w:t>
      </w:r>
    </w:p>
    <w:p w:rsidR="00E213FC" w:rsidRPr="00082D45" w:rsidRDefault="00E213FC" w:rsidP="00082D45">
      <w:pPr>
        <w:widowControl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ценностное отношение к своему здоровью, здоровью близких и окружающих людей;</w:t>
      </w:r>
    </w:p>
    <w:p w:rsidR="00E213FC" w:rsidRPr="00082D45" w:rsidRDefault="00E213FC" w:rsidP="00082D45">
      <w:pPr>
        <w:widowControl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представления о роли физической культуры и спорта для здоровья человека;</w:t>
      </w:r>
    </w:p>
    <w:p w:rsidR="00E213FC" w:rsidRPr="00082D45" w:rsidRDefault="00E213FC" w:rsidP="00082D45">
      <w:pPr>
        <w:widowControl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личный опыт здоровьесберегающей деятельности;</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7.Воспитание ценностного отношения к природе, окружающей среде (экологическое воспитание).</w:t>
      </w:r>
    </w:p>
    <w:p w:rsidR="00E213FC" w:rsidRPr="00082D45" w:rsidRDefault="00E213FC" w:rsidP="00082D45">
      <w:pPr>
        <w:widowControl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ценностное отношение к природе;</w:t>
      </w:r>
    </w:p>
    <w:p w:rsidR="00E213FC" w:rsidRPr="00082D45" w:rsidRDefault="00E213FC" w:rsidP="00082D45">
      <w:pPr>
        <w:widowControl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опыт эстетического, эмоционально-нравственного отношения к природе.</w:t>
      </w:r>
    </w:p>
    <w:p w:rsidR="00E213FC" w:rsidRPr="00082D45" w:rsidRDefault="00E213FC" w:rsidP="00082D45">
      <w:pPr>
        <w:spacing w:after="0" w:line="240" w:lineRule="auto"/>
        <w:rPr>
          <w:rFonts w:ascii="Times New Roman" w:eastAsia="Times New Roman" w:hAnsi="Times New Roman" w:cs="Times New Roman"/>
          <w:b/>
          <w:bCs/>
          <w:i/>
          <w:iCs/>
          <w:sz w:val="24"/>
          <w:szCs w:val="24"/>
        </w:rPr>
      </w:pPr>
      <w:r w:rsidRPr="00082D45">
        <w:rPr>
          <w:rFonts w:ascii="Times New Roman" w:eastAsia="Times New Roman" w:hAnsi="Times New Roman" w:cs="Times New Roman"/>
          <w:b/>
          <w:bCs/>
          <w:i/>
          <w:iCs/>
          <w:sz w:val="24"/>
          <w:szCs w:val="24"/>
        </w:rPr>
        <w:t>Предметные результаты</w:t>
      </w:r>
    </w:p>
    <w:p w:rsidR="00E213FC" w:rsidRPr="00082D45" w:rsidRDefault="00E213FC" w:rsidP="00082D45">
      <w:pPr>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В процессе овладения познавательным (социокультурным) аспектом выпускник научится:</w:t>
      </w:r>
    </w:p>
    <w:p w:rsidR="00E213FC" w:rsidRPr="00082D45" w:rsidRDefault="00E213FC" w:rsidP="00082D45">
      <w:pPr>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 находить на карте страны изучаемого языка и континенты;</w:t>
      </w:r>
    </w:p>
    <w:p w:rsidR="00E213FC" w:rsidRPr="00082D45" w:rsidRDefault="00E213FC" w:rsidP="00082D45">
      <w:pPr>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 узнавать достопримечательности стран изучаемого языка/родной страны;</w:t>
      </w:r>
    </w:p>
    <w:p w:rsidR="00E213FC" w:rsidRPr="00082D45" w:rsidRDefault="00E213FC" w:rsidP="00082D45">
      <w:pPr>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 понимать особенности национальных и семейных праздников и традиций стран изучаемого языка;</w:t>
      </w:r>
    </w:p>
    <w:p w:rsidR="00E213FC" w:rsidRPr="00082D45" w:rsidRDefault="00E213FC" w:rsidP="00082D45">
      <w:pPr>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-понимать особенности образа жизни своих зарубежных сверстников;</w:t>
      </w:r>
    </w:p>
    <w:p w:rsidR="00E213FC" w:rsidRPr="00082D45" w:rsidRDefault="00E213FC" w:rsidP="00082D45">
      <w:pPr>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 узнавать наиболее известных персонажей иностранной детской литературы и популярные литературные произведения для детей;</w:t>
      </w:r>
    </w:p>
    <w:p w:rsidR="00E213FC" w:rsidRPr="00082D45" w:rsidRDefault="00E213FC" w:rsidP="00082D45">
      <w:pPr>
        <w:spacing w:after="0" w:line="240" w:lineRule="auto"/>
        <w:rPr>
          <w:rFonts w:ascii="Times New Roman" w:eastAsia="Calibri" w:hAnsi="Times New Roman" w:cs="Times New Roman"/>
          <w:i/>
          <w:iCs/>
          <w:sz w:val="24"/>
          <w:szCs w:val="24"/>
        </w:rPr>
      </w:pPr>
      <w:r w:rsidRPr="00082D45">
        <w:rPr>
          <w:rFonts w:ascii="Times New Roman" w:eastAsia="Calibri" w:hAnsi="Times New Roman" w:cs="Times New Roman"/>
          <w:i/>
          <w:iCs/>
          <w:sz w:val="24"/>
          <w:szCs w:val="24"/>
        </w:rPr>
        <w:t>Пятиклассник получит возможность:</w:t>
      </w:r>
    </w:p>
    <w:p w:rsidR="00E213FC" w:rsidRPr="00082D45" w:rsidRDefault="00E213FC" w:rsidP="00082D45">
      <w:pPr>
        <w:spacing w:after="0" w:line="240" w:lineRule="auto"/>
        <w:rPr>
          <w:rFonts w:ascii="Times New Roman" w:eastAsia="Calibri" w:hAnsi="Times New Roman" w:cs="Times New Roman"/>
          <w:i/>
          <w:iCs/>
          <w:sz w:val="24"/>
          <w:szCs w:val="24"/>
        </w:rPr>
      </w:pPr>
      <w:r w:rsidRPr="00082D45">
        <w:rPr>
          <w:rFonts w:ascii="Times New Roman" w:eastAsia="Calibri" w:hAnsi="Times New Roman" w:cs="Times New Roman"/>
          <w:i/>
          <w:iCs/>
          <w:sz w:val="24"/>
          <w:szCs w:val="24"/>
        </w:rPr>
        <w:t>- сопоставлять реалии стран изучаемого языка и родной страны;</w:t>
      </w:r>
    </w:p>
    <w:p w:rsidR="00E213FC" w:rsidRPr="00082D45" w:rsidRDefault="00E213FC" w:rsidP="00082D45">
      <w:pPr>
        <w:spacing w:after="0" w:line="240" w:lineRule="auto"/>
        <w:rPr>
          <w:rFonts w:ascii="Times New Roman" w:eastAsia="Calibri" w:hAnsi="Times New Roman" w:cs="Times New Roman"/>
          <w:i/>
          <w:iCs/>
          <w:sz w:val="24"/>
          <w:szCs w:val="24"/>
        </w:rPr>
      </w:pPr>
      <w:r w:rsidRPr="00082D45">
        <w:rPr>
          <w:rFonts w:ascii="Times New Roman" w:eastAsia="Calibri" w:hAnsi="Times New Roman" w:cs="Times New Roman"/>
          <w:i/>
          <w:iCs/>
          <w:sz w:val="24"/>
          <w:szCs w:val="24"/>
        </w:rPr>
        <w:t>- представлять реалии своей страны средствами иностранного языка.</w:t>
      </w:r>
    </w:p>
    <w:p w:rsidR="00E213FC" w:rsidRPr="00082D45" w:rsidRDefault="00E213FC" w:rsidP="00082D45">
      <w:pPr>
        <w:spacing w:after="0" w:line="240" w:lineRule="auto"/>
        <w:rPr>
          <w:rFonts w:ascii="Times New Roman" w:eastAsia="Calibri" w:hAnsi="Times New Roman" w:cs="Times New Roman"/>
          <w:i/>
          <w:iCs/>
          <w:sz w:val="24"/>
          <w:szCs w:val="24"/>
        </w:rPr>
      </w:pPr>
      <w:r w:rsidRPr="00082D45">
        <w:rPr>
          <w:rFonts w:ascii="Times New Roman" w:eastAsia="Calibri" w:hAnsi="Times New Roman" w:cs="Times New Roman"/>
          <w:i/>
          <w:iCs/>
          <w:sz w:val="24"/>
          <w:szCs w:val="24"/>
        </w:rPr>
        <w:t>- познакомиться и выучить наизусть популярные детские песенки и стихотворения;</w:t>
      </w:r>
    </w:p>
    <w:p w:rsidR="00E213FC" w:rsidRPr="00082D45" w:rsidRDefault="00E213FC" w:rsidP="00082D45">
      <w:pPr>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 xml:space="preserve">В процессе овладения учебным аспектом у учащихся будут развиты </w:t>
      </w:r>
      <w:r w:rsidRPr="00082D45">
        <w:rPr>
          <w:rFonts w:ascii="Times New Roman" w:eastAsia="Calibri" w:hAnsi="Times New Roman" w:cs="Times New Roman"/>
          <w:b/>
          <w:bCs/>
          <w:i/>
          <w:iCs/>
          <w:sz w:val="24"/>
          <w:szCs w:val="24"/>
        </w:rPr>
        <w:t>коммуникативные умения</w:t>
      </w:r>
      <w:r w:rsidRPr="00082D45">
        <w:rPr>
          <w:rFonts w:ascii="Times New Roman" w:eastAsia="Calibri" w:hAnsi="Times New Roman" w:cs="Times New Roman"/>
          <w:sz w:val="24"/>
          <w:szCs w:val="24"/>
        </w:rPr>
        <w:t xml:space="preserve"> по видам речевой деятельности.</w:t>
      </w:r>
    </w:p>
    <w:p w:rsidR="00E213FC" w:rsidRPr="00082D45" w:rsidRDefault="00E213FC" w:rsidP="00082D45">
      <w:pPr>
        <w:spacing w:after="0" w:line="240" w:lineRule="auto"/>
        <w:rPr>
          <w:rFonts w:ascii="Times New Roman" w:eastAsia="Times New Roman" w:hAnsi="Times New Roman" w:cs="Times New Roman"/>
          <w:b/>
          <w:bCs/>
          <w:i/>
          <w:iCs/>
          <w:sz w:val="24"/>
          <w:szCs w:val="24"/>
        </w:rPr>
      </w:pPr>
      <w:r w:rsidRPr="00082D45">
        <w:rPr>
          <w:rFonts w:ascii="Times New Roman" w:eastAsia="Times New Roman" w:hAnsi="Times New Roman" w:cs="Times New Roman"/>
          <w:b/>
          <w:bCs/>
          <w:i/>
          <w:iCs/>
          <w:sz w:val="24"/>
          <w:szCs w:val="24"/>
        </w:rPr>
        <w:t xml:space="preserve">В говорении </w:t>
      </w:r>
      <w:r w:rsidRPr="00082D45">
        <w:rPr>
          <w:rFonts w:ascii="Times New Roman" w:eastAsia="Times New Roman" w:hAnsi="Times New Roman" w:cs="Times New Roman"/>
          <w:sz w:val="24"/>
          <w:szCs w:val="24"/>
        </w:rPr>
        <w:t xml:space="preserve"> научится:</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вести и поддерживать элементарный диалог: этикетный, диалог-расспрос, диалог-побуждение, диалог-обмен мнениями;</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кратко описывать и характеризовать предмет, картинку, персонаж;</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рассказывать о себе, своей семье, друге, школе, родном крае, стране и т.п. (в пределах тематики основной школы).</w:t>
      </w:r>
    </w:p>
    <w:p w:rsidR="00E213FC" w:rsidRPr="00082D45" w:rsidRDefault="00E213FC" w:rsidP="00082D45">
      <w:pPr>
        <w:pStyle w:val="afc"/>
        <w:ind w:left="0"/>
        <w:rPr>
          <w:i/>
          <w:iCs/>
        </w:rPr>
      </w:pPr>
      <w:r w:rsidRPr="00082D45">
        <w:rPr>
          <w:i/>
          <w:iCs/>
        </w:rPr>
        <w:t>Пятиклассник  получит возможность научиться:</w:t>
      </w:r>
    </w:p>
    <w:p w:rsidR="00E213FC" w:rsidRPr="00082D45" w:rsidRDefault="00E213FC" w:rsidP="00082D45">
      <w:pPr>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воспроизводить наизусть небольшие произведения детского фольклора: рифмовки, стихотворения, песни;</w:t>
      </w:r>
    </w:p>
    <w:p w:rsidR="00E213FC" w:rsidRPr="00082D45" w:rsidRDefault="00E213FC" w:rsidP="00082D45">
      <w:pPr>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кратко передавать содержание прочитанного/услышанного  текста;</w:t>
      </w:r>
    </w:p>
    <w:p w:rsidR="00E213FC" w:rsidRPr="00082D45" w:rsidRDefault="00E213FC" w:rsidP="00082D45">
      <w:pPr>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 xml:space="preserve">выражать отношение к </w:t>
      </w:r>
      <w:proofErr w:type="gramStart"/>
      <w:r w:rsidRPr="00082D45">
        <w:rPr>
          <w:rFonts w:ascii="Times New Roman" w:eastAsia="Times New Roman" w:hAnsi="Times New Roman" w:cs="Times New Roman"/>
          <w:i/>
          <w:iCs/>
          <w:sz w:val="24"/>
          <w:szCs w:val="24"/>
        </w:rPr>
        <w:t>прочитанному</w:t>
      </w:r>
      <w:proofErr w:type="gramEnd"/>
      <w:r w:rsidRPr="00082D45">
        <w:rPr>
          <w:rFonts w:ascii="Times New Roman" w:eastAsia="Times New Roman" w:hAnsi="Times New Roman" w:cs="Times New Roman"/>
          <w:i/>
          <w:iCs/>
          <w:sz w:val="24"/>
          <w:szCs w:val="24"/>
        </w:rPr>
        <w:t>/услышанному.</w:t>
      </w:r>
    </w:p>
    <w:p w:rsidR="00E213FC" w:rsidRPr="00082D45" w:rsidRDefault="00E213FC" w:rsidP="00082D45">
      <w:pPr>
        <w:spacing w:after="0" w:line="240" w:lineRule="auto"/>
        <w:rPr>
          <w:rFonts w:ascii="Times New Roman" w:eastAsia="Times New Roman" w:hAnsi="Times New Roman" w:cs="Times New Roman"/>
          <w:b/>
          <w:bCs/>
          <w:i/>
          <w:iCs/>
          <w:sz w:val="24"/>
          <w:szCs w:val="24"/>
        </w:rPr>
      </w:pPr>
      <w:r w:rsidRPr="00082D45">
        <w:rPr>
          <w:rFonts w:ascii="Times New Roman" w:eastAsia="Times New Roman" w:hAnsi="Times New Roman" w:cs="Times New Roman"/>
          <w:b/>
          <w:bCs/>
          <w:i/>
          <w:iCs/>
          <w:sz w:val="24"/>
          <w:szCs w:val="24"/>
        </w:rPr>
        <w:t>В аудировании</w:t>
      </w:r>
      <w:r w:rsidRPr="00082D45">
        <w:rPr>
          <w:rFonts w:ascii="Times New Roman" w:eastAsia="Times New Roman" w:hAnsi="Times New Roman" w:cs="Times New Roman"/>
          <w:sz w:val="24"/>
          <w:szCs w:val="24"/>
        </w:rPr>
        <w:t xml:space="preserve"> научится:</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понимать на слух:</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речь учителя по ведению урока;</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связные высказывания учителя, построенные на знакомом материале или содержащие некоторые незнакомые слова;</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выказывания одноклассников;</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небольшие тексты и сообщения, построенные на изученном речевом материале, как при непосредственном общении, так и при восприят</w:t>
      </w:r>
      <w:proofErr w:type="gramStart"/>
      <w:r w:rsidRPr="00082D45">
        <w:rPr>
          <w:rFonts w:ascii="Times New Roman" w:eastAsia="Times New Roman" w:hAnsi="Times New Roman" w:cs="Times New Roman"/>
          <w:sz w:val="24"/>
          <w:szCs w:val="24"/>
        </w:rPr>
        <w:t>ии ау</w:t>
      </w:r>
      <w:proofErr w:type="gramEnd"/>
      <w:r w:rsidRPr="00082D45">
        <w:rPr>
          <w:rFonts w:ascii="Times New Roman" w:eastAsia="Times New Roman" w:hAnsi="Times New Roman" w:cs="Times New Roman"/>
          <w:sz w:val="24"/>
          <w:szCs w:val="24"/>
        </w:rPr>
        <w:t>диозаписи;</w:t>
      </w:r>
    </w:p>
    <w:p w:rsidR="00883528"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содержание текста на уровне значения (уметь отвечать на вопросы по содержанию текста);</w:t>
      </w:r>
    </w:p>
    <w:p w:rsidR="00E213FC" w:rsidRPr="00082D45" w:rsidRDefault="00E213FC" w:rsidP="00082D45">
      <w:pPr>
        <w:pStyle w:val="afc"/>
        <w:ind w:left="0"/>
      </w:pPr>
      <w:r w:rsidRPr="00082D45">
        <w:t xml:space="preserve">понимать основную информацию </w:t>
      </w:r>
      <w:proofErr w:type="gramStart"/>
      <w:r w:rsidRPr="00082D45">
        <w:t>услышанного</w:t>
      </w:r>
      <w:proofErr w:type="gramEnd"/>
      <w:r w:rsidRPr="00082D45">
        <w:t>;</w:t>
      </w:r>
    </w:p>
    <w:p w:rsidR="00E213FC" w:rsidRPr="00082D45" w:rsidRDefault="00E213FC" w:rsidP="00082D45">
      <w:pPr>
        <w:pStyle w:val="afc"/>
        <w:tabs>
          <w:tab w:val="left" w:pos="360"/>
        </w:tabs>
        <w:ind w:left="0"/>
      </w:pPr>
      <w:r w:rsidRPr="00082D45">
        <w:lastRenderedPageBreak/>
        <w:t xml:space="preserve">извлекать конкретную информацию из </w:t>
      </w:r>
      <w:proofErr w:type="gramStart"/>
      <w:r w:rsidRPr="00082D45">
        <w:t>услышанного</w:t>
      </w:r>
      <w:proofErr w:type="gramEnd"/>
      <w:r w:rsidRPr="00082D45">
        <w:t>;</w:t>
      </w:r>
    </w:p>
    <w:p w:rsidR="00E213FC" w:rsidRPr="00082D45" w:rsidRDefault="00E213FC" w:rsidP="00082D45">
      <w:pPr>
        <w:pStyle w:val="afc"/>
        <w:tabs>
          <w:tab w:val="left" w:pos="360"/>
        </w:tabs>
        <w:ind w:left="0"/>
      </w:pPr>
      <w:r w:rsidRPr="00082D45">
        <w:t>понимать детали текста;</w:t>
      </w:r>
    </w:p>
    <w:p w:rsidR="00E213FC" w:rsidRPr="00082D45" w:rsidRDefault="00E213FC" w:rsidP="00082D45">
      <w:pPr>
        <w:pStyle w:val="afc"/>
        <w:tabs>
          <w:tab w:val="left" w:pos="360"/>
        </w:tabs>
        <w:ind w:left="0"/>
      </w:pPr>
      <w:r w:rsidRPr="00082D45">
        <w:t>вербально или невербально реагировать на услышанное;</w:t>
      </w:r>
    </w:p>
    <w:p w:rsidR="00E213FC" w:rsidRPr="00082D45" w:rsidRDefault="00E213FC" w:rsidP="00082D45">
      <w:pPr>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Пятиклассник получит возможность научиться:</w:t>
      </w:r>
    </w:p>
    <w:p w:rsidR="00E213FC" w:rsidRPr="00082D45" w:rsidRDefault="00E213FC" w:rsidP="00082D45">
      <w:pPr>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E213FC" w:rsidRPr="00082D45" w:rsidRDefault="00E213FC" w:rsidP="00082D45">
      <w:pPr>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использовать контекстуальную или языковую догадку;</w:t>
      </w:r>
    </w:p>
    <w:p w:rsidR="00E213FC" w:rsidRPr="00082D45" w:rsidRDefault="00E213FC" w:rsidP="00082D45">
      <w:pPr>
        <w:spacing w:after="0" w:line="240" w:lineRule="auto"/>
        <w:rPr>
          <w:rFonts w:ascii="Times New Roman" w:eastAsia="Times New Roman" w:hAnsi="Times New Roman" w:cs="Times New Roman"/>
          <w:i/>
          <w:iCs/>
          <w:sz w:val="24"/>
          <w:szCs w:val="24"/>
        </w:rPr>
      </w:pPr>
      <w:proofErr w:type="gramStart"/>
      <w:r w:rsidRPr="00082D45">
        <w:rPr>
          <w:rFonts w:ascii="Times New Roman" w:eastAsia="Times New Roman" w:hAnsi="Times New Roman" w:cs="Times New Roman"/>
          <w:i/>
          <w:iCs/>
          <w:sz w:val="24"/>
          <w:szCs w:val="24"/>
        </w:rPr>
        <w:t>не обращать внимание</w:t>
      </w:r>
      <w:proofErr w:type="gramEnd"/>
      <w:r w:rsidRPr="00082D45">
        <w:rPr>
          <w:rFonts w:ascii="Times New Roman" w:eastAsia="Times New Roman" w:hAnsi="Times New Roman" w:cs="Times New Roman"/>
          <w:i/>
          <w:iCs/>
          <w:sz w:val="24"/>
          <w:szCs w:val="24"/>
        </w:rPr>
        <w:t xml:space="preserve"> на незнакомые слова, не мешающие понимать основное содержание текста.</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b/>
          <w:bCs/>
          <w:i/>
          <w:iCs/>
          <w:sz w:val="24"/>
          <w:szCs w:val="24"/>
        </w:rPr>
      </w:pPr>
      <w:r w:rsidRPr="00082D45">
        <w:rPr>
          <w:rFonts w:ascii="Times New Roman" w:eastAsia="Times New Roman" w:hAnsi="Times New Roman" w:cs="Times New Roman"/>
          <w:b/>
          <w:bCs/>
          <w:i/>
          <w:iCs/>
          <w:sz w:val="24"/>
          <w:szCs w:val="24"/>
        </w:rPr>
        <w:t xml:space="preserve">В чтении </w:t>
      </w:r>
      <w:r w:rsidRPr="00082D45">
        <w:rPr>
          <w:rFonts w:ascii="Times New Roman" w:eastAsia="Times New Roman" w:hAnsi="Times New Roman" w:cs="Times New Roman"/>
          <w:sz w:val="24"/>
          <w:szCs w:val="24"/>
        </w:rPr>
        <w:t xml:space="preserve"> овладеет техникой чтения, т.е. научится читать:</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 транскрипции;</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 помощью (изученных) правил чтения и с правильным словесным ударением;</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написанные цифрами время, количественные и порядковые числительные и даты;</w:t>
      </w:r>
    </w:p>
    <w:p w:rsidR="00E213FC" w:rsidRPr="00082D45" w:rsidRDefault="00E213FC" w:rsidP="00082D45">
      <w:pPr>
        <w:spacing w:after="0" w:line="240" w:lineRule="auto"/>
        <w:rPr>
          <w:rFonts w:ascii="Times New Roman" w:eastAsia="Calibri" w:hAnsi="Times New Roman" w:cs="Times New Roman"/>
          <w:i/>
          <w:iCs/>
          <w:sz w:val="24"/>
          <w:szCs w:val="24"/>
        </w:rPr>
      </w:pPr>
      <w:r w:rsidRPr="00082D45">
        <w:rPr>
          <w:rFonts w:ascii="Times New Roman" w:eastAsia="Calibri" w:hAnsi="Times New Roman" w:cs="Times New Roman"/>
          <w:i/>
          <w:iCs/>
          <w:sz w:val="24"/>
          <w:szCs w:val="24"/>
        </w:rPr>
        <w:t>с правильным логическим и фразовым ударением простые нераспространенные предложения;</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основные коммуникативные типы предложений (повествовательные, вопросительные, побудительные, восклицательные);</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 определенной скоростью, обеспечивающей понимание </w:t>
      </w:r>
      <w:proofErr w:type="gramStart"/>
      <w:r w:rsidRPr="00082D45">
        <w:rPr>
          <w:rFonts w:ascii="Times New Roman" w:eastAsia="Times New Roman" w:hAnsi="Times New Roman" w:cs="Times New Roman"/>
          <w:sz w:val="24"/>
          <w:szCs w:val="24"/>
        </w:rPr>
        <w:t>читаемого</w:t>
      </w:r>
      <w:proofErr w:type="gramEnd"/>
      <w:r w:rsidRPr="00082D45">
        <w:rPr>
          <w:rFonts w:ascii="Times New Roman" w:eastAsia="Times New Roman" w:hAnsi="Times New Roman" w:cs="Times New Roman"/>
          <w:sz w:val="24"/>
          <w:szCs w:val="24"/>
        </w:rPr>
        <w:t>.</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Пятиклассник овладеет умением читать, т.е. научится:</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определять значения незнакомых слов </w:t>
      </w:r>
      <w:proofErr w:type="gramStart"/>
      <w:r w:rsidRPr="00082D45">
        <w:rPr>
          <w:rFonts w:ascii="Times New Roman" w:eastAsia="Times New Roman" w:hAnsi="Times New Roman" w:cs="Times New Roman"/>
          <w:sz w:val="24"/>
          <w:szCs w:val="24"/>
        </w:rPr>
        <w:t>по</w:t>
      </w:r>
      <w:proofErr w:type="gramEnd"/>
      <w:r w:rsidRPr="00082D45">
        <w:rPr>
          <w:rFonts w:ascii="Times New Roman" w:eastAsia="Times New Roman" w:hAnsi="Times New Roman" w:cs="Times New Roman"/>
          <w:sz w:val="24"/>
          <w:szCs w:val="24"/>
        </w:rPr>
        <w:t xml:space="preserve">: </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знакомым словообразовательным элементам (приставки, суффиксы) и по известным составляющим элементам сложных слов, </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аналогии с родным языком,</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sz w:val="24"/>
          <w:szCs w:val="24"/>
        </w:rPr>
        <w:t>- конверсии,</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контексту,</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иллюстративной наглядности;</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Пятиклассник получит возможность научиться:</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читать и понимать тексты, написанные разными типами шрифтов;</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читать с соответствующим ритмико-интонационным оформлением простые распространенные предложения с однородными членами;</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понимать внутреннюю организацию текста и определять:</w:t>
      </w:r>
    </w:p>
    <w:p w:rsidR="00E213FC" w:rsidRPr="00082D45" w:rsidRDefault="00E213FC" w:rsidP="00082D45">
      <w:pPr>
        <w:pStyle w:val="afc"/>
        <w:autoSpaceDE w:val="0"/>
        <w:autoSpaceDN w:val="0"/>
        <w:adjustRightInd w:val="0"/>
        <w:ind w:left="0"/>
        <w:rPr>
          <w:i/>
          <w:iCs/>
        </w:rPr>
      </w:pPr>
      <w:r w:rsidRPr="00082D45">
        <w:rPr>
          <w:i/>
          <w:iCs/>
        </w:rPr>
        <w:t>- главную идею текста и предложения, подчиненные главному предложению;</w:t>
      </w:r>
    </w:p>
    <w:p w:rsidR="00E213FC" w:rsidRPr="00082D45" w:rsidRDefault="00E213FC" w:rsidP="00082D45">
      <w:pPr>
        <w:pStyle w:val="afc"/>
        <w:autoSpaceDE w:val="0"/>
        <w:autoSpaceDN w:val="0"/>
        <w:adjustRightInd w:val="0"/>
        <w:ind w:left="0"/>
        <w:rPr>
          <w:i/>
          <w:iCs/>
        </w:rPr>
      </w:pPr>
      <w:r w:rsidRPr="00082D45">
        <w:rPr>
          <w:i/>
          <w:iCs/>
        </w:rPr>
        <w:t>- хронологический/логический порядок;</w:t>
      </w:r>
    </w:p>
    <w:p w:rsidR="00E213FC" w:rsidRPr="00082D45" w:rsidRDefault="00E213FC" w:rsidP="00082D45">
      <w:pPr>
        <w:pStyle w:val="afc"/>
        <w:ind w:left="0"/>
        <w:rPr>
          <w:i/>
          <w:iCs/>
        </w:rPr>
      </w:pPr>
      <w:r w:rsidRPr="00082D45">
        <w:rPr>
          <w:i/>
          <w:iCs/>
        </w:rPr>
        <w:t>- причинно-следственные и другие смысловые связи текста с помощью лексических и грамматических средств;</w:t>
      </w:r>
    </w:p>
    <w:p w:rsidR="00E213FC" w:rsidRPr="00082D45" w:rsidRDefault="00E213FC" w:rsidP="00082D45">
      <w:pPr>
        <w:autoSpaceDE w:val="0"/>
        <w:autoSpaceDN w:val="0"/>
        <w:adjustRightInd w:val="0"/>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 xml:space="preserve">читать и понимать содержание текста на уровне смысла и: </w:t>
      </w:r>
    </w:p>
    <w:p w:rsidR="00E213FC" w:rsidRPr="00082D45" w:rsidRDefault="00E213FC" w:rsidP="00082D45">
      <w:pPr>
        <w:pStyle w:val="afc"/>
        <w:autoSpaceDE w:val="0"/>
        <w:autoSpaceDN w:val="0"/>
        <w:adjustRightInd w:val="0"/>
        <w:ind w:left="0"/>
        <w:rPr>
          <w:i/>
          <w:iCs/>
        </w:rPr>
      </w:pPr>
      <w:r w:rsidRPr="00082D45">
        <w:rPr>
          <w:i/>
          <w:iCs/>
        </w:rPr>
        <w:t xml:space="preserve">- делать выводы из </w:t>
      </w:r>
      <w:proofErr w:type="gramStart"/>
      <w:r w:rsidRPr="00082D45">
        <w:rPr>
          <w:i/>
          <w:iCs/>
        </w:rPr>
        <w:t>прочитанного</w:t>
      </w:r>
      <w:proofErr w:type="gramEnd"/>
      <w:r w:rsidRPr="00082D45">
        <w:rPr>
          <w:i/>
          <w:iCs/>
        </w:rPr>
        <w:t>;</w:t>
      </w:r>
    </w:p>
    <w:p w:rsidR="00E213FC" w:rsidRPr="00082D45" w:rsidRDefault="00E213FC" w:rsidP="00082D45">
      <w:pPr>
        <w:pStyle w:val="afc"/>
        <w:autoSpaceDE w:val="0"/>
        <w:autoSpaceDN w:val="0"/>
        <w:adjustRightInd w:val="0"/>
        <w:ind w:left="0"/>
        <w:rPr>
          <w:i/>
          <w:iCs/>
        </w:rPr>
      </w:pPr>
      <w:r w:rsidRPr="00082D45">
        <w:rPr>
          <w:i/>
          <w:iCs/>
        </w:rPr>
        <w:t xml:space="preserve">- выражать собственное мнение по поводу </w:t>
      </w:r>
      <w:proofErr w:type="gramStart"/>
      <w:r w:rsidRPr="00082D45">
        <w:rPr>
          <w:i/>
          <w:iCs/>
        </w:rPr>
        <w:t>прочитанного</w:t>
      </w:r>
      <w:proofErr w:type="gramEnd"/>
      <w:r w:rsidRPr="00082D45">
        <w:rPr>
          <w:i/>
          <w:iCs/>
        </w:rPr>
        <w:t>;</w:t>
      </w:r>
    </w:p>
    <w:p w:rsidR="00E213FC" w:rsidRPr="00082D45" w:rsidRDefault="00E213FC" w:rsidP="00082D45">
      <w:pPr>
        <w:pStyle w:val="afc"/>
        <w:autoSpaceDE w:val="0"/>
        <w:autoSpaceDN w:val="0"/>
        <w:adjustRightInd w:val="0"/>
        <w:ind w:left="0"/>
        <w:rPr>
          <w:i/>
          <w:iCs/>
        </w:rPr>
      </w:pPr>
      <w:r w:rsidRPr="00082D45">
        <w:rPr>
          <w:i/>
          <w:iCs/>
        </w:rPr>
        <w:t>- выражать суждение относительно поступков героев;</w:t>
      </w:r>
    </w:p>
    <w:p w:rsidR="00E213FC" w:rsidRPr="00082D45" w:rsidRDefault="00E213FC" w:rsidP="00082D45">
      <w:pPr>
        <w:pStyle w:val="afc"/>
        <w:autoSpaceDE w:val="0"/>
        <w:autoSpaceDN w:val="0"/>
        <w:adjustRightInd w:val="0"/>
        <w:ind w:left="0"/>
        <w:rPr>
          <w:i/>
          <w:iCs/>
        </w:rPr>
      </w:pPr>
      <w:r w:rsidRPr="00082D45">
        <w:rPr>
          <w:i/>
          <w:iCs/>
        </w:rPr>
        <w:t>- соотносить события в тексте с личным опытом;</w:t>
      </w:r>
    </w:p>
    <w:p w:rsidR="00E213FC" w:rsidRPr="00082D45" w:rsidRDefault="00E213FC" w:rsidP="00082D45">
      <w:pPr>
        <w:spacing w:after="0" w:line="240" w:lineRule="auto"/>
        <w:rPr>
          <w:rFonts w:ascii="Times New Roman" w:eastAsia="Times New Roman" w:hAnsi="Times New Roman" w:cs="Times New Roman"/>
          <w:b/>
          <w:bCs/>
          <w:i/>
          <w:iCs/>
          <w:sz w:val="24"/>
          <w:szCs w:val="24"/>
        </w:rPr>
      </w:pPr>
      <w:r w:rsidRPr="00082D45">
        <w:rPr>
          <w:rFonts w:ascii="Times New Roman" w:eastAsia="Times New Roman" w:hAnsi="Times New Roman" w:cs="Times New Roman"/>
          <w:b/>
          <w:bCs/>
          <w:i/>
          <w:iCs/>
          <w:sz w:val="24"/>
          <w:szCs w:val="24"/>
        </w:rPr>
        <w:t xml:space="preserve">В письме </w:t>
      </w:r>
      <w:r w:rsidRPr="00082D45">
        <w:rPr>
          <w:rFonts w:ascii="Times New Roman" w:eastAsia="Times New Roman" w:hAnsi="Times New Roman" w:cs="Times New Roman"/>
          <w:sz w:val="24"/>
          <w:szCs w:val="24"/>
        </w:rPr>
        <w:t xml:space="preserve"> научится:</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правильно списывать, </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выполнять лексико-грамматические упражнения,</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делать записи (выписки из текста),</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lastRenderedPageBreak/>
        <w:t>- делать подписи к рисункам,</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отвечать письменно на вопросы,</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писать открытки - поздравления с праздником (объём 20-30 слов),</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писать личные письма в рамках изучаемой тематики (объём 30-40 слов) с опорой на образец;</w:t>
      </w:r>
    </w:p>
    <w:p w:rsidR="00E213FC" w:rsidRPr="00082D45" w:rsidRDefault="00E213FC" w:rsidP="00082D45">
      <w:pPr>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Пятиклассник получит возможность научиться:</w:t>
      </w:r>
    </w:p>
    <w:p w:rsidR="00E213FC" w:rsidRPr="00082D45" w:rsidRDefault="00E213FC" w:rsidP="00082D45">
      <w:pPr>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 писать русские имена и фамилии на иностранном языке,</w:t>
      </w:r>
    </w:p>
    <w:p w:rsidR="00E213FC" w:rsidRPr="00082D45" w:rsidRDefault="00E213FC" w:rsidP="00082D45">
      <w:pPr>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  заполнять анкеты (имя, фамилия, возраст, хобби), сообщать краткие сведения о себе;</w:t>
      </w:r>
    </w:p>
    <w:p w:rsidR="00E213FC" w:rsidRPr="00082D45" w:rsidRDefault="00E213FC" w:rsidP="00082D45">
      <w:pPr>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 в личных письмах запрашивать интересующую информацию;</w:t>
      </w:r>
    </w:p>
    <w:p w:rsidR="00E213FC" w:rsidRPr="00082D45" w:rsidRDefault="00E213FC" w:rsidP="00082D45">
      <w:pPr>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 писать короткие сообщения (в рамках изучаемой тематики) с опорой на план/ключевые слова  (объём 50-60 слов);</w:t>
      </w:r>
    </w:p>
    <w:p w:rsidR="00E213FC" w:rsidRPr="00082D45" w:rsidRDefault="00E213FC" w:rsidP="00082D45">
      <w:pPr>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 правильно оформлять конверт (с опорой на образец)</w:t>
      </w:r>
    </w:p>
    <w:p w:rsidR="00E213FC" w:rsidRPr="00082D45" w:rsidRDefault="00E213FC" w:rsidP="00082D45">
      <w:pPr>
        <w:spacing w:after="0" w:line="240" w:lineRule="auto"/>
        <w:rPr>
          <w:rFonts w:ascii="Times New Roman" w:eastAsia="Times New Roman" w:hAnsi="Times New Roman" w:cs="Times New Roman"/>
          <w:b/>
          <w:bCs/>
          <w:sz w:val="24"/>
          <w:szCs w:val="24"/>
        </w:rPr>
      </w:pP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Метапредметными </w:t>
      </w:r>
      <w:r w:rsidRPr="00082D45">
        <w:rPr>
          <w:rFonts w:ascii="Times New Roman" w:eastAsia="Times New Roman" w:hAnsi="Times New Roman" w:cs="Times New Roman"/>
          <w:sz w:val="24"/>
          <w:szCs w:val="24"/>
        </w:rPr>
        <w:t>результатами изучения немецкого языка в 5 классе являются:</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развитие умения взаимодействовать с окружающими, выполняя разные роли в пределах речевых потребностей и возможностей школьника;</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расширение общего лингвистического кругозора школьника;</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развитие познавательной, эмоциональной и волевой сфер школьника; формирование мотивации к изучению иностранного языка;</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овладение умениями координированной работы с разными компонентами учебно-методического комплекса (учебником, аудиодиском и т.д.).</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 курсе немецкого языка можно выделить следующие содержательные линии:</w:t>
      </w:r>
    </w:p>
    <w:p w:rsidR="00E213FC" w:rsidRPr="00082D45" w:rsidRDefault="00E213FC" w:rsidP="00082D45">
      <w:pPr>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коммуникативные умения в основных видах речевой де</w:t>
      </w:r>
      <w:r w:rsidRPr="00082D45">
        <w:rPr>
          <w:rFonts w:ascii="Times New Roman" w:eastAsia="Calibri" w:hAnsi="Times New Roman" w:cs="Times New Roman"/>
          <w:sz w:val="24"/>
          <w:szCs w:val="24"/>
        </w:rPr>
        <w:softHyphen/>
        <w:t>ятельности: аудировании, говорении, чтении и письме;</w:t>
      </w:r>
    </w:p>
    <w:p w:rsidR="00E213FC" w:rsidRPr="00082D45" w:rsidRDefault="00E213FC" w:rsidP="00082D45">
      <w:pPr>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компенсаторные умения;</w:t>
      </w:r>
    </w:p>
    <w:p w:rsidR="00E213FC" w:rsidRPr="00082D45" w:rsidRDefault="00E213FC" w:rsidP="00082D45">
      <w:pPr>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общеучебные умения и универсальные способы деятельности;</w:t>
      </w:r>
    </w:p>
    <w:p w:rsidR="00E213FC" w:rsidRPr="00082D45" w:rsidRDefault="00E213FC" w:rsidP="00082D45">
      <w:pPr>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специальные учебные умения;</w:t>
      </w:r>
    </w:p>
    <w:p w:rsidR="00E213FC" w:rsidRPr="00082D45" w:rsidRDefault="00E213FC" w:rsidP="00082D45">
      <w:pPr>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языковые средства и навыки пользования ими;</w:t>
      </w:r>
    </w:p>
    <w:p w:rsidR="00E213FC" w:rsidRPr="00082D45" w:rsidRDefault="00E213FC" w:rsidP="00082D45">
      <w:pPr>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социокультурные знания и умения.</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Все указанные содержательные линии находятся в тесной взаимосвязи, и отсутствие одной из них нарушает единство учебного предмета «Немецкий язык».</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Коммуникативные  умения  по видам речевой деятельности</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Говорение</w:t>
      </w:r>
    </w:p>
    <w:p w:rsidR="00E213FC" w:rsidRPr="00082D45" w:rsidRDefault="00E213FC" w:rsidP="00082D45">
      <w:pPr>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1</w:t>
      </w:r>
      <w:r w:rsidRPr="00082D45">
        <w:rPr>
          <w:rFonts w:ascii="Times New Roman" w:eastAsia="Times New Roman" w:hAnsi="Times New Roman" w:cs="Times New Roman"/>
          <w:b/>
          <w:bCs/>
          <w:sz w:val="24"/>
          <w:szCs w:val="24"/>
        </w:rPr>
        <w:t xml:space="preserve">. </w:t>
      </w:r>
      <w:r w:rsidRPr="00082D45">
        <w:rPr>
          <w:rFonts w:ascii="Times New Roman" w:eastAsia="Times New Roman" w:hAnsi="Times New Roman" w:cs="Times New Roman"/>
          <w:i/>
          <w:iCs/>
          <w:sz w:val="24"/>
          <w:szCs w:val="24"/>
        </w:rPr>
        <w:t>Диалогическая форма</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Умение вести:</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этикетные диалоги в типичных ситуациях бытового, учебно - трудового и межкультурного общения, в том числе с помощью средств коммуникации;</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диалог - расспрос (запрос информации и ответ на него);</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диалог - побуждение к действию. Объём реплик не менее 3 со стороны каждого учащегося.</w:t>
      </w:r>
    </w:p>
    <w:p w:rsidR="00E213FC" w:rsidRPr="00082D45" w:rsidRDefault="00E213FC" w:rsidP="00082D45">
      <w:pPr>
        <w:spacing w:after="0" w:line="240" w:lineRule="auto"/>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2. Монологическая форма</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Умение пользоваться:</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основными  коммуникативными  типами  речи: описание, рассказ, характеристика (персонажей), сообщение. Объём высказывания от 8-10 фраз.</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Аудирование</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Воспринимать на слух и понимать:</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речь учителя и одноклассников  в процессе общения на уроке и вербально/невербально  реагировать   на  </w:t>
      </w:r>
      <w:proofErr w:type="gramStart"/>
      <w:r w:rsidRPr="00082D45">
        <w:rPr>
          <w:rFonts w:ascii="Times New Roman" w:eastAsia="Times New Roman" w:hAnsi="Times New Roman" w:cs="Times New Roman"/>
          <w:sz w:val="24"/>
          <w:szCs w:val="24"/>
        </w:rPr>
        <w:t>услышанное</w:t>
      </w:r>
      <w:proofErr w:type="gramEnd"/>
      <w:r w:rsidRPr="00082D45">
        <w:rPr>
          <w:rFonts w:ascii="Times New Roman" w:eastAsia="Times New Roman" w:hAnsi="Times New Roman" w:cs="Times New Roman"/>
          <w:sz w:val="24"/>
          <w:szCs w:val="24"/>
        </w:rPr>
        <w:t>;</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языковой коммуникации.</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lastRenderedPageBreak/>
        <w:t>На данной ступени при прослушивании текстов используется письменная речь для фиксации значимой информации.</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Чтение</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Читать: </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вслух небольшие тексты, построенные на изученном языковом материале;</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возможно использование двуязычного словаря.</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Письмо</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Владеть: </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умением выписывать из текста слова, словосочетания и предложения;</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основами письменной речи: писать по образцу поздравление с праздником, короткое личное письмо, поздравление с днём рождения, выражать пожелания.</w:t>
      </w:r>
    </w:p>
    <w:p w:rsidR="00E213FC" w:rsidRPr="00082D45" w:rsidRDefault="00E213FC" w:rsidP="00F11504">
      <w:pPr>
        <w:spacing w:after="0" w:line="240" w:lineRule="auto"/>
        <w:jc w:val="center"/>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Компенсаторные умения</w:t>
      </w:r>
    </w:p>
    <w:p w:rsidR="00E213FC" w:rsidRPr="00082D45" w:rsidRDefault="00E213FC"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Совершенствуются умения:</w:t>
      </w:r>
    </w:p>
    <w:p w:rsidR="00E213FC" w:rsidRPr="00082D45" w:rsidRDefault="00E213FC" w:rsidP="00082D45">
      <w:pPr>
        <w:spacing w:after="0" w:line="240" w:lineRule="auto"/>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t>переспрашивать, просить повторить;</w:t>
      </w:r>
    </w:p>
    <w:p w:rsidR="00E213FC" w:rsidRPr="00082D45" w:rsidRDefault="00E213FC" w:rsidP="00082D45">
      <w:pPr>
        <w:spacing w:after="0" w:line="240" w:lineRule="auto"/>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t>использовать в качестве опоры ключевые слова, тематический словарь;</w:t>
      </w:r>
    </w:p>
    <w:p w:rsidR="00E213FC" w:rsidRPr="00082D45" w:rsidRDefault="00E213FC" w:rsidP="00082D45">
      <w:pPr>
        <w:spacing w:after="0" w:line="240" w:lineRule="auto"/>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t>прогнозировать содержание текста на основе заголовка;</w:t>
      </w:r>
    </w:p>
    <w:p w:rsidR="00E213FC" w:rsidRPr="00082D45" w:rsidRDefault="00E213FC" w:rsidP="00082D45">
      <w:pPr>
        <w:spacing w:after="0" w:line="240" w:lineRule="auto"/>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t>догадываться о значении незнакомых слов по контексту, по жестам и мимике собеседника.</w:t>
      </w:r>
    </w:p>
    <w:p w:rsidR="00E213FC" w:rsidRPr="00082D45" w:rsidRDefault="00E213FC" w:rsidP="00082D45">
      <w:pPr>
        <w:spacing w:after="0" w:line="240" w:lineRule="auto"/>
        <w:jc w:val="center"/>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Общеучебные  умения   и   универсальные  учебные  действия</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  процессе  изучения  курса «Немецкий язык» пятиклассники:</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учатся  осуществлять самоконтроль, самооценку.</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Формируются и совершенствуются умения:</w:t>
      </w:r>
    </w:p>
    <w:p w:rsidR="00E213FC" w:rsidRPr="00082D45" w:rsidRDefault="00E213FC" w:rsidP="00082D45">
      <w:pPr>
        <w:widowControl w:val="0"/>
        <w:shd w:val="clear" w:color="auto" w:fill="FFFFFF"/>
        <w:tabs>
          <w:tab w:val="left" w:pos="706"/>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E213FC" w:rsidRPr="00082D45" w:rsidRDefault="00E213FC" w:rsidP="00082D45">
      <w:pPr>
        <w:widowControl w:val="0"/>
        <w:shd w:val="clear" w:color="auto" w:fill="FFFFFF"/>
        <w:tabs>
          <w:tab w:val="left" w:pos="706"/>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213FC" w:rsidRPr="00082D45" w:rsidRDefault="00E213FC" w:rsidP="00082D45">
      <w:pPr>
        <w:widowControl w:val="0"/>
        <w:shd w:val="clear" w:color="auto" w:fill="FFFFFF"/>
        <w:tabs>
          <w:tab w:val="left" w:pos="706"/>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работать с разными источниками на иностранном языке: справочными материалами, словарями, интернет-ресурсами, литературой;</w:t>
      </w:r>
    </w:p>
    <w:p w:rsidR="00E213FC" w:rsidRPr="00082D45" w:rsidRDefault="00E213FC" w:rsidP="00082D45">
      <w:pPr>
        <w:widowControl w:val="0"/>
        <w:shd w:val="clear" w:color="auto" w:fill="FFFFFF"/>
        <w:tabs>
          <w:tab w:val="left" w:pos="706"/>
        </w:tabs>
        <w:autoSpaceDE w:val="0"/>
        <w:autoSpaceDN w:val="0"/>
        <w:adjustRightInd w:val="0"/>
        <w:spacing w:after="0" w:line="240" w:lineRule="auto"/>
        <w:ind w:right="2"/>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color w:val="000000"/>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проектом; вза</w:t>
      </w:r>
      <w:r w:rsidRPr="00082D45">
        <w:rPr>
          <w:rFonts w:ascii="Times New Roman" w:eastAsia="Times New Roman" w:hAnsi="Times New Roman" w:cs="Times New Roman"/>
          <w:color w:val="000000"/>
          <w:sz w:val="24"/>
          <w:szCs w:val="24"/>
        </w:rPr>
        <w:softHyphen/>
        <w:t>имодействовать в группе с другими участниками проектной де</w:t>
      </w:r>
      <w:r w:rsidRPr="00082D45">
        <w:rPr>
          <w:rFonts w:ascii="Times New Roman" w:eastAsia="Times New Roman" w:hAnsi="Times New Roman" w:cs="Times New Roman"/>
          <w:color w:val="000000"/>
          <w:sz w:val="24"/>
          <w:szCs w:val="24"/>
        </w:rPr>
        <w:softHyphen/>
        <w:t>ятельности;</w:t>
      </w:r>
      <w:proofErr w:type="gramEnd"/>
    </w:p>
    <w:p w:rsidR="00E213FC" w:rsidRPr="00F11504" w:rsidRDefault="00E213FC" w:rsidP="00F11504">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самостоятельно работать, рационально организовывая свой труд в классе и дома.</w:t>
      </w:r>
    </w:p>
    <w:p w:rsidR="00E213FC" w:rsidRPr="00082D45" w:rsidRDefault="00E213FC" w:rsidP="00082D45">
      <w:pPr>
        <w:spacing w:after="0" w:line="240" w:lineRule="auto"/>
        <w:jc w:val="center"/>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Специальные  учебные  умения</w:t>
      </w:r>
    </w:p>
    <w:p w:rsidR="00E213FC" w:rsidRPr="00082D45" w:rsidRDefault="00E213F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Учащиеся 5 класса овладевают следующими специальными (предметными) учебными умениями и навыками: </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sz w:val="24"/>
          <w:szCs w:val="24"/>
        </w:rPr>
        <w:t xml:space="preserve">   пользоваться  двуязычным словарем;</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sz w:val="24"/>
          <w:szCs w:val="24"/>
        </w:rPr>
        <w:lastRenderedPageBreak/>
        <w:t xml:space="preserve"> пользоваться  справочным материалом, представленным в виде таблиц, схем, правил;</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sz w:val="24"/>
          <w:szCs w:val="24"/>
        </w:rPr>
        <w:t>вести словарь (словарную тетрадь);</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sz w:val="24"/>
          <w:szCs w:val="24"/>
        </w:rPr>
        <w:t>систематизировать слова, например, по тематическому принципу;</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sz w:val="24"/>
          <w:szCs w:val="24"/>
        </w:rPr>
        <w:t>пользоваться языковой догадкой, например, при опознавании интернационализмов;</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sz w:val="24"/>
          <w:szCs w:val="24"/>
        </w:rPr>
        <w:t>находить ключевые слова и социокультурные реалии при  работе с текстом;</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sz w:val="24"/>
          <w:szCs w:val="24"/>
        </w:rPr>
        <w:t>делать обобщения  на основе структурно - функциональных схем простого предложения;</w:t>
      </w:r>
    </w:p>
    <w:p w:rsidR="00E213FC" w:rsidRPr="00082D45" w:rsidRDefault="00E213FC"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sz w:val="24"/>
          <w:szCs w:val="24"/>
        </w:rPr>
        <w:t>участвовать в проектной деятельности межпредметного характера.</w:t>
      </w:r>
    </w:p>
    <w:p w:rsidR="00E213FC" w:rsidRPr="00082D45" w:rsidRDefault="00E213FC" w:rsidP="00082D45">
      <w:pPr>
        <w:widowControl w:val="0"/>
        <w:shd w:val="clear" w:color="auto" w:fill="FFFFFF"/>
        <w:tabs>
          <w:tab w:val="left" w:pos="658"/>
        </w:tabs>
        <w:autoSpaceDE w:val="0"/>
        <w:autoSpaceDN w:val="0"/>
        <w:adjustRightInd w:val="0"/>
        <w:spacing w:after="0" w:line="240" w:lineRule="auto"/>
        <w:ind w:right="2"/>
        <w:jc w:val="both"/>
        <w:rPr>
          <w:rFonts w:ascii="Times New Roman" w:eastAsia="Times New Roman" w:hAnsi="Times New Roman" w:cs="Times New Roman"/>
          <w:b/>
          <w:bCs/>
          <w:sz w:val="24"/>
          <w:szCs w:val="24"/>
        </w:rPr>
      </w:pPr>
    </w:p>
    <w:p w:rsidR="00E213FC" w:rsidRPr="00082D45" w:rsidRDefault="00E213FC" w:rsidP="00082D45">
      <w:pPr>
        <w:widowControl w:val="0"/>
        <w:shd w:val="clear" w:color="auto" w:fill="FFFFFF"/>
        <w:tabs>
          <w:tab w:val="left" w:pos="658"/>
        </w:tabs>
        <w:autoSpaceDE w:val="0"/>
        <w:autoSpaceDN w:val="0"/>
        <w:adjustRightInd w:val="0"/>
        <w:spacing w:after="0" w:line="240" w:lineRule="auto"/>
        <w:ind w:right="2"/>
        <w:jc w:val="center"/>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Языковые средства</w:t>
      </w:r>
    </w:p>
    <w:p w:rsidR="00E213FC" w:rsidRPr="00082D45" w:rsidRDefault="00E213FC" w:rsidP="00082D45">
      <w:pPr>
        <w:widowControl w:val="0"/>
        <w:shd w:val="clear" w:color="auto" w:fill="FFFFFF"/>
        <w:tabs>
          <w:tab w:val="left" w:pos="658"/>
        </w:tabs>
        <w:autoSpaceDE w:val="0"/>
        <w:autoSpaceDN w:val="0"/>
        <w:adjustRightInd w:val="0"/>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Графика, каллиграфия, орфография.</w:t>
      </w:r>
    </w:p>
    <w:p w:rsidR="00E213FC" w:rsidRPr="00082D45" w:rsidRDefault="00E213FC" w:rsidP="00082D45">
      <w:pPr>
        <w:widowControl w:val="0"/>
        <w:shd w:val="clear" w:color="auto" w:fill="FFFFFF"/>
        <w:tabs>
          <w:tab w:val="left" w:pos="658"/>
        </w:tabs>
        <w:autoSpaceDE w:val="0"/>
        <w:autoSpaceDN w:val="0"/>
        <w:adjustRightInd w:val="0"/>
        <w:spacing w:after="0" w:line="240" w:lineRule="auto"/>
        <w:ind w:right="2"/>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sz w:val="24"/>
          <w:szCs w:val="24"/>
        </w:rPr>
        <w:t>Правила чтения и написания новых слови навыки применения в рамках изучаемого лексико-грамматического материала.</w:t>
      </w:r>
      <w:proofErr w:type="gramEnd"/>
    </w:p>
    <w:p w:rsidR="00E213FC" w:rsidRPr="00082D45" w:rsidRDefault="00E213FC" w:rsidP="00082D45">
      <w:pPr>
        <w:widowControl w:val="0"/>
        <w:shd w:val="clear" w:color="auto" w:fill="FFFFFF"/>
        <w:tabs>
          <w:tab w:val="left" w:pos="658"/>
        </w:tabs>
        <w:autoSpaceDE w:val="0"/>
        <w:autoSpaceDN w:val="0"/>
        <w:adjustRightInd w:val="0"/>
        <w:spacing w:after="0" w:line="240" w:lineRule="auto"/>
        <w:ind w:right="2"/>
        <w:jc w:val="both"/>
        <w:rPr>
          <w:rFonts w:ascii="Times New Roman" w:eastAsia="Times New Roman" w:hAnsi="Times New Roman" w:cs="Times New Roman"/>
          <w:b/>
          <w:bCs/>
          <w:i/>
          <w:iCs/>
          <w:sz w:val="24"/>
          <w:szCs w:val="24"/>
        </w:rPr>
      </w:pPr>
      <w:r w:rsidRPr="00082D45">
        <w:rPr>
          <w:rFonts w:ascii="Times New Roman" w:eastAsia="Times New Roman" w:hAnsi="Times New Roman" w:cs="Times New Roman"/>
          <w:b/>
          <w:bCs/>
          <w:i/>
          <w:iCs/>
          <w:sz w:val="24"/>
          <w:szCs w:val="24"/>
        </w:rPr>
        <w:t>Фонетическая сторона речи.</w:t>
      </w:r>
    </w:p>
    <w:p w:rsidR="00E213FC" w:rsidRPr="00082D45" w:rsidRDefault="00E213FC" w:rsidP="00082D45">
      <w:pPr>
        <w:widowControl w:val="0"/>
        <w:shd w:val="clear" w:color="auto" w:fill="FFFFFF"/>
        <w:tabs>
          <w:tab w:val="left" w:pos="658"/>
        </w:tabs>
        <w:autoSpaceDE w:val="0"/>
        <w:autoSpaceDN w:val="0"/>
        <w:adjustRightInd w:val="0"/>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Лексическая сторона речи</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Овладение лексическими единицами, обслуживающими новые темы, проблемы и ситуации общения в пределах тема</w:t>
      </w:r>
      <w:r w:rsidRPr="00082D45">
        <w:rPr>
          <w:rFonts w:ascii="Times New Roman" w:eastAsia="Times New Roman" w:hAnsi="Times New Roman" w:cs="Times New Roman"/>
          <w:color w:val="000000"/>
          <w:sz w:val="24"/>
          <w:szCs w:val="24"/>
        </w:rPr>
        <w:softHyphen/>
        <w:t>тики основной школы, в объеме 900 единиц (включая 500, ус</w:t>
      </w:r>
      <w:r w:rsidRPr="00082D45">
        <w:rPr>
          <w:rFonts w:ascii="Times New Roman" w:eastAsia="Times New Roman" w:hAnsi="Times New Roman" w:cs="Times New Roman"/>
          <w:color w:val="000000"/>
          <w:sz w:val="24"/>
          <w:szCs w:val="24"/>
        </w:rPr>
        <w:softHyphen/>
        <w:t>военных в начальной школе). Лексические единицы включают устойчивые словосочетания, оценочную лексику, реплики-кли</w:t>
      </w:r>
      <w:r w:rsidRPr="00082D45">
        <w:rPr>
          <w:rFonts w:ascii="Times New Roman" w:eastAsia="Times New Roman" w:hAnsi="Times New Roman" w:cs="Times New Roman"/>
          <w:color w:val="000000"/>
          <w:sz w:val="24"/>
          <w:szCs w:val="24"/>
        </w:rPr>
        <w:softHyphen/>
        <w:t>ше речевого этикета, отражающие культуру стран изучаемого языка.</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Основные способы словообразования:</w:t>
      </w:r>
    </w:p>
    <w:p w:rsidR="00E213FC" w:rsidRPr="00082D45" w:rsidRDefault="00E213FC" w:rsidP="00082D45">
      <w:pPr>
        <w:shd w:val="clear" w:color="auto" w:fill="FFFFFF"/>
        <w:tabs>
          <w:tab w:val="left" w:pos="658"/>
        </w:tabs>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1)</w:t>
      </w:r>
      <w:r w:rsidRPr="00082D45">
        <w:rPr>
          <w:rFonts w:ascii="Times New Roman" w:eastAsia="Times New Roman" w:hAnsi="Times New Roman" w:cs="Times New Roman"/>
          <w:color w:val="000000"/>
          <w:sz w:val="24"/>
          <w:szCs w:val="24"/>
        </w:rPr>
        <w:tab/>
        <w:t>аффиксация:</w:t>
      </w:r>
    </w:p>
    <w:p w:rsidR="00E213FC" w:rsidRPr="00082D45" w:rsidRDefault="00E213FC" w:rsidP="00082D45">
      <w:pPr>
        <w:widowControl w:val="0"/>
        <w:shd w:val="clear" w:color="auto" w:fill="FFFFFF"/>
        <w:tabs>
          <w:tab w:val="left" w:pos="581"/>
        </w:tabs>
        <w:autoSpaceDE w:val="0"/>
        <w:autoSpaceDN w:val="0"/>
        <w:adjustRightInd w:val="0"/>
        <w:spacing w:after="0" w:line="240" w:lineRule="auto"/>
        <w:ind w:right="2"/>
        <w:jc w:val="both"/>
        <w:rPr>
          <w:rFonts w:ascii="Times New Roman" w:eastAsia="Times New Roman" w:hAnsi="Times New Roman" w:cs="Times New Roman"/>
          <w:color w:val="000000"/>
          <w:sz w:val="24"/>
          <w:szCs w:val="24"/>
          <w:lang w:val="de-DE"/>
        </w:rPr>
      </w:pPr>
      <w:r w:rsidRPr="00082D45">
        <w:rPr>
          <w:rFonts w:ascii="Times New Roman" w:eastAsia="Times New Roman" w:hAnsi="Times New Roman" w:cs="Times New Roman"/>
          <w:color w:val="000000"/>
          <w:sz w:val="24"/>
          <w:szCs w:val="24"/>
        </w:rPr>
        <w:t>существительныхссуффиксами</w:t>
      </w:r>
      <w:r w:rsidRPr="00082D45">
        <w:rPr>
          <w:rFonts w:ascii="Times New Roman" w:eastAsia="Times New Roman" w:hAnsi="Times New Roman" w:cs="Times New Roman"/>
          <w:color w:val="000000"/>
          <w:sz w:val="24"/>
          <w:szCs w:val="24"/>
          <w:lang w:val="de-DE"/>
        </w:rPr>
        <w:t xml:space="preserve"> -ung (die Lösung,  die Vereinigung); -keit (die Feindlichkeit); -heit (die Einheit); -schaft (die Gesellschaft); -um (das Datum);  -or (der Doktor); -ik (die Mathematik);  -e (die Liebe), -ler (der Wissenschaftler); -ie (die Biologie);</w:t>
      </w:r>
    </w:p>
    <w:p w:rsidR="00E213FC" w:rsidRPr="00082D45" w:rsidRDefault="00E213FC" w:rsidP="00082D45">
      <w:pPr>
        <w:widowControl w:val="0"/>
        <w:shd w:val="clear" w:color="auto" w:fill="FFFFFF"/>
        <w:tabs>
          <w:tab w:val="left" w:pos="581"/>
        </w:tabs>
        <w:autoSpaceDE w:val="0"/>
        <w:autoSpaceDN w:val="0"/>
        <w:adjustRightInd w:val="0"/>
        <w:spacing w:after="0" w:line="240" w:lineRule="auto"/>
        <w:ind w:right="2"/>
        <w:jc w:val="both"/>
        <w:rPr>
          <w:rFonts w:ascii="Times New Roman" w:eastAsia="Times New Roman" w:hAnsi="Times New Roman" w:cs="Times New Roman"/>
          <w:color w:val="000000"/>
          <w:sz w:val="24"/>
          <w:szCs w:val="24"/>
          <w:lang w:val="de-DE"/>
        </w:rPr>
      </w:pPr>
      <w:r w:rsidRPr="00082D45">
        <w:rPr>
          <w:rFonts w:ascii="Times New Roman" w:eastAsia="Times New Roman" w:hAnsi="Times New Roman" w:cs="Times New Roman"/>
          <w:color w:val="000000"/>
          <w:sz w:val="24"/>
          <w:szCs w:val="24"/>
        </w:rPr>
        <w:t>прилагательныхссуффиксами</w:t>
      </w:r>
      <w:r w:rsidRPr="00082D45">
        <w:rPr>
          <w:rFonts w:ascii="Times New Roman" w:eastAsia="Times New Roman" w:hAnsi="Times New Roman" w:cs="Times New Roman"/>
          <w:color w:val="000000"/>
          <w:sz w:val="24"/>
          <w:szCs w:val="24"/>
          <w:lang w:val="de-DE"/>
        </w:rPr>
        <w:t xml:space="preserve"> -ig (wichtig); -lieh (glücklich); -isch (typisch); -los (arbeitslos); -sam (langsam); -bar (wunderbar);</w:t>
      </w:r>
    </w:p>
    <w:p w:rsidR="00E213FC" w:rsidRPr="00082D45" w:rsidRDefault="00E213FC" w:rsidP="00082D45">
      <w:pPr>
        <w:widowControl w:val="0"/>
        <w:shd w:val="clear" w:color="auto" w:fill="FFFFFF"/>
        <w:tabs>
          <w:tab w:val="left" w:pos="581"/>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существительных и прилагательных с префиксом </w:t>
      </w:r>
      <w:r w:rsidRPr="00082D45">
        <w:rPr>
          <w:rFonts w:ascii="Times New Roman" w:eastAsia="Times New Roman" w:hAnsi="Times New Roman" w:cs="Times New Roman"/>
          <w:color w:val="000000"/>
          <w:sz w:val="24"/>
          <w:szCs w:val="24"/>
          <w:lang w:val="de-DE"/>
        </w:rPr>
        <w:t>un</w:t>
      </w:r>
      <w:r w:rsidRPr="00082D45">
        <w:rPr>
          <w:rFonts w:ascii="Times New Roman" w:eastAsia="Times New Roman" w:hAnsi="Times New Roman" w:cs="Times New Roman"/>
          <w:color w:val="000000"/>
          <w:sz w:val="24"/>
          <w:szCs w:val="24"/>
        </w:rPr>
        <w:t>- (</w:t>
      </w:r>
      <w:r w:rsidRPr="00082D45">
        <w:rPr>
          <w:rFonts w:ascii="Times New Roman" w:eastAsia="Times New Roman" w:hAnsi="Times New Roman" w:cs="Times New Roman"/>
          <w:color w:val="000000"/>
          <w:sz w:val="24"/>
          <w:szCs w:val="24"/>
          <w:lang w:val="de-DE"/>
        </w:rPr>
        <w:t>dasUngl</w:t>
      </w:r>
      <w:r w:rsidRPr="00082D45">
        <w:rPr>
          <w:rFonts w:ascii="Times New Roman" w:eastAsia="Times New Roman" w:hAnsi="Times New Roman" w:cs="Times New Roman"/>
          <w:color w:val="000000"/>
          <w:sz w:val="24"/>
          <w:szCs w:val="24"/>
        </w:rPr>
        <w:t>ü</w:t>
      </w:r>
      <w:r w:rsidRPr="00082D45">
        <w:rPr>
          <w:rFonts w:ascii="Times New Roman" w:eastAsia="Times New Roman" w:hAnsi="Times New Roman" w:cs="Times New Roman"/>
          <w:color w:val="000000"/>
          <w:sz w:val="24"/>
          <w:szCs w:val="24"/>
          <w:lang w:val="de-DE"/>
        </w:rPr>
        <w:t>ck</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ungl</w:t>
      </w:r>
      <w:r w:rsidRPr="00082D45">
        <w:rPr>
          <w:rFonts w:ascii="Times New Roman" w:eastAsia="Times New Roman" w:hAnsi="Times New Roman" w:cs="Times New Roman"/>
          <w:color w:val="000000"/>
          <w:sz w:val="24"/>
          <w:szCs w:val="24"/>
        </w:rPr>
        <w:t>ü</w:t>
      </w:r>
      <w:r w:rsidRPr="00082D45">
        <w:rPr>
          <w:rFonts w:ascii="Times New Roman" w:eastAsia="Times New Roman" w:hAnsi="Times New Roman" w:cs="Times New Roman"/>
          <w:color w:val="000000"/>
          <w:sz w:val="24"/>
          <w:szCs w:val="24"/>
          <w:lang w:val="de-DE"/>
        </w:rPr>
        <w:t>cklich</w:t>
      </w:r>
      <w:r w:rsidRPr="00082D45">
        <w:rPr>
          <w:rFonts w:ascii="Times New Roman" w:eastAsia="Times New Roman" w:hAnsi="Times New Roman" w:cs="Times New Roman"/>
          <w:color w:val="000000"/>
          <w:sz w:val="24"/>
          <w:szCs w:val="24"/>
        </w:rPr>
        <w:t>);</w:t>
      </w:r>
    </w:p>
    <w:p w:rsidR="00E213FC" w:rsidRPr="00082D45" w:rsidRDefault="00E213FC" w:rsidP="00082D45">
      <w:pPr>
        <w:widowControl w:val="0"/>
        <w:shd w:val="clear" w:color="auto" w:fill="FFFFFF"/>
        <w:tabs>
          <w:tab w:val="left" w:pos="581"/>
        </w:tabs>
        <w:autoSpaceDE w:val="0"/>
        <w:autoSpaceDN w:val="0"/>
        <w:adjustRightInd w:val="0"/>
        <w:spacing w:after="0" w:line="240" w:lineRule="auto"/>
        <w:ind w:right="2"/>
        <w:jc w:val="both"/>
        <w:rPr>
          <w:rFonts w:ascii="Times New Roman" w:eastAsia="Times New Roman" w:hAnsi="Times New Roman" w:cs="Times New Roman"/>
          <w:color w:val="000000"/>
          <w:sz w:val="24"/>
          <w:szCs w:val="24"/>
          <w:lang w:val="de-DE"/>
        </w:rPr>
      </w:pPr>
      <w:r w:rsidRPr="00082D45">
        <w:rPr>
          <w:rFonts w:ascii="Times New Roman" w:eastAsia="Times New Roman" w:hAnsi="Times New Roman" w:cs="Times New Roman"/>
          <w:color w:val="000000"/>
          <w:sz w:val="24"/>
          <w:szCs w:val="24"/>
        </w:rPr>
        <w:t>существительных</w:t>
      </w:r>
      <w:r w:rsidRPr="00082D45">
        <w:rPr>
          <w:rFonts w:ascii="Times New Roman" w:eastAsia="Times New Roman" w:hAnsi="Times New Roman" w:cs="Times New Roman"/>
          <w:b/>
          <w:bCs/>
          <w:color w:val="000000"/>
          <w:sz w:val="24"/>
          <w:szCs w:val="24"/>
        </w:rPr>
        <w:t>и</w:t>
      </w:r>
      <w:r w:rsidRPr="00082D45">
        <w:rPr>
          <w:rFonts w:ascii="Times New Roman" w:eastAsia="Times New Roman" w:hAnsi="Times New Roman" w:cs="Times New Roman"/>
          <w:color w:val="000000"/>
          <w:sz w:val="24"/>
          <w:szCs w:val="24"/>
        </w:rPr>
        <w:t>глаголовспрефиксами</w:t>
      </w:r>
      <w:r w:rsidRPr="00082D45">
        <w:rPr>
          <w:rFonts w:ascii="Times New Roman" w:eastAsia="Times New Roman" w:hAnsi="Times New Roman" w:cs="Times New Roman"/>
          <w:color w:val="000000"/>
          <w:sz w:val="24"/>
          <w:szCs w:val="24"/>
          <w:lang w:val="de-DE"/>
        </w:rPr>
        <w:t>:  vor-   (der \brort, vorbereiten); mit- (die Mitverantwortung, mitspielen);</w:t>
      </w:r>
    </w:p>
    <w:p w:rsidR="00E213FC" w:rsidRPr="00082D45" w:rsidRDefault="00E213FC" w:rsidP="00082D45">
      <w:pPr>
        <w:widowControl w:val="0"/>
        <w:shd w:val="clear" w:color="auto" w:fill="FFFFFF"/>
        <w:tabs>
          <w:tab w:val="left" w:pos="581"/>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глаголов с отделяемыми и неотделяемыми приставками и другими словами в функции приставок типа </w:t>
      </w:r>
      <w:r w:rsidRPr="00082D45">
        <w:rPr>
          <w:rFonts w:ascii="Times New Roman" w:eastAsia="Times New Roman" w:hAnsi="Times New Roman" w:cs="Times New Roman"/>
          <w:color w:val="000000"/>
          <w:sz w:val="24"/>
          <w:szCs w:val="24"/>
          <w:lang w:val="de-DE"/>
        </w:rPr>
        <w:t>erz</w:t>
      </w:r>
      <w:r w:rsidRPr="00082D45">
        <w:rPr>
          <w:rFonts w:ascii="Times New Roman" w:eastAsia="Times New Roman" w:hAnsi="Times New Roman" w:cs="Times New Roman"/>
          <w:color w:val="000000"/>
          <w:sz w:val="24"/>
          <w:szCs w:val="24"/>
        </w:rPr>
        <w:t>ä</w:t>
      </w:r>
      <w:r w:rsidRPr="00082D45">
        <w:rPr>
          <w:rFonts w:ascii="Times New Roman" w:eastAsia="Times New Roman" w:hAnsi="Times New Roman" w:cs="Times New Roman"/>
          <w:color w:val="000000"/>
          <w:sz w:val="24"/>
          <w:szCs w:val="24"/>
          <w:lang w:val="de-DE"/>
        </w:rPr>
        <w:t>hlen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wegwerfen</w:t>
      </w:r>
      <w:r w:rsidRPr="00082D45">
        <w:rPr>
          <w:rFonts w:ascii="Times New Roman" w:eastAsia="Times New Roman" w:hAnsi="Times New Roman" w:cs="Times New Roman"/>
          <w:color w:val="000000"/>
          <w:sz w:val="24"/>
          <w:szCs w:val="24"/>
        </w:rPr>
        <w:t>;</w:t>
      </w:r>
    </w:p>
    <w:p w:rsidR="00E213FC" w:rsidRPr="00082D45" w:rsidRDefault="00E213FC" w:rsidP="00082D45">
      <w:pPr>
        <w:widowControl w:val="0"/>
        <w:shd w:val="clear" w:color="auto" w:fill="FFFFFF"/>
        <w:tabs>
          <w:tab w:val="left" w:pos="658"/>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словосложение: существительное + </w:t>
      </w:r>
      <w:proofErr w:type="gramStart"/>
      <w:r w:rsidRPr="00082D45">
        <w:rPr>
          <w:rFonts w:ascii="Times New Roman" w:eastAsia="Times New Roman" w:hAnsi="Times New Roman" w:cs="Times New Roman"/>
          <w:color w:val="000000"/>
          <w:sz w:val="24"/>
          <w:szCs w:val="24"/>
        </w:rPr>
        <w:t>существительное</w:t>
      </w:r>
      <w:proofErr w:type="gramEnd"/>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dasArbeitszimmer</w:t>
      </w:r>
      <w:r w:rsidRPr="00082D45">
        <w:rPr>
          <w:rFonts w:ascii="Times New Roman" w:eastAsia="Times New Roman" w:hAnsi="Times New Roman" w:cs="Times New Roman"/>
          <w:color w:val="000000"/>
          <w:sz w:val="24"/>
          <w:szCs w:val="24"/>
        </w:rPr>
        <w:t>); прилагательное + прилагательное (</w:t>
      </w:r>
      <w:r w:rsidRPr="00082D45">
        <w:rPr>
          <w:rFonts w:ascii="Times New Roman" w:eastAsia="Times New Roman" w:hAnsi="Times New Roman" w:cs="Times New Roman"/>
          <w:color w:val="000000"/>
          <w:sz w:val="24"/>
          <w:szCs w:val="24"/>
          <w:lang w:val="de-DE"/>
        </w:rPr>
        <w:t>dunkelblau</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hellblond</w:t>
      </w:r>
      <w:r w:rsidRPr="00082D45">
        <w:rPr>
          <w:rFonts w:ascii="Times New Roman" w:eastAsia="Times New Roman" w:hAnsi="Times New Roman" w:cs="Times New Roman"/>
          <w:color w:val="000000"/>
          <w:sz w:val="24"/>
          <w:szCs w:val="24"/>
        </w:rPr>
        <w:t>);   прилагательное   +   существительное   (</w:t>
      </w:r>
      <w:r w:rsidRPr="00082D45">
        <w:rPr>
          <w:rFonts w:ascii="Times New Roman" w:eastAsia="Times New Roman" w:hAnsi="Times New Roman" w:cs="Times New Roman"/>
          <w:color w:val="000000"/>
          <w:sz w:val="24"/>
          <w:szCs w:val="24"/>
          <w:lang w:val="de-DE"/>
        </w:rPr>
        <w:t>dieFremdsprache</w:t>
      </w:r>
      <w:r w:rsidRPr="00082D45">
        <w:rPr>
          <w:rFonts w:ascii="Times New Roman" w:eastAsia="Times New Roman" w:hAnsi="Times New Roman" w:cs="Times New Roman"/>
          <w:color w:val="000000"/>
          <w:sz w:val="24"/>
          <w:szCs w:val="24"/>
        </w:rPr>
        <w:t>); глагол + существительное (</w:t>
      </w:r>
      <w:r w:rsidRPr="00082D45">
        <w:rPr>
          <w:rFonts w:ascii="Times New Roman" w:eastAsia="Times New Roman" w:hAnsi="Times New Roman" w:cs="Times New Roman"/>
          <w:color w:val="000000"/>
          <w:sz w:val="24"/>
          <w:szCs w:val="24"/>
          <w:lang w:val="de-DE"/>
        </w:rPr>
        <w:t>dieSchwimmhalle</w:t>
      </w:r>
      <w:r w:rsidRPr="00082D45">
        <w:rPr>
          <w:rFonts w:ascii="Times New Roman" w:eastAsia="Times New Roman" w:hAnsi="Times New Roman" w:cs="Times New Roman"/>
          <w:color w:val="000000"/>
          <w:sz w:val="24"/>
          <w:szCs w:val="24"/>
        </w:rPr>
        <w:t>);</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Представления о синонимии, антонимии, лексической со</w:t>
      </w:r>
      <w:r w:rsidRPr="00082D45">
        <w:rPr>
          <w:rFonts w:ascii="Times New Roman" w:eastAsia="Times New Roman" w:hAnsi="Times New Roman" w:cs="Times New Roman"/>
          <w:color w:val="000000"/>
          <w:sz w:val="24"/>
          <w:szCs w:val="24"/>
        </w:rPr>
        <w:softHyphen/>
        <w:t>четаемости, многозначности.</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color w:val="000000"/>
          <w:sz w:val="24"/>
          <w:szCs w:val="24"/>
        </w:rPr>
        <w:t>Грамматическая сторона речи</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Дальнейшее расширение объема значений грамматических средств, изученных ранее, и знакомство с новыми граммати</w:t>
      </w:r>
      <w:r w:rsidRPr="00082D45">
        <w:rPr>
          <w:rFonts w:ascii="Times New Roman" w:eastAsia="Times New Roman" w:hAnsi="Times New Roman" w:cs="Times New Roman"/>
          <w:color w:val="000000"/>
          <w:sz w:val="24"/>
          <w:szCs w:val="24"/>
        </w:rPr>
        <w:softHyphen/>
        <w:t>ческими явлениями.</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Нераспространенные и распространенные предложения.</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Безличные предложения (</w:t>
      </w:r>
      <w:r w:rsidRPr="00082D45">
        <w:rPr>
          <w:rFonts w:ascii="Times New Roman" w:eastAsia="Times New Roman" w:hAnsi="Times New Roman" w:cs="Times New Roman"/>
          <w:color w:val="000000"/>
          <w:sz w:val="24"/>
          <w:szCs w:val="24"/>
          <w:lang w:val="de-DE"/>
        </w:rPr>
        <w:t>Es</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ist</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warm</w:t>
      </w: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lang w:val="de-DE"/>
        </w:rPr>
        <w:t>Es</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ist</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Sommer</w:t>
      </w:r>
      <w:r w:rsidRPr="00082D45">
        <w:rPr>
          <w:rFonts w:ascii="Times New Roman" w:eastAsia="Times New Roman" w:hAnsi="Times New Roman" w:cs="Times New Roman"/>
          <w:color w:val="000000"/>
          <w:sz w:val="24"/>
          <w:szCs w:val="24"/>
        </w:rPr>
        <w:t>).</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lang w:val="de-DE"/>
        </w:rPr>
      </w:pPr>
      <w:r w:rsidRPr="00082D45">
        <w:rPr>
          <w:rFonts w:ascii="Times New Roman" w:eastAsia="Times New Roman" w:hAnsi="Times New Roman" w:cs="Times New Roman"/>
          <w:color w:val="000000"/>
          <w:sz w:val="24"/>
          <w:szCs w:val="24"/>
        </w:rPr>
        <w:t xml:space="preserve">Предложения с глаголами </w:t>
      </w:r>
      <w:r w:rsidRPr="00082D45">
        <w:rPr>
          <w:rFonts w:ascii="Times New Roman" w:eastAsia="Times New Roman" w:hAnsi="Times New Roman" w:cs="Times New Roman"/>
          <w:color w:val="000000"/>
          <w:sz w:val="24"/>
          <w:szCs w:val="24"/>
          <w:lang w:val="de-DE"/>
        </w:rPr>
        <w:t>legen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stellen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h</w:t>
      </w:r>
      <w:r w:rsidRPr="00082D45">
        <w:rPr>
          <w:rFonts w:ascii="Times New Roman" w:eastAsia="Times New Roman" w:hAnsi="Times New Roman" w:cs="Times New Roman"/>
          <w:color w:val="000000"/>
          <w:sz w:val="24"/>
          <w:szCs w:val="24"/>
        </w:rPr>
        <w:t>ä</w:t>
      </w:r>
      <w:r w:rsidRPr="00082D45">
        <w:rPr>
          <w:rFonts w:ascii="Times New Roman" w:eastAsia="Times New Roman" w:hAnsi="Times New Roman" w:cs="Times New Roman"/>
          <w:color w:val="000000"/>
          <w:sz w:val="24"/>
          <w:szCs w:val="24"/>
          <w:lang w:val="de-DE"/>
        </w:rPr>
        <w:t>ngen</w:t>
      </w:r>
      <w:r w:rsidRPr="00082D45">
        <w:rPr>
          <w:rFonts w:ascii="Times New Roman" w:eastAsia="Times New Roman" w:hAnsi="Times New Roman" w:cs="Times New Roman"/>
          <w:color w:val="000000"/>
          <w:sz w:val="24"/>
          <w:szCs w:val="24"/>
        </w:rPr>
        <w:t>, требую</w:t>
      </w:r>
      <w:r w:rsidRPr="00082D45">
        <w:rPr>
          <w:rFonts w:ascii="Times New Roman" w:eastAsia="Times New Roman" w:hAnsi="Times New Roman" w:cs="Times New Roman"/>
          <w:color w:val="000000"/>
          <w:sz w:val="24"/>
          <w:szCs w:val="24"/>
        </w:rPr>
        <w:softHyphen/>
        <w:t xml:space="preserve">щими после себя дополнения в </w:t>
      </w:r>
      <w:r w:rsidRPr="00082D45">
        <w:rPr>
          <w:rFonts w:ascii="Times New Roman" w:eastAsia="Times New Roman" w:hAnsi="Times New Roman" w:cs="Times New Roman"/>
          <w:color w:val="000000"/>
          <w:sz w:val="24"/>
          <w:szCs w:val="24"/>
          <w:lang w:val="de-DE"/>
        </w:rPr>
        <w:t>Akkusativ</w:t>
      </w:r>
      <w:r w:rsidRPr="00082D45">
        <w:rPr>
          <w:rFonts w:ascii="Times New Roman" w:eastAsia="Times New Roman" w:hAnsi="Times New Roman" w:cs="Times New Roman"/>
          <w:color w:val="000000"/>
          <w:sz w:val="24"/>
          <w:szCs w:val="24"/>
        </w:rPr>
        <w:t xml:space="preserve"> и обстоятельства мес</w:t>
      </w:r>
      <w:r w:rsidRPr="00082D45">
        <w:rPr>
          <w:rFonts w:ascii="Times New Roman" w:eastAsia="Times New Roman" w:hAnsi="Times New Roman" w:cs="Times New Roman"/>
          <w:color w:val="000000"/>
          <w:sz w:val="24"/>
          <w:szCs w:val="24"/>
        </w:rPr>
        <w:softHyphen/>
        <w:t xml:space="preserve">та при ответе на вопрос </w:t>
      </w:r>
      <w:r w:rsidRPr="00082D45">
        <w:rPr>
          <w:rFonts w:ascii="Times New Roman" w:eastAsia="Times New Roman" w:hAnsi="Times New Roman" w:cs="Times New Roman"/>
          <w:color w:val="000000"/>
          <w:sz w:val="24"/>
          <w:szCs w:val="24"/>
          <w:lang w:val="de-DE"/>
        </w:rPr>
        <w:t>Wohin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(Ich hänge das Bild an die Wand).</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Побудительные</w:t>
      </w:r>
      <w:r w:rsidRPr="00082D45">
        <w:rPr>
          <w:rFonts w:ascii="Times New Roman" w:eastAsia="Times New Roman" w:hAnsi="Times New Roman" w:cs="Times New Roman"/>
          <w:color w:val="000000"/>
          <w:sz w:val="24"/>
          <w:szCs w:val="24"/>
          <w:lang w:val="de-DE"/>
        </w:rPr>
        <w:t xml:space="preserve"> </w:t>
      </w:r>
      <w:r w:rsidRPr="00082D45">
        <w:rPr>
          <w:rFonts w:ascii="Times New Roman" w:eastAsia="Times New Roman" w:hAnsi="Times New Roman" w:cs="Times New Roman"/>
          <w:color w:val="000000"/>
          <w:sz w:val="24"/>
          <w:szCs w:val="24"/>
        </w:rPr>
        <w:t>предложения</w:t>
      </w:r>
      <w:r w:rsidRPr="00082D45">
        <w:rPr>
          <w:rFonts w:ascii="Times New Roman" w:eastAsia="Times New Roman" w:hAnsi="Times New Roman" w:cs="Times New Roman"/>
          <w:color w:val="000000"/>
          <w:sz w:val="24"/>
          <w:szCs w:val="24"/>
          <w:lang w:val="de-DE"/>
        </w:rPr>
        <w:t xml:space="preserve"> </w:t>
      </w:r>
      <w:r w:rsidRPr="00082D45">
        <w:rPr>
          <w:rFonts w:ascii="Times New Roman" w:eastAsia="Times New Roman" w:hAnsi="Times New Roman" w:cs="Times New Roman"/>
          <w:color w:val="000000"/>
          <w:sz w:val="24"/>
          <w:szCs w:val="24"/>
        </w:rPr>
        <w:t>типа</w:t>
      </w:r>
      <w:r w:rsidRPr="00082D45">
        <w:rPr>
          <w:rFonts w:ascii="Times New Roman" w:eastAsia="Times New Roman" w:hAnsi="Times New Roman" w:cs="Times New Roman"/>
          <w:color w:val="000000"/>
          <w:sz w:val="24"/>
          <w:szCs w:val="24"/>
          <w:lang w:val="de-DE"/>
        </w:rPr>
        <w:t xml:space="preserve"> Lesen wir! Wollen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wi</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lesen</w:t>
      </w:r>
      <w:r w:rsidRPr="00082D45">
        <w:rPr>
          <w:rFonts w:ascii="Times New Roman" w:eastAsia="Times New Roman" w:hAnsi="Times New Roman" w:cs="Times New Roman"/>
          <w:color w:val="000000"/>
          <w:sz w:val="24"/>
          <w:szCs w:val="24"/>
        </w:rPr>
        <w:t>!</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Все типы вопросительных предложений.</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lang w:val="de-DE"/>
        </w:rPr>
      </w:pPr>
      <w:r w:rsidRPr="00082D45">
        <w:rPr>
          <w:rFonts w:ascii="Times New Roman" w:eastAsia="Times New Roman" w:hAnsi="Times New Roman" w:cs="Times New Roman"/>
          <w:color w:val="000000"/>
          <w:sz w:val="24"/>
          <w:szCs w:val="24"/>
        </w:rPr>
        <w:t>Предложения</w:t>
      </w:r>
      <w:r w:rsidRPr="00082D45">
        <w:rPr>
          <w:rFonts w:ascii="Times New Roman" w:eastAsia="Times New Roman" w:hAnsi="Times New Roman" w:cs="Times New Roman"/>
          <w:color w:val="000000"/>
          <w:sz w:val="24"/>
          <w:szCs w:val="24"/>
          <w:lang w:val="de-DE"/>
        </w:rPr>
        <w:t xml:space="preserve"> </w:t>
      </w:r>
      <w:r w:rsidRPr="00082D45">
        <w:rPr>
          <w:rFonts w:ascii="Times New Roman" w:eastAsia="Times New Roman" w:hAnsi="Times New Roman" w:cs="Times New Roman"/>
          <w:color w:val="000000"/>
          <w:sz w:val="24"/>
          <w:szCs w:val="24"/>
        </w:rPr>
        <w:t>с</w:t>
      </w:r>
      <w:r w:rsidRPr="00082D45">
        <w:rPr>
          <w:rFonts w:ascii="Times New Roman" w:eastAsia="Times New Roman" w:hAnsi="Times New Roman" w:cs="Times New Roman"/>
          <w:color w:val="000000"/>
          <w:sz w:val="24"/>
          <w:szCs w:val="24"/>
          <w:lang w:val="de-DE"/>
        </w:rPr>
        <w:t xml:space="preserve"> </w:t>
      </w:r>
      <w:r w:rsidRPr="00082D45">
        <w:rPr>
          <w:rFonts w:ascii="Times New Roman" w:eastAsia="Times New Roman" w:hAnsi="Times New Roman" w:cs="Times New Roman"/>
          <w:color w:val="000000"/>
          <w:sz w:val="24"/>
          <w:szCs w:val="24"/>
        </w:rPr>
        <w:t>инфинитивной</w:t>
      </w:r>
      <w:r w:rsidRPr="00082D45">
        <w:rPr>
          <w:rFonts w:ascii="Times New Roman" w:eastAsia="Times New Roman" w:hAnsi="Times New Roman" w:cs="Times New Roman"/>
          <w:color w:val="000000"/>
          <w:sz w:val="24"/>
          <w:szCs w:val="24"/>
          <w:lang w:val="de-DE"/>
        </w:rPr>
        <w:t xml:space="preserve"> </w:t>
      </w:r>
      <w:r w:rsidRPr="00082D45">
        <w:rPr>
          <w:rFonts w:ascii="Times New Roman" w:eastAsia="Times New Roman" w:hAnsi="Times New Roman" w:cs="Times New Roman"/>
          <w:color w:val="000000"/>
          <w:sz w:val="24"/>
          <w:szCs w:val="24"/>
        </w:rPr>
        <w:t>группой</w:t>
      </w:r>
      <w:r w:rsidRPr="00082D45">
        <w:rPr>
          <w:rFonts w:ascii="Times New Roman" w:eastAsia="Times New Roman" w:hAnsi="Times New Roman" w:cs="Times New Roman"/>
          <w:color w:val="000000"/>
          <w:sz w:val="24"/>
          <w:szCs w:val="24"/>
          <w:lang w:val="de-DE"/>
        </w:rPr>
        <w:t xml:space="preserve"> um ... zu (Er lernt Deutsch, um deutsche Bücher zu lesen).</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color w:val="000000"/>
          <w:sz w:val="24"/>
          <w:szCs w:val="24"/>
        </w:rPr>
        <w:t xml:space="preserve">Распознавание структуры предложения по формальным признакам: по наличию инфинитивных оборотов: </w:t>
      </w:r>
      <w:r w:rsidRPr="00082D45">
        <w:rPr>
          <w:rFonts w:ascii="Times New Roman" w:eastAsia="Times New Roman" w:hAnsi="Times New Roman" w:cs="Times New Roman"/>
          <w:color w:val="000000"/>
          <w:sz w:val="24"/>
          <w:szCs w:val="24"/>
          <w:lang w:val="de-DE"/>
        </w:rPr>
        <w:t>um</w:t>
      </w:r>
      <w:r w:rsidRPr="00082D45">
        <w:rPr>
          <w:rFonts w:ascii="Times New Roman" w:eastAsia="Times New Roman" w:hAnsi="Times New Roman" w:cs="Times New Roman"/>
          <w:color w:val="000000"/>
          <w:sz w:val="24"/>
          <w:szCs w:val="24"/>
        </w:rPr>
        <w:t xml:space="preserve"> ... </w:t>
      </w:r>
      <w:r w:rsidRPr="00082D45">
        <w:rPr>
          <w:rFonts w:ascii="Times New Roman" w:eastAsia="Times New Roman" w:hAnsi="Times New Roman" w:cs="Times New Roman"/>
          <w:color w:val="000000"/>
          <w:sz w:val="24"/>
          <w:szCs w:val="24"/>
          <w:lang w:val="de-DE"/>
        </w:rPr>
        <w:t>zu</w:t>
      </w:r>
      <w:r w:rsidRPr="00082D45">
        <w:rPr>
          <w:rFonts w:ascii="Times New Roman" w:eastAsia="Times New Roman" w:hAnsi="Times New Roman" w:cs="Times New Roman"/>
          <w:color w:val="000000"/>
          <w:sz w:val="24"/>
          <w:szCs w:val="24"/>
        </w:rPr>
        <w:t xml:space="preserve"> + </w:t>
      </w:r>
      <w:r w:rsidRPr="00082D45">
        <w:rPr>
          <w:rFonts w:ascii="Times New Roman" w:eastAsia="Times New Roman" w:hAnsi="Times New Roman" w:cs="Times New Roman"/>
          <w:color w:val="000000"/>
          <w:sz w:val="24"/>
          <w:szCs w:val="24"/>
          <w:lang w:val="de-DE"/>
        </w:rPr>
        <w:t>Infinitiv</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statt</w:t>
      </w:r>
      <w:r w:rsidRPr="00082D45">
        <w:rPr>
          <w:rFonts w:ascii="Times New Roman" w:eastAsia="Times New Roman" w:hAnsi="Times New Roman" w:cs="Times New Roman"/>
          <w:color w:val="000000"/>
          <w:sz w:val="24"/>
          <w:szCs w:val="24"/>
        </w:rPr>
        <w:t xml:space="preserve"> ... </w:t>
      </w:r>
      <w:r w:rsidRPr="00082D45">
        <w:rPr>
          <w:rFonts w:ascii="Times New Roman" w:eastAsia="Times New Roman" w:hAnsi="Times New Roman" w:cs="Times New Roman"/>
          <w:color w:val="000000"/>
          <w:sz w:val="24"/>
          <w:szCs w:val="24"/>
          <w:lang w:val="de-DE"/>
        </w:rPr>
        <w:t>zu</w:t>
      </w:r>
      <w:r w:rsidRPr="00082D45">
        <w:rPr>
          <w:rFonts w:ascii="Times New Roman" w:eastAsia="Times New Roman" w:hAnsi="Times New Roman" w:cs="Times New Roman"/>
          <w:color w:val="000000"/>
          <w:sz w:val="24"/>
          <w:szCs w:val="24"/>
        </w:rPr>
        <w:t xml:space="preserve"> + </w:t>
      </w:r>
      <w:r w:rsidRPr="00082D45">
        <w:rPr>
          <w:rFonts w:ascii="Times New Roman" w:eastAsia="Times New Roman" w:hAnsi="Times New Roman" w:cs="Times New Roman"/>
          <w:color w:val="000000"/>
          <w:sz w:val="24"/>
          <w:szCs w:val="24"/>
          <w:lang w:val="de-DE"/>
        </w:rPr>
        <w:t>Infinitiv</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ohne</w:t>
      </w:r>
      <w:r w:rsidRPr="00082D45">
        <w:rPr>
          <w:rFonts w:ascii="Times New Roman" w:eastAsia="Times New Roman" w:hAnsi="Times New Roman" w:cs="Times New Roman"/>
          <w:color w:val="000000"/>
          <w:sz w:val="24"/>
          <w:szCs w:val="24"/>
        </w:rPr>
        <w:t xml:space="preserve"> ... </w:t>
      </w:r>
      <w:r w:rsidRPr="00082D45">
        <w:rPr>
          <w:rFonts w:ascii="Times New Roman" w:eastAsia="Times New Roman" w:hAnsi="Times New Roman" w:cs="Times New Roman"/>
          <w:color w:val="000000"/>
          <w:sz w:val="24"/>
          <w:szCs w:val="24"/>
          <w:lang w:val="de-DE"/>
        </w:rPr>
        <w:t>zu</w:t>
      </w:r>
      <w:r w:rsidRPr="00082D45">
        <w:rPr>
          <w:rFonts w:ascii="Times New Roman" w:eastAsia="Times New Roman" w:hAnsi="Times New Roman" w:cs="Times New Roman"/>
          <w:color w:val="000000"/>
          <w:sz w:val="24"/>
          <w:szCs w:val="24"/>
        </w:rPr>
        <w:t xml:space="preserve"> + </w:t>
      </w:r>
      <w:r w:rsidRPr="00082D45">
        <w:rPr>
          <w:rFonts w:ascii="Times New Roman" w:eastAsia="Times New Roman" w:hAnsi="Times New Roman" w:cs="Times New Roman"/>
          <w:color w:val="000000"/>
          <w:sz w:val="24"/>
          <w:szCs w:val="24"/>
          <w:lang w:val="de-DE"/>
        </w:rPr>
        <w:t>Infinitiv</w:t>
      </w:r>
      <w:r w:rsidRPr="00082D45">
        <w:rPr>
          <w:rFonts w:ascii="Times New Roman" w:eastAsia="Times New Roman" w:hAnsi="Times New Roman" w:cs="Times New Roman"/>
          <w:color w:val="000000"/>
          <w:sz w:val="24"/>
          <w:szCs w:val="24"/>
        </w:rPr>
        <w:t>).</w:t>
      </w:r>
      <w:proofErr w:type="gramEnd"/>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Слабые глаголы со вспомогательным глаголом </w:t>
      </w:r>
      <w:r w:rsidRPr="00082D45">
        <w:rPr>
          <w:rFonts w:ascii="Times New Roman" w:eastAsia="Times New Roman" w:hAnsi="Times New Roman" w:cs="Times New Roman"/>
          <w:color w:val="000000"/>
          <w:sz w:val="24"/>
          <w:szCs w:val="24"/>
          <w:lang w:val="de-DE"/>
        </w:rPr>
        <w:t>haben</w:t>
      </w:r>
      <w:r w:rsidRPr="00082D45">
        <w:rPr>
          <w:rFonts w:ascii="Times New Roman" w:eastAsia="Times New Roman" w:hAnsi="Times New Roman" w:cs="Times New Roman"/>
          <w:color w:val="000000"/>
          <w:sz w:val="24"/>
          <w:szCs w:val="24"/>
        </w:rPr>
        <w:t xml:space="preserve"> в </w:t>
      </w:r>
      <w:r w:rsidRPr="00082D45">
        <w:rPr>
          <w:rFonts w:ascii="Times New Roman" w:eastAsia="Times New Roman" w:hAnsi="Times New Roman" w:cs="Times New Roman"/>
          <w:color w:val="000000"/>
          <w:sz w:val="24"/>
          <w:szCs w:val="24"/>
          <w:lang w:val="de-DE"/>
        </w:rPr>
        <w:t>Perfekt</w:t>
      </w:r>
      <w:r w:rsidRPr="00082D45">
        <w:rPr>
          <w:rFonts w:ascii="Times New Roman" w:eastAsia="Times New Roman" w:hAnsi="Times New Roman" w:cs="Times New Roman"/>
          <w:color w:val="000000"/>
          <w:sz w:val="24"/>
          <w:szCs w:val="24"/>
        </w:rPr>
        <w:t>.</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lastRenderedPageBreak/>
        <w:t xml:space="preserve">Глаголы с отделяемыми и неотделяемыми приставками в </w:t>
      </w:r>
      <w:r w:rsidRPr="00082D45">
        <w:rPr>
          <w:rFonts w:ascii="Times New Roman" w:eastAsia="Times New Roman" w:hAnsi="Times New Roman" w:cs="Times New Roman"/>
          <w:color w:val="000000"/>
          <w:sz w:val="24"/>
          <w:szCs w:val="24"/>
          <w:lang w:val="de-DE"/>
        </w:rPr>
        <w:t>Pr</w:t>
      </w:r>
      <w:r w:rsidRPr="00082D45">
        <w:rPr>
          <w:rFonts w:ascii="Times New Roman" w:eastAsia="Times New Roman" w:hAnsi="Times New Roman" w:cs="Times New Roman"/>
          <w:color w:val="000000"/>
          <w:sz w:val="24"/>
          <w:szCs w:val="24"/>
        </w:rPr>
        <w:t>ä</w:t>
      </w:r>
      <w:r w:rsidRPr="00082D45">
        <w:rPr>
          <w:rFonts w:ascii="Times New Roman" w:eastAsia="Times New Roman" w:hAnsi="Times New Roman" w:cs="Times New Roman"/>
          <w:color w:val="000000"/>
          <w:sz w:val="24"/>
          <w:szCs w:val="24"/>
          <w:lang w:val="de-DE"/>
        </w:rPr>
        <w:t>sens</w:t>
      </w: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lang w:val="de-DE"/>
        </w:rPr>
        <w:t>anfangen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beschreiben</w:t>
      </w:r>
      <w:r w:rsidRPr="00082D45">
        <w:rPr>
          <w:rFonts w:ascii="Times New Roman" w:eastAsia="Times New Roman" w:hAnsi="Times New Roman" w:cs="Times New Roman"/>
          <w:color w:val="000000"/>
          <w:sz w:val="24"/>
          <w:szCs w:val="24"/>
        </w:rPr>
        <w:t>).</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Распознавание и употребление в речи определенного, не</w:t>
      </w:r>
      <w:r w:rsidRPr="00082D45">
        <w:rPr>
          <w:rFonts w:ascii="Times New Roman" w:eastAsia="Times New Roman" w:hAnsi="Times New Roman" w:cs="Times New Roman"/>
          <w:color w:val="000000"/>
          <w:sz w:val="24"/>
          <w:szCs w:val="24"/>
        </w:rPr>
        <w:softHyphen/>
        <w:t>определенного и нулевого артиклей, склонения существительных нарицательных; предлогов, имеющих двойное управление, предлогов, требую</w:t>
      </w:r>
      <w:r w:rsidRPr="00082D45">
        <w:rPr>
          <w:rFonts w:ascii="Times New Roman" w:eastAsia="Times New Roman" w:hAnsi="Times New Roman" w:cs="Times New Roman"/>
          <w:color w:val="000000"/>
          <w:sz w:val="24"/>
          <w:szCs w:val="24"/>
        </w:rPr>
        <w:softHyphen/>
        <w:t xml:space="preserve">щих </w:t>
      </w:r>
      <w:r w:rsidRPr="00082D45">
        <w:rPr>
          <w:rFonts w:ascii="Times New Roman" w:eastAsia="Times New Roman" w:hAnsi="Times New Roman" w:cs="Times New Roman"/>
          <w:color w:val="000000"/>
          <w:sz w:val="24"/>
          <w:szCs w:val="24"/>
          <w:lang w:val="de-DE"/>
        </w:rPr>
        <w:t>Dativ</w:t>
      </w:r>
      <w:r w:rsidRPr="00082D45">
        <w:rPr>
          <w:rFonts w:ascii="Times New Roman" w:eastAsia="Times New Roman" w:hAnsi="Times New Roman" w:cs="Times New Roman"/>
          <w:color w:val="000000"/>
          <w:sz w:val="24"/>
          <w:szCs w:val="24"/>
        </w:rPr>
        <w:t xml:space="preserve">, предлогов, требующих </w:t>
      </w:r>
      <w:r w:rsidRPr="00082D45">
        <w:rPr>
          <w:rFonts w:ascii="Times New Roman" w:eastAsia="Times New Roman" w:hAnsi="Times New Roman" w:cs="Times New Roman"/>
          <w:color w:val="000000"/>
          <w:sz w:val="24"/>
          <w:szCs w:val="24"/>
          <w:lang w:val="de-DE"/>
        </w:rPr>
        <w:t>Akkusativ</w:t>
      </w:r>
      <w:r w:rsidRPr="00082D45">
        <w:rPr>
          <w:rFonts w:ascii="Times New Roman" w:eastAsia="Times New Roman" w:hAnsi="Times New Roman" w:cs="Times New Roman"/>
          <w:color w:val="000000"/>
          <w:sz w:val="24"/>
          <w:szCs w:val="24"/>
        </w:rPr>
        <w:t>.</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Местоимения: личные, притяжательные, неопределенные (</w:t>
      </w:r>
      <w:r w:rsidRPr="00082D45">
        <w:rPr>
          <w:rFonts w:ascii="Times New Roman" w:eastAsia="Times New Roman" w:hAnsi="Times New Roman" w:cs="Times New Roman"/>
          <w:color w:val="000000"/>
          <w:sz w:val="24"/>
          <w:szCs w:val="24"/>
          <w:lang w:val="de-DE"/>
        </w:rPr>
        <w:t>jemand</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niemand</w:t>
      </w:r>
      <w:r w:rsidRPr="00082D45">
        <w:rPr>
          <w:rFonts w:ascii="Times New Roman" w:eastAsia="Times New Roman" w:hAnsi="Times New Roman" w:cs="Times New Roman"/>
          <w:color w:val="000000"/>
          <w:sz w:val="24"/>
          <w:szCs w:val="24"/>
        </w:rPr>
        <w:t>).</w:t>
      </w:r>
    </w:p>
    <w:p w:rsidR="00E213FC" w:rsidRPr="00F11504" w:rsidRDefault="00E213FC" w:rsidP="00082D45">
      <w:pPr>
        <w:widowControl w:val="0"/>
        <w:shd w:val="clear" w:color="auto" w:fill="FFFFFF"/>
        <w:tabs>
          <w:tab w:val="left" w:pos="566"/>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Количественные числительные свыше  100 и порядковые числительные свыше 30</w:t>
      </w:r>
    </w:p>
    <w:p w:rsidR="00E213FC" w:rsidRPr="00082D45" w:rsidRDefault="00E213FC" w:rsidP="00082D45">
      <w:pPr>
        <w:widowControl w:val="0"/>
        <w:shd w:val="clear" w:color="auto" w:fill="FFFFFF"/>
        <w:tabs>
          <w:tab w:val="left" w:pos="566"/>
        </w:tabs>
        <w:autoSpaceDE w:val="0"/>
        <w:autoSpaceDN w:val="0"/>
        <w:adjustRightInd w:val="0"/>
        <w:spacing w:after="0" w:line="240" w:lineRule="auto"/>
        <w:ind w:right="2"/>
        <w:jc w:val="center"/>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Социокультурные знания и умения</w:t>
      </w:r>
    </w:p>
    <w:p w:rsidR="00E213FC" w:rsidRPr="00082D45" w:rsidRDefault="00E213FC" w:rsidP="00082D45">
      <w:pPr>
        <w:widowControl w:val="0"/>
        <w:shd w:val="clear" w:color="auto" w:fill="FFFFFF"/>
        <w:tabs>
          <w:tab w:val="left" w:pos="566"/>
        </w:tabs>
        <w:autoSpaceDE w:val="0"/>
        <w:autoSpaceDN w:val="0"/>
        <w:adjustRightInd w:val="0"/>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Пятиклассники совершенствуют свои умения осуществлять межличностное и межкультурное общение, используя знанияо национально-культурных </w:t>
      </w:r>
      <w:proofErr w:type="gramStart"/>
      <w:r w:rsidRPr="00082D45">
        <w:rPr>
          <w:rFonts w:ascii="Times New Roman" w:eastAsia="Times New Roman" w:hAnsi="Times New Roman" w:cs="Times New Roman"/>
          <w:sz w:val="24"/>
          <w:szCs w:val="24"/>
        </w:rPr>
        <w:t>особенностях</w:t>
      </w:r>
      <w:proofErr w:type="gramEnd"/>
      <w:r w:rsidRPr="00082D45">
        <w:rPr>
          <w:rFonts w:ascii="Times New Roman" w:eastAsia="Times New Roman" w:hAnsi="Times New Roman" w:cs="Times New Roman"/>
          <w:sz w:val="24"/>
          <w:szCs w:val="24"/>
        </w:rPr>
        <w:t xml:space="preserve"> Германии.</w:t>
      </w:r>
    </w:p>
    <w:p w:rsidR="00E213FC" w:rsidRPr="00082D45" w:rsidRDefault="00E213FC" w:rsidP="00082D45">
      <w:pPr>
        <w:widowControl w:val="0"/>
        <w:shd w:val="clear" w:color="auto" w:fill="FFFFFF"/>
        <w:tabs>
          <w:tab w:val="left" w:pos="566"/>
        </w:tabs>
        <w:autoSpaceDE w:val="0"/>
        <w:autoSpaceDN w:val="0"/>
        <w:adjustRightInd w:val="0"/>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Они овладевают знаниями:</w:t>
      </w:r>
    </w:p>
    <w:p w:rsidR="00E213FC" w:rsidRPr="00082D45" w:rsidRDefault="00E213FC" w:rsidP="00082D45">
      <w:pPr>
        <w:widowControl w:val="0"/>
        <w:shd w:val="clear" w:color="auto" w:fill="FFFFFF"/>
        <w:tabs>
          <w:tab w:val="left" w:pos="566"/>
        </w:tabs>
        <w:autoSpaceDE w:val="0"/>
        <w:autoSpaceDN w:val="0"/>
        <w:adjustRightInd w:val="0"/>
        <w:spacing w:after="0" w:line="240" w:lineRule="auto"/>
        <w:ind w:right="2"/>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t>о значении немецкого языка в современном мире;</w:t>
      </w:r>
    </w:p>
    <w:p w:rsidR="00E213FC" w:rsidRPr="00082D45" w:rsidRDefault="00E213FC" w:rsidP="00082D45">
      <w:pPr>
        <w:widowControl w:val="0"/>
        <w:shd w:val="clear" w:color="auto" w:fill="FFFFFF"/>
        <w:tabs>
          <w:tab w:val="left" w:pos="566"/>
        </w:tabs>
        <w:autoSpaceDE w:val="0"/>
        <w:autoSpaceDN w:val="0"/>
        <w:adjustRightInd w:val="0"/>
        <w:spacing w:after="0" w:line="240" w:lineRule="auto"/>
        <w:ind w:right="2"/>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t>о наиболее употребительной тематической фонофой лексике и реалиях при изучении учебных тем;</w:t>
      </w:r>
    </w:p>
    <w:p w:rsidR="00E213FC" w:rsidRPr="00082D45" w:rsidRDefault="00E213FC" w:rsidP="00082D45">
      <w:pPr>
        <w:widowControl w:val="0"/>
        <w:shd w:val="clear" w:color="auto" w:fill="FFFFFF"/>
        <w:tabs>
          <w:tab w:val="left" w:pos="566"/>
        </w:tabs>
        <w:autoSpaceDE w:val="0"/>
        <w:autoSpaceDN w:val="0"/>
        <w:adjustRightInd w:val="0"/>
        <w:spacing w:after="0" w:line="240" w:lineRule="auto"/>
        <w:ind w:right="2"/>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t>о социокультурном портрете стран, говорящих на немецком языке;</w:t>
      </w:r>
    </w:p>
    <w:p w:rsidR="00E213FC" w:rsidRPr="00082D45" w:rsidRDefault="00E213FC" w:rsidP="00082D45">
      <w:pPr>
        <w:widowControl w:val="0"/>
        <w:shd w:val="clear" w:color="auto" w:fill="FFFFFF"/>
        <w:tabs>
          <w:tab w:val="left" w:pos="566"/>
        </w:tabs>
        <w:autoSpaceDE w:val="0"/>
        <w:autoSpaceDN w:val="0"/>
        <w:adjustRightInd w:val="0"/>
        <w:spacing w:after="0" w:line="240" w:lineRule="auto"/>
        <w:ind w:right="2"/>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t>о различиях в речевом этикете в ситуациях формального и неформального общения.</w:t>
      </w:r>
    </w:p>
    <w:p w:rsidR="00E213FC" w:rsidRPr="00082D45" w:rsidRDefault="00E213F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6класс </w:t>
      </w:r>
    </w:p>
    <w:p w:rsidR="00E213FC" w:rsidRPr="00082D45" w:rsidRDefault="00E213FC" w:rsidP="00082D45">
      <w:pPr>
        <w:spacing w:after="0" w:line="240" w:lineRule="auto"/>
        <w:jc w:val="both"/>
        <w:rPr>
          <w:rFonts w:ascii="Times New Roman" w:eastAsia="Times New Roman" w:hAnsi="Times New Roman" w:cs="Times New Roman"/>
          <w:sz w:val="24"/>
          <w:szCs w:val="24"/>
        </w:rPr>
      </w:pPr>
    </w:p>
    <w:p w:rsidR="00E213FC" w:rsidRPr="00082D45" w:rsidRDefault="00E213FC" w:rsidP="00082D45">
      <w:pPr>
        <w:shd w:val="clear" w:color="auto" w:fill="FFFFFF"/>
        <w:spacing w:after="0" w:line="240" w:lineRule="auto"/>
        <w:ind w:right="34"/>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b/>
          <w:color w:val="000000"/>
          <w:sz w:val="24"/>
          <w:szCs w:val="24"/>
        </w:rPr>
        <w:t>Личностные результаты</w:t>
      </w:r>
      <w:r w:rsidRPr="00082D45">
        <w:rPr>
          <w:rFonts w:ascii="Times New Roman" w:eastAsia="Times New Roman" w:hAnsi="Times New Roman" w:cs="Times New Roman"/>
          <w:color w:val="000000"/>
          <w:sz w:val="24"/>
          <w:szCs w:val="24"/>
        </w:rPr>
        <w:t>:</w:t>
      </w:r>
    </w:p>
    <w:p w:rsidR="00E213FC" w:rsidRPr="00082D45" w:rsidRDefault="00E213FC" w:rsidP="00082D45">
      <w:pPr>
        <w:pStyle w:val="afc"/>
        <w:shd w:val="clear" w:color="auto" w:fill="FFFFFF"/>
        <w:ind w:left="0" w:right="34"/>
        <w:jc w:val="both"/>
        <w:rPr>
          <w:color w:val="000000"/>
        </w:rPr>
      </w:pPr>
      <w:r w:rsidRPr="00082D45">
        <w:rPr>
          <w:color w:val="000000"/>
        </w:rPr>
        <w:t>формирование мотивации изучения иностранных языков и стремление к самосовершенствованию в образовательной области «Немецкий язык»;</w:t>
      </w:r>
    </w:p>
    <w:p w:rsidR="00E213FC" w:rsidRPr="00082D45" w:rsidRDefault="00E213FC" w:rsidP="00082D45">
      <w:pPr>
        <w:widowControl w:val="0"/>
        <w:shd w:val="clear" w:color="auto" w:fill="FFFFFF"/>
        <w:tabs>
          <w:tab w:val="left" w:pos="571"/>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осознание   возможностей   самореализации   средствами иностранного языка;</w:t>
      </w:r>
    </w:p>
    <w:p w:rsidR="00E213FC" w:rsidRPr="00082D45" w:rsidRDefault="00E213FC" w:rsidP="00082D45">
      <w:pPr>
        <w:widowControl w:val="0"/>
        <w:shd w:val="clear" w:color="auto" w:fill="FFFFFF"/>
        <w:tabs>
          <w:tab w:val="left" w:pos="571"/>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стремление к совершенствованию собственной речевой культуры в целом;</w:t>
      </w:r>
    </w:p>
    <w:p w:rsidR="00E213FC" w:rsidRPr="00082D45" w:rsidRDefault="00E213FC" w:rsidP="00082D45">
      <w:pPr>
        <w:widowControl w:val="0"/>
        <w:shd w:val="clear" w:color="auto" w:fill="FFFFFF"/>
        <w:autoSpaceDE w:val="0"/>
        <w:spacing w:after="0" w:line="240" w:lineRule="auto"/>
        <w:ind w:right="2"/>
        <w:contextualSpacing/>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sz w:val="24"/>
          <w:szCs w:val="24"/>
        </w:rPr>
        <w:t xml:space="preserve">формирование и совершенствование иноязычной коммуникативной компетенции, расширение и систематизация знаний о немецком языке, расширение лингвистического кругозора и лексического запаса, дальнейшее овладение общей речевой культурой, в том числе в условиях немецко-русского языкового и культурного контраста, </w:t>
      </w:r>
      <w:r w:rsidRPr="00082D45">
        <w:rPr>
          <w:rFonts w:ascii="Times New Roman" w:eastAsia="Times New Roman" w:hAnsi="Times New Roman" w:cs="Times New Roman"/>
          <w:color w:val="000000"/>
          <w:sz w:val="24"/>
          <w:szCs w:val="24"/>
        </w:rPr>
        <w:t>формирование коммуникативной компетенции в межкультурной и межэтнической коммуникации;</w:t>
      </w:r>
    </w:p>
    <w:p w:rsidR="00E213FC" w:rsidRPr="00082D45" w:rsidRDefault="00E213FC" w:rsidP="00082D45">
      <w:pPr>
        <w:widowControl w:val="0"/>
        <w:shd w:val="clear" w:color="auto" w:fill="FFFFFF"/>
        <w:tabs>
          <w:tab w:val="left" w:pos="571"/>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развитие таких качеств, как воля, целеустремленность, креативность, инициативность, эмпатия, трудолюбие, дисциплинированность;</w:t>
      </w:r>
    </w:p>
    <w:p w:rsidR="00E213FC" w:rsidRPr="00082D45" w:rsidRDefault="00E213FC" w:rsidP="00082D45">
      <w:pPr>
        <w:pStyle w:val="afc"/>
        <w:ind w:left="0"/>
        <w:jc w:val="both"/>
        <w:rPr>
          <w:color w:val="000000"/>
        </w:rPr>
      </w:pPr>
      <w:proofErr w:type="gramStart"/>
      <w:r w:rsidRPr="00082D45">
        <w:t>формирование дружелюбного и толерантного отношения к ценностям иных культур (на примере культур народов немецкоязычных стран), оптимизма и выраженной личностной позиции в восприятии мира, в развитии национального самосознания на основе знакомства с жизнью своих сверстников в странах немецкоязычного региона, с образцами немецкой, австрийской и швейцарской литературы разных жанров, с учётом достигнутого обучающимися уровня иноязычной компетентности в области немецкого языка;</w:t>
      </w:r>
      <w:proofErr w:type="gramEnd"/>
    </w:p>
    <w:p w:rsidR="00E213FC" w:rsidRPr="00082D45" w:rsidRDefault="00E213FC" w:rsidP="00082D45">
      <w:pPr>
        <w:widowControl w:val="0"/>
        <w:shd w:val="clear" w:color="auto" w:fill="FFFFFF"/>
        <w:tabs>
          <w:tab w:val="left" w:pos="571"/>
        </w:tabs>
        <w:autoSpaceDE w:val="0"/>
        <w:autoSpaceDN w:val="0"/>
        <w:adjustRightInd w:val="0"/>
        <w:spacing w:after="0" w:line="240" w:lineRule="auto"/>
        <w:ind w:right="34"/>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w:t>
      </w:r>
      <w:proofErr w:type="gramStart"/>
      <w:r w:rsidRPr="00082D45">
        <w:rPr>
          <w:rFonts w:ascii="Times New Roman" w:eastAsia="Times New Roman" w:hAnsi="Times New Roman" w:cs="Times New Roman"/>
          <w:color w:val="000000"/>
          <w:sz w:val="24"/>
          <w:szCs w:val="24"/>
        </w:rPr>
        <w:t>;с</w:t>
      </w:r>
      <w:proofErr w:type="gramEnd"/>
      <w:r w:rsidRPr="00082D45">
        <w:rPr>
          <w:rFonts w:ascii="Times New Roman" w:eastAsia="Times New Roman" w:hAnsi="Times New Roman" w:cs="Times New Roman"/>
          <w:color w:val="000000"/>
          <w:sz w:val="24"/>
          <w:szCs w:val="24"/>
        </w:rPr>
        <w:t>тремление к лучшему осознанию культуры своего народа и готовность содействовать ознакомлению с ней представителей других стран; осознание себя гражданином своей страны и мира.</w:t>
      </w:r>
    </w:p>
    <w:p w:rsidR="00E213FC" w:rsidRPr="00082D45" w:rsidRDefault="00E213FC" w:rsidP="00082D45">
      <w:pPr>
        <w:widowControl w:val="0"/>
        <w:shd w:val="clear" w:color="auto" w:fill="FFFFFF"/>
        <w:tabs>
          <w:tab w:val="left" w:pos="571"/>
        </w:tabs>
        <w:autoSpaceDE w:val="0"/>
        <w:autoSpaceDN w:val="0"/>
        <w:adjustRightInd w:val="0"/>
        <w:spacing w:after="0" w:line="240" w:lineRule="auto"/>
        <w:ind w:right="34"/>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b/>
          <w:color w:val="000000"/>
          <w:sz w:val="24"/>
          <w:szCs w:val="24"/>
        </w:rPr>
        <w:t>Метапредметные результаты</w:t>
      </w:r>
      <w:r w:rsidRPr="00082D45">
        <w:rPr>
          <w:rFonts w:ascii="Times New Roman" w:eastAsia="Times New Roman" w:hAnsi="Times New Roman" w:cs="Times New Roman"/>
          <w:color w:val="000000"/>
          <w:sz w:val="24"/>
          <w:szCs w:val="24"/>
        </w:rPr>
        <w:t>:</w:t>
      </w:r>
    </w:p>
    <w:p w:rsidR="00E213FC" w:rsidRPr="00082D45" w:rsidRDefault="00E213FC" w:rsidP="00082D45">
      <w:pPr>
        <w:widowControl w:val="0"/>
        <w:shd w:val="clear" w:color="auto" w:fill="FFFFFF"/>
        <w:tabs>
          <w:tab w:val="left" w:pos="571"/>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развитие умения планировать свое речевое и неречевое поведение;</w:t>
      </w:r>
    </w:p>
    <w:p w:rsidR="00E213FC" w:rsidRPr="00082D45" w:rsidRDefault="00E213FC" w:rsidP="00082D45">
      <w:pPr>
        <w:widowControl w:val="0"/>
        <w:shd w:val="clear" w:color="auto" w:fill="FFFFFF"/>
        <w:tabs>
          <w:tab w:val="left" w:pos="571"/>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E213FC" w:rsidRPr="00082D45" w:rsidRDefault="00E213FC" w:rsidP="00082D45">
      <w:pPr>
        <w:widowControl w:val="0"/>
        <w:shd w:val="clear" w:color="auto" w:fill="FFFFFF"/>
        <w:tabs>
          <w:tab w:val="left" w:pos="571"/>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213FC" w:rsidRPr="00082D45" w:rsidRDefault="00E213FC" w:rsidP="00082D45">
      <w:pPr>
        <w:widowControl w:val="0"/>
        <w:shd w:val="clear" w:color="auto" w:fill="FFFFFF"/>
        <w:tabs>
          <w:tab w:val="left" w:pos="571"/>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213FC" w:rsidRPr="00082D45" w:rsidRDefault="00E213FC" w:rsidP="00082D45">
      <w:pPr>
        <w:widowControl w:val="0"/>
        <w:shd w:val="clear" w:color="auto" w:fill="FFFFFF"/>
        <w:tabs>
          <w:tab w:val="left" w:pos="571"/>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E213FC" w:rsidRPr="00082D45" w:rsidRDefault="00E213FC" w:rsidP="00082D45">
      <w:pPr>
        <w:shd w:val="clear" w:color="auto" w:fill="FFFFFF"/>
        <w:spacing w:after="0" w:line="240" w:lineRule="auto"/>
        <w:ind w:right="34"/>
        <w:jc w:val="both"/>
        <w:rPr>
          <w:rFonts w:ascii="Times New Roman" w:eastAsia="Times New Roman" w:hAnsi="Times New Roman" w:cs="Times New Roman"/>
          <w:color w:val="000000"/>
          <w:sz w:val="24"/>
          <w:szCs w:val="24"/>
          <w:u w:val="single"/>
        </w:rPr>
      </w:pPr>
      <w:r w:rsidRPr="00082D45">
        <w:rPr>
          <w:rFonts w:ascii="Times New Roman" w:eastAsia="Times New Roman" w:hAnsi="Times New Roman" w:cs="Times New Roman"/>
          <w:b/>
          <w:color w:val="000000"/>
          <w:sz w:val="24"/>
          <w:szCs w:val="24"/>
        </w:rPr>
        <w:t>Предметные результаты</w:t>
      </w:r>
      <w:r w:rsidRPr="00082D45">
        <w:rPr>
          <w:rFonts w:ascii="Times New Roman" w:eastAsia="Times New Roman" w:hAnsi="Times New Roman" w:cs="Times New Roman"/>
          <w:color w:val="000000"/>
          <w:sz w:val="24"/>
          <w:szCs w:val="24"/>
        </w:rPr>
        <w:t>:</w:t>
      </w:r>
    </w:p>
    <w:p w:rsidR="00E213FC" w:rsidRPr="00082D45" w:rsidRDefault="00E213FC" w:rsidP="00082D45">
      <w:pPr>
        <w:shd w:val="clear" w:color="auto" w:fill="FFFFFF"/>
        <w:spacing w:after="0" w:line="240" w:lineRule="auto"/>
        <w:ind w:right="34"/>
        <w:jc w:val="both"/>
        <w:rPr>
          <w:rFonts w:ascii="Times New Roman" w:eastAsia="Times New Roman" w:hAnsi="Times New Roman" w:cs="Times New Roman"/>
          <w:bCs/>
          <w:color w:val="000000"/>
          <w:spacing w:val="-3"/>
          <w:sz w:val="24"/>
          <w:szCs w:val="24"/>
          <w:u w:val="single"/>
        </w:rPr>
      </w:pPr>
      <w:r w:rsidRPr="00082D45">
        <w:rPr>
          <w:rFonts w:ascii="Times New Roman" w:eastAsia="Times New Roman" w:hAnsi="Times New Roman" w:cs="Times New Roman"/>
          <w:bCs/>
          <w:color w:val="000000"/>
          <w:spacing w:val="-3"/>
          <w:sz w:val="24"/>
          <w:szCs w:val="24"/>
          <w:u w:val="single"/>
        </w:rPr>
        <w:t>1.В коммуникативной сфере (т.е. владение иностранным языком как средством общения):</w:t>
      </w:r>
    </w:p>
    <w:p w:rsidR="00E213FC" w:rsidRPr="00082D45" w:rsidRDefault="00E213FC" w:rsidP="00082D45">
      <w:pPr>
        <w:shd w:val="clear" w:color="auto" w:fill="FFFFFF"/>
        <w:spacing w:after="0" w:line="240" w:lineRule="auto"/>
        <w:ind w:right="34"/>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5"/>
          <w:sz w:val="24"/>
          <w:szCs w:val="24"/>
        </w:rPr>
        <w:lastRenderedPageBreak/>
        <w:t>в</w:t>
      </w:r>
      <w:r w:rsidRPr="00082D45">
        <w:rPr>
          <w:rFonts w:ascii="Times New Roman" w:eastAsia="Times New Roman" w:hAnsi="Times New Roman" w:cs="Times New Roman"/>
          <w:bCs/>
          <w:i/>
          <w:iCs/>
          <w:sz w:val="24"/>
          <w:szCs w:val="24"/>
        </w:rPr>
        <w:t xml:space="preserve"> говорении</w:t>
      </w:r>
      <w:r w:rsidRPr="00082D45">
        <w:rPr>
          <w:rFonts w:ascii="Times New Roman" w:eastAsia="Times New Roman" w:hAnsi="Times New Roman" w:cs="Times New Roman"/>
          <w:sz w:val="24"/>
          <w:szCs w:val="24"/>
        </w:rPr>
        <w:t xml:space="preserve"> научатся:</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i/>
          <w:iCs/>
          <w:sz w:val="24"/>
          <w:szCs w:val="24"/>
        </w:rPr>
        <w:t>Диалогическая речь.</w:t>
      </w:r>
      <w:r w:rsidRPr="00082D45">
        <w:rPr>
          <w:rFonts w:ascii="Times New Roman" w:eastAsia="Times New Roman" w:hAnsi="Times New Roman" w:cs="Times New Roman"/>
          <w:sz w:val="24"/>
          <w:szCs w:val="24"/>
        </w:rPr>
        <w:t xml:space="preserve"> В условиях диалогического общения в стандартных речевых ситуациях начинать, поддерживать, вести, заканчивать различные виды диалогов, соблюдать нормы речевого этикета, при необходимости переспрашивать, уточнять, расспрашивать партнёра по общению и отвечать на его вопросы, выражать согласие/отказ, высказывать своё мнение, просьбу, используя эмоционально-оценочные суждения. Вести и поддерживать диалоги на темы: Покупка овощей и фруктов, Любимые школьные предметы, Свободное время, Хобби, Ориентирование в незнакомом городе, В кафе. Дальнейшее совершенствование диалогической речи при более вариативном содержании и более разнообразном языко</w:t>
      </w:r>
      <w:r w:rsidRPr="00082D45">
        <w:rPr>
          <w:rFonts w:ascii="Times New Roman" w:eastAsia="Times New Roman" w:hAnsi="Times New Roman" w:cs="Times New Roman"/>
          <w:sz w:val="24"/>
          <w:szCs w:val="24"/>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не менее 3-х реплик.</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i/>
          <w:iCs/>
          <w:sz w:val="24"/>
          <w:szCs w:val="24"/>
        </w:rPr>
        <w:t>Монологическая речь</w:t>
      </w:r>
      <w:r w:rsidRPr="00082D45">
        <w:rPr>
          <w:rFonts w:ascii="Times New Roman" w:eastAsia="Times New Roman" w:hAnsi="Times New Roman" w:cs="Times New Roman"/>
          <w:sz w:val="24"/>
          <w:szCs w:val="24"/>
        </w:rPr>
        <w:t xml:space="preserve">: умение строить монологические высказывания, рассказывая о своих занятиях в школе и дома, погоде, о любимом времени года, о своей школе, о городах Германии (по выбору), описывая события/явления, передавая основную мысль прочитанного или прослушанного, выражая своё отношение </w:t>
      </w:r>
      <w:proofErr w:type="gramStart"/>
      <w:r w:rsidRPr="00082D45">
        <w:rPr>
          <w:rFonts w:ascii="Times New Roman" w:eastAsia="Times New Roman" w:hAnsi="Times New Roman" w:cs="Times New Roman"/>
          <w:sz w:val="24"/>
          <w:szCs w:val="24"/>
        </w:rPr>
        <w:t>к</w:t>
      </w:r>
      <w:proofErr w:type="gramEnd"/>
      <w:r w:rsidRPr="00082D45">
        <w:rPr>
          <w:rFonts w:ascii="Times New Roman" w:eastAsia="Times New Roman" w:hAnsi="Times New Roman" w:cs="Times New Roman"/>
          <w:sz w:val="24"/>
          <w:szCs w:val="24"/>
        </w:rPr>
        <w:t xml:space="preserve"> прочитанному/услышанному, давая краткую характеристику персонажей. Дальнейшее развитие и совершенствование связных выска</w:t>
      </w:r>
      <w:r w:rsidRPr="00082D45">
        <w:rPr>
          <w:rFonts w:ascii="Times New Roman" w:eastAsia="Times New Roman" w:hAnsi="Times New Roman" w:cs="Times New Roman"/>
          <w:color w:val="000000"/>
          <w:sz w:val="24"/>
          <w:szCs w:val="24"/>
        </w:rPr>
        <w:softHyphen/>
        <w:t>зываний с использованием основных коммуникативных типов речи: описание, сообщение, рассказ (включающий эмоцио</w:t>
      </w:r>
      <w:r w:rsidRPr="00082D45">
        <w:rPr>
          <w:rFonts w:ascii="Times New Roman" w:eastAsia="Times New Roman" w:hAnsi="Times New Roman" w:cs="Times New Roman"/>
          <w:color w:val="000000"/>
          <w:sz w:val="24"/>
          <w:szCs w:val="24"/>
        </w:rPr>
        <w:softHyphen/>
        <w:t>нально-оценочные суждения), с высказыванием своего мнения и краткой аргументацией с опо</w:t>
      </w:r>
      <w:r w:rsidRPr="00082D45">
        <w:rPr>
          <w:rFonts w:ascii="Times New Roman" w:eastAsia="Times New Roman" w:hAnsi="Times New Roman" w:cs="Times New Roman"/>
          <w:color w:val="000000"/>
          <w:sz w:val="24"/>
          <w:szCs w:val="24"/>
        </w:rPr>
        <w:softHyphen/>
        <w:t xml:space="preserve">рой на прочитанный или услышанный текст. </w:t>
      </w:r>
      <w:r w:rsidRPr="00082D45">
        <w:rPr>
          <w:rFonts w:ascii="Times New Roman" w:eastAsia="Times New Roman" w:hAnsi="Times New Roman" w:cs="Times New Roman"/>
          <w:sz w:val="24"/>
          <w:szCs w:val="24"/>
        </w:rPr>
        <w:t>Объём монологического высказывания не менее 8-10 фраз.</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sz w:val="24"/>
          <w:szCs w:val="24"/>
        </w:rPr>
        <w:t>в</w:t>
      </w:r>
      <w:proofErr w:type="gramEnd"/>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i/>
          <w:sz w:val="24"/>
          <w:szCs w:val="24"/>
        </w:rPr>
        <w:t>аудировании</w:t>
      </w:r>
      <w:r w:rsidRPr="00082D45">
        <w:rPr>
          <w:rFonts w:ascii="Times New Roman" w:eastAsia="Times New Roman" w:hAnsi="Times New Roman" w:cs="Times New Roman"/>
          <w:sz w:val="24"/>
          <w:szCs w:val="24"/>
        </w:rPr>
        <w:t xml:space="preserve"> научатся:</w:t>
      </w:r>
    </w:p>
    <w:p w:rsidR="00E213FC" w:rsidRPr="00082D45" w:rsidRDefault="00E213FC" w:rsidP="00082D45">
      <w:pPr>
        <w:widowControl w:val="0"/>
        <w:shd w:val="clear" w:color="auto" w:fill="FFFFFF"/>
        <w:tabs>
          <w:tab w:val="left" w:pos="1277"/>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воспринимать на слух и полностью понимать речь учителя, одноклассников;</w:t>
      </w:r>
    </w:p>
    <w:p w:rsidR="00E213FC" w:rsidRPr="00082D45" w:rsidRDefault="00E213FC" w:rsidP="00082D45">
      <w:pPr>
        <w:widowControl w:val="0"/>
        <w:shd w:val="clear" w:color="auto" w:fill="FFFFFF"/>
        <w:tabs>
          <w:tab w:val="left" w:pos="1277"/>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E213FC" w:rsidRPr="00082D45" w:rsidRDefault="00E213FC" w:rsidP="00082D45">
      <w:pPr>
        <w:widowControl w:val="0"/>
        <w:shd w:val="clear" w:color="auto" w:fill="FFFFFF"/>
        <w:tabs>
          <w:tab w:val="left" w:pos="1277"/>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воспринимать на слух и выборочно понимать с опорой на языковую догадку, конте</w:t>
      </w:r>
      <w:proofErr w:type="gramStart"/>
      <w:r w:rsidRPr="00082D45">
        <w:rPr>
          <w:rFonts w:ascii="Times New Roman" w:eastAsia="Times New Roman" w:hAnsi="Times New Roman" w:cs="Times New Roman"/>
          <w:color w:val="000000"/>
          <w:sz w:val="24"/>
          <w:szCs w:val="24"/>
        </w:rPr>
        <w:t>кст кр</w:t>
      </w:r>
      <w:proofErr w:type="gramEnd"/>
      <w:r w:rsidRPr="00082D45">
        <w:rPr>
          <w:rFonts w:ascii="Times New Roman" w:eastAsia="Times New Roman" w:hAnsi="Times New Roman" w:cs="Times New Roman"/>
          <w:color w:val="000000"/>
          <w:sz w:val="24"/>
          <w:szCs w:val="24"/>
        </w:rPr>
        <w:t xml:space="preserve">аткие несложные аутентичные прагматические аудио- и видеотексты, выделяя значимую/нужную/ необходимую информацию. </w:t>
      </w:r>
    </w:p>
    <w:p w:rsidR="00E213FC" w:rsidRPr="00082D45" w:rsidRDefault="00E213FC" w:rsidP="00082D45">
      <w:pPr>
        <w:widowControl w:val="0"/>
        <w:shd w:val="clear" w:color="auto" w:fill="FFFFFF"/>
        <w:tabs>
          <w:tab w:val="left" w:pos="917"/>
        </w:tabs>
        <w:autoSpaceDE w:val="0"/>
        <w:spacing w:after="0" w:line="240" w:lineRule="auto"/>
        <w:ind w:right="2"/>
        <w:jc w:val="both"/>
        <w:rPr>
          <w:rFonts w:ascii="Times New Roman" w:eastAsia="Times New Roman" w:hAnsi="Times New Roman" w:cs="Times New Roman"/>
          <w:color w:val="000000"/>
          <w:sz w:val="24"/>
          <w:szCs w:val="24"/>
        </w:rPr>
      </w:pPr>
      <w:proofErr w:type="gramStart"/>
      <w:r w:rsidRPr="00082D45">
        <w:rPr>
          <w:rFonts w:ascii="Times New Roman" w:eastAsia="Times New Roman" w:hAnsi="Times New Roman" w:cs="Times New Roman"/>
          <w:color w:val="000000"/>
          <w:sz w:val="24"/>
          <w:szCs w:val="24"/>
        </w:rPr>
        <w:t xml:space="preserve">Типы текстов: объявление, реклама, сообщение, рассказ, диалог-интервью, стихотворение, песня и др. Содержание текстов актуально для учащихся подросткового возраста, соответствует их интересам, потребностям и возрастным особенностям, имеет воспитательную и образовательную ценность. </w:t>
      </w:r>
      <w:proofErr w:type="gramEnd"/>
    </w:p>
    <w:p w:rsidR="00E213FC" w:rsidRPr="00082D45" w:rsidRDefault="00E213FC" w:rsidP="00082D45">
      <w:pPr>
        <w:widowControl w:val="0"/>
        <w:shd w:val="clear" w:color="auto" w:fill="FFFFFF"/>
        <w:tabs>
          <w:tab w:val="left" w:pos="917"/>
        </w:tabs>
        <w:autoSpaceDE w:val="0"/>
        <w:spacing w:after="0" w:line="240" w:lineRule="auto"/>
        <w:ind w:right="2"/>
        <w:jc w:val="both"/>
        <w:rPr>
          <w:rFonts w:ascii="Times New Roman" w:eastAsia="Times New Roman" w:hAnsi="Times New Roman" w:cs="Times New Roman"/>
          <w:color w:val="000000"/>
          <w:sz w:val="24"/>
          <w:szCs w:val="24"/>
        </w:rPr>
      </w:pPr>
      <w:proofErr w:type="gramStart"/>
      <w:r w:rsidRPr="00082D45">
        <w:rPr>
          <w:rFonts w:ascii="Times New Roman" w:eastAsia="Times New Roman" w:hAnsi="Times New Roman" w:cs="Times New Roman"/>
          <w:color w:val="000000"/>
          <w:sz w:val="24"/>
          <w:szCs w:val="24"/>
        </w:rPr>
        <w:t xml:space="preserve">Аудиотексты, предъявляемые для </w:t>
      </w:r>
      <w:r w:rsidRPr="00082D45">
        <w:rPr>
          <w:rFonts w:ascii="Times New Roman" w:eastAsia="Times New Roman" w:hAnsi="Times New Roman" w:cs="Times New Roman"/>
          <w:i/>
          <w:iCs/>
          <w:color w:val="000000"/>
          <w:sz w:val="24"/>
          <w:szCs w:val="24"/>
        </w:rPr>
        <w:t>полного понимания</w:t>
      </w:r>
      <w:r w:rsidRPr="00082D45">
        <w:rPr>
          <w:rFonts w:ascii="Times New Roman" w:eastAsia="Times New Roman" w:hAnsi="Times New Roman" w:cs="Times New Roman"/>
          <w:color w:val="000000"/>
          <w:sz w:val="24"/>
          <w:szCs w:val="24"/>
        </w:rPr>
        <w:t>, построены на полностью знакомом языковом материале.</w:t>
      </w:r>
      <w:proofErr w:type="gramEnd"/>
      <w:r w:rsidRPr="00082D45">
        <w:rPr>
          <w:rFonts w:ascii="Times New Roman" w:eastAsia="Times New Roman" w:hAnsi="Times New Roman" w:cs="Times New Roman"/>
          <w:color w:val="000000"/>
          <w:sz w:val="24"/>
          <w:szCs w:val="24"/>
        </w:rPr>
        <w:t xml:space="preserve"> Времязвучания аудиотекста — до 1 мин.</w:t>
      </w:r>
    </w:p>
    <w:p w:rsidR="00E213FC" w:rsidRPr="00082D45" w:rsidRDefault="00E213FC" w:rsidP="00082D45">
      <w:pPr>
        <w:widowControl w:val="0"/>
        <w:shd w:val="clear" w:color="auto" w:fill="FFFFFF"/>
        <w:tabs>
          <w:tab w:val="left" w:pos="917"/>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Аудиотексты, предъявляемые для понимания </w:t>
      </w:r>
      <w:r w:rsidRPr="00082D45">
        <w:rPr>
          <w:rFonts w:ascii="Times New Roman" w:eastAsia="Times New Roman" w:hAnsi="Times New Roman" w:cs="Times New Roman"/>
          <w:i/>
          <w:iCs/>
          <w:color w:val="000000"/>
          <w:sz w:val="24"/>
          <w:szCs w:val="24"/>
        </w:rPr>
        <w:t xml:space="preserve">основного </w:t>
      </w:r>
      <w:r w:rsidRPr="00082D45">
        <w:rPr>
          <w:rFonts w:ascii="Times New Roman" w:eastAsia="Times New Roman" w:hAnsi="Times New Roman" w:cs="Times New Roman"/>
          <w:color w:val="000000"/>
          <w:sz w:val="24"/>
          <w:szCs w:val="24"/>
        </w:rPr>
        <w:t>содержания, имеют аутентичный характер и содержат нарядус изученным языковым материалом некоторое количество незнакомых языковых явлений. Время звучания аудиотекста—до 2 мин.</w:t>
      </w:r>
    </w:p>
    <w:p w:rsidR="00E213FC" w:rsidRPr="00082D45" w:rsidRDefault="00E213FC" w:rsidP="00082D45">
      <w:pPr>
        <w:widowControl w:val="0"/>
        <w:shd w:val="clear" w:color="auto" w:fill="FFFFFF"/>
        <w:tabs>
          <w:tab w:val="left" w:pos="917"/>
        </w:tabs>
        <w:autoSpaceDE w:val="0"/>
        <w:spacing w:after="0" w:line="240" w:lineRule="auto"/>
        <w:ind w:right="2"/>
        <w:jc w:val="both"/>
        <w:rPr>
          <w:rFonts w:ascii="Times New Roman" w:eastAsia="Times New Roman" w:hAnsi="Times New Roman" w:cs="Times New Roman"/>
          <w:color w:val="000000"/>
          <w:sz w:val="24"/>
          <w:szCs w:val="24"/>
        </w:rPr>
      </w:pPr>
      <w:proofErr w:type="gramStart"/>
      <w:r w:rsidRPr="00082D45">
        <w:rPr>
          <w:rFonts w:ascii="Times New Roman" w:eastAsia="Times New Roman" w:hAnsi="Times New Roman" w:cs="Times New Roman"/>
          <w:color w:val="000000"/>
          <w:sz w:val="24"/>
          <w:szCs w:val="24"/>
        </w:rPr>
        <w:t xml:space="preserve">Аудиотексты, предъявляемые для </w:t>
      </w:r>
      <w:r w:rsidRPr="00082D45">
        <w:rPr>
          <w:rFonts w:ascii="Times New Roman" w:eastAsia="Times New Roman" w:hAnsi="Times New Roman" w:cs="Times New Roman"/>
          <w:i/>
          <w:iCs/>
          <w:color w:val="000000"/>
          <w:sz w:val="24"/>
          <w:szCs w:val="24"/>
        </w:rPr>
        <w:t xml:space="preserve">выборочного понимания </w:t>
      </w:r>
      <w:r w:rsidRPr="00082D45">
        <w:rPr>
          <w:rFonts w:ascii="Times New Roman" w:eastAsia="Times New Roman" w:hAnsi="Times New Roman" w:cs="Times New Roman"/>
          <w:color w:val="000000"/>
          <w:sz w:val="24"/>
          <w:szCs w:val="24"/>
        </w:rPr>
        <w:t>нужной или интересующей информации, имеют аутентичныйи прагматический характер.</w:t>
      </w:r>
      <w:proofErr w:type="gramEnd"/>
      <w:r w:rsidRPr="00082D45">
        <w:rPr>
          <w:rFonts w:ascii="Times New Roman" w:eastAsia="Times New Roman" w:hAnsi="Times New Roman" w:cs="Times New Roman"/>
          <w:color w:val="000000"/>
          <w:sz w:val="24"/>
          <w:szCs w:val="24"/>
        </w:rPr>
        <w:t xml:space="preserve"> Время звучания аудиотекста — до 1,5 мин.</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i/>
          <w:iCs/>
          <w:color w:val="000000"/>
          <w:sz w:val="24"/>
          <w:szCs w:val="24"/>
        </w:rPr>
      </w:pPr>
      <w:r w:rsidRPr="00082D45">
        <w:rPr>
          <w:rFonts w:ascii="Times New Roman" w:eastAsia="Times New Roman" w:hAnsi="Times New Roman" w:cs="Times New Roman"/>
          <w:i/>
          <w:iCs/>
          <w:color w:val="000000"/>
          <w:sz w:val="24"/>
          <w:szCs w:val="24"/>
        </w:rPr>
        <w:t>В чтении:</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lang w:eastAsia="ar-SA"/>
        </w:rPr>
      </w:pPr>
      <w:r w:rsidRPr="00082D45">
        <w:rPr>
          <w:rFonts w:ascii="Times New Roman" w:eastAsia="Times New Roman" w:hAnsi="Times New Roman" w:cs="Times New Roman"/>
          <w:color w:val="000000"/>
          <w:sz w:val="24"/>
          <w:szCs w:val="24"/>
          <w:lang w:eastAsia="ar-SA"/>
        </w:rPr>
        <w:t>Жанры текстов: научно-популярные, публицистические, художественные, прагматические.</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lang w:eastAsia="ar-SA"/>
        </w:rPr>
      </w:pPr>
      <w:proofErr w:type="gramStart"/>
      <w:r w:rsidRPr="00082D45">
        <w:rPr>
          <w:rFonts w:ascii="Times New Roman" w:eastAsia="Times New Roman" w:hAnsi="Times New Roman" w:cs="Times New Roman"/>
          <w:color w:val="000000"/>
          <w:sz w:val="24"/>
          <w:szCs w:val="24"/>
          <w:lang w:eastAsia="ar-SA"/>
        </w:rPr>
        <w:t xml:space="preserve">Типы текстов: статья, интервью, рассказ, объявление, </w:t>
      </w:r>
      <w:r w:rsidRPr="00082D45">
        <w:rPr>
          <w:rFonts w:ascii="Times New Roman" w:eastAsia="Times New Roman" w:hAnsi="Times New Roman" w:cs="Times New Roman"/>
          <w:bCs/>
          <w:color w:val="000000"/>
          <w:sz w:val="24"/>
          <w:szCs w:val="24"/>
          <w:lang w:eastAsia="ar-SA"/>
        </w:rPr>
        <w:t>ре</w:t>
      </w:r>
      <w:r w:rsidRPr="00082D45">
        <w:rPr>
          <w:rFonts w:ascii="Times New Roman" w:eastAsia="Times New Roman" w:hAnsi="Times New Roman" w:cs="Times New Roman"/>
          <w:color w:val="000000"/>
          <w:sz w:val="24"/>
          <w:szCs w:val="24"/>
          <w:lang w:eastAsia="ar-SA"/>
        </w:rPr>
        <w:t>цепт, меню, проспект, реклама, стихотворение и др.</w:t>
      </w:r>
      <w:proofErr w:type="gramEnd"/>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lang w:eastAsia="ar-SA"/>
        </w:rPr>
      </w:pPr>
      <w:r w:rsidRPr="00082D45">
        <w:rPr>
          <w:rFonts w:ascii="Times New Roman" w:eastAsia="Times New Roman" w:hAnsi="Times New Roman" w:cs="Times New Roman"/>
          <w:color w:val="000000"/>
          <w:sz w:val="24"/>
          <w:szCs w:val="24"/>
          <w:lang w:eastAsia="ar-SA"/>
        </w:rPr>
        <w:t xml:space="preserve"> Содержание текстов соответствует возрастным особенностям и интересам учащихся данного возраста, имеет образовательную и воспитательную ценность, воздействует на эмоциональную сферу школьников</w:t>
      </w:r>
      <w:proofErr w:type="gramStart"/>
      <w:r w:rsidRPr="00082D45">
        <w:rPr>
          <w:rFonts w:ascii="Times New Roman" w:eastAsia="Times New Roman" w:hAnsi="Times New Roman" w:cs="Times New Roman"/>
          <w:color w:val="000000"/>
          <w:sz w:val="24"/>
          <w:szCs w:val="24"/>
          <w:lang w:eastAsia="ar-SA"/>
        </w:rPr>
        <w:t>.Ч</w:t>
      </w:r>
      <w:proofErr w:type="gramEnd"/>
      <w:r w:rsidRPr="00082D45">
        <w:rPr>
          <w:rFonts w:ascii="Times New Roman" w:eastAsia="Times New Roman" w:hAnsi="Times New Roman" w:cs="Times New Roman"/>
          <w:color w:val="000000"/>
          <w:sz w:val="24"/>
          <w:szCs w:val="24"/>
          <w:lang w:eastAsia="ar-SA"/>
        </w:rPr>
        <w:t>тение с пониманием основного содержания осуществля</w:t>
      </w:r>
      <w:r w:rsidRPr="00082D45">
        <w:rPr>
          <w:rFonts w:ascii="Times New Roman" w:eastAsia="Times New Roman" w:hAnsi="Times New Roman" w:cs="Times New Roman"/>
          <w:color w:val="000000"/>
          <w:sz w:val="24"/>
          <w:szCs w:val="24"/>
          <w:lang w:eastAsia="ar-SA"/>
        </w:rPr>
        <w:softHyphen/>
        <w:t>ется на несложных аутентичных текстах с ориентацией на вы</w:t>
      </w:r>
      <w:r w:rsidRPr="00082D45">
        <w:rPr>
          <w:rFonts w:ascii="Times New Roman" w:eastAsia="Times New Roman" w:hAnsi="Times New Roman" w:cs="Times New Roman"/>
          <w:color w:val="000000"/>
          <w:sz w:val="24"/>
          <w:szCs w:val="24"/>
          <w:lang w:eastAsia="ar-SA"/>
        </w:rPr>
        <w:softHyphen/>
        <w:t xml:space="preserve">деленное в программе предметное содержание, включающих некоторое количество незнакомых слов. </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lang w:eastAsia="ar-SA"/>
        </w:rPr>
      </w:pPr>
      <w:r w:rsidRPr="00082D45">
        <w:rPr>
          <w:rFonts w:ascii="Times New Roman" w:eastAsia="Times New Roman" w:hAnsi="Times New Roman" w:cs="Times New Roman"/>
          <w:color w:val="000000"/>
          <w:sz w:val="24"/>
          <w:szCs w:val="24"/>
          <w:lang w:eastAsia="ar-SA"/>
        </w:rPr>
        <w:t xml:space="preserve"> Читать аутентичные тексты разных жанров и стилей, используя различные стратегии извлечения информации </w:t>
      </w:r>
      <w:r w:rsidRPr="00082D45">
        <w:rPr>
          <w:rFonts w:ascii="Times New Roman" w:eastAsia="Times New Roman" w:hAnsi="Times New Roman" w:cs="Times New Roman"/>
          <w:i/>
          <w:iCs/>
          <w:color w:val="000000"/>
          <w:sz w:val="24"/>
          <w:szCs w:val="24"/>
          <w:lang w:eastAsia="ar-SA"/>
        </w:rPr>
        <w:t>(с пониманием основного содержания, с полным и точным пониманием, с выборочным пониманием значимой/нужной/необходимой информации)</w:t>
      </w:r>
      <w:r w:rsidRPr="00082D45">
        <w:rPr>
          <w:rFonts w:ascii="Times New Roman" w:eastAsia="Times New Roman" w:hAnsi="Times New Roman" w:cs="Times New Roman"/>
          <w:color w:val="000000"/>
          <w:sz w:val="24"/>
          <w:szCs w:val="24"/>
          <w:lang w:eastAsia="ar-SA"/>
        </w:rPr>
        <w:t xml:space="preserve">. </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lang w:eastAsia="ar-SA"/>
        </w:rPr>
      </w:pPr>
      <w:r w:rsidRPr="00082D45">
        <w:rPr>
          <w:rFonts w:ascii="Times New Roman" w:eastAsia="Times New Roman" w:hAnsi="Times New Roman" w:cs="Times New Roman"/>
          <w:color w:val="000000"/>
          <w:sz w:val="24"/>
          <w:szCs w:val="24"/>
          <w:lang w:eastAsia="ar-SA"/>
        </w:rPr>
        <w:lastRenderedPageBreak/>
        <w:t xml:space="preserve">Использовать различные приёмы смысловой переработки текста (языковая догадка, контекстуальная догадка, выборочный перевод), а также справочные материалы. </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lang w:eastAsia="ar-SA"/>
        </w:rPr>
      </w:pPr>
      <w:r w:rsidRPr="00082D45">
        <w:rPr>
          <w:rFonts w:ascii="Times New Roman" w:eastAsia="Times New Roman" w:hAnsi="Times New Roman" w:cs="Times New Roman"/>
          <w:color w:val="000000"/>
          <w:sz w:val="24"/>
          <w:szCs w:val="24"/>
          <w:lang w:eastAsia="ar-SA"/>
        </w:rPr>
        <w:t xml:space="preserve">Творчески перерабатывать содержание прочитанного, оценивать его и выражать своё мнение к </w:t>
      </w:r>
      <w:proofErr w:type="gramStart"/>
      <w:r w:rsidRPr="00082D45">
        <w:rPr>
          <w:rFonts w:ascii="Times New Roman" w:eastAsia="Times New Roman" w:hAnsi="Times New Roman" w:cs="Times New Roman"/>
          <w:color w:val="000000"/>
          <w:sz w:val="24"/>
          <w:szCs w:val="24"/>
          <w:lang w:eastAsia="ar-SA"/>
        </w:rPr>
        <w:t>прочитанному</w:t>
      </w:r>
      <w:proofErr w:type="gramEnd"/>
      <w:r w:rsidRPr="00082D45">
        <w:rPr>
          <w:rFonts w:ascii="Times New Roman" w:eastAsia="Times New Roman" w:hAnsi="Times New Roman" w:cs="Times New Roman"/>
          <w:color w:val="000000"/>
          <w:sz w:val="24"/>
          <w:szCs w:val="24"/>
          <w:lang w:eastAsia="ar-SA"/>
        </w:rPr>
        <w:t>;</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iCs/>
          <w:color w:val="000000"/>
          <w:sz w:val="24"/>
          <w:szCs w:val="24"/>
        </w:rPr>
      </w:pPr>
      <w:r w:rsidRPr="00082D45">
        <w:rPr>
          <w:rFonts w:ascii="Times New Roman" w:eastAsia="Times New Roman" w:hAnsi="Times New Roman" w:cs="Times New Roman"/>
          <w:iCs/>
          <w:color w:val="000000"/>
          <w:sz w:val="24"/>
          <w:szCs w:val="24"/>
        </w:rPr>
        <w:t xml:space="preserve">Объём текста для </w:t>
      </w:r>
      <w:r w:rsidRPr="00082D45">
        <w:rPr>
          <w:rFonts w:ascii="Times New Roman" w:eastAsia="Times New Roman" w:hAnsi="Times New Roman" w:cs="Times New Roman"/>
          <w:i/>
          <w:iCs/>
          <w:color w:val="000000"/>
          <w:sz w:val="24"/>
          <w:szCs w:val="24"/>
        </w:rPr>
        <w:t xml:space="preserve">понимания основного </w:t>
      </w:r>
      <w:r w:rsidRPr="00082D45">
        <w:rPr>
          <w:rFonts w:ascii="Times New Roman" w:eastAsia="Times New Roman" w:hAnsi="Times New Roman" w:cs="Times New Roman"/>
          <w:iCs/>
          <w:color w:val="000000"/>
          <w:sz w:val="24"/>
          <w:szCs w:val="24"/>
        </w:rPr>
        <w:t>содержания — до 500 слов, включая некоторое количество незнакомых слов.</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iCs/>
          <w:color w:val="000000"/>
          <w:sz w:val="24"/>
          <w:szCs w:val="24"/>
        </w:rPr>
      </w:pPr>
      <w:r w:rsidRPr="00082D45">
        <w:rPr>
          <w:rFonts w:ascii="Times New Roman" w:eastAsia="Times New Roman" w:hAnsi="Times New Roman" w:cs="Times New Roman"/>
          <w:iCs/>
          <w:color w:val="000000"/>
          <w:sz w:val="24"/>
          <w:szCs w:val="24"/>
        </w:rPr>
        <w:t xml:space="preserve">Объём текста, предназначенного для </w:t>
      </w:r>
      <w:r w:rsidRPr="00082D45">
        <w:rPr>
          <w:rFonts w:ascii="Times New Roman" w:eastAsia="Times New Roman" w:hAnsi="Times New Roman" w:cs="Times New Roman"/>
          <w:i/>
          <w:iCs/>
          <w:color w:val="000000"/>
          <w:sz w:val="24"/>
          <w:szCs w:val="24"/>
        </w:rPr>
        <w:t>понимания нужной, необходимой информации</w:t>
      </w:r>
      <w:r w:rsidRPr="00082D45">
        <w:rPr>
          <w:rFonts w:ascii="Times New Roman" w:eastAsia="Times New Roman" w:hAnsi="Times New Roman" w:cs="Times New Roman"/>
          <w:iCs/>
          <w:color w:val="000000"/>
          <w:sz w:val="24"/>
          <w:szCs w:val="24"/>
        </w:rPr>
        <w:t>, — 350 слов.</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iCs/>
          <w:color w:val="000000"/>
          <w:sz w:val="24"/>
          <w:szCs w:val="24"/>
        </w:rPr>
      </w:pPr>
      <w:r w:rsidRPr="00082D45">
        <w:rPr>
          <w:rFonts w:ascii="Times New Roman" w:eastAsia="Times New Roman" w:hAnsi="Times New Roman" w:cs="Times New Roman"/>
          <w:iCs/>
          <w:color w:val="000000"/>
          <w:sz w:val="24"/>
          <w:szCs w:val="24"/>
        </w:rPr>
        <w:t xml:space="preserve">Объём текста, предназначенного для </w:t>
      </w:r>
      <w:r w:rsidRPr="00082D45">
        <w:rPr>
          <w:rFonts w:ascii="Times New Roman" w:eastAsia="Times New Roman" w:hAnsi="Times New Roman" w:cs="Times New Roman"/>
          <w:i/>
          <w:iCs/>
          <w:color w:val="000000"/>
          <w:sz w:val="24"/>
          <w:szCs w:val="24"/>
        </w:rPr>
        <w:t xml:space="preserve">полного понимания </w:t>
      </w:r>
      <w:r w:rsidRPr="00082D45">
        <w:rPr>
          <w:rFonts w:ascii="Times New Roman" w:eastAsia="Times New Roman" w:hAnsi="Times New Roman" w:cs="Times New Roman"/>
          <w:iCs/>
          <w:color w:val="000000"/>
          <w:sz w:val="24"/>
          <w:szCs w:val="24"/>
        </w:rPr>
        <w:t>содержания и построенного в основном на изученном языковом материале, — 300 слов.</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iCs/>
          <w:color w:val="000000"/>
          <w:sz w:val="24"/>
          <w:szCs w:val="24"/>
        </w:rPr>
      </w:pPr>
      <w:r w:rsidRPr="00082D45">
        <w:rPr>
          <w:rFonts w:ascii="Times New Roman" w:eastAsia="Times New Roman" w:hAnsi="Times New Roman" w:cs="Times New Roman"/>
          <w:i/>
          <w:iCs/>
          <w:color w:val="000000"/>
          <w:sz w:val="24"/>
          <w:szCs w:val="24"/>
        </w:rPr>
        <w:t>письменной речи:</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Дальнейшее развитие и совершенствование письменной речи, а именно умений:</w:t>
      </w:r>
    </w:p>
    <w:p w:rsidR="00E213FC" w:rsidRPr="00082D45" w:rsidRDefault="00E213FC" w:rsidP="00082D45">
      <w:pPr>
        <w:widowControl w:val="0"/>
        <w:shd w:val="clear" w:color="auto" w:fill="FFFFFF"/>
        <w:tabs>
          <w:tab w:val="left" w:pos="1708"/>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писать короткие поздравления с днем рождения и другими праздниками, выражать пожелания с опорой на образец с употреблением формул речевого этикета, принятых в немецкоязычных странах</w:t>
      </w:r>
      <w:proofErr w:type="gramStart"/>
      <w:r w:rsidRPr="00082D45">
        <w:rPr>
          <w:rFonts w:ascii="Times New Roman" w:eastAsia="Times New Roman" w:hAnsi="Times New Roman" w:cs="Times New Roman"/>
          <w:color w:val="000000"/>
          <w:sz w:val="24"/>
          <w:szCs w:val="24"/>
        </w:rPr>
        <w:t>;(</w:t>
      </w:r>
      <w:proofErr w:type="gramEnd"/>
      <w:r w:rsidRPr="00082D45">
        <w:rPr>
          <w:rFonts w:ascii="Times New Roman" w:eastAsia="Times New Roman" w:hAnsi="Times New Roman" w:cs="Times New Roman"/>
          <w:color w:val="000000"/>
          <w:sz w:val="24"/>
          <w:szCs w:val="24"/>
        </w:rPr>
        <w:t>объём: 30—40 слов, включая адрес);</w:t>
      </w:r>
    </w:p>
    <w:p w:rsidR="00E213FC" w:rsidRPr="00082D45" w:rsidRDefault="00E213FC" w:rsidP="00082D45">
      <w:pPr>
        <w:widowControl w:val="0"/>
        <w:shd w:val="clear" w:color="auto" w:fill="FFFFFF"/>
        <w:tabs>
          <w:tab w:val="left" w:pos="1435"/>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 xml:space="preserve">- </w:t>
      </w:r>
      <w:r w:rsidRPr="00082D45">
        <w:rPr>
          <w:rFonts w:ascii="Times New Roman" w:eastAsia="Times New Roman" w:hAnsi="Times New Roman" w:cs="Times New Roman"/>
          <w:color w:val="000000"/>
          <w:sz w:val="24"/>
          <w:szCs w:val="24"/>
        </w:rPr>
        <w:t>составлять план, тезисы устного или письменного сообщения, кратко излагать результаты проектной деятельности.</w:t>
      </w:r>
    </w:p>
    <w:p w:rsidR="00E213FC" w:rsidRPr="00082D45" w:rsidRDefault="00E213FC" w:rsidP="00082D45">
      <w:pPr>
        <w:widowControl w:val="0"/>
        <w:shd w:val="clear" w:color="auto" w:fill="FFFFFF"/>
        <w:tabs>
          <w:tab w:val="left" w:pos="1708"/>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заполнять формуляры, бланки (указывать имя,  фамилию, пол, гражданство, адрес);</w:t>
      </w:r>
    </w:p>
    <w:p w:rsidR="00E213FC" w:rsidRPr="00082D45" w:rsidRDefault="00E213FC" w:rsidP="00082D45">
      <w:pPr>
        <w:widowControl w:val="0"/>
        <w:shd w:val="clear" w:color="auto" w:fill="FFFFFF"/>
        <w:tabs>
          <w:tab w:val="left" w:pos="1708"/>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писать личное письмо с опорой и без опоры на образец. Объём — около 100—140 слов, включая адрес;</w:t>
      </w:r>
    </w:p>
    <w:p w:rsidR="00E213FC" w:rsidRPr="00082D45" w:rsidRDefault="00E213FC" w:rsidP="00082D45">
      <w:pPr>
        <w:widowControl w:val="0"/>
        <w:shd w:val="clear" w:color="auto" w:fill="FFFFFF"/>
        <w:tabs>
          <w:tab w:val="left" w:pos="1108"/>
        </w:tabs>
        <w:autoSpaceDE w:val="0"/>
        <w:spacing w:after="0" w:line="240" w:lineRule="auto"/>
        <w:ind w:right="2"/>
        <w:jc w:val="both"/>
        <w:rPr>
          <w:rFonts w:ascii="Times New Roman" w:eastAsia="Times New Roman" w:hAnsi="Times New Roman" w:cs="Times New Roman"/>
          <w:color w:val="000000"/>
          <w:sz w:val="24"/>
          <w:szCs w:val="24"/>
          <w:u w:val="single"/>
        </w:rPr>
      </w:pPr>
      <w:r w:rsidRPr="00082D45">
        <w:rPr>
          <w:rFonts w:ascii="Times New Roman" w:eastAsia="Times New Roman" w:hAnsi="Times New Roman" w:cs="Times New Roman"/>
          <w:color w:val="000000"/>
          <w:sz w:val="24"/>
          <w:szCs w:val="24"/>
          <w:u w:val="single"/>
        </w:rPr>
        <w:t>2.  Языковая компетенция (владение языковыми средствами общения):</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применение правил написания слов, усвоенных в основной школе;</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proofErr w:type="gramStart"/>
      <w:r w:rsidRPr="00082D45">
        <w:rPr>
          <w:color w:val="000000"/>
        </w:rPr>
        <w:t>адекватное произношение и различение на слух всех звуков немецкого языка, соблюдение правильного ударения в словах и фразах;</w:t>
      </w:r>
      <w:proofErr w:type="gramEnd"/>
    </w:p>
    <w:p w:rsidR="00E213FC" w:rsidRPr="00082D45" w:rsidRDefault="00E213FC" w:rsidP="00082D45">
      <w:pPr>
        <w:pStyle w:val="afc"/>
        <w:widowControl w:val="0"/>
        <w:shd w:val="clear" w:color="auto" w:fill="FFFFFF"/>
        <w:tabs>
          <w:tab w:val="left" w:pos="1108"/>
        </w:tabs>
        <w:autoSpaceDE w:val="0"/>
        <w:ind w:left="0" w:right="2"/>
        <w:jc w:val="both"/>
        <w:rPr>
          <w:color w:val="000000"/>
        </w:rPr>
      </w:pPr>
      <w:proofErr w:type="gramStart"/>
      <w:r w:rsidRPr="00082D45">
        <w:rPr>
          <w:color w:val="000000"/>
        </w:rPr>
        <w:t>соблюдение ритмико-интонационных особенностей предложений различных коммуникативных типов (утверди-</w:t>
      </w:r>
      <w:proofErr w:type="gramEnd"/>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тельное, вопросительное, отрицательное, побудительное); правильное членение предложений на смысловые группы;</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распознавание и употребление в речи основных значений изученных лексических единиц;</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знание основных способов словообразования (аффиксация, словосложение, конверсия);</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понимание и использование явлений многозначности слов немецкого языка, синонимии, антонимии и лексической сочетаемости;</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распознавание и использование в речи основных морфологических форм и синтаксических конструкций немецкого языка, знание признаков изученных грамматических явлений;</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знание основных различий систем немецкого и русского/родного языков.</w:t>
      </w:r>
    </w:p>
    <w:p w:rsidR="00E213FC" w:rsidRPr="00082D45" w:rsidRDefault="00E213FC" w:rsidP="00082D45">
      <w:pPr>
        <w:widowControl w:val="0"/>
        <w:shd w:val="clear" w:color="auto" w:fill="FFFFFF"/>
        <w:tabs>
          <w:tab w:val="left" w:pos="1108"/>
        </w:tabs>
        <w:autoSpaceDE w:val="0"/>
        <w:spacing w:after="0" w:line="240" w:lineRule="auto"/>
        <w:ind w:right="2"/>
        <w:jc w:val="both"/>
        <w:rPr>
          <w:rFonts w:ascii="Times New Roman" w:eastAsia="Times New Roman" w:hAnsi="Times New Roman" w:cs="Times New Roman"/>
          <w:color w:val="000000"/>
          <w:sz w:val="24"/>
          <w:szCs w:val="24"/>
          <w:u w:val="single"/>
        </w:rPr>
      </w:pPr>
      <w:r w:rsidRPr="00082D45">
        <w:rPr>
          <w:rFonts w:ascii="Times New Roman" w:eastAsia="Times New Roman" w:hAnsi="Times New Roman" w:cs="Times New Roman"/>
          <w:color w:val="000000"/>
          <w:sz w:val="24"/>
          <w:szCs w:val="24"/>
          <w:u w:val="single"/>
        </w:rPr>
        <w:t>3. Социокультурная компетенция:</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знания о национально-культурных особенностях различных регионов России и немецкоязычных стран, полученные на уроках немецкого языка, в процессе изучения других предметов, а также в процессе поиска дополнительной информации, в том числе и в Интернете;</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знание наиболее употребительной фоновой лексики, реалий немецкоязычных стран, некоторых образцов фольклора;</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распознавание и употребление в устной и письменной речи основных норм речевого этикета, принятых в немецкоязычных странах;</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знакомство с образцами художественной, публицистической и научно-популярной литературы;</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представление об особенностях образа жизни, быта, культуры немецкоязычных стран, о сходстве и различиях в традициях своей страны и страны изучаемого языка;</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понимание роли владения немецким языком в современном мире.</w:t>
      </w:r>
    </w:p>
    <w:p w:rsidR="00E213FC" w:rsidRPr="00082D45" w:rsidRDefault="00E213FC" w:rsidP="00082D45">
      <w:pPr>
        <w:widowControl w:val="0"/>
        <w:shd w:val="clear" w:color="auto" w:fill="FFFFFF"/>
        <w:tabs>
          <w:tab w:val="left" w:pos="1108"/>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u w:val="single"/>
        </w:rPr>
        <w:t>4. Компенсаторная компетенция:</w:t>
      </w:r>
      <w:r w:rsidRPr="00082D45">
        <w:rPr>
          <w:rFonts w:ascii="Times New Roman" w:eastAsia="Times New Roman" w:hAnsi="Times New Roman" w:cs="Times New Roman"/>
          <w:color w:val="000000"/>
          <w:sz w:val="24"/>
          <w:szCs w:val="24"/>
        </w:rPr>
        <w:t xml:space="preserve"> умение выходить из трудного положения в условиях дефицита языковых сре</w:t>
      </w:r>
      <w:proofErr w:type="gramStart"/>
      <w:r w:rsidRPr="00082D45">
        <w:rPr>
          <w:rFonts w:ascii="Times New Roman" w:eastAsia="Times New Roman" w:hAnsi="Times New Roman" w:cs="Times New Roman"/>
          <w:color w:val="000000"/>
          <w:sz w:val="24"/>
          <w:szCs w:val="24"/>
        </w:rPr>
        <w:t>дств пр</w:t>
      </w:r>
      <w:proofErr w:type="gramEnd"/>
      <w:r w:rsidRPr="00082D45">
        <w:rPr>
          <w:rFonts w:ascii="Times New Roman" w:eastAsia="Times New Roman" w:hAnsi="Times New Roman" w:cs="Times New Roman"/>
          <w:color w:val="000000"/>
          <w:sz w:val="24"/>
          <w:szCs w:val="24"/>
        </w:rPr>
        <w:t>и</w:t>
      </w:r>
      <w:r w:rsidR="00060D9F"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rPr>
        <w:t>получении и приёме информации за счёт использования языковой и контекстуальной догадки, игнорирования языковых</w:t>
      </w:r>
      <w:r w:rsidR="00060D9F"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rPr>
        <w:t>трудностей, переспроса, словарных замен, жестов, мимики.</w:t>
      </w:r>
    </w:p>
    <w:p w:rsidR="00E213FC" w:rsidRPr="00082D45" w:rsidRDefault="00E213FC" w:rsidP="00082D45">
      <w:pPr>
        <w:widowControl w:val="0"/>
        <w:shd w:val="clear" w:color="auto" w:fill="FFFFFF"/>
        <w:tabs>
          <w:tab w:val="left" w:pos="1108"/>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lastRenderedPageBreak/>
        <w:t xml:space="preserve">В </w:t>
      </w:r>
      <w:r w:rsidRPr="00082D45">
        <w:rPr>
          <w:rFonts w:ascii="Times New Roman" w:eastAsia="Times New Roman" w:hAnsi="Times New Roman" w:cs="Times New Roman"/>
          <w:bCs/>
          <w:i/>
          <w:iCs/>
          <w:color w:val="000000"/>
          <w:sz w:val="24"/>
          <w:szCs w:val="24"/>
        </w:rPr>
        <w:t xml:space="preserve">познавательной сфере </w:t>
      </w:r>
      <w:r w:rsidRPr="00082D45">
        <w:rPr>
          <w:rFonts w:ascii="Times New Roman" w:eastAsia="Times New Roman" w:hAnsi="Times New Roman" w:cs="Times New Roman"/>
          <w:color w:val="000000"/>
          <w:sz w:val="24"/>
          <w:szCs w:val="24"/>
        </w:rPr>
        <w:t>планируемые результаты связаны с развитием у учащихся следующих умений:</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сравнивать языковые явления родного и немецкого языков на разных уровнях: грамматические явления, слова,</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словосочетания, предложения;</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использовать разные стратегии чтения/аудирования в зависимости от ситуации и коммуникативной задачи;</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действовать по образцу/аналогии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осуществлять индивидуальную, групповую, исследовательскую и проектную работу;</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пользоваться справочным материалом и словарями, разными источниками информации, в том числе интернет-</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ресурсами;</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пользоваться способами и приёмами самостоятельного изучения немецкого языка.</w:t>
      </w:r>
    </w:p>
    <w:p w:rsidR="00E213FC" w:rsidRPr="00082D45" w:rsidRDefault="00E213FC" w:rsidP="00082D45">
      <w:pPr>
        <w:widowControl w:val="0"/>
        <w:shd w:val="clear" w:color="auto" w:fill="FFFFFF"/>
        <w:tabs>
          <w:tab w:val="left" w:pos="1108"/>
        </w:tabs>
        <w:autoSpaceDE w:val="0"/>
        <w:spacing w:after="0" w:line="240" w:lineRule="auto"/>
        <w:ind w:right="2"/>
        <w:jc w:val="both"/>
        <w:rPr>
          <w:rFonts w:ascii="Times New Roman" w:eastAsia="Times New Roman" w:hAnsi="Times New Roman" w:cs="Times New Roman"/>
          <w:i/>
          <w:iCs/>
          <w:color w:val="000000"/>
          <w:sz w:val="24"/>
          <w:szCs w:val="24"/>
        </w:rPr>
      </w:pPr>
      <w:r w:rsidRPr="00082D45">
        <w:rPr>
          <w:rFonts w:ascii="Times New Roman" w:eastAsia="Times New Roman" w:hAnsi="Times New Roman" w:cs="Times New Roman"/>
          <w:color w:val="000000"/>
          <w:sz w:val="24"/>
          <w:szCs w:val="24"/>
        </w:rPr>
        <w:t xml:space="preserve">В </w:t>
      </w:r>
      <w:r w:rsidRPr="00082D45">
        <w:rPr>
          <w:rFonts w:ascii="Times New Roman" w:eastAsia="Times New Roman" w:hAnsi="Times New Roman" w:cs="Times New Roman"/>
          <w:bCs/>
          <w:i/>
          <w:iCs/>
          <w:color w:val="000000"/>
          <w:sz w:val="24"/>
          <w:szCs w:val="24"/>
        </w:rPr>
        <w:t>ценностно-ориентационной сфере</w:t>
      </w:r>
      <w:r w:rsidRPr="00082D45">
        <w:rPr>
          <w:rFonts w:ascii="Times New Roman" w:eastAsia="Times New Roman" w:hAnsi="Times New Roman" w:cs="Times New Roman"/>
          <w:i/>
          <w:iCs/>
          <w:color w:val="000000"/>
          <w:sz w:val="24"/>
          <w:szCs w:val="24"/>
        </w:rPr>
        <w:t>:</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представление о немецком языке как средстве выражения чувств, эмоций;</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достижение взаимопонимания в процессе устного и письменного общения в ситуациях межкультурного общения, установление и поддержание контактов в доступных пределах;</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осознание роли и места родного и немецкого языков как средств общения, познания и самореализации в поликультурном и многоязычном мире;</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приобщение к ценностям мировой культуры в различных формах реального и виртуального общения.</w:t>
      </w:r>
    </w:p>
    <w:p w:rsidR="00E213FC" w:rsidRPr="00082D45" w:rsidRDefault="00E213FC" w:rsidP="00082D45">
      <w:pPr>
        <w:widowControl w:val="0"/>
        <w:shd w:val="clear" w:color="auto" w:fill="FFFFFF"/>
        <w:tabs>
          <w:tab w:val="left" w:pos="1108"/>
        </w:tabs>
        <w:autoSpaceDE w:val="0"/>
        <w:spacing w:after="0" w:line="240" w:lineRule="auto"/>
        <w:ind w:right="2"/>
        <w:jc w:val="both"/>
        <w:rPr>
          <w:rFonts w:ascii="Times New Roman" w:eastAsia="Times New Roman" w:hAnsi="Times New Roman" w:cs="Times New Roman"/>
          <w:i/>
          <w:iCs/>
          <w:color w:val="000000"/>
          <w:sz w:val="24"/>
          <w:szCs w:val="24"/>
        </w:rPr>
      </w:pPr>
      <w:r w:rsidRPr="00082D45">
        <w:rPr>
          <w:rFonts w:ascii="Times New Roman" w:eastAsia="Times New Roman" w:hAnsi="Times New Roman" w:cs="Times New Roman"/>
          <w:color w:val="000000"/>
          <w:sz w:val="24"/>
          <w:szCs w:val="24"/>
        </w:rPr>
        <w:t xml:space="preserve">В </w:t>
      </w:r>
      <w:r w:rsidRPr="00082D45">
        <w:rPr>
          <w:rFonts w:ascii="Times New Roman" w:eastAsia="Times New Roman" w:hAnsi="Times New Roman" w:cs="Times New Roman"/>
          <w:bCs/>
          <w:i/>
          <w:iCs/>
          <w:color w:val="000000"/>
          <w:sz w:val="24"/>
          <w:szCs w:val="24"/>
        </w:rPr>
        <w:t>эстетической сфере</w:t>
      </w:r>
      <w:r w:rsidRPr="00082D45">
        <w:rPr>
          <w:rFonts w:ascii="Times New Roman" w:eastAsia="Times New Roman" w:hAnsi="Times New Roman" w:cs="Times New Roman"/>
          <w:i/>
          <w:iCs/>
          <w:color w:val="000000"/>
          <w:sz w:val="24"/>
          <w:szCs w:val="24"/>
        </w:rPr>
        <w:t>:</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знание элементарных выражений чувств и эмоций на немецком языке и умение их использовать;</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знание некоторых образцов художественного творчества на немецком языке;</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осознание (понимание) прекрасного в процессе обсуждения/восприятия современных тенденций в литературе</w:t>
      </w:r>
      <w:r w:rsidR="00060D9F" w:rsidRPr="00082D45">
        <w:rPr>
          <w:color w:val="000000"/>
        </w:rPr>
        <w:t xml:space="preserve"> </w:t>
      </w:r>
      <w:r w:rsidRPr="00082D45">
        <w:rPr>
          <w:color w:val="000000"/>
        </w:rPr>
        <w:t>и искусстве.</w:t>
      </w:r>
    </w:p>
    <w:p w:rsidR="00E213FC" w:rsidRPr="00082D45" w:rsidRDefault="00E213FC" w:rsidP="00082D45">
      <w:pPr>
        <w:widowControl w:val="0"/>
        <w:shd w:val="clear" w:color="auto" w:fill="FFFFFF"/>
        <w:tabs>
          <w:tab w:val="left" w:pos="1108"/>
        </w:tabs>
        <w:autoSpaceDE w:val="0"/>
        <w:spacing w:after="0" w:line="240" w:lineRule="auto"/>
        <w:ind w:right="2"/>
        <w:jc w:val="both"/>
        <w:rPr>
          <w:rFonts w:ascii="Times New Roman" w:eastAsia="Times New Roman" w:hAnsi="Times New Roman" w:cs="Times New Roman"/>
          <w:i/>
          <w:iCs/>
          <w:color w:val="000000"/>
          <w:sz w:val="24"/>
          <w:szCs w:val="24"/>
        </w:rPr>
      </w:pPr>
      <w:r w:rsidRPr="00082D45">
        <w:rPr>
          <w:rFonts w:ascii="Times New Roman" w:eastAsia="Times New Roman" w:hAnsi="Times New Roman" w:cs="Times New Roman"/>
          <w:color w:val="000000"/>
          <w:sz w:val="24"/>
          <w:szCs w:val="24"/>
        </w:rPr>
        <w:t xml:space="preserve">В </w:t>
      </w:r>
      <w:r w:rsidRPr="00082D45">
        <w:rPr>
          <w:rFonts w:ascii="Times New Roman" w:eastAsia="Times New Roman" w:hAnsi="Times New Roman" w:cs="Times New Roman"/>
          <w:bCs/>
          <w:i/>
          <w:iCs/>
          <w:color w:val="000000"/>
          <w:sz w:val="24"/>
          <w:szCs w:val="24"/>
        </w:rPr>
        <w:t>трудовой сфере</w:t>
      </w:r>
      <w:r w:rsidRPr="00082D45">
        <w:rPr>
          <w:rFonts w:ascii="Times New Roman" w:eastAsia="Times New Roman" w:hAnsi="Times New Roman" w:cs="Times New Roman"/>
          <w:i/>
          <w:iCs/>
          <w:color w:val="000000"/>
          <w:sz w:val="24"/>
          <w:szCs w:val="24"/>
        </w:rPr>
        <w:t>:</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умение рационально планировать свой учебный труд;</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умение работать в соответствии с намеченным планом.</w:t>
      </w:r>
    </w:p>
    <w:p w:rsidR="00E213FC" w:rsidRPr="00082D45" w:rsidRDefault="00E213FC" w:rsidP="00082D45">
      <w:pPr>
        <w:widowControl w:val="0"/>
        <w:shd w:val="clear" w:color="auto" w:fill="FFFFFF"/>
        <w:tabs>
          <w:tab w:val="left" w:pos="1108"/>
        </w:tabs>
        <w:autoSpaceDE w:val="0"/>
        <w:spacing w:after="0" w:line="240" w:lineRule="auto"/>
        <w:ind w:right="2"/>
        <w:jc w:val="both"/>
        <w:rPr>
          <w:rFonts w:ascii="Times New Roman" w:eastAsia="Times New Roman" w:hAnsi="Times New Roman" w:cs="Times New Roman"/>
          <w:i/>
          <w:iCs/>
          <w:color w:val="000000"/>
          <w:sz w:val="24"/>
          <w:szCs w:val="24"/>
        </w:rPr>
      </w:pPr>
      <w:r w:rsidRPr="00082D45">
        <w:rPr>
          <w:rFonts w:ascii="Times New Roman" w:eastAsia="Times New Roman" w:hAnsi="Times New Roman" w:cs="Times New Roman"/>
          <w:color w:val="000000"/>
          <w:sz w:val="24"/>
          <w:szCs w:val="24"/>
        </w:rPr>
        <w:t xml:space="preserve">В </w:t>
      </w:r>
      <w:r w:rsidRPr="00082D45">
        <w:rPr>
          <w:rFonts w:ascii="Times New Roman" w:eastAsia="Times New Roman" w:hAnsi="Times New Roman" w:cs="Times New Roman"/>
          <w:bCs/>
          <w:i/>
          <w:iCs/>
          <w:color w:val="000000"/>
          <w:sz w:val="24"/>
          <w:szCs w:val="24"/>
        </w:rPr>
        <w:t>физической сфере</w:t>
      </w:r>
      <w:r w:rsidRPr="00082D45">
        <w:rPr>
          <w:rFonts w:ascii="Times New Roman" w:eastAsia="Times New Roman" w:hAnsi="Times New Roman" w:cs="Times New Roman"/>
          <w:i/>
          <w:iCs/>
          <w:color w:val="000000"/>
          <w:sz w:val="24"/>
          <w:szCs w:val="24"/>
        </w:rPr>
        <w:t>:</w:t>
      </w:r>
    </w:p>
    <w:p w:rsidR="00E213FC" w:rsidRPr="00082D45" w:rsidRDefault="00E213FC" w:rsidP="00082D45">
      <w:pPr>
        <w:pStyle w:val="afc"/>
        <w:widowControl w:val="0"/>
        <w:shd w:val="clear" w:color="auto" w:fill="FFFFFF"/>
        <w:tabs>
          <w:tab w:val="left" w:pos="1108"/>
        </w:tabs>
        <w:autoSpaceDE w:val="0"/>
        <w:ind w:left="0" w:right="2"/>
        <w:jc w:val="both"/>
        <w:rPr>
          <w:color w:val="000000"/>
        </w:rPr>
      </w:pPr>
      <w:r w:rsidRPr="00082D45">
        <w:rPr>
          <w:color w:val="000000"/>
        </w:rPr>
        <w:t>стремление вести здоровый образ жизни.</w:t>
      </w:r>
    </w:p>
    <w:p w:rsidR="00E213FC" w:rsidRPr="00082D45" w:rsidRDefault="00E213FC" w:rsidP="00082D45">
      <w:pPr>
        <w:widowControl w:val="0"/>
        <w:shd w:val="clear" w:color="auto" w:fill="FFFFFF"/>
        <w:tabs>
          <w:tab w:val="left" w:pos="1108"/>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b/>
          <w:color w:val="000000"/>
          <w:sz w:val="24"/>
          <w:szCs w:val="24"/>
        </w:rPr>
        <w:t>Общеучебные умения и универсальные способы деятельности</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Формируются и совершенствуются умения:</w:t>
      </w:r>
    </w:p>
    <w:p w:rsidR="00E213FC" w:rsidRPr="00082D45" w:rsidRDefault="00E213FC" w:rsidP="00082D45">
      <w:pPr>
        <w:widowControl w:val="0"/>
        <w:shd w:val="clear" w:color="auto" w:fill="FFFFFF"/>
        <w:tabs>
          <w:tab w:val="left" w:pos="1426"/>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E213FC" w:rsidRPr="00082D45" w:rsidRDefault="00E213FC" w:rsidP="00082D45">
      <w:pPr>
        <w:widowControl w:val="0"/>
        <w:shd w:val="clear" w:color="auto" w:fill="FFFFFF"/>
        <w:tabs>
          <w:tab w:val="left" w:pos="1426"/>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213FC" w:rsidRPr="00082D45" w:rsidRDefault="00E213FC" w:rsidP="00082D45">
      <w:pPr>
        <w:widowControl w:val="0"/>
        <w:shd w:val="clear" w:color="auto" w:fill="FFFFFF"/>
        <w:tabs>
          <w:tab w:val="left" w:pos="1426"/>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работать с разными источниками на иностранном языке: справочными материалами, словарями, интернет-ресурсами, литературой;</w:t>
      </w:r>
    </w:p>
    <w:p w:rsidR="00E213FC" w:rsidRPr="00082D45" w:rsidRDefault="00E213FC" w:rsidP="00082D45">
      <w:pPr>
        <w:widowControl w:val="0"/>
        <w:shd w:val="clear" w:color="auto" w:fill="FFFFFF"/>
        <w:tabs>
          <w:tab w:val="left" w:pos="1426"/>
        </w:tabs>
        <w:autoSpaceDE w:val="0"/>
        <w:spacing w:after="0" w:line="240" w:lineRule="auto"/>
        <w:ind w:right="2"/>
        <w:jc w:val="both"/>
        <w:rPr>
          <w:rFonts w:ascii="Times New Roman" w:eastAsia="Times New Roman" w:hAnsi="Times New Roman" w:cs="Times New Roman"/>
          <w:color w:val="000000"/>
          <w:sz w:val="24"/>
          <w:szCs w:val="24"/>
        </w:rPr>
      </w:pPr>
      <w:proofErr w:type="gramStart"/>
      <w:r w:rsidRPr="00082D45">
        <w:rPr>
          <w:rFonts w:ascii="Times New Roman" w:eastAsia="Times New Roman" w:hAnsi="Times New Roman" w:cs="Times New Roman"/>
          <w:color w:val="000000"/>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проектом; вза</w:t>
      </w:r>
      <w:r w:rsidRPr="00082D45">
        <w:rPr>
          <w:rFonts w:ascii="Times New Roman" w:eastAsia="Times New Roman" w:hAnsi="Times New Roman" w:cs="Times New Roman"/>
          <w:color w:val="000000"/>
          <w:sz w:val="24"/>
          <w:szCs w:val="24"/>
        </w:rPr>
        <w:softHyphen/>
        <w:t>имодействовать в группе с другими участниками проектной де</w:t>
      </w:r>
      <w:r w:rsidRPr="00082D45">
        <w:rPr>
          <w:rFonts w:ascii="Times New Roman" w:eastAsia="Times New Roman" w:hAnsi="Times New Roman" w:cs="Times New Roman"/>
          <w:color w:val="000000"/>
          <w:sz w:val="24"/>
          <w:szCs w:val="24"/>
        </w:rPr>
        <w:softHyphen/>
        <w:t>ятельности;</w:t>
      </w:r>
      <w:proofErr w:type="gramEnd"/>
    </w:p>
    <w:p w:rsidR="00E213FC" w:rsidRPr="00082D45" w:rsidRDefault="00E213FC" w:rsidP="00082D45">
      <w:pPr>
        <w:pStyle w:val="afc"/>
        <w:shd w:val="clear" w:color="auto" w:fill="FFFFFF"/>
        <w:ind w:left="0" w:right="2"/>
        <w:jc w:val="both"/>
        <w:rPr>
          <w:color w:val="000000"/>
        </w:rPr>
      </w:pPr>
      <w:r w:rsidRPr="00082D45">
        <w:rPr>
          <w:color w:val="000000"/>
        </w:rPr>
        <w:t xml:space="preserve"> самостоятельно работать, рационально организовывая свой труд в классе и дома.</w:t>
      </w:r>
    </w:p>
    <w:p w:rsidR="00E213FC" w:rsidRPr="00082D45" w:rsidRDefault="00E213FC" w:rsidP="00082D45">
      <w:pPr>
        <w:widowControl w:val="0"/>
        <w:shd w:val="clear" w:color="auto" w:fill="FFFFFF"/>
        <w:tabs>
          <w:tab w:val="left" w:pos="1084"/>
        </w:tabs>
        <w:autoSpaceDE w:val="0"/>
        <w:spacing w:after="0" w:line="240" w:lineRule="auto"/>
        <w:ind w:right="2"/>
        <w:jc w:val="both"/>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Языковые средства</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b/>
          <w:bCs/>
          <w:i/>
          <w:iCs/>
          <w:color w:val="000000"/>
          <w:sz w:val="24"/>
          <w:szCs w:val="24"/>
        </w:rPr>
      </w:pPr>
      <w:r w:rsidRPr="00082D45">
        <w:rPr>
          <w:rFonts w:ascii="Times New Roman" w:eastAsia="Times New Roman" w:hAnsi="Times New Roman" w:cs="Times New Roman"/>
          <w:b/>
          <w:bCs/>
          <w:i/>
          <w:iCs/>
          <w:color w:val="000000"/>
          <w:sz w:val="24"/>
          <w:szCs w:val="24"/>
        </w:rPr>
        <w:t>Лексическая сторона речи</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lastRenderedPageBreak/>
        <w:t>Овладение лексическими единицами, обслуживающими новые темы, проблемы и ситуации общения в пределах тема</w:t>
      </w:r>
      <w:r w:rsidRPr="00082D45">
        <w:rPr>
          <w:rFonts w:ascii="Times New Roman" w:eastAsia="Times New Roman" w:hAnsi="Times New Roman" w:cs="Times New Roman"/>
          <w:color w:val="000000"/>
          <w:sz w:val="24"/>
          <w:szCs w:val="24"/>
        </w:rPr>
        <w:softHyphen/>
        <w:t>тики основной школы, в объеме 900 единиц (включая 500, ус</w:t>
      </w:r>
      <w:r w:rsidRPr="00082D45">
        <w:rPr>
          <w:rFonts w:ascii="Times New Roman" w:eastAsia="Times New Roman" w:hAnsi="Times New Roman" w:cs="Times New Roman"/>
          <w:color w:val="000000"/>
          <w:sz w:val="24"/>
          <w:szCs w:val="24"/>
        </w:rPr>
        <w:softHyphen/>
        <w:t>военных в начальной школе). Лексические единицы включают устойчивые словосочетания, оценочную лексику, реплики-кли</w:t>
      </w:r>
      <w:r w:rsidRPr="00082D45">
        <w:rPr>
          <w:rFonts w:ascii="Times New Roman" w:eastAsia="Times New Roman" w:hAnsi="Times New Roman" w:cs="Times New Roman"/>
          <w:color w:val="000000"/>
          <w:sz w:val="24"/>
          <w:szCs w:val="24"/>
        </w:rPr>
        <w:softHyphen/>
        <w:t>ше речевого этикета, отражающие культуру стран изучаемого языка.</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Основные способы словообразования:</w:t>
      </w:r>
    </w:p>
    <w:p w:rsidR="00E213FC" w:rsidRPr="00082D45" w:rsidRDefault="00E213FC" w:rsidP="00082D45">
      <w:pPr>
        <w:shd w:val="clear" w:color="auto" w:fill="FFFFFF"/>
        <w:tabs>
          <w:tab w:val="left" w:pos="677"/>
        </w:tabs>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1)</w:t>
      </w:r>
      <w:r w:rsidRPr="00082D45">
        <w:rPr>
          <w:rFonts w:ascii="Times New Roman" w:eastAsia="Times New Roman" w:hAnsi="Times New Roman" w:cs="Times New Roman"/>
          <w:color w:val="000000"/>
          <w:sz w:val="24"/>
          <w:szCs w:val="24"/>
        </w:rPr>
        <w:tab/>
        <w:t>аффиксация:</w:t>
      </w:r>
    </w:p>
    <w:p w:rsidR="00E213FC" w:rsidRPr="00082D45" w:rsidRDefault="00E213FC" w:rsidP="00082D45">
      <w:pPr>
        <w:widowControl w:val="0"/>
        <w:shd w:val="clear" w:color="auto" w:fill="FFFFFF"/>
        <w:tabs>
          <w:tab w:val="left" w:pos="600"/>
        </w:tabs>
        <w:autoSpaceDE w:val="0"/>
        <w:spacing w:after="0" w:line="240" w:lineRule="auto"/>
        <w:ind w:right="2"/>
        <w:jc w:val="both"/>
        <w:rPr>
          <w:rFonts w:ascii="Times New Roman" w:eastAsia="Times New Roman" w:hAnsi="Times New Roman" w:cs="Times New Roman"/>
          <w:color w:val="000000"/>
          <w:sz w:val="24"/>
          <w:szCs w:val="24"/>
          <w:lang w:val="de-DE"/>
        </w:rPr>
      </w:pPr>
      <w:r w:rsidRPr="00082D45">
        <w:rPr>
          <w:rFonts w:ascii="Times New Roman" w:eastAsia="Times New Roman" w:hAnsi="Times New Roman" w:cs="Times New Roman"/>
          <w:color w:val="000000"/>
          <w:sz w:val="24"/>
          <w:szCs w:val="24"/>
        </w:rPr>
        <w:t>существительныхссуффиксами</w:t>
      </w:r>
      <w:r w:rsidRPr="00082D45">
        <w:rPr>
          <w:rFonts w:ascii="Times New Roman" w:eastAsia="Times New Roman" w:hAnsi="Times New Roman" w:cs="Times New Roman"/>
          <w:color w:val="000000"/>
          <w:sz w:val="24"/>
          <w:szCs w:val="24"/>
          <w:lang w:val="de-DE"/>
        </w:rPr>
        <w:t xml:space="preserve"> -ung (die Lösung,  die Vereinigung); -keit (die Feindlichkeit); -heit (die Einheit); -schaft (die Gesellschaft); -um (das Datum);  -or (der Doktor); -ik (die Mathematik);  -e (die Liebe), -ler (der Wissenschaftler); -ie (die Biologie);</w:t>
      </w:r>
    </w:p>
    <w:p w:rsidR="00E213FC" w:rsidRPr="00082D45" w:rsidRDefault="00E213FC" w:rsidP="00082D45">
      <w:pPr>
        <w:widowControl w:val="0"/>
        <w:shd w:val="clear" w:color="auto" w:fill="FFFFFF"/>
        <w:tabs>
          <w:tab w:val="left" w:pos="600"/>
        </w:tabs>
        <w:autoSpaceDE w:val="0"/>
        <w:spacing w:after="0" w:line="240" w:lineRule="auto"/>
        <w:ind w:right="2"/>
        <w:jc w:val="both"/>
        <w:rPr>
          <w:rFonts w:ascii="Times New Roman" w:eastAsia="Times New Roman" w:hAnsi="Times New Roman" w:cs="Times New Roman"/>
          <w:color w:val="000000"/>
          <w:sz w:val="24"/>
          <w:szCs w:val="24"/>
          <w:lang w:val="de-DE"/>
        </w:rPr>
      </w:pPr>
      <w:r w:rsidRPr="00082D45">
        <w:rPr>
          <w:rFonts w:ascii="Times New Roman" w:eastAsia="Times New Roman" w:hAnsi="Times New Roman" w:cs="Times New Roman"/>
          <w:color w:val="000000"/>
          <w:sz w:val="24"/>
          <w:szCs w:val="24"/>
        </w:rPr>
        <w:t>прилагательныхссуффиксами</w:t>
      </w:r>
      <w:r w:rsidRPr="00082D45">
        <w:rPr>
          <w:rFonts w:ascii="Times New Roman" w:eastAsia="Times New Roman" w:hAnsi="Times New Roman" w:cs="Times New Roman"/>
          <w:color w:val="000000"/>
          <w:sz w:val="24"/>
          <w:szCs w:val="24"/>
          <w:lang w:val="de-DE"/>
        </w:rPr>
        <w:t xml:space="preserve"> -ig (wichtig); -lieh (glücklich); -isch (typisch); -los (arbeitslos); -sam (langsam); -bar (wunderbar);</w:t>
      </w:r>
    </w:p>
    <w:p w:rsidR="00E213FC" w:rsidRPr="00082D45" w:rsidRDefault="00E213FC" w:rsidP="00082D45">
      <w:pPr>
        <w:widowControl w:val="0"/>
        <w:shd w:val="clear" w:color="auto" w:fill="FFFFFF"/>
        <w:tabs>
          <w:tab w:val="left" w:pos="600"/>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существительных и прилагательных с префиксом </w:t>
      </w:r>
      <w:r w:rsidRPr="00082D45">
        <w:rPr>
          <w:rFonts w:ascii="Times New Roman" w:eastAsia="Times New Roman" w:hAnsi="Times New Roman" w:cs="Times New Roman"/>
          <w:color w:val="000000"/>
          <w:sz w:val="24"/>
          <w:szCs w:val="24"/>
          <w:lang w:val="de-DE"/>
        </w:rPr>
        <w:t>un</w:t>
      </w:r>
      <w:r w:rsidRPr="00082D45">
        <w:rPr>
          <w:rFonts w:ascii="Times New Roman" w:eastAsia="Times New Roman" w:hAnsi="Times New Roman" w:cs="Times New Roman"/>
          <w:color w:val="000000"/>
          <w:sz w:val="24"/>
          <w:szCs w:val="24"/>
        </w:rPr>
        <w:t>- (</w:t>
      </w:r>
      <w:r w:rsidRPr="00082D45">
        <w:rPr>
          <w:rFonts w:ascii="Times New Roman" w:eastAsia="Times New Roman" w:hAnsi="Times New Roman" w:cs="Times New Roman"/>
          <w:color w:val="000000"/>
          <w:sz w:val="24"/>
          <w:szCs w:val="24"/>
          <w:lang w:val="de-DE"/>
        </w:rPr>
        <w:t>dasUngl</w:t>
      </w:r>
      <w:r w:rsidRPr="00082D45">
        <w:rPr>
          <w:rFonts w:ascii="Times New Roman" w:eastAsia="Times New Roman" w:hAnsi="Times New Roman" w:cs="Times New Roman"/>
          <w:color w:val="000000"/>
          <w:sz w:val="24"/>
          <w:szCs w:val="24"/>
        </w:rPr>
        <w:t>ü</w:t>
      </w:r>
      <w:r w:rsidRPr="00082D45">
        <w:rPr>
          <w:rFonts w:ascii="Times New Roman" w:eastAsia="Times New Roman" w:hAnsi="Times New Roman" w:cs="Times New Roman"/>
          <w:color w:val="000000"/>
          <w:sz w:val="24"/>
          <w:szCs w:val="24"/>
          <w:lang w:val="de-DE"/>
        </w:rPr>
        <w:t>ck</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ungl</w:t>
      </w:r>
      <w:r w:rsidRPr="00082D45">
        <w:rPr>
          <w:rFonts w:ascii="Times New Roman" w:eastAsia="Times New Roman" w:hAnsi="Times New Roman" w:cs="Times New Roman"/>
          <w:color w:val="000000"/>
          <w:sz w:val="24"/>
          <w:szCs w:val="24"/>
        </w:rPr>
        <w:t>ü</w:t>
      </w:r>
      <w:r w:rsidRPr="00082D45">
        <w:rPr>
          <w:rFonts w:ascii="Times New Roman" w:eastAsia="Times New Roman" w:hAnsi="Times New Roman" w:cs="Times New Roman"/>
          <w:color w:val="000000"/>
          <w:sz w:val="24"/>
          <w:szCs w:val="24"/>
          <w:lang w:val="de-DE"/>
        </w:rPr>
        <w:t>cklich</w:t>
      </w:r>
      <w:r w:rsidRPr="00082D45">
        <w:rPr>
          <w:rFonts w:ascii="Times New Roman" w:eastAsia="Times New Roman" w:hAnsi="Times New Roman" w:cs="Times New Roman"/>
          <w:color w:val="000000"/>
          <w:sz w:val="24"/>
          <w:szCs w:val="24"/>
        </w:rPr>
        <w:t>);</w:t>
      </w:r>
    </w:p>
    <w:p w:rsidR="00E213FC" w:rsidRPr="00082D45" w:rsidRDefault="00E213FC" w:rsidP="00082D45">
      <w:pPr>
        <w:widowControl w:val="0"/>
        <w:shd w:val="clear" w:color="auto" w:fill="FFFFFF"/>
        <w:tabs>
          <w:tab w:val="left" w:pos="600"/>
        </w:tabs>
        <w:autoSpaceDE w:val="0"/>
        <w:spacing w:after="0" w:line="240" w:lineRule="auto"/>
        <w:ind w:right="2"/>
        <w:jc w:val="both"/>
        <w:rPr>
          <w:rFonts w:ascii="Times New Roman" w:eastAsia="Times New Roman" w:hAnsi="Times New Roman" w:cs="Times New Roman"/>
          <w:color w:val="000000"/>
          <w:sz w:val="24"/>
          <w:szCs w:val="24"/>
          <w:lang w:val="de-DE"/>
        </w:rPr>
      </w:pPr>
      <w:r w:rsidRPr="00082D45">
        <w:rPr>
          <w:rFonts w:ascii="Times New Roman" w:eastAsia="Times New Roman" w:hAnsi="Times New Roman" w:cs="Times New Roman"/>
          <w:color w:val="000000"/>
          <w:sz w:val="24"/>
          <w:szCs w:val="24"/>
        </w:rPr>
        <w:t>существительных</w:t>
      </w:r>
      <w:r w:rsidRPr="00082D45">
        <w:rPr>
          <w:rFonts w:ascii="Times New Roman" w:eastAsia="Times New Roman" w:hAnsi="Times New Roman" w:cs="Times New Roman"/>
          <w:b/>
          <w:bCs/>
          <w:color w:val="000000"/>
          <w:sz w:val="24"/>
          <w:szCs w:val="24"/>
        </w:rPr>
        <w:t>и</w:t>
      </w:r>
      <w:r w:rsidRPr="00082D45">
        <w:rPr>
          <w:rFonts w:ascii="Times New Roman" w:eastAsia="Times New Roman" w:hAnsi="Times New Roman" w:cs="Times New Roman"/>
          <w:color w:val="000000"/>
          <w:sz w:val="24"/>
          <w:szCs w:val="24"/>
        </w:rPr>
        <w:t>глаголовспрефиксами</w:t>
      </w:r>
      <w:r w:rsidRPr="00082D45">
        <w:rPr>
          <w:rFonts w:ascii="Times New Roman" w:eastAsia="Times New Roman" w:hAnsi="Times New Roman" w:cs="Times New Roman"/>
          <w:color w:val="000000"/>
          <w:sz w:val="24"/>
          <w:szCs w:val="24"/>
          <w:lang w:val="de-DE"/>
        </w:rPr>
        <w:t>:  vor-   (der \brort, vorbereiten); mit- (die Mitverantwortung, mitspielen);</w:t>
      </w:r>
    </w:p>
    <w:p w:rsidR="00E213FC" w:rsidRPr="00082D45" w:rsidRDefault="00E213FC" w:rsidP="00082D45">
      <w:pPr>
        <w:widowControl w:val="0"/>
        <w:shd w:val="clear" w:color="auto" w:fill="FFFFFF"/>
        <w:tabs>
          <w:tab w:val="left" w:pos="600"/>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глаголов с отделяемыми и неотделяемыми приставками и другими словами в функции приставок типа </w:t>
      </w:r>
      <w:r w:rsidRPr="00082D45">
        <w:rPr>
          <w:rFonts w:ascii="Times New Roman" w:eastAsia="Times New Roman" w:hAnsi="Times New Roman" w:cs="Times New Roman"/>
          <w:color w:val="000000"/>
          <w:sz w:val="24"/>
          <w:szCs w:val="24"/>
          <w:lang w:val="de-DE"/>
        </w:rPr>
        <w:t>erz</w:t>
      </w:r>
      <w:r w:rsidRPr="00082D45">
        <w:rPr>
          <w:rFonts w:ascii="Times New Roman" w:eastAsia="Times New Roman" w:hAnsi="Times New Roman" w:cs="Times New Roman"/>
          <w:color w:val="000000"/>
          <w:sz w:val="24"/>
          <w:szCs w:val="24"/>
        </w:rPr>
        <w:t>ä</w:t>
      </w:r>
      <w:r w:rsidRPr="00082D45">
        <w:rPr>
          <w:rFonts w:ascii="Times New Roman" w:eastAsia="Times New Roman" w:hAnsi="Times New Roman" w:cs="Times New Roman"/>
          <w:color w:val="000000"/>
          <w:sz w:val="24"/>
          <w:szCs w:val="24"/>
          <w:lang w:val="de-DE"/>
        </w:rPr>
        <w:t>hlen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wegwerfen</w:t>
      </w:r>
      <w:r w:rsidRPr="00082D45">
        <w:rPr>
          <w:rFonts w:ascii="Times New Roman" w:eastAsia="Times New Roman" w:hAnsi="Times New Roman" w:cs="Times New Roman"/>
          <w:color w:val="000000"/>
          <w:sz w:val="24"/>
          <w:szCs w:val="24"/>
        </w:rPr>
        <w:t>;</w:t>
      </w:r>
    </w:p>
    <w:p w:rsidR="00E213FC" w:rsidRPr="00082D45" w:rsidRDefault="00E213FC" w:rsidP="00082D45">
      <w:pPr>
        <w:widowControl w:val="0"/>
        <w:shd w:val="clear" w:color="auto" w:fill="FFFFFF"/>
        <w:tabs>
          <w:tab w:val="left" w:pos="1378"/>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словосложение: существительное + </w:t>
      </w:r>
      <w:proofErr w:type="gramStart"/>
      <w:r w:rsidRPr="00082D45">
        <w:rPr>
          <w:rFonts w:ascii="Times New Roman" w:eastAsia="Times New Roman" w:hAnsi="Times New Roman" w:cs="Times New Roman"/>
          <w:color w:val="000000"/>
          <w:sz w:val="24"/>
          <w:szCs w:val="24"/>
        </w:rPr>
        <w:t>существительное</w:t>
      </w:r>
      <w:proofErr w:type="gramEnd"/>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dasArbeitszimmer</w:t>
      </w:r>
      <w:r w:rsidRPr="00082D45">
        <w:rPr>
          <w:rFonts w:ascii="Times New Roman" w:eastAsia="Times New Roman" w:hAnsi="Times New Roman" w:cs="Times New Roman"/>
          <w:color w:val="000000"/>
          <w:sz w:val="24"/>
          <w:szCs w:val="24"/>
        </w:rPr>
        <w:t>); прилагательное + прилагательное (</w:t>
      </w:r>
      <w:r w:rsidRPr="00082D45">
        <w:rPr>
          <w:rFonts w:ascii="Times New Roman" w:eastAsia="Times New Roman" w:hAnsi="Times New Roman" w:cs="Times New Roman"/>
          <w:color w:val="000000"/>
          <w:sz w:val="24"/>
          <w:szCs w:val="24"/>
          <w:lang w:val="de-DE"/>
        </w:rPr>
        <w:t>dunkelblau</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hellblond</w:t>
      </w:r>
      <w:r w:rsidRPr="00082D45">
        <w:rPr>
          <w:rFonts w:ascii="Times New Roman" w:eastAsia="Times New Roman" w:hAnsi="Times New Roman" w:cs="Times New Roman"/>
          <w:color w:val="000000"/>
          <w:sz w:val="24"/>
          <w:szCs w:val="24"/>
        </w:rPr>
        <w:t>);   прилагательное   +   существительное   (</w:t>
      </w:r>
      <w:r w:rsidRPr="00082D45">
        <w:rPr>
          <w:rFonts w:ascii="Times New Roman" w:eastAsia="Times New Roman" w:hAnsi="Times New Roman" w:cs="Times New Roman"/>
          <w:color w:val="000000"/>
          <w:sz w:val="24"/>
          <w:szCs w:val="24"/>
          <w:lang w:val="de-DE"/>
        </w:rPr>
        <w:t>dieFremdsprache</w:t>
      </w:r>
      <w:r w:rsidRPr="00082D45">
        <w:rPr>
          <w:rFonts w:ascii="Times New Roman" w:eastAsia="Times New Roman" w:hAnsi="Times New Roman" w:cs="Times New Roman"/>
          <w:color w:val="000000"/>
          <w:sz w:val="24"/>
          <w:szCs w:val="24"/>
        </w:rPr>
        <w:t>); глагол + существительное (</w:t>
      </w:r>
      <w:r w:rsidRPr="00082D45">
        <w:rPr>
          <w:rFonts w:ascii="Times New Roman" w:eastAsia="Times New Roman" w:hAnsi="Times New Roman" w:cs="Times New Roman"/>
          <w:color w:val="000000"/>
          <w:sz w:val="24"/>
          <w:szCs w:val="24"/>
          <w:lang w:val="de-DE"/>
        </w:rPr>
        <w:t>dieSchwimmhalle</w:t>
      </w:r>
      <w:r w:rsidRPr="00082D45">
        <w:rPr>
          <w:rFonts w:ascii="Times New Roman" w:eastAsia="Times New Roman" w:hAnsi="Times New Roman" w:cs="Times New Roman"/>
          <w:color w:val="000000"/>
          <w:sz w:val="24"/>
          <w:szCs w:val="24"/>
        </w:rPr>
        <w:t>);</w:t>
      </w:r>
    </w:p>
    <w:p w:rsidR="00E213FC" w:rsidRPr="00082D45" w:rsidRDefault="00E213FC" w:rsidP="00082D45">
      <w:pPr>
        <w:pStyle w:val="afc"/>
        <w:shd w:val="clear" w:color="auto" w:fill="FFFFFF"/>
        <w:ind w:left="0" w:right="2"/>
        <w:jc w:val="both"/>
        <w:rPr>
          <w:color w:val="000000"/>
        </w:rPr>
      </w:pPr>
      <w:r w:rsidRPr="00082D45">
        <w:rPr>
          <w:color w:val="000000"/>
        </w:rPr>
        <w:t>Представления о синонимии, антонимии, лексической со</w:t>
      </w:r>
      <w:r w:rsidRPr="00082D45">
        <w:rPr>
          <w:color w:val="000000"/>
        </w:rPr>
        <w:softHyphen/>
        <w:t>четаемости, многозначности.</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b/>
          <w:bCs/>
          <w:i/>
          <w:iCs/>
          <w:color w:val="000000"/>
          <w:sz w:val="24"/>
          <w:szCs w:val="24"/>
        </w:rPr>
      </w:pPr>
      <w:r w:rsidRPr="00082D45">
        <w:rPr>
          <w:rFonts w:ascii="Times New Roman" w:eastAsia="Times New Roman" w:hAnsi="Times New Roman" w:cs="Times New Roman"/>
          <w:b/>
          <w:bCs/>
          <w:i/>
          <w:iCs/>
          <w:color w:val="000000"/>
          <w:sz w:val="24"/>
          <w:szCs w:val="24"/>
        </w:rPr>
        <w:t>Грамматическая сторона речи</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Дальнейшее расширение объема значений грамматических средств, изученных ранее, и знакомство с новыми граммати</w:t>
      </w:r>
      <w:r w:rsidRPr="00082D45">
        <w:rPr>
          <w:rFonts w:ascii="Times New Roman" w:eastAsia="Times New Roman" w:hAnsi="Times New Roman" w:cs="Times New Roman"/>
          <w:color w:val="000000"/>
          <w:sz w:val="24"/>
          <w:szCs w:val="24"/>
        </w:rPr>
        <w:softHyphen/>
        <w:t>ческими явлениями.</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Нераспространенные и распространенные предложения.</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Безличные предложения (</w:t>
      </w:r>
      <w:r w:rsidRPr="00082D45">
        <w:rPr>
          <w:rFonts w:ascii="Times New Roman" w:eastAsia="Times New Roman" w:hAnsi="Times New Roman" w:cs="Times New Roman"/>
          <w:color w:val="000000"/>
          <w:sz w:val="24"/>
          <w:szCs w:val="24"/>
          <w:lang w:val="de-DE"/>
        </w:rPr>
        <w:t>Esistwarm</w:t>
      </w: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lang w:val="de-DE"/>
        </w:rPr>
        <w:t>EsistSommer</w:t>
      </w:r>
      <w:r w:rsidRPr="00082D45">
        <w:rPr>
          <w:rFonts w:ascii="Times New Roman" w:eastAsia="Times New Roman" w:hAnsi="Times New Roman" w:cs="Times New Roman"/>
          <w:color w:val="000000"/>
          <w:sz w:val="24"/>
          <w:szCs w:val="24"/>
        </w:rPr>
        <w:t>).</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lang w:val="de-DE"/>
        </w:rPr>
      </w:pPr>
      <w:r w:rsidRPr="00082D45">
        <w:rPr>
          <w:rFonts w:ascii="Times New Roman" w:eastAsia="Times New Roman" w:hAnsi="Times New Roman" w:cs="Times New Roman"/>
          <w:color w:val="000000"/>
          <w:sz w:val="24"/>
          <w:szCs w:val="24"/>
        </w:rPr>
        <w:t xml:space="preserve">Предложения с глаголами </w:t>
      </w:r>
      <w:r w:rsidRPr="00082D45">
        <w:rPr>
          <w:rFonts w:ascii="Times New Roman" w:eastAsia="Times New Roman" w:hAnsi="Times New Roman" w:cs="Times New Roman"/>
          <w:color w:val="000000"/>
          <w:sz w:val="24"/>
          <w:szCs w:val="24"/>
          <w:lang w:val="de-DE"/>
        </w:rPr>
        <w:t>legen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stellen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h</w:t>
      </w:r>
      <w:r w:rsidRPr="00082D45">
        <w:rPr>
          <w:rFonts w:ascii="Times New Roman" w:eastAsia="Times New Roman" w:hAnsi="Times New Roman" w:cs="Times New Roman"/>
          <w:color w:val="000000"/>
          <w:sz w:val="24"/>
          <w:szCs w:val="24"/>
        </w:rPr>
        <w:t>ä</w:t>
      </w:r>
      <w:r w:rsidRPr="00082D45">
        <w:rPr>
          <w:rFonts w:ascii="Times New Roman" w:eastAsia="Times New Roman" w:hAnsi="Times New Roman" w:cs="Times New Roman"/>
          <w:color w:val="000000"/>
          <w:sz w:val="24"/>
          <w:szCs w:val="24"/>
          <w:lang w:val="de-DE"/>
        </w:rPr>
        <w:t>ngen</w:t>
      </w:r>
      <w:r w:rsidRPr="00082D45">
        <w:rPr>
          <w:rFonts w:ascii="Times New Roman" w:eastAsia="Times New Roman" w:hAnsi="Times New Roman" w:cs="Times New Roman"/>
          <w:color w:val="000000"/>
          <w:sz w:val="24"/>
          <w:szCs w:val="24"/>
        </w:rPr>
        <w:t>, требую</w:t>
      </w:r>
      <w:r w:rsidRPr="00082D45">
        <w:rPr>
          <w:rFonts w:ascii="Times New Roman" w:eastAsia="Times New Roman" w:hAnsi="Times New Roman" w:cs="Times New Roman"/>
          <w:color w:val="000000"/>
          <w:sz w:val="24"/>
          <w:szCs w:val="24"/>
        </w:rPr>
        <w:softHyphen/>
        <w:t xml:space="preserve">щими после себя дополнения в </w:t>
      </w:r>
      <w:r w:rsidRPr="00082D45">
        <w:rPr>
          <w:rFonts w:ascii="Times New Roman" w:eastAsia="Times New Roman" w:hAnsi="Times New Roman" w:cs="Times New Roman"/>
          <w:color w:val="000000"/>
          <w:sz w:val="24"/>
          <w:szCs w:val="24"/>
          <w:lang w:val="de-DE"/>
        </w:rPr>
        <w:t>Akkusativ</w:t>
      </w:r>
      <w:r w:rsidRPr="00082D45">
        <w:rPr>
          <w:rFonts w:ascii="Times New Roman" w:eastAsia="Times New Roman" w:hAnsi="Times New Roman" w:cs="Times New Roman"/>
          <w:color w:val="000000"/>
          <w:sz w:val="24"/>
          <w:szCs w:val="24"/>
        </w:rPr>
        <w:t xml:space="preserve"> и обстоятельства мес</w:t>
      </w:r>
      <w:r w:rsidRPr="00082D45">
        <w:rPr>
          <w:rFonts w:ascii="Times New Roman" w:eastAsia="Times New Roman" w:hAnsi="Times New Roman" w:cs="Times New Roman"/>
          <w:color w:val="000000"/>
          <w:sz w:val="24"/>
          <w:szCs w:val="24"/>
        </w:rPr>
        <w:softHyphen/>
        <w:t xml:space="preserve">та при ответе на вопрос </w:t>
      </w:r>
      <w:r w:rsidRPr="00082D45">
        <w:rPr>
          <w:rFonts w:ascii="Times New Roman" w:eastAsia="Times New Roman" w:hAnsi="Times New Roman" w:cs="Times New Roman"/>
          <w:color w:val="000000"/>
          <w:sz w:val="24"/>
          <w:szCs w:val="24"/>
          <w:lang w:val="de-DE"/>
        </w:rPr>
        <w:t>Wohin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(Ich hänge das Bild an die Wand).</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Побудительныепредложениятипа</w:t>
      </w:r>
      <w:r w:rsidRPr="00082D45">
        <w:rPr>
          <w:rFonts w:ascii="Times New Roman" w:eastAsia="Times New Roman" w:hAnsi="Times New Roman" w:cs="Times New Roman"/>
          <w:color w:val="000000"/>
          <w:sz w:val="24"/>
          <w:szCs w:val="24"/>
          <w:lang w:val="de-DE"/>
        </w:rPr>
        <w:t xml:space="preserve"> Lesen wir! Wollenwirlesen</w:t>
      </w:r>
      <w:r w:rsidRPr="00082D45">
        <w:rPr>
          <w:rFonts w:ascii="Times New Roman" w:eastAsia="Times New Roman" w:hAnsi="Times New Roman" w:cs="Times New Roman"/>
          <w:color w:val="000000"/>
          <w:sz w:val="24"/>
          <w:szCs w:val="24"/>
        </w:rPr>
        <w:t>!</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Все типы вопросительных предложений.</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lang w:val="de-DE"/>
        </w:rPr>
      </w:pPr>
      <w:r w:rsidRPr="00082D45">
        <w:rPr>
          <w:rFonts w:ascii="Times New Roman" w:eastAsia="Times New Roman" w:hAnsi="Times New Roman" w:cs="Times New Roman"/>
          <w:color w:val="000000"/>
          <w:sz w:val="24"/>
          <w:szCs w:val="24"/>
        </w:rPr>
        <w:t>Предложениясинфинитивнойгруппой</w:t>
      </w:r>
      <w:r w:rsidRPr="00082D45">
        <w:rPr>
          <w:rFonts w:ascii="Times New Roman" w:eastAsia="Times New Roman" w:hAnsi="Times New Roman" w:cs="Times New Roman"/>
          <w:color w:val="000000"/>
          <w:sz w:val="24"/>
          <w:szCs w:val="24"/>
          <w:lang w:val="de-DE"/>
        </w:rPr>
        <w:t xml:space="preserve"> um ... zu (Er lernt Deutsch, um deutsche Bücher zu lesen).</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Распознавание структуры предложения по формальным признакам: по наличию инфинитивных оборотов: </w:t>
      </w:r>
      <w:r w:rsidRPr="00082D45">
        <w:rPr>
          <w:rFonts w:ascii="Times New Roman" w:eastAsia="Times New Roman" w:hAnsi="Times New Roman" w:cs="Times New Roman"/>
          <w:color w:val="000000"/>
          <w:sz w:val="24"/>
          <w:szCs w:val="24"/>
          <w:lang w:val="de-DE"/>
        </w:rPr>
        <w:t>um</w:t>
      </w:r>
      <w:r w:rsidRPr="00082D45">
        <w:rPr>
          <w:rFonts w:ascii="Times New Roman" w:eastAsia="Times New Roman" w:hAnsi="Times New Roman" w:cs="Times New Roman"/>
          <w:color w:val="000000"/>
          <w:sz w:val="24"/>
          <w:szCs w:val="24"/>
        </w:rPr>
        <w:t xml:space="preserve"> ... </w:t>
      </w:r>
      <w:r w:rsidRPr="00082D45">
        <w:rPr>
          <w:rFonts w:ascii="Times New Roman" w:eastAsia="Times New Roman" w:hAnsi="Times New Roman" w:cs="Times New Roman"/>
          <w:color w:val="000000"/>
          <w:sz w:val="24"/>
          <w:szCs w:val="24"/>
          <w:lang w:val="de-DE"/>
        </w:rPr>
        <w:t>zu</w:t>
      </w:r>
      <w:r w:rsidRPr="00082D45">
        <w:rPr>
          <w:rFonts w:ascii="Times New Roman" w:eastAsia="Times New Roman" w:hAnsi="Times New Roman" w:cs="Times New Roman"/>
          <w:color w:val="000000"/>
          <w:sz w:val="24"/>
          <w:szCs w:val="24"/>
        </w:rPr>
        <w:t xml:space="preserve"> + </w:t>
      </w:r>
      <w:r w:rsidRPr="00082D45">
        <w:rPr>
          <w:rFonts w:ascii="Times New Roman" w:eastAsia="Times New Roman" w:hAnsi="Times New Roman" w:cs="Times New Roman"/>
          <w:color w:val="000000"/>
          <w:sz w:val="24"/>
          <w:szCs w:val="24"/>
          <w:lang w:val="de-DE"/>
        </w:rPr>
        <w:t>Infinitiv</w:t>
      </w:r>
      <w:r w:rsidRPr="00082D45">
        <w:rPr>
          <w:rFonts w:ascii="Times New Roman" w:eastAsia="Times New Roman" w:hAnsi="Times New Roman" w:cs="Times New Roman"/>
          <w:color w:val="000000"/>
          <w:sz w:val="24"/>
          <w:szCs w:val="24"/>
        </w:rPr>
        <w:t>.</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Слабые глаголы со вспомогательным глаголом </w:t>
      </w:r>
      <w:r w:rsidRPr="00082D45">
        <w:rPr>
          <w:rFonts w:ascii="Times New Roman" w:eastAsia="Times New Roman" w:hAnsi="Times New Roman" w:cs="Times New Roman"/>
          <w:color w:val="000000"/>
          <w:sz w:val="24"/>
          <w:szCs w:val="24"/>
          <w:lang w:val="de-DE"/>
        </w:rPr>
        <w:t>haben</w:t>
      </w:r>
      <w:r w:rsidRPr="00082D45">
        <w:rPr>
          <w:rFonts w:ascii="Times New Roman" w:eastAsia="Times New Roman" w:hAnsi="Times New Roman" w:cs="Times New Roman"/>
          <w:color w:val="000000"/>
          <w:sz w:val="24"/>
          <w:szCs w:val="24"/>
        </w:rPr>
        <w:t xml:space="preserve"> в </w:t>
      </w:r>
      <w:r w:rsidRPr="00082D45">
        <w:rPr>
          <w:rFonts w:ascii="Times New Roman" w:eastAsia="Times New Roman" w:hAnsi="Times New Roman" w:cs="Times New Roman"/>
          <w:color w:val="000000"/>
          <w:sz w:val="24"/>
          <w:szCs w:val="24"/>
          <w:lang w:val="de-DE"/>
        </w:rPr>
        <w:t>Perfekt</w:t>
      </w:r>
      <w:r w:rsidRPr="00082D45">
        <w:rPr>
          <w:rFonts w:ascii="Times New Roman" w:eastAsia="Times New Roman" w:hAnsi="Times New Roman" w:cs="Times New Roman"/>
          <w:color w:val="000000"/>
          <w:sz w:val="24"/>
          <w:szCs w:val="24"/>
        </w:rPr>
        <w:t>.</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Глаголы с отделяемыми и неотделяемыми приставками в </w:t>
      </w:r>
      <w:r w:rsidRPr="00082D45">
        <w:rPr>
          <w:rFonts w:ascii="Times New Roman" w:eastAsia="Times New Roman" w:hAnsi="Times New Roman" w:cs="Times New Roman"/>
          <w:color w:val="000000"/>
          <w:sz w:val="24"/>
          <w:szCs w:val="24"/>
          <w:lang w:val="de-DE"/>
        </w:rPr>
        <w:t>Pr</w:t>
      </w:r>
      <w:r w:rsidRPr="00082D45">
        <w:rPr>
          <w:rFonts w:ascii="Times New Roman" w:eastAsia="Times New Roman" w:hAnsi="Times New Roman" w:cs="Times New Roman"/>
          <w:color w:val="000000"/>
          <w:sz w:val="24"/>
          <w:szCs w:val="24"/>
        </w:rPr>
        <w:t>ä</w:t>
      </w:r>
      <w:r w:rsidRPr="00082D45">
        <w:rPr>
          <w:rFonts w:ascii="Times New Roman" w:eastAsia="Times New Roman" w:hAnsi="Times New Roman" w:cs="Times New Roman"/>
          <w:color w:val="000000"/>
          <w:sz w:val="24"/>
          <w:szCs w:val="24"/>
          <w:lang w:val="de-DE"/>
        </w:rPr>
        <w:t>sens</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anfangen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beschreiben</w:t>
      </w:r>
      <w:r w:rsidRPr="00082D45">
        <w:rPr>
          <w:rFonts w:ascii="Times New Roman" w:eastAsia="Times New Roman" w:hAnsi="Times New Roman" w:cs="Times New Roman"/>
          <w:color w:val="000000"/>
          <w:sz w:val="24"/>
          <w:szCs w:val="24"/>
        </w:rPr>
        <w:t>).</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Сильные глаголы со вспомогательным глаголом </w:t>
      </w:r>
      <w:r w:rsidRPr="00082D45">
        <w:rPr>
          <w:rFonts w:ascii="Times New Roman" w:eastAsia="Times New Roman" w:hAnsi="Times New Roman" w:cs="Times New Roman"/>
          <w:color w:val="000000"/>
          <w:sz w:val="24"/>
          <w:szCs w:val="24"/>
          <w:lang w:val="en-US"/>
        </w:rPr>
        <w:t>sein</w:t>
      </w:r>
      <w:r w:rsidRPr="00082D45">
        <w:rPr>
          <w:rFonts w:ascii="Times New Roman" w:eastAsia="Times New Roman" w:hAnsi="Times New Roman" w:cs="Times New Roman"/>
          <w:color w:val="000000"/>
          <w:sz w:val="24"/>
          <w:szCs w:val="24"/>
        </w:rPr>
        <w:t xml:space="preserve"> в </w:t>
      </w:r>
      <w:r w:rsidRPr="00082D45">
        <w:rPr>
          <w:rFonts w:ascii="Times New Roman" w:eastAsia="Times New Roman" w:hAnsi="Times New Roman" w:cs="Times New Roman"/>
          <w:color w:val="000000"/>
          <w:sz w:val="24"/>
          <w:szCs w:val="24"/>
          <w:lang w:val="en-US"/>
        </w:rPr>
        <w:t>Perfekt</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en-US"/>
        </w:rPr>
        <w:t>kommen</w:t>
      </w: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lang w:val="en-US"/>
        </w:rPr>
        <w:t>fahren</w:t>
      </w: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lang w:val="en-US"/>
        </w:rPr>
        <w:t>gehen</w:t>
      </w:r>
      <w:r w:rsidRPr="00082D45">
        <w:rPr>
          <w:rFonts w:ascii="Times New Roman" w:eastAsia="Times New Roman" w:hAnsi="Times New Roman" w:cs="Times New Roman"/>
          <w:color w:val="000000"/>
          <w:sz w:val="24"/>
          <w:szCs w:val="24"/>
        </w:rPr>
        <w:t>).</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rPr>
      </w:pPr>
      <w:proofErr w:type="gramStart"/>
      <w:r w:rsidRPr="00082D45">
        <w:rPr>
          <w:rFonts w:ascii="Times New Roman" w:eastAsia="Times New Roman" w:hAnsi="Times New Roman" w:cs="Times New Roman"/>
          <w:color w:val="000000"/>
          <w:sz w:val="24"/>
          <w:szCs w:val="24"/>
          <w:lang w:val="en-US"/>
        </w:rPr>
        <w:t>Pr</w:t>
      </w:r>
      <w:r w:rsidRPr="00082D45">
        <w:rPr>
          <w:rFonts w:ascii="Times New Roman" w:eastAsia="MS Mincho" w:hAnsi="MS Mincho" w:cs="Times New Roman"/>
          <w:color w:val="000000"/>
          <w:sz w:val="24"/>
          <w:szCs w:val="24"/>
        </w:rPr>
        <w:t>ӓ</w:t>
      </w:r>
      <w:r w:rsidRPr="00082D45">
        <w:rPr>
          <w:rFonts w:ascii="Times New Roman" w:eastAsia="Times New Roman" w:hAnsi="Times New Roman" w:cs="Times New Roman"/>
          <w:color w:val="000000"/>
          <w:sz w:val="24"/>
          <w:szCs w:val="24"/>
          <w:lang w:val="en-US"/>
        </w:rPr>
        <w:t>teritum</w:t>
      </w:r>
      <w:r w:rsidRPr="00082D45">
        <w:rPr>
          <w:rFonts w:ascii="Times New Roman" w:eastAsia="Times New Roman" w:hAnsi="Times New Roman" w:cs="Times New Roman"/>
          <w:color w:val="000000"/>
          <w:sz w:val="24"/>
          <w:szCs w:val="24"/>
        </w:rPr>
        <w:t xml:space="preserve"> слабых и сильных глаголов, а также вспомогательных и модальных глаголов.</w:t>
      </w:r>
      <w:proofErr w:type="gramEnd"/>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Распознавание и употребление в речи определенного, не</w:t>
      </w:r>
      <w:r w:rsidRPr="00082D45">
        <w:rPr>
          <w:rFonts w:ascii="Times New Roman" w:eastAsia="Times New Roman" w:hAnsi="Times New Roman" w:cs="Times New Roman"/>
          <w:color w:val="000000"/>
          <w:sz w:val="24"/>
          <w:szCs w:val="24"/>
        </w:rPr>
        <w:softHyphen/>
        <w:t>определенного и нулевого артиклей, склонения существительных нарицательных; предлогов, имеющих двойное управление, предлогов, требую</w:t>
      </w:r>
      <w:r w:rsidRPr="00082D45">
        <w:rPr>
          <w:rFonts w:ascii="Times New Roman" w:eastAsia="Times New Roman" w:hAnsi="Times New Roman" w:cs="Times New Roman"/>
          <w:color w:val="000000"/>
          <w:sz w:val="24"/>
          <w:szCs w:val="24"/>
        </w:rPr>
        <w:softHyphen/>
        <w:t xml:space="preserve">щих </w:t>
      </w:r>
      <w:r w:rsidRPr="00082D45">
        <w:rPr>
          <w:rFonts w:ascii="Times New Roman" w:eastAsia="Times New Roman" w:hAnsi="Times New Roman" w:cs="Times New Roman"/>
          <w:color w:val="000000"/>
          <w:sz w:val="24"/>
          <w:szCs w:val="24"/>
          <w:lang w:val="de-DE"/>
        </w:rPr>
        <w:t>Dativ</w:t>
      </w:r>
      <w:r w:rsidRPr="00082D45">
        <w:rPr>
          <w:rFonts w:ascii="Times New Roman" w:eastAsia="Times New Roman" w:hAnsi="Times New Roman" w:cs="Times New Roman"/>
          <w:color w:val="000000"/>
          <w:sz w:val="24"/>
          <w:szCs w:val="24"/>
        </w:rPr>
        <w:t xml:space="preserve">, предлогов, требующих </w:t>
      </w:r>
      <w:r w:rsidRPr="00082D45">
        <w:rPr>
          <w:rFonts w:ascii="Times New Roman" w:eastAsia="Times New Roman" w:hAnsi="Times New Roman" w:cs="Times New Roman"/>
          <w:color w:val="000000"/>
          <w:sz w:val="24"/>
          <w:szCs w:val="24"/>
          <w:lang w:val="de-DE"/>
        </w:rPr>
        <w:t>Akkusativ</w:t>
      </w:r>
      <w:r w:rsidRPr="00082D45">
        <w:rPr>
          <w:rFonts w:ascii="Times New Roman" w:eastAsia="Times New Roman" w:hAnsi="Times New Roman" w:cs="Times New Roman"/>
          <w:color w:val="000000"/>
          <w:sz w:val="24"/>
          <w:szCs w:val="24"/>
        </w:rPr>
        <w:t>.</w:t>
      </w:r>
    </w:p>
    <w:p w:rsidR="00E213FC" w:rsidRPr="00082D45" w:rsidRDefault="00E213FC"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Местоимения: личные, притяжательные, неопределенные (</w:t>
      </w:r>
      <w:r w:rsidRPr="00082D45">
        <w:rPr>
          <w:rFonts w:ascii="Times New Roman" w:eastAsia="Times New Roman" w:hAnsi="Times New Roman" w:cs="Times New Roman"/>
          <w:color w:val="000000"/>
          <w:sz w:val="24"/>
          <w:szCs w:val="24"/>
          <w:lang w:val="de-DE"/>
        </w:rPr>
        <w:t>jemand</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niemand</w:t>
      </w:r>
      <w:r w:rsidRPr="00082D45">
        <w:rPr>
          <w:rFonts w:ascii="Times New Roman" w:eastAsia="Times New Roman" w:hAnsi="Times New Roman" w:cs="Times New Roman"/>
          <w:color w:val="000000"/>
          <w:sz w:val="24"/>
          <w:szCs w:val="24"/>
        </w:rPr>
        <w:t>).</w:t>
      </w:r>
    </w:p>
    <w:p w:rsidR="00E213FC" w:rsidRPr="00082D45" w:rsidRDefault="00E213FC" w:rsidP="00082D45">
      <w:pPr>
        <w:widowControl w:val="0"/>
        <w:shd w:val="clear" w:color="auto" w:fill="FFFFFF"/>
        <w:tabs>
          <w:tab w:val="left" w:pos="992"/>
        </w:tabs>
        <w:autoSpaceDE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Количественные числительные свыше  100 и порядковые числительные свыше 30.</w:t>
      </w:r>
    </w:p>
    <w:p w:rsidR="00E213FC" w:rsidRPr="00082D45" w:rsidRDefault="00E213FC" w:rsidP="00082D45">
      <w:pPr>
        <w:keepNext/>
        <w:keepLines/>
        <w:widowControl w:val="0"/>
        <w:autoSpaceDE w:val="0"/>
        <w:autoSpaceDN w:val="0"/>
        <w:adjustRightInd w:val="0"/>
        <w:spacing w:after="0" w:line="240" w:lineRule="auto"/>
        <w:outlineLvl w:val="1"/>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Аудирование</w:t>
      </w:r>
    </w:p>
    <w:p w:rsidR="00E213FC" w:rsidRPr="00082D45" w:rsidRDefault="00E213FC" w:rsidP="00082D45">
      <w:pPr>
        <w:keepNext/>
        <w:keepLines/>
        <w:widowControl w:val="0"/>
        <w:autoSpaceDE w:val="0"/>
        <w:autoSpaceDN w:val="0"/>
        <w:adjustRightInd w:val="0"/>
        <w:spacing w:after="0" w:line="240" w:lineRule="auto"/>
        <w:outlineLvl w:val="1"/>
        <w:rPr>
          <w:rFonts w:ascii="Times New Roman" w:eastAsia="Times New Roman" w:hAnsi="Times New Roman" w:cs="Times New Roman"/>
          <w:b/>
          <w:bCs/>
          <w:color w:val="4F81BD"/>
          <w:sz w:val="24"/>
          <w:szCs w:val="24"/>
        </w:rPr>
      </w:pPr>
      <w:r w:rsidRPr="00082D45">
        <w:rPr>
          <w:rFonts w:ascii="Times New Roman" w:eastAsia="Times New Roman" w:hAnsi="Times New Roman" w:cs="Times New Roman"/>
          <w:b/>
          <w:bCs/>
          <w:color w:val="000000"/>
          <w:sz w:val="24"/>
          <w:szCs w:val="24"/>
        </w:rPr>
        <w:t>Школьники учатся:</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  Воспринимать на слух и понимать небольшие тексты</w:t>
      </w:r>
      <w:proofErr w:type="gramStart"/>
      <w:r w:rsidRPr="00082D45">
        <w:rPr>
          <w:rFonts w:ascii="Times New Roman" w:eastAsia="Times New Roman" w:hAnsi="Times New Roman" w:cs="Times New Roman"/>
          <w:sz w:val="24"/>
          <w:szCs w:val="24"/>
        </w:rPr>
        <w:t xml:space="preserve"> ,</w:t>
      </w:r>
      <w:proofErr w:type="gramEnd"/>
      <w:r w:rsidRPr="00082D45">
        <w:rPr>
          <w:rFonts w:ascii="Times New Roman" w:eastAsia="Times New Roman" w:hAnsi="Times New Roman" w:cs="Times New Roman"/>
          <w:sz w:val="24"/>
          <w:szCs w:val="24"/>
        </w:rPr>
        <w:t xml:space="preserve"> построенные на изученном языковом материале и включающие отдельные незнакомые слова, о значении которых можно догадаться.</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pacing w:val="3"/>
          <w:sz w:val="24"/>
          <w:szCs w:val="24"/>
        </w:rPr>
      </w:pPr>
      <w:r w:rsidRPr="00082D45">
        <w:rPr>
          <w:rFonts w:ascii="Times New Roman" w:eastAsia="Times New Roman" w:hAnsi="Times New Roman" w:cs="Times New Roman"/>
          <w:sz w:val="24"/>
          <w:szCs w:val="24"/>
        </w:rPr>
        <w:t>2. Воспринимать на слух и понимать основное содержание не</w:t>
      </w:r>
      <w:r w:rsidRPr="00082D45">
        <w:rPr>
          <w:rFonts w:ascii="Times New Roman" w:eastAsia="Times New Roman" w:hAnsi="Times New Roman" w:cs="Times New Roman"/>
          <w:sz w:val="24"/>
          <w:szCs w:val="24"/>
        </w:rPr>
        <w:softHyphen/>
      </w:r>
      <w:r w:rsidRPr="00082D45">
        <w:rPr>
          <w:rFonts w:ascii="Times New Roman" w:eastAsia="Times New Roman" w:hAnsi="Times New Roman" w:cs="Times New Roman"/>
          <w:spacing w:val="3"/>
          <w:sz w:val="24"/>
          <w:szCs w:val="24"/>
        </w:rPr>
        <w:t>больших текстов,  содержащих значительное число незнакомых слов.</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  воспринимать на слух и добиваться понимания основного содержания небольших сообщений, содержащих значительное количество незнакомых слов, путем переспроса, просьбы повторить</w:t>
      </w:r>
      <w:proofErr w:type="gramStart"/>
      <w:r w:rsidRPr="00082D45">
        <w:rPr>
          <w:rFonts w:ascii="Times New Roman" w:eastAsia="Times New Roman" w:hAnsi="Times New Roman" w:cs="Times New Roman"/>
          <w:sz w:val="24"/>
          <w:szCs w:val="24"/>
        </w:rPr>
        <w:t xml:space="preserve"> ,</w:t>
      </w:r>
      <w:proofErr w:type="gramEnd"/>
      <w:r w:rsidRPr="00082D45">
        <w:rPr>
          <w:rFonts w:ascii="Times New Roman" w:eastAsia="Times New Roman" w:hAnsi="Times New Roman" w:cs="Times New Roman"/>
          <w:sz w:val="24"/>
          <w:szCs w:val="24"/>
        </w:rPr>
        <w:t xml:space="preserve"> объяснить.</w:t>
      </w:r>
    </w:p>
    <w:p w:rsidR="00E213FC" w:rsidRPr="00082D45" w:rsidRDefault="00E213FC" w:rsidP="00082D45">
      <w:pPr>
        <w:keepNext/>
        <w:keepLines/>
        <w:widowControl w:val="0"/>
        <w:autoSpaceDE w:val="0"/>
        <w:autoSpaceDN w:val="0"/>
        <w:adjustRightInd w:val="0"/>
        <w:spacing w:before="200" w:after="0" w:line="240" w:lineRule="auto"/>
        <w:outlineLvl w:val="1"/>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lastRenderedPageBreak/>
        <w:t>Чтение</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Школьникам предоставляется возможность  научиться: </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pacing w:val="13"/>
          <w:sz w:val="24"/>
          <w:szCs w:val="24"/>
        </w:rPr>
        <w:t xml:space="preserve">1. Вычленять новые слова при зрительном  восприятии  текста, </w:t>
      </w:r>
      <w:r w:rsidRPr="00082D45">
        <w:rPr>
          <w:rFonts w:ascii="Times New Roman" w:eastAsia="Times New Roman" w:hAnsi="Times New Roman" w:cs="Times New Roman"/>
          <w:spacing w:val="8"/>
          <w:sz w:val="24"/>
          <w:szCs w:val="24"/>
        </w:rPr>
        <w:t>произносить их по уже изученным правилам чтения.</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pacing w:val="-2"/>
          <w:sz w:val="24"/>
          <w:szCs w:val="24"/>
        </w:rPr>
        <w:t xml:space="preserve">2.  Пользоваться обычным двуязычным словарем для раскрытия </w:t>
      </w:r>
      <w:r w:rsidRPr="00082D45">
        <w:rPr>
          <w:rFonts w:ascii="Times New Roman" w:eastAsia="Times New Roman" w:hAnsi="Times New Roman" w:cs="Times New Roman"/>
          <w:sz w:val="24"/>
          <w:szCs w:val="24"/>
        </w:rPr>
        <w:t>значения незнакомых слов.</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r w:rsidR="00060D9F"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z w:val="24"/>
          <w:szCs w:val="24"/>
        </w:rPr>
        <w:t>Членить   текст   на   смысловые части, выделять основную мысль, наиболее существенные факты.</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pacing w:val="4"/>
          <w:sz w:val="24"/>
          <w:szCs w:val="24"/>
        </w:rPr>
        <w:t xml:space="preserve">4. Понимать основное </w:t>
      </w:r>
      <w:r w:rsidRPr="00082D45">
        <w:rPr>
          <w:rFonts w:ascii="Times New Roman" w:eastAsia="Times New Roman" w:hAnsi="Times New Roman" w:cs="Times New Roman"/>
          <w:bCs/>
          <w:spacing w:val="4"/>
          <w:sz w:val="24"/>
          <w:szCs w:val="24"/>
        </w:rPr>
        <w:t xml:space="preserve">содержание текстов, включающих неизученные слова, о значении части которых можно  </w:t>
      </w:r>
      <w:r w:rsidRPr="00082D45">
        <w:rPr>
          <w:rFonts w:ascii="Times New Roman" w:eastAsia="Times New Roman" w:hAnsi="Times New Roman" w:cs="Times New Roman"/>
          <w:spacing w:val="4"/>
          <w:sz w:val="24"/>
          <w:szCs w:val="24"/>
        </w:rPr>
        <w:t>догадаться на основе контекста</w:t>
      </w:r>
      <w:r w:rsidRPr="00082D45">
        <w:rPr>
          <w:rFonts w:ascii="Times New Roman" w:eastAsia="Times New Roman" w:hAnsi="Times New Roman" w:cs="Times New Roman"/>
          <w:spacing w:val="5"/>
          <w:sz w:val="24"/>
          <w:szCs w:val="24"/>
        </w:rPr>
        <w:t xml:space="preserve">, знания правил словообразования или сходства </w:t>
      </w:r>
      <w:r w:rsidRPr="00082D45">
        <w:rPr>
          <w:rFonts w:ascii="Times New Roman" w:eastAsia="Times New Roman" w:hAnsi="Times New Roman" w:cs="Times New Roman"/>
          <w:spacing w:val="21"/>
          <w:sz w:val="24"/>
          <w:szCs w:val="24"/>
        </w:rPr>
        <w:t>с родным языком, а другую часть которых, несущественную для понимания основного содержания, просто опустить,  проигнорировать (ознакомительное чтение).</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pacing w:val="22"/>
          <w:sz w:val="24"/>
          <w:szCs w:val="24"/>
        </w:rPr>
        <w:t xml:space="preserve">5. полностью понять текст, содержащий незнакомые слова, </w:t>
      </w:r>
      <w:r w:rsidRPr="00082D45">
        <w:rPr>
          <w:rFonts w:ascii="Times New Roman" w:eastAsia="Times New Roman" w:hAnsi="Times New Roman" w:cs="Times New Roman"/>
          <w:sz w:val="24"/>
          <w:szCs w:val="24"/>
        </w:rPr>
        <w:t>о значении части которых можно догадаться по контексту, по сход</w:t>
      </w:r>
      <w:r w:rsidRPr="00082D45">
        <w:rPr>
          <w:rFonts w:ascii="Times New Roman" w:eastAsia="Times New Roman" w:hAnsi="Times New Roman" w:cs="Times New Roman"/>
          <w:spacing w:val="7"/>
          <w:sz w:val="24"/>
          <w:szCs w:val="24"/>
        </w:rPr>
        <w:t>ству корней с родным языком, а также на основе знания принцип</w:t>
      </w:r>
      <w:r w:rsidRPr="00082D45">
        <w:rPr>
          <w:rFonts w:ascii="Times New Roman" w:eastAsia="Times New Roman" w:hAnsi="Times New Roman" w:cs="Times New Roman"/>
          <w:spacing w:val="3"/>
          <w:sz w:val="24"/>
          <w:szCs w:val="24"/>
        </w:rPr>
        <w:t xml:space="preserve">ов самообразования, а значение другой части раскрыть с помощью </w:t>
      </w:r>
      <w:r w:rsidRPr="00082D45">
        <w:rPr>
          <w:rFonts w:ascii="Times New Roman" w:eastAsia="Times New Roman" w:hAnsi="Times New Roman" w:cs="Times New Roman"/>
          <w:spacing w:val="1"/>
          <w:sz w:val="24"/>
          <w:szCs w:val="24"/>
        </w:rPr>
        <w:t>анализа, выборочного перевода, используя словарь, сноски, ком</w:t>
      </w:r>
      <w:r w:rsidRPr="00082D45">
        <w:rPr>
          <w:rFonts w:ascii="Times New Roman" w:eastAsia="Times New Roman" w:hAnsi="Times New Roman" w:cs="Times New Roman"/>
          <w:sz w:val="24"/>
          <w:szCs w:val="24"/>
        </w:rPr>
        <w:t>ментарий (изучающее чтение).</w:t>
      </w:r>
    </w:p>
    <w:p w:rsidR="00E213FC" w:rsidRPr="00082D45" w:rsidRDefault="00E213FC" w:rsidP="00082D45">
      <w:pPr>
        <w:keepNext/>
        <w:keepLines/>
        <w:widowControl w:val="0"/>
        <w:autoSpaceDE w:val="0"/>
        <w:autoSpaceDN w:val="0"/>
        <w:adjustRightInd w:val="0"/>
        <w:spacing w:after="0" w:line="240" w:lineRule="auto"/>
        <w:outlineLvl w:val="0"/>
        <w:rPr>
          <w:rFonts w:ascii="Times New Roman" w:eastAsia="Times New Roman" w:hAnsi="Times New Roman" w:cs="Times New Roman"/>
          <w:b/>
          <w:bCs/>
          <w:color w:val="000000" w:themeColor="text1"/>
          <w:sz w:val="24"/>
          <w:szCs w:val="24"/>
        </w:rPr>
      </w:pPr>
      <w:r w:rsidRPr="00082D45">
        <w:rPr>
          <w:rFonts w:ascii="Times New Roman" w:eastAsia="Times New Roman" w:hAnsi="Times New Roman" w:cs="Times New Roman"/>
          <w:b/>
          <w:bCs/>
          <w:color w:val="000000" w:themeColor="text1"/>
          <w:sz w:val="24"/>
          <w:szCs w:val="24"/>
        </w:rPr>
        <w:t xml:space="preserve">Требования к овладению рецептивными </w:t>
      </w:r>
      <w:r w:rsidRPr="00082D45">
        <w:rPr>
          <w:rFonts w:ascii="Times New Roman" w:eastAsia="Times New Roman" w:hAnsi="Times New Roman" w:cs="Times New Roman"/>
          <w:b/>
          <w:bCs/>
          <w:color w:val="000000" w:themeColor="text1"/>
          <w:spacing w:val="-9"/>
          <w:sz w:val="24"/>
          <w:szCs w:val="24"/>
        </w:rPr>
        <w:t>языковыми средствами</w:t>
      </w:r>
    </w:p>
    <w:p w:rsidR="00E213FC" w:rsidRPr="00082D45" w:rsidRDefault="00E213FC" w:rsidP="00082D45">
      <w:pPr>
        <w:keepNext/>
        <w:keepLines/>
        <w:widowControl w:val="0"/>
        <w:autoSpaceDE w:val="0"/>
        <w:autoSpaceDN w:val="0"/>
        <w:adjustRightInd w:val="0"/>
        <w:spacing w:after="0" w:line="240" w:lineRule="auto"/>
        <w:outlineLvl w:val="1"/>
        <w:rPr>
          <w:rFonts w:ascii="Times New Roman" w:eastAsia="Times New Roman" w:hAnsi="Times New Roman" w:cs="Times New Roman"/>
          <w:b/>
          <w:bCs/>
          <w:color w:val="000000" w:themeColor="text1"/>
          <w:sz w:val="24"/>
          <w:szCs w:val="24"/>
        </w:rPr>
      </w:pPr>
      <w:r w:rsidRPr="00082D45">
        <w:rPr>
          <w:rFonts w:ascii="Times New Roman" w:eastAsia="Times New Roman" w:hAnsi="Times New Roman" w:cs="Times New Roman"/>
          <w:b/>
          <w:bCs/>
          <w:color w:val="000000" w:themeColor="text1"/>
          <w:sz w:val="24"/>
          <w:szCs w:val="24"/>
        </w:rPr>
        <w:t>Лексическая сторона речи</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pacing w:val="2"/>
          <w:sz w:val="24"/>
          <w:szCs w:val="24"/>
        </w:rPr>
        <w:t>Объем рецептивного словаря резко возрастает за счет исполь</w:t>
      </w:r>
      <w:r w:rsidRPr="00082D45">
        <w:rPr>
          <w:rFonts w:ascii="Times New Roman" w:eastAsia="Times New Roman" w:hAnsi="Times New Roman" w:cs="Times New Roman"/>
          <w:spacing w:val="2"/>
          <w:sz w:val="24"/>
          <w:szCs w:val="24"/>
        </w:rPr>
        <w:softHyphen/>
      </w:r>
      <w:r w:rsidRPr="00082D45">
        <w:rPr>
          <w:rFonts w:ascii="Times New Roman" w:eastAsia="Times New Roman" w:hAnsi="Times New Roman" w:cs="Times New Roman"/>
          <w:sz w:val="24"/>
          <w:szCs w:val="24"/>
        </w:rPr>
        <w:t xml:space="preserve">зования аутентичных текстов и может охватывать дополнительно </w:t>
      </w:r>
      <w:r w:rsidRPr="00082D45">
        <w:rPr>
          <w:rFonts w:ascii="Times New Roman" w:eastAsia="Times New Roman" w:hAnsi="Times New Roman" w:cs="Times New Roman"/>
          <w:spacing w:val="5"/>
          <w:sz w:val="24"/>
          <w:szCs w:val="24"/>
        </w:rPr>
        <w:t>около 600 лексических единиц, включая книгу для чтения.</w:t>
      </w:r>
    </w:p>
    <w:p w:rsidR="00E213FC" w:rsidRPr="00082D45" w:rsidRDefault="00E213FC" w:rsidP="00082D45">
      <w:pPr>
        <w:keepNext/>
        <w:keepLines/>
        <w:widowControl w:val="0"/>
        <w:autoSpaceDE w:val="0"/>
        <w:autoSpaceDN w:val="0"/>
        <w:adjustRightInd w:val="0"/>
        <w:spacing w:after="0" w:line="240" w:lineRule="auto"/>
        <w:outlineLvl w:val="1"/>
        <w:rPr>
          <w:rFonts w:ascii="Times New Roman" w:eastAsia="Times New Roman" w:hAnsi="Times New Roman" w:cs="Times New Roman"/>
          <w:b/>
          <w:bCs/>
          <w:color w:val="000000" w:themeColor="text1"/>
          <w:sz w:val="24"/>
          <w:szCs w:val="24"/>
        </w:rPr>
      </w:pPr>
      <w:r w:rsidRPr="00082D45">
        <w:rPr>
          <w:rFonts w:ascii="Times New Roman" w:eastAsia="Times New Roman" w:hAnsi="Times New Roman" w:cs="Times New Roman"/>
          <w:b/>
          <w:bCs/>
          <w:color w:val="000000" w:themeColor="text1"/>
          <w:sz w:val="24"/>
          <w:szCs w:val="24"/>
        </w:rPr>
        <w:t>Словообразование</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Ученик</w:t>
      </w:r>
      <w:r w:rsidRPr="00082D45">
        <w:rPr>
          <w:rFonts w:ascii="Times New Roman" w:eastAsia="Times New Roman" w:hAnsi="Times New Roman" w:cs="Times New Roman"/>
          <w:spacing w:val="17"/>
          <w:sz w:val="24"/>
          <w:szCs w:val="24"/>
        </w:rPr>
        <w:t xml:space="preserve">и </w:t>
      </w:r>
      <w:r w:rsidRPr="00082D45">
        <w:rPr>
          <w:rFonts w:ascii="Times New Roman" w:eastAsia="Times New Roman" w:hAnsi="Times New Roman" w:cs="Times New Roman"/>
          <w:spacing w:val="4"/>
          <w:sz w:val="24"/>
          <w:szCs w:val="24"/>
        </w:rPr>
        <w:t>учатся распознавать структуру слова при наличии:</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pacing w:val="4"/>
          <w:sz w:val="24"/>
          <w:szCs w:val="24"/>
        </w:rPr>
        <w:t>а) аффиксации;</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pacing w:val="4"/>
          <w:sz w:val="24"/>
          <w:szCs w:val="24"/>
        </w:rPr>
        <w:t xml:space="preserve">глаголов  с  отделяемыми   и   неотделяемыми   приставками </w:t>
      </w:r>
      <w:r w:rsidRPr="00082D45">
        <w:rPr>
          <w:rFonts w:ascii="Times New Roman" w:eastAsia="Times New Roman" w:hAnsi="Times New Roman" w:cs="Times New Roman"/>
          <w:spacing w:val="8"/>
          <w:sz w:val="24"/>
          <w:szCs w:val="24"/>
        </w:rPr>
        <w:t xml:space="preserve">и другими словами  в функции  приставок типа  </w:t>
      </w:r>
      <w:r w:rsidRPr="00082D45">
        <w:rPr>
          <w:rFonts w:ascii="Times New Roman" w:eastAsia="Times New Roman" w:hAnsi="Times New Roman" w:cs="Times New Roman"/>
          <w:spacing w:val="8"/>
          <w:sz w:val="24"/>
          <w:szCs w:val="24"/>
          <w:lang w:val="en-US"/>
        </w:rPr>
        <w:t>fernsehen</w:t>
      </w:r>
      <w:r w:rsidRPr="00082D45">
        <w:rPr>
          <w:rFonts w:ascii="Times New Roman" w:eastAsia="Times New Roman" w:hAnsi="Times New Roman" w:cs="Times New Roman"/>
          <w:spacing w:val="8"/>
          <w:sz w:val="24"/>
          <w:szCs w:val="24"/>
        </w:rPr>
        <w:t xml:space="preserve">, </w:t>
      </w:r>
      <w:r w:rsidRPr="00082D45">
        <w:rPr>
          <w:rFonts w:ascii="Times New Roman" w:eastAsia="Times New Roman" w:hAnsi="Times New Roman" w:cs="Times New Roman"/>
          <w:spacing w:val="2"/>
          <w:sz w:val="24"/>
          <w:szCs w:val="24"/>
          <w:lang w:val="en-US"/>
        </w:rPr>
        <w:t>zur</w:t>
      </w:r>
      <w:r w:rsidRPr="00082D45">
        <w:rPr>
          <w:rFonts w:ascii="Times New Roman" w:eastAsia="Times New Roman" w:hAnsi="Times New Roman" w:cs="Times New Roman"/>
          <w:spacing w:val="2"/>
          <w:sz w:val="24"/>
          <w:szCs w:val="24"/>
        </w:rPr>
        <w:t>ü</w:t>
      </w:r>
      <w:r w:rsidRPr="00082D45">
        <w:rPr>
          <w:rFonts w:ascii="Times New Roman" w:eastAsia="Times New Roman" w:hAnsi="Times New Roman" w:cs="Times New Roman"/>
          <w:spacing w:val="2"/>
          <w:sz w:val="24"/>
          <w:szCs w:val="24"/>
          <w:lang w:val="en-US"/>
        </w:rPr>
        <w:t>ckommen</w:t>
      </w:r>
      <w:r w:rsidRPr="00082D45">
        <w:rPr>
          <w:rFonts w:ascii="Times New Roman" w:eastAsia="Times New Roman" w:hAnsi="Times New Roman" w:cs="Times New Roman"/>
          <w:spacing w:val="2"/>
          <w:sz w:val="24"/>
          <w:szCs w:val="24"/>
        </w:rPr>
        <w:t>;</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pacing w:val="2"/>
          <w:sz w:val="24"/>
          <w:szCs w:val="24"/>
        </w:rPr>
        <w:t xml:space="preserve">существительных с суффиксами </w:t>
      </w:r>
      <w:r w:rsidRPr="00082D45">
        <w:rPr>
          <w:rFonts w:ascii="Times New Roman" w:eastAsia="Times New Roman" w:hAnsi="Times New Roman" w:cs="Times New Roman"/>
          <w:spacing w:val="21"/>
          <w:sz w:val="24"/>
          <w:szCs w:val="24"/>
        </w:rPr>
        <w:t>-</w:t>
      </w:r>
      <w:r w:rsidRPr="00082D45">
        <w:rPr>
          <w:rFonts w:ascii="Times New Roman" w:eastAsia="Times New Roman" w:hAnsi="Times New Roman" w:cs="Times New Roman"/>
          <w:spacing w:val="21"/>
          <w:sz w:val="24"/>
          <w:szCs w:val="24"/>
          <w:lang w:val="en-US"/>
        </w:rPr>
        <w:t>e</w:t>
      </w:r>
      <w:r w:rsidRPr="00082D45">
        <w:rPr>
          <w:rFonts w:ascii="Times New Roman" w:eastAsia="Times New Roman" w:hAnsi="Times New Roman" w:cs="Times New Roman"/>
          <w:spacing w:val="21"/>
          <w:sz w:val="24"/>
          <w:szCs w:val="24"/>
        </w:rPr>
        <w:t>,</w:t>
      </w:r>
      <w:r w:rsidRPr="00082D45">
        <w:rPr>
          <w:rFonts w:ascii="Times New Roman" w:eastAsia="Times New Roman" w:hAnsi="Times New Roman" w:cs="Times New Roman"/>
          <w:spacing w:val="19"/>
          <w:sz w:val="24"/>
          <w:szCs w:val="24"/>
        </w:rPr>
        <w:t>-</w:t>
      </w:r>
      <w:r w:rsidRPr="00082D45">
        <w:rPr>
          <w:rFonts w:ascii="Times New Roman" w:eastAsia="Times New Roman" w:hAnsi="Times New Roman" w:cs="Times New Roman"/>
          <w:spacing w:val="19"/>
          <w:sz w:val="24"/>
          <w:szCs w:val="24"/>
          <w:lang w:val="en-US"/>
        </w:rPr>
        <w:t>ler</w:t>
      </w:r>
      <w:r w:rsidRPr="00082D45">
        <w:rPr>
          <w:rFonts w:ascii="Times New Roman" w:eastAsia="Times New Roman" w:hAnsi="Times New Roman" w:cs="Times New Roman"/>
          <w:spacing w:val="19"/>
          <w:sz w:val="24"/>
          <w:szCs w:val="24"/>
        </w:rPr>
        <w:t>,</w:t>
      </w:r>
      <w:r w:rsidRPr="00082D45">
        <w:rPr>
          <w:rFonts w:ascii="Times New Roman" w:eastAsia="Times New Roman" w:hAnsi="Times New Roman" w:cs="Times New Roman"/>
          <w:spacing w:val="2"/>
          <w:sz w:val="24"/>
          <w:szCs w:val="24"/>
        </w:rPr>
        <w:t xml:space="preserve"> -</w:t>
      </w:r>
      <w:r w:rsidRPr="00082D45">
        <w:rPr>
          <w:rFonts w:ascii="Times New Roman" w:eastAsia="Times New Roman" w:hAnsi="Times New Roman" w:cs="Times New Roman"/>
          <w:spacing w:val="2"/>
          <w:sz w:val="24"/>
          <w:szCs w:val="24"/>
          <w:lang w:val="en-US"/>
        </w:rPr>
        <w:t>um</w:t>
      </w:r>
      <w:r w:rsidRPr="00082D45">
        <w:rPr>
          <w:rFonts w:ascii="Times New Roman" w:eastAsia="Times New Roman" w:hAnsi="Times New Roman" w:cs="Times New Roman"/>
          <w:spacing w:val="2"/>
          <w:sz w:val="24"/>
          <w:szCs w:val="24"/>
        </w:rPr>
        <w:t xml:space="preserve">, </w:t>
      </w:r>
      <w:r w:rsidRPr="00082D45">
        <w:rPr>
          <w:rFonts w:ascii="Times New Roman" w:eastAsia="Times New Roman" w:hAnsi="Times New Roman" w:cs="Times New Roman"/>
          <w:spacing w:val="37"/>
          <w:sz w:val="24"/>
          <w:szCs w:val="24"/>
        </w:rPr>
        <w:t>-</w:t>
      </w:r>
      <w:r w:rsidRPr="00082D45">
        <w:rPr>
          <w:rFonts w:ascii="Times New Roman" w:eastAsia="Times New Roman" w:hAnsi="Times New Roman" w:cs="Times New Roman"/>
          <w:spacing w:val="37"/>
          <w:sz w:val="24"/>
          <w:szCs w:val="24"/>
          <w:lang w:val="en-US"/>
        </w:rPr>
        <w:t>ik</w:t>
      </w:r>
      <w:r w:rsidRPr="00082D45">
        <w:rPr>
          <w:rFonts w:ascii="Times New Roman" w:eastAsia="Times New Roman" w:hAnsi="Times New Roman" w:cs="Times New Roman"/>
          <w:spacing w:val="37"/>
          <w:sz w:val="24"/>
          <w:szCs w:val="24"/>
        </w:rPr>
        <w:t>-</w:t>
      </w:r>
    </w:p>
    <w:p w:rsidR="00E213FC" w:rsidRPr="00082D45" w:rsidRDefault="00E213FC" w:rsidP="00082D45">
      <w:pPr>
        <w:pStyle w:val="afc"/>
        <w:widowControl w:val="0"/>
        <w:autoSpaceDE w:val="0"/>
        <w:autoSpaceDN w:val="0"/>
        <w:adjustRightInd w:val="0"/>
        <w:ind w:left="0"/>
        <w:rPr>
          <w:spacing w:val="-10"/>
        </w:rPr>
      </w:pPr>
      <w:r w:rsidRPr="00082D45">
        <w:rPr>
          <w:spacing w:val="3"/>
        </w:rPr>
        <w:t>прилагательных с суффиксами -</w:t>
      </w:r>
      <w:r w:rsidRPr="00082D45">
        <w:rPr>
          <w:spacing w:val="3"/>
          <w:lang w:val="en-US"/>
        </w:rPr>
        <w:t>isch</w:t>
      </w:r>
      <w:r w:rsidRPr="00082D45">
        <w:rPr>
          <w:spacing w:val="3"/>
        </w:rPr>
        <w:t>, -</w:t>
      </w:r>
      <w:r w:rsidRPr="00082D45">
        <w:rPr>
          <w:spacing w:val="3"/>
          <w:lang w:val="en-US"/>
        </w:rPr>
        <w:t>los</w:t>
      </w:r>
      <w:r w:rsidRPr="00082D45">
        <w:rPr>
          <w:spacing w:val="3"/>
        </w:rPr>
        <w:t>;</w:t>
      </w:r>
      <w:r w:rsidRPr="00082D45">
        <w:rPr>
          <w:spacing w:val="3"/>
        </w:rPr>
        <w:br/>
      </w:r>
      <w:r w:rsidRPr="00082D45">
        <w:rPr>
          <w:spacing w:val="-10"/>
        </w:rPr>
        <w:t>б) конверсии:</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существительных, образованных от прилагательных, типа </w:t>
      </w:r>
      <w:r w:rsidRPr="00082D45">
        <w:rPr>
          <w:rFonts w:ascii="Times New Roman" w:eastAsia="Times New Roman" w:hAnsi="Times New Roman" w:cs="Times New Roman"/>
          <w:sz w:val="24"/>
          <w:szCs w:val="24"/>
          <w:lang w:val="en-US"/>
        </w:rPr>
        <w:t>dasGr</w:t>
      </w:r>
      <w:r w:rsidRPr="00082D45">
        <w:rPr>
          <w:rFonts w:ascii="Times New Roman" w:eastAsia="Times New Roman" w:hAnsi="Times New Roman" w:cs="Times New Roman"/>
          <w:sz w:val="24"/>
          <w:szCs w:val="24"/>
        </w:rPr>
        <w:t>ü</w:t>
      </w:r>
      <w:r w:rsidRPr="00082D45">
        <w:rPr>
          <w:rFonts w:ascii="Times New Roman" w:eastAsia="Times New Roman" w:hAnsi="Times New Roman" w:cs="Times New Roman"/>
          <w:sz w:val="24"/>
          <w:szCs w:val="24"/>
          <w:lang w:val="en-US"/>
        </w:rPr>
        <w:t>n</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z w:val="24"/>
          <w:szCs w:val="24"/>
          <w:lang w:val="en-US"/>
        </w:rPr>
        <w:t>derKranke</w:t>
      </w:r>
      <w:r w:rsidRPr="00082D45">
        <w:rPr>
          <w:rFonts w:ascii="Times New Roman" w:eastAsia="Times New Roman" w:hAnsi="Times New Roman" w:cs="Times New Roman"/>
          <w:sz w:val="24"/>
          <w:szCs w:val="24"/>
        </w:rPr>
        <w:t>;</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 словосложения:</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глагол +существительное, например: </w:t>
      </w:r>
      <w:r w:rsidRPr="00082D45">
        <w:rPr>
          <w:rFonts w:ascii="Times New Roman" w:eastAsia="Times New Roman" w:hAnsi="Times New Roman" w:cs="Times New Roman"/>
          <w:sz w:val="24"/>
          <w:szCs w:val="24"/>
          <w:lang w:val="en-US"/>
        </w:rPr>
        <w:t>derGehweg</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z w:val="24"/>
          <w:szCs w:val="24"/>
          <w:lang w:val="en-US"/>
        </w:rPr>
        <w:t>derSpringbrunnen</w:t>
      </w:r>
      <w:r w:rsidRPr="00082D45">
        <w:rPr>
          <w:rFonts w:ascii="Times New Roman" w:eastAsia="Times New Roman" w:hAnsi="Times New Roman" w:cs="Times New Roman"/>
          <w:sz w:val="24"/>
          <w:szCs w:val="24"/>
        </w:rPr>
        <w:t>;</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прилагательное + существительное, например: </w:t>
      </w:r>
      <w:r w:rsidRPr="00082D45">
        <w:rPr>
          <w:rFonts w:ascii="Times New Roman" w:eastAsia="Times New Roman" w:hAnsi="Times New Roman" w:cs="Times New Roman"/>
          <w:sz w:val="24"/>
          <w:szCs w:val="24"/>
          <w:lang w:val="en-US"/>
        </w:rPr>
        <w:t>dieFremdsprache</w:t>
      </w:r>
      <w:r w:rsidRPr="00082D45">
        <w:rPr>
          <w:rFonts w:ascii="Times New Roman" w:eastAsia="Times New Roman" w:hAnsi="Times New Roman" w:cs="Times New Roman"/>
          <w:sz w:val="24"/>
          <w:szCs w:val="24"/>
        </w:rPr>
        <w:t>.</w:t>
      </w:r>
    </w:p>
    <w:p w:rsidR="00E213FC" w:rsidRPr="00082D45" w:rsidRDefault="00E213FC" w:rsidP="00082D45">
      <w:pPr>
        <w:keepNext/>
        <w:keepLines/>
        <w:widowControl w:val="0"/>
        <w:autoSpaceDE w:val="0"/>
        <w:autoSpaceDN w:val="0"/>
        <w:adjustRightInd w:val="0"/>
        <w:spacing w:after="0" w:line="240" w:lineRule="auto"/>
        <w:outlineLvl w:val="0"/>
        <w:rPr>
          <w:rFonts w:ascii="Times New Roman" w:eastAsia="Times New Roman" w:hAnsi="Times New Roman" w:cs="Times New Roman"/>
          <w:b/>
          <w:bCs/>
          <w:color w:val="000000" w:themeColor="text1"/>
          <w:sz w:val="24"/>
          <w:szCs w:val="24"/>
        </w:rPr>
      </w:pPr>
      <w:r w:rsidRPr="00082D45">
        <w:rPr>
          <w:rFonts w:ascii="Times New Roman" w:eastAsia="Times New Roman" w:hAnsi="Times New Roman" w:cs="Times New Roman"/>
          <w:b/>
          <w:bCs/>
          <w:color w:val="000000" w:themeColor="text1"/>
          <w:sz w:val="24"/>
          <w:szCs w:val="24"/>
        </w:rPr>
        <w:t>Грамматическая сторона речи</w:t>
      </w:r>
    </w:p>
    <w:p w:rsidR="00E213FC" w:rsidRPr="00082D45" w:rsidRDefault="00E213FC" w:rsidP="00082D45">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4"/>
          <w:szCs w:val="24"/>
        </w:rPr>
      </w:pPr>
      <w:r w:rsidRPr="00082D45">
        <w:rPr>
          <w:rFonts w:ascii="Times New Roman" w:eastAsia="Times New Roman" w:hAnsi="Times New Roman" w:cs="Times New Roman"/>
          <w:i/>
          <w:iCs/>
          <w:color w:val="000000"/>
          <w:sz w:val="24"/>
          <w:szCs w:val="24"/>
        </w:rPr>
        <w:t>Синтаксис</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Ученики учатся:</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pacing w:val="-2"/>
          <w:sz w:val="24"/>
          <w:szCs w:val="24"/>
        </w:rPr>
        <w:t>а)</w:t>
      </w:r>
      <w:r w:rsidRPr="00082D45">
        <w:rPr>
          <w:rFonts w:ascii="Times New Roman" w:eastAsia="Times New Roman" w:hAnsi="Times New Roman" w:cs="Times New Roman"/>
          <w:sz w:val="24"/>
          <w:szCs w:val="24"/>
        </w:rPr>
        <w:tab/>
      </w:r>
      <w:r w:rsidRPr="00082D45">
        <w:rPr>
          <w:rFonts w:ascii="Times New Roman" w:eastAsia="Times New Roman" w:hAnsi="Times New Roman" w:cs="Times New Roman"/>
          <w:spacing w:val="-1"/>
          <w:sz w:val="24"/>
          <w:szCs w:val="24"/>
        </w:rPr>
        <w:t>распознавать  структуру  предложения  по  формальным   при</w:t>
      </w:r>
      <w:r w:rsidRPr="00082D45">
        <w:rPr>
          <w:rFonts w:ascii="Times New Roman" w:eastAsia="Times New Roman" w:hAnsi="Times New Roman" w:cs="Times New Roman"/>
          <w:spacing w:val="7"/>
          <w:sz w:val="24"/>
          <w:szCs w:val="24"/>
        </w:rPr>
        <w:t>знакам, а именно:</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 наличию придаточных предложений;</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lang w:val="de-DE"/>
        </w:rPr>
      </w:pPr>
      <w:r w:rsidRPr="00082D45">
        <w:rPr>
          <w:rFonts w:ascii="Times New Roman" w:eastAsia="Times New Roman" w:hAnsi="Times New Roman" w:cs="Times New Roman"/>
          <w:spacing w:val="-1"/>
          <w:sz w:val="24"/>
          <w:szCs w:val="24"/>
        </w:rPr>
        <w:t>—   по   наличию   инфинитивных</w:t>
      </w:r>
      <w:r w:rsidRPr="00082D45">
        <w:rPr>
          <w:rFonts w:ascii="Times New Roman" w:eastAsia="Times New Roman" w:hAnsi="Times New Roman" w:cs="Times New Roman"/>
          <w:spacing w:val="-1"/>
          <w:sz w:val="24"/>
          <w:szCs w:val="24"/>
          <w:lang w:val="de-DE"/>
        </w:rPr>
        <w:t xml:space="preserve">  </w:t>
      </w:r>
      <w:r w:rsidRPr="00082D45">
        <w:rPr>
          <w:rFonts w:ascii="Times New Roman" w:eastAsia="Times New Roman" w:hAnsi="Times New Roman" w:cs="Times New Roman"/>
          <w:spacing w:val="-1"/>
          <w:sz w:val="24"/>
          <w:szCs w:val="24"/>
        </w:rPr>
        <w:t>оборотов</w:t>
      </w:r>
      <w:r w:rsidRPr="00082D45">
        <w:rPr>
          <w:rFonts w:ascii="Times New Roman" w:eastAsia="Times New Roman" w:hAnsi="Times New Roman" w:cs="Times New Roman"/>
          <w:spacing w:val="-1"/>
          <w:sz w:val="24"/>
          <w:szCs w:val="24"/>
          <w:lang w:val="de-DE"/>
        </w:rPr>
        <w:t xml:space="preserve">:' um   ...   zu + Infinitiv </w:t>
      </w:r>
      <w:r w:rsidRPr="00082D45">
        <w:rPr>
          <w:rFonts w:ascii="Times New Roman" w:eastAsia="Times New Roman" w:hAnsi="Times New Roman" w:cs="Times New Roman"/>
          <w:spacing w:val="5"/>
          <w:sz w:val="24"/>
          <w:szCs w:val="24"/>
        </w:rPr>
        <w:t>ипросто</w:t>
      </w:r>
      <w:r w:rsidRPr="00082D45">
        <w:rPr>
          <w:rFonts w:ascii="Times New Roman" w:eastAsia="Times New Roman" w:hAnsi="Times New Roman" w:cs="Times New Roman"/>
          <w:spacing w:val="5"/>
          <w:sz w:val="24"/>
          <w:szCs w:val="24"/>
          <w:lang w:val="de-DE"/>
        </w:rPr>
        <w:t xml:space="preserve"> zu + Infinitiv;</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б)</w:t>
      </w:r>
      <w:r w:rsidRPr="00082D45">
        <w:rPr>
          <w:rFonts w:ascii="Times New Roman" w:eastAsia="Times New Roman" w:hAnsi="Times New Roman" w:cs="Times New Roman"/>
          <w:sz w:val="24"/>
          <w:szCs w:val="24"/>
        </w:rPr>
        <w:tab/>
        <w:t xml:space="preserve">определять значение придаточного предложения по значению </w:t>
      </w:r>
      <w:r w:rsidRPr="00082D45">
        <w:rPr>
          <w:rFonts w:ascii="Times New Roman" w:eastAsia="Times New Roman" w:hAnsi="Times New Roman" w:cs="Times New Roman"/>
          <w:spacing w:val="3"/>
          <w:sz w:val="24"/>
          <w:szCs w:val="24"/>
        </w:rPr>
        <w:t>союза (например, временных придаточных предложений, не входя</w:t>
      </w:r>
      <w:r w:rsidRPr="00082D45">
        <w:rPr>
          <w:rFonts w:ascii="Times New Roman" w:eastAsia="Times New Roman" w:hAnsi="Times New Roman" w:cs="Times New Roman"/>
          <w:spacing w:val="3"/>
          <w:sz w:val="24"/>
          <w:szCs w:val="24"/>
        </w:rPr>
        <w:softHyphen/>
      </w:r>
      <w:r w:rsidRPr="00082D45">
        <w:rPr>
          <w:rFonts w:ascii="Times New Roman" w:eastAsia="Times New Roman" w:hAnsi="Times New Roman" w:cs="Times New Roman"/>
          <w:spacing w:val="4"/>
          <w:sz w:val="24"/>
          <w:szCs w:val="24"/>
        </w:rPr>
        <w:t>щих в активный грамматический минимум на данном этапе обуче</w:t>
      </w:r>
      <w:r w:rsidRPr="00082D45">
        <w:rPr>
          <w:rFonts w:ascii="Times New Roman" w:eastAsia="Times New Roman" w:hAnsi="Times New Roman" w:cs="Times New Roman"/>
          <w:spacing w:val="4"/>
          <w:sz w:val="24"/>
          <w:szCs w:val="24"/>
        </w:rPr>
        <w:softHyphen/>
      </w:r>
      <w:r w:rsidRPr="00082D45">
        <w:rPr>
          <w:rFonts w:ascii="Times New Roman" w:eastAsia="Times New Roman" w:hAnsi="Times New Roman" w:cs="Times New Roman"/>
          <w:spacing w:val="-1"/>
          <w:sz w:val="24"/>
          <w:szCs w:val="24"/>
        </w:rPr>
        <w:t>ния).</w:t>
      </w:r>
    </w:p>
    <w:p w:rsidR="00E213FC" w:rsidRPr="00082D45" w:rsidRDefault="00E213FC" w:rsidP="00082D45">
      <w:pPr>
        <w:widowControl w:val="0"/>
        <w:shd w:val="clear" w:color="auto" w:fill="FFFFFF"/>
        <w:autoSpaceDE w:val="0"/>
        <w:autoSpaceDN w:val="0"/>
        <w:adjustRightInd w:val="0"/>
        <w:spacing w:before="130" w:after="0" w:line="240" w:lineRule="auto"/>
        <w:ind w:right="29"/>
        <w:jc w:val="center"/>
        <w:rPr>
          <w:rFonts w:ascii="Times New Roman" w:eastAsia="Times New Roman" w:hAnsi="Times New Roman" w:cs="Times New Roman"/>
          <w:sz w:val="24"/>
          <w:szCs w:val="24"/>
        </w:rPr>
      </w:pPr>
      <w:r w:rsidRPr="00082D45">
        <w:rPr>
          <w:rFonts w:ascii="Times New Roman" w:eastAsia="Times New Roman" w:hAnsi="Times New Roman" w:cs="Times New Roman"/>
          <w:i/>
          <w:iCs/>
          <w:color w:val="000000"/>
          <w:spacing w:val="4"/>
          <w:sz w:val="24"/>
          <w:szCs w:val="24"/>
        </w:rPr>
        <w:t>Морфология</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Школьники учатся:</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pacing w:val="1"/>
          <w:sz w:val="24"/>
          <w:szCs w:val="24"/>
        </w:rPr>
        <w:t>а)</w:t>
      </w:r>
      <w:r w:rsidRPr="00082D45">
        <w:rPr>
          <w:rFonts w:ascii="Times New Roman" w:eastAsia="Times New Roman" w:hAnsi="Times New Roman" w:cs="Times New Roman"/>
          <w:sz w:val="24"/>
          <w:szCs w:val="24"/>
        </w:rPr>
        <w:tab/>
      </w:r>
      <w:r w:rsidRPr="00082D45">
        <w:rPr>
          <w:rFonts w:ascii="Times New Roman" w:eastAsia="Times New Roman" w:hAnsi="Times New Roman" w:cs="Times New Roman"/>
          <w:spacing w:val="1"/>
          <w:sz w:val="24"/>
          <w:szCs w:val="24"/>
        </w:rPr>
        <w:t xml:space="preserve">различать значения некоторых многозначных слов, например: </w:t>
      </w:r>
      <w:r w:rsidRPr="00082D45">
        <w:rPr>
          <w:rFonts w:ascii="Times New Roman" w:eastAsia="Times New Roman" w:hAnsi="Times New Roman" w:cs="Times New Roman"/>
          <w:spacing w:val="12"/>
          <w:sz w:val="24"/>
          <w:szCs w:val="24"/>
          <w:lang w:val="en-US"/>
        </w:rPr>
        <w:t>zu</w:t>
      </w:r>
      <w:r w:rsidRPr="00082D45">
        <w:rPr>
          <w:rFonts w:ascii="Times New Roman" w:eastAsia="Times New Roman" w:hAnsi="Times New Roman" w:cs="Times New Roman"/>
          <w:spacing w:val="12"/>
          <w:sz w:val="24"/>
          <w:szCs w:val="24"/>
        </w:rPr>
        <w:t xml:space="preserve">, </w:t>
      </w:r>
      <w:r w:rsidRPr="00082D45">
        <w:rPr>
          <w:rFonts w:ascii="Times New Roman" w:eastAsia="Times New Roman" w:hAnsi="Times New Roman" w:cs="Times New Roman"/>
          <w:spacing w:val="12"/>
          <w:sz w:val="24"/>
          <w:szCs w:val="24"/>
          <w:lang w:val="en-US"/>
        </w:rPr>
        <w:t>als</w:t>
      </w:r>
      <w:r w:rsidRPr="00082D45">
        <w:rPr>
          <w:rFonts w:ascii="Times New Roman" w:eastAsia="Times New Roman" w:hAnsi="Times New Roman" w:cs="Times New Roman"/>
          <w:spacing w:val="12"/>
          <w:sz w:val="24"/>
          <w:szCs w:val="24"/>
        </w:rPr>
        <w:t xml:space="preserve">, </w:t>
      </w:r>
      <w:r w:rsidRPr="00082D45">
        <w:rPr>
          <w:rFonts w:ascii="Times New Roman" w:eastAsia="Times New Roman" w:hAnsi="Times New Roman" w:cs="Times New Roman"/>
          <w:spacing w:val="12"/>
          <w:sz w:val="24"/>
          <w:szCs w:val="24"/>
          <w:lang w:val="en-US"/>
        </w:rPr>
        <w:t>wenn</w:t>
      </w:r>
      <w:r w:rsidRPr="00082D45">
        <w:rPr>
          <w:rFonts w:ascii="Times New Roman" w:eastAsia="Times New Roman" w:hAnsi="Times New Roman" w:cs="Times New Roman"/>
          <w:spacing w:val="12"/>
          <w:sz w:val="24"/>
          <w:szCs w:val="24"/>
        </w:rPr>
        <w:t>;</w:t>
      </w:r>
    </w:p>
    <w:p w:rsidR="00E213FC" w:rsidRPr="00082D45" w:rsidRDefault="00E213FC" w:rsidP="00082D45">
      <w:pPr>
        <w:widowControl w:val="0"/>
        <w:autoSpaceDE w:val="0"/>
        <w:autoSpaceDN w:val="0"/>
        <w:adjustRightInd w:val="0"/>
        <w:spacing w:after="0" w:line="240" w:lineRule="auto"/>
        <w:rPr>
          <w:rFonts w:ascii="Times New Roman" w:eastAsia="Times New Roman" w:hAnsi="Times New Roman" w:cs="Times New Roman"/>
          <w:spacing w:val="7"/>
          <w:sz w:val="24"/>
          <w:szCs w:val="24"/>
        </w:rPr>
      </w:pPr>
      <w:r w:rsidRPr="00082D45">
        <w:rPr>
          <w:rFonts w:ascii="Times New Roman" w:eastAsia="Times New Roman" w:hAnsi="Times New Roman" w:cs="Times New Roman"/>
          <w:spacing w:val="2"/>
          <w:sz w:val="24"/>
          <w:szCs w:val="24"/>
        </w:rPr>
        <w:t>б)</w:t>
      </w:r>
      <w:r w:rsidRPr="00082D45">
        <w:rPr>
          <w:rFonts w:ascii="Times New Roman" w:eastAsia="Times New Roman" w:hAnsi="Times New Roman" w:cs="Times New Roman"/>
          <w:sz w:val="24"/>
          <w:szCs w:val="24"/>
        </w:rPr>
        <w:tab/>
      </w:r>
      <w:r w:rsidRPr="00082D45">
        <w:rPr>
          <w:rFonts w:ascii="Times New Roman" w:eastAsia="Times New Roman" w:hAnsi="Times New Roman" w:cs="Times New Roman"/>
          <w:spacing w:val="3"/>
          <w:sz w:val="24"/>
          <w:szCs w:val="24"/>
        </w:rPr>
        <w:t xml:space="preserve">узнавать   по   формальным   признакам   временную   форму </w:t>
      </w:r>
      <w:r w:rsidRPr="00082D45">
        <w:rPr>
          <w:rFonts w:ascii="Times New Roman" w:eastAsia="Times New Roman" w:hAnsi="Times New Roman" w:cs="Times New Roman"/>
          <w:spacing w:val="7"/>
          <w:sz w:val="24"/>
          <w:szCs w:val="24"/>
          <w:lang w:val="en-US"/>
        </w:rPr>
        <w:t>Plusquamperfekt</w:t>
      </w:r>
      <w:r w:rsidRPr="00082D45">
        <w:rPr>
          <w:rFonts w:ascii="Times New Roman" w:eastAsia="Times New Roman" w:hAnsi="Times New Roman" w:cs="Times New Roman"/>
          <w:spacing w:val="7"/>
          <w:sz w:val="24"/>
          <w:szCs w:val="24"/>
        </w:rPr>
        <w:t>.</w:t>
      </w:r>
    </w:p>
    <w:p w:rsidR="004D00A6" w:rsidRPr="00082D45" w:rsidRDefault="004D00A6" w:rsidP="00082D45">
      <w:pPr>
        <w:spacing w:after="0" w:line="240" w:lineRule="auto"/>
        <w:jc w:val="both"/>
        <w:rPr>
          <w:rFonts w:ascii="Times New Roman" w:eastAsia="Times New Roman" w:hAnsi="Times New Roman" w:cs="Times New Roman"/>
          <w:b/>
          <w:sz w:val="24"/>
          <w:szCs w:val="24"/>
        </w:rPr>
      </w:pPr>
    </w:p>
    <w:p w:rsidR="004D00A6" w:rsidRPr="00082D45" w:rsidRDefault="004D00A6" w:rsidP="00082D45">
      <w:pPr>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7 класс</w:t>
      </w:r>
    </w:p>
    <w:p w:rsidR="004D00A6" w:rsidRPr="00082D45" w:rsidRDefault="004D00A6" w:rsidP="00082D45">
      <w:pPr>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Личностные результаты:</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формирование дружелюбного и толерантного отношения к проявлениям иной культуры, уважения к личности, ценностям семьи;</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lastRenderedPageBreak/>
        <w:t>- 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приобретение таких качеств. Как воля, целеустремлённость, креативность, эмпатия, трудолюбие, дисциплинированность;</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совершенствование коммуникативной и общей культуры, совершенствование приобретённых иноязычных коммуникативных умений в говорении, аудировании, чтении, письменной речи и языковых навыков;</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существенное расширение лексического запаса и лингвистического кругозора;</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достижение уровня иноязычной коммуникативной компетенции (речевой, языковой, социокультурной, компенсаторной,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в письменной форме;</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самосовершенствование в образовательной области «Иностранный язык»;</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осознание возможностей самореализации и самоадаптации средствами иностранного языка;</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более глубокое осознание культуры своего народа и готовность к ознакомлению с ней представителей других стран;</w:t>
      </w:r>
    </w:p>
    <w:p w:rsidR="004D00A6" w:rsidRPr="00082D45" w:rsidRDefault="004D00A6"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осознание себя гражданином своей страны и мира;</w:t>
      </w:r>
    </w:p>
    <w:p w:rsidR="004D00A6" w:rsidRPr="00082D45" w:rsidRDefault="004D00A6"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Метапредметные результаты:</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4D00A6" w:rsidRPr="00082D45" w:rsidRDefault="004D00A6" w:rsidP="00082D45">
      <w:pPr>
        <w:spacing w:after="0" w:line="240" w:lineRule="auto"/>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формирование готовности и способности вести диалог с другими людьми и достигать в нём взаимопонимания.</w:t>
      </w:r>
    </w:p>
    <w:p w:rsidR="004D00A6" w:rsidRPr="00082D45" w:rsidRDefault="004D00A6" w:rsidP="00082D45">
      <w:pPr>
        <w:spacing w:after="0" w:line="240" w:lineRule="auto"/>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Предметные результаты:</w:t>
      </w:r>
    </w:p>
    <w:p w:rsidR="004D00A6" w:rsidRPr="00082D45" w:rsidRDefault="004D00A6"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 xml:space="preserve">А. </w:t>
      </w:r>
      <w:r w:rsidRPr="00082D45">
        <w:rPr>
          <w:rFonts w:ascii="Times New Roman" w:eastAsia="Times New Roman" w:hAnsi="Times New Roman" w:cs="Times New Roman"/>
          <w:sz w:val="24"/>
          <w:szCs w:val="24"/>
        </w:rPr>
        <w:t>В коммуникативной сфере:</w:t>
      </w:r>
    </w:p>
    <w:p w:rsidR="004D00A6" w:rsidRPr="00082D45" w:rsidRDefault="004D00A6"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языковые представления и навыки</w:t>
      </w:r>
      <w:r w:rsidRPr="00082D45">
        <w:rPr>
          <w:rFonts w:ascii="Times New Roman" w:eastAsia="Times New Roman" w:hAnsi="Times New Roman" w:cs="Times New Roman"/>
          <w:sz w:val="24"/>
          <w:szCs w:val="24"/>
        </w:rPr>
        <w:t xml:space="preserve"> (фонетические, орфографические, лексические и </w:t>
      </w:r>
      <w:proofErr w:type="gramStart"/>
      <w:r w:rsidRPr="00082D45">
        <w:rPr>
          <w:rFonts w:ascii="Times New Roman" w:eastAsia="Times New Roman" w:hAnsi="Times New Roman" w:cs="Times New Roman"/>
          <w:sz w:val="24"/>
          <w:szCs w:val="24"/>
        </w:rPr>
        <w:t>грамма-тические</w:t>
      </w:r>
      <w:proofErr w:type="gramEnd"/>
      <w:r w:rsidRPr="00082D45">
        <w:rPr>
          <w:rFonts w:ascii="Times New Roman" w:eastAsia="Times New Roman" w:hAnsi="Times New Roman" w:cs="Times New Roman"/>
          <w:sz w:val="24"/>
          <w:szCs w:val="24"/>
        </w:rPr>
        <w:t>);</w:t>
      </w:r>
    </w:p>
    <w:p w:rsidR="004D00A6" w:rsidRPr="00082D45" w:rsidRDefault="004D00A6"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учащиеся научатся:</w:t>
      </w:r>
    </w:p>
    <w:p w:rsidR="004D00A6" w:rsidRPr="00082D45" w:rsidRDefault="004D00A6" w:rsidP="00082D45">
      <w:pPr>
        <w:spacing w:line="240" w:lineRule="auto"/>
        <w:rPr>
          <w:rFonts w:ascii="Times New Roman" w:eastAsia="Times New Roman" w:hAnsi="Times New Roman" w:cs="Times New Roman"/>
          <w:b/>
          <w:i/>
          <w:sz w:val="24"/>
          <w:szCs w:val="24"/>
        </w:rPr>
      </w:pPr>
      <w:proofErr w:type="gramStart"/>
      <w:r w:rsidRPr="00082D45">
        <w:rPr>
          <w:rFonts w:ascii="Times New Roman" w:eastAsia="Times New Roman" w:hAnsi="Times New Roman" w:cs="Times New Roman"/>
          <w:b/>
          <w:i/>
          <w:sz w:val="24"/>
          <w:szCs w:val="24"/>
        </w:rPr>
        <w:t>говорение (диалогическая речь):</w:t>
      </w:r>
      <w:r w:rsidRPr="00082D45">
        <w:rPr>
          <w:rFonts w:ascii="Times New Roman" w:eastAsia="Times New Roman" w:hAnsi="Times New Roman" w:cs="Times New Roman"/>
          <w:sz w:val="24"/>
          <w:szCs w:val="24"/>
        </w:rPr>
        <w:br/>
        <w:t>- вести ритуализированный (этикетный) диалог/полилог в стандартных ситуациях общения, используя соответствующие формулы речевого этикета;</w:t>
      </w:r>
      <w:r w:rsidRPr="00082D45">
        <w:rPr>
          <w:rFonts w:ascii="Times New Roman" w:eastAsia="Times New Roman" w:hAnsi="Times New Roman" w:cs="Times New Roman"/>
          <w:sz w:val="24"/>
          <w:szCs w:val="24"/>
        </w:rPr>
        <w:br/>
        <w:t>- давать совет, положительно (отрицательно) реагировать на него;</w:t>
      </w:r>
      <w:r w:rsidRPr="00082D45">
        <w:rPr>
          <w:rFonts w:ascii="Times New Roman" w:eastAsia="Times New Roman" w:hAnsi="Times New Roman" w:cs="Times New Roman"/>
          <w:sz w:val="24"/>
          <w:szCs w:val="24"/>
        </w:rPr>
        <w:br/>
        <w:t>-  вариативно использовать известные структурно-функциональные типы диалога, комбинировать их (например, диалог-расспрос сочетать с диалогом — обменом мнениями и т. п.);</w:t>
      </w:r>
      <w:proofErr w:type="gramEnd"/>
      <w:r w:rsidRPr="00082D45">
        <w:rPr>
          <w:rFonts w:ascii="Times New Roman" w:eastAsia="Times New Roman" w:hAnsi="Times New Roman" w:cs="Times New Roman"/>
          <w:sz w:val="24"/>
          <w:szCs w:val="24"/>
        </w:rPr>
        <w:br/>
        <w:t>- вариативно выражать просьбу, совет, предлагать, рекомендовать, используя не только повелительные предложения, но и различные синонимические средства  с опорой на образец и без него;</w:t>
      </w:r>
      <w:r w:rsidRPr="00082D45">
        <w:rPr>
          <w:rFonts w:ascii="Times New Roman" w:eastAsia="Times New Roman" w:hAnsi="Times New Roman" w:cs="Times New Roman"/>
          <w:sz w:val="24"/>
          <w:szCs w:val="24"/>
        </w:rPr>
        <w:br/>
      </w:r>
      <w:r w:rsidRPr="00082D45">
        <w:rPr>
          <w:rFonts w:ascii="Times New Roman" w:eastAsia="Times New Roman" w:hAnsi="Times New Roman" w:cs="Times New Roman"/>
          <w:b/>
          <w:i/>
          <w:sz w:val="24"/>
          <w:szCs w:val="24"/>
        </w:rPr>
        <w:t>говорение (монологическая  речь):</w:t>
      </w:r>
    </w:p>
    <w:p w:rsidR="004D00A6" w:rsidRPr="00082D45" w:rsidRDefault="004D00A6" w:rsidP="00082D45">
      <w:pPr>
        <w:spacing w:line="240" w:lineRule="auto"/>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b/>
          <w:i/>
          <w:sz w:val="24"/>
          <w:szCs w:val="24"/>
        </w:rPr>
        <w:lastRenderedPageBreak/>
        <w:t>научатся:</w:t>
      </w:r>
      <w:r w:rsidRPr="00082D45">
        <w:rPr>
          <w:rFonts w:ascii="Times New Roman" w:eastAsia="Times New Roman" w:hAnsi="Times New Roman" w:cs="Times New Roman"/>
          <w:sz w:val="24"/>
          <w:szCs w:val="24"/>
        </w:rPr>
        <w:br/>
        <w:t>- делать краткие сообщения (о своей школе и досуге, об увлечениях и проведенных каникулах, о достопримечательностях отдельных городов Германии, Австрии, о своем родном городе или селе, о некоторых знаменитых туристских центрах нашей страны);</w:t>
      </w:r>
      <w:r w:rsidRPr="00082D45">
        <w:rPr>
          <w:rFonts w:ascii="Times New Roman" w:eastAsia="Times New Roman" w:hAnsi="Times New Roman" w:cs="Times New Roman"/>
          <w:sz w:val="24"/>
          <w:szCs w:val="24"/>
        </w:rPr>
        <w:br/>
        <w:t>- кратко передавать содержание прочитанного с непосредственной опорой на текст;</w:t>
      </w:r>
      <w:proofErr w:type="gramEnd"/>
    </w:p>
    <w:p w:rsidR="004D00A6" w:rsidRPr="00082D45" w:rsidRDefault="004D00A6"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выражать свое отношение к </w:t>
      </w:r>
      <w:proofErr w:type="gramStart"/>
      <w:r w:rsidRPr="00082D45">
        <w:rPr>
          <w:rFonts w:ascii="Times New Roman" w:eastAsia="Times New Roman" w:hAnsi="Times New Roman" w:cs="Times New Roman"/>
          <w:sz w:val="24"/>
          <w:szCs w:val="24"/>
        </w:rPr>
        <w:t>прочитанному</w:t>
      </w:r>
      <w:proofErr w:type="gramEnd"/>
      <w:r w:rsidRPr="00082D45">
        <w:rPr>
          <w:rFonts w:ascii="Times New Roman" w:eastAsia="Times New Roman" w:hAnsi="Times New Roman" w:cs="Times New Roman"/>
          <w:sz w:val="24"/>
          <w:szCs w:val="24"/>
        </w:rPr>
        <w:t>: понравилось — не понравилось, что уже было известно — что ново;</w:t>
      </w:r>
    </w:p>
    <w:p w:rsidR="004D00A6" w:rsidRPr="00082D45" w:rsidRDefault="004D00A6" w:rsidP="00082D45">
      <w:pPr>
        <w:spacing w:after="0" w:line="240" w:lineRule="auto"/>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sz w:val="24"/>
          <w:szCs w:val="24"/>
        </w:rPr>
        <w:t>-  описывать (характеризовать) друзей, членов семьи, персонажей литературных произведений на основе усвоенной логико-семантической схемы (кто, каков, что делает, как, где, зачем);</w:t>
      </w:r>
      <w:proofErr w:type="gramEnd"/>
    </w:p>
    <w:p w:rsidR="004D00A6" w:rsidRPr="00082D45" w:rsidRDefault="004D00A6" w:rsidP="00082D45">
      <w:pPr>
        <w:spacing w:after="0" w:line="240" w:lineRule="auto"/>
        <w:jc w:val="both"/>
        <w:rPr>
          <w:rFonts w:ascii="Times New Roman" w:eastAsia="Times New Roman" w:hAnsi="Times New Roman" w:cs="Times New Roman"/>
          <w:b/>
          <w:i/>
          <w:sz w:val="24"/>
          <w:szCs w:val="24"/>
        </w:rPr>
      </w:pPr>
      <w:r w:rsidRPr="00082D45">
        <w:rPr>
          <w:rFonts w:ascii="Times New Roman" w:eastAsia="Times New Roman" w:hAnsi="Times New Roman" w:cs="Times New Roman"/>
          <w:b/>
          <w:i/>
          <w:sz w:val="24"/>
          <w:szCs w:val="24"/>
        </w:rPr>
        <w:t>аудирование:</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воспринимать на слух и понимать небольшие тексты, построенные на изученном языковом материале и включающие отдельные незнакомые слова, о значении которых можно догадаться;</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воспринимать на слух и понимать основное содержание небольших текстов, содержащих значительное число незнакомых слов;</w:t>
      </w:r>
      <w:r w:rsidRPr="00082D45">
        <w:rPr>
          <w:rFonts w:ascii="Times New Roman" w:eastAsia="Times New Roman" w:hAnsi="Times New Roman" w:cs="Times New Roman"/>
          <w:sz w:val="24"/>
          <w:szCs w:val="24"/>
        </w:rPr>
        <w:br/>
        <w:t>- воспринимать на слух и добиваться понимания основного содержания небольших сообщений, содержащих значительное число незнакомых слов, путем переспроса, просьбы повторить, объяснить;</w:t>
      </w:r>
    </w:p>
    <w:p w:rsidR="004D00A6" w:rsidRPr="00082D45" w:rsidRDefault="004D00A6"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чтение:</w:t>
      </w:r>
    </w:p>
    <w:p w:rsidR="004D00A6" w:rsidRPr="00082D45" w:rsidRDefault="004D00A6"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вычленять новые слова при зрительном восприятии текста, произносить их по уже изученным правилам чтения;</w:t>
      </w:r>
      <w:r w:rsidRPr="00082D45">
        <w:rPr>
          <w:rFonts w:ascii="Times New Roman" w:eastAsia="Times New Roman" w:hAnsi="Times New Roman" w:cs="Times New Roman"/>
          <w:sz w:val="24"/>
          <w:szCs w:val="24"/>
        </w:rPr>
        <w:br/>
        <w:t>- пользоваться обычным двуязычным словарем для раскрытия значения незнакомых слов;</w:t>
      </w:r>
      <w:r w:rsidRPr="00082D45">
        <w:rPr>
          <w:rFonts w:ascii="Times New Roman" w:eastAsia="Times New Roman" w:hAnsi="Times New Roman" w:cs="Times New Roman"/>
          <w:sz w:val="24"/>
          <w:szCs w:val="24"/>
        </w:rPr>
        <w:br/>
        <w:t>-  членить текст на смысловые части, выделять основную мысль, наиболее существенные факты;</w:t>
      </w:r>
    </w:p>
    <w:p w:rsidR="004D00A6" w:rsidRPr="00082D45" w:rsidRDefault="004D00A6" w:rsidP="00082D45">
      <w:pPr>
        <w:spacing w:after="0" w:line="240" w:lineRule="auto"/>
        <w:rPr>
          <w:rFonts w:ascii="Times New Roman" w:eastAsia="Times New Roman" w:hAnsi="Times New Roman" w:cs="Times New Roman"/>
          <w:b/>
          <w:i/>
          <w:sz w:val="24"/>
          <w:szCs w:val="24"/>
        </w:rPr>
      </w:pPr>
      <w:r w:rsidRPr="00082D45">
        <w:rPr>
          <w:rFonts w:ascii="Times New Roman" w:eastAsia="Times New Roman" w:hAnsi="Times New Roman" w:cs="Times New Roman"/>
          <w:sz w:val="24"/>
          <w:szCs w:val="24"/>
        </w:rPr>
        <w:t>-  понимать основное содержание текстов, включающих неизученные слова, о значении части которых можно догадаться на основе контекста, знания правил словообразования или сходства с родным языком, а другую часть которых, несущественную для понимания основного содержания, просто опустить, проигнорировать (ознакомительное чтение);</w:t>
      </w:r>
      <w:r w:rsidRPr="00082D45">
        <w:rPr>
          <w:rFonts w:ascii="Times New Roman" w:eastAsia="Times New Roman" w:hAnsi="Times New Roman" w:cs="Times New Roman"/>
          <w:sz w:val="24"/>
          <w:szCs w:val="24"/>
        </w:rPr>
        <w:br/>
        <w:t>-  полностью понять текст, содержащий незнакомые слова, о значении части которых можно догадаться по контексту,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w:t>
      </w:r>
      <w:r w:rsidRPr="00082D45">
        <w:rPr>
          <w:rFonts w:ascii="Times New Roman" w:eastAsia="Times New Roman" w:hAnsi="Times New Roman" w:cs="Times New Roman"/>
          <w:sz w:val="24"/>
          <w:szCs w:val="24"/>
        </w:rPr>
        <w:br/>
      </w:r>
      <w:r w:rsidRPr="00082D45">
        <w:rPr>
          <w:rFonts w:ascii="Times New Roman" w:eastAsia="Times New Roman" w:hAnsi="Times New Roman" w:cs="Times New Roman"/>
          <w:b/>
          <w:i/>
          <w:sz w:val="24"/>
          <w:szCs w:val="24"/>
        </w:rPr>
        <w:t>письмо:</w:t>
      </w:r>
    </w:p>
    <w:p w:rsidR="004D00A6" w:rsidRPr="00082D45" w:rsidRDefault="004D00A6"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письменно фиксировать ключевые слова, фразы в качестве опоры для устного сообщения;</w:t>
      </w:r>
      <w:r w:rsidRPr="00082D45">
        <w:rPr>
          <w:rFonts w:ascii="Times New Roman" w:eastAsia="Times New Roman" w:hAnsi="Times New Roman" w:cs="Times New Roman"/>
          <w:sz w:val="24"/>
          <w:szCs w:val="24"/>
        </w:rPr>
        <w:br/>
        <w:t>- выписывать из текста нужную информацию;</w:t>
      </w:r>
      <w:r w:rsidRPr="00082D45">
        <w:rPr>
          <w:rFonts w:ascii="Times New Roman" w:eastAsia="Times New Roman" w:hAnsi="Times New Roman" w:cs="Times New Roman"/>
          <w:sz w:val="24"/>
          <w:szCs w:val="24"/>
        </w:rPr>
        <w:br/>
        <w:t>- заполнять анкету, составлять вопросник для проведения интервью, анкетирования;</w:t>
      </w:r>
    </w:p>
    <w:p w:rsidR="004D00A6" w:rsidRPr="00082D45" w:rsidRDefault="004D00A6"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писать письмо по аналогии с образцом, поздравительную открытку.</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 познавательной сфере:</w:t>
      </w:r>
    </w:p>
    <w:p w:rsidR="004D00A6" w:rsidRPr="00082D45" w:rsidRDefault="004D00A6" w:rsidP="00082D45">
      <w:pPr>
        <w:spacing w:after="0" w:line="240" w:lineRule="auto"/>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sz w:val="24"/>
          <w:szCs w:val="24"/>
        </w:rPr>
        <w:t>-  сравнивать языковые явления родного и немецкого языков на уровне отдельных грамматических явлений, слов, словосочетаний, предложений;</w:t>
      </w:r>
      <w:proofErr w:type="gramEnd"/>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владеть приёмами работы с текстом: умение пользоваться определённой стратегией чтения/ аудирования в зависимости от коммуникативной задачи (читать/слушать текст с разной глубиной понимания);</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действовать по образцу/аналогии при выполнении упражнений и составлении собственных высказываний в пределах тематики основной школы;</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готовность и умение осуществлять индивидуальную и совместную проектную работу;</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владеть умением пользоваться справочным материалом (грамматическим и </w:t>
      </w:r>
      <w:proofErr w:type="gramStart"/>
      <w:r w:rsidRPr="00082D45">
        <w:rPr>
          <w:rFonts w:ascii="Times New Roman" w:eastAsia="Times New Roman" w:hAnsi="Times New Roman" w:cs="Times New Roman"/>
          <w:sz w:val="24"/>
          <w:szCs w:val="24"/>
        </w:rPr>
        <w:t>лингвострано-ведческим</w:t>
      </w:r>
      <w:proofErr w:type="gramEnd"/>
      <w:r w:rsidRPr="00082D45">
        <w:rPr>
          <w:rFonts w:ascii="Times New Roman" w:eastAsia="Times New Roman" w:hAnsi="Times New Roman" w:cs="Times New Roman"/>
          <w:sz w:val="24"/>
          <w:szCs w:val="24"/>
        </w:rPr>
        <w:t xml:space="preserve"> справочником, двуязычным и толковым словарями, мультимедийными средствами);</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владеть способами и приёмами дальнейшего самостоятельного изучения немецкого и других иностранных языков;</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lastRenderedPageBreak/>
        <w:t>В ценностно-ориентационной сфере:</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представление о языке как основе культурного мышления, средства выражения мыслей, чувств, эмоций;</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приобщение к ценностям мировой культуры как черезнемецкоязычные источники информации, в том числе мультимедийные, так и через участие в школьных обменах, туристических поездках, молодёжных форумах;</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В трудовой сфере:</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планировать свой учебный труд;</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 эстетической сфере:</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владение элементарными средствами выражения чувств и эмоций на иностранном языке;</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стремление к знакомству с образцами художественного творчества на немецком языке и средствами немецкого языка;</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 xml:space="preserve"> </w:t>
      </w:r>
      <w:r w:rsidRPr="00082D45">
        <w:rPr>
          <w:rFonts w:ascii="Times New Roman" w:eastAsia="Times New Roman" w:hAnsi="Times New Roman" w:cs="Times New Roman"/>
          <w:sz w:val="24"/>
          <w:szCs w:val="24"/>
        </w:rPr>
        <w:t>В физической сфере:</w:t>
      </w:r>
    </w:p>
    <w:p w:rsidR="004D00A6" w:rsidRPr="00082D45" w:rsidRDefault="004D00A6"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стремление вести здоровый образ жизни (режим труда и отдыха, питание, спорт, фитнес).</w:t>
      </w:r>
    </w:p>
    <w:p w:rsidR="00E213FC" w:rsidRPr="00082D45" w:rsidRDefault="00E213FC" w:rsidP="00082D45">
      <w:pPr>
        <w:pStyle w:val="aff5"/>
        <w:spacing w:line="240" w:lineRule="auto"/>
        <w:ind w:firstLine="0"/>
        <w:outlineLvl w:val="0"/>
        <w:rPr>
          <w:sz w:val="24"/>
        </w:rPr>
      </w:pPr>
    </w:p>
    <w:p w:rsidR="007D0670" w:rsidRPr="00082D45" w:rsidRDefault="00060D9F" w:rsidP="00082D45">
      <w:pPr>
        <w:pStyle w:val="aff5"/>
        <w:spacing w:line="240" w:lineRule="auto"/>
        <w:ind w:firstLine="0"/>
        <w:outlineLvl w:val="0"/>
        <w:rPr>
          <w:b/>
          <w:sz w:val="24"/>
        </w:rPr>
      </w:pPr>
      <w:r w:rsidRPr="00082D45">
        <w:rPr>
          <w:b/>
          <w:sz w:val="24"/>
        </w:rPr>
        <w:t>1.2.3.8</w:t>
      </w:r>
      <w:r w:rsidR="00D900A8" w:rsidRPr="00082D45">
        <w:rPr>
          <w:b/>
          <w:sz w:val="24"/>
        </w:rPr>
        <w:t xml:space="preserve">. </w:t>
      </w:r>
      <w:r w:rsidR="00A766FA" w:rsidRPr="00082D45">
        <w:rPr>
          <w:b/>
          <w:sz w:val="24"/>
        </w:rPr>
        <w:t>История</w:t>
      </w:r>
      <w:r w:rsidR="009E4F9E" w:rsidRPr="00082D45">
        <w:rPr>
          <w:b/>
          <w:sz w:val="24"/>
        </w:rPr>
        <w:t>.</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Личностными результатами </w:t>
      </w:r>
      <w:r w:rsidRPr="00082D45">
        <w:rPr>
          <w:rFonts w:ascii="Times New Roman" w:eastAsia="Times New Roman" w:hAnsi="Times New Roman" w:cs="Times New Roman"/>
          <w:sz w:val="24"/>
          <w:szCs w:val="24"/>
        </w:rPr>
        <w:t>изучения истории</w:t>
      </w:r>
      <w:r w:rsidR="00903EF7" w:rsidRPr="00082D45">
        <w:rPr>
          <w:rFonts w:ascii="Times New Roman" w:eastAsia="Times New Roman" w:hAnsi="Times New Roman" w:cs="Times New Roman"/>
          <w:sz w:val="24"/>
          <w:szCs w:val="24"/>
        </w:rPr>
        <w:t xml:space="preserve"> </w:t>
      </w:r>
      <w:r w:rsidR="00CE73E5" w:rsidRPr="00082D45">
        <w:rPr>
          <w:rFonts w:ascii="Times New Roman" w:eastAsia="Times New Roman" w:hAnsi="Times New Roman" w:cs="Times New Roman"/>
          <w:sz w:val="24"/>
          <w:szCs w:val="24"/>
        </w:rPr>
        <w:t xml:space="preserve">5-7 классах </w:t>
      </w:r>
      <w:r w:rsidRPr="00082D45">
        <w:rPr>
          <w:rFonts w:ascii="Times New Roman" w:eastAsia="Times New Roman" w:hAnsi="Times New Roman" w:cs="Times New Roman"/>
          <w:sz w:val="24"/>
          <w:szCs w:val="24"/>
        </w:rPr>
        <w:t xml:space="preserve"> являются:</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первичная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уважение и принятие культурного многообразия народов России и мира, понимание важной роли взаимодействия народов;</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изложение своей точки зрения, её аргументация (в соответствии с возрастными возможностями);</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следование этическим нормам и правилам ведения диалога;</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формулирование ценностных суждений и/или своей позиции по изучаемой проблеме;</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проявление доброжелательности и эмоционально-нравственной отзывчивости, как понимания чу</w:t>
      </w:r>
      <w:proofErr w:type="gramStart"/>
      <w:r w:rsidRPr="00082D45">
        <w:rPr>
          <w:rFonts w:ascii="Times New Roman" w:eastAsia="Times New Roman" w:hAnsi="Times New Roman" w:cs="Times New Roman"/>
          <w:sz w:val="24"/>
          <w:szCs w:val="24"/>
        </w:rPr>
        <w:t>вств др</w:t>
      </w:r>
      <w:proofErr w:type="gramEnd"/>
      <w:r w:rsidRPr="00082D45">
        <w:rPr>
          <w:rFonts w:ascii="Times New Roman" w:eastAsia="Times New Roman" w:hAnsi="Times New Roman" w:cs="Times New Roman"/>
          <w:sz w:val="24"/>
          <w:szCs w:val="24"/>
        </w:rPr>
        <w:t>угих людей и сопереживания им;</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соотнесение своих взглядов и принципов с исторически возникавшими мировоззренческими системами (под руководством учителя);</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обсуждение и оценивание собственных достижений, а также достижений других обучающихся (под руководством педагога);</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навыки конструктивного взаимодействия в социальном общении.</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В ряду </w:t>
      </w:r>
      <w:r w:rsidRPr="00082D45">
        <w:rPr>
          <w:rFonts w:ascii="Times New Roman" w:eastAsia="Times New Roman" w:hAnsi="Times New Roman" w:cs="Times New Roman"/>
          <w:b/>
          <w:bCs/>
          <w:sz w:val="24"/>
          <w:szCs w:val="24"/>
        </w:rPr>
        <w:t xml:space="preserve">метапредметных результатов </w:t>
      </w:r>
      <w:r w:rsidRPr="00082D45">
        <w:rPr>
          <w:rFonts w:ascii="Times New Roman" w:eastAsia="Times New Roman" w:hAnsi="Times New Roman" w:cs="Times New Roman"/>
          <w:sz w:val="24"/>
          <w:szCs w:val="24"/>
        </w:rPr>
        <w:t>изучения истории можно отметить следующие умения:</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осуществлять постановку учебной задачи (при поддержке учителя);</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sz w:val="24"/>
          <w:szCs w:val="24"/>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roofErr w:type="gramEnd"/>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критически оценивать достоверность информации (с помощью педагога), собирать и фиксировать информацию, выделяя главную и второстепенную;</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lastRenderedPageBreak/>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использовать ранее изученный материал для решения познавательных задач;</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ставить репродуктивные вопросы по изученному материалу;</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логически строить рассуждение, выстраивать ответ в соответствии с заданием, целью (сжато, полно, выборочно);</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применять начальные исследовательские умения при решении поисковых задач;</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использовать </w:t>
      </w:r>
      <w:proofErr w:type="gramStart"/>
      <w:r w:rsidRPr="00082D45">
        <w:rPr>
          <w:rFonts w:ascii="Times New Roman" w:eastAsia="Times New Roman" w:hAnsi="Times New Roman" w:cs="Times New Roman"/>
          <w:sz w:val="24"/>
          <w:szCs w:val="24"/>
        </w:rPr>
        <w:t>ИКТ-технологии</w:t>
      </w:r>
      <w:proofErr w:type="gramEnd"/>
      <w:r w:rsidRPr="00082D45">
        <w:rPr>
          <w:rFonts w:ascii="Times New Roman" w:eastAsia="Times New Roman" w:hAnsi="Times New Roman" w:cs="Times New Roman"/>
          <w:sz w:val="24"/>
          <w:szCs w:val="24"/>
        </w:rPr>
        <w:t xml:space="preserve"> для обработки, передачи, систематизации и презентации информации;</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определять свою роль в учебной группе, вклад всех участников в общий результат;</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выявлять позитивные и негативные факторы, влияющие на результаты и качество выполнения задания.</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Предметные результаты </w:t>
      </w:r>
      <w:r w:rsidRPr="00082D45">
        <w:rPr>
          <w:rFonts w:ascii="Times New Roman" w:eastAsia="Times New Roman" w:hAnsi="Times New Roman" w:cs="Times New Roman"/>
          <w:sz w:val="24"/>
          <w:szCs w:val="24"/>
        </w:rPr>
        <w:t>изучения истории включают:</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применение основных хронологических понятий, терминов (век, его четверть, треть);</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установление синхронистических связей истории России и стран Европы и Азии;</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составление и анализ генеалогических схем и таблиц;</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определение и использование исторических понятий и терминов;</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использование сведений из исторической карты как источника информации;</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овладение представлениями об историческом пути России и судьбах населяющих её народов;</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описание условий существования, основных занятий, образа жизни народов России, исторических событий и процессов;</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использование знаний о месте и роли России во всемирно-историческом процессе в изучаемый период;</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высказывание суждений о значении и месте исторического и культурного наследия предков;</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анализ информации о событиях и явлениях прошлого с использованием понятийного и познавательного инструментария социальных наук;</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сравнение (под руководством учителя) свидетельств различных исторических источников, выявление в них общих черт и особенностей;</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w:t>
      </w:r>
      <w:r w:rsidRPr="00082D45">
        <w:rPr>
          <w:rFonts w:ascii="Times New Roman" w:eastAsia="Times New Roman" w:hAnsi="Times New Roman" w:cs="Times New Roman"/>
          <w:sz w:val="24"/>
          <w:szCs w:val="24"/>
        </w:rPr>
        <w:lastRenderedPageBreak/>
        <w:t>о мире;</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сопоставление (с помощью учителя) различных версий и оценок исторических событий и личностей;</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определение и аргументация собственного отношения к дискуссионным проблемам прошлого;</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расширение опыта применения историко-культурного, историко-антропологического, цивилизационного подходов к оценке социальных явлений;</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составление с привлечением дополнительной </w:t>
      </w:r>
      <w:proofErr w:type="gramStart"/>
      <w:r w:rsidRPr="00082D45">
        <w:rPr>
          <w:rFonts w:ascii="Times New Roman" w:eastAsia="Times New Roman" w:hAnsi="Times New Roman" w:cs="Times New Roman"/>
          <w:sz w:val="24"/>
          <w:szCs w:val="24"/>
        </w:rPr>
        <w:t>литературы описания памятников средневековой культуры Руси</w:t>
      </w:r>
      <w:proofErr w:type="gramEnd"/>
      <w:r w:rsidRPr="00082D45">
        <w:rPr>
          <w:rFonts w:ascii="Times New Roman" w:eastAsia="Times New Roman" w:hAnsi="Times New Roman" w:cs="Times New Roman"/>
          <w:sz w:val="24"/>
          <w:szCs w:val="24"/>
        </w:rPr>
        <w:t xml:space="preserve"> и других стран, рассуждение об их художественных достоинствах и значении;</w:t>
      </w:r>
    </w:p>
    <w:p w:rsidR="00A56DBC" w:rsidRPr="00082D45" w:rsidRDefault="00A56DBC"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F251FD" w:rsidRPr="00082D45" w:rsidRDefault="00F251FD"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251FD" w:rsidRPr="00082D45" w:rsidRDefault="00F251FD"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251FD" w:rsidRPr="00082D45" w:rsidRDefault="00060D9F" w:rsidP="00082D45">
      <w:pPr>
        <w:pStyle w:val="aff8"/>
        <w:ind w:firstLine="0"/>
        <w:rPr>
          <w:b/>
          <w:bCs/>
          <w:szCs w:val="24"/>
        </w:rPr>
      </w:pPr>
      <w:r w:rsidRPr="00082D45">
        <w:rPr>
          <w:b/>
          <w:bCs/>
          <w:szCs w:val="24"/>
        </w:rPr>
        <w:t>1.2.3.9.</w:t>
      </w:r>
      <w:r w:rsidR="00F251FD" w:rsidRPr="00082D45">
        <w:rPr>
          <w:b/>
          <w:bCs/>
          <w:szCs w:val="24"/>
        </w:rPr>
        <w:t xml:space="preserve">Обществознание </w:t>
      </w:r>
    </w:p>
    <w:p w:rsidR="00F251FD" w:rsidRPr="00082D45" w:rsidRDefault="00F251FD" w:rsidP="00082D45">
      <w:pPr>
        <w:pStyle w:val="aff8"/>
        <w:ind w:firstLine="0"/>
        <w:rPr>
          <w:szCs w:val="24"/>
        </w:rPr>
      </w:pPr>
      <w:proofErr w:type="gramStart"/>
      <w:r w:rsidRPr="00082D45">
        <w:rPr>
          <w:b/>
          <w:bCs/>
          <w:szCs w:val="24"/>
        </w:rPr>
        <w:t>Личностными результатами,</w:t>
      </w:r>
      <w:r w:rsidRPr="00082D45">
        <w:rPr>
          <w:szCs w:val="24"/>
        </w:rPr>
        <w:t xml:space="preserve"> формируемыми при изучении  курса обществознание являются</w:t>
      </w:r>
      <w:proofErr w:type="gramEnd"/>
      <w:r w:rsidRPr="00082D45">
        <w:rPr>
          <w:szCs w:val="24"/>
        </w:rPr>
        <w:t>:</w:t>
      </w:r>
    </w:p>
    <w:p w:rsidR="00F251FD" w:rsidRPr="00082D45" w:rsidRDefault="00F251FD" w:rsidP="00082D45">
      <w:pPr>
        <w:pStyle w:val="aff8"/>
        <w:ind w:firstLine="0"/>
        <w:rPr>
          <w:szCs w:val="24"/>
        </w:rPr>
      </w:pPr>
      <w:r w:rsidRPr="00082D45">
        <w:rPr>
          <w:szCs w:val="24"/>
        </w:rPr>
        <w:t>мотивированность и направленность на активное и созидательное участие в будущем в общественной и государственной жизни;</w:t>
      </w:r>
    </w:p>
    <w:p w:rsidR="00F251FD" w:rsidRPr="00082D45" w:rsidRDefault="00F251FD" w:rsidP="00082D45">
      <w:pPr>
        <w:pStyle w:val="aff8"/>
        <w:ind w:firstLine="0"/>
        <w:rPr>
          <w:szCs w:val="24"/>
        </w:rPr>
      </w:pPr>
      <w:r w:rsidRPr="00082D45">
        <w:rPr>
          <w:szCs w:val="24"/>
        </w:rPr>
        <w:t>заинтересованность не только в личном успехе, но и в развитии различных сторон жизни общества, благополучия и процветания своей страны;</w:t>
      </w:r>
    </w:p>
    <w:p w:rsidR="00F251FD" w:rsidRPr="00082D45" w:rsidRDefault="00F251FD" w:rsidP="00082D45">
      <w:pPr>
        <w:pStyle w:val="aff8"/>
        <w:ind w:firstLine="0"/>
        <w:rPr>
          <w:b/>
          <w:bCs/>
          <w:szCs w:val="24"/>
        </w:rPr>
      </w:pPr>
      <w:r w:rsidRPr="00082D45">
        <w:rPr>
          <w:szCs w:val="24"/>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w:t>
      </w:r>
    </w:p>
    <w:p w:rsidR="00F251FD" w:rsidRPr="00082D45" w:rsidRDefault="00F251FD" w:rsidP="00082D45">
      <w:pPr>
        <w:pStyle w:val="aff8"/>
        <w:ind w:firstLine="0"/>
        <w:rPr>
          <w:szCs w:val="24"/>
        </w:rPr>
      </w:pPr>
      <w:r w:rsidRPr="00082D45">
        <w:rPr>
          <w:b/>
          <w:bCs/>
          <w:szCs w:val="24"/>
        </w:rPr>
        <w:t>Метапредметные результаты</w:t>
      </w:r>
      <w:r w:rsidRPr="00082D45">
        <w:rPr>
          <w:szCs w:val="24"/>
        </w:rPr>
        <w:t xml:space="preserve"> изучения обществознания проявляются: </w:t>
      </w:r>
    </w:p>
    <w:p w:rsidR="00F251FD" w:rsidRPr="00082D45" w:rsidRDefault="00F251FD" w:rsidP="00082D45">
      <w:pPr>
        <w:pStyle w:val="aff8"/>
        <w:ind w:firstLine="0"/>
        <w:rPr>
          <w:szCs w:val="24"/>
        </w:rPr>
      </w:pPr>
      <w:r w:rsidRPr="00082D45">
        <w:rPr>
          <w:szCs w:val="24"/>
        </w:rPr>
        <w:t>в умении сознательно организовывать свою познавательную деятельность;</w:t>
      </w:r>
    </w:p>
    <w:p w:rsidR="00F251FD" w:rsidRPr="00082D45" w:rsidRDefault="00F251FD" w:rsidP="00082D45">
      <w:pPr>
        <w:pStyle w:val="aff8"/>
        <w:ind w:firstLine="0"/>
        <w:rPr>
          <w:szCs w:val="24"/>
        </w:rPr>
      </w:pPr>
      <w:r w:rsidRPr="00082D45">
        <w:rPr>
          <w:szCs w:val="24"/>
        </w:rPr>
        <w:t>в умении объяснять явления и процессы социальной действительности с научных, социально-философских позиций;</w:t>
      </w:r>
    </w:p>
    <w:p w:rsidR="00F251FD" w:rsidRPr="00082D45" w:rsidRDefault="00F251FD" w:rsidP="00082D45">
      <w:pPr>
        <w:pStyle w:val="aff8"/>
        <w:ind w:firstLine="0"/>
        <w:rPr>
          <w:szCs w:val="24"/>
        </w:rPr>
      </w:pPr>
      <w:r w:rsidRPr="00082D45">
        <w:rPr>
          <w:szCs w:val="24"/>
        </w:rPr>
        <w:t>в способности анализировать реальные социальные ситуации, выбирать адекватные способы деятельности и модели поведения в рамках реализуемых социальных ролей;</w:t>
      </w:r>
    </w:p>
    <w:p w:rsidR="00F251FD" w:rsidRPr="00082D45" w:rsidRDefault="00F251FD" w:rsidP="00082D45">
      <w:pPr>
        <w:pStyle w:val="aff8"/>
        <w:ind w:firstLine="0"/>
        <w:rPr>
          <w:b/>
          <w:bCs/>
          <w:szCs w:val="24"/>
        </w:rPr>
      </w:pPr>
      <w:r w:rsidRPr="00082D45">
        <w:rPr>
          <w:szCs w:val="24"/>
        </w:rPr>
        <w:t>в умении выполнять познавательные и практические задания, в том числе проектной деятельности.</w:t>
      </w:r>
    </w:p>
    <w:p w:rsidR="00F251FD" w:rsidRPr="00082D45" w:rsidRDefault="00F251FD" w:rsidP="00082D45">
      <w:pPr>
        <w:pStyle w:val="aff8"/>
        <w:ind w:firstLine="0"/>
        <w:rPr>
          <w:szCs w:val="24"/>
        </w:rPr>
      </w:pPr>
      <w:r w:rsidRPr="00082D45">
        <w:rPr>
          <w:b/>
          <w:bCs/>
          <w:szCs w:val="24"/>
        </w:rPr>
        <w:t xml:space="preserve">Предметными результатами </w:t>
      </w:r>
      <w:r w:rsidRPr="00082D45">
        <w:rPr>
          <w:szCs w:val="24"/>
        </w:rPr>
        <w:t>освоения данного курса являются:</w:t>
      </w:r>
    </w:p>
    <w:p w:rsidR="00F251FD" w:rsidRPr="00082D45" w:rsidRDefault="00F251FD" w:rsidP="00082D45">
      <w:pPr>
        <w:pStyle w:val="aff8"/>
        <w:ind w:firstLine="0"/>
        <w:rPr>
          <w:szCs w:val="24"/>
        </w:rPr>
      </w:pPr>
      <w:r w:rsidRPr="00082D45">
        <w:rPr>
          <w:szCs w:val="24"/>
        </w:rPr>
        <w:t>относительно целостное представление о человеке;</w:t>
      </w:r>
    </w:p>
    <w:p w:rsidR="00F251FD" w:rsidRPr="00082D45" w:rsidRDefault="00F251FD" w:rsidP="00082D45">
      <w:pPr>
        <w:pStyle w:val="aff8"/>
        <w:ind w:firstLine="0"/>
        <w:rPr>
          <w:szCs w:val="24"/>
        </w:rPr>
      </w:pPr>
      <w:r w:rsidRPr="00082D45">
        <w:rPr>
          <w:szCs w:val="24"/>
        </w:rPr>
        <w:t xml:space="preserve"> понимание побудительной роли мотивов в деятельности человека;</w:t>
      </w:r>
    </w:p>
    <w:p w:rsidR="00F251FD" w:rsidRPr="00082D45" w:rsidRDefault="00F251FD" w:rsidP="00082D45">
      <w:pPr>
        <w:pStyle w:val="aff8"/>
        <w:ind w:firstLine="0"/>
        <w:rPr>
          <w:szCs w:val="24"/>
        </w:rPr>
      </w:pPr>
      <w:r w:rsidRPr="00082D45">
        <w:rPr>
          <w:szCs w:val="24"/>
        </w:rPr>
        <w:t xml:space="preserve"> знание ряда ключевых понятий, умения объяснять их с позиций явления социальной действительности;</w:t>
      </w:r>
    </w:p>
    <w:p w:rsidR="00F251FD" w:rsidRPr="00082D45" w:rsidRDefault="00F251FD" w:rsidP="00082D45">
      <w:pPr>
        <w:pStyle w:val="aff8"/>
        <w:ind w:firstLine="0"/>
        <w:rPr>
          <w:b/>
          <w:bCs/>
          <w:szCs w:val="24"/>
        </w:rPr>
      </w:pPr>
      <w:r w:rsidRPr="00082D45">
        <w:rPr>
          <w:szCs w:val="24"/>
        </w:rPr>
        <w:t xml:space="preserve"> умение взаимодействовать в ходе выполнения групповой работы, вести диалог, аргументировать собственную точку зрения.</w:t>
      </w:r>
    </w:p>
    <w:p w:rsidR="00F251FD" w:rsidRPr="00082D45" w:rsidRDefault="0005616E"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sz w:val="24"/>
          <w:szCs w:val="24"/>
          <w:u w:val="single"/>
        </w:rPr>
      </w:pPr>
      <w:r w:rsidRPr="00082D45">
        <w:rPr>
          <w:rFonts w:ascii="Times New Roman" w:hAnsi="Times New Roman" w:cs="Times New Roman"/>
          <w:b/>
          <w:sz w:val="24"/>
          <w:szCs w:val="24"/>
          <w:u w:val="single"/>
        </w:rPr>
        <w:t>Науча</w:t>
      </w:r>
      <w:r w:rsidR="00F251FD" w:rsidRPr="00082D45">
        <w:rPr>
          <w:rFonts w:ascii="Times New Roman" w:hAnsi="Times New Roman" w:cs="Times New Roman"/>
          <w:b/>
          <w:sz w:val="24"/>
          <w:szCs w:val="24"/>
          <w:u w:val="single"/>
        </w:rPr>
        <w:t>тся:</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roofErr w:type="gramStart"/>
      <w:r w:rsidRPr="00082D45">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t xml:space="preserve"> сравнивать и сопоставлять на основе </w:t>
      </w:r>
      <w:proofErr w:type="gramStart"/>
      <w:r w:rsidRPr="00082D45">
        <w:rPr>
          <w:rFonts w:ascii="Times New Roman" w:hAnsi="Times New Roman" w:cs="Times New Roman"/>
          <w:sz w:val="24"/>
          <w:szCs w:val="24"/>
        </w:rPr>
        <w:t>характеристики основных возрастных периодов жизни человека возможности</w:t>
      </w:r>
      <w:proofErr w:type="gramEnd"/>
      <w:r w:rsidRPr="00082D45">
        <w:rPr>
          <w:rFonts w:ascii="Times New Roman" w:hAnsi="Times New Roman" w:cs="Times New Roman"/>
          <w:sz w:val="24"/>
          <w:szCs w:val="24"/>
        </w:rPr>
        <w:t xml:space="preserve"> и ограничения каждого возрастного периода;</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lastRenderedPageBreak/>
        <w:t xml:space="preserve"> характеризовать собственный социальный статус и социальные роли; объяснять и конкретизировать примерами смысл понятия «гражданство»;</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rPr>
      </w:pPr>
      <w:r w:rsidRPr="00082D45">
        <w:rPr>
          <w:rFonts w:ascii="Times New Roman" w:hAnsi="Times New Roman" w:cs="Times New Roman"/>
          <w:sz w:val="24"/>
          <w:szCs w:val="24"/>
        </w:rPr>
        <w:t xml:space="preserve"> характеризовать семью и семейные отношения; оценивать социальное значение семейных традиций и обычаев;</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rPr>
      </w:pPr>
      <w:r w:rsidRPr="00082D45">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rPr>
      </w:pPr>
      <w:r w:rsidRPr="00082D45">
        <w:rPr>
          <w:rFonts w:ascii="Times New Roman" w:hAnsi="Times New Roman" w:cs="Times New Roman"/>
          <w:sz w:val="24"/>
          <w:szCs w:val="24"/>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t xml:space="preserve"> различать экономические, социальные, политические, культурные явления и процессы общественной жизни;</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t xml:space="preserve">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t xml:space="preserve"> выполнять несложные познавательные и практические задания, основанные на ситуациях жизнедеятельности человека в разных сферах общества.</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t xml:space="preserve"> использовать элементы причинно-следственного анализа при характеристике социальных параметров личности;</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t xml:space="preserve"> описывать реальные связи и зависимости между воспитанием и социализацией личности.</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t xml:space="preserve"> использовать элементы причинно-следственного анализа при характеристике семейных конфликтов.</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t xml:space="preserve"> наблюдать и характеризовать явления и события, происходящие в различных сферах общественной жизни;</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t>объяснять взаимодействие социальных общностей и групп;</w:t>
      </w:r>
    </w:p>
    <w:p w:rsidR="00F251FD" w:rsidRPr="00082D45" w:rsidRDefault="00F251FD"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t xml:space="preserve"> выявлять причинно-следственные связи общественных явлений и характеризовать основные направления общественного развития.</w:t>
      </w:r>
    </w:p>
    <w:p w:rsidR="00F251FD" w:rsidRPr="00082D45" w:rsidRDefault="00F251FD" w:rsidP="00082D45">
      <w:pPr>
        <w:pStyle w:val="aff8"/>
        <w:ind w:firstLine="0"/>
        <w:rPr>
          <w:b/>
          <w:bCs/>
          <w:szCs w:val="24"/>
        </w:rPr>
      </w:pPr>
    </w:p>
    <w:p w:rsidR="00A56DBC" w:rsidRPr="00082D45" w:rsidRDefault="00A56DBC" w:rsidP="00082D45">
      <w:pPr>
        <w:spacing w:after="0" w:line="240" w:lineRule="auto"/>
        <w:jc w:val="both"/>
        <w:rPr>
          <w:rFonts w:ascii="Times New Roman" w:hAnsi="Times New Roman" w:cs="Times New Roman"/>
          <w:i/>
          <w:sz w:val="24"/>
          <w:szCs w:val="24"/>
        </w:rPr>
      </w:pPr>
    </w:p>
    <w:p w:rsidR="00A766FA" w:rsidRPr="00082D45" w:rsidRDefault="00500EC0" w:rsidP="00082D45">
      <w:pPr>
        <w:pStyle w:val="aff5"/>
        <w:spacing w:line="240" w:lineRule="auto"/>
        <w:ind w:firstLine="0"/>
        <w:outlineLvl w:val="0"/>
        <w:rPr>
          <w:b/>
          <w:sz w:val="24"/>
        </w:rPr>
      </w:pPr>
      <w:r w:rsidRPr="00082D45">
        <w:rPr>
          <w:b/>
          <w:sz w:val="24"/>
        </w:rPr>
        <w:t>1.2.3.10</w:t>
      </w:r>
      <w:r w:rsidR="00D900A8" w:rsidRPr="00082D45">
        <w:rPr>
          <w:b/>
          <w:sz w:val="24"/>
        </w:rPr>
        <w:t xml:space="preserve">. </w:t>
      </w:r>
      <w:r w:rsidR="00A766FA" w:rsidRPr="00082D45">
        <w:rPr>
          <w:b/>
          <w:sz w:val="24"/>
        </w:rPr>
        <w:t>География</w:t>
      </w:r>
      <w:r w:rsidR="0032264F" w:rsidRPr="00082D45">
        <w:rPr>
          <w:b/>
          <w:sz w:val="24"/>
        </w:rPr>
        <w:t>.</w:t>
      </w:r>
    </w:p>
    <w:p w:rsidR="001E6F4A"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Изучение географии  в 5</w:t>
      </w:r>
      <w:r w:rsidR="00CE73E5" w:rsidRPr="00082D45">
        <w:rPr>
          <w:rFonts w:ascii="Times New Roman" w:hAnsi="Times New Roman" w:cs="Times New Roman"/>
          <w:sz w:val="24"/>
          <w:szCs w:val="24"/>
        </w:rPr>
        <w:t>- 7</w:t>
      </w:r>
      <w:r w:rsidR="002D7A44" w:rsidRPr="00082D45">
        <w:rPr>
          <w:rFonts w:ascii="Times New Roman" w:hAnsi="Times New Roman" w:cs="Times New Roman"/>
          <w:sz w:val="24"/>
          <w:szCs w:val="24"/>
        </w:rPr>
        <w:t xml:space="preserve"> х классах </w:t>
      </w:r>
      <w:r w:rsidRPr="00082D45">
        <w:rPr>
          <w:rFonts w:ascii="Times New Roman" w:hAnsi="Times New Roman" w:cs="Times New Roman"/>
          <w:sz w:val="24"/>
          <w:szCs w:val="24"/>
        </w:rPr>
        <w:t xml:space="preserve">направлено на достижение </w:t>
      </w:r>
      <w:proofErr w:type="gramStart"/>
      <w:r w:rsidRPr="00082D45">
        <w:rPr>
          <w:rFonts w:ascii="Times New Roman" w:hAnsi="Times New Roman" w:cs="Times New Roman"/>
          <w:sz w:val="24"/>
          <w:szCs w:val="24"/>
        </w:rPr>
        <w:t>обучающимися</w:t>
      </w:r>
      <w:proofErr w:type="gramEnd"/>
      <w:r w:rsidR="00180F9A"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 личностных, метапредметных (регулятивных, познавательных и коммуникативных) и предметных результатов.</w:t>
      </w:r>
    </w:p>
    <w:p w:rsidR="00645570" w:rsidRPr="00082D45" w:rsidRDefault="00645570" w:rsidP="00082D45">
      <w:pPr>
        <w:autoSpaceDE w:val="0"/>
        <w:autoSpaceDN w:val="0"/>
        <w:adjustRightInd w:val="0"/>
        <w:spacing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  5 класс</w:t>
      </w:r>
    </w:p>
    <w:p w:rsidR="00645570" w:rsidRPr="00082D45" w:rsidRDefault="00645570" w:rsidP="00082D45">
      <w:pPr>
        <w:autoSpaceDE w:val="0"/>
        <w:autoSpaceDN w:val="0"/>
        <w:adjustRightInd w:val="0"/>
        <w:spacing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  Планируемые результаты освоения учебного предмета</w:t>
      </w:r>
    </w:p>
    <w:p w:rsidR="00645570" w:rsidRPr="00082D45" w:rsidRDefault="00645570" w:rsidP="00082D45">
      <w:pPr>
        <w:autoSpaceDE w:val="0"/>
        <w:autoSpaceDN w:val="0"/>
        <w:adjustRightInd w:val="0"/>
        <w:spacing w:line="240" w:lineRule="auto"/>
        <w:jc w:val="both"/>
        <w:rPr>
          <w:rFonts w:ascii="Times New Roman" w:hAnsi="Times New Roman" w:cs="Times New Roman"/>
          <w:sz w:val="24"/>
          <w:szCs w:val="24"/>
          <w:u w:val="single"/>
        </w:rPr>
      </w:pPr>
      <w:r w:rsidRPr="00082D45">
        <w:rPr>
          <w:rFonts w:ascii="Times New Roman" w:eastAsia="PragmaticaCondC" w:hAnsi="Times New Roman" w:cs="Times New Roman"/>
          <w:b/>
          <w:bCs/>
          <w:sz w:val="24"/>
          <w:szCs w:val="24"/>
        </w:rPr>
        <w:t>Личностные результаты</w:t>
      </w:r>
      <w:r w:rsidRPr="00082D45">
        <w:rPr>
          <w:rFonts w:ascii="Times New Roman" w:eastAsia="PragmaticaCondC" w:hAnsi="Times New Roman" w:cs="Times New Roman"/>
          <w:bCs/>
          <w:sz w:val="24"/>
          <w:szCs w:val="24"/>
        </w:rPr>
        <w:t>:</w:t>
      </w:r>
    </w:p>
    <w:p w:rsidR="00645570" w:rsidRPr="00082D45" w:rsidRDefault="00645570" w:rsidP="00082D45">
      <w:pPr>
        <w:spacing w:before="320" w:after="160" w:line="240" w:lineRule="auto"/>
        <w:contextualSpacing/>
        <w:jc w:val="both"/>
        <w:rPr>
          <w:rFonts w:ascii="Times New Roman" w:eastAsia="PragmaticaCondC" w:hAnsi="Times New Roman" w:cs="Times New Roman"/>
          <w:bCs/>
          <w:sz w:val="24"/>
          <w:szCs w:val="24"/>
        </w:rPr>
      </w:pPr>
      <w:r w:rsidRPr="00082D45">
        <w:rPr>
          <w:rFonts w:ascii="Times New Roman" w:eastAsia="PragmaticaCondC" w:hAnsi="Times New Roman" w:cs="Times New Roman"/>
          <w:bCs/>
          <w:sz w:val="24"/>
          <w:szCs w:val="24"/>
        </w:rPr>
        <w:t>овладение на начальном уровне географическими знаниями и умениями, навыками их применения в различных жизненных ситуациях;</w:t>
      </w:r>
    </w:p>
    <w:p w:rsidR="00645570" w:rsidRPr="00082D45" w:rsidRDefault="00645570" w:rsidP="00082D45">
      <w:pPr>
        <w:spacing w:before="320" w:after="160" w:line="240" w:lineRule="auto"/>
        <w:contextualSpacing/>
        <w:jc w:val="both"/>
        <w:rPr>
          <w:rFonts w:ascii="Times New Roman" w:eastAsia="PragmaticaCondC" w:hAnsi="Times New Roman" w:cs="Times New Roman"/>
          <w:bCs/>
          <w:sz w:val="24"/>
          <w:szCs w:val="24"/>
        </w:rPr>
      </w:pPr>
      <w:r w:rsidRPr="00082D45">
        <w:rPr>
          <w:rFonts w:ascii="Times New Roman" w:eastAsia="PragmaticaCondC" w:hAnsi="Times New Roman" w:cs="Times New Roman"/>
          <w:bCs/>
          <w:sz w:val="24"/>
          <w:szCs w:val="24"/>
        </w:rPr>
        <w:lastRenderedPageBreak/>
        <w:t>осознание ценности географического знания как важнейшего компонента научной картины мира;</w:t>
      </w:r>
    </w:p>
    <w:p w:rsidR="00645570" w:rsidRPr="00082D45" w:rsidRDefault="00645570" w:rsidP="00082D45">
      <w:pPr>
        <w:spacing w:before="320" w:after="160" w:line="240" w:lineRule="auto"/>
        <w:contextualSpacing/>
        <w:jc w:val="both"/>
        <w:rPr>
          <w:rFonts w:ascii="Times New Roman" w:eastAsia="PragmaticaCondC" w:hAnsi="Times New Roman" w:cs="Times New Roman"/>
          <w:bCs/>
          <w:sz w:val="24"/>
          <w:szCs w:val="24"/>
        </w:rPr>
      </w:pPr>
      <w:r w:rsidRPr="00082D45">
        <w:rPr>
          <w:rFonts w:ascii="Times New Roman" w:eastAsia="PragmaticaCondC" w:hAnsi="Times New Roman" w:cs="Times New Roman"/>
          <w:bCs/>
          <w:sz w:val="24"/>
          <w:szCs w:val="24"/>
        </w:rPr>
        <w:t>формирование  поведения в географической среде – среде обитания всего живого, в том числе и человека.</w:t>
      </w:r>
    </w:p>
    <w:p w:rsidR="00645570" w:rsidRPr="00082D45" w:rsidRDefault="00645570" w:rsidP="00631D53">
      <w:pPr>
        <w:autoSpaceDE w:val="0"/>
        <w:autoSpaceDN w:val="0"/>
        <w:adjustRightInd w:val="0"/>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Метапредметные  результаты обучения</w:t>
      </w:r>
    </w:p>
    <w:p w:rsidR="00645570" w:rsidRPr="00082D45" w:rsidRDefault="00645570" w:rsidP="00631D53">
      <w:pPr>
        <w:autoSpaceDE w:val="0"/>
        <w:autoSpaceDN w:val="0"/>
        <w:adjustRightInd w:val="0"/>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Регулятивные УУД:</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w:t>
      </w:r>
      <w:r w:rsidRPr="00082D45">
        <w:rPr>
          <w:rFonts w:ascii="Times New Roman" w:hAnsi="Times New Roman" w:cs="Times New Roman"/>
          <w:sz w:val="24"/>
          <w:szCs w:val="24"/>
        </w:rPr>
        <w:tab/>
        <w:t>самостоятельно обнаруживать и формулировать учебную проблему, определять цель учебной деятельности, выбирать тему проекта;</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w:t>
      </w:r>
      <w:r w:rsidRPr="00082D45">
        <w:rPr>
          <w:rFonts w:ascii="Times New Roman" w:hAnsi="Times New Roman" w:cs="Times New Roman"/>
          <w:sz w:val="24"/>
          <w:szCs w:val="24"/>
        </w:rPr>
        <w:tab/>
        <w:t xml:space="preserve">выдвигать версии решения проблемы, осознавать конечный результат, выбирать из </w:t>
      </w:r>
      <w:proofErr w:type="gramStart"/>
      <w:r w:rsidRPr="00082D45">
        <w:rPr>
          <w:rFonts w:ascii="Times New Roman" w:hAnsi="Times New Roman" w:cs="Times New Roman"/>
          <w:sz w:val="24"/>
          <w:szCs w:val="24"/>
        </w:rPr>
        <w:t>предложенных</w:t>
      </w:r>
      <w:proofErr w:type="gramEnd"/>
      <w:r w:rsidRPr="00082D45">
        <w:rPr>
          <w:rFonts w:ascii="Times New Roman" w:hAnsi="Times New Roman" w:cs="Times New Roman"/>
          <w:sz w:val="24"/>
          <w:szCs w:val="24"/>
        </w:rPr>
        <w:t xml:space="preserve"> и искать самостоятельно  средства достижения цели;</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w:t>
      </w:r>
      <w:r w:rsidRPr="00082D45">
        <w:rPr>
          <w:rFonts w:ascii="Times New Roman" w:hAnsi="Times New Roman" w:cs="Times New Roman"/>
          <w:sz w:val="24"/>
          <w:szCs w:val="24"/>
        </w:rPr>
        <w:tab/>
        <w:t>составлять (индивидуально или в группе) план решения проблемы (выполнения проекта);</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w:t>
      </w:r>
      <w:r w:rsidRPr="00082D45">
        <w:rPr>
          <w:rFonts w:ascii="Times New Roman" w:hAnsi="Times New Roman" w:cs="Times New Roman"/>
          <w:sz w:val="24"/>
          <w:szCs w:val="24"/>
        </w:rPr>
        <w:tab/>
        <w:t>работая по плану, сверять свои действия с целью и, при необходимости, исправлять ошибки самостоятельно;</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w:t>
      </w:r>
      <w:r w:rsidRPr="00082D45">
        <w:rPr>
          <w:rFonts w:ascii="Times New Roman" w:hAnsi="Times New Roman" w:cs="Times New Roman"/>
          <w:sz w:val="24"/>
          <w:szCs w:val="24"/>
        </w:rPr>
        <w:tab/>
        <w:t>в диалоге с учителем совершенствовать самостоятельно выработанные критерии оценки.</w:t>
      </w:r>
    </w:p>
    <w:p w:rsidR="00645570" w:rsidRPr="00082D45" w:rsidRDefault="00645570" w:rsidP="00082D45">
      <w:pPr>
        <w:autoSpaceDE w:val="0"/>
        <w:autoSpaceDN w:val="0"/>
        <w:adjustRightInd w:val="0"/>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Познавательные УУД:</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w:t>
      </w:r>
      <w:r w:rsidRPr="00082D45">
        <w:rPr>
          <w:rFonts w:ascii="Times New Roman" w:hAnsi="Times New Roman" w:cs="Times New Roman"/>
          <w:sz w:val="24"/>
          <w:szCs w:val="24"/>
        </w:rPr>
        <w:tab/>
        <w:t>анализировать, сравнивать, классифицировать и обобщать факты и явления</w:t>
      </w:r>
      <w:proofErr w:type="gramStart"/>
      <w:r w:rsidRPr="00082D45">
        <w:rPr>
          <w:rFonts w:ascii="Times New Roman" w:hAnsi="Times New Roman" w:cs="Times New Roman"/>
          <w:sz w:val="24"/>
          <w:szCs w:val="24"/>
        </w:rPr>
        <w:t>.</w:t>
      </w:r>
      <w:proofErr w:type="gramEnd"/>
      <w:r w:rsidRPr="00082D45">
        <w:rPr>
          <w:rFonts w:ascii="Times New Roman" w:hAnsi="Times New Roman" w:cs="Times New Roman"/>
          <w:sz w:val="24"/>
          <w:szCs w:val="24"/>
        </w:rPr>
        <w:t xml:space="preserve"> </w:t>
      </w:r>
      <w:proofErr w:type="gramStart"/>
      <w:r w:rsidRPr="00082D45">
        <w:rPr>
          <w:rFonts w:ascii="Times New Roman" w:hAnsi="Times New Roman" w:cs="Times New Roman"/>
          <w:sz w:val="24"/>
          <w:szCs w:val="24"/>
        </w:rPr>
        <w:t>в</w:t>
      </w:r>
      <w:proofErr w:type="gramEnd"/>
      <w:r w:rsidRPr="00082D45">
        <w:rPr>
          <w:rFonts w:ascii="Times New Roman" w:hAnsi="Times New Roman" w:cs="Times New Roman"/>
          <w:sz w:val="24"/>
          <w:szCs w:val="24"/>
        </w:rPr>
        <w:t>ыявлять причины и следствия простых явлений;</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w:t>
      </w:r>
      <w:r w:rsidRPr="00082D45">
        <w:rPr>
          <w:rFonts w:ascii="Times New Roman" w:hAnsi="Times New Roman" w:cs="Times New Roman"/>
          <w:sz w:val="24"/>
          <w:szCs w:val="24"/>
        </w:rPr>
        <w:tab/>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w:t>
      </w:r>
      <w:r w:rsidRPr="00082D45">
        <w:rPr>
          <w:rFonts w:ascii="Times New Roman" w:hAnsi="Times New Roman" w:cs="Times New Roman"/>
          <w:sz w:val="24"/>
          <w:szCs w:val="24"/>
        </w:rPr>
        <w:tab/>
        <w:t xml:space="preserve">строить </w:t>
      </w:r>
      <w:proofErr w:type="gramStart"/>
      <w:r w:rsidRPr="00082D45">
        <w:rPr>
          <w:rFonts w:ascii="Times New Roman" w:hAnsi="Times New Roman" w:cs="Times New Roman"/>
          <w:sz w:val="24"/>
          <w:szCs w:val="24"/>
        </w:rPr>
        <w:t>логическое  рассуждение</w:t>
      </w:r>
      <w:proofErr w:type="gramEnd"/>
      <w:r w:rsidRPr="00082D45">
        <w:rPr>
          <w:rFonts w:ascii="Times New Roman" w:hAnsi="Times New Roman" w:cs="Times New Roman"/>
          <w:sz w:val="24"/>
          <w:szCs w:val="24"/>
        </w:rPr>
        <w:t>, включающее установление причинно-следственных связей;</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w:t>
      </w:r>
      <w:r w:rsidRPr="00082D45">
        <w:rPr>
          <w:rFonts w:ascii="Times New Roman" w:hAnsi="Times New Roman" w:cs="Times New Roman"/>
          <w:sz w:val="24"/>
          <w:szCs w:val="24"/>
        </w:rPr>
        <w:tab/>
        <w:t xml:space="preserve">создавать схематические модели с выделением существенных характеристик объекта; </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w:t>
      </w:r>
      <w:r w:rsidRPr="00082D45">
        <w:rPr>
          <w:rFonts w:ascii="Times New Roman" w:hAnsi="Times New Roman" w:cs="Times New Roman"/>
          <w:sz w:val="24"/>
          <w:szCs w:val="24"/>
        </w:rPr>
        <w:tab/>
        <w:t>составлять тезисы, различные виды планов (простых, сложных и т.п.); преобразовывать информацию  из одного вида в другой (таблицу в текст и пр.);</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w:t>
      </w:r>
      <w:r w:rsidRPr="00082D45">
        <w:rPr>
          <w:rFonts w:ascii="Times New Roman" w:hAnsi="Times New Roman" w:cs="Times New Roman"/>
          <w:sz w:val="24"/>
          <w:szCs w:val="24"/>
        </w:rPr>
        <w:tab/>
        <w:t xml:space="preserve">вычитывать все уровни текстовой информации; </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w:t>
      </w:r>
      <w:r w:rsidRPr="00082D45">
        <w:rPr>
          <w:rFonts w:ascii="Times New Roman" w:hAnsi="Times New Roman" w:cs="Times New Roman"/>
          <w:sz w:val="24"/>
          <w:szCs w:val="24"/>
        </w:rPr>
        <w:tab/>
        <w:t>уметь определять возможные источники необходимых сведений, производить поиск информации, анализировать и оценивать её достоверность.</w:t>
      </w:r>
    </w:p>
    <w:p w:rsidR="00645570" w:rsidRPr="00082D45" w:rsidRDefault="00645570" w:rsidP="00082D45">
      <w:pPr>
        <w:autoSpaceDE w:val="0"/>
        <w:autoSpaceDN w:val="0"/>
        <w:adjustRightInd w:val="0"/>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Коммуникативные УУД:</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w:t>
      </w:r>
      <w:r w:rsidRPr="00082D45">
        <w:rPr>
          <w:rFonts w:ascii="Times New Roman" w:hAnsi="Times New Roman" w:cs="Times New Roman"/>
          <w:sz w:val="24"/>
          <w:szCs w:val="24"/>
        </w:rPr>
        <w:tab/>
        <w:t>самостоятельно организовывать учебное взаимодействие в группе (определять общие цели, распределять роли, договариваться друг с другом и т.д.).</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Учащийся должен </w:t>
      </w:r>
      <w:r w:rsidRPr="00082D45">
        <w:rPr>
          <w:rFonts w:ascii="Times New Roman" w:hAnsi="Times New Roman" w:cs="Times New Roman"/>
          <w:i/>
          <w:iCs/>
          <w:sz w:val="24"/>
          <w:szCs w:val="24"/>
        </w:rPr>
        <w:t>уметь</w:t>
      </w:r>
      <w:r w:rsidRPr="00082D45">
        <w:rPr>
          <w:rFonts w:ascii="Times New Roman" w:hAnsi="Times New Roman" w:cs="Times New Roman"/>
          <w:sz w:val="24"/>
          <w:szCs w:val="24"/>
        </w:rPr>
        <w:t>:</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работать в соответствии с предложенным планом; выделять главное, существенные признаки понятий;</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участвовать в совместной деятельности; высказывать суждения, подтверждая их фактами;</w:t>
      </w:r>
    </w:p>
    <w:p w:rsidR="00645570" w:rsidRPr="00082D45" w:rsidRDefault="00645570"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искать и отбирать информацию в учебных и справочных пособиях, словарях; составлять описания объектов; составлять простой план; работать с текстом и нетекстовыми компонентами; оценивать работу одноклассников.</w:t>
      </w:r>
    </w:p>
    <w:p w:rsidR="00645570" w:rsidRPr="00082D45" w:rsidRDefault="00645570" w:rsidP="00631D53">
      <w:pPr>
        <w:spacing w:after="0" w:line="240" w:lineRule="auto"/>
        <w:jc w:val="both"/>
        <w:rPr>
          <w:rFonts w:ascii="Times New Roman" w:hAnsi="Times New Roman" w:cs="Times New Roman"/>
          <w:sz w:val="24"/>
          <w:szCs w:val="24"/>
        </w:rPr>
      </w:pPr>
      <w:r w:rsidRPr="00082D45">
        <w:rPr>
          <w:rFonts w:ascii="Times New Roman" w:hAnsi="Times New Roman" w:cs="Times New Roman"/>
          <w:b/>
          <w:sz w:val="24"/>
          <w:szCs w:val="24"/>
        </w:rPr>
        <w:t>Предметные результаты</w:t>
      </w:r>
      <w:r w:rsidRPr="00082D45">
        <w:rPr>
          <w:rFonts w:ascii="Times New Roman" w:hAnsi="Times New Roman" w:cs="Times New Roman"/>
          <w:sz w:val="24"/>
          <w:szCs w:val="24"/>
        </w:rPr>
        <w:t>:</w:t>
      </w:r>
    </w:p>
    <w:p w:rsidR="00645570" w:rsidRPr="00082D45" w:rsidRDefault="00645570" w:rsidP="00082D45">
      <w:pPr>
        <w:pStyle w:val="afc"/>
        <w:widowControl w:val="0"/>
        <w:suppressAutoHyphens/>
        <w:ind w:left="0"/>
        <w:jc w:val="both"/>
      </w:pPr>
      <w:r w:rsidRPr="00082D45">
        <w:t>формирование представлений о географической науке и ее роли в освоении планеты человеком;</w:t>
      </w:r>
    </w:p>
    <w:p w:rsidR="00645570" w:rsidRPr="00082D45" w:rsidRDefault="00645570" w:rsidP="00082D45">
      <w:pPr>
        <w:pStyle w:val="afc"/>
        <w:widowControl w:val="0"/>
        <w:suppressAutoHyphens/>
        <w:ind w:left="0"/>
        <w:jc w:val="both"/>
      </w:pPr>
      <w:r w:rsidRPr="00082D45">
        <w:lastRenderedPageBreak/>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645570" w:rsidRPr="00082D45" w:rsidRDefault="00645570" w:rsidP="00082D45">
      <w:pPr>
        <w:pStyle w:val="afc"/>
        <w:widowControl w:val="0"/>
        <w:suppressAutoHyphens/>
        <w:ind w:left="0"/>
        <w:jc w:val="both"/>
      </w:pPr>
      <w:r w:rsidRPr="00082D45">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645570" w:rsidRPr="00082D45" w:rsidRDefault="00645570" w:rsidP="00082D45">
      <w:pPr>
        <w:pStyle w:val="afc"/>
        <w:widowControl w:val="0"/>
        <w:suppressAutoHyphens/>
        <w:ind w:left="0"/>
        <w:jc w:val="both"/>
      </w:pPr>
      <w:r w:rsidRPr="00082D45">
        <w:t>овладение основами картографической грамотности и использование географической карты как одного из «языков» международного общения;</w:t>
      </w:r>
    </w:p>
    <w:p w:rsidR="00645570" w:rsidRPr="00082D45" w:rsidRDefault="00645570" w:rsidP="00082D45">
      <w:pPr>
        <w:pStyle w:val="afc"/>
        <w:widowControl w:val="0"/>
        <w:suppressAutoHyphens/>
        <w:ind w:left="0"/>
        <w:jc w:val="both"/>
      </w:pPr>
      <w:r w:rsidRPr="00082D45">
        <w:t xml:space="preserve">овладение основными навыками нахождения, использования и презентации географической информации; </w:t>
      </w:r>
    </w:p>
    <w:p w:rsidR="00645570" w:rsidRPr="00082D45" w:rsidRDefault="00645570" w:rsidP="00082D45">
      <w:pPr>
        <w:pStyle w:val="afc"/>
        <w:widowControl w:val="0"/>
        <w:suppressAutoHyphens/>
        <w:ind w:left="0"/>
        <w:jc w:val="both"/>
      </w:pPr>
      <w:r w:rsidRPr="00082D45">
        <w:t>уметь составлять схему наук о природе;</w:t>
      </w:r>
    </w:p>
    <w:p w:rsidR="00645570" w:rsidRPr="00082D45" w:rsidRDefault="0064557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составлять описание учебного кабинета географии;</w:t>
      </w:r>
    </w:p>
    <w:p w:rsidR="00645570" w:rsidRPr="00082D45" w:rsidRDefault="0064557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составлять перечень источников географической информации, используемых на уроках;</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организовывать наблюдение за погодой;</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составлять сравнительную характеристику разных способов изображения земной поверхности;</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составлять  план кабинета географии;</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определять с помощью компаса стороны горизонт;</w:t>
      </w:r>
    </w:p>
    <w:p w:rsidR="00645570" w:rsidRPr="00082D45" w:rsidRDefault="00645570" w:rsidP="00082D45">
      <w:pPr>
        <w:widowControl w:val="0"/>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обозначать на контурной карте маршруты путешествий, обозначать географические объекты;</w:t>
      </w:r>
    </w:p>
    <w:p w:rsidR="00645570" w:rsidRPr="00082D45" w:rsidRDefault="00645570" w:rsidP="00082D45">
      <w:pPr>
        <w:widowControl w:val="0"/>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составлять сводную  таблицу «Имена русских первопроходцев и мореплавателей на карте мира»;</w:t>
      </w:r>
    </w:p>
    <w:p w:rsidR="00645570" w:rsidRPr="00082D45" w:rsidRDefault="00645570" w:rsidP="00082D45">
      <w:pPr>
        <w:widowControl w:val="0"/>
        <w:suppressAutoHyphens/>
        <w:spacing w:after="0" w:line="240" w:lineRule="auto"/>
        <w:jc w:val="both"/>
        <w:rPr>
          <w:rFonts w:ascii="Times New Roman" w:hAnsi="Times New Roman" w:cs="Times New Roman"/>
          <w:b/>
          <w:bCs/>
          <w:sz w:val="24"/>
          <w:szCs w:val="24"/>
          <w:u w:val="single"/>
        </w:rPr>
      </w:pPr>
      <w:r w:rsidRPr="00082D45">
        <w:rPr>
          <w:rFonts w:ascii="Times New Roman" w:hAnsi="Times New Roman" w:cs="Times New Roman"/>
          <w:sz w:val="24"/>
          <w:szCs w:val="24"/>
        </w:rPr>
        <w:t>уметь организовывать фенологические  наблюдения в природе;</w:t>
      </w:r>
    </w:p>
    <w:p w:rsidR="00645570" w:rsidRPr="00082D45" w:rsidRDefault="00645570" w:rsidP="00082D45">
      <w:pPr>
        <w:widowControl w:val="0"/>
        <w:tabs>
          <w:tab w:val="left" w:pos="0"/>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обозначать на контурной карте материки и океаны Земли;</w:t>
      </w:r>
    </w:p>
    <w:p w:rsidR="00645570" w:rsidRPr="00082D45" w:rsidRDefault="00645570" w:rsidP="00082D45">
      <w:pPr>
        <w:widowControl w:val="0"/>
        <w:tabs>
          <w:tab w:val="left" w:pos="0"/>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обозначать на контурной карте крупнейшие государства материка.</w:t>
      </w:r>
    </w:p>
    <w:p w:rsidR="00645570" w:rsidRPr="00082D45" w:rsidRDefault="00645570"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6класс</w:t>
      </w:r>
    </w:p>
    <w:p w:rsidR="00645570" w:rsidRPr="00082D45" w:rsidRDefault="00645570" w:rsidP="00631D53">
      <w:pPr>
        <w:suppressAutoHyphen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Планируемые результаты освоения учебного предмета</w:t>
      </w:r>
    </w:p>
    <w:p w:rsidR="00645570" w:rsidRPr="00082D45" w:rsidRDefault="00645570" w:rsidP="00631D53">
      <w:pPr>
        <w:suppressAutoHyphens/>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Предметные.</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Земля — часть Солнечной системы, находящаяся под влиянием других ее элементов (Солнца, Луны)</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Создание системы географических координат  связано с осевым движением Земли.</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Шарообразность Земли и наклон оси ее суточного вращение — определяют распределение тепла и света на ее поверхности.</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знать, что движение вещества внутри Земли проявляется в разнообразных геологических процессах на поверхности Земли;</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Полезные ископаемые – самая важная для человека часть богатств литосферы. </w:t>
      </w:r>
    </w:p>
    <w:p w:rsidR="00645570" w:rsidRPr="00082D45" w:rsidRDefault="00645570" w:rsidP="00082D45">
      <w:pPr>
        <w:widowControl w:val="0"/>
        <w:tabs>
          <w:tab w:val="left" w:pos="1135"/>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Рельеф – результат взаимодействия внутренних и внешних сил. </w:t>
      </w:r>
      <w:r w:rsidRPr="00082D45">
        <w:rPr>
          <w:rFonts w:ascii="Times New Roman" w:hAnsi="Times New Roman" w:cs="Times New Roman"/>
          <w:sz w:val="24"/>
          <w:szCs w:val="24"/>
        </w:rPr>
        <w:br/>
        <w:t>Рельеф влияет и на особенности природы и на образ жизни людей.</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Воздушная оболочка планеты имеет огромное значение для жизни на Земле:</w:t>
      </w:r>
    </w:p>
    <w:p w:rsidR="00645570" w:rsidRPr="00082D45" w:rsidRDefault="00645570" w:rsidP="00082D45">
      <w:pPr>
        <w:widowControl w:val="0"/>
        <w:suppressAutoHyphens/>
        <w:spacing w:after="0" w:line="240" w:lineRule="auto"/>
        <w:jc w:val="both"/>
        <w:rPr>
          <w:rFonts w:ascii="Times New Roman" w:hAnsi="Times New Roman" w:cs="Times New Roman"/>
          <w:bCs/>
          <w:sz w:val="24"/>
          <w:szCs w:val="24"/>
          <w:u w:val="single"/>
        </w:rPr>
      </w:pPr>
      <w:r w:rsidRPr="00082D45">
        <w:rPr>
          <w:rFonts w:ascii="Times New Roman" w:hAnsi="Times New Roman" w:cs="Times New Roman"/>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r w:rsidRPr="00082D45">
        <w:rPr>
          <w:rFonts w:ascii="Times New Roman" w:hAnsi="Times New Roman" w:cs="Times New Roman"/>
          <w:bCs/>
          <w:sz w:val="24"/>
          <w:szCs w:val="24"/>
          <w:u w:val="single"/>
        </w:rPr>
        <w:t xml:space="preserve"> </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Необходимость рационального использования воды.</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Круговорот воды осуществляется во всех оболочках планеты.</w:t>
      </w:r>
    </w:p>
    <w:p w:rsidR="00645570" w:rsidRPr="00082D45" w:rsidRDefault="00645570" w:rsidP="00082D45">
      <w:pPr>
        <w:widowControl w:val="0"/>
        <w:tabs>
          <w:tab w:val="left" w:pos="1440"/>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Планета Земля занимает исключительное место в Солнечной системе благодаря наличию живых организмов.</w:t>
      </w:r>
    </w:p>
    <w:p w:rsidR="00645570" w:rsidRPr="00082D45" w:rsidRDefault="00645570" w:rsidP="00082D45">
      <w:pPr>
        <w:widowControl w:val="0"/>
        <w:tabs>
          <w:tab w:val="left" w:pos="1440"/>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Биосфера – сложная природная система, которая оказывает влияние на сами живые организмы, а также на другие земные оболочки.</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Биосфера – самая хрупкая, уязвимая оболочка Земли</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Почва — особое природное образова</w:t>
      </w:r>
      <w:r w:rsidRPr="00082D45">
        <w:rPr>
          <w:rFonts w:ascii="Times New Roman" w:hAnsi="Times New Roman" w:cs="Times New Roman"/>
          <w:sz w:val="24"/>
          <w:szCs w:val="24"/>
        </w:rPr>
        <w:softHyphen/>
        <w:t>ние, возникающее в результате взаимодействия всех природных оболочек.</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В географической оболочке тесно взаимодействуют все оболочки Земли.</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Человеческая деятельность оказывает большое влияние на природные комплексы.</w:t>
      </w:r>
    </w:p>
    <w:p w:rsidR="00645570" w:rsidRPr="00082D45" w:rsidRDefault="00645570" w:rsidP="00631D53">
      <w:pPr>
        <w:spacing w:after="0" w:line="240" w:lineRule="auto"/>
        <w:jc w:val="both"/>
        <w:rPr>
          <w:rFonts w:ascii="Times New Roman" w:hAnsi="Times New Roman" w:cs="Times New Roman"/>
          <w:b/>
          <w:i/>
          <w:sz w:val="24"/>
          <w:szCs w:val="24"/>
          <w:u w:val="single"/>
        </w:rPr>
      </w:pPr>
      <w:r w:rsidRPr="00082D45">
        <w:rPr>
          <w:rFonts w:ascii="Times New Roman" w:hAnsi="Times New Roman" w:cs="Times New Roman"/>
          <w:b/>
          <w:i/>
          <w:sz w:val="24"/>
          <w:szCs w:val="24"/>
          <w:u w:val="single"/>
        </w:rPr>
        <w:t>Предметные умения:</w:t>
      </w:r>
    </w:p>
    <w:p w:rsidR="00645570" w:rsidRPr="00082D45" w:rsidRDefault="00645570" w:rsidP="00631D53">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Умение объяснять:</w:t>
      </w:r>
    </w:p>
    <w:p w:rsidR="00645570" w:rsidRPr="00082D45" w:rsidRDefault="00645570" w:rsidP="00631D53">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влияние космоса на жизнь на Земле;</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географические следствия движений Земли;</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особенности распределения света и тепла по поверхности Земли.</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особенности внутреннего строения Земли;</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причины и следствия движения земной коры;</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действие внутренних и внешних сил на формирование рельефа;</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особенности жизни, быта и хозяйственной деятельности людей в горах и на равнинах.</w:t>
      </w:r>
    </w:p>
    <w:p w:rsidR="00645570" w:rsidRPr="00082D45" w:rsidRDefault="00645570" w:rsidP="00082D45">
      <w:pPr>
        <w:widowControl w:val="0"/>
        <w:suppressAutoHyphen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строение атмосферы, изменение давления и температуры воздуха с высотой, тепловых закономерностей географической оболочки на примере атмосферы;</w:t>
      </w:r>
    </w:p>
    <w:p w:rsidR="00645570" w:rsidRPr="00082D45" w:rsidRDefault="00645570" w:rsidP="00082D45">
      <w:pPr>
        <w:widowControl w:val="0"/>
        <w:suppressAutoHyphens/>
        <w:spacing w:after="0" w:line="240" w:lineRule="auto"/>
        <w:rPr>
          <w:rFonts w:ascii="Times New Roman" w:hAnsi="Times New Roman" w:cs="Times New Roman"/>
          <w:bCs/>
          <w:sz w:val="24"/>
          <w:szCs w:val="24"/>
        </w:rPr>
      </w:pPr>
      <w:proofErr w:type="gramStart"/>
      <w:r w:rsidRPr="00082D45">
        <w:rPr>
          <w:rFonts w:ascii="Times New Roman" w:hAnsi="Times New Roman" w:cs="Times New Roman"/>
          <w:bCs/>
          <w:sz w:val="24"/>
          <w:szCs w:val="24"/>
        </w:rPr>
        <w:t>вертикальное</w:t>
      </w:r>
      <w:proofErr w:type="gramEnd"/>
      <w:r w:rsidRPr="00082D45">
        <w:rPr>
          <w:rFonts w:ascii="Times New Roman" w:hAnsi="Times New Roman" w:cs="Times New Roman"/>
          <w:bCs/>
          <w:sz w:val="24"/>
          <w:szCs w:val="24"/>
        </w:rPr>
        <w:t xml:space="preserve"> поясов, циркуляции атмосферы, климатических поясов и др.;</w:t>
      </w:r>
    </w:p>
    <w:p w:rsidR="00645570" w:rsidRPr="00082D45" w:rsidRDefault="00645570" w:rsidP="00082D45">
      <w:pPr>
        <w:widowControl w:val="0"/>
        <w:suppressAutoHyphen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причины возникновения природных явлений в атмосфере;</w:t>
      </w:r>
    </w:p>
    <w:p w:rsidR="00645570" w:rsidRPr="00082D45" w:rsidRDefault="00645570" w:rsidP="00082D45">
      <w:pPr>
        <w:widowControl w:val="0"/>
        <w:suppressAutoHyphen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зависимость климата от географической широты и высоты местности над уровнем моря;</w:t>
      </w:r>
    </w:p>
    <w:p w:rsidR="00645570" w:rsidRPr="00082D45" w:rsidRDefault="00645570" w:rsidP="00082D45">
      <w:pPr>
        <w:widowControl w:val="0"/>
        <w:suppressAutoHyphen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особенности адаптации человека к климатическим условиям.</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закономерностей географической оболочки на примере гидросферы; </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выделение существенные признаки частей Мирового океана;</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особенности состава и строения гидросферы;</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условия залегания и использования подземных вод;</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условия образования рек, озер, природных льдов;</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характер взаимного влияния объектов гидросферы и человека друг на друга.</w:t>
      </w:r>
    </w:p>
    <w:p w:rsidR="00645570" w:rsidRPr="00082D45" w:rsidRDefault="00645570" w:rsidP="00631D53">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Умение определять:</w:t>
      </w:r>
    </w:p>
    <w:p w:rsidR="00645570" w:rsidRPr="00082D45" w:rsidRDefault="00645570" w:rsidP="00631D53">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географические координаты;</w:t>
      </w:r>
    </w:p>
    <w:p w:rsidR="00645570" w:rsidRPr="00082D45" w:rsidRDefault="00645570" w:rsidP="00631D53">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особенности распределения света и тепла в дни равноденствий и солнцестояний;</w:t>
      </w:r>
    </w:p>
    <w:p w:rsidR="00645570" w:rsidRPr="00082D45" w:rsidRDefault="00645570" w:rsidP="00631D53">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географические следствия движений Земли.</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свойства географической карты и плана местности;</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специфику способов картографического изображения;</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отличия видов условных знаков;</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отличия видов масштаба;</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значение планов и ка</w:t>
      </w:r>
      <w:proofErr w:type="gramStart"/>
      <w:r w:rsidRPr="00082D45">
        <w:rPr>
          <w:rFonts w:ascii="Times New Roman" w:hAnsi="Times New Roman" w:cs="Times New Roman"/>
          <w:sz w:val="24"/>
          <w:szCs w:val="24"/>
        </w:rPr>
        <w:t>рт в пр</w:t>
      </w:r>
      <w:proofErr w:type="gramEnd"/>
      <w:r w:rsidRPr="00082D45">
        <w:rPr>
          <w:rFonts w:ascii="Times New Roman" w:hAnsi="Times New Roman" w:cs="Times New Roman"/>
          <w:sz w:val="24"/>
          <w:szCs w:val="24"/>
        </w:rPr>
        <w:t>актической деятельности человека.</w:t>
      </w:r>
    </w:p>
    <w:p w:rsidR="00645570" w:rsidRPr="00082D45" w:rsidRDefault="00645570" w:rsidP="00082D45">
      <w:pPr>
        <w:widowControl w:val="0"/>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существенные признаки плана, карты и глобуса;</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классифицировать по заданным признакам план, карту, глобус;</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расстояния по карте;</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азимут по карте и на местности;</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абсолютную и относительную высоты;</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читать условные знаки;</w:t>
      </w:r>
    </w:p>
    <w:p w:rsidR="00645570" w:rsidRPr="00082D45" w:rsidRDefault="00645570" w:rsidP="00082D45">
      <w:pPr>
        <w:widowControl w:val="0"/>
        <w:suppressAutoHyphens/>
        <w:spacing w:after="0" w:line="240" w:lineRule="auto"/>
        <w:jc w:val="both"/>
        <w:rPr>
          <w:rFonts w:ascii="Times New Roman" w:hAnsi="Times New Roman" w:cs="Times New Roman"/>
          <w:i/>
          <w:sz w:val="24"/>
          <w:szCs w:val="24"/>
        </w:rPr>
      </w:pPr>
      <w:r w:rsidRPr="00082D45">
        <w:rPr>
          <w:rFonts w:ascii="Times New Roman" w:hAnsi="Times New Roman" w:cs="Times New Roman"/>
          <w:sz w:val="24"/>
          <w:szCs w:val="24"/>
        </w:rPr>
        <w:t>масштаб карты.</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существенные признаки признаков понятий; </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по заданным признакам горные породы и минералы;</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отличие видов земной коры;</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виды форм рельефа;</w:t>
      </w:r>
    </w:p>
    <w:p w:rsidR="00645570" w:rsidRPr="00082D45" w:rsidRDefault="00645570" w:rsidP="00082D45">
      <w:pPr>
        <w:widowControl w:val="0"/>
        <w:suppressAutoHyphens/>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районы землетрясений и вулканизм</w:t>
      </w:r>
    </w:p>
    <w:p w:rsidR="00645570" w:rsidRPr="00082D45" w:rsidRDefault="00645570" w:rsidP="00082D45">
      <w:pPr>
        <w:widowControl w:val="0"/>
        <w:suppressAutoHyphen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xml:space="preserve">существенные признаки понятий; </w:t>
      </w:r>
    </w:p>
    <w:p w:rsidR="00645570" w:rsidRPr="00082D45" w:rsidRDefault="00645570" w:rsidP="00082D45">
      <w:pPr>
        <w:widowControl w:val="0"/>
        <w:suppressAutoHyphens/>
        <w:spacing w:after="0" w:line="240" w:lineRule="auto"/>
        <w:jc w:val="both"/>
        <w:rPr>
          <w:rFonts w:ascii="Times New Roman" w:hAnsi="Times New Roman" w:cs="Times New Roman"/>
          <w:bCs/>
          <w:sz w:val="24"/>
          <w:szCs w:val="24"/>
          <w:shd w:val="clear" w:color="auto" w:fill="FF0000"/>
        </w:rPr>
      </w:pPr>
      <w:r w:rsidRPr="00082D45">
        <w:rPr>
          <w:rFonts w:ascii="Times New Roman" w:hAnsi="Times New Roman" w:cs="Times New Roman"/>
          <w:bCs/>
          <w:sz w:val="24"/>
          <w:szCs w:val="24"/>
        </w:rPr>
        <w:t>основные показатели погоды;</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существенные признаки понятий; </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вид рек, озер, природных льдов;</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особенности размещения и образования объектов гидросферы.</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существенные признаки понятий; </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сущность экологических проблем;</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причины разнообразия растений и животных;</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характер взаимного влияния живого и неживого мира.</w:t>
      </w:r>
    </w:p>
    <w:p w:rsidR="00645570" w:rsidRPr="00082D45" w:rsidRDefault="00645570" w:rsidP="00082D45">
      <w:pPr>
        <w:widowControl w:val="0"/>
        <w:suppressAutoHyphens/>
        <w:spacing w:after="0" w:line="240" w:lineRule="auto"/>
        <w:ind w:right="-22"/>
        <w:jc w:val="both"/>
        <w:rPr>
          <w:rFonts w:ascii="Times New Roman" w:hAnsi="Times New Roman" w:cs="Times New Roman"/>
          <w:bCs/>
          <w:sz w:val="24"/>
          <w:szCs w:val="24"/>
        </w:rPr>
      </w:pPr>
      <w:r w:rsidRPr="00082D45">
        <w:rPr>
          <w:rFonts w:ascii="Times New Roman" w:hAnsi="Times New Roman" w:cs="Times New Roman"/>
          <w:bCs/>
          <w:sz w:val="24"/>
          <w:szCs w:val="24"/>
        </w:rPr>
        <w:lastRenderedPageBreak/>
        <w:t xml:space="preserve">закономерностей образования почвы; </w:t>
      </w:r>
    </w:p>
    <w:p w:rsidR="00645570" w:rsidRPr="00082D45" w:rsidRDefault="00645570" w:rsidP="00082D45">
      <w:pPr>
        <w:widowControl w:val="0"/>
        <w:suppressAutoHyphens/>
        <w:spacing w:after="0" w:line="240" w:lineRule="auto"/>
        <w:ind w:right="-22"/>
        <w:jc w:val="both"/>
        <w:rPr>
          <w:rFonts w:ascii="Times New Roman" w:hAnsi="Times New Roman" w:cs="Times New Roman"/>
          <w:bCs/>
          <w:sz w:val="24"/>
          <w:szCs w:val="24"/>
        </w:rPr>
      </w:pPr>
      <w:r w:rsidRPr="00082D45">
        <w:rPr>
          <w:rFonts w:ascii="Times New Roman" w:hAnsi="Times New Roman" w:cs="Times New Roman"/>
          <w:bCs/>
          <w:sz w:val="24"/>
          <w:szCs w:val="24"/>
        </w:rPr>
        <w:t>особенности строения и состава географической оболочки;</w:t>
      </w:r>
    </w:p>
    <w:p w:rsidR="00645570" w:rsidRPr="00082D45" w:rsidRDefault="00645570" w:rsidP="00082D45">
      <w:pPr>
        <w:widowControl w:val="0"/>
        <w:suppressAutoHyphens/>
        <w:spacing w:after="0" w:line="240" w:lineRule="auto"/>
        <w:ind w:right="-22"/>
        <w:jc w:val="both"/>
        <w:rPr>
          <w:rFonts w:ascii="Times New Roman" w:hAnsi="Times New Roman" w:cs="Times New Roman"/>
          <w:bCs/>
          <w:sz w:val="24"/>
          <w:szCs w:val="24"/>
        </w:rPr>
      </w:pPr>
      <w:r w:rsidRPr="00082D45">
        <w:rPr>
          <w:rFonts w:ascii="Times New Roman" w:hAnsi="Times New Roman" w:cs="Times New Roman"/>
          <w:bCs/>
          <w:sz w:val="24"/>
          <w:szCs w:val="24"/>
        </w:rPr>
        <w:t>взаимосвязь между всеми элементами географической оболочки;</w:t>
      </w:r>
    </w:p>
    <w:p w:rsidR="00645570" w:rsidRPr="00082D45" w:rsidRDefault="00645570" w:rsidP="00082D45">
      <w:pPr>
        <w:widowControl w:val="0"/>
        <w:suppressAutoHyphens/>
        <w:spacing w:after="0" w:line="240" w:lineRule="auto"/>
        <w:ind w:right="-22"/>
        <w:jc w:val="both"/>
        <w:rPr>
          <w:rFonts w:ascii="Times New Roman" w:hAnsi="Times New Roman" w:cs="Times New Roman"/>
          <w:bCs/>
          <w:sz w:val="24"/>
          <w:szCs w:val="24"/>
        </w:rPr>
      </w:pPr>
      <w:r w:rsidRPr="00082D45">
        <w:rPr>
          <w:rFonts w:ascii="Times New Roman" w:hAnsi="Times New Roman" w:cs="Times New Roman"/>
          <w:bCs/>
          <w:sz w:val="24"/>
          <w:szCs w:val="24"/>
        </w:rPr>
        <w:t>законы развития географической оболочки;</w:t>
      </w:r>
    </w:p>
    <w:p w:rsidR="00645570" w:rsidRPr="00082D45" w:rsidRDefault="00645570" w:rsidP="00082D45">
      <w:pPr>
        <w:widowControl w:val="0"/>
        <w:suppressAutoHyphens/>
        <w:spacing w:after="0" w:line="240" w:lineRule="auto"/>
        <w:ind w:right="-22"/>
        <w:jc w:val="both"/>
        <w:rPr>
          <w:rFonts w:ascii="Times New Roman" w:hAnsi="Times New Roman" w:cs="Times New Roman"/>
          <w:bCs/>
          <w:sz w:val="24"/>
          <w:szCs w:val="24"/>
        </w:rPr>
      </w:pPr>
      <w:r w:rsidRPr="00082D45">
        <w:rPr>
          <w:rFonts w:ascii="Times New Roman" w:hAnsi="Times New Roman" w:cs="Times New Roman"/>
          <w:bCs/>
          <w:sz w:val="24"/>
          <w:szCs w:val="24"/>
        </w:rPr>
        <w:t>сущность влияния человека на географическую оболочку.</w:t>
      </w:r>
    </w:p>
    <w:p w:rsidR="00645570" w:rsidRPr="00082D45" w:rsidRDefault="00645570" w:rsidP="00082D45">
      <w:pPr>
        <w:widowControl w:val="0"/>
        <w:suppressAutoHyphens/>
        <w:spacing w:after="0" w:line="240" w:lineRule="auto"/>
        <w:ind w:right="-22"/>
        <w:jc w:val="both"/>
        <w:rPr>
          <w:rFonts w:ascii="Times New Roman" w:hAnsi="Times New Roman" w:cs="Times New Roman"/>
          <w:bCs/>
          <w:sz w:val="24"/>
          <w:szCs w:val="24"/>
        </w:rPr>
      </w:pPr>
      <w:r w:rsidRPr="00082D45">
        <w:rPr>
          <w:rFonts w:ascii="Times New Roman" w:hAnsi="Times New Roman" w:cs="Times New Roman"/>
          <w:bCs/>
          <w:sz w:val="24"/>
          <w:szCs w:val="24"/>
        </w:rPr>
        <w:t xml:space="preserve">существенные признаки понятий; </w:t>
      </w:r>
    </w:p>
    <w:p w:rsidR="00645570" w:rsidRPr="00082D45" w:rsidRDefault="00645570" w:rsidP="00082D45">
      <w:pPr>
        <w:widowControl w:val="0"/>
        <w:suppressAutoHyphens/>
        <w:spacing w:after="0" w:line="240" w:lineRule="auto"/>
        <w:ind w:right="-22"/>
        <w:jc w:val="both"/>
        <w:rPr>
          <w:rFonts w:ascii="Times New Roman" w:hAnsi="Times New Roman" w:cs="Times New Roman"/>
          <w:bCs/>
          <w:sz w:val="24"/>
          <w:szCs w:val="24"/>
        </w:rPr>
      </w:pPr>
      <w:r w:rsidRPr="00082D45">
        <w:rPr>
          <w:rFonts w:ascii="Times New Roman" w:hAnsi="Times New Roman" w:cs="Times New Roman"/>
          <w:bCs/>
          <w:sz w:val="24"/>
          <w:szCs w:val="24"/>
        </w:rPr>
        <w:t>условия образования почв;</w:t>
      </w:r>
    </w:p>
    <w:p w:rsidR="00645570" w:rsidRPr="00082D45" w:rsidRDefault="00645570" w:rsidP="00631D53">
      <w:pPr>
        <w:suppressAutoHyphens/>
        <w:spacing w:after="0" w:line="240" w:lineRule="auto"/>
        <w:ind w:right="-22"/>
        <w:jc w:val="both"/>
        <w:rPr>
          <w:rFonts w:ascii="Times New Roman" w:hAnsi="Times New Roman" w:cs="Times New Roman"/>
          <w:bCs/>
          <w:sz w:val="24"/>
          <w:szCs w:val="24"/>
        </w:rPr>
      </w:pPr>
      <w:r w:rsidRPr="00082D45">
        <w:rPr>
          <w:rFonts w:ascii="Times New Roman" w:hAnsi="Times New Roman" w:cs="Times New Roman"/>
          <w:bCs/>
          <w:sz w:val="24"/>
          <w:szCs w:val="24"/>
        </w:rPr>
        <w:t>характер размещения природных зон Земли;</w:t>
      </w:r>
    </w:p>
    <w:p w:rsidR="00645570" w:rsidRPr="00082D45" w:rsidRDefault="00645570" w:rsidP="00631D53">
      <w:pPr>
        <w:spacing w:after="0" w:line="240" w:lineRule="auto"/>
        <w:jc w:val="both"/>
        <w:rPr>
          <w:rFonts w:ascii="Times New Roman" w:hAnsi="Times New Roman" w:cs="Times New Roman"/>
          <w:b/>
          <w:sz w:val="24"/>
          <w:szCs w:val="24"/>
          <w:u w:val="single"/>
        </w:rPr>
      </w:pPr>
      <w:r w:rsidRPr="00082D45">
        <w:rPr>
          <w:rFonts w:ascii="Times New Roman" w:hAnsi="Times New Roman" w:cs="Times New Roman"/>
          <w:b/>
          <w:sz w:val="24"/>
          <w:szCs w:val="24"/>
          <w:u w:val="single"/>
        </w:rPr>
        <w:t>Метапредметные умения</w:t>
      </w:r>
    </w:p>
    <w:p w:rsidR="00645570" w:rsidRPr="00082D45" w:rsidRDefault="00645570" w:rsidP="00631D53">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выявлять причинно-следственные связи;</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645570" w:rsidRPr="00082D45" w:rsidRDefault="00645570" w:rsidP="00082D45">
      <w:pPr>
        <w:widowControl w:val="0"/>
        <w:suppressAutoHyphens/>
        <w:spacing w:after="0" w:line="240" w:lineRule="auto"/>
        <w:jc w:val="both"/>
        <w:rPr>
          <w:rFonts w:ascii="Times New Roman" w:hAnsi="Times New Roman" w:cs="Times New Roman"/>
          <w:sz w:val="24"/>
          <w:szCs w:val="24"/>
        </w:rPr>
      </w:pPr>
    </w:p>
    <w:p w:rsidR="00645570" w:rsidRPr="00082D45" w:rsidRDefault="00645570"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7 класс</w:t>
      </w:r>
    </w:p>
    <w:p w:rsidR="00645570" w:rsidRPr="00082D45" w:rsidRDefault="00645570"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sz w:val="24"/>
          <w:szCs w:val="24"/>
        </w:rPr>
        <w:t>Планируемые результаты изучения учебного предмета.</w:t>
      </w:r>
    </w:p>
    <w:p w:rsidR="00645570" w:rsidRPr="00082D45" w:rsidRDefault="00645570" w:rsidP="00631D53">
      <w:pPr>
        <w:spacing w:after="0" w:line="240" w:lineRule="auto"/>
        <w:jc w:val="both"/>
        <w:rPr>
          <w:rFonts w:ascii="Times New Roman" w:hAnsi="Times New Roman" w:cs="Times New Roman"/>
          <w:sz w:val="24"/>
          <w:szCs w:val="24"/>
        </w:rPr>
      </w:pPr>
      <w:r w:rsidRPr="00082D45">
        <w:rPr>
          <w:rFonts w:ascii="Times New Roman" w:hAnsi="Times New Roman" w:cs="Times New Roman"/>
          <w:b/>
          <w:sz w:val="24"/>
          <w:szCs w:val="24"/>
        </w:rPr>
        <w:t>Личностным результатом</w:t>
      </w:r>
      <w:r w:rsidRPr="00082D45">
        <w:rPr>
          <w:rFonts w:ascii="Times New Roman" w:hAnsi="Times New Roman" w:cs="Times New Roman"/>
          <w:sz w:val="24"/>
          <w:szCs w:val="24"/>
        </w:rPr>
        <w:t xml:space="preserve"> 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645570" w:rsidRPr="00082D45" w:rsidRDefault="0064557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Важнейшие личностные результаты обучения географии:</w:t>
      </w:r>
    </w:p>
    <w:p w:rsidR="00645570" w:rsidRPr="00082D45" w:rsidRDefault="0064557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ценностные ориентации выпускников основной школы, отражающие их индивидуально-личностные позиции:</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осознание целостности природы, населения и хозяйства Земли, материков, их крупных районов и стран;</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осознание значимости и общности глобальных проблем человечества;</w:t>
      </w:r>
    </w:p>
    <w:p w:rsidR="00645570" w:rsidRPr="00082D45" w:rsidRDefault="0064557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гармонично развитые социальные чувства и качества:</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умение оценивать с позиций социальных норм собственные поступки и поступки других людей;</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эмоционально-ценностное отношение к окружающей среде, необходимости ее сохранения и рационального использования;</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патриотизм, любовь к своей местности, своему региону, своей стране;</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уважение к истории, культуре, национальным особенностям, традициям и образу жизни других народов, толерантность;</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645570" w:rsidRPr="00082D45" w:rsidRDefault="0064557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645570" w:rsidRPr="00082D45" w:rsidRDefault="0064557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Средством развития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645570" w:rsidRPr="00082D45" w:rsidRDefault="0064557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умение формулировать своё отношение к актуальным проблемным ситуациям;</w:t>
      </w:r>
    </w:p>
    <w:p w:rsidR="00645570" w:rsidRPr="00082D45" w:rsidRDefault="0064557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умение толерантно определять своё отношение к разным народам;</w:t>
      </w:r>
    </w:p>
    <w:p w:rsidR="00645570" w:rsidRPr="00082D45" w:rsidRDefault="0064557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умение использовать географические знания для адаптации</w:t>
      </w:r>
      <w:r w:rsidR="001837F8" w:rsidRPr="00082D45">
        <w:rPr>
          <w:rFonts w:ascii="Times New Roman" w:hAnsi="Times New Roman" w:cs="Times New Roman"/>
          <w:sz w:val="24"/>
          <w:szCs w:val="24"/>
        </w:rPr>
        <w:t xml:space="preserve"> и созидательной деятельности. </w:t>
      </w:r>
    </w:p>
    <w:p w:rsidR="00645570" w:rsidRPr="00082D45" w:rsidRDefault="0064557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sz w:val="24"/>
          <w:szCs w:val="24"/>
        </w:rPr>
        <w:t>Метапредметными</w:t>
      </w:r>
      <w:r w:rsidRPr="00082D45">
        <w:rPr>
          <w:rFonts w:ascii="Times New Roman" w:hAnsi="Times New Roman" w:cs="Times New Roman"/>
          <w:sz w:val="24"/>
          <w:szCs w:val="24"/>
        </w:rPr>
        <w:t xml:space="preserve"> результатами изучения курса «География» является формирование универсальных учебных действий (УУД).</w:t>
      </w:r>
    </w:p>
    <w:p w:rsidR="00645570" w:rsidRPr="00082D45" w:rsidRDefault="00645570"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lastRenderedPageBreak/>
        <w:t>Регулятивные УУД:</w:t>
      </w:r>
    </w:p>
    <w:p w:rsidR="00645570" w:rsidRPr="00082D45" w:rsidRDefault="0064557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645570" w:rsidRPr="00082D45" w:rsidRDefault="0064557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самостоятельно обнаруживать и формулировать проблему в классной и индивидуальной учебной деятельности;</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 xml:space="preserve">выдвигать версии решения проблемы, осознавать конечный результат, выбирать из </w:t>
      </w:r>
      <w:proofErr w:type="gramStart"/>
      <w:r w:rsidRPr="00082D45">
        <w:rPr>
          <w:rFonts w:ascii="Times New Roman" w:hAnsi="Times New Roman" w:cs="Times New Roman"/>
          <w:color w:val="000000"/>
          <w:sz w:val="24"/>
          <w:szCs w:val="24"/>
        </w:rPr>
        <w:t>предложенных</w:t>
      </w:r>
      <w:proofErr w:type="gramEnd"/>
      <w:r w:rsidRPr="00082D45">
        <w:rPr>
          <w:rFonts w:ascii="Times New Roman" w:hAnsi="Times New Roman" w:cs="Times New Roman"/>
          <w:color w:val="000000"/>
          <w:sz w:val="24"/>
          <w:szCs w:val="24"/>
        </w:rPr>
        <w:t xml:space="preserve"> и искать самостоятельно  средства достижения цели;</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составлять (индивидуально или в группе) план решения проблемы (выполнения проекта);</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подбирать к каждой проблеме (задаче) адекватную ей теоретическую модель;</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 xml:space="preserve">работая по предложенному и самостоятельно составленному плану, использовать наряду с </w:t>
      </w:r>
      <w:proofErr w:type="gramStart"/>
      <w:r w:rsidRPr="00082D45">
        <w:rPr>
          <w:rFonts w:ascii="Times New Roman" w:hAnsi="Times New Roman" w:cs="Times New Roman"/>
          <w:color w:val="000000"/>
          <w:sz w:val="24"/>
          <w:szCs w:val="24"/>
        </w:rPr>
        <w:t>основными</w:t>
      </w:r>
      <w:proofErr w:type="gramEnd"/>
      <w:r w:rsidRPr="00082D45">
        <w:rPr>
          <w:rFonts w:ascii="Times New Roman" w:hAnsi="Times New Roman" w:cs="Times New Roman"/>
          <w:color w:val="000000"/>
          <w:sz w:val="24"/>
          <w:szCs w:val="24"/>
        </w:rPr>
        <w:t xml:space="preserve"> и  дополнительные средства (справочная литература, сложные приборы, компьютер);</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планировать свою индивидуальную образовательную траекторию;</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 xml:space="preserve">в ходе представления проекта давать оценку его результатам; </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самостоятельно осознавать  причины своего успеха или неуспеха и находить способы выхода из ситуации неуспеха</w:t>
      </w:r>
      <w:proofErr w:type="gramStart"/>
      <w:r w:rsidRPr="00082D45">
        <w:rPr>
          <w:rFonts w:ascii="Times New Roman" w:hAnsi="Times New Roman" w:cs="Times New Roman"/>
          <w:color w:val="000000"/>
          <w:sz w:val="24"/>
          <w:szCs w:val="24"/>
        </w:rPr>
        <w:t>;.</w:t>
      </w:r>
      <w:proofErr w:type="gramEnd"/>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уметь оценить степень успешности своей индивидуальной образовательной деятельности;</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умения ориентироваться в окружающем мире, выбирать целевые и смысловые установки в своих действиях и поступках, принимать решения.</w:t>
      </w:r>
    </w:p>
    <w:p w:rsidR="00645570" w:rsidRPr="00082D45" w:rsidRDefault="0064557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sz w:val="24"/>
          <w:szCs w:val="24"/>
        </w:rPr>
        <w:t>Средством формирования регулятивных УУД</w:t>
      </w:r>
      <w:r w:rsidRPr="00082D45">
        <w:rPr>
          <w:rFonts w:ascii="Times New Roman" w:hAnsi="Times New Roman" w:cs="Times New Roman"/>
          <w:sz w:val="24"/>
          <w:szCs w:val="24"/>
        </w:rPr>
        <w:t xml:space="preserve"> служат технология проблемного диалога на этапе изучения нового материала и технология оценивания образовательных</w:t>
      </w:r>
      <w:r w:rsidR="001837F8" w:rsidRPr="00082D45">
        <w:rPr>
          <w:rFonts w:ascii="Times New Roman" w:hAnsi="Times New Roman" w:cs="Times New Roman"/>
          <w:sz w:val="24"/>
          <w:szCs w:val="24"/>
        </w:rPr>
        <w:t xml:space="preserve"> достижений (учебных успехов). </w:t>
      </w:r>
    </w:p>
    <w:p w:rsidR="00645570" w:rsidRPr="00082D45" w:rsidRDefault="00645570" w:rsidP="00631D53">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Познавательные УУД:</w:t>
      </w:r>
    </w:p>
    <w:p w:rsidR="00645570" w:rsidRPr="00082D45" w:rsidRDefault="00645570" w:rsidP="00631D53">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645570" w:rsidRPr="00082D45" w:rsidRDefault="00645570" w:rsidP="00082D45">
      <w:pPr>
        <w:spacing w:after="0" w:line="240" w:lineRule="auto"/>
        <w:jc w:val="both"/>
        <w:rPr>
          <w:rFonts w:ascii="Times New Roman" w:hAnsi="Times New Roman" w:cs="Times New Roman"/>
          <w:sz w:val="24"/>
          <w:szCs w:val="24"/>
          <w:highlight w:val="green"/>
        </w:rPr>
      </w:pPr>
      <w:r w:rsidRPr="00082D45">
        <w:rPr>
          <w:rFonts w:ascii="Times New Roman" w:hAnsi="Times New Roman" w:cs="Times New Roman"/>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анализировать, сравнивать, классифицировать и обобщать понятия;</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 xml:space="preserve">давать определение понятиям на основе изученного на различных предметах учебного материала; </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осуществлять логическую операцию установления родовидовых отношений;</w:t>
      </w:r>
      <w:r w:rsidRPr="00082D45">
        <w:rPr>
          <w:rFonts w:ascii="Times New Roman" w:hAnsi="Times New Roman" w:cs="Times New Roman"/>
          <w:b/>
          <w:color w:val="000000"/>
          <w:sz w:val="24"/>
          <w:szCs w:val="24"/>
        </w:rPr>
        <w:t xml:space="preserve"> </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обобщать понятия – осуществлять логическую операцию перехода от понятия с меньшим объёмом к понятию с большим объёмом;</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 xml:space="preserve">строить </w:t>
      </w:r>
      <w:proofErr w:type="gramStart"/>
      <w:r w:rsidRPr="00082D45">
        <w:rPr>
          <w:rFonts w:ascii="Times New Roman" w:hAnsi="Times New Roman" w:cs="Times New Roman"/>
          <w:color w:val="000000"/>
          <w:sz w:val="24"/>
          <w:szCs w:val="24"/>
        </w:rPr>
        <w:t>логическое рассуждение</w:t>
      </w:r>
      <w:proofErr w:type="gramEnd"/>
      <w:r w:rsidRPr="00082D45">
        <w:rPr>
          <w:rFonts w:ascii="Times New Roman" w:hAnsi="Times New Roman" w:cs="Times New Roman"/>
          <w:color w:val="000000"/>
          <w:sz w:val="24"/>
          <w:szCs w:val="24"/>
        </w:rPr>
        <w:t>, включающее установление причинно-следственных связей;</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представлять  информацию в виде конспектов, таблиц, схем, графиков;</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преобразовывать информацию  из одного вида в другой и выбирать удобную для себя форму фиксации и представления информации</w:t>
      </w:r>
      <w:proofErr w:type="gramStart"/>
      <w:r w:rsidRPr="00082D45">
        <w:rPr>
          <w:rFonts w:ascii="Times New Roman" w:hAnsi="Times New Roman" w:cs="Times New Roman"/>
          <w:color w:val="000000"/>
          <w:sz w:val="24"/>
          <w:szCs w:val="24"/>
        </w:rPr>
        <w:t>.</w:t>
      </w:r>
      <w:proofErr w:type="gramEnd"/>
      <w:r w:rsidRPr="00082D45">
        <w:rPr>
          <w:rFonts w:ascii="Times New Roman" w:hAnsi="Times New Roman" w:cs="Times New Roman"/>
          <w:color w:val="000000"/>
          <w:sz w:val="24"/>
          <w:szCs w:val="24"/>
        </w:rPr>
        <w:t xml:space="preserve"> </w:t>
      </w:r>
      <w:proofErr w:type="gramStart"/>
      <w:r w:rsidRPr="00082D45">
        <w:rPr>
          <w:rFonts w:ascii="Times New Roman" w:hAnsi="Times New Roman" w:cs="Times New Roman"/>
          <w:color w:val="000000"/>
          <w:sz w:val="24"/>
          <w:szCs w:val="24"/>
        </w:rPr>
        <w:t>п</w:t>
      </w:r>
      <w:proofErr w:type="gramEnd"/>
      <w:r w:rsidRPr="00082D45">
        <w:rPr>
          <w:rFonts w:ascii="Times New Roman" w:hAnsi="Times New Roman" w:cs="Times New Roman"/>
          <w:color w:val="000000"/>
          <w:sz w:val="24"/>
          <w:szCs w:val="24"/>
        </w:rPr>
        <w:t>редставлять информацию в оптимальной форме в зависимости от адресата;</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понимая позицию другого, различать в его речи: мнение (точку зрения), доказательство (аргументы), факты;  гипотезы, аксиомы, теории</w:t>
      </w:r>
      <w:proofErr w:type="gramStart"/>
      <w:r w:rsidRPr="00082D45">
        <w:rPr>
          <w:rFonts w:ascii="Times New Roman" w:hAnsi="Times New Roman" w:cs="Times New Roman"/>
          <w:color w:val="000000"/>
          <w:sz w:val="24"/>
          <w:szCs w:val="24"/>
        </w:rPr>
        <w:t>.</w:t>
      </w:r>
      <w:proofErr w:type="gramEnd"/>
      <w:r w:rsidRPr="00082D45">
        <w:rPr>
          <w:rFonts w:ascii="Times New Roman" w:hAnsi="Times New Roman" w:cs="Times New Roman"/>
          <w:color w:val="000000"/>
          <w:sz w:val="24"/>
          <w:szCs w:val="24"/>
        </w:rPr>
        <w:t xml:space="preserve"> </w:t>
      </w:r>
      <w:proofErr w:type="gramStart"/>
      <w:r w:rsidRPr="00082D45">
        <w:rPr>
          <w:rFonts w:ascii="Times New Roman" w:hAnsi="Times New Roman" w:cs="Times New Roman"/>
          <w:color w:val="000000"/>
          <w:sz w:val="24"/>
          <w:szCs w:val="24"/>
        </w:rPr>
        <w:t>д</w:t>
      </w:r>
      <w:proofErr w:type="gramEnd"/>
      <w:r w:rsidRPr="00082D45">
        <w:rPr>
          <w:rFonts w:ascii="Times New Roman" w:hAnsi="Times New Roman" w:cs="Times New Roman"/>
          <w:color w:val="000000"/>
          <w:sz w:val="24"/>
          <w:szCs w:val="24"/>
        </w:rPr>
        <w:t xml:space="preserve">ля этого самостоятельно использовать </w:t>
      </w:r>
      <w:r w:rsidRPr="00082D45">
        <w:rPr>
          <w:rFonts w:ascii="Times New Roman" w:hAnsi="Times New Roman" w:cs="Times New Roman"/>
          <w:color w:val="000000"/>
          <w:sz w:val="24"/>
          <w:szCs w:val="24"/>
        </w:rPr>
        <w:lastRenderedPageBreak/>
        <w:t xml:space="preserve">различные виды чтения (изучающее, просмотровое, ознакомительное, поисковое), приёмы слушания; </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уметь использовать компьютерные и коммуникационные технологии как инструмент для достижения своих целей</w:t>
      </w:r>
      <w:proofErr w:type="gramStart"/>
      <w:r w:rsidRPr="00082D45">
        <w:rPr>
          <w:rFonts w:ascii="Times New Roman" w:hAnsi="Times New Roman" w:cs="Times New Roman"/>
          <w:color w:val="000000"/>
          <w:sz w:val="24"/>
          <w:szCs w:val="24"/>
        </w:rPr>
        <w:t>.</w:t>
      </w:r>
      <w:proofErr w:type="gramEnd"/>
      <w:r w:rsidRPr="00082D45">
        <w:rPr>
          <w:rFonts w:ascii="Times New Roman" w:hAnsi="Times New Roman" w:cs="Times New Roman"/>
          <w:color w:val="000000"/>
          <w:sz w:val="24"/>
          <w:szCs w:val="24"/>
        </w:rPr>
        <w:t xml:space="preserve"> </w:t>
      </w:r>
      <w:proofErr w:type="gramStart"/>
      <w:r w:rsidRPr="00082D45">
        <w:rPr>
          <w:rFonts w:ascii="Times New Roman" w:hAnsi="Times New Roman" w:cs="Times New Roman"/>
          <w:color w:val="000000"/>
          <w:sz w:val="24"/>
          <w:szCs w:val="24"/>
        </w:rPr>
        <w:t>у</w:t>
      </w:r>
      <w:proofErr w:type="gramEnd"/>
      <w:r w:rsidRPr="00082D45">
        <w:rPr>
          <w:rFonts w:ascii="Times New Roman" w:hAnsi="Times New Roman" w:cs="Times New Roman"/>
          <w:color w:val="000000"/>
          <w:sz w:val="24"/>
          <w:szCs w:val="24"/>
        </w:rPr>
        <w:t>меть выбирать адекватные задаче инструментальные программно-аппаратные средства и сервисы.</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b/>
          <w:color w:val="000000"/>
          <w:sz w:val="24"/>
          <w:szCs w:val="24"/>
        </w:rPr>
        <w:t xml:space="preserve">Средством формирования </w:t>
      </w:r>
      <w:proofErr w:type="gramStart"/>
      <w:r w:rsidRPr="00082D45">
        <w:rPr>
          <w:rFonts w:ascii="Times New Roman" w:hAnsi="Times New Roman" w:cs="Times New Roman"/>
          <w:b/>
          <w:color w:val="000000"/>
          <w:sz w:val="24"/>
          <w:szCs w:val="24"/>
        </w:rPr>
        <w:t>познавательных</w:t>
      </w:r>
      <w:proofErr w:type="gramEnd"/>
      <w:r w:rsidRPr="00082D45">
        <w:rPr>
          <w:rFonts w:ascii="Times New Roman" w:hAnsi="Times New Roman" w:cs="Times New Roman"/>
          <w:b/>
          <w:color w:val="000000"/>
          <w:sz w:val="24"/>
          <w:szCs w:val="24"/>
        </w:rPr>
        <w:t xml:space="preserve"> УУД</w:t>
      </w:r>
      <w:r w:rsidRPr="00082D45">
        <w:rPr>
          <w:rFonts w:ascii="Times New Roman" w:hAnsi="Times New Roman" w:cs="Times New Roman"/>
          <w:color w:val="000000"/>
          <w:sz w:val="24"/>
          <w:szCs w:val="24"/>
        </w:rPr>
        <w:t xml:space="preserve"> служат учебный материал и прежде всего продуктивные задания учебника, нацеленные на:</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осознание роли географии в познании окружающего мира и его устойчивого развития;</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использование географических умений для анализа, оценки, прогнозирования современных социоприродных проблем и проектирования путей их решения;</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использование карт как информационных образно-знаковых моделей действительности.</w:t>
      </w:r>
    </w:p>
    <w:p w:rsidR="00645570" w:rsidRPr="00082D45" w:rsidRDefault="00645570"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Коммуникативные УУД:</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 xml:space="preserve">отстаивая свою точку зрения, приводить аргументы, подтверждая их фактами; </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в дискуссии уметь выдвинуть контраргументы, перефразировать свою мысль (владение механизмом эквивалентных замен);</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 xml:space="preserve">учиться </w:t>
      </w:r>
      <w:proofErr w:type="gramStart"/>
      <w:r w:rsidRPr="00082D45">
        <w:rPr>
          <w:rFonts w:ascii="Times New Roman" w:hAnsi="Times New Roman" w:cs="Times New Roman"/>
          <w:color w:val="000000"/>
          <w:sz w:val="24"/>
          <w:szCs w:val="24"/>
        </w:rPr>
        <w:t>критично</w:t>
      </w:r>
      <w:proofErr w:type="gramEnd"/>
      <w:r w:rsidRPr="00082D45">
        <w:rPr>
          <w:rFonts w:ascii="Times New Roman" w:hAnsi="Times New Roman" w:cs="Times New Roman"/>
          <w:color w:val="000000"/>
          <w:sz w:val="24"/>
          <w:szCs w:val="24"/>
        </w:rPr>
        <w:t xml:space="preserve"> относиться к своему мнению, с достоинством признавать ошибочность своего мнения (если оно таково) и корректировать его;</w:t>
      </w:r>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proofErr w:type="gramStart"/>
      <w:r w:rsidRPr="00082D45">
        <w:rPr>
          <w:rFonts w:ascii="Times New Roman" w:hAnsi="Times New Roman" w:cs="Times New Roman"/>
          <w:color w:val="000000"/>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645570" w:rsidRPr="00082D45" w:rsidRDefault="00645570" w:rsidP="00082D45">
      <w:pPr>
        <w:spacing w:after="0" w:line="240" w:lineRule="auto"/>
        <w:contextualSpacing/>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t>уметь взглянуть на ситуацию с иной позиции и договариваться с людьми иных позиций.</w:t>
      </w:r>
    </w:p>
    <w:p w:rsidR="00645570" w:rsidRPr="00082D45" w:rsidRDefault="0064557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sz w:val="24"/>
          <w:szCs w:val="24"/>
        </w:rPr>
        <w:t>Средством  формирования коммуникативных УУД</w:t>
      </w:r>
      <w:r w:rsidRPr="00082D45">
        <w:rPr>
          <w:rFonts w:ascii="Times New Roman" w:hAnsi="Times New Roman" w:cs="Times New Roman"/>
          <w:sz w:val="24"/>
          <w:szCs w:val="24"/>
        </w:rPr>
        <w:t xml:space="preserve">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645570" w:rsidRPr="00082D45" w:rsidRDefault="00645570"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b/>
          <w:sz w:val="24"/>
          <w:szCs w:val="24"/>
        </w:rPr>
        <w:t>Предметными результатами</w:t>
      </w:r>
      <w:r w:rsidRPr="00082D45">
        <w:rPr>
          <w:rFonts w:ascii="Times New Roman" w:hAnsi="Times New Roman" w:cs="Times New Roman"/>
          <w:sz w:val="24"/>
          <w:szCs w:val="24"/>
        </w:rPr>
        <w:t xml:space="preserve"> изучения курса «География»  7 кл</w:t>
      </w:r>
      <w:r w:rsidR="001837F8" w:rsidRPr="00082D45">
        <w:rPr>
          <w:rFonts w:ascii="Times New Roman" w:hAnsi="Times New Roman" w:cs="Times New Roman"/>
          <w:sz w:val="24"/>
          <w:szCs w:val="24"/>
        </w:rPr>
        <w:t>асс  являются следующие умения:</w:t>
      </w:r>
    </w:p>
    <w:p w:rsidR="00645570" w:rsidRPr="00082D45" w:rsidRDefault="00645570" w:rsidP="00082D45">
      <w:pPr>
        <w:pStyle w:val="afc"/>
        <w:tabs>
          <w:tab w:val="left" w:pos="709"/>
        </w:tabs>
        <w:ind w:left="0"/>
        <w:jc w:val="both"/>
        <w:rPr>
          <w:bCs/>
        </w:rPr>
      </w:pPr>
      <w:r w:rsidRPr="00082D45">
        <w:t>осознание роли географии в</w:t>
      </w:r>
      <w:r w:rsidRPr="00082D45">
        <w:rPr>
          <w:b/>
          <w:bCs/>
        </w:rPr>
        <w:t xml:space="preserve"> </w:t>
      </w:r>
      <w:r w:rsidRPr="00082D45">
        <w:rPr>
          <w:bCs/>
        </w:rPr>
        <w:t>познании окружающего мира:</w:t>
      </w:r>
    </w:p>
    <w:p w:rsidR="00645570" w:rsidRPr="00082D45" w:rsidRDefault="00645570"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объяснять результаты выдающихся географических открытий и путешествий.</w:t>
      </w:r>
    </w:p>
    <w:p w:rsidR="00645570" w:rsidRPr="00082D45" w:rsidRDefault="00645570" w:rsidP="00082D45">
      <w:pPr>
        <w:pStyle w:val="afc"/>
        <w:tabs>
          <w:tab w:val="left" w:pos="709"/>
        </w:tabs>
        <w:ind w:left="0"/>
        <w:jc w:val="both"/>
        <w:rPr>
          <w:bCs/>
        </w:rPr>
      </w:pPr>
      <w:r w:rsidRPr="00082D45">
        <w:t>освоение системы географических знаний о природе, населении, хозяйстве мира</w:t>
      </w:r>
      <w:r w:rsidRPr="00082D45">
        <w:rPr>
          <w:bCs/>
        </w:rPr>
        <w:t>:</w:t>
      </w:r>
    </w:p>
    <w:p w:rsidR="00645570" w:rsidRPr="00082D45" w:rsidRDefault="00645570"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составлять характеристику процессов и явлений, характерных для каждой геосферы и географической оболочки;</w:t>
      </w:r>
    </w:p>
    <w:p w:rsidR="00645570" w:rsidRPr="00082D45" w:rsidRDefault="00645570"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выявлять взаимосвязь компонентов геосферы и их изменения;</w:t>
      </w:r>
    </w:p>
    <w:p w:rsidR="00645570" w:rsidRPr="00082D45" w:rsidRDefault="00645570"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объяснять проявление в природе Земли географической зональности и высотной поясности;</w:t>
      </w:r>
    </w:p>
    <w:p w:rsidR="00645570" w:rsidRPr="00082D45" w:rsidRDefault="00645570"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определять географические особенности природы материков, океанов и отдельных стран;</w:t>
      </w:r>
    </w:p>
    <w:p w:rsidR="00645570" w:rsidRPr="00082D45" w:rsidRDefault="00645570"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устанавливать связь между географическим положением, природными условиями, ресурсами и хозяйством отдельных регионов и стран;</w:t>
      </w:r>
    </w:p>
    <w:p w:rsidR="00645570" w:rsidRPr="00082D45" w:rsidRDefault="00645570"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выделять природные и антропогенные причины возникновения геоэкологических проблем на глобальном, региональном и локальном уровнях.</w:t>
      </w:r>
    </w:p>
    <w:p w:rsidR="00645570" w:rsidRPr="00082D45" w:rsidRDefault="00645570" w:rsidP="00082D45">
      <w:pPr>
        <w:pStyle w:val="afc"/>
        <w:tabs>
          <w:tab w:val="left" w:pos="709"/>
        </w:tabs>
        <w:ind w:left="0"/>
        <w:jc w:val="both"/>
        <w:rPr>
          <w:bCs/>
        </w:rPr>
      </w:pPr>
      <w:r w:rsidRPr="00082D45">
        <w:rPr>
          <w:bCs/>
        </w:rPr>
        <w:t>использование географических умений:</w:t>
      </w:r>
    </w:p>
    <w:p w:rsidR="00645570" w:rsidRPr="00082D45" w:rsidRDefault="00645570"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анализировать и оценивать информацию географии народов Земли;</w:t>
      </w:r>
    </w:p>
    <w:p w:rsidR="00645570" w:rsidRPr="00082D45" w:rsidRDefault="00645570"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645570" w:rsidRPr="00082D45" w:rsidRDefault="00645570" w:rsidP="00082D45">
      <w:pPr>
        <w:pStyle w:val="afc"/>
        <w:tabs>
          <w:tab w:val="left" w:pos="709"/>
        </w:tabs>
        <w:ind w:left="0"/>
        <w:jc w:val="both"/>
      </w:pPr>
      <w:r w:rsidRPr="00082D45">
        <w:t>использование карт как моделей:</w:t>
      </w:r>
    </w:p>
    <w:p w:rsidR="00645570" w:rsidRPr="00082D45" w:rsidRDefault="00645570" w:rsidP="00631D53">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различать карты по содержанию, масштабу, способам картографического изображения;</w:t>
      </w:r>
    </w:p>
    <w:p w:rsidR="00645570" w:rsidRPr="00082D45" w:rsidRDefault="00645570" w:rsidP="00631D53">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выделять, описывать и объяснять по  картам признаки географических объектов и явлений на материках, в океанах и различных странах.</w:t>
      </w:r>
    </w:p>
    <w:p w:rsidR="00645570" w:rsidRPr="00082D45" w:rsidRDefault="00645570" w:rsidP="00082D45">
      <w:pPr>
        <w:pStyle w:val="afc"/>
        <w:tabs>
          <w:tab w:val="left" w:pos="709"/>
        </w:tabs>
        <w:ind w:left="0"/>
        <w:jc w:val="both"/>
        <w:rPr>
          <w:bCs/>
        </w:rPr>
      </w:pPr>
      <w:r w:rsidRPr="00082D45">
        <w:t>понимание смысла собственной действительности</w:t>
      </w:r>
      <w:r w:rsidRPr="00082D45">
        <w:rPr>
          <w:bCs/>
        </w:rPr>
        <w:t>:</w:t>
      </w:r>
    </w:p>
    <w:p w:rsidR="00645570" w:rsidRPr="00082D45" w:rsidRDefault="00645570" w:rsidP="00082D45">
      <w:pPr>
        <w:tabs>
          <w:tab w:val="left" w:pos="709"/>
        </w:tabs>
        <w:spacing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060D9F" w:rsidRPr="00631D53" w:rsidRDefault="00645570" w:rsidP="00631D53">
      <w:pPr>
        <w:tabs>
          <w:tab w:val="left" w:pos="709"/>
        </w:tabs>
        <w:spacing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lastRenderedPageBreak/>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1837F8" w:rsidRPr="00082D45" w:rsidRDefault="00060D9F" w:rsidP="00631D53">
      <w:pPr>
        <w:suppressAutoHyphen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1.2.3.11. </w:t>
      </w:r>
      <w:r w:rsidR="001837F8" w:rsidRPr="00082D45">
        <w:rPr>
          <w:rFonts w:ascii="Times New Roman" w:hAnsi="Times New Roman" w:cs="Times New Roman"/>
          <w:b/>
          <w:iCs/>
          <w:spacing w:val="15"/>
          <w:sz w:val="24"/>
          <w:szCs w:val="24"/>
        </w:rPr>
        <w:t>Физика.</w:t>
      </w:r>
    </w:p>
    <w:p w:rsidR="001837F8" w:rsidRPr="00082D45" w:rsidRDefault="001837F8" w:rsidP="00631D53">
      <w:pPr>
        <w:suppressAutoHyphen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Планируемые результаты освоения учебного предмета</w:t>
      </w:r>
    </w:p>
    <w:p w:rsidR="00A73305" w:rsidRPr="00082D45" w:rsidRDefault="00A73305" w:rsidP="00631D53">
      <w:pPr>
        <w:spacing w:after="0" w:line="240" w:lineRule="auto"/>
        <w:rPr>
          <w:rFonts w:ascii="Times New Roman" w:hAnsi="Times New Roman" w:cs="Times New Roman"/>
          <w:b/>
          <w:i/>
          <w:iCs/>
          <w:spacing w:val="15"/>
          <w:sz w:val="24"/>
          <w:szCs w:val="24"/>
          <w:u w:val="single"/>
        </w:rPr>
      </w:pPr>
      <w:r w:rsidRPr="00082D45">
        <w:rPr>
          <w:rFonts w:ascii="Times New Roman" w:hAnsi="Times New Roman" w:cs="Times New Roman"/>
          <w:b/>
          <w:i/>
          <w:iCs/>
          <w:spacing w:val="15"/>
          <w:sz w:val="24"/>
          <w:szCs w:val="24"/>
          <w:u w:val="single"/>
        </w:rPr>
        <w:t xml:space="preserve"> Личностные результаты:</w:t>
      </w:r>
    </w:p>
    <w:p w:rsidR="00A73305" w:rsidRPr="00082D45" w:rsidRDefault="00A73305" w:rsidP="00082D45">
      <w:pPr>
        <w:pStyle w:val="afc"/>
        <w:ind w:left="0"/>
        <w:jc w:val="both"/>
      </w:pPr>
      <w:r w:rsidRPr="00082D45">
        <w:t>формирование познавательных интересов, интеллектуальных и творческих способностей учащихся;</w:t>
      </w:r>
    </w:p>
    <w:p w:rsidR="00A73305" w:rsidRPr="00082D45" w:rsidRDefault="00A73305" w:rsidP="00082D45">
      <w:pPr>
        <w:pStyle w:val="afc"/>
        <w:ind w:left="0"/>
        <w:jc w:val="both"/>
      </w:pPr>
      <w:r w:rsidRPr="00082D45">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A73305" w:rsidRPr="00082D45" w:rsidRDefault="00A73305" w:rsidP="00082D45">
      <w:pPr>
        <w:pStyle w:val="afc"/>
        <w:ind w:left="0"/>
        <w:jc w:val="both"/>
      </w:pPr>
      <w:r w:rsidRPr="00082D45">
        <w:t>самостоятельность в приобретении новых знаний и практических умений;</w:t>
      </w:r>
    </w:p>
    <w:p w:rsidR="00A73305" w:rsidRPr="00082D45" w:rsidRDefault="00A73305" w:rsidP="00082D45">
      <w:pPr>
        <w:pStyle w:val="afc"/>
        <w:ind w:left="0"/>
        <w:jc w:val="both"/>
      </w:pPr>
      <w:r w:rsidRPr="00082D45">
        <w:t>мотивация образовательной деятельности школьников на основе личностно ориентированного подхода;</w:t>
      </w:r>
    </w:p>
    <w:p w:rsidR="00A73305" w:rsidRPr="00082D45" w:rsidRDefault="00A73305" w:rsidP="00082D45">
      <w:pPr>
        <w:pStyle w:val="afc"/>
        <w:ind w:left="0"/>
        <w:jc w:val="both"/>
      </w:pPr>
      <w:r w:rsidRPr="00082D45">
        <w:t xml:space="preserve"> формирование ценностных отношений кдруг другу, учителю, авторам открытий и изобретений, результатам обучения.</w:t>
      </w:r>
    </w:p>
    <w:p w:rsidR="00A73305" w:rsidRPr="00082D45" w:rsidRDefault="00A73305" w:rsidP="00082D45">
      <w:pPr>
        <w:pStyle w:val="afc"/>
        <w:ind w:left="0"/>
        <w:jc w:val="both"/>
        <w:rPr>
          <w:b/>
          <w:i/>
          <w:iCs/>
          <w:spacing w:val="15"/>
          <w:u w:val="single"/>
        </w:rPr>
      </w:pPr>
      <w:r w:rsidRPr="00082D45">
        <w:rPr>
          <w:b/>
          <w:i/>
          <w:iCs/>
          <w:spacing w:val="15"/>
          <w:u w:val="single"/>
        </w:rPr>
        <w:t>Метапредметные результаты:</w:t>
      </w:r>
    </w:p>
    <w:p w:rsidR="00A73305" w:rsidRPr="00082D45" w:rsidRDefault="00A73305" w:rsidP="00082D45">
      <w:pPr>
        <w:pStyle w:val="afc"/>
        <w:ind w:left="0"/>
        <w:jc w:val="both"/>
      </w:pPr>
      <w:r w:rsidRPr="00082D45">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A73305" w:rsidRPr="00082D45" w:rsidRDefault="00A73305" w:rsidP="00082D45">
      <w:pPr>
        <w:pStyle w:val="afc"/>
        <w:ind w:left="0"/>
        <w:jc w:val="both"/>
      </w:pPr>
      <w:r w:rsidRPr="00082D45">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A73305" w:rsidRPr="00082D45" w:rsidRDefault="0007209B" w:rsidP="00082D45">
      <w:pPr>
        <w:pStyle w:val="afc"/>
        <w:ind w:left="0"/>
        <w:jc w:val="both"/>
      </w:pPr>
      <w:r w:rsidRPr="00082D45">
        <w:t xml:space="preserve"> </w:t>
      </w:r>
      <w:r w:rsidR="00A73305" w:rsidRPr="00082D45">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A73305" w:rsidRPr="00082D45" w:rsidRDefault="00A73305" w:rsidP="00082D45">
      <w:pPr>
        <w:pStyle w:val="afc"/>
        <w:ind w:left="0"/>
        <w:jc w:val="both"/>
      </w:pPr>
      <w:r w:rsidRPr="00082D45">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A73305" w:rsidRPr="00082D45" w:rsidRDefault="00A73305" w:rsidP="00082D45">
      <w:pPr>
        <w:pStyle w:val="afc"/>
        <w:ind w:left="0"/>
        <w:jc w:val="both"/>
      </w:pPr>
      <w:r w:rsidRPr="00082D45">
        <w:t xml:space="preserve"> развитие монологической и диалогической речи</w:t>
      </w:r>
      <w:proofErr w:type="gramStart"/>
      <w:r w:rsidRPr="00082D45">
        <w:t xml:space="preserve"> ,</w:t>
      </w:r>
      <w:proofErr w:type="gramEnd"/>
      <w:r w:rsidRPr="00082D45">
        <w:t xml:space="preserve">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73305" w:rsidRPr="00082D45" w:rsidRDefault="00A73305" w:rsidP="00082D45">
      <w:pPr>
        <w:pStyle w:val="afc"/>
        <w:ind w:left="0"/>
        <w:jc w:val="both"/>
      </w:pPr>
      <w:r w:rsidRPr="00082D45">
        <w:t xml:space="preserve"> освоение приемов действий в нестандартных ситуациях, овладение эвристическими методами решения проблем;</w:t>
      </w:r>
    </w:p>
    <w:p w:rsidR="00A73305" w:rsidRPr="00082D45" w:rsidRDefault="00A73305" w:rsidP="00082D45">
      <w:pPr>
        <w:pStyle w:val="afc"/>
        <w:ind w:left="0"/>
        <w:jc w:val="both"/>
      </w:pPr>
      <w:r w:rsidRPr="00082D45">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A73305" w:rsidRPr="00082D45" w:rsidRDefault="00A73305" w:rsidP="00082D45">
      <w:pPr>
        <w:pStyle w:val="afc"/>
        <w:ind w:left="0"/>
        <w:jc w:val="both"/>
        <w:rPr>
          <w:b/>
          <w:i/>
          <w:iCs/>
          <w:spacing w:val="15"/>
          <w:u w:val="single"/>
        </w:rPr>
      </w:pPr>
      <w:r w:rsidRPr="00082D45">
        <w:rPr>
          <w:b/>
          <w:i/>
          <w:iCs/>
          <w:spacing w:val="15"/>
          <w:u w:val="single"/>
        </w:rPr>
        <w:t>Предметные результаты:</w:t>
      </w:r>
    </w:p>
    <w:p w:rsidR="00A73305" w:rsidRPr="00082D45" w:rsidRDefault="00A73305" w:rsidP="00082D45">
      <w:pPr>
        <w:pStyle w:val="afc"/>
        <w:ind w:left="0"/>
        <w:jc w:val="both"/>
      </w:pPr>
      <w:r w:rsidRPr="00082D45">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A73305" w:rsidRPr="00082D45" w:rsidRDefault="00A73305" w:rsidP="00082D45">
      <w:pPr>
        <w:pStyle w:val="afc"/>
        <w:ind w:left="0"/>
        <w:jc w:val="both"/>
      </w:pPr>
      <w:r w:rsidRPr="00082D45">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A73305" w:rsidRPr="00082D45" w:rsidRDefault="00A73305" w:rsidP="00082D45">
      <w:pPr>
        <w:pStyle w:val="afc"/>
        <w:ind w:left="0"/>
        <w:jc w:val="both"/>
      </w:pPr>
      <w:r w:rsidRPr="00082D45">
        <w:t xml:space="preserve"> умения применять теоретические знания по физике на практике, решать физические задачи на применение полученных знаний;</w:t>
      </w:r>
    </w:p>
    <w:p w:rsidR="00A73305" w:rsidRPr="00082D45" w:rsidRDefault="00A73305" w:rsidP="00082D45">
      <w:pPr>
        <w:pStyle w:val="afc"/>
        <w:ind w:left="0"/>
        <w:jc w:val="both"/>
      </w:pPr>
      <w:r w:rsidRPr="00082D45">
        <w:t xml:space="preserve">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A73305" w:rsidRPr="00082D45" w:rsidRDefault="00A73305" w:rsidP="00082D45">
      <w:pPr>
        <w:pStyle w:val="afc"/>
        <w:ind w:left="0"/>
        <w:jc w:val="both"/>
      </w:pPr>
      <w:r w:rsidRPr="00082D45">
        <w:lastRenderedPageBreak/>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A73305" w:rsidRPr="00082D45" w:rsidRDefault="0007209B" w:rsidP="00082D45">
      <w:pPr>
        <w:pStyle w:val="afc"/>
        <w:ind w:left="0"/>
        <w:jc w:val="both"/>
      </w:pPr>
      <w:r w:rsidRPr="00082D45">
        <w:t xml:space="preserve"> </w:t>
      </w:r>
      <w:r w:rsidR="00A73305" w:rsidRPr="00082D45">
        <w:t xml:space="preserve">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A73305" w:rsidRPr="00082D45" w:rsidRDefault="0007209B" w:rsidP="00082D45">
      <w:pPr>
        <w:pStyle w:val="afc"/>
        <w:ind w:left="0"/>
        <w:jc w:val="both"/>
      </w:pPr>
      <w:r w:rsidRPr="00082D45">
        <w:t xml:space="preserve"> </w:t>
      </w:r>
      <w:r w:rsidR="00A73305" w:rsidRPr="00082D45">
        <w:t xml:space="preserve">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A73305" w:rsidRPr="00082D45" w:rsidRDefault="00A73305" w:rsidP="00082D45">
      <w:pPr>
        <w:pStyle w:val="afc"/>
        <w:ind w:left="0"/>
        <w:jc w:val="both"/>
        <w:rPr>
          <w:rFonts w:eastAsia="Batang"/>
          <w:i/>
          <w:u w:val="single"/>
          <w:lang w:eastAsia="en-US"/>
        </w:rPr>
      </w:pPr>
      <w:r w:rsidRPr="00082D45">
        <w:rPr>
          <w:rFonts w:eastAsia="Batang"/>
          <w:i/>
          <w:u w:val="single"/>
          <w:lang w:eastAsia="en-US"/>
        </w:rPr>
        <w:t xml:space="preserve">В результате изучения физики ученик 7 класса </w:t>
      </w:r>
      <w:r w:rsidR="0007209B" w:rsidRPr="00082D45">
        <w:rPr>
          <w:rFonts w:eastAsia="Batang"/>
          <w:i/>
          <w:u w:val="single"/>
          <w:lang w:eastAsia="en-US"/>
        </w:rPr>
        <w:t>научится</w:t>
      </w:r>
      <w:proofErr w:type="gramStart"/>
      <w:r w:rsidR="0007209B" w:rsidRPr="00082D45">
        <w:rPr>
          <w:rFonts w:eastAsia="Batang"/>
          <w:i/>
          <w:u w:val="single"/>
          <w:lang w:eastAsia="en-US"/>
        </w:rPr>
        <w:t xml:space="preserve"> </w:t>
      </w:r>
      <w:r w:rsidRPr="00082D45">
        <w:rPr>
          <w:rFonts w:eastAsia="Batang"/>
          <w:i/>
          <w:u w:val="single"/>
          <w:lang w:eastAsia="en-US"/>
        </w:rPr>
        <w:t>:</w:t>
      </w:r>
      <w:proofErr w:type="gramEnd"/>
    </w:p>
    <w:p w:rsidR="00A73305" w:rsidRPr="00082D45" w:rsidRDefault="00A73305" w:rsidP="00082D45">
      <w:pPr>
        <w:spacing w:after="0" w:line="240" w:lineRule="auto"/>
        <w:jc w:val="both"/>
        <w:rPr>
          <w:rFonts w:ascii="Times New Roman" w:eastAsia="Batang" w:hAnsi="Times New Roman" w:cs="Times New Roman"/>
          <w:sz w:val="24"/>
          <w:szCs w:val="24"/>
          <w:lang w:eastAsia="en-US"/>
        </w:rPr>
      </w:pPr>
      <w:r w:rsidRPr="00082D45">
        <w:rPr>
          <w:rFonts w:ascii="Times New Roman" w:eastAsia="Batang" w:hAnsi="Times New Roman" w:cs="Times New Roman"/>
          <w:b/>
          <w:i/>
          <w:sz w:val="24"/>
          <w:szCs w:val="24"/>
          <w:lang w:eastAsia="en-US"/>
        </w:rPr>
        <w:t>Смысл понятий</w:t>
      </w:r>
      <w:r w:rsidRPr="00082D45">
        <w:rPr>
          <w:rFonts w:ascii="Times New Roman" w:eastAsia="Batang" w:hAnsi="Times New Roman" w:cs="Times New Roman"/>
          <w:sz w:val="24"/>
          <w:szCs w:val="24"/>
          <w:lang w:eastAsia="en-US"/>
        </w:rPr>
        <w:t>: физическое явление, физический закон, вещество, взаимодействие, атом;</w:t>
      </w:r>
    </w:p>
    <w:p w:rsidR="00A73305" w:rsidRPr="00082D45" w:rsidRDefault="00A73305" w:rsidP="00082D45">
      <w:pPr>
        <w:pStyle w:val="afc"/>
        <w:ind w:left="0"/>
        <w:jc w:val="both"/>
        <w:rPr>
          <w:rFonts w:eastAsia="Batang"/>
          <w:lang w:eastAsia="en-US"/>
        </w:rPr>
      </w:pPr>
      <w:proofErr w:type="gramStart"/>
      <w:r w:rsidRPr="00082D45">
        <w:rPr>
          <w:rFonts w:eastAsia="Batang"/>
          <w:b/>
          <w:i/>
          <w:lang w:eastAsia="en-US"/>
        </w:rPr>
        <w:t>Смысл физических величин</w:t>
      </w:r>
      <w:r w:rsidRPr="00082D45">
        <w:rPr>
          <w:rFonts w:eastAsia="Batang"/>
          <w:lang w:eastAsia="en-US"/>
        </w:rPr>
        <w:t>: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A73305" w:rsidRPr="00082D45" w:rsidRDefault="00A73305" w:rsidP="00082D45">
      <w:pPr>
        <w:pStyle w:val="afc"/>
        <w:ind w:left="0"/>
        <w:jc w:val="both"/>
        <w:rPr>
          <w:rFonts w:eastAsia="Batang"/>
          <w:b/>
          <w:u w:val="single"/>
          <w:lang w:eastAsia="en-US"/>
        </w:rPr>
      </w:pPr>
      <w:r w:rsidRPr="00082D45">
        <w:rPr>
          <w:rFonts w:eastAsia="Batang"/>
          <w:b/>
          <w:u w:val="single"/>
          <w:lang w:eastAsia="en-US"/>
        </w:rPr>
        <w:t>Уметь:</w:t>
      </w:r>
    </w:p>
    <w:p w:rsidR="00A73305" w:rsidRPr="00082D45" w:rsidRDefault="00A73305" w:rsidP="00082D45">
      <w:pPr>
        <w:pStyle w:val="afc"/>
        <w:ind w:left="0"/>
        <w:jc w:val="both"/>
        <w:rPr>
          <w:rFonts w:eastAsia="Batang"/>
          <w:lang w:eastAsia="en-US"/>
        </w:rPr>
      </w:pPr>
      <w:r w:rsidRPr="00082D45">
        <w:rPr>
          <w:rFonts w:eastAsia="Batang"/>
          <w:b/>
          <w:i/>
          <w:lang w:eastAsia="en-US"/>
        </w:rPr>
        <w:t>Описывать и объяснять</w:t>
      </w:r>
      <w:r w:rsidRPr="00082D45">
        <w:rPr>
          <w:rFonts w:eastAsia="Batang"/>
          <w:lang w:eastAsia="en-US"/>
        </w:rPr>
        <w:t xml:space="preserve"> физические явления: равномерное прямолинейное движение, передачу давления жидкостями и газами, диффузию;</w:t>
      </w:r>
    </w:p>
    <w:p w:rsidR="00A73305" w:rsidRPr="00082D45" w:rsidRDefault="00A73305" w:rsidP="00082D45">
      <w:pPr>
        <w:pStyle w:val="afc"/>
        <w:ind w:left="0"/>
        <w:jc w:val="both"/>
        <w:rPr>
          <w:rFonts w:eastAsia="Batang"/>
          <w:lang w:eastAsia="en-US"/>
        </w:rPr>
      </w:pPr>
      <w:r w:rsidRPr="00082D45">
        <w:rPr>
          <w:rFonts w:eastAsia="Batang"/>
          <w:b/>
          <w:i/>
          <w:lang w:eastAsia="en-US"/>
        </w:rPr>
        <w:t>Использоват</w:t>
      </w:r>
      <w:r w:rsidRPr="00082D45">
        <w:rPr>
          <w:rFonts w:eastAsia="Batang"/>
          <w:i/>
          <w:lang w:eastAsia="en-US"/>
        </w:rPr>
        <w:t>ь</w:t>
      </w:r>
      <w:r w:rsidRPr="00082D45">
        <w:rPr>
          <w:rFonts w:eastAsia="Batang"/>
          <w:lang w:eastAsia="en-US"/>
        </w:rPr>
        <w:t xml:space="preserve"> физические приборы и измерительные инструменты для измерения физических величин: расстояния, промежутка времени, массы, силы, давления;</w:t>
      </w:r>
    </w:p>
    <w:p w:rsidR="00A73305" w:rsidRPr="00082D45" w:rsidRDefault="00A73305" w:rsidP="00082D45">
      <w:pPr>
        <w:pStyle w:val="afc"/>
        <w:ind w:left="0"/>
        <w:jc w:val="both"/>
        <w:rPr>
          <w:rFonts w:eastAsia="Batang"/>
          <w:lang w:eastAsia="en-US"/>
        </w:rPr>
      </w:pPr>
      <w:r w:rsidRPr="00082D45">
        <w:rPr>
          <w:rFonts w:eastAsia="Batang"/>
          <w:b/>
          <w:i/>
          <w:lang w:eastAsia="en-US"/>
        </w:rPr>
        <w:t>Представлять результаты</w:t>
      </w:r>
      <w:r w:rsidRPr="00082D45">
        <w:rPr>
          <w:rFonts w:eastAsia="Batang"/>
          <w:lang w:eastAsia="en-US"/>
        </w:rPr>
        <w:t xml:space="preserve">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и силы нормального давления;</w:t>
      </w:r>
    </w:p>
    <w:p w:rsidR="00A73305" w:rsidRPr="00082D45" w:rsidRDefault="00A73305" w:rsidP="00082D45">
      <w:pPr>
        <w:pStyle w:val="afc"/>
        <w:ind w:left="0"/>
        <w:jc w:val="both"/>
        <w:rPr>
          <w:rFonts w:eastAsia="Batang"/>
          <w:lang w:eastAsia="en-US"/>
        </w:rPr>
      </w:pPr>
      <w:r w:rsidRPr="00082D45">
        <w:rPr>
          <w:rFonts w:eastAsia="Batang"/>
          <w:b/>
          <w:i/>
          <w:lang w:eastAsia="en-US"/>
        </w:rPr>
        <w:t>Выражать результаты</w:t>
      </w:r>
      <w:r w:rsidRPr="00082D45">
        <w:rPr>
          <w:rFonts w:eastAsia="Batang"/>
          <w:lang w:eastAsia="en-US"/>
        </w:rPr>
        <w:t xml:space="preserve"> измерений и расчетов в единицах Международной системы СИ;</w:t>
      </w:r>
    </w:p>
    <w:p w:rsidR="00A73305" w:rsidRPr="00082D45" w:rsidRDefault="00A73305" w:rsidP="00082D45">
      <w:pPr>
        <w:pStyle w:val="afc"/>
        <w:ind w:left="0"/>
        <w:jc w:val="both"/>
        <w:rPr>
          <w:rFonts w:eastAsia="Batang"/>
          <w:lang w:eastAsia="en-US"/>
        </w:rPr>
      </w:pPr>
      <w:r w:rsidRPr="00082D45">
        <w:rPr>
          <w:rFonts w:eastAsia="Batang"/>
          <w:b/>
          <w:i/>
          <w:lang w:eastAsia="en-US"/>
        </w:rPr>
        <w:t>Приводить примеры</w:t>
      </w:r>
      <w:r w:rsidRPr="00082D45">
        <w:rPr>
          <w:rFonts w:eastAsia="Batang"/>
          <w:lang w:eastAsia="en-US"/>
        </w:rPr>
        <w:t xml:space="preserve"> практического использования физических знаний о механических, тепловых и электромагнитных явлениях;</w:t>
      </w:r>
    </w:p>
    <w:p w:rsidR="00A73305" w:rsidRPr="00082D45" w:rsidRDefault="00A73305" w:rsidP="00082D45">
      <w:pPr>
        <w:pStyle w:val="afc"/>
        <w:ind w:left="0"/>
        <w:jc w:val="both"/>
        <w:rPr>
          <w:rFonts w:eastAsia="Batang"/>
          <w:lang w:eastAsia="en-US"/>
        </w:rPr>
      </w:pPr>
      <w:r w:rsidRPr="00082D45">
        <w:rPr>
          <w:rFonts w:eastAsia="Batang"/>
          <w:b/>
          <w:i/>
          <w:lang w:eastAsia="en-US"/>
        </w:rPr>
        <w:t>Решать задачи</w:t>
      </w:r>
      <w:r w:rsidRPr="00082D45">
        <w:rPr>
          <w:rFonts w:eastAsia="Batang"/>
          <w:lang w:eastAsia="en-US"/>
        </w:rPr>
        <w:t xml:space="preserve"> на применение изученных физических законов;</w:t>
      </w:r>
    </w:p>
    <w:p w:rsidR="00A73305" w:rsidRPr="00082D45" w:rsidRDefault="00A73305" w:rsidP="00082D45">
      <w:pPr>
        <w:pStyle w:val="afc"/>
        <w:ind w:left="0"/>
        <w:jc w:val="both"/>
        <w:rPr>
          <w:rFonts w:eastAsia="Batang"/>
          <w:lang w:eastAsia="en-US"/>
        </w:rPr>
      </w:pPr>
      <w:r w:rsidRPr="00082D45">
        <w:rPr>
          <w:rFonts w:eastAsia="Batang"/>
          <w:b/>
          <w:i/>
          <w:lang w:eastAsia="en-US"/>
        </w:rPr>
        <w:t>Осуществлять самостоятельный поиск</w:t>
      </w:r>
      <w:r w:rsidRPr="00082D45">
        <w:rPr>
          <w:rFonts w:eastAsia="Batang"/>
          <w:lang w:eastAsia="en-US"/>
        </w:rPr>
        <w:t xml:space="preserve"> информации естественно-научного содержания с использованием различных источников </w:t>
      </w:r>
      <w:proofErr w:type="gramStart"/>
      <w:r w:rsidRPr="00082D45">
        <w:rPr>
          <w:rFonts w:eastAsia="Batang"/>
          <w:lang w:eastAsia="en-US"/>
        </w:rPr>
        <w:t xml:space="preserve">( </w:t>
      </w:r>
      <w:proofErr w:type="gramEnd"/>
      <w:r w:rsidRPr="00082D45">
        <w:rPr>
          <w:rFonts w:eastAsia="Batang"/>
          <w:lang w:eastAsia="en-US"/>
        </w:rPr>
        <w:t>учебных текстов, справочных и научно – популярных изданий, компьютерных баз данных, ресурсов Интернета), ее обработку и представление в различных формах ( словесно, с помощью рисунков);</w:t>
      </w:r>
    </w:p>
    <w:p w:rsidR="00A73305" w:rsidRPr="00082D45" w:rsidRDefault="00A73305" w:rsidP="00082D45">
      <w:pPr>
        <w:pStyle w:val="afc"/>
        <w:ind w:left="0"/>
        <w:jc w:val="both"/>
        <w:rPr>
          <w:rFonts w:eastAsia="Batang"/>
          <w:lang w:eastAsia="en-US"/>
        </w:rPr>
      </w:pPr>
      <w:r w:rsidRPr="00082D45">
        <w:rPr>
          <w:rFonts w:eastAsia="Batang"/>
          <w:b/>
          <w:i/>
          <w:lang w:eastAsia="en-US"/>
        </w:rPr>
        <w:t>Использовать</w:t>
      </w:r>
      <w:r w:rsidRPr="00082D45">
        <w:rPr>
          <w:rFonts w:eastAsia="Batang"/>
          <w:lang w:eastAsia="en-US"/>
        </w:rPr>
        <w:t xml:space="preserve"> приобретенные знания и умения </w:t>
      </w:r>
      <w:r w:rsidRPr="00082D45">
        <w:rPr>
          <w:rFonts w:eastAsia="Batang"/>
          <w:i/>
          <w:lang w:eastAsia="en-US"/>
        </w:rPr>
        <w:t>в практической деятельности</w:t>
      </w:r>
      <w:r w:rsidRPr="00082D45">
        <w:rPr>
          <w:rFonts w:eastAsia="Batang"/>
          <w:lang w:eastAsia="en-US"/>
        </w:rPr>
        <w:t xml:space="preserve"> и повседневной жизни для обеспечения </w:t>
      </w:r>
      <w:r w:rsidRPr="00082D45">
        <w:rPr>
          <w:rFonts w:eastAsia="Batang"/>
          <w:i/>
          <w:lang w:eastAsia="en-US"/>
        </w:rPr>
        <w:t>безопасности в процессе жизнедеятельности</w:t>
      </w:r>
      <w:r w:rsidRPr="00082D45">
        <w:rPr>
          <w:rFonts w:eastAsia="Batang"/>
          <w:lang w:eastAsia="en-US"/>
        </w:rPr>
        <w:t>,</w:t>
      </w:r>
      <w:r w:rsidRPr="00082D45">
        <w:rPr>
          <w:rFonts w:eastAsia="Calibri"/>
          <w:lang w:eastAsia="en-US"/>
        </w:rPr>
        <w:t xml:space="preserve"> использования транспортных средств, рационального применения простых механизмов</w:t>
      </w:r>
    </w:p>
    <w:p w:rsidR="00180F9A" w:rsidRPr="00082D45" w:rsidRDefault="00180F9A" w:rsidP="00082D45">
      <w:pPr>
        <w:widowControl w:val="0"/>
        <w:tabs>
          <w:tab w:val="left" w:pos="709"/>
        </w:tabs>
        <w:snapToGrid w:val="0"/>
        <w:spacing w:after="0" w:line="240" w:lineRule="auto"/>
        <w:contextualSpacing/>
        <w:rPr>
          <w:rFonts w:ascii="Times New Roman" w:eastAsiaTheme="minorHAnsi" w:hAnsi="Times New Roman" w:cs="Times New Roman"/>
          <w:sz w:val="24"/>
          <w:szCs w:val="24"/>
          <w:lang w:eastAsia="en-US"/>
        </w:rPr>
      </w:pPr>
    </w:p>
    <w:p w:rsidR="002F0450" w:rsidRPr="00082D45" w:rsidRDefault="00D900A8" w:rsidP="00082D45">
      <w:pPr>
        <w:pStyle w:val="western"/>
        <w:spacing w:before="0" w:beforeAutospacing="0" w:after="0"/>
        <w:ind w:firstLine="0"/>
        <w:rPr>
          <w:b/>
        </w:rPr>
      </w:pPr>
      <w:r w:rsidRPr="00082D45">
        <w:rPr>
          <w:b/>
          <w:iCs/>
          <w:color w:val="auto"/>
        </w:rPr>
        <w:t>1.2.3.1</w:t>
      </w:r>
      <w:r w:rsidR="00060D9F" w:rsidRPr="00082D45">
        <w:rPr>
          <w:b/>
          <w:iCs/>
          <w:color w:val="auto"/>
        </w:rPr>
        <w:t>2</w:t>
      </w:r>
      <w:r w:rsidRPr="00082D45">
        <w:rPr>
          <w:b/>
          <w:iCs/>
          <w:color w:val="auto"/>
        </w:rPr>
        <w:t>.</w:t>
      </w:r>
      <w:r w:rsidR="00A766FA" w:rsidRPr="00082D45">
        <w:rPr>
          <w:b/>
        </w:rPr>
        <w:t>Математика.</w:t>
      </w:r>
    </w:p>
    <w:p w:rsidR="002F0450" w:rsidRPr="00082D45" w:rsidRDefault="002F0450" w:rsidP="00082D45">
      <w:pPr>
        <w:pStyle w:val="western"/>
        <w:spacing w:before="0" w:beforeAutospacing="0" w:after="0"/>
        <w:ind w:firstLine="0"/>
        <w:rPr>
          <w:b/>
        </w:rPr>
      </w:pPr>
      <w:r w:rsidRPr="00082D45">
        <w:t xml:space="preserve">  Изучение математики в 5 </w:t>
      </w:r>
      <w:r w:rsidR="00CE73E5" w:rsidRPr="00082D45">
        <w:t>– 7</w:t>
      </w:r>
      <w:r w:rsidR="00180F9A" w:rsidRPr="00082D45">
        <w:t xml:space="preserve"> классах </w:t>
      </w:r>
      <w:r w:rsidRPr="00082D45">
        <w:t xml:space="preserve"> направлено на достижение </w:t>
      </w:r>
      <w:r w:rsidR="00180F9A" w:rsidRPr="00082D45">
        <w:t xml:space="preserve"> </w:t>
      </w:r>
      <w:proofErr w:type="gramStart"/>
      <w:r w:rsidRPr="00082D45">
        <w:t>обучающимися</w:t>
      </w:r>
      <w:proofErr w:type="gramEnd"/>
      <w:r w:rsidRPr="00082D45">
        <w:t xml:space="preserve"> личностных, метапредметных (регулятивных, познавательных и коммуникативных) и предметных результатов.</w:t>
      </w:r>
    </w:p>
    <w:p w:rsidR="002F0450" w:rsidRPr="00082D45" w:rsidRDefault="002F0450" w:rsidP="00082D45">
      <w:pPr>
        <w:spacing w:line="240" w:lineRule="auto"/>
        <w:jc w:val="both"/>
        <w:rPr>
          <w:rFonts w:ascii="Times New Roman" w:hAnsi="Times New Roman" w:cs="Times New Roman"/>
          <w:sz w:val="24"/>
          <w:szCs w:val="24"/>
          <w:u w:val="single"/>
        </w:rPr>
      </w:pPr>
      <w:r w:rsidRPr="00082D45">
        <w:rPr>
          <w:rFonts w:ascii="Times New Roman" w:hAnsi="Times New Roman" w:cs="Times New Roman"/>
          <w:b/>
          <w:sz w:val="24"/>
          <w:szCs w:val="24"/>
          <w:u w:val="single"/>
        </w:rPr>
        <w:t>Личностные результаты:</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sz w:val="24"/>
          <w:szCs w:val="24"/>
        </w:rPr>
        <w:t xml:space="preserve">У </w:t>
      </w:r>
      <w:proofErr w:type="gramStart"/>
      <w:r w:rsidRPr="00082D45">
        <w:rPr>
          <w:rFonts w:ascii="Times New Roman" w:hAnsi="Times New Roman" w:cs="Times New Roman"/>
          <w:b/>
          <w:sz w:val="24"/>
          <w:szCs w:val="24"/>
        </w:rPr>
        <w:t>обучающегося</w:t>
      </w:r>
      <w:proofErr w:type="gramEnd"/>
      <w:r w:rsidR="00180F9A" w:rsidRPr="00082D45">
        <w:rPr>
          <w:rFonts w:ascii="Times New Roman" w:hAnsi="Times New Roman" w:cs="Times New Roman"/>
          <w:b/>
          <w:sz w:val="24"/>
          <w:szCs w:val="24"/>
        </w:rPr>
        <w:t xml:space="preserve"> </w:t>
      </w:r>
      <w:r w:rsidRPr="00082D45">
        <w:rPr>
          <w:rFonts w:ascii="Times New Roman" w:hAnsi="Times New Roman" w:cs="Times New Roman"/>
          <w:b/>
          <w:sz w:val="24"/>
          <w:szCs w:val="24"/>
        </w:rPr>
        <w:t xml:space="preserve"> будут сформированы:</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внутренняя позиция школь</w:t>
      </w:r>
      <w:r w:rsidRPr="00082D45">
        <w:rPr>
          <w:rFonts w:ascii="Times New Roman" w:hAnsi="Times New Roman" w:cs="Times New Roman"/>
          <w:sz w:val="24"/>
          <w:szCs w:val="24"/>
        </w:rPr>
        <w:softHyphen/>
        <w:t>ника на уровне положительно</w:t>
      </w:r>
      <w:r w:rsidRPr="00082D45">
        <w:rPr>
          <w:rFonts w:ascii="Times New Roman" w:hAnsi="Times New Roman" w:cs="Times New Roman"/>
          <w:sz w:val="24"/>
          <w:szCs w:val="24"/>
        </w:rPr>
        <w:softHyphen/>
        <w:t>го отношения к урокам математики;</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понимание роли математических действий в жизни чело</w:t>
      </w:r>
      <w:r w:rsidRPr="00082D45">
        <w:rPr>
          <w:rFonts w:ascii="Times New Roman" w:hAnsi="Times New Roman" w:cs="Times New Roman"/>
          <w:sz w:val="24"/>
          <w:szCs w:val="24"/>
        </w:rPr>
        <w:softHyphen/>
        <w:t>века;</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интерес к различным видам учебной деятельности, включая элементы предметно-исследовательской деятельности;</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ориентация на понимание предложений и оценок учителей и одноклассников; </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понимание причин успеха в учебе;</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понимание нравственного содержания поступков окружающих людей.</w:t>
      </w:r>
    </w:p>
    <w:p w:rsidR="002F0450" w:rsidRPr="00082D45" w:rsidRDefault="002F0450" w:rsidP="00082D45">
      <w:pPr>
        <w:spacing w:before="240" w:after="0" w:line="240" w:lineRule="auto"/>
        <w:jc w:val="both"/>
        <w:rPr>
          <w:rFonts w:ascii="Times New Roman" w:hAnsi="Times New Roman" w:cs="Times New Roman"/>
          <w:b/>
          <w:i/>
          <w:sz w:val="24"/>
          <w:szCs w:val="24"/>
        </w:rPr>
      </w:pPr>
      <w:proofErr w:type="gramStart"/>
      <w:r w:rsidRPr="00082D45">
        <w:rPr>
          <w:rFonts w:ascii="Times New Roman" w:hAnsi="Times New Roman" w:cs="Times New Roman"/>
          <w:b/>
          <w:i/>
          <w:sz w:val="24"/>
          <w:szCs w:val="24"/>
        </w:rPr>
        <w:t>Обучающийся</w:t>
      </w:r>
      <w:proofErr w:type="gramEnd"/>
      <w:r w:rsidR="00EC7DFE" w:rsidRPr="00082D45">
        <w:rPr>
          <w:rFonts w:ascii="Times New Roman" w:hAnsi="Times New Roman" w:cs="Times New Roman"/>
          <w:b/>
          <w:i/>
          <w:sz w:val="24"/>
          <w:szCs w:val="24"/>
        </w:rPr>
        <w:t xml:space="preserve"> </w:t>
      </w:r>
      <w:r w:rsidRPr="00082D45">
        <w:rPr>
          <w:rFonts w:ascii="Times New Roman" w:hAnsi="Times New Roman" w:cs="Times New Roman"/>
          <w:b/>
          <w:i/>
          <w:sz w:val="24"/>
          <w:szCs w:val="24"/>
        </w:rPr>
        <w:t xml:space="preserve"> получит возможность для формирования:</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интереса к познанию математических фактов, количественных отношений, математических зависимостей в окружающем мире;</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ориентации на оценку результатов познавательной деятельности;</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общих представлений о рациональной организации мыслительной деятельности;</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самооценки на основе заданных  критериев успешности учебной деятельности;</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первоначальной ориентации в поведении на принятые моральные нормы;</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понимания чувств одноклассников, учителей;</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представления о значении математики   для   познания окружающего мира.</w:t>
      </w:r>
    </w:p>
    <w:p w:rsidR="002F0450" w:rsidRPr="00082D45" w:rsidRDefault="002F0450" w:rsidP="00082D45">
      <w:pPr>
        <w:spacing w:after="0" w:line="240" w:lineRule="auto"/>
        <w:rPr>
          <w:rFonts w:ascii="Times New Roman" w:hAnsi="Times New Roman" w:cs="Times New Roman"/>
          <w:b/>
          <w:sz w:val="24"/>
          <w:szCs w:val="24"/>
          <w:u w:val="single"/>
        </w:rPr>
      </w:pPr>
      <w:r w:rsidRPr="00082D45">
        <w:rPr>
          <w:rFonts w:ascii="Times New Roman" w:hAnsi="Times New Roman" w:cs="Times New Roman"/>
          <w:b/>
          <w:sz w:val="24"/>
          <w:szCs w:val="24"/>
          <w:u w:val="single"/>
        </w:rPr>
        <w:t>Метапредметные результаты:</w:t>
      </w:r>
    </w:p>
    <w:p w:rsidR="002F0450" w:rsidRPr="00082D45" w:rsidRDefault="002F0450" w:rsidP="00082D45">
      <w:pPr>
        <w:spacing w:after="0" w:line="240" w:lineRule="auto"/>
        <w:rPr>
          <w:rFonts w:ascii="Times New Roman" w:hAnsi="Times New Roman" w:cs="Times New Roman"/>
          <w:b/>
          <w:sz w:val="24"/>
          <w:szCs w:val="24"/>
          <w:u w:val="single"/>
        </w:rPr>
      </w:pPr>
      <w:r w:rsidRPr="00082D45">
        <w:rPr>
          <w:rFonts w:ascii="Times New Roman" w:hAnsi="Times New Roman" w:cs="Times New Roman"/>
          <w:b/>
          <w:i/>
          <w:sz w:val="24"/>
          <w:szCs w:val="24"/>
        </w:rPr>
        <w:t>Регулятивные:</w:t>
      </w:r>
      <w:r w:rsidRPr="00082D45">
        <w:rPr>
          <w:rFonts w:ascii="Times New Roman" w:hAnsi="Times New Roman" w:cs="Times New Roman"/>
          <w:b/>
          <w:sz w:val="24"/>
          <w:szCs w:val="24"/>
        </w:rPr>
        <w:t xml:space="preserve">    Ученик научится:</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принимать учебную задачу и следовать инструкции учителя;</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планировать свои действия в соответствии с учебными задачами и инструкцией учителя;</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выполнять действия в устной форме;</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учитывать выделенные учителем   ориентиры   действия в учебном материале;</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 сотрудничестве с учителем находить несколько вариантов решения учебной задачи,   представленной на наглядно-образном уровне;</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вносить необходимые коррективы в действия на основе принятых правил;</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выполнять учебные действия в устной и письменной речи;</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принимать установленные правила  в  планировании  и контроле способа решения;</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пошаговый контроль  под руководством учителя в доступных видах учебно-познавательной   деятельности.</w:t>
      </w:r>
    </w:p>
    <w:p w:rsidR="002F0450" w:rsidRPr="00082D45" w:rsidRDefault="002F0450"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Ученик получит возможность научиться:</w:t>
      </w:r>
    </w:p>
    <w:p w:rsidR="002F0450" w:rsidRPr="00082D45" w:rsidRDefault="002F0450"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понимать смысл инструкции учителя и заданий, предложенных в учебнике;</w:t>
      </w:r>
    </w:p>
    <w:p w:rsidR="002F0450" w:rsidRPr="00082D45" w:rsidRDefault="002F0450"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выполнять действия в опоре на заданный ориентир;</w:t>
      </w:r>
    </w:p>
    <w:p w:rsidR="002F0450" w:rsidRPr="00082D45" w:rsidRDefault="002F0450"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воспринимать мнение и предложения (о способе решения задачи) сверстников;</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 сотрудничестве с учителем, классом находить несколько вариантов решения учебной задачи;</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на основе вариантов решения практических задач под руководством учителя делать выводы о свойствах изучаемых объектов;</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выполнять учебные действия в устной, письменной речи и во внутреннем плане;</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самостоятельно оценивать правильность выполнения действия и вносить необходимые коррективы в действия с наглядно-образным материалом.</w:t>
      </w:r>
    </w:p>
    <w:p w:rsidR="002F0450" w:rsidRPr="00082D45" w:rsidRDefault="002F0450" w:rsidP="00082D45">
      <w:pPr>
        <w:spacing w:after="0" w:line="240" w:lineRule="auto"/>
        <w:jc w:val="both"/>
        <w:rPr>
          <w:rFonts w:ascii="Times New Roman" w:hAnsi="Times New Roman" w:cs="Times New Roman"/>
          <w:b/>
          <w:i/>
          <w:sz w:val="24"/>
          <w:szCs w:val="24"/>
          <w:u w:val="single"/>
        </w:rPr>
      </w:pPr>
      <w:r w:rsidRPr="00082D45">
        <w:rPr>
          <w:rFonts w:ascii="Times New Roman" w:hAnsi="Times New Roman" w:cs="Times New Roman"/>
          <w:b/>
          <w:i/>
          <w:sz w:val="24"/>
          <w:szCs w:val="24"/>
          <w:u w:val="single"/>
        </w:rPr>
        <w:t>Познавательные:</w:t>
      </w:r>
    </w:p>
    <w:p w:rsidR="002F0450" w:rsidRPr="00082D45" w:rsidRDefault="002F0450" w:rsidP="00082D45">
      <w:pPr>
        <w:spacing w:after="0" w:line="240" w:lineRule="auto"/>
        <w:jc w:val="both"/>
        <w:rPr>
          <w:rFonts w:ascii="Times New Roman" w:hAnsi="Times New Roman" w:cs="Times New Roman"/>
          <w:b/>
          <w:i/>
          <w:sz w:val="24"/>
          <w:szCs w:val="24"/>
          <w:u w:val="single"/>
        </w:rPr>
      </w:pPr>
      <w:r w:rsidRPr="00082D45">
        <w:rPr>
          <w:rFonts w:ascii="Times New Roman" w:hAnsi="Times New Roman" w:cs="Times New Roman"/>
          <w:b/>
          <w:sz w:val="24"/>
          <w:szCs w:val="24"/>
        </w:rPr>
        <w:t>Ученик научится:</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осуществлять поиск нужной информации, используя материал учебника и сведения, полученные от взрослых;</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рисуночные и символические варианты математической записи; кодировать информацию в знаково-символической форме;</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на основе кодирования строить несложные модели математических понятий, задачных ситуаций;</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строить небольшие математические сообщения в устной форме;</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проводить сравнение (по одному или нескольким основаниям, наглядное и по представлению, сопоставление и противопоставление), понимать выводы, сделанные на основе сравнения;</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выделять в явлениях существенные и несущественные, необходимые и достаточные признаки;</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проводить аналогию и на ее основе строить выводы;</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 сотрудничестве с учителем проводить классификацию изучаемых объектов;</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строить простые индуктив</w:t>
      </w:r>
      <w:r w:rsidRPr="00082D45">
        <w:rPr>
          <w:rFonts w:ascii="Times New Roman" w:hAnsi="Times New Roman" w:cs="Times New Roman"/>
          <w:sz w:val="24"/>
          <w:szCs w:val="24"/>
        </w:rPr>
        <w:softHyphen/>
        <w:t>ные и дедуктивные рассуждения.</w:t>
      </w:r>
    </w:p>
    <w:p w:rsidR="002F0450" w:rsidRPr="00082D45" w:rsidRDefault="002F0450"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Ученик получит возможность научиться:</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под руководством учителя осуществлять поиск необходимой и дополнительной информации;</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работать с дополнительными текстами и заданиями;</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соотносить содержание схематических изображений с математической записью;</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моделировать задачи на основе анализа жизненных сюжетов;</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устанавливать  аналогии; формулировать выводы на основе аналогии, сравнения, обобщения;</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строить рассуждения о математических явлениях;</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пользоваться эвристическими приемами для нахождения решения математических задач.</w:t>
      </w:r>
    </w:p>
    <w:p w:rsidR="00EC7DFE" w:rsidRPr="00082D45" w:rsidRDefault="002F0450" w:rsidP="00082D45">
      <w:pPr>
        <w:spacing w:after="0" w:line="240" w:lineRule="auto"/>
        <w:rPr>
          <w:rFonts w:ascii="Times New Roman" w:hAnsi="Times New Roman" w:cs="Times New Roman"/>
          <w:b/>
          <w:i/>
          <w:sz w:val="24"/>
          <w:szCs w:val="24"/>
          <w:u w:val="single"/>
        </w:rPr>
      </w:pPr>
      <w:r w:rsidRPr="00082D45">
        <w:rPr>
          <w:rFonts w:ascii="Times New Roman" w:hAnsi="Times New Roman" w:cs="Times New Roman"/>
          <w:b/>
          <w:i/>
          <w:sz w:val="24"/>
          <w:szCs w:val="24"/>
          <w:u w:val="single"/>
        </w:rPr>
        <w:t xml:space="preserve">Коммуникативные: </w:t>
      </w:r>
    </w:p>
    <w:p w:rsidR="002F0450" w:rsidRPr="00082D45" w:rsidRDefault="002F0450" w:rsidP="00082D45">
      <w:pPr>
        <w:spacing w:after="0" w:line="240" w:lineRule="auto"/>
        <w:rPr>
          <w:rFonts w:ascii="Times New Roman" w:hAnsi="Times New Roman" w:cs="Times New Roman"/>
          <w:b/>
          <w:i/>
          <w:sz w:val="24"/>
          <w:szCs w:val="24"/>
          <w:u w:val="single"/>
        </w:rPr>
      </w:pPr>
      <w:r w:rsidRPr="00082D45">
        <w:rPr>
          <w:rFonts w:ascii="Times New Roman" w:hAnsi="Times New Roman" w:cs="Times New Roman"/>
          <w:b/>
          <w:sz w:val="24"/>
          <w:szCs w:val="24"/>
        </w:rPr>
        <w:t>Ученик научится:</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принимать активное участие в работе парами и группами, используя речевые коммуникативные средства;</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допускать  существование различных точек зрения;</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стремиться к координации различных мнений о математических явлениях в сотрудничестве; договариваться, приходить к общему решению;</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в общении правила вежливости;</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простые речевые  средства для  передачи своего мнения;</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контролировать свои действия в коллективной работе;</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понимать содержание вопросов и воспроизводить вопросы;</w:t>
      </w:r>
    </w:p>
    <w:p w:rsidR="002F0450" w:rsidRPr="00082D45" w:rsidRDefault="002F0450" w:rsidP="00631D53">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следить за действиями дру</w:t>
      </w:r>
      <w:r w:rsidRPr="00082D45">
        <w:rPr>
          <w:rFonts w:ascii="Times New Roman" w:hAnsi="Times New Roman" w:cs="Times New Roman"/>
          <w:sz w:val="24"/>
          <w:szCs w:val="24"/>
        </w:rPr>
        <w:softHyphen/>
        <w:t>гих участников в процессе коллективной познавательной деятельности.</w:t>
      </w:r>
    </w:p>
    <w:p w:rsidR="002F0450" w:rsidRPr="00082D45" w:rsidRDefault="002F0450" w:rsidP="00631D53">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Ученик получит возможность научиться:</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строить понятные для партнера высказывания и аргументировать свою позицию;</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использовать средства устного общения для решения коммуникативных задач.</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корректно формулировать свою точку зрения;</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проявлять инициативу в учебно-познавательной деятельности;</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контролировать свои действия в коллективной работе; осуществлять взаимный контроль.</w:t>
      </w:r>
    </w:p>
    <w:p w:rsidR="002F0450" w:rsidRPr="00082D45" w:rsidRDefault="002F0450" w:rsidP="00082D45">
      <w:pPr>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Предметные результаты:</w:t>
      </w:r>
    </w:p>
    <w:p w:rsidR="002F0450" w:rsidRPr="00082D45" w:rsidRDefault="002F0450" w:rsidP="00082D45">
      <w:pPr>
        <w:keepNext/>
        <w:keepLines/>
        <w:spacing w:after="0" w:line="240" w:lineRule="auto"/>
        <w:jc w:val="both"/>
        <w:outlineLvl w:val="2"/>
        <w:rPr>
          <w:rFonts w:ascii="Times New Roman" w:eastAsiaTheme="minorHAnsi" w:hAnsi="Times New Roman" w:cs="Times New Roman"/>
          <w:b/>
          <w:sz w:val="24"/>
          <w:szCs w:val="24"/>
          <w:u w:val="single"/>
          <w:shd w:val="clear" w:color="auto" w:fill="FFFFFF"/>
          <w:lang w:eastAsia="en-US"/>
        </w:rPr>
      </w:pPr>
      <w:r w:rsidRPr="00082D45">
        <w:rPr>
          <w:rFonts w:ascii="Times New Roman" w:eastAsiaTheme="minorHAnsi" w:hAnsi="Times New Roman" w:cs="Times New Roman"/>
          <w:b/>
          <w:sz w:val="24"/>
          <w:szCs w:val="24"/>
          <w:u w:val="single"/>
          <w:shd w:val="clear" w:color="auto" w:fill="FFFFFF"/>
          <w:lang w:eastAsia="en-US"/>
        </w:rPr>
        <w:t>Натуральные числа. Дроби. Рациональные числа.</w:t>
      </w:r>
    </w:p>
    <w:p w:rsidR="002F0450" w:rsidRPr="00082D45" w:rsidRDefault="002F0450" w:rsidP="00082D45">
      <w:pPr>
        <w:spacing w:after="0" w:line="240" w:lineRule="auto"/>
        <w:jc w:val="both"/>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Ученик научится:</w:t>
      </w:r>
    </w:p>
    <w:p w:rsidR="002F0450" w:rsidRPr="00082D45" w:rsidRDefault="002F0450" w:rsidP="00082D45">
      <w:pPr>
        <w:tabs>
          <w:tab w:val="left" w:pos="1104"/>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понимать особенности десятичной системы счисления;</w:t>
      </w:r>
    </w:p>
    <w:p w:rsidR="002F0450" w:rsidRPr="00082D45" w:rsidRDefault="002F0450" w:rsidP="00082D45">
      <w:pPr>
        <w:tabs>
          <w:tab w:val="left" w:pos="1104"/>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сравнивать и упорядочивать натуральные числа;</w:t>
      </w:r>
    </w:p>
    <w:p w:rsidR="002F0450" w:rsidRPr="00082D45" w:rsidRDefault="002F0450" w:rsidP="00082D45">
      <w:pPr>
        <w:tabs>
          <w:tab w:val="left" w:pos="1099"/>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выполнять вычисления с натуральными числами, сочетая устные и письменные приёмы вычислений, применение калькулятора;</w:t>
      </w:r>
    </w:p>
    <w:p w:rsidR="002F0450" w:rsidRPr="00082D45" w:rsidRDefault="002F0450" w:rsidP="00082D45">
      <w:pPr>
        <w:tabs>
          <w:tab w:val="left" w:pos="1099"/>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использовать понятия и умения, связанные процентами, в ходе решения математических задач, выполнять несложные практические расчёты.</w:t>
      </w:r>
    </w:p>
    <w:p w:rsidR="002F0450" w:rsidRPr="00082D45" w:rsidRDefault="002F0450" w:rsidP="00082D45">
      <w:pPr>
        <w:spacing w:after="0" w:line="240" w:lineRule="auto"/>
        <w:jc w:val="both"/>
        <w:rPr>
          <w:rFonts w:ascii="Times New Roman" w:eastAsiaTheme="minorHAnsi" w:hAnsi="Times New Roman" w:cs="Times New Roman"/>
          <w:b/>
          <w:i/>
          <w:iCs/>
          <w:sz w:val="24"/>
          <w:szCs w:val="24"/>
          <w:lang w:eastAsia="en-US"/>
        </w:rPr>
      </w:pPr>
      <w:r w:rsidRPr="00082D45">
        <w:rPr>
          <w:rFonts w:ascii="Times New Roman" w:eastAsiaTheme="minorHAnsi" w:hAnsi="Times New Roman" w:cs="Times New Roman"/>
          <w:b/>
          <w:i/>
          <w:iCs/>
          <w:sz w:val="24"/>
          <w:szCs w:val="24"/>
          <w:lang w:eastAsia="en-US"/>
        </w:rPr>
        <w:t>Ученик получит возможность:</w:t>
      </w:r>
    </w:p>
    <w:p w:rsidR="002F0450" w:rsidRPr="00082D45" w:rsidRDefault="002F0450" w:rsidP="00082D45">
      <w:pPr>
        <w:tabs>
          <w:tab w:val="left" w:pos="634"/>
          <w:tab w:val="left" w:pos="1701"/>
        </w:tabs>
        <w:spacing w:after="0" w:line="240" w:lineRule="auto"/>
        <w:jc w:val="both"/>
        <w:rPr>
          <w:rFonts w:ascii="Times New Roman" w:eastAsiaTheme="minorHAnsi" w:hAnsi="Times New Roman" w:cs="Times New Roman"/>
          <w:i/>
          <w:iCs/>
          <w:sz w:val="24"/>
          <w:szCs w:val="24"/>
          <w:lang w:eastAsia="en-US"/>
        </w:rPr>
      </w:pPr>
      <w:r w:rsidRPr="00082D45">
        <w:rPr>
          <w:rFonts w:ascii="Times New Roman" w:eastAsiaTheme="minorHAnsi" w:hAnsi="Times New Roman" w:cs="Times New Roman"/>
          <w:i/>
          <w:iCs/>
          <w:sz w:val="24"/>
          <w:szCs w:val="24"/>
          <w:lang w:eastAsia="en-US"/>
        </w:rPr>
        <w:t>- познакомиться с позиционными системами счисления с основаниями, отличными от 10;</w:t>
      </w:r>
    </w:p>
    <w:p w:rsidR="002F0450" w:rsidRPr="00082D45" w:rsidRDefault="002F0450" w:rsidP="00082D45">
      <w:pPr>
        <w:tabs>
          <w:tab w:val="left" w:pos="634"/>
          <w:tab w:val="left" w:pos="1701"/>
        </w:tabs>
        <w:spacing w:after="0" w:line="240" w:lineRule="auto"/>
        <w:jc w:val="both"/>
        <w:rPr>
          <w:rFonts w:ascii="Times New Roman" w:eastAsiaTheme="minorHAnsi" w:hAnsi="Times New Roman" w:cs="Times New Roman"/>
          <w:i/>
          <w:iCs/>
          <w:sz w:val="24"/>
          <w:szCs w:val="24"/>
          <w:lang w:eastAsia="en-US"/>
        </w:rPr>
      </w:pPr>
      <w:r w:rsidRPr="00082D45">
        <w:rPr>
          <w:rFonts w:ascii="Times New Roman" w:eastAsiaTheme="minorHAnsi" w:hAnsi="Times New Roman" w:cs="Times New Roman"/>
          <w:i/>
          <w:iCs/>
          <w:sz w:val="24"/>
          <w:szCs w:val="24"/>
          <w:lang w:eastAsia="en-US"/>
        </w:rPr>
        <w:t>-  углубить и развить представления о натуральных числах;</w:t>
      </w:r>
    </w:p>
    <w:p w:rsidR="002F0450" w:rsidRPr="00082D45" w:rsidRDefault="002F0450" w:rsidP="00082D45">
      <w:pPr>
        <w:tabs>
          <w:tab w:val="left" w:pos="634"/>
          <w:tab w:val="left" w:pos="1701"/>
        </w:tabs>
        <w:spacing w:after="0" w:line="240" w:lineRule="auto"/>
        <w:jc w:val="both"/>
        <w:rPr>
          <w:rFonts w:ascii="Times New Roman" w:eastAsiaTheme="minorHAnsi" w:hAnsi="Times New Roman" w:cs="Times New Roman"/>
          <w:i/>
          <w:iCs/>
          <w:sz w:val="24"/>
          <w:szCs w:val="24"/>
          <w:lang w:eastAsia="en-US"/>
        </w:rPr>
      </w:pPr>
      <w:r w:rsidRPr="00082D45">
        <w:rPr>
          <w:rFonts w:ascii="Times New Roman" w:eastAsiaTheme="minorHAnsi" w:hAnsi="Times New Roman" w:cs="Times New Roman"/>
          <w:i/>
          <w:iCs/>
          <w:sz w:val="24"/>
          <w:szCs w:val="24"/>
          <w:lang w:eastAsia="en-US"/>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2F0450" w:rsidRPr="00082D45" w:rsidRDefault="002F0450" w:rsidP="00082D45">
      <w:pPr>
        <w:keepNext/>
        <w:keepLines/>
        <w:spacing w:after="0" w:line="240" w:lineRule="auto"/>
        <w:jc w:val="both"/>
        <w:outlineLvl w:val="2"/>
        <w:rPr>
          <w:rFonts w:ascii="Times New Roman" w:eastAsiaTheme="minorHAnsi" w:hAnsi="Times New Roman" w:cs="Times New Roman"/>
          <w:b/>
          <w:bCs/>
          <w:sz w:val="24"/>
          <w:szCs w:val="24"/>
          <w:u w:val="single"/>
          <w:lang w:eastAsia="en-US"/>
        </w:rPr>
      </w:pPr>
      <w:r w:rsidRPr="00082D45">
        <w:rPr>
          <w:rFonts w:ascii="Times New Roman" w:eastAsiaTheme="minorHAnsi" w:hAnsi="Times New Roman" w:cs="Times New Roman"/>
          <w:b/>
          <w:sz w:val="24"/>
          <w:szCs w:val="24"/>
          <w:u w:val="single"/>
          <w:shd w:val="clear" w:color="auto" w:fill="FFFFFF"/>
          <w:lang w:eastAsia="en-US"/>
        </w:rPr>
        <w:t>Измерения, приближения, оценки</w:t>
      </w:r>
    </w:p>
    <w:p w:rsidR="002F0450" w:rsidRPr="00082D45" w:rsidRDefault="002F0450" w:rsidP="00082D45">
      <w:pPr>
        <w:spacing w:after="0" w:line="240" w:lineRule="auto"/>
        <w:jc w:val="both"/>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Ученик научится:</w:t>
      </w:r>
    </w:p>
    <w:p w:rsidR="002F0450" w:rsidRPr="00082D45" w:rsidRDefault="002F0450" w:rsidP="00082D45">
      <w:pPr>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использовать в ходе решения задач элементарные представления, связанные с приближёнными значениями величин.</w:t>
      </w:r>
    </w:p>
    <w:p w:rsidR="002F0450" w:rsidRPr="00082D45" w:rsidRDefault="002F0450" w:rsidP="00082D45">
      <w:pPr>
        <w:spacing w:after="0" w:line="240" w:lineRule="auto"/>
        <w:jc w:val="both"/>
        <w:rPr>
          <w:rFonts w:ascii="Times New Roman" w:eastAsiaTheme="minorHAnsi" w:hAnsi="Times New Roman" w:cs="Times New Roman"/>
          <w:b/>
          <w:i/>
          <w:iCs/>
          <w:sz w:val="24"/>
          <w:szCs w:val="24"/>
          <w:lang w:eastAsia="en-US"/>
        </w:rPr>
      </w:pPr>
      <w:r w:rsidRPr="00082D45">
        <w:rPr>
          <w:rFonts w:ascii="Times New Roman" w:eastAsiaTheme="minorHAnsi" w:hAnsi="Times New Roman" w:cs="Times New Roman"/>
          <w:b/>
          <w:i/>
          <w:iCs/>
          <w:sz w:val="24"/>
          <w:szCs w:val="24"/>
          <w:lang w:eastAsia="en-US"/>
        </w:rPr>
        <w:t>Ученик получит возможность:</w:t>
      </w:r>
    </w:p>
    <w:p w:rsidR="002F0450" w:rsidRPr="00082D45" w:rsidRDefault="002F0450" w:rsidP="00631D53">
      <w:pPr>
        <w:tabs>
          <w:tab w:val="left" w:pos="649"/>
        </w:tabs>
        <w:spacing w:after="0" w:line="240" w:lineRule="auto"/>
        <w:jc w:val="both"/>
        <w:rPr>
          <w:rFonts w:ascii="Times New Roman" w:eastAsiaTheme="minorHAnsi" w:hAnsi="Times New Roman" w:cs="Times New Roman"/>
          <w:i/>
          <w:iCs/>
          <w:sz w:val="24"/>
          <w:szCs w:val="24"/>
          <w:lang w:eastAsia="en-US"/>
        </w:rPr>
      </w:pPr>
      <w:r w:rsidRPr="00082D45">
        <w:rPr>
          <w:rFonts w:ascii="Times New Roman" w:eastAsiaTheme="minorHAnsi" w:hAnsi="Times New Roman" w:cs="Times New Roman"/>
          <w:i/>
          <w:iCs/>
          <w:sz w:val="24"/>
          <w:szCs w:val="24"/>
          <w:lang w:eastAsia="en-US"/>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2F0450" w:rsidRPr="00082D45" w:rsidRDefault="002F0450" w:rsidP="00631D53">
      <w:pPr>
        <w:keepNext/>
        <w:keepLines/>
        <w:spacing w:after="0" w:line="240" w:lineRule="auto"/>
        <w:jc w:val="both"/>
        <w:outlineLvl w:val="2"/>
        <w:rPr>
          <w:rFonts w:ascii="Times New Roman" w:eastAsiaTheme="minorHAnsi" w:hAnsi="Times New Roman" w:cs="Times New Roman"/>
          <w:b/>
          <w:bCs/>
          <w:sz w:val="24"/>
          <w:szCs w:val="24"/>
          <w:u w:val="single"/>
          <w:lang w:eastAsia="en-US"/>
        </w:rPr>
      </w:pPr>
      <w:r w:rsidRPr="00082D45">
        <w:rPr>
          <w:rFonts w:ascii="Times New Roman" w:eastAsiaTheme="minorHAnsi" w:hAnsi="Times New Roman" w:cs="Times New Roman"/>
          <w:b/>
          <w:sz w:val="24"/>
          <w:szCs w:val="24"/>
          <w:u w:val="single"/>
          <w:shd w:val="clear" w:color="auto" w:fill="FFFFFF"/>
          <w:lang w:eastAsia="en-US"/>
        </w:rPr>
        <w:t>Уравнения</w:t>
      </w:r>
    </w:p>
    <w:p w:rsidR="002F0450" w:rsidRPr="00082D45" w:rsidRDefault="002F0450" w:rsidP="00082D45">
      <w:pPr>
        <w:spacing w:after="0" w:line="240" w:lineRule="auto"/>
        <w:jc w:val="both"/>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Ученик научится:</w:t>
      </w:r>
    </w:p>
    <w:p w:rsidR="002F0450" w:rsidRPr="00082D45" w:rsidRDefault="002F0450" w:rsidP="00082D45">
      <w:pPr>
        <w:tabs>
          <w:tab w:val="left" w:pos="1074"/>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решать простейшие уравнения с одной переменной;</w:t>
      </w:r>
    </w:p>
    <w:p w:rsidR="002F0450" w:rsidRPr="00082D45" w:rsidRDefault="002F0450" w:rsidP="00082D45">
      <w:pPr>
        <w:tabs>
          <w:tab w:val="left" w:pos="1084"/>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F0450" w:rsidRPr="00082D45" w:rsidRDefault="002F0450" w:rsidP="00082D45">
      <w:pPr>
        <w:spacing w:after="0" w:line="240" w:lineRule="auto"/>
        <w:jc w:val="both"/>
        <w:rPr>
          <w:rFonts w:ascii="Times New Roman" w:eastAsiaTheme="minorHAnsi" w:hAnsi="Times New Roman" w:cs="Times New Roman"/>
          <w:b/>
          <w:i/>
          <w:iCs/>
          <w:sz w:val="24"/>
          <w:szCs w:val="24"/>
          <w:lang w:eastAsia="en-US"/>
        </w:rPr>
      </w:pPr>
      <w:r w:rsidRPr="00082D45">
        <w:rPr>
          <w:rFonts w:ascii="Times New Roman" w:eastAsiaTheme="minorHAnsi" w:hAnsi="Times New Roman" w:cs="Times New Roman"/>
          <w:b/>
          <w:i/>
          <w:iCs/>
          <w:sz w:val="24"/>
          <w:szCs w:val="24"/>
          <w:lang w:eastAsia="en-US"/>
        </w:rPr>
        <w:t>Ученик  получит возможность:</w:t>
      </w:r>
    </w:p>
    <w:p w:rsidR="002F0450" w:rsidRPr="00082D45" w:rsidRDefault="002F0450" w:rsidP="00082D45">
      <w:pPr>
        <w:tabs>
          <w:tab w:val="left" w:pos="1084"/>
        </w:tabs>
        <w:spacing w:after="0" w:line="240" w:lineRule="auto"/>
        <w:jc w:val="both"/>
        <w:rPr>
          <w:rFonts w:ascii="Times New Roman" w:eastAsiaTheme="minorHAnsi" w:hAnsi="Times New Roman" w:cs="Times New Roman"/>
          <w:i/>
          <w:iCs/>
          <w:sz w:val="24"/>
          <w:szCs w:val="24"/>
          <w:lang w:eastAsia="en-US"/>
        </w:rPr>
      </w:pPr>
      <w:r w:rsidRPr="00082D45">
        <w:rPr>
          <w:rFonts w:ascii="Times New Roman" w:eastAsiaTheme="minorHAnsi" w:hAnsi="Times New Roman" w:cs="Times New Roman"/>
          <w:i/>
          <w:iCs/>
          <w:sz w:val="24"/>
          <w:szCs w:val="24"/>
          <w:lang w:eastAsia="en-US"/>
        </w:rPr>
        <w:t>- овладеть специальными приёмами решения уравнений;</w:t>
      </w:r>
    </w:p>
    <w:p w:rsidR="002F0450" w:rsidRPr="00082D45" w:rsidRDefault="002F0450" w:rsidP="00082D45">
      <w:pPr>
        <w:tabs>
          <w:tab w:val="left" w:pos="1084"/>
        </w:tabs>
        <w:spacing w:after="0" w:line="240" w:lineRule="auto"/>
        <w:jc w:val="both"/>
        <w:rPr>
          <w:rFonts w:ascii="Times New Roman" w:eastAsiaTheme="minorHAnsi" w:hAnsi="Times New Roman" w:cs="Times New Roman"/>
          <w:i/>
          <w:iCs/>
          <w:sz w:val="24"/>
          <w:szCs w:val="24"/>
          <w:lang w:eastAsia="en-US"/>
        </w:rPr>
      </w:pPr>
      <w:r w:rsidRPr="00082D45">
        <w:rPr>
          <w:rFonts w:ascii="Times New Roman" w:eastAsiaTheme="minorHAnsi" w:hAnsi="Times New Roman" w:cs="Times New Roman"/>
          <w:i/>
          <w:iCs/>
          <w:sz w:val="24"/>
          <w:szCs w:val="24"/>
          <w:lang w:eastAsia="en-US"/>
        </w:rPr>
        <w:lastRenderedPageBreak/>
        <w:t>- уверенно применять аппарат уравнений для решения разнообразных задач из математики, смежных предметов, практики;</w:t>
      </w:r>
    </w:p>
    <w:p w:rsidR="002F0450" w:rsidRPr="00082D45" w:rsidRDefault="002F0450" w:rsidP="00082D45">
      <w:pPr>
        <w:keepNext/>
        <w:keepLines/>
        <w:spacing w:after="0" w:line="240" w:lineRule="auto"/>
        <w:jc w:val="both"/>
        <w:outlineLvl w:val="2"/>
        <w:rPr>
          <w:rFonts w:ascii="Times New Roman" w:eastAsiaTheme="minorHAnsi" w:hAnsi="Times New Roman" w:cs="Times New Roman"/>
          <w:b/>
          <w:bCs/>
          <w:sz w:val="24"/>
          <w:szCs w:val="24"/>
          <w:u w:val="single"/>
          <w:lang w:eastAsia="en-US"/>
        </w:rPr>
      </w:pPr>
      <w:r w:rsidRPr="00082D45">
        <w:rPr>
          <w:rFonts w:ascii="Times New Roman" w:eastAsiaTheme="minorHAnsi" w:hAnsi="Times New Roman" w:cs="Times New Roman"/>
          <w:b/>
          <w:sz w:val="24"/>
          <w:szCs w:val="24"/>
          <w:u w:val="single"/>
          <w:shd w:val="clear" w:color="auto" w:fill="FFFFFF"/>
          <w:lang w:eastAsia="en-US"/>
        </w:rPr>
        <w:t>Неравенства</w:t>
      </w:r>
    </w:p>
    <w:p w:rsidR="002F0450" w:rsidRPr="00082D45" w:rsidRDefault="002F0450" w:rsidP="00082D45">
      <w:pPr>
        <w:spacing w:after="0" w:line="240" w:lineRule="auto"/>
        <w:jc w:val="both"/>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Ученик научится:</w:t>
      </w:r>
    </w:p>
    <w:p w:rsidR="002F0450" w:rsidRPr="00082D45" w:rsidRDefault="002F0450" w:rsidP="00082D45">
      <w:pPr>
        <w:tabs>
          <w:tab w:val="left" w:pos="1074"/>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понимать и применять терминологию и символику, связанные с отношением неравенства;</w:t>
      </w:r>
    </w:p>
    <w:p w:rsidR="002F0450" w:rsidRPr="00082D45" w:rsidRDefault="002F0450" w:rsidP="00082D45">
      <w:pPr>
        <w:tabs>
          <w:tab w:val="left" w:pos="1089"/>
        </w:tabs>
        <w:spacing w:after="0" w:line="240" w:lineRule="auto"/>
        <w:jc w:val="both"/>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sz w:val="24"/>
          <w:szCs w:val="24"/>
          <w:lang w:eastAsia="en-US"/>
        </w:rPr>
        <w:t>- применять аппарат неравенств, для решения задач.</w:t>
      </w:r>
    </w:p>
    <w:p w:rsidR="002F0450" w:rsidRPr="00082D45" w:rsidRDefault="002F0450" w:rsidP="00082D45">
      <w:pPr>
        <w:tabs>
          <w:tab w:val="left" w:pos="1089"/>
        </w:tabs>
        <w:spacing w:after="0" w:line="240" w:lineRule="auto"/>
        <w:jc w:val="both"/>
        <w:rPr>
          <w:rFonts w:ascii="Times New Roman" w:eastAsiaTheme="minorHAnsi" w:hAnsi="Times New Roman" w:cs="Times New Roman"/>
          <w:b/>
          <w:i/>
          <w:sz w:val="24"/>
          <w:szCs w:val="24"/>
          <w:lang w:eastAsia="en-US"/>
        </w:rPr>
      </w:pPr>
      <w:r w:rsidRPr="00082D45">
        <w:rPr>
          <w:rFonts w:ascii="Times New Roman" w:eastAsiaTheme="minorHAnsi" w:hAnsi="Times New Roman" w:cs="Times New Roman"/>
          <w:b/>
          <w:i/>
          <w:sz w:val="24"/>
          <w:szCs w:val="24"/>
          <w:lang w:eastAsia="en-US"/>
        </w:rPr>
        <w:t>Ученик получит возможность научиться:</w:t>
      </w:r>
    </w:p>
    <w:p w:rsidR="002F0450" w:rsidRPr="00082D45" w:rsidRDefault="002F0450" w:rsidP="00082D45">
      <w:pPr>
        <w:tabs>
          <w:tab w:val="left" w:pos="1070"/>
        </w:tabs>
        <w:spacing w:after="0" w:line="240" w:lineRule="auto"/>
        <w:jc w:val="both"/>
        <w:rPr>
          <w:rFonts w:ascii="Times New Roman" w:eastAsiaTheme="minorHAnsi" w:hAnsi="Times New Roman" w:cs="Times New Roman"/>
          <w:i/>
          <w:iCs/>
          <w:sz w:val="24"/>
          <w:szCs w:val="24"/>
          <w:lang w:eastAsia="en-US"/>
        </w:rPr>
      </w:pPr>
      <w:r w:rsidRPr="00082D45">
        <w:rPr>
          <w:rFonts w:ascii="Times New Roman" w:eastAsiaTheme="minorHAnsi" w:hAnsi="Times New Roman" w:cs="Times New Roman"/>
          <w:i/>
          <w:iCs/>
          <w:sz w:val="24"/>
          <w:szCs w:val="24"/>
          <w:lang w:eastAsia="en-US"/>
        </w:rPr>
        <w:t>- уверенно применять аппарат неравенств, для решения разнообразных математических задач и задач из смежных предметов, практики;</w:t>
      </w:r>
    </w:p>
    <w:p w:rsidR="002F0450" w:rsidRPr="00082D45" w:rsidRDefault="002F0450" w:rsidP="00082D45">
      <w:pPr>
        <w:keepNext/>
        <w:keepLines/>
        <w:spacing w:after="0" w:line="240" w:lineRule="auto"/>
        <w:jc w:val="both"/>
        <w:outlineLvl w:val="2"/>
        <w:rPr>
          <w:rFonts w:ascii="Times New Roman" w:eastAsiaTheme="minorHAnsi" w:hAnsi="Times New Roman" w:cs="Times New Roman"/>
          <w:b/>
          <w:bCs/>
          <w:sz w:val="24"/>
          <w:szCs w:val="24"/>
          <w:u w:val="single"/>
          <w:lang w:eastAsia="en-US"/>
        </w:rPr>
      </w:pPr>
      <w:r w:rsidRPr="00082D45">
        <w:rPr>
          <w:rFonts w:ascii="Times New Roman" w:eastAsiaTheme="minorHAnsi" w:hAnsi="Times New Roman" w:cs="Times New Roman"/>
          <w:b/>
          <w:sz w:val="24"/>
          <w:szCs w:val="24"/>
          <w:u w:val="single"/>
          <w:shd w:val="clear" w:color="auto" w:fill="FFFFFF"/>
          <w:lang w:eastAsia="en-US"/>
        </w:rPr>
        <w:t>Описательная статистика.</w:t>
      </w:r>
    </w:p>
    <w:p w:rsidR="002F0450" w:rsidRPr="00082D45" w:rsidRDefault="002F0450" w:rsidP="00082D45">
      <w:pPr>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b/>
          <w:sz w:val="24"/>
          <w:szCs w:val="24"/>
          <w:lang w:eastAsia="en-US"/>
        </w:rPr>
        <w:t>Ученик научится</w:t>
      </w:r>
      <w:r w:rsidRPr="00082D45">
        <w:rPr>
          <w:rFonts w:ascii="Times New Roman" w:eastAsiaTheme="minorHAnsi" w:hAnsi="Times New Roman" w:cs="Times New Roman"/>
          <w:sz w:val="24"/>
          <w:szCs w:val="24"/>
          <w:lang w:eastAsia="en-US"/>
        </w:rPr>
        <w:t xml:space="preserve"> использовать простейшие способы представления и анализа статистических данных.</w:t>
      </w:r>
    </w:p>
    <w:p w:rsidR="002F0450" w:rsidRPr="00082D45" w:rsidRDefault="002F0450" w:rsidP="00082D45">
      <w:pPr>
        <w:spacing w:line="240" w:lineRule="auto"/>
        <w:jc w:val="both"/>
        <w:rPr>
          <w:rFonts w:ascii="Times New Roman" w:eastAsiaTheme="minorHAnsi" w:hAnsi="Times New Roman" w:cs="Times New Roman"/>
          <w:i/>
          <w:iCs/>
          <w:sz w:val="24"/>
          <w:szCs w:val="24"/>
          <w:lang w:eastAsia="en-US"/>
        </w:rPr>
      </w:pPr>
      <w:r w:rsidRPr="00082D45">
        <w:rPr>
          <w:rFonts w:ascii="Times New Roman" w:eastAsiaTheme="minorHAnsi" w:hAnsi="Times New Roman" w:cs="Times New Roman"/>
          <w:b/>
          <w:i/>
          <w:iCs/>
          <w:sz w:val="24"/>
          <w:szCs w:val="24"/>
          <w:lang w:eastAsia="en-US"/>
        </w:rPr>
        <w:t>Ученик получит возможность</w:t>
      </w:r>
      <w:r w:rsidRPr="00082D45">
        <w:rPr>
          <w:rFonts w:ascii="Times New Roman" w:eastAsiaTheme="minorHAnsi" w:hAnsi="Times New Roman" w:cs="Times New Roman"/>
          <w:i/>
          <w:iCs/>
          <w:sz w:val="24"/>
          <w:szCs w:val="24"/>
          <w:lang w:eastAsia="en-US"/>
        </w:rPr>
        <w:t xml:space="preserve"> приобрести первоначальный опыт организации сбора данных при проведении опроса общественного мнения, представлять результаты опроса в виде таблицы, диаграммы.</w:t>
      </w:r>
    </w:p>
    <w:p w:rsidR="002F0450" w:rsidRPr="00082D45" w:rsidRDefault="002F0450" w:rsidP="00082D45">
      <w:pPr>
        <w:keepNext/>
        <w:keepLines/>
        <w:spacing w:after="0" w:line="240" w:lineRule="auto"/>
        <w:jc w:val="both"/>
        <w:outlineLvl w:val="2"/>
        <w:rPr>
          <w:rFonts w:ascii="Times New Roman" w:eastAsiaTheme="minorHAnsi" w:hAnsi="Times New Roman" w:cs="Times New Roman"/>
          <w:b/>
          <w:bCs/>
          <w:sz w:val="24"/>
          <w:szCs w:val="24"/>
          <w:u w:val="single"/>
          <w:lang w:eastAsia="en-US"/>
        </w:rPr>
      </w:pPr>
      <w:r w:rsidRPr="00082D45">
        <w:rPr>
          <w:rFonts w:ascii="Times New Roman" w:eastAsiaTheme="minorHAnsi" w:hAnsi="Times New Roman" w:cs="Times New Roman"/>
          <w:b/>
          <w:sz w:val="24"/>
          <w:szCs w:val="24"/>
          <w:u w:val="single"/>
          <w:shd w:val="clear" w:color="auto" w:fill="FFFFFF"/>
          <w:lang w:eastAsia="en-US"/>
        </w:rPr>
        <w:t>Комбинаторика</w:t>
      </w:r>
    </w:p>
    <w:p w:rsidR="002F0450" w:rsidRPr="00082D45" w:rsidRDefault="002F0450" w:rsidP="00082D45">
      <w:pPr>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b/>
          <w:sz w:val="24"/>
          <w:szCs w:val="24"/>
          <w:lang w:eastAsia="en-US"/>
        </w:rPr>
        <w:t>Ученик научится</w:t>
      </w:r>
      <w:r w:rsidRPr="00082D45">
        <w:rPr>
          <w:rFonts w:ascii="Times New Roman" w:eastAsiaTheme="minorHAnsi" w:hAnsi="Times New Roman" w:cs="Times New Roman"/>
          <w:sz w:val="24"/>
          <w:szCs w:val="24"/>
          <w:lang w:eastAsia="en-US"/>
        </w:rPr>
        <w:t xml:space="preserve"> решать комбинаторные задачи на нахождение числа объектов или комбинаций.</w:t>
      </w:r>
    </w:p>
    <w:p w:rsidR="002F0450" w:rsidRPr="00082D45" w:rsidRDefault="002F0450" w:rsidP="00082D45">
      <w:pPr>
        <w:spacing w:after="0" w:line="240" w:lineRule="auto"/>
        <w:jc w:val="both"/>
        <w:rPr>
          <w:rFonts w:ascii="Times New Roman" w:eastAsiaTheme="minorHAnsi" w:hAnsi="Times New Roman" w:cs="Times New Roman"/>
          <w:i/>
          <w:iCs/>
          <w:sz w:val="24"/>
          <w:szCs w:val="24"/>
          <w:lang w:eastAsia="en-US"/>
        </w:rPr>
      </w:pPr>
      <w:r w:rsidRPr="00082D45">
        <w:rPr>
          <w:rFonts w:ascii="Times New Roman" w:eastAsiaTheme="minorHAnsi" w:hAnsi="Times New Roman" w:cs="Times New Roman"/>
          <w:b/>
          <w:i/>
          <w:iCs/>
          <w:sz w:val="24"/>
          <w:szCs w:val="24"/>
          <w:lang w:eastAsia="en-US"/>
        </w:rPr>
        <w:t>Ученик получит возможность</w:t>
      </w:r>
      <w:r w:rsidRPr="00082D45">
        <w:rPr>
          <w:rFonts w:ascii="Times New Roman" w:eastAsiaTheme="minorHAnsi" w:hAnsi="Times New Roman" w:cs="Times New Roman"/>
          <w:i/>
          <w:iCs/>
          <w:sz w:val="24"/>
          <w:szCs w:val="24"/>
          <w:lang w:eastAsia="en-US"/>
        </w:rPr>
        <w:t xml:space="preserve"> научиться некоторым специальным приёмам решения комбинаторных задач.</w:t>
      </w:r>
    </w:p>
    <w:p w:rsidR="002F0450" w:rsidRPr="00082D45" w:rsidRDefault="002F0450" w:rsidP="00082D45">
      <w:pPr>
        <w:keepNext/>
        <w:keepLines/>
        <w:spacing w:after="0" w:line="240" w:lineRule="auto"/>
        <w:jc w:val="both"/>
        <w:outlineLvl w:val="2"/>
        <w:rPr>
          <w:rFonts w:ascii="Times New Roman" w:eastAsiaTheme="minorHAnsi" w:hAnsi="Times New Roman" w:cs="Times New Roman"/>
          <w:b/>
          <w:bCs/>
          <w:sz w:val="24"/>
          <w:szCs w:val="24"/>
          <w:u w:val="single"/>
          <w:lang w:eastAsia="en-US"/>
        </w:rPr>
      </w:pPr>
      <w:r w:rsidRPr="00082D45">
        <w:rPr>
          <w:rFonts w:ascii="Times New Roman" w:eastAsiaTheme="minorHAnsi" w:hAnsi="Times New Roman" w:cs="Times New Roman"/>
          <w:b/>
          <w:sz w:val="24"/>
          <w:szCs w:val="24"/>
          <w:u w:val="single"/>
          <w:shd w:val="clear" w:color="auto" w:fill="FFFFFF"/>
          <w:lang w:eastAsia="en-US"/>
        </w:rPr>
        <w:t>Наглядная геометрия</w:t>
      </w:r>
    </w:p>
    <w:p w:rsidR="002F0450" w:rsidRPr="00082D45" w:rsidRDefault="002F0450" w:rsidP="00082D45">
      <w:pPr>
        <w:spacing w:after="0" w:line="240" w:lineRule="auto"/>
        <w:jc w:val="both"/>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Ученик научится:</w:t>
      </w:r>
    </w:p>
    <w:p w:rsidR="002F0450" w:rsidRPr="00082D45" w:rsidRDefault="002F0450" w:rsidP="00082D45">
      <w:pPr>
        <w:tabs>
          <w:tab w:val="left" w:pos="1084"/>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распознавать на чертежах, рисунках, моделях и в окружающем мире плоские и пространственные геометрические фигуры;</w:t>
      </w:r>
    </w:p>
    <w:p w:rsidR="002F0450" w:rsidRPr="00082D45" w:rsidRDefault="002F0450" w:rsidP="00082D45">
      <w:pPr>
        <w:tabs>
          <w:tab w:val="left" w:pos="1074"/>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распознавать развёртки куба, прямоугольного параллелепипеда;</w:t>
      </w:r>
    </w:p>
    <w:p w:rsidR="002F0450" w:rsidRPr="00082D45" w:rsidRDefault="002F0450" w:rsidP="00082D45">
      <w:pPr>
        <w:tabs>
          <w:tab w:val="left" w:pos="1079"/>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строить развёртки куба и прямоугольного параллелепипеда;</w:t>
      </w:r>
    </w:p>
    <w:p w:rsidR="002F0450" w:rsidRPr="00082D45" w:rsidRDefault="002F0450" w:rsidP="00082D45">
      <w:pPr>
        <w:tabs>
          <w:tab w:val="left" w:pos="1076"/>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вычислять объём прямоугольного параллелепипеда.</w:t>
      </w:r>
    </w:p>
    <w:p w:rsidR="002F0450" w:rsidRPr="00082D45" w:rsidRDefault="002F0450" w:rsidP="00082D45">
      <w:pPr>
        <w:spacing w:after="0" w:line="240" w:lineRule="auto"/>
        <w:jc w:val="both"/>
        <w:rPr>
          <w:rFonts w:ascii="Times New Roman" w:eastAsiaTheme="minorHAnsi" w:hAnsi="Times New Roman" w:cs="Times New Roman"/>
          <w:b/>
          <w:i/>
          <w:iCs/>
          <w:sz w:val="24"/>
          <w:szCs w:val="24"/>
          <w:lang w:eastAsia="en-US"/>
        </w:rPr>
      </w:pPr>
      <w:r w:rsidRPr="00082D45">
        <w:rPr>
          <w:rFonts w:ascii="Times New Roman" w:eastAsiaTheme="minorHAnsi" w:hAnsi="Times New Roman" w:cs="Times New Roman"/>
          <w:b/>
          <w:i/>
          <w:iCs/>
          <w:sz w:val="24"/>
          <w:szCs w:val="24"/>
          <w:lang w:eastAsia="en-US"/>
        </w:rPr>
        <w:t>Ученик получит возможность:</w:t>
      </w:r>
    </w:p>
    <w:p w:rsidR="002F0450" w:rsidRPr="00082D45" w:rsidRDefault="002F0450" w:rsidP="00082D45">
      <w:pPr>
        <w:tabs>
          <w:tab w:val="left" w:pos="1094"/>
          <w:tab w:val="left" w:pos="1985"/>
        </w:tabs>
        <w:spacing w:after="0" w:line="240" w:lineRule="auto"/>
        <w:jc w:val="both"/>
        <w:rPr>
          <w:rFonts w:ascii="Times New Roman" w:eastAsiaTheme="minorHAnsi" w:hAnsi="Times New Roman" w:cs="Times New Roman"/>
          <w:i/>
          <w:iCs/>
          <w:sz w:val="24"/>
          <w:szCs w:val="24"/>
          <w:lang w:eastAsia="en-US"/>
        </w:rPr>
      </w:pPr>
      <w:r w:rsidRPr="00082D45">
        <w:rPr>
          <w:rFonts w:ascii="Times New Roman" w:eastAsiaTheme="minorHAnsi" w:hAnsi="Times New Roman" w:cs="Times New Roman"/>
          <w:i/>
          <w:iCs/>
          <w:sz w:val="24"/>
          <w:szCs w:val="24"/>
          <w:lang w:eastAsia="en-US"/>
        </w:rPr>
        <w:t>- научиться вычислять объёмы пространственных геометрических фигур, составленных из прямоугольных параллелепипедов;</w:t>
      </w:r>
    </w:p>
    <w:p w:rsidR="002F0450" w:rsidRPr="00082D45" w:rsidRDefault="002F0450" w:rsidP="00082D45">
      <w:pPr>
        <w:tabs>
          <w:tab w:val="left" w:pos="1060"/>
          <w:tab w:val="left" w:pos="1985"/>
        </w:tabs>
        <w:spacing w:after="0" w:line="240" w:lineRule="auto"/>
        <w:jc w:val="both"/>
        <w:rPr>
          <w:rFonts w:ascii="Times New Roman" w:eastAsiaTheme="minorHAnsi" w:hAnsi="Times New Roman" w:cs="Times New Roman"/>
          <w:i/>
          <w:iCs/>
          <w:sz w:val="24"/>
          <w:szCs w:val="24"/>
          <w:lang w:eastAsia="en-US"/>
        </w:rPr>
      </w:pPr>
      <w:r w:rsidRPr="00082D45">
        <w:rPr>
          <w:rFonts w:ascii="Times New Roman" w:eastAsiaTheme="minorHAnsi" w:hAnsi="Times New Roman" w:cs="Times New Roman"/>
          <w:i/>
          <w:iCs/>
          <w:sz w:val="24"/>
          <w:szCs w:val="24"/>
          <w:lang w:eastAsia="en-US"/>
        </w:rPr>
        <w:t>- углубить и развить представления о пространственных геометрических фигурах.</w:t>
      </w:r>
    </w:p>
    <w:p w:rsidR="002F0450" w:rsidRPr="00082D45" w:rsidRDefault="002F0450" w:rsidP="00082D45">
      <w:pPr>
        <w:keepNext/>
        <w:keepLines/>
        <w:spacing w:after="0" w:line="240" w:lineRule="auto"/>
        <w:jc w:val="both"/>
        <w:outlineLvl w:val="2"/>
        <w:rPr>
          <w:rFonts w:ascii="Times New Roman" w:eastAsiaTheme="minorHAnsi" w:hAnsi="Times New Roman" w:cs="Times New Roman"/>
          <w:b/>
          <w:bCs/>
          <w:sz w:val="24"/>
          <w:szCs w:val="24"/>
          <w:u w:val="single"/>
          <w:lang w:eastAsia="en-US"/>
        </w:rPr>
      </w:pPr>
      <w:r w:rsidRPr="00082D45">
        <w:rPr>
          <w:rFonts w:ascii="Times New Roman" w:eastAsiaTheme="minorHAnsi" w:hAnsi="Times New Roman" w:cs="Times New Roman"/>
          <w:b/>
          <w:sz w:val="24"/>
          <w:szCs w:val="24"/>
          <w:u w:val="single"/>
          <w:shd w:val="clear" w:color="auto" w:fill="FFFFFF"/>
          <w:lang w:eastAsia="en-US"/>
        </w:rPr>
        <w:t>Геометрические фигуры</w:t>
      </w:r>
    </w:p>
    <w:p w:rsidR="002F0450" w:rsidRPr="00082D45" w:rsidRDefault="002F0450" w:rsidP="00082D45">
      <w:pPr>
        <w:spacing w:after="0" w:line="240" w:lineRule="auto"/>
        <w:jc w:val="both"/>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Ученик научится:</w:t>
      </w:r>
    </w:p>
    <w:p w:rsidR="002F0450" w:rsidRPr="00082D45" w:rsidRDefault="002F0450" w:rsidP="00082D45">
      <w:pPr>
        <w:tabs>
          <w:tab w:val="left" w:pos="1276"/>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пользоваться языком геометрии для описания предметов окружающего мира и их взаимного расположения;</w:t>
      </w:r>
    </w:p>
    <w:p w:rsidR="002F0450" w:rsidRPr="00082D45" w:rsidRDefault="002F0450" w:rsidP="00082D45">
      <w:pPr>
        <w:tabs>
          <w:tab w:val="left" w:pos="1276"/>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распознавать и изображать на чертежах и рисунках геометрические фигуры и их конфигурации;</w:t>
      </w:r>
    </w:p>
    <w:p w:rsidR="002F0450" w:rsidRPr="00082D45" w:rsidRDefault="002F0450" w:rsidP="00082D45">
      <w:pPr>
        <w:tabs>
          <w:tab w:val="left" w:pos="1276"/>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находить значения длин линейных  фигур, градусную меру углов от 0 до 180°;</w:t>
      </w:r>
    </w:p>
    <w:p w:rsidR="002F0450" w:rsidRPr="00082D45" w:rsidRDefault="002F0450" w:rsidP="00082D45">
      <w:pPr>
        <w:tabs>
          <w:tab w:val="left" w:pos="1276"/>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решать несложные задачи на построение.</w:t>
      </w:r>
    </w:p>
    <w:p w:rsidR="002F0450" w:rsidRPr="00082D45" w:rsidRDefault="002F0450" w:rsidP="00082D45">
      <w:pPr>
        <w:spacing w:after="0" w:line="240" w:lineRule="auto"/>
        <w:jc w:val="both"/>
        <w:rPr>
          <w:rFonts w:ascii="Times New Roman" w:eastAsiaTheme="minorHAnsi" w:hAnsi="Times New Roman" w:cs="Times New Roman"/>
          <w:b/>
          <w:i/>
          <w:iCs/>
          <w:sz w:val="24"/>
          <w:szCs w:val="24"/>
          <w:lang w:eastAsia="en-US"/>
        </w:rPr>
      </w:pPr>
      <w:r w:rsidRPr="00082D45">
        <w:rPr>
          <w:rFonts w:ascii="Times New Roman" w:eastAsiaTheme="minorHAnsi" w:hAnsi="Times New Roman" w:cs="Times New Roman"/>
          <w:b/>
          <w:i/>
          <w:iCs/>
          <w:sz w:val="24"/>
          <w:szCs w:val="24"/>
          <w:lang w:eastAsia="en-US"/>
        </w:rPr>
        <w:t>Ученик получит возможность:</w:t>
      </w:r>
    </w:p>
    <w:p w:rsidR="002F0450" w:rsidRPr="00082D45" w:rsidRDefault="002F0450" w:rsidP="00082D45">
      <w:pPr>
        <w:tabs>
          <w:tab w:val="left" w:pos="1079"/>
        </w:tabs>
        <w:spacing w:after="0" w:line="240" w:lineRule="auto"/>
        <w:jc w:val="both"/>
        <w:rPr>
          <w:rFonts w:ascii="Times New Roman" w:eastAsiaTheme="minorHAnsi" w:hAnsi="Times New Roman" w:cs="Times New Roman"/>
          <w:i/>
          <w:sz w:val="24"/>
          <w:szCs w:val="24"/>
          <w:lang w:eastAsia="en-US"/>
        </w:rPr>
      </w:pPr>
      <w:r w:rsidRPr="00082D45">
        <w:rPr>
          <w:rFonts w:ascii="Times New Roman" w:eastAsiaTheme="minorHAnsi" w:hAnsi="Times New Roman" w:cs="Times New Roman"/>
          <w:i/>
          <w:sz w:val="24"/>
          <w:szCs w:val="24"/>
          <w:lang w:eastAsia="en-US"/>
        </w:rPr>
        <w:t>- научится пользоваться языком геометрии для описания предметов окружающего мира и их взаимного расположения;</w:t>
      </w:r>
    </w:p>
    <w:p w:rsidR="002F0450" w:rsidRPr="00082D45" w:rsidRDefault="002F0450" w:rsidP="00082D45">
      <w:pPr>
        <w:tabs>
          <w:tab w:val="left" w:pos="1079"/>
        </w:tabs>
        <w:spacing w:after="0" w:line="240" w:lineRule="auto"/>
        <w:jc w:val="both"/>
        <w:rPr>
          <w:rFonts w:ascii="Times New Roman" w:eastAsiaTheme="minorHAnsi" w:hAnsi="Times New Roman" w:cs="Times New Roman"/>
          <w:i/>
          <w:sz w:val="24"/>
          <w:szCs w:val="24"/>
          <w:lang w:eastAsia="en-US"/>
        </w:rPr>
      </w:pPr>
      <w:r w:rsidRPr="00082D45">
        <w:rPr>
          <w:rFonts w:ascii="Times New Roman" w:eastAsiaTheme="minorHAnsi" w:hAnsi="Times New Roman" w:cs="Times New Roman"/>
          <w:i/>
          <w:sz w:val="24"/>
          <w:szCs w:val="24"/>
          <w:lang w:eastAsia="en-US"/>
        </w:rPr>
        <w:t>- распознавать и изображать на чертежах и рисунках геометрические фигуры и их конфигурации;</w:t>
      </w:r>
    </w:p>
    <w:p w:rsidR="002F0450" w:rsidRPr="00082D45" w:rsidRDefault="002F0450" w:rsidP="00082D45">
      <w:pPr>
        <w:tabs>
          <w:tab w:val="left" w:pos="1084"/>
        </w:tabs>
        <w:spacing w:after="0" w:line="240" w:lineRule="auto"/>
        <w:jc w:val="both"/>
        <w:rPr>
          <w:rFonts w:ascii="Times New Roman" w:eastAsiaTheme="minorHAnsi" w:hAnsi="Times New Roman" w:cs="Times New Roman"/>
          <w:i/>
          <w:sz w:val="24"/>
          <w:szCs w:val="24"/>
          <w:lang w:eastAsia="en-US"/>
        </w:rPr>
      </w:pPr>
      <w:r w:rsidRPr="00082D45">
        <w:rPr>
          <w:rFonts w:ascii="Times New Roman" w:eastAsiaTheme="minorHAnsi" w:hAnsi="Times New Roman" w:cs="Times New Roman"/>
          <w:i/>
          <w:sz w:val="24"/>
          <w:szCs w:val="24"/>
          <w:lang w:eastAsia="en-US"/>
        </w:rPr>
        <w:t xml:space="preserve">- находить значения длин линейных  фигур, градусную меру углов от 0 до 180°; </w:t>
      </w:r>
    </w:p>
    <w:p w:rsidR="002F0450" w:rsidRPr="00082D45" w:rsidRDefault="002F0450" w:rsidP="00082D45">
      <w:pPr>
        <w:tabs>
          <w:tab w:val="left" w:pos="1074"/>
        </w:tabs>
        <w:spacing w:after="0" w:line="240" w:lineRule="auto"/>
        <w:jc w:val="both"/>
        <w:rPr>
          <w:rFonts w:ascii="Times New Roman" w:eastAsiaTheme="minorHAnsi" w:hAnsi="Times New Roman" w:cs="Times New Roman"/>
          <w:i/>
          <w:sz w:val="24"/>
          <w:szCs w:val="24"/>
          <w:lang w:eastAsia="en-US"/>
        </w:rPr>
      </w:pPr>
      <w:r w:rsidRPr="00082D45">
        <w:rPr>
          <w:rFonts w:ascii="Times New Roman" w:eastAsiaTheme="minorHAnsi" w:hAnsi="Times New Roman" w:cs="Times New Roman"/>
          <w:i/>
          <w:sz w:val="24"/>
          <w:szCs w:val="24"/>
          <w:lang w:eastAsia="en-US"/>
        </w:rPr>
        <w:t>- решать несложные задачи на построение.</w:t>
      </w:r>
    </w:p>
    <w:p w:rsidR="002F0450" w:rsidRPr="00082D45" w:rsidRDefault="002F0450" w:rsidP="00082D45">
      <w:pPr>
        <w:keepNext/>
        <w:keepLines/>
        <w:spacing w:after="0" w:line="240" w:lineRule="auto"/>
        <w:jc w:val="both"/>
        <w:outlineLvl w:val="2"/>
        <w:rPr>
          <w:rFonts w:ascii="Times New Roman" w:eastAsiaTheme="minorHAnsi" w:hAnsi="Times New Roman" w:cs="Times New Roman"/>
          <w:b/>
          <w:bCs/>
          <w:sz w:val="24"/>
          <w:szCs w:val="24"/>
          <w:u w:val="single"/>
          <w:lang w:eastAsia="en-US"/>
        </w:rPr>
      </w:pPr>
      <w:r w:rsidRPr="00082D45">
        <w:rPr>
          <w:rFonts w:ascii="Times New Roman" w:eastAsiaTheme="minorHAnsi" w:hAnsi="Times New Roman" w:cs="Times New Roman"/>
          <w:b/>
          <w:sz w:val="24"/>
          <w:szCs w:val="24"/>
          <w:u w:val="single"/>
          <w:shd w:val="clear" w:color="auto" w:fill="FFFFFF"/>
          <w:lang w:eastAsia="en-US"/>
        </w:rPr>
        <w:t>Измерение геометрических величин</w:t>
      </w:r>
    </w:p>
    <w:p w:rsidR="002F0450" w:rsidRPr="00082D45" w:rsidRDefault="002F0450" w:rsidP="00082D45">
      <w:pPr>
        <w:spacing w:after="0" w:line="240" w:lineRule="auto"/>
        <w:jc w:val="both"/>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Ученик научится:</w:t>
      </w:r>
    </w:p>
    <w:p w:rsidR="002F0450" w:rsidRPr="00082D45" w:rsidRDefault="002F0450" w:rsidP="00082D45">
      <w:pPr>
        <w:tabs>
          <w:tab w:val="left" w:pos="634"/>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использовать свойства измерения длин, площадей и углов при решении задач на нахождение длины отрезка, градусной меры угла;</w:t>
      </w:r>
    </w:p>
    <w:p w:rsidR="002F0450" w:rsidRPr="00082D45" w:rsidRDefault="002F0450" w:rsidP="00082D45">
      <w:pPr>
        <w:tabs>
          <w:tab w:val="left" w:pos="639"/>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вычислять площади прямоугольника, квадрата;</w:t>
      </w:r>
    </w:p>
    <w:p w:rsidR="002F0450" w:rsidRPr="00082D45" w:rsidRDefault="002F0450" w:rsidP="00082D45">
      <w:pPr>
        <w:tabs>
          <w:tab w:val="left" w:pos="634"/>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вычислять длины линейных элементов фигур и их углы, формулы площадей фигур;</w:t>
      </w:r>
    </w:p>
    <w:p w:rsidR="002F0450" w:rsidRPr="00082D45" w:rsidRDefault="002F0450" w:rsidP="00082D45">
      <w:pPr>
        <w:tabs>
          <w:tab w:val="left" w:pos="634"/>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lastRenderedPageBreak/>
        <w:t>- решать задачи на применение  формулы площади прямоугольника, квадрата.</w:t>
      </w:r>
    </w:p>
    <w:p w:rsidR="002F0450" w:rsidRPr="00082D45" w:rsidRDefault="002F0450" w:rsidP="00082D45">
      <w:pPr>
        <w:spacing w:after="0" w:line="240" w:lineRule="auto"/>
        <w:jc w:val="both"/>
        <w:rPr>
          <w:rFonts w:ascii="Times New Roman" w:eastAsiaTheme="minorHAnsi" w:hAnsi="Times New Roman" w:cs="Times New Roman"/>
          <w:b/>
          <w:i/>
          <w:iCs/>
          <w:sz w:val="24"/>
          <w:szCs w:val="24"/>
          <w:lang w:eastAsia="en-US"/>
        </w:rPr>
      </w:pPr>
      <w:r w:rsidRPr="00082D45">
        <w:rPr>
          <w:rFonts w:ascii="Times New Roman" w:eastAsiaTheme="minorHAnsi" w:hAnsi="Times New Roman" w:cs="Times New Roman"/>
          <w:b/>
          <w:i/>
          <w:iCs/>
          <w:sz w:val="24"/>
          <w:szCs w:val="24"/>
          <w:lang w:eastAsia="en-US"/>
        </w:rPr>
        <w:t>Ученик получит возможность научиться:</w:t>
      </w:r>
    </w:p>
    <w:p w:rsidR="002F0450" w:rsidRPr="00082D45" w:rsidRDefault="002F0450" w:rsidP="00082D45">
      <w:pPr>
        <w:tabs>
          <w:tab w:val="left" w:pos="634"/>
        </w:tabs>
        <w:spacing w:after="0" w:line="240" w:lineRule="auto"/>
        <w:jc w:val="both"/>
        <w:rPr>
          <w:rFonts w:ascii="Times New Roman" w:eastAsiaTheme="minorHAnsi" w:hAnsi="Times New Roman" w:cs="Times New Roman"/>
          <w:i/>
          <w:sz w:val="24"/>
          <w:szCs w:val="24"/>
          <w:lang w:eastAsia="en-US"/>
        </w:rPr>
      </w:pPr>
      <w:r w:rsidRPr="00082D45">
        <w:rPr>
          <w:rFonts w:ascii="Times New Roman" w:eastAsiaTheme="minorHAnsi" w:hAnsi="Times New Roman" w:cs="Times New Roman"/>
          <w:i/>
          <w:sz w:val="24"/>
          <w:szCs w:val="24"/>
          <w:lang w:eastAsia="en-US"/>
        </w:rPr>
        <w:t>- использовать свойства измерения длин, площадей и углов при решении задач на нахождение длины отрезка, градусной меры угла;</w:t>
      </w:r>
    </w:p>
    <w:p w:rsidR="002F0450" w:rsidRPr="00082D45" w:rsidRDefault="002F0450" w:rsidP="00082D45">
      <w:pPr>
        <w:tabs>
          <w:tab w:val="left" w:pos="639"/>
        </w:tabs>
        <w:spacing w:after="0" w:line="240" w:lineRule="auto"/>
        <w:jc w:val="both"/>
        <w:rPr>
          <w:rFonts w:ascii="Times New Roman" w:eastAsiaTheme="minorHAnsi" w:hAnsi="Times New Roman" w:cs="Times New Roman"/>
          <w:i/>
          <w:sz w:val="24"/>
          <w:szCs w:val="24"/>
          <w:lang w:eastAsia="en-US"/>
        </w:rPr>
      </w:pPr>
      <w:r w:rsidRPr="00082D45">
        <w:rPr>
          <w:rFonts w:ascii="Times New Roman" w:eastAsiaTheme="minorHAnsi" w:hAnsi="Times New Roman" w:cs="Times New Roman"/>
          <w:i/>
          <w:sz w:val="24"/>
          <w:szCs w:val="24"/>
          <w:lang w:eastAsia="en-US"/>
        </w:rPr>
        <w:t>- вычислять площади прямоугольника, квадрата;</w:t>
      </w:r>
    </w:p>
    <w:p w:rsidR="002F0450" w:rsidRPr="00082D45" w:rsidRDefault="002F0450" w:rsidP="00082D45">
      <w:pPr>
        <w:tabs>
          <w:tab w:val="left" w:pos="634"/>
        </w:tabs>
        <w:spacing w:after="0" w:line="240" w:lineRule="auto"/>
        <w:jc w:val="both"/>
        <w:rPr>
          <w:rFonts w:ascii="Times New Roman" w:eastAsiaTheme="minorHAnsi" w:hAnsi="Times New Roman" w:cs="Times New Roman"/>
          <w:i/>
          <w:sz w:val="24"/>
          <w:szCs w:val="24"/>
          <w:lang w:eastAsia="en-US"/>
        </w:rPr>
      </w:pPr>
      <w:r w:rsidRPr="00082D45">
        <w:rPr>
          <w:rFonts w:ascii="Times New Roman" w:eastAsiaTheme="minorHAnsi" w:hAnsi="Times New Roman" w:cs="Times New Roman"/>
          <w:i/>
          <w:sz w:val="24"/>
          <w:szCs w:val="24"/>
          <w:lang w:eastAsia="en-US"/>
        </w:rPr>
        <w:t>- вычислять длины линейных элементов фигур и их углы, формулы площадей фигур;</w:t>
      </w:r>
    </w:p>
    <w:p w:rsidR="002F0450" w:rsidRPr="00082D45" w:rsidRDefault="002F0450" w:rsidP="00082D45">
      <w:pPr>
        <w:tabs>
          <w:tab w:val="left" w:pos="634"/>
        </w:tabs>
        <w:spacing w:after="0" w:line="240" w:lineRule="auto"/>
        <w:jc w:val="both"/>
        <w:rPr>
          <w:rFonts w:ascii="Times New Roman" w:eastAsiaTheme="minorHAnsi" w:hAnsi="Times New Roman" w:cs="Times New Roman"/>
          <w:i/>
          <w:sz w:val="24"/>
          <w:szCs w:val="24"/>
          <w:lang w:eastAsia="en-US"/>
        </w:rPr>
      </w:pPr>
      <w:r w:rsidRPr="00082D45">
        <w:rPr>
          <w:rFonts w:ascii="Times New Roman" w:eastAsiaTheme="minorHAnsi" w:hAnsi="Times New Roman" w:cs="Times New Roman"/>
          <w:i/>
          <w:sz w:val="24"/>
          <w:szCs w:val="24"/>
          <w:lang w:eastAsia="en-US"/>
        </w:rPr>
        <w:t>- решать задачи на применение  формулы площади прямоугольника, квадрата.</w:t>
      </w:r>
    </w:p>
    <w:p w:rsidR="002F0450" w:rsidRPr="00082D45" w:rsidRDefault="002F0450" w:rsidP="00082D45">
      <w:pPr>
        <w:keepNext/>
        <w:keepLines/>
        <w:spacing w:after="0" w:line="240" w:lineRule="auto"/>
        <w:jc w:val="both"/>
        <w:outlineLvl w:val="2"/>
        <w:rPr>
          <w:rFonts w:ascii="Times New Roman" w:eastAsiaTheme="minorHAnsi" w:hAnsi="Times New Roman" w:cs="Times New Roman"/>
          <w:b/>
          <w:bCs/>
          <w:sz w:val="24"/>
          <w:szCs w:val="24"/>
          <w:u w:val="single"/>
          <w:lang w:eastAsia="en-US"/>
        </w:rPr>
      </w:pPr>
      <w:r w:rsidRPr="00082D45">
        <w:rPr>
          <w:rFonts w:ascii="Times New Roman" w:eastAsiaTheme="minorHAnsi" w:hAnsi="Times New Roman" w:cs="Times New Roman"/>
          <w:b/>
          <w:sz w:val="24"/>
          <w:szCs w:val="24"/>
          <w:u w:val="single"/>
          <w:shd w:val="clear" w:color="auto" w:fill="FFFFFF"/>
          <w:lang w:eastAsia="en-US"/>
        </w:rPr>
        <w:t>Координаты</w:t>
      </w:r>
    </w:p>
    <w:p w:rsidR="002F0450" w:rsidRPr="00082D45" w:rsidRDefault="002F0450" w:rsidP="00082D45">
      <w:pPr>
        <w:spacing w:after="0" w:line="240" w:lineRule="auto"/>
        <w:jc w:val="both"/>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Ученик научится:</w:t>
      </w:r>
    </w:p>
    <w:p w:rsidR="002F0450" w:rsidRPr="00082D45" w:rsidRDefault="002F0450" w:rsidP="00082D45">
      <w:pPr>
        <w:tabs>
          <w:tab w:val="left" w:pos="634"/>
        </w:tabs>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находить координаты точки.</w:t>
      </w:r>
    </w:p>
    <w:p w:rsidR="002F0450" w:rsidRPr="00082D45" w:rsidRDefault="002F0450" w:rsidP="00082D45">
      <w:pPr>
        <w:spacing w:after="0" w:line="240" w:lineRule="auto"/>
        <w:jc w:val="both"/>
        <w:rPr>
          <w:rFonts w:ascii="Times New Roman" w:eastAsiaTheme="minorHAnsi" w:hAnsi="Times New Roman" w:cs="Times New Roman"/>
          <w:b/>
          <w:i/>
          <w:iCs/>
          <w:sz w:val="24"/>
          <w:szCs w:val="24"/>
          <w:lang w:eastAsia="en-US"/>
        </w:rPr>
      </w:pPr>
      <w:r w:rsidRPr="00082D45">
        <w:rPr>
          <w:rFonts w:ascii="Times New Roman" w:eastAsiaTheme="minorHAnsi" w:hAnsi="Times New Roman" w:cs="Times New Roman"/>
          <w:b/>
          <w:i/>
          <w:iCs/>
          <w:sz w:val="24"/>
          <w:szCs w:val="24"/>
          <w:lang w:eastAsia="en-US"/>
        </w:rPr>
        <w:t>Ученик получит возможность:</w:t>
      </w:r>
    </w:p>
    <w:p w:rsidR="00A60856" w:rsidRPr="00082D45" w:rsidRDefault="002F0450" w:rsidP="00082D45">
      <w:pPr>
        <w:tabs>
          <w:tab w:val="left" w:pos="639"/>
        </w:tabs>
        <w:spacing w:after="0" w:line="240" w:lineRule="auto"/>
        <w:jc w:val="both"/>
        <w:rPr>
          <w:rFonts w:ascii="Times New Roman" w:eastAsiaTheme="minorHAnsi" w:hAnsi="Times New Roman" w:cs="Times New Roman"/>
          <w:i/>
          <w:iCs/>
          <w:sz w:val="24"/>
          <w:szCs w:val="24"/>
          <w:lang w:eastAsia="en-US"/>
        </w:rPr>
      </w:pPr>
      <w:r w:rsidRPr="00082D45">
        <w:rPr>
          <w:rFonts w:ascii="Times New Roman" w:eastAsiaTheme="minorHAnsi" w:hAnsi="Times New Roman" w:cs="Times New Roman"/>
          <w:i/>
          <w:iCs/>
          <w:sz w:val="24"/>
          <w:szCs w:val="24"/>
          <w:lang w:eastAsia="en-US"/>
        </w:rPr>
        <w:t>- овладеть коор</w:t>
      </w:r>
      <w:r w:rsidR="00A60856" w:rsidRPr="00082D45">
        <w:rPr>
          <w:rFonts w:ascii="Times New Roman" w:eastAsiaTheme="minorHAnsi" w:hAnsi="Times New Roman" w:cs="Times New Roman"/>
          <w:i/>
          <w:iCs/>
          <w:sz w:val="24"/>
          <w:szCs w:val="24"/>
          <w:lang w:eastAsia="en-US"/>
        </w:rPr>
        <w:t>динатным методом решения задач.</w:t>
      </w:r>
    </w:p>
    <w:p w:rsidR="002F0450" w:rsidRPr="00082D45" w:rsidRDefault="002F0450" w:rsidP="00082D45">
      <w:pPr>
        <w:tabs>
          <w:tab w:val="left" w:pos="639"/>
        </w:tabs>
        <w:spacing w:after="0" w:line="240" w:lineRule="auto"/>
        <w:jc w:val="both"/>
        <w:rPr>
          <w:rFonts w:ascii="Times New Roman" w:eastAsiaTheme="minorHAnsi" w:hAnsi="Times New Roman" w:cs="Times New Roman"/>
          <w:i/>
          <w:iCs/>
          <w:sz w:val="24"/>
          <w:szCs w:val="24"/>
          <w:lang w:eastAsia="en-US"/>
        </w:rPr>
      </w:pPr>
      <w:r w:rsidRPr="00082D45">
        <w:rPr>
          <w:rFonts w:ascii="Times New Roman" w:hAnsi="Times New Roman" w:cs="Times New Roman"/>
          <w:b/>
          <w:sz w:val="24"/>
          <w:szCs w:val="24"/>
          <w:u w:val="single"/>
        </w:rPr>
        <w:t>Работа с информацией</w:t>
      </w:r>
    </w:p>
    <w:p w:rsidR="002F0450" w:rsidRPr="00082D45" w:rsidRDefault="002F0450"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Ученик научится:</w:t>
      </w:r>
    </w:p>
    <w:p w:rsidR="00A60856"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заполнять простейшие таблицы по результатам выполнения практической </w:t>
      </w:r>
    </w:p>
    <w:p w:rsidR="00A60856"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работы, по рисунку;</w:t>
      </w:r>
    </w:p>
    <w:p w:rsidR="002F0450" w:rsidRPr="00082D45" w:rsidRDefault="002F0450"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выполнять действия по алгоритму;</w:t>
      </w:r>
    </w:p>
    <w:p w:rsidR="002F0450" w:rsidRPr="00082D45" w:rsidRDefault="002F0450"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 читать простейшие круговые диаграммы.</w:t>
      </w:r>
    </w:p>
    <w:p w:rsidR="002F0450" w:rsidRPr="00082D45" w:rsidRDefault="002F0450"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Ученик получит возможность научиться:</w:t>
      </w:r>
    </w:p>
    <w:p w:rsidR="002F0450" w:rsidRPr="00082D45" w:rsidRDefault="002F0450"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 устанавливать закономерность расположения данных в строках и столбцах таблицы, заполнять таблицу в соответствии с установленной закономерностью;</w:t>
      </w:r>
    </w:p>
    <w:p w:rsidR="002F0450" w:rsidRPr="00082D45" w:rsidRDefault="002F0450"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 понимать информацию, заключенную в таблице, схеме, диаграмме и представлять ее в виде текста (устного или письменного), числового выражения, уравнения;</w:t>
      </w:r>
    </w:p>
    <w:p w:rsidR="002F0450" w:rsidRPr="00082D45" w:rsidRDefault="002F0450"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 выполнять задания в тестовой форме с выбором ответа;</w:t>
      </w:r>
    </w:p>
    <w:p w:rsidR="002F0450" w:rsidRPr="00082D45" w:rsidRDefault="002F0450"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 выполнять действия по алгоритму; проверять правильность готового алгоритма, дополнять незавершенный алгоритм;</w:t>
      </w:r>
    </w:p>
    <w:p w:rsidR="002F0450" w:rsidRPr="00082D45" w:rsidRDefault="002F0450"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 строить простейшие высказывания с использованием логических связок «верно /неверно, что ...»;</w:t>
      </w:r>
    </w:p>
    <w:p w:rsidR="002F0450" w:rsidRPr="00082D45" w:rsidRDefault="002F0450"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 составлять схему рассуждений в текстовой задаче от вопроса.</w:t>
      </w:r>
    </w:p>
    <w:p w:rsidR="006871F5" w:rsidRPr="00082D45" w:rsidRDefault="006871F5" w:rsidP="00082D45">
      <w:pPr>
        <w:spacing w:after="0" w:line="240" w:lineRule="auto"/>
        <w:jc w:val="both"/>
        <w:rPr>
          <w:rFonts w:ascii="Times New Roman" w:hAnsi="Times New Roman" w:cs="Times New Roman"/>
          <w:b/>
          <w:sz w:val="24"/>
          <w:szCs w:val="24"/>
        </w:rPr>
      </w:pPr>
    </w:p>
    <w:p w:rsidR="006871F5" w:rsidRPr="00082D45" w:rsidRDefault="00060D9F"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1.2.3.13. </w:t>
      </w:r>
      <w:r w:rsidR="006871F5" w:rsidRPr="00082D45">
        <w:rPr>
          <w:rFonts w:ascii="Times New Roman" w:hAnsi="Times New Roman" w:cs="Times New Roman"/>
          <w:b/>
          <w:sz w:val="24"/>
          <w:szCs w:val="24"/>
        </w:rPr>
        <w:t>Информатика</w:t>
      </w:r>
    </w:p>
    <w:p w:rsidR="006871F5" w:rsidRPr="00082D45" w:rsidRDefault="006871F5" w:rsidP="00082D45">
      <w:pPr>
        <w:shd w:val="clear" w:color="auto" w:fill="FFFFFF"/>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Планируемые результаты освоения информатики в 7 классе</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i/>
          <w:iCs/>
          <w:color w:val="000000"/>
          <w:sz w:val="24"/>
          <w:szCs w:val="24"/>
        </w:rPr>
        <w:t>Личностные результаты</w:t>
      </w:r>
      <w:r w:rsidRPr="00082D45">
        <w:rPr>
          <w:rFonts w:ascii="Times New Roman" w:eastAsia="Times New Roman" w:hAnsi="Times New Roman" w:cs="Times New Roman"/>
          <w:color w:val="000000"/>
          <w:sz w:val="24"/>
          <w:szCs w:val="24"/>
        </w:rPr>
        <w:t>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наличие представлений об информации как важнейшем стратегическом ресурсе развития личности, государства, общества;</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понимание роли информационных процессов в современном мире;</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владение первичными навыками анализа и критичной оценки получаемой информации;</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ответственное отношение к информации с учетом правовых и этических аспектов ее распространения;</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развитие чувства личной ответственности за качество окружающей информационной среды;</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готовность к повышению своего образовательного уровня и продолжению обучения с использованием средств и методов информатики и ИКТ;</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lastRenderedPageBreak/>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i/>
          <w:iCs/>
          <w:color w:val="000000"/>
          <w:sz w:val="24"/>
          <w:szCs w:val="24"/>
        </w:rPr>
        <w:t>Метапредметные результаты</w:t>
      </w:r>
      <w:r w:rsidRPr="00082D45">
        <w:rPr>
          <w:rFonts w:ascii="Times New Roman" w:eastAsia="Times New Roman" w:hAnsi="Times New Roman" w:cs="Times New Roman"/>
          <w:color w:val="000000"/>
          <w:sz w:val="24"/>
          <w:szCs w:val="24"/>
        </w:rPr>
        <w:t xml:space="preserve"> – освоенные </w:t>
      </w:r>
      <w:proofErr w:type="gramStart"/>
      <w:r w:rsidRPr="00082D45">
        <w:rPr>
          <w:rFonts w:ascii="Times New Roman" w:eastAsia="Times New Roman" w:hAnsi="Times New Roman" w:cs="Times New Roman"/>
          <w:color w:val="000000"/>
          <w:sz w:val="24"/>
          <w:szCs w:val="24"/>
        </w:rPr>
        <w:t>обучающимися</w:t>
      </w:r>
      <w:proofErr w:type="gramEnd"/>
      <w:r w:rsidRPr="00082D45">
        <w:rPr>
          <w:rFonts w:ascii="Times New Roman" w:eastAsia="Times New Roman" w:hAnsi="Times New Roman" w:cs="Times New Roman"/>
          <w:color w:val="000000"/>
          <w:sz w:val="24"/>
          <w:szCs w:val="24"/>
        </w:rPr>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владение общепредметными понятиями «объект», «система», «модель», «алгоритм», «исполнитель» и др.;</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82D45">
        <w:rPr>
          <w:rFonts w:ascii="Times New Roman" w:eastAsia="Times New Roman" w:hAnsi="Times New Roman" w:cs="Times New Roman"/>
          <w:color w:val="000000"/>
          <w:sz w:val="24"/>
          <w:szCs w:val="24"/>
        </w:rPr>
        <w:t>логическое рассуждение</w:t>
      </w:r>
      <w:proofErr w:type="gramEnd"/>
      <w:r w:rsidRPr="00082D45">
        <w:rPr>
          <w:rFonts w:ascii="Times New Roman" w:eastAsia="Times New Roman" w:hAnsi="Times New Roman" w:cs="Times New Roman"/>
          <w:color w:val="000000"/>
          <w:sz w:val="24"/>
          <w:szCs w:val="24"/>
        </w:rPr>
        <w:t>, умозаключение (индуктивное, дедуктивное и по аналогии) и делать выводы;</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82D45">
        <w:rPr>
          <w:rFonts w:ascii="Times New Roman" w:eastAsia="Times New Roman" w:hAnsi="Times New Roman" w:cs="Times New Roman"/>
          <w:b/>
          <w:bCs/>
          <w:i/>
          <w:iCs/>
          <w:color w:val="000000"/>
          <w:sz w:val="24"/>
          <w:szCs w:val="24"/>
        </w:rPr>
        <w:t>Предметные результаты</w:t>
      </w:r>
      <w:r w:rsidRPr="00082D45">
        <w:rPr>
          <w:rFonts w:ascii="Times New Roman" w:eastAsia="Times New Roman" w:hAnsi="Times New Roman" w:cs="Times New Roman"/>
          <w:color w:val="000000"/>
          <w:sz w:val="24"/>
          <w:szCs w:val="24"/>
        </w:rPr>
        <w:t>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082D45">
        <w:rPr>
          <w:rFonts w:ascii="Times New Roman" w:eastAsia="Times New Roman" w:hAnsi="Times New Roman" w:cs="Times New Roman"/>
          <w:color w:val="000000"/>
          <w:sz w:val="24"/>
          <w:szCs w:val="24"/>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lastRenderedPageBreak/>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формирование представления об основных изучаемых понятиях: информация, алгоритм, модель – и их свойствах;</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871F5" w:rsidRPr="00082D45" w:rsidRDefault="006871F5" w:rsidP="00082D45">
      <w:pPr>
        <w:shd w:val="clear" w:color="auto" w:fill="FFFFFF"/>
        <w:spacing w:after="0" w:line="240" w:lineRule="auto"/>
        <w:jc w:val="both"/>
        <w:rPr>
          <w:rFonts w:ascii="Times New Roman" w:eastAsia="Times New Roman" w:hAnsi="Times New Roman" w:cs="Times New Roman"/>
          <w:color w:val="000000"/>
          <w:sz w:val="24"/>
          <w:szCs w:val="24"/>
        </w:rPr>
      </w:pPr>
    </w:p>
    <w:p w:rsidR="006871F5" w:rsidRPr="00082D45" w:rsidRDefault="006871F5" w:rsidP="00082D45">
      <w:pPr>
        <w:spacing w:after="0" w:line="240" w:lineRule="auto"/>
        <w:jc w:val="both"/>
        <w:rPr>
          <w:rFonts w:ascii="Times New Roman" w:hAnsi="Times New Roman" w:cs="Times New Roman"/>
          <w:b/>
          <w:sz w:val="24"/>
          <w:szCs w:val="24"/>
        </w:rPr>
      </w:pPr>
    </w:p>
    <w:p w:rsidR="0007209B" w:rsidRPr="00082D45" w:rsidRDefault="00B62E46" w:rsidP="00082D45">
      <w:pPr>
        <w:pStyle w:val="aff5"/>
        <w:spacing w:line="240" w:lineRule="auto"/>
        <w:ind w:firstLine="0"/>
        <w:outlineLvl w:val="0"/>
        <w:rPr>
          <w:b/>
          <w:sz w:val="24"/>
        </w:rPr>
      </w:pPr>
      <w:r w:rsidRPr="00082D45">
        <w:rPr>
          <w:b/>
          <w:sz w:val="24"/>
        </w:rPr>
        <w:t>1.2.3.1</w:t>
      </w:r>
      <w:r w:rsidR="00060D9F" w:rsidRPr="00082D45">
        <w:rPr>
          <w:b/>
          <w:sz w:val="24"/>
        </w:rPr>
        <w:t>4</w:t>
      </w:r>
      <w:r w:rsidR="00D900A8" w:rsidRPr="00082D45">
        <w:rPr>
          <w:b/>
          <w:sz w:val="24"/>
        </w:rPr>
        <w:t xml:space="preserve">. </w:t>
      </w:r>
      <w:r w:rsidR="00A766FA" w:rsidRPr="00082D45">
        <w:rPr>
          <w:b/>
          <w:sz w:val="24"/>
        </w:rPr>
        <w:t>Биология</w:t>
      </w:r>
      <w:r w:rsidR="00E77CDE" w:rsidRPr="00082D45">
        <w:rPr>
          <w:b/>
          <w:sz w:val="24"/>
        </w:rPr>
        <w:t>.</w:t>
      </w:r>
    </w:p>
    <w:p w:rsidR="009948A4" w:rsidRPr="00082D45" w:rsidRDefault="009948A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b/>
          <w:i/>
          <w:sz w:val="24"/>
          <w:szCs w:val="24"/>
          <w:lang w:eastAsia="en-US"/>
        </w:rPr>
        <w:t>Личностных результатов:</w:t>
      </w:r>
      <w:r w:rsidRPr="00082D45">
        <w:rPr>
          <w:rFonts w:ascii="Times New Roman" w:eastAsia="Calibri" w:hAnsi="Times New Roman" w:cs="Times New Roman"/>
          <w:sz w:val="24"/>
          <w:szCs w:val="24"/>
          <w:lang w:eastAsia="en-US"/>
        </w:rPr>
        <w:t xml:space="preserve">  </w:t>
      </w:r>
    </w:p>
    <w:p w:rsidR="009948A4" w:rsidRPr="00082D45" w:rsidRDefault="009948A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1) знание  основных принципов и правил отношения к живой природе, основ здорового образа жизни издоровье-сберегающих технологий;</w:t>
      </w:r>
    </w:p>
    <w:p w:rsidR="009948A4" w:rsidRPr="00082D45" w:rsidRDefault="009948A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 реализация установок здорового образа жизни;</w:t>
      </w:r>
    </w:p>
    <w:p w:rsidR="009948A4" w:rsidRPr="00082D45" w:rsidRDefault="009948A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3)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9948A4" w:rsidRPr="00082D45" w:rsidRDefault="009948A4" w:rsidP="00082D45">
      <w:pPr>
        <w:widowControl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b/>
          <w:bCs/>
          <w:i/>
          <w:sz w:val="24"/>
          <w:szCs w:val="24"/>
          <w:lang w:eastAsia="en-US"/>
        </w:rPr>
        <w:t xml:space="preserve">Метапредметными результатами </w:t>
      </w:r>
      <w:r w:rsidRPr="00082D45">
        <w:rPr>
          <w:rFonts w:ascii="Times New Roman" w:eastAsia="Calibri" w:hAnsi="Times New Roman" w:cs="Times New Roman"/>
          <w:i/>
          <w:sz w:val="24"/>
          <w:szCs w:val="24"/>
          <w:lang w:eastAsia="en-US"/>
        </w:rPr>
        <w:t>освоения выпускниками основной школы программы по биологии являются</w:t>
      </w:r>
      <w:r w:rsidRPr="00082D45">
        <w:rPr>
          <w:rFonts w:ascii="Times New Roman" w:eastAsia="Calibri" w:hAnsi="Times New Roman" w:cs="Times New Roman"/>
          <w:b/>
          <w:i/>
          <w:sz w:val="24"/>
          <w:szCs w:val="24"/>
          <w:lang w:eastAsia="en-US"/>
        </w:rPr>
        <w:t>:</w:t>
      </w:r>
    </w:p>
    <w:p w:rsidR="009948A4" w:rsidRPr="00082D45" w:rsidRDefault="009948A4" w:rsidP="00082D45">
      <w:pPr>
        <w:widowControl w:val="0"/>
        <w:spacing w:after="0" w:line="240" w:lineRule="auto"/>
        <w:jc w:val="both"/>
        <w:rPr>
          <w:rFonts w:ascii="Times New Roman" w:eastAsia="Calibri" w:hAnsi="Times New Roman" w:cs="Times New Roman"/>
          <w:sz w:val="24"/>
          <w:szCs w:val="24"/>
          <w:lang w:eastAsia="en-US"/>
        </w:rPr>
      </w:pPr>
      <w:proofErr w:type="gramStart"/>
      <w:r w:rsidRPr="00082D45">
        <w:rPr>
          <w:rFonts w:ascii="Times New Roman" w:eastAsia="Calibri" w:hAnsi="Times New Roman" w:cs="Times New Roman"/>
          <w:sz w:val="24"/>
          <w:szCs w:val="24"/>
          <w:lang w:eastAsia="en-US"/>
        </w:rPr>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9948A4" w:rsidRPr="00082D45" w:rsidRDefault="009948A4" w:rsidP="00082D45">
      <w:pPr>
        <w:widowControl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9948A4" w:rsidRPr="00082D45" w:rsidRDefault="009948A4" w:rsidP="00082D45">
      <w:pPr>
        <w:widowControl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3) способность выбирать целевые и смысловые установки в своих действиях и поступках по отношению к живой природе, здоровью своему и окружающих;</w:t>
      </w:r>
    </w:p>
    <w:p w:rsidR="009948A4" w:rsidRPr="00082D45" w:rsidRDefault="009948A4" w:rsidP="00082D45">
      <w:pPr>
        <w:widowControl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9948A4" w:rsidRPr="00082D45" w:rsidRDefault="009948A4" w:rsidP="00082D45">
      <w:pPr>
        <w:spacing w:after="0" w:line="240" w:lineRule="auto"/>
        <w:jc w:val="both"/>
        <w:rPr>
          <w:rFonts w:ascii="Times New Roman" w:eastAsia="Times New Roman" w:hAnsi="Times New Roman" w:cs="Times New Roman"/>
          <w:b/>
          <w:bCs/>
          <w:i/>
          <w:sz w:val="24"/>
          <w:szCs w:val="24"/>
        </w:rPr>
      </w:pPr>
      <w:r w:rsidRPr="00082D45">
        <w:rPr>
          <w:rFonts w:ascii="Times New Roman" w:eastAsia="Times New Roman" w:hAnsi="Times New Roman" w:cs="Times New Roman"/>
          <w:b/>
          <w:bCs/>
          <w:i/>
          <w:sz w:val="24"/>
          <w:szCs w:val="24"/>
        </w:rPr>
        <w:t xml:space="preserve">Предметными результатами </w:t>
      </w:r>
      <w:r w:rsidRPr="00082D45">
        <w:rPr>
          <w:rFonts w:ascii="Times New Roman" w:eastAsia="Times New Roman" w:hAnsi="Times New Roman" w:cs="Times New Roman"/>
          <w:i/>
          <w:sz w:val="24"/>
          <w:szCs w:val="24"/>
        </w:rPr>
        <w:t>освоения выпускниками основной школы программы по биологии являются</w:t>
      </w:r>
      <w:r w:rsidRPr="00082D45">
        <w:rPr>
          <w:rFonts w:ascii="Times New Roman" w:eastAsia="Times New Roman" w:hAnsi="Times New Roman" w:cs="Times New Roman"/>
          <w:b/>
          <w:bCs/>
          <w:i/>
          <w:sz w:val="24"/>
          <w:szCs w:val="24"/>
        </w:rPr>
        <w:t xml:space="preserve">: </w:t>
      </w:r>
    </w:p>
    <w:p w:rsidR="009948A4" w:rsidRPr="00082D45" w:rsidRDefault="009948A4" w:rsidP="00082D45">
      <w:pPr>
        <w:spacing w:after="0" w:line="240" w:lineRule="auto"/>
        <w:jc w:val="both"/>
        <w:rPr>
          <w:rFonts w:ascii="Times New Roman" w:eastAsia="Times New Roman" w:hAnsi="Times New Roman" w:cs="Times New Roman"/>
          <w:sz w:val="24"/>
          <w:szCs w:val="24"/>
          <w:u w:val="single"/>
        </w:rPr>
      </w:pPr>
      <w:r w:rsidRPr="00082D45">
        <w:rPr>
          <w:rFonts w:ascii="Times New Roman" w:eastAsia="Times New Roman" w:hAnsi="Times New Roman" w:cs="Times New Roman"/>
          <w:sz w:val="24"/>
          <w:szCs w:val="24"/>
          <w:u w:val="single"/>
        </w:rPr>
        <w:t>1. В познавательной  (интеллектуальной) сфере:</w:t>
      </w:r>
    </w:p>
    <w:p w:rsidR="009948A4" w:rsidRPr="00082D45" w:rsidRDefault="009948A4" w:rsidP="00082D45">
      <w:pPr>
        <w:spacing w:after="0" w:line="240" w:lineRule="auto"/>
        <w:jc w:val="both"/>
        <w:rPr>
          <w:rFonts w:ascii="Times New Roman" w:eastAsia="Times New Roman" w:hAnsi="Times New Roman" w:cs="Times New Roman"/>
          <w:sz w:val="24"/>
          <w:szCs w:val="24"/>
          <w:u w:val="single"/>
        </w:rPr>
      </w:pPr>
      <w:proofErr w:type="gramStart"/>
      <w:r w:rsidRPr="00082D45">
        <w:rPr>
          <w:rFonts w:ascii="Times New Roman" w:eastAsia="Times New Roman" w:hAnsi="Times New Roman" w:cs="Times New Roman"/>
          <w:sz w:val="24"/>
          <w:szCs w:val="24"/>
        </w:rPr>
        <w:t>• выделение  существенных  признаков биологических объектов (отличительных признаков живых организмов; клеток и организмов растений, грибов и бактерий) и процессов жизнедеятельности (обмена веществ и превращение энергии, питание, дыхание, выделение, рост, развитие, размножение);</w:t>
      </w:r>
      <w:proofErr w:type="gramEnd"/>
    </w:p>
    <w:p w:rsidR="009948A4" w:rsidRPr="00082D45" w:rsidRDefault="009948A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 приведение доказательств (аргументация)  зависимости здоровья человека от состояния окружающей среды; необходимости защиты окружающей среды; соблюдения мер </w:t>
      </w:r>
      <w:r w:rsidRPr="00082D45">
        <w:rPr>
          <w:rFonts w:ascii="Times New Roman" w:eastAsia="Times New Roman" w:hAnsi="Times New Roman" w:cs="Times New Roman"/>
          <w:sz w:val="24"/>
          <w:szCs w:val="24"/>
        </w:rPr>
        <w:lastRenderedPageBreak/>
        <w:t>профилактики заболеваний, вызываемых растениями, бактериями, грибами и вирусами, инфекционных и простудных заболеваний;</w:t>
      </w:r>
    </w:p>
    <w:p w:rsidR="009948A4" w:rsidRPr="00082D45" w:rsidRDefault="009948A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классификация — определение принадлежности биологических объектов к определенной систематической группе;</w:t>
      </w:r>
      <w:r w:rsidRPr="00082D45">
        <w:rPr>
          <w:rFonts w:ascii="Times New Roman" w:eastAsia="Times New Roman" w:hAnsi="Times New Roman" w:cs="Times New Roman"/>
          <w:sz w:val="24"/>
          <w:szCs w:val="24"/>
        </w:rPr>
        <w:br/>
        <w:t xml:space="preserve">• объяснение роли биологии в практической деятельности людей; роли различных организмов в жизни человека;  значения биологического разнообразия для сохранения биосферы; </w:t>
      </w:r>
    </w:p>
    <w:p w:rsidR="009948A4" w:rsidRPr="00082D45" w:rsidRDefault="009948A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различение на таблицах частей и органоидов клетки, на живых объектах и таблицах органов цветкового растения, растений разных отделов,  съедобных и ядовитых грибов; </w:t>
      </w:r>
    </w:p>
    <w:p w:rsidR="009948A4" w:rsidRPr="00082D45" w:rsidRDefault="009948A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сравнение биологических объектов и процессов, умение делать выводы и умозаключения на основе сравнения;</w:t>
      </w:r>
      <w:r w:rsidRPr="00082D45">
        <w:rPr>
          <w:rFonts w:ascii="Times New Roman" w:eastAsia="Times New Roman" w:hAnsi="Times New Roman" w:cs="Times New Roman"/>
          <w:sz w:val="24"/>
          <w:szCs w:val="24"/>
        </w:rPr>
        <w:br/>
        <w:t>• выявление приспособлений организмов к среде обитания; типов взаимодействия разных видов в экосистеме; взаимосвязей между особенностями строения клеток, тканей;</w:t>
      </w:r>
    </w:p>
    <w:p w:rsidR="009948A4" w:rsidRPr="00082D45" w:rsidRDefault="009948A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9948A4" w:rsidRPr="00082D45" w:rsidRDefault="009948A4" w:rsidP="00082D45">
      <w:pPr>
        <w:spacing w:after="0" w:line="240" w:lineRule="auto"/>
        <w:jc w:val="both"/>
        <w:rPr>
          <w:rFonts w:ascii="Times New Roman" w:eastAsia="Times New Roman" w:hAnsi="Times New Roman" w:cs="Times New Roman"/>
          <w:sz w:val="24"/>
          <w:szCs w:val="24"/>
          <w:u w:val="single"/>
        </w:rPr>
      </w:pPr>
      <w:r w:rsidRPr="00082D45">
        <w:rPr>
          <w:rFonts w:ascii="Times New Roman" w:eastAsia="Times New Roman" w:hAnsi="Times New Roman" w:cs="Times New Roman"/>
          <w:sz w:val="24"/>
          <w:szCs w:val="24"/>
          <w:u w:val="single"/>
        </w:rPr>
        <w:t>2. В ценностно-ориентационной сфере:</w:t>
      </w:r>
    </w:p>
    <w:p w:rsidR="009948A4" w:rsidRPr="00082D45" w:rsidRDefault="009948A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знание основных правил поведения в природе и основ здорового образа жизни;</w:t>
      </w:r>
    </w:p>
    <w:p w:rsidR="009948A4" w:rsidRPr="00082D45" w:rsidRDefault="009948A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анализ и оценка последствий деятельности человека в природе, влияния факторов риска на здоровье человека.</w:t>
      </w:r>
    </w:p>
    <w:p w:rsidR="009948A4" w:rsidRPr="00082D45" w:rsidRDefault="009948A4" w:rsidP="00082D45">
      <w:pPr>
        <w:spacing w:after="0" w:line="240" w:lineRule="auto"/>
        <w:jc w:val="both"/>
        <w:rPr>
          <w:rFonts w:ascii="Times New Roman" w:eastAsia="Times New Roman" w:hAnsi="Times New Roman" w:cs="Times New Roman"/>
          <w:sz w:val="24"/>
          <w:szCs w:val="24"/>
          <w:u w:val="single"/>
        </w:rPr>
      </w:pPr>
      <w:r w:rsidRPr="00082D45">
        <w:rPr>
          <w:rFonts w:ascii="Times New Roman" w:eastAsia="Times New Roman" w:hAnsi="Times New Roman" w:cs="Times New Roman"/>
          <w:sz w:val="24"/>
          <w:szCs w:val="24"/>
          <w:u w:val="single"/>
        </w:rPr>
        <w:t>3. В сфере трудовой деятельности:</w:t>
      </w:r>
    </w:p>
    <w:p w:rsidR="009948A4" w:rsidRPr="00082D45" w:rsidRDefault="009948A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знание и соблюдение правил работы в кабинете биологии;</w:t>
      </w:r>
    </w:p>
    <w:p w:rsidR="009948A4" w:rsidRPr="00082D45" w:rsidRDefault="009948A4" w:rsidP="00082D45">
      <w:pPr>
        <w:spacing w:after="0" w:line="240" w:lineRule="auto"/>
        <w:jc w:val="both"/>
        <w:rPr>
          <w:rFonts w:ascii="Times New Roman" w:eastAsia="Times New Roman" w:hAnsi="Times New Roman" w:cs="Times New Roman"/>
          <w:sz w:val="24"/>
          <w:szCs w:val="24"/>
          <w:u w:val="single"/>
        </w:rPr>
      </w:pPr>
      <w:r w:rsidRPr="00082D45">
        <w:rPr>
          <w:rFonts w:ascii="Times New Roman" w:eastAsia="Times New Roman" w:hAnsi="Times New Roman" w:cs="Times New Roman"/>
          <w:sz w:val="24"/>
          <w:szCs w:val="24"/>
        </w:rPr>
        <w:t>• соблюдение правил работы с биологическими приборами и инструментами (препаровальные иглы, скальпели, лупы, микроскопы).</w:t>
      </w:r>
      <w:r w:rsidRPr="00082D45">
        <w:rPr>
          <w:rFonts w:ascii="Times New Roman" w:eastAsia="Times New Roman" w:hAnsi="Times New Roman" w:cs="Times New Roman"/>
          <w:sz w:val="24"/>
          <w:szCs w:val="24"/>
        </w:rPr>
        <w:br/>
      </w:r>
      <w:r w:rsidRPr="00082D45">
        <w:rPr>
          <w:rFonts w:ascii="Times New Roman" w:eastAsia="Times New Roman" w:hAnsi="Times New Roman" w:cs="Times New Roman"/>
          <w:sz w:val="24"/>
          <w:szCs w:val="24"/>
          <w:u w:val="single"/>
        </w:rPr>
        <w:t>4. В сфере физической деятельности:</w:t>
      </w:r>
    </w:p>
    <w:p w:rsidR="009948A4" w:rsidRPr="00082D45" w:rsidRDefault="009948A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освоение приемов оказания первой помощи при отравлении ядовитыми грибами, простудных заболеваниях;</w:t>
      </w:r>
    </w:p>
    <w:p w:rsidR="009948A4" w:rsidRPr="00082D45" w:rsidRDefault="009948A4" w:rsidP="00082D45">
      <w:pPr>
        <w:spacing w:after="0" w:line="240" w:lineRule="auto"/>
        <w:jc w:val="both"/>
        <w:rPr>
          <w:rFonts w:ascii="Times New Roman" w:eastAsia="Times New Roman" w:hAnsi="Times New Roman" w:cs="Times New Roman"/>
          <w:sz w:val="24"/>
          <w:szCs w:val="24"/>
          <w:u w:val="single"/>
        </w:rPr>
      </w:pPr>
      <w:r w:rsidRPr="00082D45">
        <w:rPr>
          <w:rFonts w:ascii="Times New Roman" w:eastAsia="Times New Roman" w:hAnsi="Times New Roman" w:cs="Times New Roman"/>
          <w:sz w:val="24"/>
          <w:szCs w:val="24"/>
          <w:u w:val="single"/>
        </w:rPr>
        <w:t>5. В эстетической сфере:</w:t>
      </w:r>
    </w:p>
    <w:p w:rsidR="009948A4" w:rsidRPr="00082D45" w:rsidRDefault="009948A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овладение умением оценивать с эстетической точки зрения объекты живой природы.</w:t>
      </w:r>
    </w:p>
    <w:p w:rsidR="009948A4" w:rsidRPr="00082D45" w:rsidRDefault="009948A4" w:rsidP="00082D45">
      <w:pPr>
        <w:widowControl w:val="0"/>
        <w:spacing w:after="0" w:line="240" w:lineRule="auto"/>
        <w:jc w:val="both"/>
        <w:rPr>
          <w:rFonts w:ascii="Times New Roman" w:eastAsia="Calibri" w:hAnsi="Times New Roman" w:cs="Times New Roman"/>
          <w:bCs/>
          <w:snapToGrid w:val="0"/>
          <w:sz w:val="24"/>
          <w:szCs w:val="24"/>
          <w:lang w:eastAsia="en-US"/>
        </w:rPr>
      </w:pPr>
      <w:r w:rsidRPr="00082D45">
        <w:rPr>
          <w:rFonts w:ascii="Times New Roman" w:eastAsia="Calibri" w:hAnsi="Times New Roman" w:cs="Times New Roman"/>
          <w:bCs/>
          <w:snapToGrid w:val="0"/>
          <w:sz w:val="24"/>
          <w:szCs w:val="24"/>
          <w:lang w:eastAsia="en-US"/>
        </w:rPr>
        <w:t xml:space="preserve">В результате обучения биологии в 6 классе ученик научится: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составлять план текста; владеть таким видом изложения текста как повествование;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работать с учебником, рабочей тетрадью и дидактическими материалами;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составлять сообщения на основе обобщения материала учебника и дополнительной литературы;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выполнять лабораторные;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оформлять результаты лабораторной работы в рабочей тетради, работать с текстом и иллюстрациями учебника;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проводить наблюдения; оформлять отчет, включающий описание наблюдения, его результаты, выводы;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получать биологическую информацию из разных источников;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определять отношения объекта с другими объектами, определять существенные признаки объекта;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анализировать состояние объектов под микроскопом, сравнивать объекты (под микроскопом) с их изображением на рисунках и определять их;</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snapToGrid w:val="0"/>
          <w:sz w:val="24"/>
          <w:szCs w:val="24"/>
        </w:rPr>
        <w:t>делать м</w:t>
      </w:r>
      <w:r w:rsidRPr="00082D45">
        <w:rPr>
          <w:rFonts w:ascii="Times New Roman" w:eastAsia="Times New Roman" w:hAnsi="Times New Roman" w:cs="Times New Roman"/>
          <w:sz w:val="24"/>
          <w:szCs w:val="24"/>
        </w:rPr>
        <w:t>орфологическую характеристику растений;</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sz w:val="24"/>
          <w:szCs w:val="24"/>
        </w:rPr>
        <w:t>выявлять признаки семейства по внешнему строению растений;</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snapToGrid w:val="0"/>
          <w:sz w:val="24"/>
          <w:szCs w:val="24"/>
        </w:rPr>
        <w:t>работать с определительными карточками.</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сравнивать представителей разных групп растений, делать выводы на основе сравнения;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находить информацию о растениях в научно-популярной литературе, биологических словарях и справочниках, анализировать и оценивать ее содержание, работать с полученной информацией;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оценивать с эстетической точки зрения представителей живого мира.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работать с лупой и микроскопом, готовить микропрепараты и рассматривать их под </w:t>
      </w:r>
      <w:r w:rsidRPr="00082D45">
        <w:rPr>
          <w:rFonts w:ascii="Times New Roman" w:eastAsia="Times New Roman" w:hAnsi="Times New Roman" w:cs="Times New Roman"/>
          <w:bCs/>
          <w:snapToGrid w:val="0"/>
          <w:sz w:val="24"/>
          <w:szCs w:val="24"/>
        </w:rPr>
        <w:lastRenderedPageBreak/>
        <w:t xml:space="preserve">микроскопом, распознавать основные виды тканей;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sz w:val="24"/>
          <w:szCs w:val="24"/>
        </w:rPr>
        <w:t>определять основные систематические категории: вид, род, семейство, класс, отдел, царство;</w:t>
      </w:r>
      <w:r w:rsidRPr="00082D45">
        <w:rPr>
          <w:rFonts w:ascii="Times New Roman" w:eastAsia="Times New Roman" w:hAnsi="Times New Roman" w:cs="Times New Roman"/>
          <w:snapToGrid w:val="0"/>
          <w:sz w:val="24"/>
          <w:szCs w:val="24"/>
        </w:rPr>
        <w:t> </w:t>
      </w:r>
      <w:r w:rsidRPr="00082D45">
        <w:rPr>
          <w:rFonts w:ascii="Times New Roman" w:eastAsia="Times New Roman" w:hAnsi="Times New Roman" w:cs="Times New Roman"/>
          <w:sz w:val="24"/>
          <w:szCs w:val="24"/>
        </w:rPr>
        <w:t>характерные признаки однодольных и двудольных растений;</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sz w:val="24"/>
          <w:szCs w:val="24"/>
        </w:rPr>
        <w:t>сравнивать</w:t>
      </w:r>
      <w:r w:rsidRPr="00082D45">
        <w:rPr>
          <w:rFonts w:ascii="Times New Roman" w:eastAsia="Times New Roman" w:hAnsi="Times New Roman" w:cs="Times New Roman"/>
          <w:snapToGrid w:val="0"/>
          <w:sz w:val="24"/>
          <w:szCs w:val="24"/>
        </w:rPr>
        <w:t> </w:t>
      </w:r>
      <w:r w:rsidRPr="00082D45">
        <w:rPr>
          <w:rFonts w:ascii="Times New Roman" w:eastAsia="Times New Roman" w:hAnsi="Times New Roman" w:cs="Times New Roman"/>
          <w:sz w:val="24"/>
          <w:szCs w:val="24"/>
        </w:rPr>
        <w:t>признаки основных семейств однодольных и двудольных растений;</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snapToGrid w:val="0"/>
          <w:sz w:val="24"/>
          <w:szCs w:val="24"/>
        </w:rPr>
        <w:t xml:space="preserve">характеризовать </w:t>
      </w:r>
      <w:r w:rsidRPr="00082D45">
        <w:rPr>
          <w:rFonts w:ascii="Times New Roman" w:eastAsia="Times New Roman" w:hAnsi="Times New Roman" w:cs="Times New Roman"/>
          <w:sz w:val="24"/>
          <w:szCs w:val="24"/>
        </w:rPr>
        <w:t>основные процессы жизнедеятельности растений;</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sz w:val="24"/>
          <w:szCs w:val="24"/>
        </w:rPr>
        <w:t>объяснять значение основных процессов жизнедеятельности растений;</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sz w:val="24"/>
          <w:szCs w:val="24"/>
        </w:rPr>
        <w:t>устанавливать взаимосвязь между процессами дыхания и фотосинтеза;</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sz w:val="24"/>
          <w:szCs w:val="24"/>
        </w:rPr>
        <w:t>показывать значение процессов фотосинтеза в жизни растений и в природе;</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sz w:val="24"/>
          <w:szCs w:val="24"/>
        </w:rPr>
        <w:t> объяснять роль различных видов размножения у растений;</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sz w:val="24"/>
          <w:szCs w:val="24"/>
        </w:rPr>
        <w:t> определять всхожесть семян растений.</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sz w:val="24"/>
          <w:szCs w:val="24"/>
        </w:rPr>
        <w:t>оценивать важнейшие сельскохозяйственные растения, биологические основы их выращивания и народнохозяйственное значение.</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snapToGrid w:val="0"/>
          <w:sz w:val="24"/>
          <w:szCs w:val="24"/>
        </w:rPr>
        <w:t> </w:t>
      </w:r>
      <w:r w:rsidRPr="00082D45">
        <w:rPr>
          <w:rFonts w:ascii="Times New Roman" w:eastAsia="Times New Roman" w:hAnsi="Times New Roman" w:cs="Times New Roman"/>
          <w:sz w:val="24"/>
          <w:szCs w:val="24"/>
        </w:rPr>
        <w:t>устанавливать взаимосвязь растений с другими организмами;</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snapToGrid w:val="0"/>
          <w:sz w:val="24"/>
          <w:szCs w:val="24"/>
        </w:rPr>
        <w:t> </w:t>
      </w:r>
      <w:r w:rsidRPr="00082D45">
        <w:rPr>
          <w:rFonts w:ascii="Times New Roman" w:eastAsia="Times New Roman" w:hAnsi="Times New Roman" w:cs="Times New Roman"/>
          <w:sz w:val="24"/>
          <w:szCs w:val="24"/>
        </w:rPr>
        <w:t>определять растительные сообщества и их типы;</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sz w:val="24"/>
          <w:szCs w:val="24"/>
        </w:rPr>
        <w:t>объяснять влияние деятельности человека на растительные сообщества и влияние природной среды на человека;</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sz w:val="24"/>
          <w:szCs w:val="24"/>
        </w:rPr>
        <w:t>проводить фенологические наблюдения за весенними явлениями в природных сообществах.</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Ученик получит возможность учиться: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соблюдать правила работы в кабинете биологии, с биологическими приборами и инструментами;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использовать </w:t>
      </w:r>
      <w:proofErr w:type="gramStart"/>
      <w:r w:rsidRPr="00082D45">
        <w:rPr>
          <w:rFonts w:ascii="Times New Roman" w:eastAsia="Times New Roman" w:hAnsi="Times New Roman" w:cs="Times New Roman"/>
          <w:bCs/>
          <w:snapToGrid w:val="0"/>
          <w:sz w:val="24"/>
          <w:szCs w:val="24"/>
        </w:rPr>
        <w:t>при</w:t>
      </w:r>
      <w:proofErr w:type="gramEnd"/>
      <w:r w:rsidRPr="00082D45">
        <w:rPr>
          <w:rFonts w:ascii="Cambria Math" w:eastAsia="Times New Roman" w:hAnsi="Cambria Math" w:cs="Times New Roman"/>
          <w:bCs/>
          <w:snapToGrid w:val="0"/>
          <w:sz w:val="24"/>
          <w:szCs w:val="24"/>
        </w:rPr>
        <w:t>ѐ</w:t>
      </w:r>
      <w:proofErr w:type="gramStart"/>
      <w:r w:rsidRPr="00082D45">
        <w:rPr>
          <w:rFonts w:ascii="Times New Roman" w:eastAsia="Times New Roman" w:hAnsi="Times New Roman" w:cs="Times New Roman"/>
          <w:bCs/>
          <w:snapToGrid w:val="0"/>
          <w:sz w:val="24"/>
          <w:szCs w:val="24"/>
        </w:rPr>
        <w:t>мы</w:t>
      </w:r>
      <w:proofErr w:type="gramEnd"/>
      <w:r w:rsidRPr="00082D45">
        <w:rPr>
          <w:rFonts w:ascii="Times New Roman" w:eastAsia="Times New Roman" w:hAnsi="Times New Roman" w:cs="Times New Roman"/>
          <w:bCs/>
          <w:snapToGrid w:val="0"/>
          <w:sz w:val="24"/>
          <w:szCs w:val="24"/>
        </w:rPr>
        <w:t xml:space="preserve"> оказания первой помощи при отравлении ядовитыми растениями,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выделять эстетические достоинства некоторых объектов живой природы;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осознанно соблюдать основные принципы и правила отношения к живой природе;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ориентироваться в системе моральных норм и ценностей по отношению к объектам живой природы (признание высокой ценности жизни во всех е</w:t>
      </w:r>
      <w:r w:rsidRPr="00082D45">
        <w:rPr>
          <w:rFonts w:ascii="Cambria Math" w:eastAsia="Times New Roman" w:hAnsi="Cambria Math" w:cs="Times New Roman"/>
          <w:bCs/>
          <w:snapToGrid w:val="0"/>
          <w:sz w:val="24"/>
          <w:szCs w:val="24"/>
        </w:rPr>
        <w:t>ѐ</w:t>
      </w:r>
      <w:r w:rsidRPr="00082D45">
        <w:rPr>
          <w:rFonts w:ascii="Times New Roman" w:eastAsia="Times New Roman" w:hAnsi="Times New Roman" w:cs="Times New Roman"/>
          <w:bCs/>
          <w:snapToGrid w:val="0"/>
          <w:sz w:val="24"/>
          <w:szCs w:val="24"/>
        </w:rPr>
        <w:t xml:space="preserve"> проявлениях, экологическое сознание, эмоционально-ценностное отношение к объектам живой природы);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находить информацию о живых объектах в научно-популярной литературе, биологических словарях и справочниках, анализировать, оценивать е</w:t>
      </w:r>
      <w:r w:rsidRPr="00082D45">
        <w:rPr>
          <w:rFonts w:ascii="Cambria Math" w:eastAsia="Times New Roman" w:hAnsi="Cambria Math" w:cs="Times New Roman"/>
          <w:bCs/>
          <w:snapToGrid w:val="0"/>
          <w:sz w:val="24"/>
          <w:szCs w:val="24"/>
        </w:rPr>
        <w:t>ѐ</w:t>
      </w:r>
      <w:r w:rsidRPr="00082D45">
        <w:rPr>
          <w:rFonts w:ascii="Times New Roman" w:eastAsia="Times New Roman" w:hAnsi="Times New Roman" w:cs="Times New Roman"/>
          <w:bCs/>
          <w:snapToGrid w:val="0"/>
          <w:sz w:val="24"/>
          <w:szCs w:val="24"/>
        </w:rPr>
        <w:t xml:space="preserve"> и переводить из одной формы в другую;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выбирать целевые и смысловые установки в своих действиях и поступках по отношению к живой природе. </w:t>
      </w:r>
    </w:p>
    <w:p w:rsidR="009948A4" w:rsidRPr="00082D45" w:rsidRDefault="009948A4" w:rsidP="00082D45">
      <w:pPr>
        <w:widowControl w:val="0"/>
        <w:spacing w:after="0" w:line="240" w:lineRule="auto"/>
        <w:contextualSpacing/>
        <w:jc w:val="both"/>
        <w:rPr>
          <w:rFonts w:ascii="Times New Roman" w:eastAsia="Times New Roman" w:hAnsi="Times New Roman" w:cs="Times New Roman"/>
          <w:bCs/>
          <w:snapToGrid w:val="0"/>
          <w:sz w:val="24"/>
          <w:szCs w:val="24"/>
        </w:rPr>
      </w:pPr>
      <w:r w:rsidRPr="00082D45">
        <w:rPr>
          <w:rFonts w:ascii="Times New Roman" w:eastAsia="Times New Roman" w:hAnsi="Times New Roman" w:cs="Times New Roman"/>
          <w:bCs/>
          <w:snapToGrid w:val="0"/>
          <w:sz w:val="24"/>
          <w:szCs w:val="24"/>
        </w:rPr>
        <w:t xml:space="preserve">соблюдать правила работы в кабинете биологии, с биологическими приборами и инструментами; </w:t>
      </w:r>
    </w:p>
    <w:p w:rsidR="009948A4" w:rsidRPr="00082D45" w:rsidRDefault="009948A4" w:rsidP="00082D45">
      <w:pPr>
        <w:widowControl w:val="0"/>
        <w:spacing w:after="0" w:line="240" w:lineRule="auto"/>
        <w:jc w:val="both"/>
        <w:rPr>
          <w:rFonts w:ascii="Times New Roman" w:eastAsia="Calibri" w:hAnsi="Times New Roman" w:cs="Times New Roman"/>
          <w:b/>
          <w:snapToGrid w:val="0"/>
          <w:sz w:val="24"/>
          <w:szCs w:val="24"/>
          <w:u w:val="single"/>
          <w:lang w:eastAsia="en-US"/>
        </w:rPr>
      </w:pPr>
      <w:r w:rsidRPr="00082D45">
        <w:rPr>
          <w:rFonts w:ascii="Times New Roman" w:eastAsia="Calibri" w:hAnsi="Times New Roman" w:cs="Times New Roman"/>
          <w:b/>
          <w:snapToGrid w:val="0"/>
          <w:sz w:val="24"/>
          <w:szCs w:val="24"/>
          <w:u w:val="single"/>
          <w:lang w:eastAsia="en-US"/>
        </w:rPr>
        <w:t>Предметные результаты обучения</w:t>
      </w:r>
    </w:p>
    <w:p w:rsidR="009948A4" w:rsidRPr="00082D45" w:rsidRDefault="009948A4" w:rsidP="00082D45">
      <w:pPr>
        <w:widowControl w:val="0"/>
        <w:spacing w:after="0" w:line="240" w:lineRule="auto"/>
        <w:jc w:val="both"/>
        <w:rPr>
          <w:rFonts w:ascii="Times New Roman" w:eastAsia="Calibri" w:hAnsi="Times New Roman" w:cs="Times New Roman"/>
          <w:i/>
          <w:snapToGrid w:val="0"/>
          <w:sz w:val="24"/>
          <w:szCs w:val="24"/>
          <w:lang w:eastAsia="en-US"/>
        </w:rPr>
      </w:pPr>
      <w:r w:rsidRPr="00082D45">
        <w:rPr>
          <w:rFonts w:ascii="Times New Roman" w:eastAsia="Calibri" w:hAnsi="Times New Roman" w:cs="Times New Roman"/>
          <w:b/>
          <w:i/>
          <w:snapToGrid w:val="0"/>
          <w:sz w:val="24"/>
          <w:szCs w:val="24"/>
          <w:lang w:eastAsia="en-US"/>
        </w:rPr>
        <w:t>Учащиеся должны знать</w:t>
      </w:r>
      <w:r w:rsidRPr="00082D45">
        <w:rPr>
          <w:rFonts w:ascii="Times New Roman" w:eastAsia="Calibri" w:hAnsi="Times New Roman" w:cs="Times New Roman"/>
          <w:i/>
          <w:snapToGrid w:val="0"/>
          <w:sz w:val="24"/>
          <w:szCs w:val="24"/>
          <w:lang w:eastAsia="en-US"/>
        </w:rPr>
        <w:t>:</w:t>
      </w:r>
    </w:p>
    <w:p w:rsidR="009948A4" w:rsidRPr="00082D45" w:rsidRDefault="009948A4" w:rsidP="00082D45">
      <w:pPr>
        <w:widowControl w:val="0"/>
        <w:spacing w:after="0" w:line="240" w:lineRule="auto"/>
        <w:rPr>
          <w:rFonts w:ascii="Times New Roman" w:eastAsia="Calibri" w:hAnsi="Times New Roman" w:cs="Times New Roman"/>
          <w:snapToGrid w:val="0"/>
          <w:sz w:val="24"/>
          <w:szCs w:val="24"/>
          <w:lang w:eastAsia="en-US"/>
        </w:rPr>
      </w:pPr>
      <w:r w:rsidRPr="00082D45">
        <w:rPr>
          <w:rFonts w:ascii="Times New Roman" w:eastAsia="Calibri" w:hAnsi="Times New Roman" w:cs="Times New Roman"/>
          <w:snapToGrid w:val="0"/>
          <w:sz w:val="24"/>
          <w:szCs w:val="24"/>
          <w:lang w:eastAsia="en-US"/>
        </w:rPr>
        <w:t>— внешнее и внутреннее строение органов цветковых растений;</w:t>
      </w:r>
    </w:p>
    <w:p w:rsidR="009948A4" w:rsidRPr="00082D45" w:rsidRDefault="009948A4" w:rsidP="00082D45">
      <w:pPr>
        <w:widowControl w:val="0"/>
        <w:spacing w:after="0" w:line="240" w:lineRule="auto"/>
        <w:rPr>
          <w:rFonts w:ascii="Times New Roman" w:eastAsia="Calibri" w:hAnsi="Times New Roman" w:cs="Times New Roman"/>
          <w:snapToGrid w:val="0"/>
          <w:sz w:val="24"/>
          <w:szCs w:val="24"/>
          <w:lang w:eastAsia="en-US"/>
        </w:rPr>
      </w:pPr>
      <w:r w:rsidRPr="00082D45">
        <w:rPr>
          <w:rFonts w:ascii="Times New Roman" w:eastAsia="Calibri" w:hAnsi="Times New Roman" w:cs="Times New Roman"/>
          <w:snapToGrid w:val="0"/>
          <w:sz w:val="24"/>
          <w:szCs w:val="24"/>
          <w:lang w:eastAsia="en-US"/>
        </w:rPr>
        <w:t>— видоизменения органов цветковых растений и их роль в жизни растений.</w:t>
      </w:r>
    </w:p>
    <w:p w:rsidR="009948A4" w:rsidRPr="00082D45" w:rsidRDefault="009948A4" w:rsidP="00082D45">
      <w:pPr>
        <w:widowControl w:val="0"/>
        <w:spacing w:after="0" w:line="240" w:lineRule="auto"/>
        <w:jc w:val="both"/>
        <w:rPr>
          <w:rFonts w:ascii="Times New Roman" w:eastAsia="Calibri" w:hAnsi="Times New Roman" w:cs="Times New Roman"/>
          <w:i/>
          <w:snapToGrid w:val="0"/>
          <w:sz w:val="24"/>
          <w:szCs w:val="24"/>
          <w:lang w:eastAsia="en-US"/>
        </w:rPr>
      </w:pPr>
      <w:r w:rsidRPr="00082D45">
        <w:rPr>
          <w:rFonts w:ascii="Times New Roman" w:eastAsia="Calibri" w:hAnsi="Times New Roman" w:cs="Times New Roman"/>
          <w:i/>
          <w:snapToGrid w:val="0"/>
          <w:sz w:val="24"/>
          <w:szCs w:val="24"/>
          <w:lang w:eastAsia="en-US"/>
        </w:rPr>
        <w:t>Учащиеся должны уметь:</w:t>
      </w:r>
    </w:p>
    <w:p w:rsidR="009948A4" w:rsidRPr="00082D45" w:rsidRDefault="009948A4" w:rsidP="00082D45">
      <w:pPr>
        <w:widowControl w:val="0"/>
        <w:spacing w:after="0" w:line="240" w:lineRule="auto"/>
        <w:rPr>
          <w:rFonts w:ascii="Times New Roman" w:eastAsia="Calibri" w:hAnsi="Times New Roman" w:cs="Times New Roman"/>
          <w:snapToGrid w:val="0"/>
          <w:sz w:val="24"/>
          <w:szCs w:val="24"/>
          <w:lang w:eastAsia="en-US"/>
        </w:rPr>
      </w:pPr>
      <w:r w:rsidRPr="00082D45">
        <w:rPr>
          <w:rFonts w:ascii="Times New Roman" w:eastAsia="Calibri" w:hAnsi="Times New Roman" w:cs="Times New Roman"/>
          <w:snapToGrid w:val="0"/>
          <w:sz w:val="24"/>
          <w:szCs w:val="24"/>
          <w:lang w:eastAsia="en-US"/>
        </w:rPr>
        <w:t>— различать и описывать органы цветковых растений;</w:t>
      </w:r>
    </w:p>
    <w:p w:rsidR="009948A4" w:rsidRPr="00082D45" w:rsidRDefault="009948A4" w:rsidP="00082D45">
      <w:pPr>
        <w:widowControl w:val="0"/>
        <w:spacing w:after="0" w:line="240" w:lineRule="auto"/>
        <w:rPr>
          <w:rFonts w:ascii="Times New Roman" w:eastAsia="Calibri" w:hAnsi="Times New Roman" w:cs="Times New Roman"/>
          <w:snapToGrid w:val="0"/>
          <w:sz w:val="24"/>
          <w:szCs w:val="24"/>
          <w:lang w:eastAsia="en-US"/>
        </w:rPr>
      </w:pPr>
      <w:r w:rsidRPr="00082D45">
        <w:rPr>
          <w:rFonts w:ascii="Times New Roman" w:eastAsia="Calibri" w:hAnsi="Times New Roman" w:cs="Times New Roman"/>
          <w:snapToGrid w:val="0"/>
          <w:sz w:val="24"/>
          <w:szCs w:val="24"/>
          <w:lang w:eastAsia="en-US"/>
        </w:rPr>
        <w:t>— объяснять связь особенностей строения органов растений со средой обитания;</w:t>
      </w:r>
    </w:p>
    <w:p w:rsidR="009948A4" w:rsidRPr="00631D53" w:rsidRDefault="009948A4" w:rsidP="00631D53">
      <w:pPr>
        <w:widowControl w:val="0"/>
        <w:spacing w:after="0" w:line="240" w:lineRule="auto"/>
        <w:rPr>
          <w:rFonts w:ascii="Times New Roman" w:eastAsia="Calibri" w:hAnsi="Times New Roman" w:cs="Times New Roman"/>
          <w:snapToGrid w:val="0"/>
          <w:sz w:val="24"/>
          <w:szCs w:val="24"/>
          <w:lang w:eastAsia="en-US"/>
        </w:rPr>
      </w:pPr>
      <w:r w:rsidRPr="00082D45">
        <w:rPr>
          <w:rFonts w:ascii="Times New Roman" w:eastAsia="Calibri" w:hAnsi="Times New Roman" w:cs="Times New Roman"/>
          <w:snapToGrid w:val="0"/>
          <w:sz w:val="24"/>
          <w:szCs w:val="24"/>
          <w:lang w:eastAsia="en-US"/>
        </w:rPr>
        <w:t>— изучать органы растений в ходе лабораторных работ.</w:t>
      </w:r>
    </w:p>
    <w:p w:rsidR="009948A4" w:rsidRPr="00082D45" w:rsidRDefault="009948A4" w:rsidP="00082D45">
      <w:pPr>
        <w:widowControl w:val="0"/>
        <w:spacing w:after="0" w:line="240" w:lineRule="auto"/>
        <w:jc w:val="both"/>
        <w:rPr>
          <w:rFonts w:ascii="Times New Roman" w:eastAsia="Calibri" w:hAnsi="Times New Roman" w:cs="Times New Roman"/>
          <w:b/>
          <w:snapToGrid w:val="0"/>
          <w:sz w:val="24"/>
          <w:szCs w:val="24"/>
          <w:u w:val="single"/>
          <w:lang w:eastAsia="en-US"/>
        </w:rPr>
      </w:pPr>
      <w:r w:rsidRPr="00082D45">
        <w:rPr>
          <w:rFonts w:ascii="Times New Roman" w:eastAsia="Calibri" w:hAnsi="Times New Roman" w:cs="Times New Roman"/>
          <w:b/>
          <w:snapToGrid w:val="0"/>
          <w:sz w:val="24"/>
          <w:szCs w:val="24"/>
          <w:u w:val="single"/>
          <w:lang w:eastAsia="en-US"/>
        </w:rPr>
        <w:t>Метапредметные результаты обучения</w:t>
      </w:r>
    </w:p>
    <w:p w:rsidR="009948A4" w:rsidRPr="00082D45" w:rsidRDefault="009948A4" w:rsidP="00082D45">
      <w:pPr>
        <w:widowControl w:val="0"/>
        <w:spacing w:after="0" w:line="240" w:lineRule="auto"/>
        <w:jc w:val="both"/>
        <w:rPr>
          <w:rFonts w:ascii="Times New Roman" w:eastAsia="Calibri" w:hAnsi="Times New Roman" w:cs="Times New Roman"/>
          <w:b/>
          <w:snapToGrid w:val="0"/>
          <w:sz w:val="24"/>
          <w:szCs w:val="24"/>
          <w:lang w:eastAsia="en-US"/>
        </w:rPr>
      </w:pPr>
      <w:r w:rsidRPr="00082D45">
        <w:rPr>
          <w:rFonts w:ascii="Times New Roman" w:eastAsia="Calibri" w:hAnsi="Times New Roman" w:cs="Times New Roman"/>
          <w:b/>
          <w:snapToGrid w:val="0"/>
          <w:sz w:val="24"/>
          <w:szCs w:val="24"/>
          <w:lang w:eastAsia="en-US"/>
        </w:rPr>
        <w:t>Учащиеся должны уметь:</w:t>
      </w:r>
    </w:p>
    <w:p w:rsidR="009948A4" w:rsidRPr="00082D45" w:rsidRDefault="009948A4" w:rsidP="00082D45">
      <w:pPr>
        <w:widowControl w:val="0"/>
        <w:spacing w:after="0" w:line="240" w:lineRule="auto"/>
        <w:rPr>
          <w:rFonts w:ascii="Times New Roman" w:eastAsia="Calibri" w:hAnsi="Times New Roman" w:cs="Times New Roman"/>
          <w:snapToGrid w:val="0"/>
          <w:sz w:val="24"/>
          <w:szCs w:val="24"/>
          <w:lang w:eastAsia="en-US"/>
        </w:rPr>
      </w:pPr>
      <w:r w:rsidRPr="00082D45">
        <w:rPr>
          <w:rFonts w:ascii="Times New Roman" w:eastAsia="Calibri" w:hAnsi="Times New Roman" w:cs="Times New Roman"/>
          <w:snapToGrid w:val="0"/>
          <w:sz w:val="24"/>
          <w:szCs w:val="24"/>
          <w:lang w:eastAsia="en-US"/>
        </w:rPr>
        <w:t>— анализировать и сравнивать изучаемые объекты;</w:t>
      </w:r>
    </w:p>
    <w:p w:rsidR="009948A4" w:rsidRPr="00082D45" w:rsidRDefault="009948A4" w:rsidP="00082D45">
      <w:pPr>
        <w:widowControl w:val="0"/>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snapToGrid w:val="0"/>
          <w:sz w:val="24"/>
          <w:szCs w:val="24"/>
          <w:lang w:eastAsia="en-US"/>
        </w:rPr>
        <w:t>— </w:t>
      </w:r>
      <w:r w:rsidRPr="00082D45">
        <w:rPr>
          <w:rFonts w:ascii="Times New Roman" w:eastAsia="Calibri" w:hAnsi="Times New Roman" w:cs="Times New Roman"/>
          <w:sz w:val="24"/>
          <w:szCs w:val="24"/>
          <w:lang w:eastAsia="en-US"/>
        </w:rPr>
        <w:t>осуществлять описание изучаемого объекта;</w:t>
      </w:r>
    </w:p>
    <w:p w:rsidR="009948A4" w:rsidRPr="00082D45" w:rsidRDefault="009948A4" w:rsidP="00082D45">
      <w:pPr>
        <w:widowControl w:val="0"/>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snapToGrid w:val="0"/>
          <w:sz w:val="24"/>
          <w:szCs w:val="24"/>
          <w:lang w:eastAsia="en-US"/>
        </w:rPr>
        <w:t>— </w:t>
      </w:r>
      <w:r w:rsidRPr="00082D45">
        <w:rPr>
          <w:rFonts w:ascii="Times New Roman" w:eastAsia="Calibri" w:hAnsi="Times New Roman" w:cs="Times New Roman"/>
          <w:sz w:val="24"/>
          <w:szCs w:val="24"/>
          <w:lang w:eastAsia="en-US"/>
        </w:rPr>
        <w:t>определять отношения объекта с другими объектами;</w:t>
      </w:r>
    </w:p>
    <w:p w:rsidR="009948A4" w:rsidRPr="00082D45" w:rsidRDefault="009948A4" w:rsidP="00082D45">
      <w:pPr>
        <w:widowControl w:val="0"/>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snapToGrid w:val="0"/>
          <w:sz w:val="24"/>
          <w:szCs w:val="24"/>
          <w:lang w:eastAsia="en-US"/>
        </w:rPr>
        <w:t>— </w:t>
      </w:r>
      <w:r w:rsidRPr="00082D45">
        <w:rPr>
          <w:rFonts w:ascii="Times New Roman" w:eastAsia="Calibri" w:hAnsi="Times New Roman" w:cs="Times New Roman"/>
          <w:sz w:val="24"/>
          <w:szCs w:val="24"/>
          <w:lang w:eastAsia="en-US"/>
        </w:rPr>
        <w:t>определять существенные признаки объекта;</w:t>
      </w:r>
    </w:p>
    <w:p w:rsidR="009948A4" w:rsidRPr="00082D45" w:rsidRDefault="009948A4" w:rsidP="00082D45">
      <w:pPr>
        <w:widowControl w:val="0"/>
        <w:spacing w:after="0" w:line="240" w:lineRule="auto"/>
        <w:rPr>
          <w:rFonts w:ascii="Times New Roman" w:eastAsia="Calibri" w:hAnsi="Times New Roman" w:cs="Times New Roman"/>
          <w:snapToGrid w:val="0"/>
          <w:sz w:val="24"/>
          <w:szCs w:val="24"/>
          <w:lang w:eastAsia="en-US"/>
        </w:rPr>
      </w:pPr>
      <w:r w:rsidRPr="00082D45">
        <w:rPr>
          <w:rFonts w:ascii="Times New Roman" w:eastAsia="Calibri" w:hAnsi="Times New Roman" w:cs="Times New Roman"/>
          <w:snapToGrid w:val="0"/>
          <w:sz w:val="24"/>
          <w:szCs w:val="24"/>
          <w:lang w:eastAsia="en-US"/>
        </w:rPr>
        <w:t>— классифицировать объекты;</w:t>
      </w:r>
    </w:p>
    <w:p w:rsidR="009948A4" w:rsidRPr="00082D45" w:rsidRDefault="009948A4" w:rsidP="00082D45">
      <w:pPr>
        <w:widowControl w:val="0"/>
        <w:spacing w:after="0" w:line="240" w:lineRule="auto"/>
        <w:rPr>
          <w:rFonts w:ascii="Times New Roman" w:eastAsia="Calibri" w:hAnsi="Times New Roman" w:cs="Times New Roman"/>
          <w:snapToGrid w:val="0"/>
          <w:sz w:val="24"/>
          <w:szCs w:val="24"/>
          <w:lang w:eastAsia="en-US"/>
        </w:rPr>
      </w:pPr>
      <w:r w:rsidRPr="00082D45">
        <w:rPr>
          <w:rFonts w:ascii="Times New Roman" w:eastAsia="Calibri" w:hAnsi="Times New Roman" w:cs="Times New Roman"/>
          <w:snapToGrid w:val="0"/>
          <w:sz w:val="24"/>
          <w:szCs w:val="24"/>
          <w:lang w:eastAsia="en-US"/>
        </w:rPr>
        <w:t>— проводить лабораторную работу в соответствии с инструкцией.</w:t>
      </w:r>
    </w:p>
    <w:p w:rsidR="00060D9F" w:rsidRPr="00082D45" w:rsidRDefault="00060D9F" w:rsidP="00082D45">
      <w:pPr>
        <w:pStyle w:val="aff5"/>
        <w:spacing w:line="240" w:lineRule="auto"/>
        <w:ind w:firstLine="0"/>
        <w:outlineLvl w:val="0"/>
        <w:rPr>
          <w:b/>
          <w:sz w:val="24"/>
        </w:rPr>
      </w:pPr>
    </w:p>
    <w:p w:rsidR="00A766FA" w:rsidRPr="00082D45" w:rsidRDefault="00060D9F" w:rsidP="00082D45">
      <w:pPr>
        <w:pStyle w:val="aff5"/>
        <w:spacing w:line="240" w:lineRule="auto"/>
        <w:ind w:firstLine="0"/>
        <w:outlineLvl w:val="0"/>
        <w:rPr>
          <w:b/>
          <w:sz w:val="24"/>
        </w:rPr>
      </w:pPr>
      <w:r w:rsidRPr="00082D45">
        <w:rPr>
          <w:b/>
          <w:sz w:val="24"/>
        </w:rPr>
        <w:t>1.2.3.15.Изобразительное искусство.</w:t>
      </w:r>
    </w:p>
    <w:p w:rsidR="00CE73E5" w:rsidRPr="00082D45" w:rsidRDefault="00EB5DEA" w:rsidP="00082D45">
      <w:pPr>
        <w:pStyle w:val="affff2"/>
        <w:spacing w:line="240" w:lineRule="auto"/>
        <w:ind w:firstLine="0"/>
        <w:rPr>
          <w:sz w:val="24"/>
          <w:szCs w:val="24"/>
        </w:rPr>
      </w:pPr>
      <w:r w:rsidRPr="00082D45">
        <w:rPr>
          <w:sz w:val="24"/>
          <w:szCs w:val="24"/>
        </w:rPr>
        <w:t xml:space="preserve"> </w:t>
      </w:r>
      <w:proofErr w:type="gramStart"/>
      <w:r w:rsidR="00CE73E5" w:rsidRPr="00082D45">
        <w:rPr>
          <w:rFonts w:eastAsia="Times New Roman"/>
          <w:color w:val="000000"/>
          <w:sz w:val="24"/>
          <w:szCs w:val="24"/>
          <w:u w:val="single"/>
        </w:rPr>
        <w:t>Предметные</w:t>
      </w:r>
      <w:proofErr w:type="gramEnd"/>
      <w:r w:rsidR="00060D9F" w:rsidRPr="00082D45">
        <w:rPr>
          <w:rFonts w:eastAsia="Times New Roman"/>
          <w:color w:val="000000"/>
          <w:sz w:val="24"/>
          <w:szCs w:val="24"/>
          <w:u w:val="single"/>
        </w:rPr>
        <w:t>:</w:t>
      </w:r>
      <w:r w:rsidR="00CE73E5" w:rsidRPr="00082D45">
        <w:rPr>
          <w:rFonts w:eastAsia="Times New Roman"/>
          <w:color w:val="000000"/>
          <w:sz w:val="24"/>
          <w:szCs w:val="24"/>
          <w:u w:val="single"/>
        </w:rPr>
        <w:t xml:space="preserve"> 5-7  класс:</w:t>
      </w:r>
    </w:p>
    <w:p w:rsidR="00CE73E5" w:rsidRPr="00082D45" w:rsidRDefault="00CE73E5"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понимать место и значения современного декоратив</w:t>
      </w:r>
      <w:r w:rsidRPr="00082D45">
        <w:rPr>
          <w:rFonts w:ascii="Times New Roman" w:eastAsia="Times New Roman" w:hAnsi="Times New Roman" w:cs="Times New Roman"/>
          <w:color w:val="000000"/>
          <w:sz w:val="24"/>
          <w:szCs w:val="24"/>
        </w:rPr>
        <w:softHyphen/>
        <w:t xml:space="preserve">ного искусства в жизни человека и </w:t>
      </w:r>
      <w:r w:rsidRPr="00082D45">
        <w:rPr>
          <w:rFonts w:ascii="Times New Roman" w:eastAsia="Times New Roman" w:hAnsi="Times New Roman" w:cs="Times New Roman"/>
          <w:color w:val="000000"/>
          <w:sz w:val="24"/>
          <w:szCs w:val="24"/>
        </w:rPr>
        <w:lastRenderedPageBreak/>
        <w:t>общества, знание разно</w:t>
      </w:r>
      <w:r w:rsidRPr="00082D45">
        <w:rPr>
          <w:rFonts w:ascii="Times New Roman" w:eastAsia="Times New Roman" w:hAnsi="Times New Roman" w:cs="Times New Roman"/>
          <w:color w:val="000000"/>
          <w:sz w:val="24"/>
          <w:szCs w:val="24"/>
        </w:rPr>
        <w:softHyphen/>
        <w:t>образных видов современного декоративного творчества, ма</w:t>
      </w:r>
      <w:r w:rsidRPr="00082D45">
        <w:rPr>
          <w:rFonts w:ascii="Times New Roman" w:eastAsia="Times New Roman" w:hAnsi="Times New Roman" w:cs="Times New Roman"/>
          <w:color w:val="000000"/>
          <w:sz w:val="24"/>
          <w:szCs w:val="24"/>
        </w:rPr>
        <w:softHyphen/>
        <w:t>териалов, техник (художественное стекло, керамика, ковка, литьё, гобелен, роспись по ткани и т. д.); расширение обще</w:t>
      </w:r>
      <w:r w:rsidRPr="00082D45">
        <w:rPr>
          <w:rFonts w:ascii="Times New Roman" w:eastAsia="Times New Roman" w:hAnsi="Times New Roman" w:cs="Times New Roman"/>
          <w:color w:val="000000"/>
          <w:sz w:val="24"/>
          <w:szCs w:val="24"/>
        </w:rPr>
        <w:softHyphen/>
        <w:t>культурного художественно-познавательного кругозора;</w:t>
      </w:r>
    </w:p>
    <w:p w:rsidR="00CE73E5" w:rsidRPr="00082D45" w:rsidRDefault="00CE73E5"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осознавать богатые возможности современного пласти</w:t>
      </w:r>
      <w:r w:rsidRPr="00082D45">
        <w:rPr>
          <w:rFonts w:ascii="Times New Roman" w:eastAsia="Times New Roman" w:hAnsi="Times New Roman" w:cs="Times New Roman"/>
          <w:color w:val="000000"/>
          <w:sz w:val="24"/>
          <w:szCs w:val="24"/>
        </w:rPr>
        <w:softHyphen/>
        <w:t>ческого языка, а также различий в творчестве художника, ра</w:t>
      </w:r>
      <w:r w:rsidRPr="00082D45">
        <w:rPr>
          <w:rFonts w:ascii="Times New Roman" w:eastAsia="Times New Roman" w:hAnsi="Times New Roman" w:cs="Times New Roman"/>
          <w:color w:val="000000"/>
          <w:sz w:val="24"/>
          <w:szCs w:val="24"/>
        </w:rPr>
        <w:softHyphen/>
        <w:t>ботающего в области современного декоративного искусства и в области традиционного декоративно-прикладного искус</w:t>
      </w:r>
      <w:r w:rsidRPr="00082D45">
        <w:rPr>
          <w:rFonts w:ascii="Times New Roman" w:eastAsia="Times New Roman" w:hAnsi="Times New Roman" w:cs="Times New Roman"/>
          <w:color w:val="000000"/>
          <w:sz w:val="24"/>
          <w:szCs w:val="24"/>
        </w:rPr>
        <w:softHyphen/>
        <w:t>ства;</w:t>
      </w:r>
    </w:p>
    <w:p w:rsidR="00CE73E5" w:rsidRPr="00082D45" w:rsidRDefault="00CE73E5"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выявлять в процессе восприятия произведений современного выставочного декоративно-прикладного искус</w:t>
      </w:r>
      <w:r w:rsidRPr="00082D45">
        <w:rPr>
          <w:rFonts w:ascii="Times New Roman" w:eastAsia="Times New Roman" w:hAnsi="Times New Roman" w:cs="Times New Roman"/>
          <w:color w:val="000000"/>
          <w:sz w:val="24"/>
          <w:szCs w:val="24"/>
        </w:rPr>
        <w:softHyphen/>
        <w:t>ства единство материала, формы и декора, а также средства, используемые художником для выражения своего замысла в конкретном виде декоративного творчества; умение осознанно использовать образные средства в работе над декоративной композицией (панно) в конкретном материале;</w:t>
      </w:r>
    </w:p>
    <w:p w:rsidR="00CE73E5" w:rsidRPr="00082D45" w:rsidRDefault="00CE73E5" w:rsidP="00082D45">
      <w:pPr>
        <w:pStyle w:val="afc"/>
        <w:ind w:left="0"/>
        <w:jc w:val="both"/>
        <w:rPr>
          <w:color w:val="000000"/>
          <w:u w:val="single"/>
        </w:rPr>
      </w:pPr>
      <w:r w:rsidRPr="00082D45">
        <w:rPr>
          <w:color w:val="000000"/>
          <w:u w:val="single"/>
        </w:rPr>
        <w:t>Метапредметные:</w:t>
      </w:r>
    </w:p>
    <w:p w:rsidR="00CE73E5" w:rsidRPr="00082D45" w:rsidRDefault="00CE73E5"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color w:val="000000"/>
          <w:sz w:val="24"/>
          <w:szCs w:val="24"/>
        </w:rPr>
        <w:t>приобретение основы для адекватного восприятия деко</w:t>
      </w:r>
      <w:r w:rsidRPr="00082D45">
        <w:rPr>
          <w:rFonts w:ascii="Times New Roman" w:eastAsia="Times New Roman" w:hAnsi="Times New Roman" w:cs="Times New Roman"/>
          <w:color w:val="000000"/>
          <w:sz w:val="24"/>
          <w:szCs w:val="24"/>
        </w:rPr>
        <w:softHyphen/>
        <w:t>ративной формы вещи в её содержательно-смысловой напол</w:t>
      </w:r>
      <w:r w:rsidRPr="00082D45">
        <w:rPr>
          <w:rFonts w:ascii="Times New Roman" w:eastAsia="Times New Roman" w:hAnsi="Times New Roman" w:cs="Times New Roman"/>
          <w:color w:val="000000"/>
          <w:sz w:val="24"/>
          <w:szCs w:val="24"/>
        </w:rPr>
        <w:softHyphen/>
        <w:t>ненности, умение реализовать приобретённые знания, умения и навыки во внеурочной деятельности (посещение выставок, организация и проведение выставок творческих работ по теме данного раздела для младших школьников, родителей, участие в разнообразных формах обсуждений по данной тематике, на</w:t>
      </w:r>
      <w:r w:rsidRPr="00082D45">
        <w:rPr>
          <w:rFonts w:ascii="Times New Roman" w:eastAsia="Times New Roman" w:hAnsi="Times New Roman" w:cs="Times New Roman"/>
          <w:color w:val="000000"/>
          <w:sz w:val="24"/>
          <w:szCs w:val="24"/>
        </w:rPr>
        <w:softHyphen/>
        <w:t>пример, «Чем значимы и интересны произведения декоратив</w:t>
      </w:r>
      <w:r w:rsidRPr="00082D45">
        <w:rPr>
          <w:rFonts w:ascii="Times New Roman" w:eastAsia="Times New Roman" w:hAnsi="Times New Roman" w:cs="Times New Roman"/>
          <w:color w:val="000000"/>
          <w:sz w:val="24"/>
          <w:szCs w:val="24"/>
        </w:rPr>
        <w:softHyphen/>
        <w:t>но-прикладного искусства других стран и эпох для современ</w:t>
      </w:r>
      <w:r w:rsidRPr="00082D45">
        <w:rPr>
          <w:rFonts w:ascii="Times New Roman" w:eastAsia="Times New Roman" w:hAnsi="Times New Roman" w:cs="Times New Roman"/>
          <w:color w:val="000000"/>
          <w:sz w:val="24"/>
          <w:szCs w:val="24"/>
        </w:rPr>
        <w:softHyphen/>
        <w:t>ного</w:t>
      </w:r>
      <w:proofErr w:type="gramEnd"/>
      <w:r w:rsidRPr="00082D45">
        <w:rPr>
          <w:rFonts w:ascii="Times New Roman" w:eastAsia="Times New Roman" w:hAnsi="Times New Roman" w:cs="Times New Roman"/>
          <w:color w:val="000000"/>
          <w:sz w:val="24"/>
          <w:szCs w:val="24"/>
        </w:rPr>
        <w:t xml:space="preserve"> человека?» и т. д.);</w:t>
      </w:r>
    </w:p>
    <w:p w:rsidR="00CE73E5" w:rsidRPr="00082D45" w:rsidRDefault="00CE73E5"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научатся  принимать необходимые решения, осуществлять осознанный выбор объектов изображения, художественных материалов, направлений поисковой деятельности, содержа</w:t>
      </w:r>
      <w:r w:rsidRPr="00082D45">
        <w:rPr>
          <w:rFonts w:ascii="Times New Roman" w:eastAsia="Times New Roman" w:hAnsi="Times New Roman" w:cs="Times New Roman"/>
          <w:color w:val="000000"/>
          <w:sz w:val="24"/>
          <w:szCs w:val="24"/>
        </w:rPr>
        <w:softHyphen/>
        <w:t>тельного искусствоведческого и познавательного материала, проливающего свет на предмет изучения классического деко</w:t>
      </w:r>
      <w:r w:rsidRPr="00082D45">
        <w:rPr>
          <w:rFonts w:ascii="Times New Roman" w:eastAsia="Times New Roman" w:hAnsi="Times New Roman" w:cs="Times New Roman"/>
          <w:color w:val="000000"/>
          <w:sz w:val="24"/>
          <w:szCs w:val="24"/>
        </w:rPr>
        <w:softHyphen/>
        <w:t>ративно-прикладного искусства, умение классифицировать произведения, определяя их родство по художественно-стили</w:t>
      </w:r>
      <w:r w:rsidRPr="00082D45">
        <w:rPr>
          <w:rFonts w:ascii="Times New Roman" w:eastAsia="Times New Roman" w:hAnsi="Times New Roman" w:cs="Times New Roman"/>
          <w:color w:val="000000"/>
          <w:sz w:val="24"/>
          <w:szCs w:val="24"/>
        </w:rPr>
        <w:softHyphen/>
        <w:t>стическим и социальным признакам, осуществлять контроль своей деятельности, адекватно оценивать результат;</w:t>
      </w:r>
    </w:p>
    <w:p w:rsidR="00CE73E5" w:rsidRPr="00082D45" w:rsidRDefault="00CE73E5" w:rsidP="00082D45">
      <w:pPr>
        <w:widowControl w:val="0"/>
        <w:shd w:val="clear" w:color="auto" w:fill="FFFFFF"/>
        <w:tabs>
          <w:tab w:val="left" w:pos="211"/>
        </w:tabs>
        <w:autoSpaceDE w:val="0"/>
        <w:autoSpaceDN w:val="0"/>
        <w:adjustRightInd w:val="0"/>
        <w:spacing w:after="0" w:line="240" w:lineRule="auto"/>
        <w:ind w:right="-77"/>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смогут организовывать учебное сотрудничество и со</w:t>
      </w:r>
      <w:r w:rsidRPr="00082D45">
        <w:rPr>
          <w:rFonts w:ascii="Times New Roman" w:eastAsia="Times New Roman" w:hAnsi="Times New Roman" w:cs="Times New Roman"/>
          <w:color w:val="000000"/>
          <w:sz w:val="24"/>
          <w:szCs w:val="24"/>
        </w:rPr>
        <w:softHyphen/>
        <w:t>вместную деятельность с учителем и сверстниками; работать индивидуально и в коллективе, находить общее решение на основе согласования позиций, отражающих индивидуальные интересы учащихся.</w:t>
      </w:r>
    </w:p>
    <w:p w:rsidR="00CE73E5" w:rsidRPr="00082D45" w:rsidRDefault="00CE73E5" w:rsidP="00082D45">
      <w:pPr>
        <w:widowControl w:val="0"/>
        <w:shd w:val="clear" w:color="auto" w:fill="FFFFFF"/>
        <w:tabs>
          <w:tab w:val="left" w:pos="211"/>
        </w:tabs>
        <w:autoSpaceDE w:val="0"/>
        <w:autoSpaceDN w:val="0"/>
        <w:adjustRightInd w:val="0"/>
        <w:spacing w:after="0" w:line="240" w:lineRule="auto"/>
        <w:ind w:right="-77"/>
        <w:rPr>
          <w:rFonts w:ascii="Times New Roman" w:eastAsia="Times New Roman" w:hAnsi="Times New Roman" w:cs="Times New Roman"/>
          <w:sz w:val="24"/>
          <w:szCs w:val="24"/>
        </w:rPr>
      </w:pPr>
      <w:r w:rsidRPr="00082D45">
        <w:rPr>
          <w:rFonts w:ascii="Times New Roman" w:eastAsia="Times New Roman" w:hAnsi="Times New Roman" w:cs="Times New Roman"/>
          <w:spacing w:val="-2"/>
          <w:sz w:val="24"/>
          <w:szCs w:val="24"/>
        </w:rPr>
        <w:t xml:space="preserve"> передавать в портрете строение, пропорции головы и лица, </w:t>
      </w:r>
      <w:r w:rsidRPr="00082D45">
        <w:rPr>
          <w:rFonts w:ascii="Times New Roman" w:eastAsia="Times New Roman" w:hAnsi="Times New Roman" w:cs="Times New Roman"/>
          <w:sz w:val="24"/>
          <w:szCs w:val="24"/>
        </w:rPr>
        <w:t>цветовое решение фона как важное дополнение к раскрытию образа;</w:t>
      </w:r>
    </w:p>
    <w:p w:rsidR="00CE73E5" w:rsidRPr="00082D45" w:rsidRDefault="00CE73E5" w:rsidP="00082D45">
      <w:pPr>
        <w:widowControl w:val="0"/>
        <w:shd w:val="clear" w:color="auto" w:fill="FFFFFF"/>
        <w:tabs>
          <w:tab w:val="left" w:pos="211"/>
        </w:tabs>
        <w:autoSpaceDE w:val="0"/>
        <w:autoSpaceDN w:val="0"/>
        <w:adjustRightInd w:val="0"/>
        <w:spacing w:after="0" w:line="240" w:lineRule="auto"/>
        <w:ind w:right="-77"/>
        <w:rPr>
          <w:rFonts w:ascii="Times New Roman" w:eastAsia="Times New Roman" w:hAnsi="Times New Roman" w:cs="Times New Roman"/>
          <w:sz w:val="24"/>
          <w:szCs w:val="24"/>
        </w:rPr>
      </w:pPr>
      <w:r w:rsidRPr="00082D45">
        <w:rPr>
          <w:rFonts w:ascii="Times New Roman" w:eastAsia="Times New Roman" w:hAnsi="Times New Roman" w:cs="Times New Roman"/>
          <w:spacing w:val="-5"/>
          <w:sz w:val="24"/>
          <w:szCs w:val="24"/>
        </w:rPr>
        <w:t xml:space="preserve">выполнять зарисовки по представлению и описанию (интерьер </w:t>
      </w:r>
      <w:r w:rsidRPr="00082D45">
        <w:rPr>
          <w:rFonts w:ascii="Times New Roman" w:eastAsia="Times New Roman" w:hAnsi="Times New Roman" w:cs="Times New Roman"/>
          <w:sz w:val="24"/>
          <w:szCs w:val="24"/>
        </w:rPr>
        <w:t>дворянского особняка, фигуры участников бала);</w:t>
      </w:r>
    </w:p>
    <w:p w:rsidR="00CE73E5" w:rsidRPr="00082D45" w:rsidRDefault="00CE73E5" w:rsidP="00082D45">
      <w:pPr>
        <w:widowControl w:val="0"/>
        <w:shd w:val="clear" w:color="auto" w:fill="FFFFFF"/>
        <w:tabs>
          <w:tab w:val="left" w:pos="211"/>
        </w:tabs>
        <w:autoSpaceDE w:val="0"/>
        <w:autoSpaceDN w:val="0"/>
        <w:adjustRightInd w:val="0"/>
        <w:spacing w:after="0" w:line="240" w:lineRule="auto"/>
        <w:ind w:right="-77"/>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передавать движение фигуры человека в пространстве;</w:t>
      </w:r>
    </w:p>
    <w:p w:rsidR="00CE73E5" w:rsidRPr="00082D45" w:rsidRDefault="00CE73E5" w:rsidP="00082D45">
      <w:pPr>
        <w:widowControl w:val="0"/>
        <w:shd w:val="clear" w:color="auto" w:fill="FFFFFF"/>
        <w:tabs>
          <w:tab w:val="left" w:pos="211"/>
        </w:tabs>
        <w:autoSpaceDE w:val="0"/>
        <w:autoSpaceDN w:val="0"/>
        <w:adjustRightInd w:val="0"/>
        <w:spacing w:after="0" w:line="240" w:lineRule="auto"/>
        <w:ind w:right="-77"/>
        <w:rPr>
          <w:rFonts w:ascii="Times New Roman" w:eastAsia="Times New Roman" w:hAnsi="Times New Roman" w:cs="Times New Roman"/>
          <w:sz w:val="24"/>
          <w:szCs w:val="24"/>
        </w:rPr>
      </w:pPr>
      <w:r w:rsidRPr="00082D45">
        <w:rPr>
          <w:rFonts w:ascii="Times New Roman" w:eastAsia="Times New Roman" w:hAnsi="Times New Roman" w:cs="Times New Roman"/>
          <w:spacing w:val="-5"/>
          <w:sz w:val="24"/>
          <w:szCs w:val="24"/>
        </w:rPr>
        <w:t xml:space="preserve">проявлять творческую активность художественно-практической </w:t>
      </w:r>
      <w:r w:rsidRPr="00082D45">
        <w:rPr>
          <w:rFonts w:ascii="Times New Roman" w:eastAsia="Times New Roman" w:hAnsi="Times New Roman" w:cs="Times New Roman"/>
          <w:spacing w:val="-3"/>
          <w:sz w:val="24"/>
          <w:szCs w:val="24"/>
        </w:rPr>
        <w:t>компетентности в выборе и овладении средствами художествен</w:t>
      </w:r>
      <w:r w:rsidRPr="00082D45">
        <w:rPr>
          <w:rFonts w:ascii="Times New Roman" w:eastAsia="Times New Roman" w:hAnsi="Times New Roman" w:cs="Times New Roman"/>
          <w:spacing w:val="-3"/>
          <w:sz w:val="24"/>
          <w:szCs w:val="24"/>
        </w:rPr>
        <w:softHyphen/>
      </w:r>
      <w:r w:rsidRPr="00082D45">
        <w:rPr>
          <w:rFonts w:ascii="Times New Roman" w:eastAsia="Times New Roman" w:hAnsi="Times New Roman" w:cs="Times New Roman"/>
          <w:sz w:val="24"/>
          <w:szCs w:val="24"/>
        </w:rPr>
        <w:t>ной выразительности разных видов искусств;</w:t>
      </w:r>
    </w:p>
    <w:p w:rsidR="00CE73E5" w:rsidRPr="00082D45" w:rsidRDefault="00CE73E5" w:rsidP="00082D45">
      <w:pPr>
        <w:pStyle w:val="afc"/>
        <w:ind w:left="0" w:right="141"/>
        <w:rPr>
          <w:u w:val="single"/>
        </w:rPr>
      </w:pPr>
      <w:r w:rsidRPr="00082D45">
        <w:rPr>
          <w:u w:val="single"/>
        </w:rPr>
        <w:t>Личностные:</w:t>
      </w:r>
    </w:p>
    <w:p w:rsidR="00CE73E5" w:rsidRPr="00082D45" w:rsidRDefault="00CE73E5"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уважение и интерес к художественной куль</w:t>
      </w:r>
      <w:r w:rsidRPr="00082D45">
        <w:rPr>
          <w:rFonts w:ascii="Times New Roman" w:eastAsia="Times New Roman" w:hAnsi="Times New Roman" w:cs="Times New Roman"/>
          <w:color w:val="000000"/>
          <w:sz w:val="24"/>
          <w:szCs w:val="24"/>
        </w:rPr>
        <w:softHyphen/>
        <w:t>туре других стран и народов, в частности к классическому декоративно-прикладному искусству — сокровищнице миро</w:t>
      </w:r>
      <w:r w:rsidRPr="00082D45">
        <w:rPr>
          <w:rFonts w:ascii="Times New Roman" w:eastAsia="Times New Roman" w:hAnsi="Times New Roman" w:cs="Times New Roman"/>
          <w:color w:val="000000"/>
          <w:sz w:val="24"/>
          <w:szCs w:val="24"/>
        </w:rPr>
        <w:softHyphen/>
        <w:t>вой цивилизации;</w:t>
      </w:r>
    </w:p>
    <w:p w:rsidR="00CE73E5" w:rsidRPr="00082D45" w:rsidRDefault="00CE73E5"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социальное видение предметного мира классического декоративно-при</w:t>
      </w:r>
      <w:r w:rsidRPr="00082D45">
        <w:rPr>
          <w:rFonts w:ascii="Times New Roman" w:eastAsia="Times New Roman" w:hAnsi="Times New Roman" w:cs="Times New Roman"/>
          <w:color w:val="000000"/>
          <w:sz w:val="24"/>
          <w:szCs w:val="24"/>
        </w:rPr>
        <w:softHyphen/>
        <w:t>кладного искусства, позволяющего воспринимать предметы, вещи, их эстетические достоинства не обособленно, а в кон</w:t>
      </w:r>
      <w:r w:rsidRPr="00082D45">
        <w:rPr>
          <w:rFonts w:ascii="Times New Roman" w:eastAsia="Times New Roman" w:hAnsi="Times New Roman" w:cs="Times New Roman"/>
          <w:color w:val="000000"/>
          <w:sz w:val="24"/>
          <w:szCs w:val="24"/>
        </w:rPr>
        <w:softHyphen/>
        <w:t>тексте своего времени;</w:t>
      </w:r>
    </w:p>
    <w:p w:rsidR="00CE73E5" w:rsidRPr="00082D45" w:rsidRDefault="00CE73E5"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активное и заинтересованное отноше</w:t>
      </w:r>
      <w:r w:rsidRPr="00082D45">
        <w:rPr>
          <w:rFonts w:ascii="Times New Roman" w:eastAsia="Times New Roman" w:hAnsi="Times New Roman" w:cs="Times New Roman"/>
          <w:color w:val="000000"/>
          <w:sz w:val="24"/>
          <w:szCs w:val="24"/>
        </w:rPr>
        <w:softHyphen/>
        <w:t>ние к познанию, а также готовность и способность учащихся к самообразованию на основе мотивации и осознания творчества как созидательной, преобразующий мир деятель</w:t>
      </w:r>
      <w:r w:rsidRPr="00082D45">
        <w:rPr>
          <w:rFonts w:ascii="Times New Roman" w:eastAsia="Times New Roman" w:hAnsi="Times New Roman" w:cs="Times New Roman"/>
          <w:color w:val="000000"/>
          <w:sz w:val="24"/>
          <w:szCs w:val="24"/>
        </w:rPr>
        <w:softHyphen/>
        <w:t>ности человека;</w:t>
      </w:r>
    </w:p>
    <w:p w:rsidR="00CE73E5" w:rsidRPr="00082D45" w:rsidRDefault="00CE73E5" w:rsidP="00082D45">
      <w:pPr>
        <w:widowControl w:val="0"/>
        <w:shd w:val="clear" w:color="auto" w:fill="FFFFFF"/>
        <w:tabs>
          <w:tab w:val="left" w:pos="331"/>
        </w:tabs>
        <w:autoSpaceDE w:val="0"/>
        <w:autoSpaceDN w:val="0"/>
        <w:adjustRightInd w:val="0"/>
        <w:spacing w:before="5" w:after="0" w:line="240" w:lineRule="auto"/>
        <w:ind w:right="-77"/>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осознание мира через освоение </w:t>
      </w:r>
      <w:r w:rsidRPr="00082D45">
        <w:rPr>
          <w:rFonts w:ascii="Times New Roman" w:eastAsia="Times New Roman" w:hAnsi="Times New Roman" w:cs="Times New Roman"/>
          <w:color w:val="212121"/>
          <w:sz w:val="24"/>
          <w:szCs w:val="24"/>
        </w:rPr>
        <w:t>худо</w:t>
      </w:r>
      <w:r w:rsidRPr="00082D45">
        <w:rPr>
          <w:rFonts w:ascii="Times New Roman" w:eastAsia="Times New Roman" w:hAnsi="Times New Roman" w:cs="Times New Roman"/>
          <w:color w:val="212121"/>
          <w:sz w:val="24"/>
          <w:szCs w:val="24"/>
        </w:rPr>
        <w:softHyphen/>
        <w:t xml:space="preserve">жественного </w:t>
      </w:r>
      <w:r w:rsidRPr="00082D45">
        <w:rPr>
          <w:rFonts w:ascii="Times New Roman" w:eastAsia="Times New Roman" w:hAnsi="Times New Roman" w:cs="Times New Roman"/>
          <w:color w:val="000000"/>
          <w:sz w:val="24"/>
          <w:szCs w:val="24"/>
        </w:rPr>
        <w:t xml:space="preserve">наследия народов мира </w:t>
      </w:r>
      <w:r w:rsidRPr="00082D45">
        <w:rPr>
          <w:rFonts w:ascii="Times New Roman" w:eastAsia="Times New Roman" w:hAnsi="Times New Roman" w:cs="Times New Roman"/>
          <w:color w:val="212121"/>
          <w:sz w:val="24"/>
          <w:szCs w:val="24"/>
        </w:rPr>
        <w:t xml:space="preserve">и </w:t>
      </w:r>
      <w:r w:rsidRPr="00082D45">
        <w:rPr>
          <w:rFonts w:ascii="Times New Roman" w:eastAsia="Times New Roman" w:hAnsi="Times New Roman" w:cs="Times New Roman"/>
          <w:color w:val="000000"/>
          <w:sz w:val="24"/>
          <w:szCs w:val="24"/>
        </w:rPr>
        <w:t>практическую художе</w:t>
      </w:r>
      <w:r w:rsidRPr="00082D45">
        <w:rPr>
          <w:rFonts w:ascii="Times New Roman" w:eastAsia="Times New Roman" w:hAnsi="Times New Roman" w:cs="Times New Roman"/>
          <w:color w:val="000000"/>
          <w:sz w:val="24"/>
          <w:szCs w:val="24"/>
        </w:rPr>
        <w:softHyphen/>
        <w:t>ственно-творческую деятельность;</w:t>
      </w:r>
      <w:r w:rsidRPr="00082D45">
        <w:rPr>
          <w:rFonts w:ascii="Times New Roman" w:eastAsia="Times New Roman" w:hAnsi="Times New Roman" w:cs="Times New Roman"/>
          <w:spacing w:val="-4"/>
          <w:sz w:val="24"/>
          <w:szCs w:val="24"/>
        </w:rPr>
        <w:t xml:space="preserve"> </w:t>
      </w:r>
    </w:p>
    <w:p w:rsidR="00CE73E5" w:rsidRPr="00082D45" w:rsidRDefault="00CE73E5" w:rsidP="00082D45">
      <w:pPr>
        <w:widowControl w:val="0"/>
        <w:shd w:val="clear" w:color="auto" w:fill="FFFFFF"/>
        <w:tabs>
          <w:tab w:val="left" w:pos="331"/>
        </w:tabs>
        <w:autoSpaceDE w:val="0"/>
        <w:autoSpaceDN w:val="0"/>
        <w:adjustRightInd w:val="0"/>
        <w:spacing w:before="5" w:after="0" w:line="240" w:lineRule="auto"/>
        <w:ind w:right="-77"/>
        <w:rPr>
          <w:rFonts w:ascii="Times New Roman" w:eastAsia="Times New Roman" w:hAnsi="Times New Roman" w:cs="Times New Roman"/>
          <w:sz w:val="24"/>
          <w:szCs w:val="24"/>
        </w:rPr>
      </w:pPr>
      <w:r w:rsidRPr="00082D45">
        <w:rPr>
          <w:rFonts w:ascii="Times New Roman" w:eastAsia="Times New Roman" w:hAnsi="Times New Roman" w:cs="Times New Roman"/>
          <w:spacing w:val="-4"/>
          <w:sz w:val="24"/>
          <w:szCs w:val="24"/>
        </w:rPr>
        <w:t xml:space="preserve">знать имена выдающихся мастеров отечественного и зарубежного </w:t>
      </w:r>
      <w:r w:rsidRPr="00082D45">
        <w:rPr>
          <w:rFonts w:ascii="Times New Roman" w:eastAsia="Times New Roman" w:hAnsi="Times New Roman" w:cs="Times New Roman"/>
          <w:sz w:val="24"/>
          <w:szCs w:val="24"/>
        </w:rPr>
        <w:t>искусства и их наиболее известные произведения;</w:t>
      </w:r>
    </w:p>
    <w:p w:rsidR="00CE73E5" w:rsidRPr="00082D45" w:rsidRDefault="00CE73E5" w:rsidP="00082D45">
      <w:pPr>
        <w:widowControl w:val="0"/>
        <w:shd w:val="clear" w:color="auto" w:fill="FFFFFF"/>
        <w:tabs>
          <w:tab w:val="left" w:pos="331"/>
        </w:tabs>
        <w:autoSpaceDE w:val="0"/>
        <w:autoSpaceDN w:val="0"/>
        <w:adjustRightInd w:val="0"/>
        <w:spacing w:before="5" w:after="0" w:line="240" w:lineRule="auto"/>
        <w:ind w:right="-77"/>
        <w:rPr>
          <w:rFonts w:ascii="Times New Roman" w:eastAsia="Times New Roman" w:hAnsi="Times New Roman" w:cs="Times New Roman"/>
          <w:sz w:val="24"/>
          <w:szCs w:val="24"/>
        </w:rPr>
      </w:pPr>
      <w:r w:rsidRPr="00082D45">
        <w:rPr>
          <w:rFonts w:ascii="Times New Roman" w:eastAsia="Times New Roman" w:hAnsi="Times New Roman" w:cs="Times New Roman"/>
          <w:spacing w:val="-3"/>
          <w:sz w:val="24"/>
          <w:szCs w:val="24"/>
        </w:rPr>
        <w:t xml:space="preserve">жанровую разновидность пейзажа (архитектурный пейзаж) и </w:t>
      </w:r>
      <w:r w:rsidRPr="00082D45">
        <w:rPr>
          <w:rFonts w:ascii="Times New Roman" w:eastAsia="Times New Roman" w:hAnsi="Times New Roman" w:cs="Times New Roman"/>
          <w:sz w:val="24"/>
          <w:szCs w:val="24"/>
        </w:rPr>
        <w:t>интерьер как жанр изобразительного искусства;</w:t>
      </w:r>
    </w:p>
    <w:p w:rsidR="00CE73E5" w:rsidRPr="00082D45" w:rsidRDefault="00CE73E5" w:rsidP="00082D45">
      <w:pPr>
        <w:widowControl w:val="0"/>
        <w:shd w:val="clear" w:color="auto" w:fill="FFFFFF"/>
        <w:tabs>
          <w:tab w:val="left" w:pos="331"/>
        </w:tabs>
        <w:autoSpaceDE w:val="0"/>
        <w:autoSpaceDN w:val="0"/>
        <w:adjustRightInd w:val="0"/>
        <w:spacing w:after="0" w:line="240" w:lineRule="auto"/>
        <w:ind w:right="-77"/>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отличительные черты русской дворянской усадьбы </w:t>
      </w:r>
      <w:r w:rsidRPr="00082D45">
        <w:rPr>
          <w:rFonts w:ascii="Times New Roman" w:eastAsia="Times New Roman" w:hAnsi="Times New Roman" w:cs="Times New Roman"/>
          <w:sz w:val="24"/>
          <w:szCs w:val="24"/>
          <w:lang w:val="en-US"/>
        </w:rPr>
        <w:t>XVIII</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pacing w:val="-5"/>
          <w:sz w:val="24"/>
          <w:szCs w:val="24"/>
          <w:lang w:val="en-US"/>
        </w:rPr>
        <w:t>XIX</w:t>
      </w:r>
      <w:r w:rsidRPr="00082D45">
        <w:rPr>
          <w:rFonts w:ascii="Times New Roman" w:eastAsia="Times New Roman" w:hAnsi="Times New Roman" w:cs="Times New Roman"/>
          <w:spacing w:val="-5"/>
          <w:sz w:val="24"/>
          <w:szCs w:val="24"/>
        </w:rPr>
        <w:t xml:space="preserve"> вв. как архитектурного ансамбля, отражающего особенности </w:t>
      </w:r>
      <w:r w:rsidRPr="00082D45">
        <w:rPr>
          <w:rFonts w:ascii="Times New Roman" w:eastAsia="Times New Roman" w:hAnsi="Times New Roman" w:cs="Times New Roman"/>
          <w:sz w:val="24"/>
          <w:szCs w:val="24"/>
        </w:rPr>
        <w:t>классицизма;</w:t>
      </w:r>
    </w:p>
    <w:p w:rsidR="00CE73E5" w:rsidRPr="00082D45" w:rsidRDefault="00CE73E5" w:rsidP="00082D45">
      <w:pPr>
        <w:widowControl w:val="0"/>
        <w:shd w:val="clear" w:color="auto" w:fill="FFFFFF"/>
        <w:tabs>
          <w:tab w:val="left" w:pos="331"/>
        </w:tabs>
        <w:autoSpaceDE w:val="0"/>
        <w:autoSpaceDN w:val="0"/>
        <w:adjustRightInd w:val="0"/>
        <w:spacing w:after="0" w:line="240" w:lineRule="auto"/>
        <w:ind w:right="-77"/>
        <w:rPr>
          <w:rFonts w:ascii="Times New Roman" w:eastAsia="Times New Roman" w:hAnsi="Times New Roman" w:cs="Times New Roman"/>
          <w:sz w:val="24"/>
          <w:szCs w:val="24"/>
        </w:rPr>
      </w:pPr>
      <w:r w:rsidRPr="00082D45">
        <w:rPr>
          <w:rFonts w:ascii="Times New Roman" w:eastAsia="Times New Roman" w:hAnsi="Times New Roman" w:cs="Times New Roman"/>
          <w:spacing w:val="-3"/>
          <w:sz w:val="24"/>
          <w:szCs w:val="24"/>
        </w:rPr>
        <w:lastRenderedPageBreak/>
        <w:t xml:space="preserve">зависимость общего цветового решения интерьера от его </w:t>
      </w:r>
      <w:r w:rsidRPr="00082D45">
        <w:rPr>
          <w:rFonts w:ascii="Times New Roman" w:eastAsia="Times New Roman" w:hAnsi="Times New Roman" w:cs="Times New Roman"/>
          <w:sz w:val="24"/>
          <w:szCs w:val="24"/>
        </w:rPr>
        <w:t>функционального назначения;</w:t>
      </w:r>
    </w:p>
    <w:p w:rsidR="00CE73E5" w:rsidRPr="00082D45" w:rsidRDefault="00CE73E5" w:rsidP="00082D45">
      <w:pPr>
        <w:spacing w:after="0" w:line="240" w:lineRule="auto"/>
        <w:ind w:right="141"/>
        <w:rPr>
          <w:rFonts w:ascii="Times New Roman" w:eastAsia="Times New Roman" w:hAnsi="Times New Roman" w:cs="Times New Roman"/>
          <w:sz w:val="24"/>
          <w:szCs w:val="24"/>
        </w:rPr>
      </w:pPr>
    </w:p>
    <w:p w:rsidR="00A766FA" w:rsidRPr="00082D45" w:rsidRDefault="00060D9F" w:rsidP="00082D45">
      <w:pPr>
        <w:pStyle w:val="affff2"/>
        <w:spacing w:line="240" w:lineRule="auto"/>
        <w:ind w:firstLine="0"/>
        <w:rPr>
          <w:i/>
          <w:iCs/>
          <w:sz w:val="24"/>
          <w:szCs w:val="24"/>
        </w:rPr>
      </w:pPr>
      <w:r w:rsidRPr="00082D45">
        <w:rPr>
          <w:b/>
          <w:sz w:val="24"/>
          <w:szCs w:val="24"/>
        </w:rPr>
        <w:t>1.2.3.16</w:t>
      </w:r>
      <w:r w:rsidR="00D900A8" w:rsidRPr="00082D45">
        <w:rPr>
          <w:b/>
          <w:sz w:val="24"/>
          <w:szCs w:val="24"/>
        </w:rPr>
        <w:t>.</w:t>
      </w:r>
      <w:r w:rsidR="00A766FA" w:rsidRPr="00082D45">
        <w:rPr>
          <w:b/>
          <w:sz w:val="24"/>
          <w:szCs w:val="24"/>
        </w:rPr>
        <w:t>Музыка</w:t>
      </w:r>
      <w:r w:rsidR="001151CD" w:rsidRPr="00082D45">
        <w:rPr>
          <w:b/>
          <w:sz w:val="24"/>
          <w:szCs w:val="24"/>
        </w:rPr>
        <w:t>.</w:t>
      </w:r>
    </w:p>
    <w:p w:rsidR="004C186C" w:rsidRPr="00082D45" w:rsidRDefault="00631D53" w:rsidP="00082D45">
      <w:pPr>
        <w:pStyle w:val="af"/>
        <w:shd w:val="clear" w:color="auto" w:fill="FFFFFF"/>
        <w:spacing w:before="0" w:beforeAutospacing="0" w:after="150" w:afterAutospacing="0"/>
        <w:rPr>
          <w:color w:val="333333"/>
        </w:rPr>
      </w:pPr>
      <w:r>
        <w:rPr>
          <w:b/>
          <w:bCs/>
          <w:color w:val="333333"/>
        </w:rPr>
        <w:t>5</w:t>
      </w:r>
      <w:r w:rsidR="004C186C" w:rsidRPr="00082D45">
        <w:rPr>
          <w:b/>
          <w:bCs/>
          <w:color w:val="333333"/>
        </w:rPr>
        <w:t> класс: Личностные результаты</w:t>
      </w:r>
      <w:r w:rsidR="004C186C" w:rsidRPr="00082D45">
        <w:rPr>
          <w:color w:val="333333"/>
        </w:rPr>
        <w:t> отражаются в индивидуальных качественных свойствах учащихся, которые они должны приобрести в процессе освоения учебного предмета «Музыка»:</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ответственное отношение к учению, готовность и способность к саморазвитию и самообразованию на основе мотивации к обучению и познанию;</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w:t>
      </w:r>
      <w:proofErr w:type="gramStart"/>
      <w:r w:rsidRPr="00082D45">
        <w:rPr>
          <w:color w:val="333333"/>
        </w:rPr>
        <w:t>вств др</w:t>
      </w:r>
      <w:proofErr w:type="gramEnd"/>
      <w:r w:rsidRPr="00082D45">
        <w:rPr>
          <w:color w:val="333333"/>
        </w:rPr>
        <w:t>угих людей и сопереживание им;</w:t>
      </w:r>
    </w:p>
    <w:p w:rsidR="00060D9F"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коммуникативная компетентность в общении и сотрудничестве со сверстниками, старшими и младшими в образовательной, общественно полезной, учебн</w:t>
      </w:r>
      <w:proofErr w:type="gramStart"/>
      <w:r w:rsidRPr="00082D45">
        <w:rPr>
          <w:color w:val="333333"/>
        </w:rPr>
        <w:t>о-</w:t>
      </w:r>
      <w:proofErr w:type="gramEnd"/>
      <w:r w:rsidRPr="00082D45">
        <w:rPr>
          <w:color w:val="333333"/>
        </w:rPr>
        <w:t xml:space="preserve"> исследовательской, творческой и других видах деятельности; </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участие в общественной жизни школы в пределах возрастных компетенций с учетом региональных и этнокультурных особенностей;</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признание ценности жизни во всех ее проявлениях и необходимости ответственного, бережного отношения к окружающей среде;</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принятие ценности семейной жизни, уважительное и заботливое отношение к членам своей семьи;</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4C186C" w:rsidRPr="00082D45" w:rsidRDefault="004C186C" w:rsidP="00082D45">
      <w:pPr>
        <w:pStyle w:val="af"/>
        <w:shd w:val="clear" w:color="auto" w:fill="FFFFFF"/>
        <w:spacing w:before="0" w:beforeAutospacing="0" w:after="0" w:afterAutospacing="0"/>
        <w:rPr>
          <w:color w:val="333333"/>
        </w:rPr>
      </w:pPr>
      <w:r w:rsidRPr="00082D45">
        <w:rPr>
          <w:b/>
          <w:bCs/>
          <w:color w:val="333333"/>
        </w:rPr>
        <w:t>Метапредметные результаты</w:t>
      </w:r>
      <w:r w:rsidRPr="00082D45">
        <w:rPr>
          <w:color w:val="333333"/>
        </w:rPr>
        <w:t> характеризуют уровень сформированности универсальных учебных действий, проявляющихся в познавательной и практической деятельности учащихся:</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4C186C" w:rsidRPr="00082D45" w:rsidRDefault="004C186C" w:rsidP="00082D45">
      <w:pPr>
        <w:pStyle w:val="af"/>
        <w:shd w:val="clear" w:color="auto" w:fill="FFFFFF"/>
        <w:spacing w:before="0" w:beforeAutospacing="0" w:after="0" w:afterAutospacing="0"/>
        <w:rPr>
          <w:color w:val="333333"/>
        </w:rPr>
      </w:pPr>
      <w:r w:rsidRPr="00082D45">
        <w:rPr>
          <w:b/>
          <w:bCs/>
          <w:color w:val="333333"/>
        </w:rPr>
        <w:t>Предметные результаты </w:t>
      </w:r>
      <w:r w:rsidRPr="00082D45">
        <w:rPr>
          <w:color w:val="333333"/>
        </w:rPr>
        <w:t>обеспечивают успешное обучение на следующей ступени общего образования и отражают:</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сформированность потребности в общении с музыкой для дальнейшего духовно- 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сформированность мотивационной направленности на продуктивную музыкальн</w:t>
      </w:r>
      <w:proofErr w:type="gramStart"/>
      <w:r w:rsidRPr="00082D45">
        <w:rPr>
          <w:color w:val="333333"/>
        </w:rPr>
        <w:t>о-</w:t>
      </w:r>
      <w:proofErr w:type="gramEnd"/>
      <w:r w:rsidRPr="00082D45">
        <w:rPr>
          <w:color w:val="333333"/>
        </w:rPr>
        <w:t xml:space="preserve"> 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и др.);</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lastRenderedPageBreak/>
        <w:sym w:font="Symbol" w:char="F0B7"/>
      </w:r>
      <w:r w:rsidRPr="00082D45">
        <w:rPr>
          <w:color w:val="333333"/>
        </w:rPr>
        <w:t xml:space="preserve"> расширение музыкального и общего культурного кругозора; воспитание музыкального вкуса, устойчивого интереса к музыке своего народа, классическому и современному музыкальному наследию;</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приобретение устойчивых навыков самостоятельной, целенаправленной и содержательной музыкально-учебной деятельности, включая информационн</w:t>
      </w:r>
      <w:proofErr w:type="gramStart"/>
      <w:r w:rsidRPr="00082D45">
        <w:rPr>
          <w:color w:val="333333"/>
        </w:rPr>
        <w:t>о-</w:t>
      </w:r>
      <w:proofErr w:type="gramEnd"/>
      <w:r w:rsidRPr="00082D45">
        <w:rPr>
          <w:color w:val="333333"/>
        </w:rPr>
        <w:t xml:space="preserve"> коммуникационные технологии.</w:t>
      </w:r>
    </w:p>
    <w:p w:rsidR="004C186C" w:rsidRPr="00082D45" w:rsidRDefault="00631D53" w:rsidP="00082D45">
      <w:pPr>
        <w:pStyle w:val="af"/>
        <w:shd w:val="clear" w:color="auto" w:fill="FFFFFF"/>
        <w:spacing w:before="0" w:beforeAutospacing="0" w:after="0" w:afterAutospacing="0"/>
        <w:rPr>
          <w:color w:val="333333"/>
        </w:rPr>
      </w:pPr>
      <w:r>
        <w:rPr>
          <w:b/>
          <w:bCs/>
          <w:color w:val="333333"/>
        </w:rPr>
        <w:t>6</w:t>
      </w:r>
      <w:r w:rsidR="004C186C" w:rsidRPr="00082D45">
        <w:rPr>
          <w:b/>
          <w:bCs/>
          <w:color w:val="333333"/>
        </w:rPr>
        <w:t> класс: Личностные результаты:</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w:t>
      </w:r>
      <w:proofErr w:type="gramStart"/>
      <w:r w:rsidRPr="00082D45">
        <w:rPr>
          <w:color w:val="333333"/>
        </w:rPr>
        <w:t>ответственное отношение к учению, готовность и способность к саморазвитию и самообразованию на основе мотивации к обучению и познанию;</w:t>
      </w:r>
      <w:proofErr w:type="gramEnd"/>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w:t>
      </w:r>
      <w:proofErr w:type="gramStart"/>
      <w:r w:rsidRPr="00082D45">
        <w:rPr>
          <w:color w:val="333333"/>
        </w:rPr>
        <w:t>вств др</w:t>
      </w:r>
      <w:proofErr w:type="gramEnd"/>
      <w:r w:rsidRPr="00082D45">
        <w:rPr>
          <w:color w:val="333333"/>
        </w:rPr>
        <w:t>угих людей и сопереживание им;</w:t>
      </w:r>
    </w:p>
    <w:p w:rsidR="00060D9F"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коммуникативная компетентность в общении и сотрудничестве со сверстниками, старшими и младшими в образовательной, общественно полезной, учебн</w:t>
      </w:r>
      <w:proofErr w:type="gramStart"/>
      <w:r w:rsidRPr="00082D45">
        <w:rPr>
          <w:color w:val="333333"/>
        </w:rPr>
        <w:t>о-</w:t>
      </w:r>
      <w:proofErr w:type="gramEnd"/>
      <w:r w:rsidRPr="00082D45">
        <w:rPr>
          <w:color w:val="333333"/>
        </w:rPr>
        <w:t xml:space="preserve"> исследовательской, творческой и других видах деятельности; </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участие в общественной жизни школы в пределах возрастных компетенций с учетом региональных и этнокультурных особенностей;</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признание ценности жизни во всех ее проявлениях и необходимости ответственного, бережного отношения к окружающей среде;</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принятие ценности семейной жизни, уважительное и заботливое отношение к членам своей семьи;</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4C186C" w:rsidRPr="00082D45" w:rsidRDefault="004C186C" w:rsidP="00082D45">
      <w:pPr>
        <w:pStyle w:val="af"/>
        <w:shd w:val="clear" w:color="auto" w:fill="FFFFFF"/>
        <w:spacing w:before="0" w:beforeAutospacing="0" w:after="0" w:afterAutospacing="0"/>
        <w:rPr>
          <w:color w:val="333333"/>
        </w:rPr>
      </w:pPr>
      <w:r w:rsidRPr="00082D45">
        <w:rPr>
          <w:b/>
          <w:bCs/>
          <w:color w:val="333333"/>
        </w:rPr>
        <w:t>Метапредметные результаты:</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умение самостоятельно ставить новые учебные задачи на основе развития познавательных мотивов и интересов;</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4C186C" w:rsidRPr="00082D45" w:rsidRDefault="004C186C" w:rsidP="00082D45">
      <w:pPr>
        <w:pStyle w:val="af"/>
        <w:shd w:val="clear" w:color="auto" w:fill="FFFFFF"/>
        <w:spacing w:before="0" w:beforeAutospacing="0" w:after="0" w:afterAutospacing="0"/>
        <w:rPr>
          <w:color w:val="333333"/>
        </w:rPr>
      </w:pPr>
    </w:p>
    <w:p w:rsidR="004C186C" w:rsidRPr="00082D45" w:rsidRDefault="004C186C" w:rsidP="00082D45">
      <w:pPr>
        <w:pStyle w:val="af"/>
        <w:shd w:val="clear" w:color="auto" w:fill="FFFFFF"/>
        <w:spacing w:before="0" w:beforeAutospacing="0" w:after="150" w:afterAutospacing="0"/>
        <w:rPr>
          <w:color w:val="333333"/>
        </w:rPr>
      </w:pPr>
      <w:r w:rsidRPr="00082D45">
        <w:rPr>
          <w:b/>
          <w:bCs/>
          <w:color w:val="333333"/>
        </w:rPr>
        <w:t>Предметные результаты</w:t>
      </w:r>
      <w:r w:rsidRPr="00082D45">
        <w:rPr>
          <w:color w:val="333333"/>
        </w:rPr>
        <w:t>:</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сформированность основ музыкальной культуры школьника как неотъемлемой части его общей духовной культуры;</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lastRenderedPageBreak/>
        <w:sym w:font="Symbol" w:char="F0B7"/>
      </w:r>
      <w:r w:rsidRPr="00082D45">
        <w:rPr>
          <w:color w:val="333333"/>
        </w:rPr>
        <w:t xml:space="preserve">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сформированность мотивационной направленности на продуктивную музыкальн</w:t>
      </w:r>
      <w:proofErr w:type="gramStart"/>
      <w:r w:rsidRPr="00082D45">
        <w:rPr>
          <w:color w:val="333333"/>
        </w:rPr>
        <w:t>о-</w:t>
      </w:r>
      <w:proofErr w:type="gramEnd"/>
      <w:r w:rsidRPr="00082D45">
        <w:rPr>
          <w:color w:val="333333"/>
        </w:rPr>
        <w:t xml:space="preserve"> 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и др.);</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приобретение устойчивых навыков самостоятельной, целенаправленной и содержательной музыкально-учебной деятельности, включая информационн</w:t>
      </w:r>
      <w:proofErr w:type="gramStart"/>
      <w:r w:rsidRPr="00082D45">
        <w:rPr>
          <w:color w:val="333333"/>
        </w:rPr>
        <w:t>о-</w:t>
      </w:r>
      <w:proofErr w:type="gramEnd"/>
      <w:r w:rsidRPr="00082D45">
        <w:rPr>
          <w:color w:val="333333"/>
        </w:rPr>
        <w:t xml:space="preserve"> коммуникационные технологии; </w:t>
      </w:r>
      <w:r w:rsidRPr="00082D45">
        <w:rPr>
          <w:color w:val="333333"/>
        </w:rPr>
        <w:sym w:font="Symbol" w:char="F0B7"/>
      </w:r>
      <w:r w:rsidRPr="00082D45">
        <w:rPr>
          <w:color w:val="333333"/>
        </w:rPr>
        <w:t xml:space="preserve"> сотрудничество в ходе реализации коллективных творческих проектов, решения различных музыкально-творческих задач.</w:t>
      </w:r>
    </w:p>
    <w:p w:rsidR="004C186C" w:rsidRPr="00082D45" w:rsidRDefault="00631D53" w:rsidP="00082D45">
      <w:pPr>
        <w:pStyle w:val="af"/>
        <w:shd w:val="clear" w:color="auto" w:fill="FFFFFF"/>
        <w:spacing w:before="0" w:beforeAutospacing="0" w:after="0" w:afterAutospacing="0"/>
        <w:rPr>
          <w:color w:val="333333"/>
        </w:rPr>
      </w:pPr>
      <w:r>
        <w:rPr>
          <w:b/>
          <w:bCs/>
          <w:color w:val="333333"/>
        </w:rPr>
        <w:t xml:space="preserve">7 </w:t>
      </w:r>
      <w:r w:rsidR="004C186C" w:rsidRPr="00082D45">
        <w:rPr>
          <w:b/>
          <w:bCs/>
          <w:color w:val="333333"/>
        </w:rPr>
        <w:t>класс: Личностные результаты:</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14 закономерностей исторического развития, процессов взаимовлияния, общности нравственных, ценностных, эстетических установок;</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развитие навыков сотрудничества </w:t>
      </w:r>
      <w:proofErr w:type="gramStart"/>
      <w:r w:rsidRPr="00082D45">
        <w:rPr>
          <w:color w:val="333333"/>
        </w:rPr>
        <w:t>со</w:t>
      </w:r>
      <w:proofErr w:type="gramEnd"/>
      <w:r w:rsidRPr="00082D45">
        <w:rPr>
          <w:color w:val="333333"/>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lastRenderedPageBreak/>
        <w:sym w:font="Symbol" w:char="F0B7"/>
      </w:r>
      <w:r w:rsidRPr="00082D45">
        <w:rPr>
          <w:color w:val="333333"/>
        </w:rPr>
        <w:t xml:space="preserve"> 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sym w:font="Symbol" w:char="F0B7"/>
      </w:r>
      <w:r w:rsidRPr="00082D45">
        <w:rPr>
          <w:color w:val="333333"/>
        </w:rPr>
        <w:t xml:space="preserve"> 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w:t>
      </w:r>
      <w:proofErr w:type="gramStart"/>
      <w:r w:rsidRPr="00082D45">
        <w:rPr>
          <w:color w:val="333333"/>
        </w:rPr>
        <w:t>о-</w:t>
      </w:r>
      <w:proofErr w:type="gramEnd"/>
      <w:r w:rsidRPr="00082D45">
        <w:rPr>
          <w:color w:val="333333"/>
        </w:rPr>
        <w:t xml:space="preserve"> творческой деятельности учащихся.</w:t>
      </w:r>
    </w:p>
    <w:p w:rsidR="004C186C" w:rsidRPr="00082D45" w:rsidRDefault="004C186C" w:rsidP="00082D45">
      <w:pPr>
        <w:pStyle w:val="af"/>
        <w:shd w:val="clear" w:color="auto" w:fill="FFFFFF"/>
        <w:spacing w:before="0" w:beforeAutospacing="0" w:after="0" w:afterAutospacing="0"/>
        <w:rPr>
          <w:color w:val="333333"/>
        </w:rPr>
      </w:pPr>
      <w:r w:rsidRPr="00082D45">
        <w:rPr>
          <w:b/>
          <w:bCs/>
          <w:color w:val="333333"/>
        </w:rPr>
        <w:t>Метапредметные результаты:</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t>умение соотносить свои действия с планируемыми результатами, осуществлять контроль своей деятельности в процессе достижения результата;</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t>умение оценивать правильность выполнения учебной задачи, собственные возможности её решения;</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t>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C186C" w:rsidRPr="00082D45" w:rsidRDefault="004C186C" w:rsidP="00082D45">
      <w:pPr>
        <w:pStyle w:val="af"/>
        <w:shd w:val="clear" w:color="auto" w:fill="FFFFFF"/>
        <w:spacing w:before="0" w:beforeAutospacing="0" w:after="0" w:afterAutospacing="0"/>
        <w:rPr>
          <w:color w:val="333333"/>
        </w:rPr>
      </w:pPr>
      <w:r w:rsidRPr="00082D45">
        <w:rPr>
          <w:b/>
          <w:bCs/>
          <w:color w:val="333333"/>
        </w:rPr>
        <w:t>Предметные результаты</w:t>
      </w:r>
      <w:r w:rsidRPr="00082D45">
        <w:rPr>
          <w:color w:val="333333"/>
        </w:rPr>
        <w:t>:</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t>сформированность основ музыкальной культуры школьника как неотъемлемой части его общей духовной культуры;</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t>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C186C" w:rsidRPr="00082D45" w:rsidRDefault="004C186C" w:rsidP="00082D45">
      <w:pPr>
        <w:pStyle w:val="af"/>
        <w:shd w:val="clear" w:color="auto" w:fill="FFFFFF"/>
        <w:spacing w:before="0" w:beforeAutospacing="0" w:after="0" w:afterAutospacing="0"/>
        <w:rPr>
          <w:color w:val="333333"/>
        </w:rPr>
      </w:pPr>
      <w:r w:rsidRPr="00082D45">
        <w:rPr>
          <w:color w:val="333333"/>
        </w:rPr>
        <w:t>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4C186C" w:rsidRDefault="004C186C" w:rsidP="00082D45">
      <w:pPr>
        <w:pStyle w:val="af"/>
        <w:shd w:val="clear" w:color="auto" w:fill="FFFFFF"/>
        <w:spacing w:before="0" w:beforeAutospacing="0" w:after="0" w:afterAutospacing="0"/>
        <w:rPr>
          <w:color w:val="333333"/>
        </w:rPr>
      </w:pPr>
      <w:r w:rsidRPr="00082D45">
        <w:rPr>
          <w:color w:val="333333"/>
        </w:rPr>
        <w:t>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и др.).</w:t>
      </w:r>
    </w:p>
    <w:p w:rsidR="00631D53" w:rsidRPr="00082D45" w:rsidRDefault="00631D53" w:rsidP="00082D45">
      <w:pPr>
        <w:pStyle w:val="af"/>
        <w:shd w:val="clear" w:color="auto" w:fill="FFFFFF"/>
        <w:spacing w:before="0" w:beforeAutospacing="0" w:after="0" w:afterAutospacing="0"/>
        <w:rPr>
          <w:color w:val="333333"/>
        </w:rPr>
      </w:pPr>
    </w:p>
    <w:p w:rsidR="00A766FA" w:rsidRPr="00082D45" w:rsidRDefault="00B62E46" w:rsidP="00082D45">
      <w:pPr>
        <w:pStyle w:val="affff2"/>
        <w:spacing w:line="240" w:lineRule="auto"/>
        <w:ind w:firstLine="0"/>
        <w:rPr>
          <w:i/>
          <w:sz w:val="24"/>
          <w:szCs w:val="24"/>
        </w:rPr>
      </w:pPr>
      <w:r w:rsidRPr="00082D45">
        <w:rPr>
          <w:b/>
          <w:sz w:val="24"/>
          <w:szCs w:val="24"/>
        </w:rPr>
        <w:t>1.2.3.1</w:t>
      </w:r>
      <w:r w:rsidR="00060D9F" w:rsidRPr="00082D45">
        <w:rPr>
          <w:b/>
          <w:sz w:val="24"/>
          <w:szCs w:val="24"/>
        </w:rPr>
        <w:t>7</w:t>
      </w:r>
      <w:r w:rsidR="00D900A8" w:rsidRPr="00082D45">
        <w:rPr>
          <w:b/>
          <w:sz w:val="24"/>
          <w:szCs w:val="24"/>
        </w:rPr>
        <w:t>.</w:t>
      </w:r>
      <w:r w:rsidR="00A766FA" w:rsidRPr="00082D45">
        <w:rPr>
          <w:b/>
          <w:sz w:val="24"/>
          <w:szCs w:val="24"/>
        </w:rPr>
        <w:t>Технология</w:t>
      </w:r>
      <w:r w:rsidR="00E77CDE" w:rsidRPr="00082D45">
        <w:rPr>
          <w:b/>
          <w:sz w:val="24"/>
          <w:szCs w:val="24"/>
        </w:rPr>
        <w:t>.</w:t>
      </w:r>
    </w:p>
    <w:p w:rsidR="00A766FA" w:rsidRPr="00082D45" w:rsidRDefault="00A766FA" w:rsidP="00082D45">
      <w:pPr>
        <w:spacing w:after="0" w:line="240" w:lineRule="auto"/>
        <w:jc w:val="both"/>
        <w:rPr>
          <w:rFonts w:ascii="Times New Roman" w:hAnsi="Times New Roman" w:cs="Times New Roman"/>
          <w:b/>
          <w:i/>
          <w:iCs/>
          <w:sz w:val="24"/>
          <w:szCs w:val="24"/>
        </w:rPr>
      </w:pPr>
      <w:r w:rsidRPr="00082D45">
        <w:rPr>
          <w:rFonts w:ascii="Times New Roman" w:hAnsi="Times New Roman" w:cs="Times New Roman"/>
          <w:b/>
          <w:i/>
          <w:iCs/>
          <w:sz w:val="24"/>
          <w:szCs w:val="24"/>
        </w:rPr>
        <w:t>Индустриальные технологии</w:t>
      </w:r>
      <w:r w:rsidR="00E77CDE" w:rsidRPr="00082D45">
        <w:rPr>
          <w:rFonts w:ascii="Times New Roman" w:hAnsi="Times New Roman" w:cs="Times New Roman"/>
          <w:b/>
          <w:i/>
          <w:iCs/>
          <w:sz w:val="24"/>
          <w:szCs w:val="24"/>
        </w:rPr>
        <w:t>.</w:t>
      </w:r>
    </w:p>
    <w:p w:rsidR="00A766FA" w:rsidRPr="00082D45" w:rsidRDefault="00A766FA" w:rsidP="00082D45">
      <w:pPr>
        <w:spacing w:after="0" w:line="240" w:lineRule="auto"/>
        <w:jc w:val="both"/>
        <w:rPr>
          <w:rFonts w:ascii="Times New Roman" w:hAnsi="Times New Roman" w:cs="Times New Roman"/>
          <w:b/>
          <w:i/>
          <w:iCs/>
          <w:sz w:val="24"/>
          <w:szCs w:val="24"/>
        </w:rPr>
      </w:pPr>
      <w:r w:rsidRPr="00082D45">
        <w:rPr>
          <w:rFonts w:ascii="Times New Roman" w:hAnsi="Times New Roman" w:cs="Times New Roman"/>
          <w:b/>
          <w:i/>
          <w:iCs/>
          <w:sz w:val="24"/>
          <w:szCs w:val="24"/>
        </w:rPr>
        <w:t>Технологии обработки конструкционных и поделочных материалов</w:t>
      </w:r>
      <w:r w:rsidR="00E77CDE" w:rsidRPr="00082D45">
        <w:rPr>
          <w:rFonts w:ascii="Times New Roman" w:hAnsi="Times New Roman" w:cs="Times New Roman"/>
          <w:b/>
          <w:i/>
          <w:iCs/>
          <w:sz w:val="24"/>
          <w:szCs w:val="24"/>
        </w:rPr>
        <w:t>.</w:t>
      </w:r>
    </w:p>
    <w:p w:rsidR="00A766FA" w:rsidRPr="00082D45" w:rsidRDefault="00607BAC" w:rsidP="00082D45">
      <w:pPr>
        <w:spacing w:after="0" w:line="240" w:lineRule="auto"/>
        <w:jc w:val="both"/>
        <w:rPr>
          <w:rFonts w:ascii="Times New Roman" w:hAnsi="Times New Roman" w:cs="Times New Roman"/>
          <w:iCs/>
          <w:sz w:val="24"/>
          <w:szCs w:val="24"/>
        </w:rPr>
      </w:pPr>
      <w:r w:rsidRPr="00082D45">
        <w:rPr>
          <w:rFonts w:ascii="Times New Roman" w:hAnsi="Times New Roman" w:cs="Times New Roman"/>
          <w:sz w:val="24"/>
          <w:szCs w:val="24"/>
        </w:rPr>
        <w:t>Ученик научится</w:t>
      </w:r>
      <w:r w:rsidR="00A766FA" w:rsidRPr="00082D45">
        <w:rPr>
          <w:rFonts w:ascii="Times New Roman" w:hAnsi="Times New Roman" w:cs="Times New Roman"/>
          <w:sz w:val="24"/>
          <w:szCs w:val="24"/>
        </w:rPr>
        <w:t>:</w:t>
      </w:r>
    </w:p>
    <w:p w:rsidR="00A766FA" w:rsidRPr="00082D45" w:rsidRDefault="00A766FA" w:rsidP="00082D45">
      <w:pPr>
        <w:pStyle w:val="affff2"/>
        <w:spacing w:line="240" w:lineRule="auto"/>
        <w:ind w:firstLine="0"/>
        <w:rPr>
          <w:b/>
          <w:i/>
          <w:sz w:val="24"/>
          <w:szCs w:val="24"/>
        </w:rPr>
      </w:pPr>
      <w:r w:rsidRPr="00082D45">
        <w:rPr>
          <w:iCs/>
          <w:sz w:val="24"/>
          <w:szCs w:val="24"/>
        </w:rPr>
        <w:t>• </w:t>
      </w:r>
      <w:r w:rsidRPr="00082D45">
        <w:rPr>
          <w:sz w:val="24"/>
          <w:szCs w:val="24"/>
        </w:rPr>
        <w:t>находить в учебной литературе сведения, необходимые для конструирования объекта и осуществления выбранной технологии;</w:t>
      </w:r>
    </w:p>
    <w:p w:rsidR="00A766FA" w:rsidRPr="00082D45" w:rsidRDefault="00A766FA" w:rsidP="00082D45">
      <w:pPr>
        <w:pStyle w:val="affff2"/>
        <w:spacing w:line="240" w:lineRule="auto"/>
        <w:ind w:firstLine="0"/>
        <w:rPr>
          <w:sz w:val="24"/>
          <w:szCs w:val="24"/>
        </w:rPr>
      </w:pPr>
      <w:r w:rsidRPr="00082D45">
        <w:rPr>
          <w:iCs/>
          <w:sz w:val="24"/>
          <w:szCs w:val="24"/>
        </w:rPr>
        <w:t>• </w:t>
      </w:r>
      <w:r w:rsidRPr="00082D45">
        <w:rPr>
          <w:sz w:val="24"/>
          <w:szCs w:val="24"/>
        </w:rPr>
        <w:t>читать технические рисунки, эскизы, чертежи, схемы;</w:t>
      </w:r>
    </w:p>
    <w:p w:rsidR="00A766FA" w:rsidRPr="00082D45" w:rsidRDefault="00A766FA" w:rsidP="00082D45">
      <w:pPr>
        <w:pStyle w:val="affff2"/>
        <w:spacing w:line="240" w:lineRule="auto"/>
        <w:ind w:firstLine="0"/>
        <w:rPr>
          <w:sz w:val="24"/>
          <w:szCs w:val="24"/>
        </w:rPr>
      </w:pPr>
      <w:r w:rsidRPr="00082D45">
        <w:rPr>
          <w:iCs/>
          <w:sz w:val="24"/>
          <w:szCs w:val="24"/>
        </w:rPr>
        <w:t>• </w:t>
      </w:r>
      <w:r w:rsidRPr="00082D45">
        <w:rPr>
          <w:sz w:val="24"/>
          <w:szCs w:val="24"/>
        </w:rPr>
        <w:t>осуществлять технологические процессы создания или ремонта материальных объектов.</w:t>
      </w:r>
    </w:p>
    <w:p w:rsidR="00A766FA" w:rsidRPr="00082D45" w:rsidRDefault="007A647B" w:rsidP="00082D45">
      <w:pPr>
        <w:spacing w:after="0" w:line="240" w:lineRule="auto"/>
        <w:jc w:val="both"/>
        <w:rPr>
          <w:rFonts w:ascii="Times New Roman" w:hAnsi="Times New Roman" w:cs="Times New Roman"/>
          <w:iCs/>
          <w:sz w:val="24"/>
          <w:szCs w:val="24"/>
        </w:rPr>
      </w:pPr>
      <w:r w:rsidRPr="00082D45">
        <w:rPr>
          <w:rFonts w:ascii="Times New Roman" w:hAnsi="Times New Roman" w:cs="Times New Roman"/>
          <w:i/>
          <w:sz w:val="24"/>
          <w:szCs w:val="24"/>
        </w:rPr>
        <w:t>Ученик 5-</w:t>
      </w:r>
      <w:r w:rsidR="00CE73E5" w:rsidRPr="00082D45">
        <w:rPr>
          <w:rFonts w:ascii="Times New Roman" w:hAnsi="Times New Roman" w:cs="Times New Roman"/>
          <w:i/>
          <w:sz w:val="24"/>
          <w:szCs w:val="24"/>
        </w:rPr>
        <w:t>7</w:t>
      </w:r>
      <w:r w:rsidR="00607BAC" w:rsidRPr="00082D45">
        <w:rPr>
          <w:rFonts w:ascii="Times New Roman" w:hAnsi="Times New Roman" w:cs="Times New Roman"/>
          <w:i/>
          <w:sz w:val="24"/>
          <w:szCs w:val="24"/>
        </w:rPr>
        <w:t xml:space="preserve">х классов </w:t>
      </w:r>
      <w:r w:rsidR="00A766FA" w:rsidRPr="00082D45">
        <w:rPr>
          <w:rFonts w:ascii="Times New Roman" w:hAnsi="Times New Roman" w:cs="Times New Roman"/>
          <w:i/>
          <w:sz w:val="24"/>
          <w:szCs w:val="24"/>
        </w:rPr>
        <w:t>получит возможность научиться:</w:t>
      </w:r>
    </w:p>
    <w:p w:rsidR="00A60856" w:rsidRPr="00082D45" w:rsidRDefault="00A766FA" w:rsidP="00082D45">
      <w:pPr>
        <w:pStyle w:val="affff2"/>
        <w:spacing w:line="240" w:lineRule="auto"/>
        <w:ind w:firstLine="0"/>
        <w:rPr>
          <w:i/>
          <w:sz w:val="24"/>
          <w:szCs w:val="24"/>
        </w:rPr>
      </w:pPr>
      <w:r w:rsidRPr="00082D45">
        <w:rPr>
          <w:iCs/>
          <w:sz w:val="24"/>
          <w:szCs w:val="24"/>
        </w:rPr>
        <w:t>• </w:t>
      </w:r>
      <w:r w:rsidRPr="00082D45">
        <w:rPr>
          <w:i/>
          <w:sz w:val="24"/>
          <w:szCs w:val="24"/>
        </w:rPr>
        <w:t xml:space="preserve">грамотно пользоваться графической документацией и технико-технологической информацией, </w:t>
      </w:r>
      <w:proofErr w:type="gramStart"/>
      <w:r w:rsidRPr="00082D45">
        <w:rPr>
          <w:i/>
          <w:sz w:val="24"/>
          <w:szCs w:val="24"/>
        </w:rPr>
        <w:t>которые</w:t>
      </w:r>
      <w:proofErr w:type="gramEnd"/>
      <w:r w:rsidRPr="00082D45">
        <w:rPr>
          <w:i/>
          <w:sz w:val="24"/>
          <w:szCs w:val="24"/>
        </w:rPr>
        <w:t xml:space="preserve"> применяются при разработке, </w:t>
      </w:r>
    </w:p>
    <w:p w:rsidR="00A766FA" w:rsidRPr="00082D45" w:rsidRDefault="00A766FA" w:rsidP="00082D45">
      <w:pPr>
        <w:pStyle w:val="affff2"/>
        <w:spacing w:line="240" w:lineRule="auto"/>
        <w:ind w:firstLine="0"/>
        <w:rPr>
          <w:i/>
          <w:sz w:val="24"/>
          <w:szCs w:val="24"/>
        </w:rPr>
      </w:pPr>
      <w:proofErr w:type="gramStart"/>
      <w:r w:rsidRPr="00082D45">
        <w:rPr>
          <w:i/>
          <w:sz w:val="24"/>
          <w:szCs w:val="24"/>
        </w:rPr>
        <w:t>создании</w:t>
      </w:r>
      <w:proofErr w:type="gramEnd"/>
      <w:r w:rsidRPr="00082D45">
        <w:rPr>
          <w:i/>
          <w:sz w:val="24"/>
          <w:szCs w:val="24"/>
        </w:rPr>
        <w:t xml:space="preserve"> и эксплуатации различных технических объектов;</w:t>
      </w:r>
    </w:p>
    <w:p w:rsidR="00A766FA" w:rsidRPr="00082D45" w:rsidRDefault="00A766FA" w:rsidP="00082D45">
      <w:pPr>
        <w:pStyle w:val="affff2"/>
        <w:spacing w:line="240" w:lineRule="auto"/>
        <w:ind w:firstLine="0"/>
        <w:rPr>
          <w:i/>
          <w:sz w:val="24"/>
          <w:szCs w:val="24"/>
        </w:rPr>
      </w:pPr>
      <w:r w:rsidRPr="00082D45">
        <w:rPr>
          <w:iCs/>
          <w:sz w:val="24"/>
          <w:szCs w:val="24"/>
        </w:rPr>
        <w:lastRenderedPageBreak/>
        <w:t>• </w:t>
      </w:r>
      <w:r w:rsidRPr="00082D45">
        <w:rPr>
          <w:i/>
          <w:sz w:val="24"/>
          <w:szCs w:val="24"/>
        </w:rPr>
        <w:t>осуществлять технологические процессы создания или ремонта материальных объектов, имеющих инновационные элементы.</w:t>
      </w:r>
    </w:p>
    <w:p w:rsidR="00A766FA" w:rsidRPr="00082D45" w:rsidRDefault="00A766FA" w:rsidP="00082D45">
      <w:pPr>
        <w:spacing w:after="0" w:line="240" w:lineRule="auto"/>
        <w:jc w:val="both"/>
        <w:outlineLvl w:val="0"/>
        <w:rPr>
          <w:rFonts w:ascii="Times New Roman" w:hAnsi="Times New Roman" w:cs="Times New Roman"/>
          <w:b/>
          <w:i/>
          <w:iCs/>
          <w:sz w:val="24"/>
          <w:szCs w:val="24"/>
        </w:rPr>
      </w:pPr>
      <w:r w:rsidRPr="00082D45">
        <w:rPr>
          <w:rFonts w:ascii="Times New Roman" w:hAnsi="Times New Roman" w:cs="Times New Roman"/>
          <w:b/>
          <w:i/>
          <w:iCs/>
          <w:sz w:val="24"/>
          <w:szCs w:val="24"/>
        </w:rPr>
        <w:t>Технологии ведения дома</w:t>
      </w:r>
      <w:r w:rsidR="00E77CDE" w:rsidRPr="00082D45">
        <w:rPr>
          <w:rFonts w:ascii="Times New Roman" w:hAnsi="Times New Roman" w:cs="Times New Roman"/>
          <w:b/>
          <w:i/>
          <w:iCs/>
          <w:sz w:val="24"/>
          <w:szCs w:val="24"/>
        </w:rPr>
        <w:t>.</w:t>
      </w:r>
    </w:p>
    <w:p w:rsidR="00A766FA" w:rsidRPr="00082D45" w:rsidRDefault="00A766FA" w:rsidP="00082D45">
      <w:pPr>
        <w:spacing w:after="0" w:line="240" w:lineRule="auto"/>
        <w:jc w:val="both"/>
        <w:outlineLvl w:val="0"/>
        <w:rPr>
          <w:rFonts w:ascii="Times New Roman" w:hAnsi="Times New Roman" w:cs="Times New Roman"/>
          <w:b/>
          <w:i/>
          <w:iCs/>
          <w:sz w:val="24"/>
          <w:szCs w:val="24"/>
        </w:rPr>
      </w:pPr>
      <w:r w:rsidRPr="00082D45">
        <w:rPr>
          <w:rFonts w:ascii="Times New Roman" w:hAnsi="Times New Roman" w:cs="Times New Roman"/>
          <w:b/>
          <w:i/>
          <w:iCs/>
          <w:sz w:val="24"/>
          <w:szCs w:val="24"/>
        </w:rPr>
        <w:t>Кулинария</w:t>
      </w:r>
      <w:r w:rsidR="00E77CDE" w:rsidRPr="00082D45">
        <w:rPr>
          <w:rFonts w:ascii="Times New Roman" w:hAnsi="Times New Roman" w:cs="Times New Roman"/>
          <w:b/>
          <w:i/>
          <w:iCs/>
          <w:sz w:val="24"/>
          <w:szCs w:val="24"/>
        </w:rPr>
        <w:t>.</w:t>
      </w:r>
    </w:p>
    <w:p w:rsidR="00A766FA" w:rsidRPr="00082D45" w:rsidRDefault="00607BAC" w:rsidP="00082D45">
      <w:pPr>
        <w:spacing w:after="0" w:line="240" w:lineRule="auto"/>
        <w:jc w:val="both"/>
        <w:outlineLvl w:val="0"/>
        <w:rPr>
          <w:rFonts w:ascii="Times New Roman" w:hAnsi="Times New Roman" w:cs="Times New Roman"/>
          <w:iCs/>
          <w:sz w:val="24"/>
          <w:szCs w:val="24"/>
        </w:rPr>
      </w:pPr>
      <w:r w:rsidRPr="00082D45">
        <w:rPr>
          <w:rFonts w:ascii="Times New Roman" w:hAnsi="Times New Roman" w:cs="Times New Roman"/>
          <w:sz w:val="24"/>
          <w:szCs w:val="24"/>
        </w:rPr>
        <w:t xml:space="preserve">Ученик </w:t>
      </w:r>
      <w:r w:rsidR="00A766FA" w:rsidRPr="00082D45">
        <w:rPr>
          <w:rFonts w:ascii="Times New Roman" w:hAnsi="Times New Roman" w:cs="Times New Roman"/>
          <w:sz w:val="24"/>
          <w:szCs w:val="24"/>
        </w:rPr>
        <w:t>научится:</w:t>
      </w:r>
    </w:p>
    <w:p w:rsidR="00A766FA" w:rsidRPr="00082D45" w:rsidRDefault="00A766FA" w:rsidP="00082D45">
      <w:pPr>
        <w:pStyle w:val="affff2"/>
        <w:spacing w:line="240" w:lineRule="auto"/>
        <w:ind w:firstLine="0"/>
        <w:rPr>
          <w:b/>
          <w:i/>
          <w:iCs/>
          <w:sz w:val="24"/>
          <w:szCs w:val="24"/>
        </w:rPr>
      </w:pPr>
      <w:r w:rsidRPr="00082D45">
        <w:rPr>
          <w:iCs/>
          <w:sz w:val="24"/>
          <w:szCs w:val="24"/>
        </w:rPr>
        <w:t>• </w:t>
      </w:r>
      <w:r w:rsidRPr="00082D45">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A766FA" w:rsidRPr="00082D45" w:rsidRDefault="007A647B" w:rsidP="00082D45">
      <w:pPr>
        <w:pStyle w:val="Abstract"/>
        <w:spacing w:line="240" w:lineRule="auto"/>
        <w:ind w:firstLine="0"/>
        <w:rPr>
          <w:b/>
          <w:i/>
          <w:iCs/>
          <w:sz w:val="24"/>
          <w:szCs w:val="24"/>
        </w:rPr>
      </w:pPr>
      <w:r w:rsidRPr="00082D45">
        <w:rPr>
          <w:i/>
          <w:sz w:val="24"/>
          <w:szCs w:val="24"/>
        </w:rPr>
        <w:t>Ученик 5-</w:t>
      </w:r>
      <w:r w:rsidR="00CE73E5" w:rsidRPr="00082D45">
        <w:rPr>
          <w:i/>
          <w:sz w:val="24"/>
          <w:szCs w:val="24"/>
        </w:rPr>
        <w:t>7</w:t>
      </w:r>
      <w:r w:rsidR="00607BAC" w:rsidRPr="00082D45">
        <w:rPr>
          <w:i/>
          <w:sz w:val="24"/>
          <w:szCs w:val="24"/>
        </w:rPr>
        <w:t xml:space="preserve">х классов </w:t>
      </w:r>
      <w:r w:rsidR="00A766FA" w:rsidRPr="00082D45">
        <w:rPr>
          <w:i/>
          <w:sz w:val="24"/>
          <w:szCs w:val="24"/>
        </w:rPr>
        <w:t>получит возможность научиться:</w:t>
      </w:r>
    </w:p>
    <w:p w:rsidR="00A766FA" w:rsidRPr="00082D45" w:rsidRDefault="00A766FA" w:rsidP="00082D45">
      <w:pPr>
        <w:pStyle w:val="affff2"/>
        <w:spacing w:line="240" w:lineRule="auto"/>
        <w:ind w:firstLine="0"/>
        <w:rPr>
          <w:i/>
          <w:sz w:val="24"/>
          <w:szCs w:val="24"/>
        </w:rPr>
      </w:pPr>
      <w:r w:rsidRPr="00082D45">
        <w:rPr>
          <w:iCs/>
          <w:sz w:val="24"/>
          <w:szCs w:val="24"/>
        </w:rPr>
        <w:t>• </w:t>
      </w:r>
      <w:r w:rsidRPr="00082D45">
        <w:rPr>
          <w:i/>
          <w:sz w:val="24"/>
          <w:szCs w:val="24"/>
        </w:rPr>
        <w:t>составлять рацион питания на основе физиологических потребностей организма;</w:t>
      </w:r>
    </w:p>
    <w:p w:rsidR="00A766FA" w:rsidRPr="00082D45" w:rsidRDefault="00A766FA" w:rsidP="00082D45">
      <w:pPr>
        <w:pStyle w:val="affff2"/>
        <w:spacing w:line="240" w:lineRule="auto"/>
        <w:ind w:firstLine="0"/>
        <w:rPr>
          <w:i/>
          <w:sz w:val="24"/>
          <w:szCs w:val="24"/>
        </w:rPr>
      </w:pPr>
      <w:r w:rsidRPr="00082D45">
        <w:rPr>
          <w:iCs/>
          <w:sz w:val="24"/>
          <w:szCs w:val="24"/>
        </w:rPr>
        <w:t>• </w:t>
      </w:r>
      <w:r w:rsidRPr="00082D45">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A766FA" w:rsidRPr="00082D45" w:rsidRDefault="00A766FA" w:rsidP="00082D45">
      <w:pPr>
        <w:pStyle w:val="affff2"/>
        <w:spacing w:line="240" w:lineRule="auto"/>
        <w:ind w:firstLine="0"/>
        <w:rPr>
          <w:i/>
          <w:sz w:val="24"/>
          <w:szCs w:val="24"/>
        </w:rPr>
      </w:pPr>
      <w:r w:rsidRPr="00082D45">
        <w:rPr>
          <w:iCs/>
          <w:sz w:val="24"/>
          <w:szCs w:val="24"/>
        </w:rPr>
        <w:t>• </w:t>
      </w:r>
      <w:r w:rsidRPr="00082D45">
        <w:rPr>
          <w:i/>
          <w:sz w:val="24"/>
          <w:szCs w:val="24"/>
        </w:rPr>
        <w:t xml:space="preserve">определять виды экологического загрязнения пищевых продуктов; оценивать влияние техногенной сферы на окружающую среду </w:t>
      </w:r>
      <w:r w:rsidR="00607BAC" w:rsidRPr="00082D45">
        <w:rPr>
          <w:i/>
          <w:sz w:val="24"/>
          <w:szCs w:val="24"/>
        </w:rPr>
        <w:t>и здоровье человека.</w:t>
      </w:r>
    </w:p>
    <w:p w:rsidR="00A766FA" w:rsidRPr="00082D45" w:rsidRDefault="00A766FA" w:rsidP="00082D45">
      <w:pPr>
        <w:pStyle w:val="Abstract"/>
        <w:spacing w:line="240" w:lineRule="auto"/>
        <w:ind w:firstLine="0"/>
        <w:rPr>
          <w:b/>
          <w:i/>
          <w:sz w:val="24"/>
          <w:szCs w:val="24"/>
        </w:rPr>
      </w:pPr>
      <w:r w:rsidRPr="00082D45">
        <w:rPr>
          <w:b/>
          <w:i/>
          <w:sz w:val="24"/>
          <w:szCs w:val="24"/>
        </w:rPr>
        <w:t>Создание изделий из текстильных и поделочных материалов</w:t>
      </w:r>
      <w:r w:rsidR="00E77CDE" w:rsidRPr="00082D45">
        <w:rPr>
          <w:b/>
          <w:i/>
          <w:sz w:val="24"/>
          <w:szCs w:val="24"/>
        </w:rPr>
        <w:t>.</w:t>
      </w:r>
    </w:p>
    <w:p w:rsidR="00A766FA" w:rsidRPr="00082D45" w:rsidRDefault="00607BAC" w:rsidP="00082D45">
      <w:pPr>
        <w:pStyle w:val="Abstract"/>
        <w:spacing w:line="240" w:lineRule="auto"/>
        <w:ind w:firstLine="0"/>
        <w:rPr>
          <w:i/>
          <w:sz w:val="24"/>
          <w:szCs w:val="24"/>
        </w:rPr>
      </w:pPr>
      <w:r w:rsidRPr="00082D45">
        <w:rPr>
          <w:sz w:val="24"/>
          <w:szCs w:val="24"/>
        </w:rPr>
        <w:t>Ученик</w:t>
      </w:r>
      <w:r w:rsidR="00A766FA" w:rsidRPr="00082D45">
        <w:rPr>
          <w:sz w:val="24"/>
          <w:szCs w:val="24"/>
        </w:rPr>
        <w:t xml:space="preserve"> научится:</w:t>
      </w:r>
    </w:p>
    <w:p w:rsidR="00A766FA" w:rsidRPr="00082D45" w:rsidRDefault="00A766FA" w:rsidP="00082D45">
      <w:pPr>
        <w:pStyle w:val="affff2"/>
        <w:spacing w:line="240" w:lineRule="auto"/>
        <w:ind w:firstLine="0"/>
        <w:rPr>
          <w:sz w:val="24"/>
          <w:szCs w:val="24"/>
        </w:rPr>
      </w:pPr>
      <w:r w:rsidRPr="00082D45">
        <w:rPr>
          <w:iCs/>
          <w:sz w:val="24"/>
          <w:szCs w:val="24"/>
        </w:rPr>
        <w:t>• </w:t>
      </w:r>
      <w:r w:rsidRPr="00082D45">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A766FA" w:rsidRPr="00082D45" w:rsidRDefault="00A766FA" w:rsidP="00082D45">
      <w:pPr>
        <w:pStyle w:val="affff2"/>
        <w:spacing w:line="240" w:lineRule="auto"/>
        <w:ind w:firstLine="0"/>
        <w:rPr>
          <w:iCs/>
          <w:sz w:val="24"/>
          <w:szCs w:val="24"/>
        </w:rPr>
      </w:pPr>
      <w:r w:rsidRPr="00082D45">
        <w:rPr>
          <w:iCs/>
          <w:sz w:val="24"/>
          <w:szCs w:val="24"/>
        </w:rPr>
        <w:t>• </w:t>
      </w:r>
      <w:r w:rsidRPr="00082D45">
        <w:rPr>
          <w:sz w:val="24"/>
          <w:szCs w:val="24"/>
        </w:rPr>
        <w:t>выполнять влажно-тепловую обработку швейных изделий.</w:t>
      </w:r>
    </w:p>
    <w:p w:rsidR="00A766FA" w:rsidRPr="00082D45" w:rsidRDefault="00607BAC" w:rsidP="00082D45">
      <w:pPr>
        <w:pStyle w:val="Abstract"/>
        <w:spacing w:line="240" w:lineRule="auto"/>
        <w:ind w:firstLine="0"/>
        <w:rPr>
          <w:i/>
          <w:iCs/>
          <w:sz w:val="24"/>
          <w:szCs w:val="24"/>
        </w:rPr>
      </w:pPr>
      <w:r w:rsidRPr="00082D45">
        <w:rPr>
          <w:i/>
          <w:sz w:val="24"/>
          <w:szCs w:val="24"/>
        </w:rPr>
        <w:t>Ученик</w:t>
      </w:r>
      <w:r w:rsidR="007A647B" w:rsidRPr="00082D45">
        <w:rPr>
          <w:i/>
          <w:sz w:val="24"/>
          <w:szCs w:val="24"/>
        </w:rPr>
        <w:t xml:space="preserve"> 5-</w:t>
      </w:r>
      <w:r w:rsidR="00CE73E5" w:rsidRPr="00082D45">
        <w:rPr>
          <w:i/>
          <w:sz w:val="24"/>
          <w:szCs w:val="24"/>
        </w:rPr>
        <w:t>7</w:t>
      </w:r>
      <w:r w:rsidRPr="00082D45">
        <w:rPr>
          <w:i/>
          <w:sz w:val="24"/>
          <w:szCs w:val="24"/>
        </w:rPr>
        <w:t xml:space="preserve">х классов </w:t>
      </w:r>
      <w:r w:rsidR="00A766FA" w:rsidRPr="00082D45">
        <w:rPr>
          <w:i/>
          <w:sz w:val="24"/>
          <w:szCs w:val="24"/>
        </w:rPr>
        <w:t>получит возможность научиться:</w:t>
      </w:r>
    </w:p>
    <w:p w:rsidR="00A766FA" w:rsidRPr="00082D45" w:rsidRDefault="00A766FA" w:rsidP="00082D45">
      <w:pPr>
        <w:pStyle w:val="affff2"/>
        <w:spacing w:line="240" w:lineRule="auto"/>
        <w:ind w:firstLine="0"/>
        <w:rPr>
          <w:i/>
          <w:sz w:val="24"/>
          <w:szCs w:val="24"/>
        </w:rPr>
      </w:pPr>
      <w:r w:rsidRPr="00082D45">
        <w:rPr>
          <w:iCs/>
          <w:sz w:val="24"/>
          <w:szCs w:val="24"/>
        </w:rPr>
        <w:t>• </w:t>
      </w:r>
      <w:r w:rsidRPr="00082D45">
        <w:rPr>
          <w:i/>
          <w:sz w:val="24"/>
          <w:szCs w:val="24"/>
        </w:rPr>
        <w:t>выполнять несложные приёмы моделирования швейных изделий, в том числе с использованием традиций народного костюма;</w:t>
      </w:r>
    </w:p>
    <w:p w:rsidR="00A766FA" w:rsidRPr="00082D45" w:rsidRDefault="00A766FA" w:rsidP="00082D45">
      <w:pPr>
        <w:pStyle w:val="affff2"/>
        <w:spacing w:line="240" w:lineRule="auto"/>
        <w:ind w:firstLine="0"/>
        <w:rPr>
          <w:i/>
          <w:sz w:val="24"/>
          <w:szCs w:val="24"/>
        </w:rPr>
      </w:pPr>
      <w:r w:rsidRPr="00082D45">
        <w:rPr>
          <w:iCs/>
          <w:sz w:val="24"/>
          <w:szCs w:val="24"/>
        </w:rPr>
        <w:t>• </w:t>
      </w:r>
      <w:r w:rsidRPr="00082D45">
        <w:rPr>
          <w:i/>
          <w:sz w:val="24"/>
          <w:szCs w:val="24"/>
        </w:rPr>
        <w:t>выполнять художественную отделку швейных изделий;</w:t>
      </w:r>
    </w:p>
    <w:p w:rsidR="00A766FA" w:rsidRPr="00082D45" w:rsidRDefault="00A766FA" w:rsidP="00082D45">
      <w:pPr>
        <w:pStyle w:val="affff2"/>
        <w:spacing w:line="240" w:lineRule="auto"/>
        <w:ind w:firstLine="0"/>
        <w:rPr>
          <w:i/>
          <w:sz w:val="24"/>
          <w:szCs w:val="24"/>
        </w:rPr>
      </w:pPr>
      <w:r w:rsidRPr="00082D45">
        <w:rPr>
          <w:iCs/>
          <w:sz w:val="24"/>
          <w:szCs w:val="24"/>
        </w:rPr>
        <w:t>• </w:t>
      </w:r>
      <w:r w:rsidRPr="00082D45">
        <w:rPr>
          <w:i/>
          <w:sz w:val="24"/>
          <w:szCs w:val="24"/>
        </w:rPr>
        <w:t>изготавливать изделия декоративно-прикладного искусства, региональных народных промыслов</w:t>
      </w:r>
      <w:r w:rsidR="00E77CDE" w:rsidRPr="00082D45">
        <w:rPr>
          <w:i/>
          <w:sz w:val="24"/>
          <w:szCs w:val="24"/>
        </w:rPr>
        <w:t>.</w:t>
      </w:r>
    </w:p>
    <w:p w:rsidR="00A766FA" w:rsidRPr="00082D45" w:rsidRDefault="00E77CDE"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 xml:space="preserve">Технологии </w:t>
      </w:r>
      <w:r w:rsidR="00A766FA" w:rsidRPr="00082D45">
        <w:rPr>
          <w:rFonts w:ascii="Times New Roman" w:hAnsi="Times New Roman" w:cs="Times New Roman"/>
          <w:b/>
          <w:i/>
          <w:sz w:val="24"/>
          <w:szCs w:val="24"/>
        </w:rPr>
        <w:t>исследовательской, опытнической и проектной деятельности</w:t>
      </w:r>
      <w:r w:rsidRPr="00082D45">
        <w:rPr>
          <w:rFonts w:ascii="Times New Roman" w:hAnsi="Times New Roman" w:cs="Times New Roman"/>
          <w:b/>
          <w:i/>
          <w:sz w:val="24"/>
          <w:szCs w:val="24"/>
        </w:rPr>
        <w:t>.</w:t>
      </w:r>
    </w:p>
    <w:p w:rsidR="00A766FA" w:rsidRPr="00082D45" w:rsidRDefault="00E77CD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Ученик</w:t>
      </w:r>
      <w:r w:rsidR="00A766FA" w:rsidRPr="00082D45">
        <w:rPr>
          <w:rFonts w:ascii="Times New Roman" w:hAnsi="Times New Roman" w:cs="Times New Roman"/>
          <w:sz w:val="24"/>
          <w:szCs w:val="24"/>
        </w:rPr>
        <w:t xml:space="preserve"> научится:</w:t>
      </w:r>
    </w:p>
    <w:p w:rsidR="00A766FA" w:rsidRPr="00082D45" w:rsidRDefault="00A766FA" w:rsidP="00082D45">
      <w:pPr>
        <w:pStyle w:val="affff2"/>
        <w:spacing w:line="240" w:lineRule="auto"/>
        <w:ind w:firstLine="0"/>
        <w:rPr>
          <w:iCs/>
          <w:sz w:val="24"/>
          <w:szCs w:val="24"/>
        </w:rPr>
      </w:pPr>
      <w:r w:rsidRPr="00082D45">
        <w:rPr>
          <w:iCs/>
          <w:sz w:val="24"/>
          <w:szCs w:val="24"/>
        </w:rPr>
        <w:t>• планировать и выполнять учебные технологические проекты: выявлять и формулировать проблему; о</w:t>
      </w:r>
      <w:r w:rsidRPr="00082D45">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766FA" w:rsidRPr="00082D45" w:rsidRDefault="00A766FA" w:rsidP="00082D45">
      <w:pPr>
        <w:pStyle w:val="affff2"/>
        <w:spacing w:line="240" w:lineRule="auto"/>
        <w:ind w:firstLine="0"/>
        <w:rPr>
          <w:iCs/>
          <w:sz w:val="24"/>
          <w:szCs w:val="24"/>
        </w:rPr>
      </w:pPr>
      <w:r w:rsidRPr="00082D45">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766FA" w:rsidRPr="00082D45" w:rsidRDefault="007A647B"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Ученик 5-</w:t>
      </w:r>
      <w:r w:rsidR="00CE73E5" w:rsidRPr="00082D45">
        <w:rPr>
          <w:rFonts w:ascii="Times New Roman" w:hAnsi="Times New Roman" w:cs="Times New Roman"/>
          <w:i/>
          <w:sz w:val="24"/>
          <w:szCs w:val="24"/>
        </w:rPr>
        <w:t>7</w:t>
      </w:r>
      <w:r w:rsidR="00607BAC" w:rsidRPr="00082D45">
        <w:rPr>
          <w:rFonts w:ascii="Times New Roman" w:hAnsi="Times New Roman" w:cs="Times New Roman"/>
          <w:i/>
          <w:sz w:val="24"/>
          <w:szCs w:val="24"/>
        </w:rPr>
        <w:t xml:space="preserve">х классов </w:t>
      </w:r>
      <w:r w:rsidR="00A766FA" w:rsidRPr="00082D45">
        <w:rPr>
          <w:rFonts w:ascii="Times New Roman" w:hAnsi="Times New Roman" w:cs="Times New Roman"/>
          <w:i/>
          <w:sz w:val="24"/>
          <w:szCs w:val="24"/>
        </w:rPr>
        <w:t>получит возможность научиться:</w:t>
      </w:r>
    </w:p>
    <w:p w:rsidR="00A766FA" w:rsidRPr="00082D45" w:rsidRDefault="00A766FA" w:rsidP="00082D45">
      <w:pPr>
        <w:pStyle w:val="affff2"/>
        <w:spacing w:line="240" w:lineRule="auto"/>
        <w:ind w:firstLine="0"/>
        <w:rPr>
          <w:i/>
          <w:sz w:val="24"/>
          <w:szCs w:val="24"/>
        </w:rPr>
      </w:pPr>
      <w:r w:rsidRPr="00082D45">
        <w:rPr>
          <w:iCs/>
          <w:sz w:val="24"/>
          <w:szCs w:val="24"/>
        </w:rPr>
        <w:t>• </w:t>
      </w:r>
      <w:r w:rsidRPr="00082D45">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1B3552" w:rsidRPr="00082D45" w:rsidRDefault="00A766FA" w:rsidP="00082D45">
      <w:pPr>
        <w:pStyle w:val="affff2"/>
        <w:spacing w:line="240" w:lineRule="auto"/>
        <w:ind w:firstLine="0"/>
        <w:rPr>
          <w:i/>
          <w:sz w:val="24"/>
          <w:szCs w:val="24"/>
        </w:rPr>
      </w:pPr>
      <w:r w:rsidRPr="00082D45">
        <w:rPr>
          <w:iCs/>
          <w:sz w:val="24"/>
          <w:szCs w:val="24"/>
        </w:rPr>
        <w:t>• </w:t>
      </w:r>
      <w:r w:rsidRPr="00082D45">
        <w:rPr>
          <w:i/>
          <w:sz w:val="24"/>
          <w:szCs w:val="24"/>
        </w:rPr>
        <w:t>осуществлять презентаци</w:t>
      </w:r>
      <w:r w:rsidR="00607BAC" w:rsidRPr="00082D45">
        <w:rPr>
          <w:i/>
          <w:sz w:val="24"/>
          <w:szCs w:val="24"/>
        </w:rPr>
        <w:t xml:space="preserve">ю и </w:t>
      </w:r>
      <w:r w:rsidRPr="00082D45">
        <w:rPr>
          <w:i/>
          <w:sz w:val="24"/>
          <w:szCs w:val="24"/>
        </w:rPr>
        <w:t xml:space="preserve"> оценку </w:t>
      </w:r>
      <w:r w:rsidR="00607BAC" w:rsidRPr="00082D45">
        <w:rPr>
          <w:i/>
          <w:sz w:val="24"/>
          <w:szCs w:val="24"/>
        </w:rPr>
        <w:t>проекта</w:t>
      </w:r>
      <w:r w:rsidR="00EC7DFE" w:rsidRPr="00082D45">
        <w:rPr>
          <w:i/>
          <w:sz w:val="24"/>
          <w:szCs w:val="24"/>
        </w:rPr>
        <w:t>.</w:t>
      </w:r>
    </w:p>
    <w:p w:rsidR="0051200B" w:rsidRPr="00082D45" w:rsidRDefault="0051200B" w:rsidP="00082D45">
      <w:pPr>
        <w:pStyle w:val="affff2"/>
        <w:spacing w:line="240" w:lineRule="auto"/>
        <w:ind w:firstLine="0"/>
        <w:rPr>
          <w:i/>
          <w:sz w:val="24"/>
          <w:szCs w:val="24"/>
        </w:rPr>
      </w:pPr>
    </w:p>
    <w:p w:rsidR="00A766FA" w:rsidRPr="00082D45" w:rsidRDefault="00B62E46" w:rsidP="00082D45">
      <w:pPr>
        <w:pStyle w:val="aff5"/>
        <w:spacing w:line="240" w:lineRule="auto"/>
        <w:ind w:firstLine="0"/>
        <w:outlineLvl w:val="0"/>
        <w:rPr>
          <w:b/>
          <w:sz w:val="24"/>
        </w:rPr>
      </w:pPr>
      <w:r w:rsidRPr="00082D45">
        <w:rPr>
          <w:b/>
          <w:sz w:val="24"/>
        </w:rPr>
        <w:t>1.2.3.1</w:t>
      </w:r>
      <w:r w:rsidR="00B464C9" w:rsidRPr="00082D45">
        <w:rPr>
          <w:b/>
          <w:sz w:val="24"/>
        </w:rPr>
        <w:t>8</w:t>
      </w:r>
      <w:r w:rsidR="00D900A8" w:rsidRPr="00082D45">
        <w:rPr>
          <w:b/>
          <w:sz w:val="24"/>
        </w:rPr>
        <w:t xml:space="preserve">. </w:t>
      </w:r>
      <w:r w:rsidR="00A766FA" w:rsidRPr="00082D45">
        <w:rPr>
          <w:b/>
          <w:sz w:val="24"/>
        </w:rPr>
        <w:t>Физическая культура</w:t>
      </w:r>
      <w:r w:rsidRPr="00082D45">
        <w:rPr>
          <w:b/>
          <w:sz w:val="24"/>
        </w:rPr>
        <w:t>.</w:t>
      </w:r>
    </w:p>
    <w:p w:rsidR="0051200B" w:rsidRPr="00082D45" w:rsidRDefault="0051200B" w:rsidP="00082D45">
      <w:pPr>
        <w:pStyle w:val="aff5"/>
        <w:spacing w:line="240" w:lineRule="auto"/>
        <w:ind w:firstLine="0"/>
        <w:outlineLvl w:val="0"/>
        <w:rPr>
          <w:b/>
          <w:sz w:val="24"/>
        </w:rPr>
      </w:pPr>
    </w:p>
    <w:p w:rsidR="0051200B" w:rsidRPr="00082D45" w:rsidRDefault="0051200B" w:rsidP="00082D45">
      <w:pPr>
        <w:spacing w:line="240" w:lineRule="auto"/>
        <w:ind w:right="20"/>
        <w:rPr>
          <w:rFonts w:ascii="Times New Roman" w:eastAsia="Arial" w:hAnsi="Times New Roman" w:cs="Times New Roman"/>
          <w:b/>
          <w:sz w:val="24"/>
          <w:szCs w:val="24"/>
          <w:lang w:eastAsia="en-US"/>
        </w:rPr>
      </w:pPr>
      <w:r w:rsidRPr="00082D45">
        <w:rPr>
          <w:rFonts w:ascii="Times New Roman" w:eastAsia="Arial" w:hAnsi="Times New Roman" w:cs="Times New Roman"/>
          <w:b/>
          <w:sz w:val="24"/>
          <w:szCs w:val="24"/>
          <w:lang w:eastAsia="en-US"/>
        </w:rPr>
        <w:t>ПРЕДМЕТНЫЕ РЕЗУЛЬТАТЫ</w:t>
      </w:r>
    </w:p>
    <w:p w:rsidR="0051200B" w:rsidRPr="00082D45" w:rsidRDefault="0051200B" w:rsidP="00082D45">
      <w:pPr>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В области познавательной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знания по истории и развитию спорта и олимпийского движения, о положительном их </w:t>
      </w:r>
      <w:r w:rsidRPr="00082D45">
        <w:rPr>
          <w:rFonts w:ascii="Times New Roman" w:eastAsia="Arial" w:hAnsi="Times New Roman" w:cs="Times New Roman"/>
          <w:sz w:val="24"/>
          <w:szCs w:val="24"/>
          <w:lang w:eastAsia="en-US"/>
        </w:rPr>
        <w:lastRenderedPageBreak/>
        <w:t>влиянии на укрепление мира и дружбы между народами;</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знание основных направлений развития физической культуры в обществе, их целей, задач и форм организации;</w:t>
      </w:r>
    </w:p>
    <w:p w:rsidR="0051200B" w:rsidRPr="00082D45" w:rsidRDefault="0051200B" w:rsidP="00082D45">
      <w:pPr>
        <w:widowControl w:val="0"/>
        <w:spacing w:after="6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51200B" w:rsidRPr="00082D45" w:rsidRDefault="0051200B" w:rsidP="00082D45">
      <w:pPr>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В области нравственной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способность проявлять инициативу и творчество при организации совместных за</w:t>
      </w:r>
      <w:r w:rsidRPr="00082D45">
        <w:rPr>
          <w:rFonts w:ascii="Times New Roman" w:eastAsia="Arial" w:hAnsi="Times New Roman" w:cs="Times New Roman"/>
          <w:sz w:val="24"/>
          <w:szCs w:val="24"/>
          <w:lang w:eastAsia="en-US"/>
        </w:rPr>
        <w:softHyphen/>
        <w:t xml:space="preserve">нятий физической культурой, доброжелательное и уважительное отношение к </w:t>
      </w:r>
      <w:proofErr w:type="gramStart"/>
      <w:r w:rsidRPr="00082D45">
        <w:rPr>
          <w:rFonts w:ascii="Times New Roman" w:eastAsia="Arial" w:hAnsi="Times New Roman" w:cs="Times New Roman"/>
          <w:sz w:val="24"/>
          <w:szCs w:val="24"/>
          <w:lang w:eastAsia="en-US"/>
        </w:rPr>
        <w:t>занимаю</w:t>
      </w:r>
      <w:r w:rsidRPr="00082D45">
        <w:rPr>
          <w:rFonts w:ascii="Times New Roman" w:eastAsia="Arial" w:hAnsi="Times New Roman" w:cs="Times New Roman"/>
          <w:sz w:val="24"/>
          <w:szCs w:val="24"/>
          <w:lang w:eastAsia="en-US"/>
        </w:rPr>
        <w:softHyphen/>
        <w:t>щимся</w:t>
      </w:r>
      <w:proofErr w:type="gramEnd"/>
      <w:r w:rsidRPr="00082D45">
        <w:rPr>
          <w:rFonts w:ascii="Times New Roman" w:eastAsia="Arial" w:hAnsi="Times New Roman" w:cs="Times New Roman"/>
          <w:sz w:val="24"/>
          <w:szCs w:val="24"/>
          <w:lang w:eastAsia="en-US"/>
        </w:rPr>
        <w:t>, независимо от особенностей их здоровья, физической и технической подготов</w:t>
      </w:r>
      <w:r w:rsidRPr="00082D45">
        <w:rPr>
          <w:rFonts w:ascii="Times New Roman" w:eastAsia="Arial" w:hAnsi="Times New Roman" w:cs="Times New Roman"/>
          <w:sz w:val="24"/>
          <w:szCs w:val="24"/>
          <w:lang w:eastAsia="en-US"/>
        </w:rPr>
        <w:softHyphen/>
        <w:t>ленности;</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умение оказывать помощь </w:t>
      </w:r>
      <w:proofErr w:type="gramStart"/>
      <w:r w:rsidRPr="00082D45">
        <w:rPr>
          <w:rFonts w:ascii="Times New Roman" w:eastAsia="Arial" w:hAnsi="Times New Roman" w:cs="Times New Roman"/>
          <w:sz w:val="24"/>
          <w:szCs w:val="24"/>
          <w:lang w:eastAsia="en-US"/>
        </w:rPr>
        <w:t>занимающимся</w:t>
      </w:r>
      <w:proofErr w:type="gramEnd"/>
      <w:r w:rsidRPr="00082D45">
        <w:rPr>
          <w:rFonts w:ascii="Times New Roman" w:eastAsia="Arial" w:hAnsi="Times New Roman" w:cs="Times New Roman"/>
          <w:sz w:val="24"/>
          <w:szCs w:val="24"/>
          <w:lang w:eastAsia="en-US"/>
        </w:rPr>
        <w:t xml:space="preserve"> при освоении новых двигательных дейст</w:t>
      </w:r>
      <w:r w:rsidRPr="00082D45">
        <w:rPr>
          <w:rFonts w:ascii="Times New Roman" w:eastAsia="Arial" w:hAnsi="Times New Roman" w:cs="Times New Roman"/>
          <w:sz w:val="24"/>
          <w:szCs w:val="24"/>
          <w:lang w:eastAsia="en-US"/>
        </w:rPr>
        <w:softHyphen/>
        <w:t>вий, корректно объяснять и объективно оценивать технику их выполнения;</w:t>
      </w:r>
    </w:p>
    <w:p w:rsidR="0051200B" w:rsidRPr="00082D45" w:rsidRDefault="0051200B" w:rsidP="00082D45">
      <w:pPr>
        <w:widowControl w:val="0"/>
        <w:spacing w:after="6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способность проявлять дисциплинированность и уважительное отношение к соперни</w:t>
      </w:r>
      <w:r w:rsidRPr="00082D45">
        <w:rPr>
          <w:rFonts w:ascii="Times New Roman" w:eastAsia="Arial" w:hAnsi="Times New Roman" w:cs="Times New Roman"/>
          <w:sz w:val="24"/>
          <w:szCs w:val="24"/>
          <w:lang w:eastAsia="en-US"/>
        </w:rPr>
        <w:softHyphen/>
        <w:t>ку в условиях игровой и соревновательной деятельности, соблюдать правила игры и сорев</w:t>
      </w:r>
      <w:r w:rsidRPr="00082D45">
        <w:rPr>
          <w:rFonts w:ascii="Times New Roman" w:eastAsia="Arial" w:hAnsi="Times New Roman" w:cs="Times New Roman"/>
          <w:sz w:val="24"/>
          <w:szCs w:val="24"/>
          <w:lang w:eastAsia="en-US"/>
        </w:rPr>
        <w:softHyphen/>
        <w:t>нований.</w:t>
      </w:r>
    </w:p>
    <w:p w:rsidR="0051200B" w:rsidRPr="00082D45" w:rsidRDefault="0051200B" w:rsidP="00082D45">
      <w:pPr>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В области трудовой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способность преодолевать трудности, выполнять учебные задания по технической и физической подготовке в полном объеме;</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w:t>
      </w:r>
      <w:r w:rsidRPr="00082D45">
        <w:rPr>
          <w:rFonts w:ascii="Times New Roman" w:eastAsia="Arial" w:hAnsi="Times New Roman" w:cs="Times New Roman"/>
          <w:sz w:val="24"/>
          <w:szCs w:val="24"/>
          <w:lang w:eastAsia="en-US"/>
        </w:rPr>
        <w:softHyphen/>
        <w:t>дования, спортивной одежды;</w:t>
      </w:r>
    </w:p>
    <w:p w:rsidR="0051200B" w:rsidRPr="00082D45" w:rsidRDefault="0051200B" w:rsidP="00631D53">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способность самостоятельно организовывать и проводить занятия профессионально</w:t>
      </w:r>
      <w:r w:rsidRPr="00082D45">
        <w:rPr>
          <w:rFonts w:ascii="Times New Roman" w:eastAsia="Arial" w:hAnsi="Times New Roman" w:cs="Times New Roman"/>
          <w:sz w:val="24"/>
          <w:szCs w:val="24"/>
          <w:lang w:eastAsia="en-US"/>
        </w:rPr>
        <w:softHyphen/>
        <w:t>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51200B" w:rsidRPr="00082D45" w:rsidRDefault="0051200B" w:rsidP="00082D45">
      <w:pPr>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В области эстетической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w:t>
      </w:r>
      <w:r w:rsidRPr="00082D45">
        <w:rPr>
          <w:rFonts w:ascii="Times New Roman" w:eastAsia="Arial" w:hAnsi="Times New Roman" w:cs="Times New Roman"/>
          <w:sz w:val="24"/>
          <w:szCs w:val="24"/>
          <w:lang w:eastAsia="en-US"/>
        </w:rPr>
        <w:softHyphen/>
        <w:t>ражнений и режимы физической нагрузки в зависимости от индивидуальных особенностей физического развития;</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w:t>
      </w:r>
      <w:r w:rsidRPr="00082D45">
        <w:rPr>
          <w:rFonts w:ascii="Times New Roman" w:eastAsia="Arial" w:hAnsi="Times New Roman" w:cs="Times New Roman"/>
          <w:sz w:val="24"/>
          <w:szCs w:val="24"/>
          <w:lang w:eastAsia="en-US"/>
        </w:rPr>
        <w:softHyphen/>
        <w:t>ленности, режимы физической нагрузки в зависимости от индивидуальных особенностей физической подготовленности;</w:t>
      </w:r>
    </w:p>
    <w:p w:rsidR="0051200B" w:rsidRPr="00082D45" w:rsidRDefault="0051200B" w:rsidP="00082D45">
      <w:pPr>
        <w:widowControl w:val="0"/>
        <w:spacing w:after="6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51200B" w:rsidRPr="00082D45" w:rsidRDefault="0051200B" w:rsidP="00082D45">
      <w:pPr>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sz w:val="24"/>
          <w:szCs w:val="24"/>
          <w:lang w:eastAsia="en-US" w:bidi="en-US"/>
        </w:rPr>
        <w:t>В</w:t>
      </w:r>
      <w:r w:rsidRPr="00082D45">
        <w:rPr>
          <w:rFonts w:ascii="Times New Roman" w:eastAsia="Arial" w:hAnsi="Times New Roman" w:cs="Times New Roman"/>
          <w:i/>
          <w:iCs/>
          <w:sz w:val="24"/>
          <w:szCs w:val="24"/>
          <w:lang w:eastAsia="en-US"/>
        </w:rPr>
        <w:t>области коммуникативной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способность интересно и доступно излагать знания о физической культуре, грамотно пользоваться понятийным аппаратом;</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способность формулировать цели и задачи занятий физическими упражнениями, ар</w:t>
      </w:r>
      <w:r w:rsidRPr="00082D45">
        <w:rPr>
          <w:rFonts w:ascii="Times New Roman" w:eastAsia="Arial" w:hAnsi="Times New Roman" w:cs="Times New Roman"/>
          <w:sz w:val="24"/>
          <w:szCs w:val="24"/>
          <w:lang w:eastAsia="en-US"/>
        </w:rPr>
        <w:softHyphen/>
        <w:t>гументированно вести диалог по основам их организации и проведения;</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способность осуществлять судейство соревнований по одному из видов спорта, вла</w:t>
      </w:r>
      <w:r w:rsidRPr="00082D45">
        <w:rPr>
          <w:rFonts w:ascii="Times New Roman" w:eastAsia="Arial" w:hAnsi="Times New Roman" w:cs="Times New Roman"/>
          <w:sz w:val="24"/>
          <w:szCs w:val="24"/>
          <w:lang w:eastAsia="en-US"/>
        </w:rPr>
        <w:softHyphen/>
        <w:t>деть информационными жестами судьи.</w:t>
      </w:r>
    </w:p>
    <w:p w:rsidR="0051200B" w:rsidRPr="00082D45" w:rsidRDefault="0051200B" w:rsidP="00082D45">
      <w:pPr>
        <w:widowControl w:val="0"/>
        <w:autoSpaceDE w:val="0"/>
        <w:autoSpaceDN w:val="0"/>
        <w:adjustRightInd w:val="0"/>
        <w:spacing w:before="75" w:after="0" w:line="240" w:lineRule="auto"/>
        <w:jc w:val="both"/>
        <w:rPr>
          <w:rFonts w:ascii="Times New Roman" w:hAnsi="Times New Roman" w:cs="Times New Roman"/>
          <w:bCs/>
          <w:i/>
          <w:iCs/>
          <w:sz w:val="24"/>
          <w:szCs w:val="24"/>
        </w:rPr>
      </w:pPr>
      <w:r w:rsidRPr="00082D45">
        <w:rPr>
          <w:rFonts w:ascii="Times New Roman" w:hAnsi="Times New Roman" w:cs="Times New Roman"/>
          <w:bCs/>
          <w:i/>
          <w:iCs/>
          <w:sz w:val="24"/>
          <w:szCs w:val="24"/>
        </w:rPr>
        <w:t>В области физической культуры:</w:t>
      </w:r>
    </w:p>
    <w:p w:rsidR="0051200B" w:rsidRPr="00082D45" w:rsidRDefault="0051200B" w:rsidP="00082D45">
      <w:pPr>
        <w:widowControl w:val="0"/>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способность отбирать под руководством взрослых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51200B" w:rsidRPr="00631D53" w:rsidRDefault="0051200B" w:rsidP="00631D53">
      <w:pPr>
        <w:widowControl w:val="0"/>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51200B" w:rsidRPr="00082D45" w:rsidRDefault="0051200B" w:rsidP="00082D45">
      <w:pPr>
        <w:spacing w:after="32" w:line="240" w:lineRule="auto"/>
        <w:rPr>
          <w:rFonts w:ascii="Times New Roman" w:eastAsia="Arial" w:hAnsi="Times New Roman" w:cs="Times New Roman"/>
          <w:b/>
          <w:bCs/>
          <w:i/>
          <w:iCs/>
          <w:sz w:val="24"/>
          <w:szCs w:val="24"/>
          <w:lang w:eastAsia="en-US"/>
        </w:rPr>
      </w:pPr>
      <w:r w:rsidRPr="00082D45">
        <w:rPr>
          <w:rFonts w:ascii="Times New Roman" w:eastAsia="Arial" w:hAnsi="Times New Roman" w:cs="Times New Roman"/>
          <w:b/>
          <w:bCs/>
          <w:i/>
          <w:iCs/>
          <w:sz w:val="24"/>
          <w:szCs w:val="24"/>
          <w:lang w:eastAsia="en-US"/>
        </w:rPr>
        <w:t>Знания о физической культуре</w:t>
      </w:r>
    </w:p>
    <w:p w:rsidR="0051200B" w:rsidRPr="00082D45" w:rsidRDefault="0051200B" w:rsidP="00082D45">
      <w:pPr>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Ученик научится:</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рассматривать физическую культуру как явление культуры, выделять исторические этапы ее </w:t>
      </w:r>
      <w:r w:rsidRPr="00082D45">
        <w:rPr>
          <w:rFonts w:ascii="Times New Roman" w:eastAsia="Arial" w:hAnsi="Times New Roman" w:cs="Times New Roman"/>
          <w:sz w:val="24"/>
          <w:szCs w:val="24"/>
          <w:lang w:eastAsia="en-US"/>
        </w:rPr>
        <w:lastRenderedPageBreak/>
        <w:t>развития, характеризовать основные направления и формы ее организации в со</w:t>
      </w:r>
      <w:r w:rsidRPr="00082D45">
        <w:rPr>
          <w:rFonts w:ascii="Times New Roman" w:eastAsia="Arial" w:hAnsi="Times New Roman" w:cs="Times New Roman"/>
          <w:sz w:val="24"/>
          <w:szCs w:val="24"/>
          <w:lang w:eastAsia="en-US"/>
        </w:rPr>
        <w:softHyphen/>
        <w:t>временном обществе;</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w:t>
      </w:r>
      <w:r w:rsidRPr="00082D45">
        <w:rPr>
          <w:rFonts w:ascii="Times New Roman" w:eastAsia="Arial" w:hAnsi="Times New Roman" w:cs="Times New Roman"/>
          <w:sz w:val="24"/>
          <w:szCs w:val="24"/>
          <w:lang w:eastAsia="en-US"/>
        </w:rPr>
        <w:softHyphen/>
        <w:t>ленностью, формированием качеств личности и профилактикой вредных привычек;</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определять базовые понятия и термины физической культуры, применять их в про</w:t>
      </w:r>
      <w:r w:rsidRPr="00082D45">
        <w:rPr>
          <w:rFonts w:ascii="Times New Roman" w:eastAsia="Arial" w:hAnsi="Times New Roman" w:cs="Times New Roman"/>
          <w:sz w:val="24"/>
          <w:szCs w:val="24"/>
          <w:lang w:eastAsia="en-US"/>
        </w:rPr>
        <w:softHyphen/>
        <w:t>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w:t>
      </w:r>
      <w:r w:rsidRPr="00082D45">
        <w:rPr>
          <w:rFonts w:ascii="Times New Roman" w:eastAsia="Arial" w:hAnsi="Times New Roman" w:cs="Times New Roman"/>
          <w:sz w:val="24"/>
          <w:szCs w:val="24"/>
          <w:lang w:eastAsia="en-US"/>
        </w:rPr>
        <w:softHyphen/>
        <w:t>нений, развития физических качеств;</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их в режиме дня и учебной недели;</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w:t>
      </w:r>
      <w:r w:rsidRPr="00082D45">
        <w:rPr>
          <w:rFonts w:ascii="Times New Roman" w:eastAsia="Arial" w:hAnsi="Times New Roman" w:cs="Times New Roman"/>
          <w:sz w:val="24"/>
          <w:szCs w:val="24"/>
          <w:lang w:eastAsia="en-US"/>
        </w:rPr>
        <w:softHyphen/>
        <w:t>ловий;</w:t>
      </w:r>
    </w:p>
    <w:p w:rsidR="0051200B" w:rsidRPr="00082D45" w:rsidRDefault="0051200B" w:rsidP="00082D45">
      <w:pPr>
        <w:widowControl w:val="0"/>
        <w:spacing w:after="12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1200B" w:rsidRPr="00082D45" w:rsidRDefault="0051200B" w:rsidP="00082D45">
      <w:pPr>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Ученик получит возможность научиться:</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w:t>
      </w:r>
      <w:r w:rsidRPr="00082D45">
        <w:rPr>
          <w:rFonts w:ascii="Times New Roman" w:eastAsia="Arial" w:hAnsi="Times New Roman" w:cs="Times New Roman"/>
          <w:sz w:val="24"/>
          <w:szCs w:val="24"/>
          <w:lang w:eastAsia="en-US"/>
        </w:rPr>
        <w:softHyphen/>
        <w:t>лов Олимпийских игр;</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Theme="minorHAnsi" w:hAnsi="Times New Roman" w:cs="Times New Roman"/>
          <w:iCs/>
          <w:sz w:val="24"/>
          <w:szCs w:val="24"/>
          <w:lang w:eastAsia="en-US"/>
        </w:rPr>
        <w:t>узнавать великих спортсменов, принёсших славу российскому спорту;</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характеризовать исторические вехи развития отечественного спортивного движения, называть великих спортсменов, принесших славу российскому спорту;</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w:t>
      </w:r>
      <w:r w:rsidRPr="00082D45">
        <w:rPr>
          <w:rFonts w:ascii="Times New Roman" w:eastAsia="Arial" w:hAnsi="Times New Roman" w:cs="Times New Roman"/>
          <w:sz w:val="24"/>
          <w:szCs w:val="24"/>
          <w:lang w:eastAsia="en-US"/>
        </w:rPr>
        <w:softHyphen/>
        <w:t>ных систем организма.</w:t>
      </w:r>
    </w:p>
    <w:p w:rsidR="0051200B" w:rsidRPr="00082D45" w:rsidRDefault="0051200B" w:rsidP="00082D45">
      <w:pPr>
        <w:spacing w:after="0" w:line="240" w:lineRule="auto"/>
        <w:rPr>
          <w:rFonts w:ascii="Times New Roman" w:eastAsia="Arial" w:hAnsi="Times New Roman" w:cs="Times New Roman"/>
          <w:b/>
          <w:bCs/>
          <w:i/>
          <w:iCs/>
          <w:sz w:val="24"/>
          <w:szCs w:val="24"/>
          <w:lang w:eastAsia="en-US"/>
        </w:rPr>
      </w:pPr>
      <w:r w:rsidRPr="00082D45">
        <w:rPr>
          <w:rFonts w:ascii="Times New Roman" w:eastAsia="Arial" w:hAnsi="Times New Roman" w:cs="Times New Roman"/>
          <w:b/>
          <w:bCs/>
          <w:i/>
          <w:iCs/>
          <w:sz w:val="24"/>
          <w:szCs w:val="24"/>
          <w:lang w:eastAsia="en-US"/>
        </w:rPr>
        <w:t>Способы двигательной (физкультурной) деятельности</w:t>
      </w:r>
    </w:p>
    <w:p w:rsidR="0051200B" w:rsidRPr="00082D45" w:rsidRDefault="0051200B" w:rsidP="00082D45">
      <w:pPr>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Ученик научится:</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использовать занятия физической культурой, спортивные игры и спортивные сорев</w:t>
      </w:r>
      <w:r w:rsidRPr="00082D45">
        <w:rPr>
          <w:rFonts w:ascii="Times New Roman" w:eastAsia="Arial" w:hAnsi="Times New Roman" w:cs="Times New Roman"/>
          <w:sz w:val="24"/>
          <w:szCs w:val="24"/>
          <w:lang w:eastAsia="en-US"/>
        </w:rPr>
        <w:softHyphen/>
        <w:t>нования для организации индивидуального отдыха и досуга, укрепления собственного здо</w:t>
      </w:r>
      <w:r w:rsidRPr="00082D45">
        <w:rPr>
          <w:rFonts w:ascii="Times New Roman" w:eastAsia="Arial" w:hAnsi="Times New Roman" w:cs="Times New Roman"/>
          <w:sz w:val="24"/>
          <w:szCs w:val="24"/>
          <w:lang w:eastAsia="en-US"/>
        </w:rPr>
        <w:softHyphen/>
        <w:t>ровья, повышения уровня физических кондиций;</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w:t>
      </w:r>
      <w:r w:rsidRPr="00082D45">
        <w:rPr>
          <w:rFonts w:ascii="Times New Roman" w:eastAsia="Arial" w:hAnsi="Times New Roman" w:cs="Times New Roman"/>
          <w:sz w:val="24"/>
          <w:szCs w:val="24"/>
          <w:lang w:eastAsia="en-US"/>
        </w:rPr>
        <w:softHyphen/>
        <w:t>нальных особенностей и возможностей собственного организма;</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самостоятельно проводить занятия по обучению двигательным действиям, анализи</w:t>
      </w:r>
      <w:r w:rsidRPr="00082D45">
        <w:rPr>
          <w:rFonts w:ascii="Times New Roman" w:eastAsia="Arial" w:hAnsi="Times New Roman" w:cs="Times New Roman"/>
          <w:sz w:val="24"/>
          <w:szCs w:val="24"/>
          <w:lang w:eastAsia="en-US"/>
        </w:rPr>
        <w:softHyphen/>
        <w:t>ровать особенности их выполнения, выявлять ошибки и своевременно устранять их;</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тестировать показатели физического развития и основных физических качеств, срав</w:t>
      </w:r>
      <w:r w:rsidRPr="00082D45">
        <w:rPr>
          <w:rFonts w:ascii="Times New Roman" w:eastAsia="Arial" w:hAnsi="Times New Roman" w:cs="Times New Roman"/>
          <w:sz w:val="24"/>
          <w:szCs w:val="24"/>
          <w:lang w:eastAsia="en-US"/>
        </w:rPr>
        <w:softHyphen/>
        <w:t>нивать их с возрастными стандартами, контролировать особенности их динамики в процессе самостоятельных занятий физической подготовкой;</w:t>
      </w:r>
    </w:p>
    <w:p w:rsidR="0051200B" w:rsidRPr="00082D45" w:rsidRDefault="0051200B" w:rsidP="00082D45">
      <w:pPr>
        <w:widowControl w:val="0"/>
        <w:spacing w:after="12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взаимодействовать со сверстниками в условиях самостоятельной учебной деятель</w:t>
      </w:r>
      <w:r w:rsidRPr="00082D45">
        <w:rPr>
          <w:rFonts w:ascii="Times New Roman" w:eastAsia="Arial" w:hAnsi="Times New Roman" w:cs="Times New Roman"/>
          <w:sz w:val="24"/>
          <w:szCs w:val="24"/>
          <w:lang w:eastAsia="en-US"/>
        </w:rPr>
        <w:softHyphen/>
        <w:t>ности, оказывать помощь в организации и проведении занятий, освоении новых двигатель</w:t>
      </w:r>
      <w:r w:rsidRPr="00082D45">
        <w:rPr>
          <w:rFonts w:ascii="Times New Roman" w:eastAsia="Arial" w:hAnsi="Times New Roman" w:cs="Times New Roman"/>
          <w:sz w:val="24"/>
          <w:szCs w:val="24"/>
          <w:lang w:eastAsia="en-US"/>
        </w:rPr>
        <w:softHyphen/>
        <w:t>ных действий, развитии физических качеств, тестировании физического развития и физиче</w:t>
      </w:r>
      <w:r w:rsidRPr="00082D45">
        <w:rPr>
          <w:rFonts w:ascii="Times New Roman" w:eastAsia="Arial" w:hAnsi="Times New Roman" w:cs="Times New Roman"/>
          <w:sz w:val="24"/>
          <w:szCs w:val="24"/>
          <w:lang w:eastAsia="en-US"/>
        </w:rPr>
        <w:softHyphen/>
        <w:t>ской подготовленности.</w:t>
      </w:r>
    </w:p>
    <w:p w:rsidR="0051200B" w:rsidRPr="00082D45" w:rsidRDefault="0051200B" w:rsidP="00082D45">
      <w:pPr>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Ученик получит возможность научиться:</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w:t>
      </w:r>
      <w:r w:rsidRPr="00082D45">
        <w:rPr>
          <w:rFonts w:ascii="Times New Roman" w:eastAsia="Arial" w:hAnsi="Times New Roman" w:cs="Times New Roman"/>
          <w:sz w:val="24"/>
          <w:szCs w:val="24"/>
          <w:lang w:eastAsia="en-US"/>
        </w:rPr>
        <w:softHyphen/>
        <w:t>зической подготовленности;</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lastRenderedPageBreak/>
        <w:t>проводить занятия физической культурой с использованием оздоровительной ходьбы и бега,  прогулок и туристических походов, обеспечивать их оздоровительную на</w:t>
      </w:r>
      <w:r w:rsidRPr="00082D45">
        <w:rPr>
          <w:rFonts w:ascii="Times New Roman" w:eastAsia="Arial" w:hAnsi="Times New Roman" w:cs="Times New Roman"/>
          <w:sz w:val="24"/>
          <w:szCs w:val="24"/>
          <w:lang w:eastAsia="en-US"/>
        </w:rPr>
        <w:softHyphen/>
        <w:t>правленность;</w:t>
      </w:r>
    </w:p>
    <w:p w:rsidR="0051200B" w:rsidRPr="00082D45" w:rsidRDefault="0051200B" w:rsidP="00082D45">
      <w:pPr>
        <w:widowControl w:val="0"/>
        <w:spacing w:after="156"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проводить восстановительные мероприятия с использованием банных процедур и сеансов оздоровительного массажа.</w:t>
      </w:r>
    </w:p>
    <w:p w:rsidR="0051200B" w:rsidRPr="00082D45" w:rsidRDefault="0051200B" w:rsidP="00082D45">
      <w:pPr>
        <w:widowControl w:val="0"/>
        <w:spacing w:after="36" w:line="240" w:lineRule="auto"/>
        <w:jc w:val="both"/>
        <w:rPr>
          <w:rFonts w:ascii="Times New Roman" w:eastAsia="Arial" w:hAnsi="Times New Roman" w:cs="Times New Roman"/>
          <w:b/>
          <w:bCs/>
          <w:sz w:val="24"/>
          <w:szCs w:val="24"/>
          <w:lang w:eastAsia="en-US"/>
        </w:rPr>
      </w:pPr>
      <w:r w:rsidRPr="00082D45">
        <w:rPr>
          <w:rFonts w:ascii="Times New Roman" w:eastAsia="Arial" w:hAnsi="Times New Roman" w:cs="Times New Roman"/>
          <w:b/>
          <w:bCs/>
          <w:sz w:val="24"/>
          <w:szCs w:val="24"/>
          <w:lang w:eastAsia="en-US"/>
        </w:rPr>
        <w:t>Физическое совершенствование</w:t>
      </w:r>
    </w:p>
    <w:p w:rsidR="0051200B" w:rsidRPr="00082D45" w:rsidRDefault="0051200B" w:rsidP="00082D45">
      <w:pPr>
        <w:widowControl w:val="0"/>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Ученик научится:</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выполнять комплексы упражнений по профилактике утомления и перенапряже</w:t>
      </w:r>
      <w:r w:rsidRPr="00082D45">
        <w:rPr>
          <w:rFonts w:ascii="Times New Roman" w:eastAsia="Arial" w:hAnsi="Times New Roman" w:cs="Times New Roman"/>
          <w:sz w:val="24"/>
          <w:szCs w:val="24"/>
          <w:lang w:eastAsia="en-US"/>
        </w:rPr>
        <w:softHyphen/>
        <w:t>ния организма, повышению его работоспособности в процессе трудовой и учебной дея</w:t>
      </w:r>
      <w:r w:rsidRPr="00082D45">
        <w:rPr>
          <w:rFonts w:ascii="Times New Roman" w:eastAsia="Arial" w:hAnsi="Times New Roman" w:cs="Times New Roman"/>
          <w:sz w:val="24"/>
          <w:szCs w:val="24"/>
          <w:lang w:eastAsia="en-US"/>
        </w:rPr>
        <w:softHyphen/>
        <w:t>тельности;</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w:t>
      </w:r>
      <w:r w:rsidRPr="00082D45">
        <w:rPr>
          <w:rFonts w:ascii="Times New Roman" w:eastAsia="Arial" w:hAnsi="Times New Roman" w:cs="Times New Roman"/>
          <w:sz w:val="24"/>
          <w:szCs w:val="24"/>
          <w:lang w:eastAsia="en-US"/>
        </w:rPr>
        <w:softHyphen/>
        <w:t>нации);</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выполнять акробатические комбинации из числа хорошо освоенных упражнений;</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выполнять гимнастические комбинации на спортивных снарядах из числа хорошо ос</w:t>
      </w:r>
      <w:r w:rsidRPr="00082D45">
        <w:rPr>
          <w:rFonts w:ascii="Times New Roman" w:eastAsia="Arial" w:hAnsi="Times New Roman" w:cs="Times New Roman"/>
          <w:sz w:val="24"/>
          <w:szCs w:val="24"/>
          <w:lang w:eastAsia="en-US"/>
        </w:rPr>
        <w:softHyphen/>
        <w:t>военных упражнений;</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выполнять легкоатлетические упражнения в беге и прыжках (в высоту и длину);</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выполнять передвижения на лыжах скользящими способами ходьбы, демонстриро</w:t>
      </w:r>
      <w:r w:rsidRPr="00082D45">
        <w:rPr>
          <w:rFonts w:ascii="Times New Roman" w:eastAsia="Arial" w:hAnsi="Times New Roman" w:cs="Times New Roman"/>
          <w:sz w:val="24"/>
          <w:szCs w:val="24"/>
          <w:lang w:eastAsia="en-US"/>
        </w:rPr>
        <w:softHyphen/>
        <w:t>вать их технику и умение последовательно чередовать их в процессе прохождения трениро</w:t>
      </w:r>
      <w:r w:rsidRPr="00082D45">
        <w:rPr>
          <w:rFonts w:ascii="Times New Roman" w:eastAsia="Arial" w:hAnsi="Times New Roman" w:cs="Times New Roman"/>
          <w:sz w:val="24"/>
          <w:szCs w:val="24"/>
          <w:lang w:eastAsia="en-US"/>
        </w:rPr>
        <w:softHyphen/>
        <w:t>вочных дистанций (для снежных регионов России);</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выполнять спуски и торможения на лыжах с пологого склона одним из разученных способов;</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выполнять основные технические действия и приемы игры в футбол в условиях учеб</w:t>
      </w:r>
      <w:r w:rsidRPr="00082D45">
        <w:rPr>
          <w:rFonts w:ascii="Times New Roman" w:eastAsia="Arial" w:hAnsi="Times New Roman" w:cs="Times New Roman"/>
          <w:sz w:val="24"/>
          <w:szCs w:val="24"/>
          <w:lang w:eastAsia="en-US"/>
        </w:rPr>
        <w:softHyphen/>
        <w:t>ной и игровой деятельности;</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выполнять основные технические действия и приемы игры в волейбол в условиях учебной и игровой деятельности;</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выполнять основные технические действия и приемы игры в баскетбол в условиях учебной и игровой деятельности;</w:t>
      </w:r>
    </w:p>
    <w:p w:rsidR="0051200B" w:rsidRPr="00082D45" w:rsidRDefault="0051200B" w:rsidP="00082D45">
      <w:pPr>
        <w:widowControl w:val="0"/>
        <w:spacing w:after="12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выполнять тестовые упражнения на оценку уровня индивидуального развития основ</w:t>
      </w:r>
      <w:r w:rsidRPr="00082D45">
        <w:rPr>
          <w:rFonts w:ascii="Times New Roman" w:eastAsia="Arial" w:hAnsi="Times New Roman" w:cs="Times New Roman"/>
          <w:sz w:val="24"/>
          <w:szCs w:val="24"/>
          <w:lang w:eastAsia="en-US"/>
        </w:rPr>
        <w:softHyphen/>
        <w:t>ных физических качеств.</w:t>
      </w:r>
    </w:p>
    <w:p w:rsidR="0051200B" w:rsidRPr="00082D45" w:rsidRDefault="0051200B" w:rsidP="00082D45">
      <w:pPr>
        <w:widowControl w:val="0"/>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Ученик получит возможность научиться:</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выполнять комплексы упражнений лечебной физической культуры с учетом имею</w:t>
      </w:r>
      <w:r w:rsidRPr="00082D45">
        <w:rPr>
          <w:rFonts w:ascii="Times New Roman" w:eastAsia="Arial" w:hAnsi="Times New Roman" w:cs="Times New Roman"/>
          <w:sz w:val="24"/>
          <w:szCs w:val="24"/>
          <w:lang w:eastAsia="en-US"/>
        </w:rPr>
        <w:softHyphen/>
        <w:t>щихся индивидуальных нарушений в показателях здоровья;</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преодолевать естественные и искусственные препятствия с помощью разнообразных способов лазания, прыжков и бега;</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осуществлять судейство по одному из осваиваемых видов спорта;</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выполнять тестовые нормативы по физической подготовке.</w:t>
      </w:r>
    </w:p>
    <w:p w:rsidR="0051200B" w:rsidRPr="00082D45" w:rsidRDefault="0051200B" w:rsidP="00082D45">
      <w:pPr>
        <w:widowControl w:val="0"/>
        <w:spacing w:after="0" w:line="240" w:lineRule="auto"/>
        <w:ind w:right="20"/>
        <w:jc w:val="center"/>
        <w:rPr>
          <w:rFonts w:ascii="Times New Roman" w:eastAsia="Arial" w:hAnsi="Times New Roman" w:cs="Times New Roman"/>
          <w:b/>
          <w:sz w:val="24"/>
          <w:szCs w:val="24"/>
          <w:lang w:eastAsia="en-US"/>
        </w:rPr>
      </w:pPr>
      <w:r w:rsidRPr="00082D45">
        <w:rPr>
          <w:rFonts w:ascii="Times New Roman" w:eastAsia="Arial" w:hAnsi="Times New Roman" w:cs="Times New Roman"/>
          <w:b/>
          <w:sz w:val="24"/>
          <w:szCs w:val="24"/>
          <w:lang w:eastAsia="en-US"/>
        </w:rPr>
        <w:t>ЛИЧНОСТНЫЕ РЕЗУЛЬТАТЫ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Личностные результаты отражаются в индивидуальных качественных свойствах уча</w:t>
      </w:r>
      <w:r w:rsidRPr="00082D45">
        <w:rPr>
          <w:rFonts w:ascii="Times New Roman" w:eastAsia="Arial" w:hAnsi="Times New Roman" w:cs="Times New Roman"/>
          <w:sz w:val="24"/>
          <w:szCs w:val="24"/>
          <w:lang w:eastAsia="en-US"/>
        </w:rPr>
        <w:softHyphen/>
        <w:t>щихся, которые приобретаются в процессе освоения учебного предмета «Физическая куль</w:t>
      </w:r>
      <w:r w:rsidRPr="00082D45">
        <w:rPr>
          <w:rFonts w:ascii="Times New Roman" w:eastAsia="Arial" w:hAnsi="Times New Roman" w:cs="Times New Roman"/>
          <w:sz w:val="24"/>
          <w:szCs w:val="24"/>
          <w:lang w:eastAsia="en-US"/>
        </w:rPr>
        <w:softHyphen/>
        <w:t>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w:t>
      </w:r>
      <w:r w:rsidRPr="00082D45">
        <w:rPr>
          <w:rFonts w:ascii="Times New Roman" w:eastAsia="Arial" w:hAnsi="Times New Roman" w:cs="Times New Roman"/>
          <w:sz w:val="24"/>
          <w:szCs w:val="24"/>
          <w:lang w:eastAsia="en-US"/>
        </w:rPr>
        <w:softHyphen/>
        <w:t>мых знаний, а также в умении использовать ценности физической культуры для удовлетво</w:t>
      </w:r>
      <w:r w:rsidRPr="00082D45">
        <w:rPr>
          <w:rFonts w:ascii="Times New Roman" w:eastAsia="Arial" w:hAnsi="Times New Roman" w:cs="Times New Roman"/>
          <w:sz w:val="24"/>
          <w:szCs w:val="24"/>
          <w:lang w:eastAsia="en-US"/>
        </w:rPr>
        <w:softHyphen/>
        <w:t>рения индивидуальных интересов и потребностей, достижения личностно значимых резуль</w:t>
      </w:r>
      <w:r w:rsidRPr="00082D45">
        <w:rPr>
          <w:rFonts w:ascii="Times New Roman" w:eastAsia="Arial" w:hAnsi="Times New Roman" w:cs="Times New Roman"/>
          <w:sz w:val="24"/>
          <w:szCs w:val="24"/>
          <w:lang w:eastAsia="en-US"/>
        </w:rPr>
        <w:softHyphen/>
        <w:t>татов в физическом совершенстве.</w:t>
      </w:r>
    </w:p>
    <w:p w:rsidR="0051200B" w:rsidRPr="00082D45" w:rsidRDefault="0051200B" w:rsidP="00082D45">
      <w:pPr>
        <w:widowControl w:val="0"/>
        <w:spacing w:after="12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Личностные результаты могут проявляться в разных областях культуры.</w:t>
      </w:r>
    </w:p>
    <w:p w:rsidR="0051200B" w:rsidRPr="00082D45" w:rsidRDefault="0051200B" w:rsidP="00082D45">
      <w:pPr>
        <w:widowControl w:val="0"/>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В области познавательной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владение знаниями об индивидуальных особенностях физического развития и физи</w:t>
      </w:r>
      <w:r w:rsidRPr="00082D45">
        <w:rPr>
          <w:rFonts w:ascii="Times New Roman" w:eastAsia="Arial" w:hAnsi="Times New Roman" w:cs="Times New Roman"/>
          <w:sz w:val="24"/>
          <w:szCs w:val="24"/>
          <w:lang w:eastAsia="en-US"/>
        </w:rPr>
        <w:softHyphen/>
        <w:t>ческой подготовленности, о соответствии их возрастным и половым нормативам;</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w:t>
      </w:r>
      <w:r w:rsidRPr="00082D45">
        <w:rPr>
          <w:rFonts w:ascii="Times New Roman" w:eastAsia="Arial" w:hAnsi="Times New Roman" w:cs="Times New Roman"/>
          <w:sz w:val="24"/>
          <w:szCs w:val="24"/>
          <w:lang w:eastAsia="en-US"/>
        </w:rPr>
        <w:softHyphen/>
        <w:t>вами физической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владение знаниями по основам организации и проведения занятий физической куль</w:t>
      </w:r>
      <w:r w:rsidRPr="00082D45">
        <w:rPr>
          <w:rFonts w:ascii="Times New Roman" w:eastAsia="Arial" w:hAnsi="Times New Roman" w:cs="Times New Roman"/>
          <w:sz w:val="24"/>
          <w:szCs w:val="24"/>
          <w:lang w:eastAsia="en-US"/>
        </w:rPr>
        <w:softHyphen/>
        <w:t xml:space="preserve">турой оздоровительной и тренировочной направленности, составлению содержания занятий в </w:t>
      </w:r>
      <w:r w:rsidRPr="00082D45">
        <w:rPr>
          <w:rFonts w:ascii="Times New Roman" w:eastAsia="Arial" w:hAnsi="Times New Roman" w:cs="Times New Roman"/>
          <w:sz w:val="24"/>
          <w:szCs w:val="24"/>
          <w:lang w:eastAsia="en-US"/>
        </w:rPr>
        <w:lastRenderedPageBreak/>
        <w:t>соответствии с собственными задачами, индивидуальными особенностями физического развития и физической подготовленности.</w:t>
      </w:r>
    </w:p>
    <w:p w:rsidR="0051200B" w:rsidRPr="00082D45" w:rsidRDefault="0051200B" w:rsidP="00082D45">
      <w:pPr>
        <w:widowControl w:val="0"/>
        <w:spacing w:after="0" w:line="240" w:lineRule="auto"/>
        <w:jc w:val="both"/>
        <w:rPr>
          <w:rFonts w:ascii="Times New Roman" w:eastAsia="Arial" w:hAnsi="Times New Roman" w:cs="Times New Roman"/>
          <w:bCs/>
          <w:i/>
          <w:sz w:val="24"/>
          <w:szCs w:val="24"/>
          <w:lang w:eastAsia="en-US"/>
        </w:rPr>
      </w:pPr>
      <w:r w:rsidRPr="00082D45">
        <w:rPr>
          <w:rFonts w:ascii="Times New Roman" w:eastAsia="Arial" w:hAnsi="Times New Roman" w:cs="Times New Roman"/>
          <w:bCs/>
          <w:i/>
          <w:sz w:val="24"/>
          <w:szCs w:val="24"/>
          <w:lang w:eastAsia="en-US"/>
        </w:rPr>
        <w:t>В области нравственной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способность управлять своими эмоциями, проявлять культуру общения и взаимодейст</w:t>
      </w:r>
      <w:r w:rsidRPr="00082D45">
        <w:rPr>
          <w:rFonts w:ascii="Times New Roman" w:eastAsia="Arial" w:hAnsi="Times New Roman" w:cs="Times New Roman"/>
          <w:sz w:val="24"/>
          <w:szCs w:val="24"/>
          <w:lang w:eastAsia="en-US"/>
        </w:rPr>
        <w:softHyphen/>
        <w:t>вия в процессе занятий физической культурой, игровой и соревновательной деятельностью;</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владение умением предупреждать конфликтные ситуации во время совместных заня</w:t>
      </w:r>
      <w:r w:rsidRPr="00082D45">
        <w:rPr>
          <w:rFonts w:ascii="Times New Roman" w:eastAsia="Arial" w:hAnsi="Times New Roman" w:cs="Times New Roman"/>
          <w:sz w:val="24"/>
          <w:szCs w:val="24"/>
          <w:lang w:eastAsia="en-US"/>
        </w:rPr>
        <w:softHyphen/>
        <w:t>тий физической культурой и спортом, разрешать спорные проблемы на основе уважительно</w:t>
      </w:r>
      <w:r w:rsidRPr="00082D45">
        <w:rPr>
          <w:rFonts w:ascii="Times New Roman" w:eastAsia="Arial" w:hAnsi="Times New Roman" w:cs="Times New Roman"/>
          <w:sz w:val="24"/>
          <w:szCs w:val="24"/>
          <w:lang w:eastAsia="en-US"/>
        </w:rPr>
        <w:softHyphen/>
        <w:t>го и доброжелательного отношения к окружающим.</w:t>
      </w:r>
    </w:p>
    <w:p w:rsidR="0051200B" w:rsidRPr="00082D45" w:rsidRDefault="0051200B" w:rsidP="00082D45">
      <w:pPr>
        <w:widowControl w:val="0"/>
        <w:spacing w:after="0" w:line="240" w:lineRule="auto"/>
        <w:jc w:val="both"/>
        <w:rPr>
          <w:rFonts w:ascii="Times New Roman" w:eastAsia="Arial" w:hAnsi="Times New Roman" w:cs="Times New Roman"/>
          <w:bCs/>
          <w:i/>
          <w:sz w:val="24"/>
          <w:szCs w:val="24"/>
          <w:lang w:eastAsia="en-US"/>
        </w:rPr>
      </w:pPr>
      <w:r w:rsidRPr="00082D45">
        <w:rPr>
          <w:rFonts w:ascii="Times New Roman" w:eastAsia="Arial" w:hAnsi="Times New Roman" w:cs="Times New Roman"/>
          <w:bCs/>
          <w:i/>
          <w:sz w:val="24"/>
          <w:szCs w:val="24"/>
          <w:lang w:eastAsia="en-US"/>
        </w:rPr>
        <w:t>В области трудовой культуры:</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умение планировать режим дня, обеспечивать оптимальное сочетание нагрузки и отдыха;</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51200B" w:rsidRPr="00082D45" w:rsidRDefault="0051200B" w:rsidP="00082D45">
      <w:pPr>
        <w:widowControl w:val="0"/>
        <w:spacing w:after="0" w:line="240" w:lineRule="auto"/>
        <w:jc w:val="both"/>
        <w:rPr>
          <w:rFonts w:ascii="Times New Roman" w:eastAsia="Arial" w:hAnsi="Times New Roman" w:cs="Times New Roman"/>
          <w:bCs/>
          <w:i/>
          <w:sz w:val="24"/>
          <w:szCs w:val="24"/>
          <w:lang w:eastAsia="en-US"/>
        </w:rPr>
      </w:pPr>
      <w:r w:rsidRPr="00082D45">
        <w:rPr>
          <w:rFonts w:ascii="Times New Roman" w:eastAsia="Arial" w:hAnsi="Times New Roman" w:cs="Times New Roman"/>
          <w:bCs/>
          <w:i/>
          <w:sz w:val="24"/>
          <w:szCs w:val="24"/>
          <w:lang w:eastAsia="en-US"/>
        </w:rPr>
        <w:t>В области эстетической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красивая (правильная) осанка, умение ее длительно сохранять при разнообразных формах движения и передвижений;</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хорошее телосложение, желание поддерживать его в рамках принятых норм и пред</w:t>
      </w:r>
      <w:r w:rsidRPr="00082D45">
        <w:rPr>
          <w:rFonts w:ascii="Times New Roman" w:eastAsia="Arial" w:hAnsi="Times New Roman" w:cs="Times New Roman"/>
          <w:sz w:val="24"/>
          <w:szCs w:val="24"/>
          <w:lang w:eastAsia="en-US"/>
        </w:rPr>
        <w:softHyphen/>
        <w:t>ставлений посредством занятий физической культурой;</w:t>
      </w:r>
    </w:p>
    <w:p w:rsidR="0051200B" w:rsidRPr="00082D45" w:rsidRDefault="0051200B" w:rsidP="00082D45">
      <w:pPr>
        <w:widowControl w:val="0"/>
        <w:spacing w:after="0" w:line="240" w:lineRule="auto"/>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культура движения, умение передвигаться красиво, легко и непринужденно.</w:t>
      </w:r>
    </w:p>
    <w:p w:rsidR="0051200B" w:rsidRPr="00082D45" w:rsidRDefault="0051200B" w:rsidP="00082D45">
      <w:pPr>
        <w:widowControl w:val="0"/>
        <w:spacing w:after="0" w:line="240" w:lineRule="auto"/>
        <w:jc w:val="both"/>
        <w:rPr>
          <w:rFonts w:ascii="Times New Roman" w:eastAsia="Arial" w:hAnsi="Times New Roman" w:cs="Times New Roman"/>
          <w:bCs/>
          <w:i/>
          <w:sz w:val="24"/>
          <w:szCs w:val="24"/>
          <w:lang w:eastAsia="en-US"/>
        </w:rPr>
      </w:pPr>
      <w:r w:rsidRPr="00082D45">
        <w:rPr>
          <w:rFonts w:ascii="Times New Roman" w:eastAsia="Arial" w:hAnsi="Times New Roman" w:cs="Times New Roman"/>
          <w:bCs/>
          <w:i/>
          <w:sz w:val="24"/>
          <w:szCs w:val="24"/>
          <w:lang w:eastAsia="en-US"/>
        </w:rPr>
        <w:t>В области коммуникативной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владение умением осуществлять поиск информации по вопросам развития совре</w:t>
      </w:r>
      <w:r w:rsidRPr="00082D45">
        <w:rPr>
          <w:rFonts w:ascii="Times New Roman" w:eastAsia="Arial" w:hAnsi="Times New Roman" w:cs="Times New Roman"/>
          <w:sz w:val="24"/>
          <w:szCs w:val="24"/>
          <w:lang w:eastAsia="en-US"/>
        </w:rPr>
        <w:softHyphen/>
        <w:t>менных оздоровительных систем, обобщать, анализировать и творчески применять полу</w:t>
      </w:r>
      <w:r w:rsidRPr="00082D45">
        <w:rPr>
          <w:rFonts w:ascii="Times New Roman" w:eastAsia="Arial" w:hAnsi="Times New Roman" w:cs="Times New Roman"/>
          <w:sz w:val="24"/>
          <w:szCs w:val="24"/>
          <w:lang w:eastAsia="en-US"/>
        </w:rPr>
        <w:softHyphen/>
        <w:t>ченные знания в самостоятельных занятиях физической культурой;</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владение умением достаточно полно и точно формулировать цель и задачи совмест</w:t>
      </w:r>
      <w:r w:rsidRPr="00082D45">
        <w:rPr>
          <w:rFonts w:ascii="Times New Roman" w:eastAsia="Arial" w:hAnsi="Times New Roman" w:cs="Times New Roman"/>
          <w:sz w:val="24"/>
          <w:szCs w:val="24"/>
          <w:lang w:eastAsia="en-US"/>
        </w:rPr>
        <w:softHyphen/>
        <w:t>ных с другими детьми занятий физкультурно-оздоровительной и спортивно-оздорови</w:t>
      </w:r>
      <w:r w:rsidRPr="00082D45">
        <w:rPr>
          <w:rFonts w:ascii="Times New Roman" w:eastAsia="Arial" w:hAnsi="Times New Roman" w:cs="Times New Roman"/>
          <w:sz w:val="24"/>
          <w:szCs w:val="24"/>
          <w:lang w:eastAsia="en-US"/>
        </w:rPr>
        <w:softHyphen/>
        <w:t>тельной деятельностью, излагать их содержание;</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51200B" w:rsidRPr="00082D45" w:rsidRDefault="0051200B" w:rsidP="00082D45">
      <w:pPr>
        <w:widowControl w:val="0"/>
        <w:spacing w:after="0" w:line="240" w:lineRule="auto"/>
        <w:jc w:val="both"/>
        <w:rPr>
          <w:rFonts w:ascii="Times New Roman" w:eastAsia="Arial" w:hAnsi="Times New Roman" w:cs="Times New Roman"/>
          <w:bCs/>
          <w:i/>
          <w:sz w:val="24"/>
          <w:szCs w:val="24"/>
          <w:lang w:eastAsia="en-US"/>
        </w:rPr>
      </w:pPr>
      <w:r w:rsidRPr="00082D45">
        <w:rPr>
          <w:rFonts w:ascii="Times New Roman" w:eastAsia="Arial" w:hAnsi="Times New Roman" w:cs="Times New Roman"/>
          <w:bCs/>
          <w:i/>
          <w:sz w:val="24"/>
          <w:szCs w:val="24"/>
          <w:lang w:eastAsia="en-US"/>
        </w:rPr>
        <w:t>В области физической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умение максимально проявлять физические способности (качества) при выполнении тестовых упражнений по физической культуре.</w:t>
      </w:r>
    </w:p>
    <w:p w:rsidR="0051200B" w:rsidRPr="00082D45" w:rsidRDefault="0051200B" w:rsidP="00082D45">
      <w:pPr>
        <w:widowControl w:val="0"/>
        <w:spacing w:after="0" w:line="240" w:lineRule="auto"/>
        <w:ind w:right="20"/>
        <w:jc w:val="both"/>
        <w:rPr>
          <w:rFonts w:ascii="Times New Roman" w:eastAsia="Arial" w:hAnsi="Times New Roman" w:cs="Times New Roman"/>
          <w:b/>
          <w:iCs/>
          <w:smallCaps/>
          <w:color w:val="000000"/>
          <w:sz w:val="24"/>
          <w:szCs w:val="24"/>
          <w:shd w:val="clear" w:color="auto" w:fill="FFFFFF"/>
          <w:lang w:bidi="ru-RU"/>
        </w:rPr>
      </w:pPr>
    </w:p>
    <w:p w:rsidR="0051200B" w:rsidRPr="00082D45" w:rsidRDefault="0051200B" w:rsidP="00082D45">
      <w:pPr>
        <w:widowControl w:val="0"/>
        <w:spacing w:after="0" w:line="240" w:lineRule="auto"/>
        <w:ind w:right="20"/>
        <w:jc w:val="center"/>
        <w:rPr>
          <w:rFonts w:ascii="Times New Roman" w:eastAsia="Arial" w:hAnsi="Times New Roman" w:cs="Times New Roman"/>
          <w:b/>
          <w:iCs/>
          <w:smallCaps/>
          <w:color w:val="000000"/>
          <w:sz w:val="24"/>
          <w:szCs w:val="24"/>
          <w:shd w:val="clear" w:color="auto" w:fill="FFFFFF"/>
          <w:lang w:bidi="ru-RU"/>
        </w:rPr>
      </w:pPr>
      <w:r w:rsidRPr="00082D45">
        <w:rPr>
          <w:rFonts w:ascii="Times New Roman" w:eastAsia="Arial" w:hAnsi="Times New Roman" w:cs="Times New Roman"/>
          <w:b/>
          <w:iCs/>
          <w:smallCaps/>
          <w:color w:val="000000"/>
          <w:sz w:val="24"/>
          <w:szCs w:val="24"/>
          <w:shd w:val="clear" w:color="auto" w:fill="FFFFFF"/>
          <w:lang w:bidi="ru-RU"/>
        </w:rPr>
        <w:t>МЕТАПРЕДМЕТНЫЕ РЕЗУЛЬТАТЫ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Метапредметные результаты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w:t>
      </w:r>
      <w:r w:rsidRPr="00082D45">
        <w:rPr>
          <w:rFonts w:ascii="Times New Roman" w:eastAsia="Arial" w:hAnsi="Times New Roman" w:cs="Times New Roman"/>
          <w:sz w:val="24"/>
          <w:szCs w:val="24"/>
          <w:lang w:eastAsia="en-US"/>
        </w:rPr>
        <w:softHyphen/>
        <w:t>ного материала других образовательных дисциплин, универсальные способности потребу</w:t>
      </w:r>
      <w:r w:rsidRPr="00082D45">
        <w:rPr>
          <w:rFonts w:ascii="Times New Roman" w:eastAsia="Arial" w:hAnsi="Times New Roman" w:cs="Times New Roman"/>
          <w:sz w:val="24"/>
          <w:szCs w:val="24"/>
          <w:lang w:eastAsia="en-US"/>
        </w:rPr>
        <w:softHyphen/>
        <w:t>ются как в рамках образовательного процесса (умение учиться), так и в реальной повсе</w:t>
      </w:r>
      <w:r w:rsidRPr="00082D45">
        <w:rPr>
          <w:rFonts w:ascii="Times New Roman" w:eastAsia="Arial" w:hAnsi="Times New Roman" w:cs="Times New Roman"/>
          <w:sz w:val="24"/>
          <w:szCs w:val="24"/>
          <w:lang w:eastAsia="en-US"/>
        </w:rPr>
        <w:softHyphen/>
        <w:t>дневной жизни учащихся.</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Метапредметные результаты, так же, как предметные и личностные, проявляются в различных областях культуры.</w:t>
      </w:r>
    </w:p>
    <w:p w:rsidR="0051200B" w:rsidRPr="00082D45" w:rsidRDefault="0051200B" w:rsidP="00082D45">
      <w:pPr>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В области познавательной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lastRenderedPageBreak/>
        <w:t xml:space="preserve">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w:t>
      </w:r>
      <w:r w:rsidRPr="00082D45">
        <w:rPr>
          <w:rFonts w:ascii="Times New Roman" w:eastAsia="Arial" w:hAnsi="Times New Roman" w:cs="Times New Roman"/>
          <w:sz w:val="24"/>
          <w:szCs w:val="24"/>
          <w:lang w:eastAsia="en-US"/>
        </w:rPr>
        <w:softHyphen/>
        <w:t>ных качеств;</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понимание здоровья как важнейшего условия саморазвития и самореализации чело</w:t>
      </w:r>
      <w:r w:rsidRPr="00082D45">
        <w:rPr>
          <w:rFonts w:ascii="Times New Roman" w:eastAsia="Arial" w:hAnsi="Times New Roman" w:cs="Times New Roman"/>
          <w:sz w:val="24"/>
          <w:szCs w:val="24"/>
          <w:lang w:eastAsia="en-US"/>
        </w:rPr>
        <w:softHyphen/>
        <w:t>века, расширяющего свободу выбора профессиональной деятельности и обеспечивающего долгую сохранность творческой активности;</w:t>
      </w:r>
    </w:p>
    <w:p w:rsidR="0051200B" w:rsidRPr="00082D45" w:rsidRDefault="0051200B" w:rsidP="00082D45">
      <w:pPr>
        <w:widowControl w:val="0"/>
        <w:spacing w:after="6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понимание физической культуры как средства организации здорового образа жизни, профилактики вредных привычек и девиантного (отклоняющегося) поведения.</w:t>
      </w:r>
    </w:p>
    <w:p w:rsidR="0051200B" w:rsidRPr="00082D45" w:rsidRDefault="0051200B" w:rsidP="00082D45">
      <w:pPr>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В области нравственной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w:t>
      </w:r>
      <w:r w:rsidRPr="00082D45">
        <w:rPr>
          <w:rFonts w:ascii="Times New Roman" w:eastAsia="Arial" w:hAnsi="Times New Roman" w:cs="Times New Roman"/>
          <w:sz w:val="24"/>
          <w:szCs w:val="24"/>
          <w:lang w:eastAsia="en-US"/>
        </w:rPr>
        <w:softHyphen/>
        <w:t>рушения в состоянии здоровья;</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уважительное отношение к окружающим, проявление культуры взаимодействия, тер</w:t>
      </w:r>
      <w:r w:rsidRPr="00082D45">
        <w:rPr>
          <w:rFonts w:ascii="Times New Roman" w:eastAsia="Arial" w:hAnsi="Times New Roman" w:cs="Times New Roman"/>
          <w:sz w:val="24"/>
          <w:szCs w:val="24"/>
          <w:lang w:eastAsia="en-US"/>
        </w:rPr>
        <w:softHyphen/>
        <w:t>пимости и толерантности в достижении общих целей при совместной деятельности;</w:t>
      </w:r>
    </w:p>
    <w:p w:rsidR="0051200B" w:rsidRPr="00082D45" w:rsidRDefault="0051200B" w:rsidP="00082D45">
      <w:pPr>
        <w:widowControl w:val="0"/>
        <w:spacing w:after="6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ответственное отношение к порученному делу, проявление осознанной дисциплини</w:t>
      </w:r>
      <w:r w:rsidRPr="00082D45">
        <w:rPr>
          <w:rFonts w:ascii="Times New Roman" w:eastAsia="Arial" w:hAnsi="Times New Roman" w:cs="Times New Roman"/>
          <w:sz w:val="24"/>
          <w:szCs w:val="24"/>
          <w:lang w:eastAsia="en-US"/>
        </w:rPr>
        <w:softHyphen/>
        <w:t>рованности и готовности отстаивать собственные позиции, отвечать за результаты собст</w:t>
      </w:r>
      <w:r w:rsidRPr="00082D45">
        <w:rPr>
          <w:rFonts w:ascii="Times New Roman" w:eastAsia="Arial" w:hAnsi="Times New Roman" w:cs="Times New Roman"/>
          <w:sz w:val="24"/>
          <w:szCs w:val="24"/>
          <w:lang w:eastAsia="en-US"/>
        </w:rPr>
        <w:softHyphen/>
        <w:t>венной деятельности.</w:t>
      </w:r>
    </w:p>
    <w:p w:rsidR="0051200B" w:rsidRPr="00082D45" w:rsidRDefault="0051200B" w:rsidP="00082D45">
      <w:pPr>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В области трудовой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рациональное планирование учебной деятельности, умение организовывать места занятий и обеспечивать их безопасность;</w:t>
      </w:r>
    </w:p>
    <w:p w:rsidR="0051200B" w:rsidRPr="00082D45" w:rsidRDefault="0051200B" w:rsidP="00082D45">
      <w:pPr>
        <w:widowControl w:val="0"/>
        <w:spacing w:after="6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поддержание оптимального уровня работоспособности в процессе учебной деятель</w:t>
      </w:r>
      <w:r w:rsidRPr="00082D45">
        <w:rPr>
          <w:rFonts w:ascii="Times New Roman" w:eastAsia="Arial" w:hAnsi="Times New Roman" w:cs="Times New Roman"/>
          <w:sz w:val="24"/>
          <w:szCs w:val="24"/>
          <w:lang w:eastAsia="en-US"/>
        </w:rPr>
        <w:softHyphen/>
        <w:t>ности, активное использование занятий физической культурой для профилактики психиче</w:t>
      </w:r>
      <w:r w:rsidRPr="00082D45">
        <w:rPr>
          <w:rFonts w:ascii="Times New Roman" w:eastAsia="Arial" w:hAnsi="Times New Roman" w:cs="Times New Roman"/>
          <w:sz w:val="24"/>
          <w:szCs w:val="24"/>
          <w:lang w:eastAsia="en-US"/>
        </w:rPr>
        <w:softHyphen/>
        <w:t>ского и физического утомления.</w:t>
      </w:r>
    </w:p>
    <w:p w:rsidR="0051200B" w:rsidRPr="00082D45" w:rsidRDefault="0051200B" w:rsidP="00082D45">
      <w:pPr>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В области эстетической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w:t>
      </w:r>
      <w:r w:rsidRPr="00082D45">
        <w:rPr>
          <w:rFonts w:ascii="Times New Roman" w:eastAsia="Arial" w:hAnsi="Times New Roman" w:cs="Times New Roman"/>
          <w:sz w:val="24"/>
          <w:szCs w:val="24"/>
          <w:lang w:eastAsia="en-US"/>
        </w:rPr>
        <w:softHyphen/>
        <w:t>ления и сохранения здоровья;</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51200B" w:rsidRPr="00082D45" w:rsidRDefault="0051200B" w:rsidP="00082D45">
      <w:pPr>
        <w:widowControl w:val="0"/>
        <w:spacing w:after="6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восприятие спортивного соревнования как культурно-массового зрелищного меро</w:t>
      </w:r>
      <w:r w:rsidRPr="00082D45">
        <w:rPr>
          <w:rFonts w:ascii="Times New Roman" w:eastAsia="Arial" w:hAnsi="Times New Roman" w:cs="Times New Roman"/>
          <w:sz w:val="24"/>
          <w:szCs w:val="24"/>
          <w:lang w:eastAsia="en-US"/>
        </w:rPr>
        <w:softHyphen/>
        <w:t>приятия, проявление адекватных норм поведения, неантагонистических способов общения и взаимодействия.</w:t>
      </w:r>
    </w:p>
    <w:p w:rsidR="0051200B" w:rsidRPr="00082D45" w:rsidRDefault="0051200B" w:rsidP="00082D45">
      <w:pPr>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В области коммуникативной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владение культурой речи, ведение диалога в доброжелательной и открытой форме, проявление к собеседнику внимания, интереса и уважения;</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51200B" w:rsidRPr="00082D45" w:rsidRDefault="0051200B" w:rsidP="00082D45">
      <w:pPr>
        <w:widowControl w:val="0"/>
        <w:spacing w:after="6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владение умением логически грамотно излагать, аргументировать и обосновывать собственную точку зрения, доводить ее до собеседника.</w:t>
      </w:r>
    </w:p>
    <w:p w:rsidR="0051200B" w:rsidRPr="00082D45" w:rsidRDefault="0051200B" w:rsidP="00082D45">
      <w:pPr>
        <w:spacing w:after="0" w:line="240" w:lineRule="auto"/>
        <w:jc w:val="both"/>
        <w:rPr>
          <w:rFonts w:ascii="Times New Roman" w:eastAsia="Arial" w:hAnsi="Times New Roman" w:cs="Times New Roman"/>
          <w:i/>
          <w:iCs/>
          <w:sz w:val="24"/>
          <w:szCs w:val="24"/>
          <w:lang w:eastAsia="en-US"/>
        </w:rPr>
      </w:pPr>
      <w:r w:rsidRPr="00082D45">
        <w:rPr>
          <w:rFonts w:ascii="Times New Roman" w:eastAsia="Arial" w:hAnsi="Times New Roman" w:cs="Times New Roman"/>
          <w:i/>
          <w:iCs/>
          <w:sz w:val="24"/>
          <w:szCs w:val="24"/>
          <w:lang w:eastAsia="en-US"/>
        </w:rPr>
        <w:t>В области физической культуры:</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владение способами организации и проведения разнообразных форм занятий физи</w:t>
      </w:r>
      <w:r w:rsidRPr="00082D45">
        <w:rPr>
          <w:rFonts w:ascii="Times New Roman" w:eastAsia="Arial" w:hAnsi="Times New Roman" w:cs="Times New Roman"/>
          <w:sz w:val="24"/>
          <w:szCs w:val="24"/>
          <w:lang w:eastAsia="en-US"/>
        </w:rPr>
        <w:softHyphen/>
        <w:t>ческой культурой, их планирования и содержательного наполнения;</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w:t>
      </w:r>
      <w:r w:rsidRPr="00082D45">
        <w:rPr>
          <w:rFonts w:ascii="Times New Roman" w:eastAsia="Arial" w:hAnsi="Times New Roman" w:cs="Times New Roman"/>
          <w:sz w:val="24"/>
          <w:szCs w:val="24"/>
          <w:lang w:eastAsia="en-US"/>
        </w:rPr>
        <w:softHyphen/>
        <w:t>тельной деятельности;</w:t>
      </w:r>
    </w:p>
    <w:p w:rsidR="0051200B" w:rsidRPr="00082D45" w:rsidRDefault="0051200B" w:rsidP="00082D45">
      <w:pPr>
        <w:widowControl w:val="0"/>
        <w:spacing w:after="0" w:line="240" w:lineRule="auto"/>
        <w:ind w:right="20"/>
        <w:jc w:val="both"/>
        <w:rPr>
          <w:rFonts w:ascii="Times New Roman" w:eastAsia="Arial" w:hAnsi="Times New Roman" w:cs="Times New Roman"/>
          <w:sz w:val="24"/>
          <w:szCs w:val="24"/>
          <w:lang w:eastAsia="en-US"/>
        </w:rPr>
      </w:pPr>
      <w:r w:rsidRPr="00082D45">
        <w:rPr>
          <w:rFonts w:ascii="Times New Roman" w:eastAsia="Arial" w:hAnsi="Times New Roman" w:cs="Times New Roman"/>
          <w:sz w:val="24"/>
          <w:szCs w:val="24"/>
          <w:lang w:eastAsia="en-US"/>
        </w:rPr>
        <w:t xml:space="preserve"> владение способами наблюдения за показателями индивидуального здоровья, физи</w:t>
      </w:r>
      <w:r w:rsidRPr="00082D45">
        <w:rPr>
          <w:rFonts w:ascii="Times New Roman" w:eastAsia="Arial" w:hAnsi="Times New Roman" w:cs="Times New Roman"/>
          <w:sz w:val="24"/>
          <w:szCs w:val="24"/>
          <w:lang w:eastAsia="en-US"/>
        </w:rPr>
        <w:softHyphen/>
        <w:t>ческого развития и физической подготовленности, использование этих показателей в орга</w:t>
      </w:r>
      <w:r w:rsidRPr="00082D45">
        <w:rPr>
          <w:rFonts w:ascii="Times New Roman" w:eastAsia="Arial" w:hAnsi="Times New Roman" w:cs="Times New Roman"/>
          <w:sz w:val="24"/>
          <w:szCs w:val="24"/>
          <w:lang w:eastAsia="en-US"/>
        </w:rPr>
        <w:softHyphen/>
        <w:t>низации и проведении самостоятельных форм занятий физической культурой.</w:t>
      </w:r>
    </w:p>
    <w:p w:rsidR="00B464C9" w:rsidRPr="00082D45" w:rsidRDefault="00B464C9" w:rsidP="00082D45">
      <w:pPr>
        <w:widowControl w:val="0"/>
        <w:spacing w:after="0" w:line="240" w:lineRule="auto"/>
        <w:ind w:right="20"/>
        <w:jc w:val="both"/>
        <w:rPr>
          <w:rFonts w:ascii="Times New Roman" w:eastAsia="Arial" w:hAnsi="Times New Roman" w:cs="Times New Roman"/>
          <w:sz w:val="24"/>
          <w:szCs w:val="24"/>
          <w:lang w:eastAsia="en-US"/>
        </w:rPr>
      </w:pPr>
    </w:p>
    <w:p w:rsidR="00FB5CC0" w:rsidRPr="00082D45" w:rsidRDefault="00FB5CC0" w:rsidP="00082D45">
      <w:pPr>
        <w:spacing w:after="0" w:line="240" w:lineRule="auto"/>
        <w:jc w:val="both"/>
        <w:rPr>
          <w:rStyle w:val="Zag11"/>
          <w:rFonts w:ascii="Times New Roman" w:eastAsia="@Arial Unicode MS" w:hAnsi="Times New Roman" w:cs="Times New Roman"/>
          <w:b/>
          <w:sz w:val="24"/>
          <w:szCs w:val="24"/>
        </w:rPr>
      </w:pPr>
      <w:r w:rsidRPr="00082D45">
        <w:rPr>
          <w:rStyle w:val="Zag11"/>
          <w:rFonts w:ascii="Times New Roman" w:eastAsia="@Arial Unicode MS" w:hAnsi="Times New Roman" w:cs="Times New Roman"/>
          <w:b/>
          <w:sz w:val="24"/>
          <w:szCs w:val="24"/>
        </w:rPr>
        <w:lastRenderedPageBreak/>
        <w:t>1.2.4.Планируемые результаты осовения программ курсов внеурочной деятельности.</w:t>
      </w:r>
    </w:p>
    <w:p w:rsidR="00BF3687" w:rsidRPr="00082D45" w:rsidRDefault="00BF3687"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Предполагаемые результаты реализации программ курсов внеурочной деятельности:</w:t>
      </w:r>
    </w:p>
    <w:p w:rsidR="00BF3687" w:rsidRPr="00082D45" w:rsidRDefault="00BF3687" w:rsidP="00082D45">
      <w:pPr>
        <w:spacing w:after="0" w:line="240" w:lineRule="auto"/>
        <w:jc w:val="both"/>
        <w:rPr>
          <w:rFonts w:ascii="Times New Roman" w:hAnsi="Times New Roman" w:cs="Times New Roman"/>
          <w:bCs/>
          <w:i/>
          <w:sz w:val="24"/>
          <w:szCs w:val="24"/>
        </w:rPr>
      </w:pPr>
      <w:r w:rsidRPr="00082D45">
        <w:rPr>
          <w:rFonts w:ascii="Times New Roman" w:hAnsi="Times New Roman" w:cs="Times New Roman"/>
          <w:bCs/>
          <w:i/>
          <w:sz w:val="24"/>
          <w:szCs w:val="24"/>
        </w:rPr>
        <w:t xml:space="preserve">Результаты первого уровня (приобретение учащимися социальных знаний, понимания социальной реальности и повседневной жизни): </w:t>
      </w:r>
    </w:p>
    <w:p w:rsidR="00BF3687" w:rsidRPr="00082D45" w:rsidRDefault="00BF3687"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bCs/>
          <w:sz w:val="24"/>
          <w:szCs w:val="24"/>
        </w:rPr>
        <w:t>-</w:t>
      </w:r>
      <w:r w:rsidRPr="00082D45">
        <w:rPr>
          <w:rFonts w:ascii="Times New Roman" w:hAnsi="Times New Roman" w:cs="Times New Roman"/>
          <w:sz w:val="24"/>
          <w:szCs w:val="24"/>
        </w:rPr>
        <w:t xml:space="preserve">приобретение   знаний об этике и эстетике повседневной жизни человека; </w:t>
      </w:r>
    </w:p>
    <w:p w:rsidR="00BF3687" w:rsidRPr="00082D45" w:rsidRDefault="00BF3687"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-приобретение знаний о принятых в обществе нормах  поведения и общения; - приобретение знаний об основах здорового образа жизни; </w:t>
      </w:r>
    </w:p>
    <w:p w:rsidR="00BF3687" w:rsidRPr="00082D45" w:rsidRDefault="00BF3687"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-приобретение знаний об истории своей семьи и Отечества; </w:t>
      </w:r>
    </w:p>
    <w:p w:rsidR="00BF3687" w:rsidRPr="00082D45" w:rsidRDefault="00BF3687"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-приобретение знаний о русских народных играх; </w:t>
      </w:r>
    </w:p>
    <w:p w:rsidR="00BF3687" w:rsidRPr="00082D45" w:rsidRDefault="00BF3687"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-приобретение знаний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BF3687" w:rsidRPr="00082D45" w:rsidRDefault="00BF3687"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bCs/>
          <w:i/>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w:t>
      </w:r>
    </w:p>
    <w:p w:rsidR="00BF3687" w:rsidRPr="00082D45" w:rsidRDefault="00BF3687"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BF3687" w:rsidRPr="00082D45" w:rsidRDefault="00BF3687"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bCs/>
          <w:i/>
          <w:sz w:val="24"/>
          <w:szCs w:val="24"/>
        </w:rPr>
        <w:t>Результаты третьего уровня (приобретение школьником опыта самостоятельного социального действия):</w:t>
      </w:r>
    </w:p>
    <w:p w:rsidR="00BF3687" w:rsidRPr="00082D45" w:rsidRDefault="00BF3687"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-приобретение  опыта исследовательской деятельности; </w:t>
      </w:r>
    </w:p>
    <w:p w:rsidR="00BF3687" w:rsidRPr="00082D45" w:rsidRDefault="00BF3687"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-приобретение опыта публичного выступления; </w:t>
      </w:r>
    </w:p>
    <w:p w:rsidR="00BF3687" w:rsidRPr="00082D45" w:rsidRDefault="00BF3687"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-приобретение опыта самообслуживания, самоорганизации и организации совместной деятельности с другими детьми.</w:t>
      </w:r>
    </w:p>
    <w:p w:rsidR="00BF3687" w:rsidRPr="00082D45" w:rsidRDefault="00BF3687"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В процессе реализации программ курсов внеурочной деятельности произойдет:</w:t>
      </w:r>
    </w:p>
    <w:p w:rsidR="00BF3687" w:rsidRPr="00082D45" w:rsidRDefault="00BF3687"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-внедрение эффективных форм организации отдыха, оздоровления и занятости детей;</w:t>
      </w:r>
    </w:p>
    <w:p w:rsidR="00BF3687" w:rsidRPr="00082D45" w:rsidRDefault="00BF3687"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-улучшение психологической и социальной комфортности в  едином  воспитательном пространстве;</w:t>
      </w:r>
    </w:p>
    <w:p w:rsidR="00BF3687" w:rsidRPr="00082D45" w:rsidRDefault="00BF3687"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-укрепление здоровья воспитанников;</w:t>
      </w:r>
    </w:p>
    <w:p w:rsidR="00BF3687" w:rsidRPr="00082D45" w:rsidRDefault="00BF3687"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-развитие творческой активности каждого ребёнка;</w:t>
      </w:r>
    </w:p>
    <w:p w:rsidR="00B51CA2" w:rsidRPr="00082D45" w:rsidRDefault="00BF3687" w:rsidP="00082D45">
      <w:pPr>
        <w:spacing w:after="0" w:line="240" w:lineRule="auto"/>
        <w:rPr>
          <w:rStyle w:val="Zag11"/>
          <w:rFonts w:ascii="Times New Roman" w:hAnsi="Times New Roman" w:cs="Times New Roman"/>
          <w:sz w:val="24"/>
          <w:szCs w:val="24"/>
        </w:rPr>
      </w:pPr>
      <w:r w:rsidRPr="00082D45">
        <w:rPr>
          <w:rFonts w:ascii="Times New Roman" w:hAnsi="Times New Roman" w:cs="Times New Roman"/>
          <w:sz w:val="24"/>
          <w:szCs w:val="24"/>
        </w:rPr>
        <w:t xml:space="preserve">-укрепление связи между семьёй и школой. </w:t>
      </w:r>
    </w:p>
    <w:p w:rsidR="00E10D4E" w:rsidRPr="00082D45" w:rsidRDefault="00A766FA" w:rsidP="00082D45">
      <w:pPr>
        <w:spacing w:after="0" w:line="240" w:lineRule="auto"/>
        <w:jc w:val="both"/>
        <w:rPr>
          <w:rFonts w:ascii="Times New Roman" w:eastAsia="@Arial Unicode MS" w:hAnsi="Times New Roman" w:cs="Times New Roman"/>
          <w:b/>
          <w:sz w:val="24"/>
          <w:szCs w:val="24"/>
        </w:rPr>
      </w:pPr>
      <w:r w:rsidRPr="00082D45">
        <w:rPr>
          <w:rStyle w:val="Zag11"/>
          <w:rFonts w:ascii="Times New Roman" w:eastAsia="@Arial Unicode MS" w:hAnsi="Times New Roman" w:cs="Times New Roman"/>
          <w:b/>
          <w:sz w:val="24"/>
          <w:szCs w:val="24"/>
        </w:rPr>
        <w:t xml:space="preserve">1.3. Система </w:t>
      </w:r>
      <w:proofErr w:type="gramStart"/>
      <w:r w:rsidRPr="00082D45">
        <w:rPr>
          <w:rStyle w:val="Zag11"/>
          <w:rFonts w:ascii="Times New Roman" w:eastAsia="@Arial Unicode MS" w:hAnsi="Times New Roman" w:cs="Times New Roman"/>
          <w:b/>
          <w:sz w:val="24"/>
          <w:szCs w:val="24"/>
        </w:rPr>
        <w:t>оценки достижения планируемых результатов</w:t>
      </w:r>
      <w:r w:rsidR="00797505" w:rsidRPr="00082D45">
        <w:rPr>
          <w:rStyle w:val="Zag11"/>
          <w:rFonts w:ascii="Times New Roman" w:eastAsia="@Arial Unicode MS" w:hAnsi="Times New Roman" w:cs="Times New Roman"/>
          <w:b/>
          <w:sz w:val="24"/>
          <w:szCs w:val="24"/>
        </w:rPr>
        <w:t xml:space="preserve">  </w:t>
      </w:r>
      <w:r w:rsidR="00F46F02" w:rsidRPr="00082D45">
        <w:rPr>
          <w:rStyle w:val="Zag11"/>
          <w:rFonts w:ascii="Times New Roman" w:eastAsia="@Arial Unicode MS" w:hAnsi="Times New Roman" w:cs="Times New Roman"/>
          <w:b/>
          <w:sz w:val="24"/>
          <w:szCs w:val="24"/>
        </w:rPr>
        <w:t>освоения О</w:t>
      </w:r>
      <w:r w:rsidRPr="00082D45">
        <w:rPr>
          <w:rStyle w:val="Zag11"/>
          <w:rFonts w:ascii="Times New Roman" w:eastAsia="@Arial Unicode MS" w:hAnsi="Times New Roman" w:cs="Times New Roman"/>
          <w:b/>
          <w:sz w:val="24"/>
          <w:szCs w:val="24"/>
        </w:rPr>
        <w:t>сновной образовательной программы основного общего образования</w:t>
      </w:r>
      <w:proofErr w:type="gramEnd"/>
      <w:r w:rsidR="007A647B" w:rsidRPr="00082D45">
        <w:rPr>
          <w:rStyle w:val="Zag11"/>
          <w:rFonts w:ascii="Times New Roman" w:eastAsia="@Arial Unicode MS" w:hAnsi="Times New Roman" w:cs="Times New Roman"/>
          <w:b/>
          <w:sz w:val="24"/>
          <w:szCs w:val="24"/>
        </w:rPr>
        <w:t xml:space="preserve"> учащимися 5-</w:t>
      </w:r>
      <w:r w:rsidR="00CE73E5" w:rsidRPr="00082D45">
        <w:rPr>
          <w:rStyle w:val="Zag11"/>
          <w:rFonts w:ascii="Times New Roman" w:eastAsia="@Arial Unicode MS" w:hAnsi="Times New Roman" w:cs="Times New Roman"/>
          <w:b/>
          <w:sz w:val="24"/>
          <w:szCs w:val="24"/>
        </w:rPr>
        <w:t xml:space="preserve"> 7</w:t>
      </w:r>
      <w:r w:rsidR="00F46F02" w:rsidRPr="00082D45">
        <w:rPr>
          <w:rStyle w:val="Zag11"/>
          <w:rFonts w:ascii="Times New Roman" w:eastAsia="@Arial Unicode MS" w:hAnsi="Times New Roman" w:cs="Times New Roman"/>
          <w:b/>
          <w:sz w:val="24"/>
          <w:szCs w:val="24"/>
        </w:rPr>
        <w:t>х классов.</w:t>
      </w:r>
    </w:p>
    <w:p w:rsidR="00E10D4E" w:rsidRPr="00082D45" w:rsidRDefault="00D900A8" w:rsidP="00082D45">
      <w:pPr>
        <w:spacing w:after="0" w:line="240" w:lineRule="auto"/>
        <w:outlineLvl w:val="0"/>
        <w:rPr>
          <w:rFonts w:ascii="Times New Roman" w:hAnsi="Times New Roman" w:cs="Times New Roman"/>
          <w:b/>
          <w:sz w:val="24"/>
          <w:szCs w:val="24"/>
        </w:rPr>
      </w:pPr>
      <w:r w:rsidRPr="00082D45">
        <w:rPr>
          <w:rFonts w:ascii="Times New Roman" w:hAnsi="Times New Roman" w:cs="Times New Roman"/>
          <w:b/>
          <w:sz w:val="24"/>
          <w:szCs w:val="24"/>
        </w:rPr>
        <w:t xml:space="preserve">1.3.1. </w:t>
      </w:r>
      <w:r w:rsidR="00A766FA" w:rsidRPr="00082D45">
        <w:rPr>
          <w:rFonts w:ascii="Times New Roman" w:hAnsi="Times New Roman" w:cs="Times New Roman"/>
          <w:b/>
          <w:sz w:val="24"/>
          <w:szCs w:val="24"/>
        </w:rPr>
        <w:t>Общие положения</w:t>
      </w:r>
      <w:r w:rsidR="00E10D4E" w:rsidRPr="00082D45">
        <w:rPr>
          <w:rFonts w:ascii="Times New Roman" w:hAnsi="Times New Roman" w:cs="Times New Roman"/>
          <w:b/>
          <w:sz w:val="24"/>
          <w:szCs w:val="24"/>
        </w:rPr>
        <w:t>.</w:t>
      </w:r>
    </w:p>
    <w:p w:rsidR="00A766FA" w:rsidRPr="00082D45" w:rsidRDefault="00A766FA" w:rsidP="00082D45">
      <w:pPr>
        <w:spacing w:after="0" w:line="240" w:lineRule="auto"/>
        <w:jc w:val="both"/>
        <w:outlineLvl w:val="0"/>
        <w:rPr>
          <w:rFonts w:ascii="Times New Roman" w:hAnsi="Times New Roman" w:cs="Times New Roman"/>
          <w:sz w:val="24"/>
          <w:szCs w:val="24"/>
        </w:rPr>
      </w:pPr>
      <w:r w:rsidRPr="00082D45">
        <w:rPr>
          <w:rFonts w:ascii="Times New Roman" w:hAnsi="Times New Roman" w:cs="Times New Roman"/>
          <w:sz w:val="24"/>
          <w:szCs w:val="24"/>
        </w:rPr>
        <w:t>Система оценки достижения планируемых результатов осв</w:t>
      </w:r>
      <w:r w:rsidR="007859D3" w:rsidRPr="00082D45">
        <w:rPr>
          <w:rFonts w:ascii="Times New Roman" w:hAnsi="Times New Roman" w:cs="Times New Roman"/>
          <w:sz w:val="24"/>
          <w:szCs w:val="24"/>
        </w:rPr>
        <w:t>оения О</w:t>
      </w:r>
      <w:r w:rsidRPr="00082D45">
        <w:rPr>
          <w:rFonts w:ascii="Times New Roman" w:hAnsi="Times New Roman" w:cs="Times New Roman"/>
          <w:sz w:val="24"/>
          <w:szCs w:val="24"/>
        </w:rPr>
        <w:t xml:space="preserve">сновной образовательной программы </w:t>
      </w:r>
      <w:r w:rsidR="007A647B" w:rsidRPr="00082D45">
        <w:rPr>
          <w:rFonts w:ascii="Times New Roman" w:hAnsi="Times New Roman" w:cs="Times New Roman"/>
          <w:sz w:val="24"/>
          <w:szCs w:val="24"/>
        </w:rPr>
        <w:t>учащимися 5-</w:t>
      </w:r>
      <w:r w:rsidR="00CE73E5" w:rsidRPr="00082D45">
        <w:rPr>
          <w:rFonts w:ascii="Times New Roman" w:hAnsi="Times New Roman" w:cs="Times New Roman"/>
          <w:sz w:val="24"/>
          <w:szCs w:val="24"/>
        </w:rPr>
        <w:t>7</w:t>
      </w:r>
      <w:r w:rsidR="007859D3" w:rsidRPr="00082D45">
        <w:rPr>
          <w:rFonts w:ascii="Times New Roman" w:hAnsi="Times New Roman" w:cs="Times New Roman"/>
          <w:sz w:val="24"/>
          <w:szCs w:val="24"/>
        </w:rPr>
        <w:t xml:space="preserve">х классов </w:t>
      </w:r>
      <w:r w:rsidRPr="00082D45">
        <w:rPr>
          <w:rFonts w:ascii="Times New Roman" w:hAnsi="Times New Roman" w:cs="Times New Roman"/>
          <w:sz w:val="24"/>
          <w:szCs w:val="24"/>
        </w:rPr>
        <w:t>представляет собой один из инструментов реал</w:t>
      </w:r>
      <w:r w:rsidR="00546A36" w:rsidRPr="00082D45">
        <w:rPr>
          <w:rFonts w:ascii="Times New Roman" w:hAnsi="Times New Roman" w:cs="Times New Roman"/>
          <w:sz w:val="24"/>
          <w:szCs w:val="24"/>
        </w:rPr>
        <w:t xml:space="preserve">изации требований Федерального </w:t>
      </w:r>
      <w:r w:rsidRPr="00082D45">
        <w:rPr>
          <w:rFonts w:ascii="Times New Roman" w:hAnsi="Times New Roman" w:cs="Times New Roman"/>
          <w:sz w:val="24"/>
          <w:szCs w:val="24"/>
        </w:rPr>
        <w:t>гос</w:t>
      </w:r>
      <w:r w:rsidR="00546A36" w:rsidRPr="00082D45">
        <w:rPr>
          <w:rFonts w:ascii="Times New Roman" w:hAnsi="Times New Roman" w:cs="Times New Roman"/>
          <w:sz w:val="24"/>
          <w:szCs w:val="24"/>
        </w:rPr>
        <w:t>ударственного образовательного</w:t>
      </w:r>
      <w:r w:rsidR="00C32D6C" w:rsidRPr="00082D45">
        <w:rPr>
          <w:rFonts w:ascii="Times New Roman" w:hAnsi="Times New Roman" w:cs="Times New Roman"/>
          <w:sz w:val="24"/>
          <w:szCs w:val="24"/>
        </w:rPr>
        <w:t xml:space="preserve"> стандарта</w:t>
      </w:r>
      <w:r w:rsidRPr="00082D45">
        <w:rPr>
          <w:rFonts w:ascii="Times New Roman" w:hAnsi="Times New Roman" w:cs="Times New Roman"/>
          <w:sz w:val="24"/>
          <w:szCs w:val="24"/>
        </w:rPr>
        <w:t xml:space="preserve"> результатам освоения основной образовательной программы основного общего образования, направленный на </w:t>
      </w:r>
      <w:r w:rsidRPr="00082D45">
        <w:rPr>
          <w:rFonts w:ascii="Times New Roman" w:hAnsi="Times New Roman" w:cs="Times New Roman"/>
          <w:iCs/>
          <w:sz w:val="24"/>
          <w:szCs w:val="24"/>
        </w:rPr>
        <w:t>обеспечение качества образования</w:t>
      </w:r>
      <w:r w:rsidRPr="00082D45">
        <w:rPr>
          <w:rFonts w:ascii="Times New Roman" w:hAnsi="Times New Roman" w:cs="Times New Roman"/>
          <w:i/>
          <w:iCs/>
          <w:sz w:val="24"/>
          <w:szCs w:val="24"/>
        </w:rPr>
        <w:t xml:space="preserve">, </w:t>
      </w:r>
      <w:r w:rsidRPr="00082D45">
        <w:rPr>
          <w:rFonts w:ascii="Times New Roman" w:hAnsi="Times New Roman" w:cs="Times New Roman"/>
          <w:iCs/>
          <w:sz w:val="24"/>
          <w:szCs w:val="24"/>
        </w:rPr>
        <w:t>что</w:t>
      </w:r>
      <w:r w:rsidRPr="00082D45">
        <w:rPr>
          <w:rFonts w:ascii="Times New Roman" w:hAnsi="Times New Roman" w:cs="Times New Roman"/>
          <w:sz w:val="24"/>
          <w:szCs w:val="24"/>
        </w:rPr>
        <w:t xml:space="preserve">предполагает вовлечённость в оценочную </w:t>
      </w:r>
      <w:proofErr w:type="gramStart"/>
      <w:r w:rsidRPr="00082D45">
        <w:rPr>
          <w:rFonts w:ascii="Times New Roman" w:hAnsi="Times New Roman" w:cs="Times New Roman"/>
          <w:sz w:val="24"/>
          <w:szCs w:val="24"/>
        </w:rPr>
        <w:t>деятельность</w:t>
      </w:r>
      <w:proofErr w:type="gramEnd"/>
      <w:r w:rsidRPr="00082D45">
        <w:rPr>
          <w:rFonts w:ascii="Times New Roman" w:hAnsi="Times New Roman" w:cs="Times New Roman"/>
          <w:sz w:val="24"/>
          <w:szCs w:val="24"/>
        </w:rPr>
        <w:t xml:space="preserve"> как педагогов, так и обучающихся.</w:t>
      </w:r>
    </w:p>
    <w:p w:rsidR="00A766FA" w:rsidRPr="00082D45" w:rsidRDefault="00A766FA" w:rsidP="00082D45">
      <w:pPr>
        <w:pStyle w:val="aff8"/>
        <w:ind w:firstLine="0"/>
        <w:rPr>
          <w:szCs w:val="24"/>
        </w:rPr>
      </w:pPr>
      <w:r w:rsidRPr="00082D45">
        <w:rPr>
          <w:szCs w:val="24"/>
        </w:rPr>
        <w:t>Система оценки призвана способствовать поддержанию е</w:t>
      </w:r>
      <w:r w:rsidR="00AF6EF5" w:rsidRPr="00082D45">
        <w:rPr>
          <w:szCs w:val="24"/>
        </w:rPr>
        <w:t>динства всей системы обра</w:t>
      </w:r>
      <w:r w:rsidR="007A647B" w:rsidRPr="00082D45">
        <w:rPr>
          <w:szCs w:val="24"/>
        </w:rPr>
        <w:t>зовательной деятельности в 5-</w:t>
      </w:r>
      <w:r w:rsidR="00CE73E5" w:rsidRPr="00082D45">
        <w:rPr>
          <w:szCs w:val="24"/>
        </w:rPr>
        <w:t xml:space="preserve"> 7</w:t>
      </w:r>
      <w:r w:rsidR="00180F9A" w:rsidRPr="00082D45">
        <w:rPr>
          <w:szCs w:val="24"/>
        </w:rPr>
        <w:t xml:space="preserve"> </w:t>
      </w:r>
      <w:r w:rsidR="00546A36" w:rsidRPr="00082D45">
        <w:rPr>
          <w:szCs w:val="24"/>
        </w:rPr>
        <w:t xml:space="preserve">х классов </w:t>
      </w:r>
      <w:r w:rsidR="007A647B" w:rsidRPr="00082D45">
        <w:rPr>
          <w:szCs w:val="24"/>
        </w:rPr>
        <w:t>школы</w:t>
      </w:r>
      <w:r w:rsidRPr="00082D45">
        <w:rPr>
          <w:szCs w:val="24"/>
        </w:rPr>
        <w:t xml:space="preserve">, обеспечению преемственности в системе непрерывного образования. Её основными </w:t>
      </w:r>
      <w:r w:rsidRPr="00082D45">
        <w:rPr>
          <w:b/>
          <w:szCs w:val="24"/>
        </w:rPr>
        <w:t>функциями</w:t>
      </w:r>
      <w:r w:rsidRPr="00082D45">
        <w:rPr>
          <w:szCs w:val="24"/>
        </w:rPr>
        <w:t xml:space="preserve"> являются </w:t>
      </w:r>
      <w:r w:rsidRPr="00082D45">
        <w:rPr>
          <w:b/>
          <w:i/>
          <w:szCs w:val="24"/>
        </w:rPr>
        <w:t>ориентация образовательного процесса</w:t>
      </w:r>
      <w:r w:rsidRPr="00082D45">
        <w:rPr>
          <w:szCs w:val="24"/>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082D45">
        <w:rPr>
          <w:b/>
          <w:i/>
          <w:szCs w:val="24"/>
        </w:rPr>
        <w:t>обратной связи</w:t>
      </w:r>
      <w:r w:rsidRPr="00082D45">
        <w:rPr>
          <w:szCs w:val="24"/>
        </w:rPr>
        <w:t xml:space="preserve">, позволяющей осуществлять </w:t>
      </w:r>
      <w:r w:rsidRPr="00082D45">
        <w:rPr>
          <w:b/>
          <w:i/>
          <w:szCs w:val="24"/>
        </w:rPr>
        <w:t>управление образовательным процессом.</w:t>
      </w:r>
    </w:p>
    <w:p w:rsidR="00A766FA" w:rsidRPr="00082D45" w:rsidRDefault="00A766FA" w:rsidP="00082D45">
      <w:pPr>
        <w:pStyle w:val="aff8"/>
        <w:ind w:firstLine="0"/>
        <w:rPr>
          <w:szCs w:val="24"/>
        </w:rPr>
      </w:pPr>
      <w:r w:rsidRPr="00082D45">
        <w:rPr>
          <w:szCs w:val="24"/>
        </w:rPr>
        <w:t>Основными направлениями и целями оценочной деятельност</w:t>
      </w:r>
      <w:r w:rsidR="00546A36" w:rsidRPr="00082D45">
        <w:rPr>
          <w:szCs w:val="24"/>
        </w:rPr>
        <w:t xml:space="preserve">и в соответствии с требованиями ФГОС </w:t>
      </w:r>
      <w:r w:rsidRPr="00082D45">
        <w:rPr>
          <w:szCs w:val="24"/>
        </w:rPr>
        <w:t>ООО являются оценка образова</w:t>
      </w:r>
      <w:r w:rsidR="00546A36" w:rsidRPr="00082D45">
        <w:rPr>
          <w:szCs w:val="24"/>
        </w:rPr>
        <w:t xml:space="preserve">тельных достижений обучающихся </w:t>
      </w:r>
      <w:r w:rsidRPr="00082D45">
        <w:rPr>
          <w:szCs w:val="24"/>
        </w:rPr>
        <w:t xml:space="preserve">и оценка результатов </w:t>
      </w:r>
      <w:r w:rsidR="000914F5" w:rsidRPr="00082D45">
        <w:rPr>
          <w:szCs w:val="24"/>
        </w:rPr>
        <w:t xml:space="preserve">образовательной </w:t>
      </w:r>
      <w:r w:rsidRPr="00082D45">
        <w:rPr>
          <w:szCs w:val="24"/>
        </w:rPr>
        <w:t>деятельно</w:t>
      </w:r>
      <w:r w:rsidR="000914F5" w:rsidRPr="00082D45">
        <w:rPr>
          <w:szCs w:val="24"/>
        </w:rPr>
        <w:t xml:space="preserve">сти лицея и его  </w:t>
      </w:r>
      <w:r w:rsidRPr="00082D45">
        <w:rPr>
          <w:szCs w:val="24"/>
        </w:rPr>
        <w:t xml:space="preserve"> педагогических кадров. </w:t>
      </w:r>
    </w:p>
    <w:p w:rsidR="00A766FA" w:rsidRPr="00082D45" w:rsidRDefault="00A766FA" w:rsidP="00082D45">
      <w:pPr>
        <w:pStyle w:val="aff8"/>
        <w:ind w:firstLine="0"/>
        <w:rPr>
          <w:szCs w:val="24"/>
        </w:rPr>
      </w:pPr>
      <w:r w:rsidRPr="00082D45">
        <w:rPr>
          <w:szCs w:val="24"/>
        </w:rPr>
        <w:t>В соответствии с ФГОС ООО основным</w:t>
      </w:r>
      <w:r w:rsidRPr="00082D45">
        <w:rPr>
          <w:b/>
          <w:szCs w:val="24"/>
        </w:rPr>
        <w:t xml:space="preserve"> объектом </w:t>
      </w:r>
      <w:r w:rsidRPr="00082D45">
        <w:rPr>
          <w:szCs w:val="24"/>
        </w:rPr>
        <w:t>системы оценки результатов образования</w:t>
      </w:r>
      <w:r w:rsidR="007A647B" w:rsidRPr="00082D45">
        <w:rPr>
          <w:szCs w:val="24"/>
        </w:rPr>
        <w:t xml:space="preserve"> в 5-</w:t>
      </w:r>
      <w:r w:rsidR="00CE73E5" w:rsidRPr="00082D45">
        <w:rPr>
          <w:szCs w:val="24"/>
        </w:rPr>
        <w:t xml:space="preserve"> 7</w:t>
      </w:r>
      <w:r w:rsidR="00180F9A" w:rsidRPr="00082D45">
        <w:rPr>
          <w:szCs w:val="24"/>
        </w:rPr>
        <w:t xml:space="preserve"> </w:t>
      </w:r>
      <w:r w:rsidR="007859D3" w:rsidRPr="00082D45">
        <w:rPr>
          <w:szCs w:val="24"/>
        </w:rPr>
        <w:t>х классах</w:t>
      </w:r>
      <w:r w:rsidRPr="00082D45">
        <w:rPr>
          <w:szCs w:val="24"/>
        </w:rPr>
        <w:t>, её содержательной и критериальной базойвыступают</w:t>
      </w:r>
      <w:r w:rsidRPr="00082D45">
        <w:rPr>
          <w:b/>
          <w:szCs w:val="24"/>
        </w:rPr>
        <w:t xml:space="preserve"> требования Стандарта, </w:t>
      </w:r>
      <w:r w:rsidRPr="00082D45">
        <w:rPr>
          <w:szCs w:val="24"/>
        </w:rPr>
        <w:t>которые конкретизируются в</w:t>
      </w:r>
      <w:r w:rsidRPr="00082D45">
        <w:rPr>
          <w:b/>
          <w:szCs w:val="24"/>
        </w:rPr>
        <w:t xml:space="preserve"> планируемых результатах</w:t>
      </w:r>
      <w:r w:rsidR="007859D3" w:rsidRPr="00082D45">
        <w:rPr>
          <w:szCs w:val="24"/>
        </w:rPr>
        <w:t xml:space="preserve"> освоения учащимися О</w:t>
      </w:r>
      <w:r w:rsidRPr="00082D45">
        <w:rPr>
          <w:szCs w:val="24"/>
        </w:rPr>
        <w:t>сновной образовательной программыосновного общего образования.</w:t>
      </w:r>
    </w:p>
    <w:p w:rsidR="00A766FA" w:rsidRPr="00082D45" w:rsidRDefault="00A766FA" w:rsidP="00082D45">
      <w:pPr>
        <w:pStyle w:val="aff8"/>
        <w:ind w:firstLine="0"/>
        <w:rPr>
          <w:rStyle w:val="dash041e0431044b0447043d044b0439char1"/>
        </w:rPr>
      </w:pPr>
      <w:r w:rsidRPr="00082D45">
        <w:rPr>
          <w:rStyle w:val="dash041e0431044b0447043d044b0439char1"/>
          <w:b/>
          <w:i/>
        </w:rPr>
        <w:lastRenderedPageBreak/>
        <w:t xml:space="preserve">Результаты промежуточной аттестации, </w:t>
      </w:r>
      <w:r w:rsidRPr="00082D45">
        <w:rPr>
          <w:rStyle w:val="dash041e0431044b0447043d044b0439char1"/>
        </w:rPr>
        <w:t xml:space="preserve">представляющие собой результаты внутришкольного мониторинга индивидуальных образовательных </w:t>
      </w:r>
      <w:r w:rsidR="007859D3" w:rsidRPr="00082D45">
        <w:rPr>
          <w:rStyle w:val="dash041e0431044b0447043d044b0439char1"/>
        </w:rPr>
        <w:t>достижений уча</w:t>
      </w:r>
      <w:r w:rsidRPr="00082D45">
        <w:rPr>
          <w:rStyle w:val="dash041e0431044b0447043d044b0439char1"/>
        </w:rPr>
        <w:t xml:space="preserve">щихся, </w:t>
      </w:r>
      <w:r w:rsidRPr="00082D45">
        <w:rPr>
          <w:rStyle w:val="dash041e0431044b0447043d044b0439char1"/>
          <w:b/>
          <w:i/>
        </w:rPr>
        <w:t xml:space="preserve">отражают динамику </w:t>
      </w:r>
      <w:r w:rsidRPr="00082D45">
        <w:rPr>
          <w:rStyle w:val="dash041e0431044b0447043d044b0439char1"/>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82D45">
        <w:rPr>
          <w:rStyle w:val="dash041e0431044b0447043d044b0439char1"/>
          <w:b/>
          <w:i/>
        </w:rPr>
        <w:t>внутренней оценкой.</w:t>
      </w:r>
    </w:p>
    <w:p w:rsidR="00A60856" w:rsidRPr="00082D45" w:rsidRDefault="00A766FA" w:rsidP="00082D45">
      <w:pPr>
        <w:pStyle w:val="aff8"/>
        <w:ind w:firstLine="0"/>
        <w:rPr>
          <w:b/>
          <w:szCs w:val="24"/>
        </w:rPr>
      </w:pPr>
      <w:r w:rsidRPr="00082D45">
        <w:rPr>
          <w:szCs w:val="24"/>
        </w:rPr>
        <w:t xml:space="preserve">При </w:t>
      </w:r>
      <w:r w:rsidRPr="00082D45">
        <w:rPr>
          <w:b/>
          <w:szCs w:val="24"/>
        </w:rPr>
        <w:t>оценке</w:t>
      </w:r>
      <w:r w:rsidR="00546A36" w:rsidRPr="00082D45">
        <w:rPr>
          <w:b/>
          <w:szCs w:val="24"/>
        </w:rPr>
        <w:t xml:space="preserve"> результатов деятельности МБОУ </w:t>
      </w:r>
      <w:r w:rsidR="00180F9A" w:rsidRPr="00082D45">
        <w:rPr>
          <w:b/>
          <w:szCs w:val="24"/>
        </w:rPr>
        <w:t xml:space="preserve">Верхнеобливская </w:t>
      </w:r>
    </w:p>
    <w:p w:rsidR="00A766FA" w:rsidRPr="00082D45" w:rsidRDefault="00180F9A" w:rsidP="00082D45">
      <w:pPr>
        <w:pStyle w:val="aff8"/>
        <w:ind w:firstLine="0"/>
        <w:rPr>
          <w:szCs w:val="24"/>
        </w:rPr>
      </w:pPr>
      <w:r w:rsidRPr="00082D45">
        <w:rPr>
          <w:b/>
          <w:szCs w:val="24"/>
        </w:rPr>
        <w:t xml:space="preserve">оош </w:t>
      </w:r>
      <w:r w:rsidR="00A766FA" w:rsidRPr="00082D45">
        <w:rPr>
          <w:szCs w:val="24"/>
        </w:rPr>
        <w:t>основным</w:t>
      </w:r>
      <w:r w:rsidRPr="00082D45">
        <w:rPr>
          <w:szCs w:val="24"/>
        </w:rPr>
        <w:t xml:space="preserve"> </w:t>
      </w:r>
      <w:r w:rsidR="00A766FA" w:rsidRPr="00082D45">
        <w:rPr>
          <w:szCs w:val="24"/>
        </w:rPr>
        <w:t>объектом оценки, её содержательной и критериальной базой выступают планируемые резул</w:t>
      </w:r>
      <w:r w:rsidR="007A647B" w:rsidRPr="00082D45">
        <w:rPr>
          <w:szCs w:val="24"/>
        </w:rPr>
        <w:t>ьтаты освоения учащимися 5</w:t>
      </w:r>
      <w:r w:rsidR="007859D3" w:rsidRPr="00082D45">
        <w:rPr>
          <w:szCs w:val="24"/>
        </w:rPr>
        <w:t>-</w:t>
      </w:r>
      <w:r w:rsidRPr="00082D45">
        <w:rPr>
          <w:szCs w:val="24"/>
        </w:rPr>
        <w:t xml:space="preserve"> </w:t>
      </w:r>
      <w:r w:rsidR="00CE73E5" w:rsidRPr="00082D45">
        <w:rPr>
          <w:szCs w:val="24"/>
        </w:rPr>
        <w:t>7</w:t>
      </w:r>
      <w:r w:rsidR="007859D3" w:rsidRPr="00082D45">
        <w:rPr>
          <w:szCs w:val="24"/>
        </w:rPr>
        <w:t>х классов О</w:t>
      </w:r>
      <w:r w:rsidR="00A766FA" w:rsidRPr="00082D45">
        <w:rPr>
          <w:szCs w:val="24"/>
        </w:rPr>
        <w:t>сновной образовательной программы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A766FA" w:rsidRPr="00082D45" w:rsidRDefault="00A766FA" w:rsidP="00082D45">
      <w:pPr>
        <w:pStyle w:val="aff8"/>
        <w:ind w:firstLine="0"/>
        <w:rPr>
          <w:szCs w:val="24"/>
        </w:rPr>
      </w:pPr>
      <w:r w:rsidRPr="00082D45">
        <w:rPr>
          <w:szCs w:val="24"/>
        </w:rPr>
        <w:t>Система оценки достижения пл</w:t>
      </w:r>
      <w:r w:rsidR="007859D3" w:rsidRPr="00082D45">
        <w:rPr>
          <w:szCs w:val="24"/>
        </w:rPr>
        <w:t>анируемых результатов освоения учащими</w:t>
      </w:r>
      <w:r w:rsidR="007A647B" w:rsidRPr="00082D45">
        <w:rPr>
          <w:szCs w:val="24"/>
        </w:rPr>
        <w:t>ся 5</w:t>
      </w:r>
      <w:r w:rsidR="007859D3" w:rsidRPr="00082D45">
        <w:rPr>
          <w:szCs w:val="24"/>
        </w:rPr>
        <w:t>-</w:t>
      </w:r>
      <w:r w:rsidR="00CE73E5" w:rsidRPr="00082D45">
        <w:rPr>
          <w:szCs w:val="24"/>
        </w:rPr>
        <w:t xml:space="preserve"> 7</w:t>
      </w:r>
      <w:r w:rsidR="00180F9A" w:rsidRPr="00082D45">
        <w:rPr>
          <w:szCs w:val="24"/>
        </w:rPr>
        <w:t xml:space="preserve"> </w:t>
      </w:r>
      <w:r w:rsidR="007859D3" w:rsidRPr="00082D45">
        <w:rPr>
          <w:szCs w:val="24"/>
        </w:rPr>
        <w:t>х классов О</w:t>
      </w:r>
      <w:r w:rsidRPr="00082D45">
        <w:rPr>
          <w:szCs w:val="24"/>
        </w:rPr>
        <w:t xml:space="preserve">сновной образовательной программыосновного общего образования предполагает </w:t>
      </w:r>
      <w:r w:rsidR="00546A36" w:rsidRPr="00082D45">
        <w:rPr>
          <w:b/>
          <w:i/>
          <w:szCs w:val="24"/>
        </w:rPr>
        <w:t xml:space="preserve">комплексный подход </w:t>
      </w:r>
      <w:r w:rsidRPr="00082D45">
        <w:rPr>
          <w:b/>
          <w:i/>
          <w:szCs w:val="24"/>
        </w:rPr>
        <w:t>к оценке результатов</w:t>
      </w:r>
      <w:r w:rsidRPr="00082D45">
        <w:rPr>
          <w:szCs w:val="24"/>
        </w:rPr>
        <w:t xml:space="preserve">образования, позволяющий вести оценку достижения обучающимися всех трёх групп результатов образования: </w:t>
      </w:r>
      <w:r w:rsidRPr="00082D45">
        <w:rPr>
          <w:b/>
          <w:i/>
          <w:szCs w:val="24"/>
        </w:rPr>
        <w:t>личностных, метапредметных</w:t>
      </w:r>
      <w:r w:rsidRPr="00082D45">
        <w:rPr>
          <w:szCs w:val="24"/>
        </w:rPr>
        <w:t>и</w:t>
      </w:r>
      <w:r w:rsidRPr="00082D45">
        <w:rPr>
          <w:b/>
          <w:i/>
          <w:szCs w:val="24"/>
        </w:rPr>
        <w:t xml:space="preserve"> предметных</w:t>
      </w:r>
      <w:r w:rsidRPr="00082D45">
        <w:rPr>
          <w:szCs w:val="24"/>
        </w:rPr>
        <w:t>.</w:t>
      </w:r>
    </w:p>
    <w:p w:rsidR="00A766FA" w:rsidRPr="00082D45" w:rsidRDefault="00A766FA" w:rsidP="00082D45">
      <w:pPr>
        <w:pStyle w:val="aff8"/>
        <w:ind w:firstLine="0"/>
        <w:rPr>
          <w:bCs/>
          <w:szCs w:val="24"/>
        </w:rPr>
      </w:pPr>
      <w:r w:rsidRPr="00082D45">
        <w:rPr>
          <w:szCs w:val="24"/>
        </w:rPr>
        <w:t xml:space="preserve">Система оценки предусматривает </w:t>
      </w:r>
      <w:proofErr w:type="gramStart"/>
      <w:r w:rsidRPr="00082D45">
        <w:rPr>
          <w:b/>
          <w:bCs/>
          <w:i/>
          <w:szCs w:val="24"/>
        </w:rPr>
        <w:t>уровневый</w:t>
      </w:r>
      <w:proofErr w:type="gramEnd"/>
      <w:r w:rsidRPr="00082D45">
        <w:rPr>
          <w:b/>
          <w:bCs/>
          <w:i/>
          <w:szCs w:val="24"/>
        </w:rPr>
        <w:t xml:space="preserve"> подход</w:t>
      </w:r>
      <w:r w:rsidRPr="00082D45">
        <w:rPr>
          <w:bCs/>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46F02" w:rsidRPr="00082D45" w:rsidRDefault="00A766FA" w:rsidP="00082D45">
      <w:pPr>
        <w:pStyle w:val="aff8"/>
        <w:ind w:firstLine="0"/>
        <w:rPr>
          <w:bCs/>
          <w:szCs w:val="24"/>
        </w:rPr>
      </w:pPr>
      <w:proofErr w:type="gramStart"/>
      <w:r w:rsidRPr="00082D45">
        <w:rPr>
          <w:bCs/>
          <w:szCs w:val="24"/>
        </w:rPr>
        <w:t>Одним</w:t>
      </w:r>
      <w:r w:rsidR="00E73172" w:rsidRPr="00082D45">
        <w:rPr>
          <w:bCs/>
          <w:szCs w:val="24"/>
        </w:rPr>
        <w:t xml:space="preserve"> </w:t>
      </w:r>
      <w:r w:rsidRPr="00082D45">
        <w:rPr>
          <w:bCs/>
          <w:szCs w:val="24"/>
        </w:rPr>
        <w:t xml:space="preserve"> из проявлений уровневого подхода является оценка индивидуальных образовательных достижений на основе </w:t>
      </w:r>
      <w:r w:rsidR="000914F5" w:rsidRPr="00082D45">
        <w:rPr>
          <w:bCs/>
          <w:szCs w:val="24"/>
        </w:rPr>
        <w:t xml:space="preserve">формирования личного портфолио и с учетом </w:t>
      </w:r>
      <w:r w:rsidRPr="00082D45">
        <w:rPr>
          <w:bCs/>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roofErr w:type="gramEnd"/>
    </w:p>
    <w:p w:rsidR="00A766FA" w:rsidRPr="00082D45" w:rsidRDefault="00D900A8" w:rsidP="00082D45">
      <w:pPr>
        <w:pStyle w:val="aff8"/>
        <w:ind w:firstLine="0"/>
        <w:rPr>
          <w:b/>
          <w:szCs w:val="24"/>
        </w:rPr>
      </w:pPr>
      <w:r w:rsidRPr="00082D45">
        <w:rPr>
          <w:b/>
          <w:szCs w:val="24"/>
        </w:rPr>
        <w:t xml:space="preserve">1.3.2. </w:t>
      </w:r>
      <w:r w:rsidR="00A766FA" w:rsidRPr="00082D45">
        <w:rPr>
          <w:b/>
          <w:szCs w:val="24"/>
        </w:rPr>
        <w:t>Особенности оценки личностных результатов</w:t>
      </w:r>
      <w:r w:rsidR="00C32D6C" w:rsidRPr="00082D45">
        <w:rPr>
          <w:b/>
          <w:szCs w:val="24"/>
        </w:rPr>
        <w:t>.</w:t>
      </w:r>
    </w:p>
    <w:p w:rsidR="00A766FA" w:rsidRPr="00082D45" w:rsidRDefault="00A766FA" w:rsidP="00082D45">
      <w:pPr>
        <w:pStyle w:val="aff8"/>
        <w:ind w:firstLine="0"/>
        <w:rPr>
          <w:szCs w:val="24"/>
        </w:rPr>
      </w:pPr>
      <w:r w:rsidRPr="00082D45">
        <w:rPr>
          <w:szCs w:val="24"/>
        </w:rPr>
        <w:t xml:space="preserve">Оценка личностных результатов </w:t>
      </w:r>
      <w:r w:rsidRPr="00082D45">
        <w:rPr>
          <w:bCs/>
          <w:szCs w:val="24"/>
        </w:rPr>
        <w:t>представляет собо</w:t>
      </w:r>
      <w:r w:rsidR="007859D3" w:rsidRPr="00082D45">
        <w:rPr>
          <w:bCs/>
          <w:szCs w:val="24"/>
        </w:rPr>
        <w:t>й</w:t>
      </w:r>
      <w:r w:rsidR="007A647B" w:rsidRPr="00082D45">
        <w:rPr>
          <w:bCs/>
          <w:szCs w:val="24"/>
        </w:rPr>
        <w:t xml:space="preserve"> оценку достижения учащимися 5-</w:t>
      </w:r>
      <w:r w:rsidR="001C40C3" w:rsidRPr="00082D45">
        <w:rPr>
          <w:bCs/>
          <w:szCs w:val="24"/>
        </w:rPr>
        <w:t xml:space="preserve"> 7</w:t>
      </w:r>
      <w:r w:rsidR="00180F9A" w:rsidRPr="00082D45">
        <w:rPr>
          <w:bCs/>
          <w:szCs w:val="24"/>
        </w:rPr>
        <w:t xml:space="preserve"> </w:t>
      </w:r>
      <w:r w:rsidR="007859D3" w:rsidRPr="00082D45">
        <w:rPr>
          <w:bCs/>
          <w:szCs w:val="24"/>
        </w:rPr>
        <w:t>х классов</w:t>
      </w:r>
      <w:r w:rsidR="002D7A44" w:rsidRPr="00082D45">
        <w:rPr>
          <w:bCs/>
          <w:szCs w:val="24"/>
        </w:rPr>
        <w:t xml:space="preserve"> МБОУ Верхнеобливская оош </w:t>
      </w:r>
      <w:r w:rsidRPr="00082D45">
        <w:rPr>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A766FA" w:rsidRPr="00082D45" w:rsidRDefault="00A766FA" w:rsidP="00082D45">
      <w:pPr>
        <w:pStyle w:val="aff8"/>
        <w:ind w:firstLine="0"/>
        <w:rPr>
          <w:szCs w:val="24"/>
        </w:rPr>
      </w:pPr>
      <w:r w:rsidRPr="00082D45">
        <w:rPr>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r w:rsidRPr="00082D45">
        <w:rPr>
          <w:bCs/>
          <w:iCs/>
          <w:szCs w:val="24"/>
        </w:rPr>
        <w:t>Основным объектом оценки личностных результатов служит сформированность</w:t>
      </w:r>
      <w:r w:rsidRPr="00082D45">
        <w:rPr>
          <w:szCs w:val="24"/>
        </w:rPr>
        <w:t>универсальных учебных действий, включаемых в следующие три основных</w:t>
      </w:r>
      <w:r w:rsidRPr="00082D45">
        <w:rPr>
          <w:bCs/>
          <w:iCs/>
          <w:szCs w:val="24"/>
        </w:rPr>
        <w:t xml:space="preserve"> блока:</w:t>
      </w:r>
    </w:p>
    <w:p w:rsidR="00A766FA" w:rsidRPr="00082D45" w:rsidRDefault="00A766FA" w:rsidP="00082D45">
      <w:pPr>
        <w:pStyle w:val="aff8"/>
        <w:ind w:firstLine="0"/>
        <w:rPr>
          <w:iCs/>
          <w:szCs w:val="24"/>
        </w:rPr>
      </w:pPr>
      <w:r w:rsidRPr="00082D45">
        <w:rPr>
          <w:szCs w:val="24"/>
        </w:rPr>
        <w:t>1) сформированность</w:t>
      </w:r>
      <w:r w:rsidRPr="00082D45">
        <w:rPr>
          <w:i/>
          <w:szCs w:val="24"/>
        </w:rPr>
        <w:t>основ гражданской идентичности</w:t>
      </w:r>
      <w:r w:rsidRPr="00082D45">
        <w:rPr>
          <w:szCs w:val="24"/>
        </w:rPr>
        <w:t xml:space="preserve"> личности;</w:t>
      </w:r>
    </w:p>
    <w:p w:rsidR="00A766FA" w:rsidRPr="00082D45" w:rsidRDefault="00A766FA" w:rsidP="00082D45">
      <w:pPr>
        <w:pStyle w:val="aff8"/>
        <w:ind w:firstLine="0"/>
        <w:rPr>
          <w:iCs/>
          <w:szCs w:val="24"/>
        </w:rPr>
      </w:pPr>
      <w:r w:rsidRPr="00082D45">
        <w:rPr>
          <w:szCs w:val="24"/>
        </w:rPr>
        <w:t xml:space="preserve">2) готовность к переходу к </w:t>
      </w:r>
      <w:r w:rsidRPr="00082D45">
        <w:rPr>
          <w:i/>
          <w:szCs w:val="24"/>
        </w:rPr>
        <w:t>самообразованиюна основе учебно-познавательной мотивации</w:t>
      </w:r>
      <w:r w:rsidRPr="00082D45">
        <w:rPr>
          <w:szCs w:val="24"/>
        </w:rPr>
        <w:t xml:space="preserve">, в том числе готовность к </w:t>
      </w:r>
      <w:r w:rsidRPr="00082D45">
        <w:rPr>
          <w:i/>
          <w:szCs w:val="24"/>
        </w:rPr>
        <w:t>выбору направления профильного образования</w:t>
      </w:r>
      <w:r w:rsidRPr="00082D45">
        <w:rPr>
          <w:szCs w:val="24"/>
        </w:rPr>
        <w:t>;</w:t>
      </w:r>
    </w:p>
    <w:p w:rsidR="00A766FA" w:rsidRPr="00082D45" w:rsidRDefault="00A766FA" w:rsidP="00082D45">
      <w:pPr>
        <w:pStyle w:val="aff8"/>
        <w:ind w:firstLine="0"/>
        <w:rPr>
          <w:szCs w:val="24"/>
        </w:rPr>
      </w:pPr>
      <w:r w:rsidRPr="00082D45">
        <w:rPr>
          <w:rStyle w:val="dash041e005f0431005f044b005f0447005f043d005f044b005f0439005f005fchar1char1"/>
        </w:rPr>
        <w:t>3) </w:t>
      </w:r>
      <w:r w:rsidRPr="00082D45">
        <w:rPr>
          <w:szCs w:val="24"/>
        </w:rPr>
        <w:t>сформированность</w:t>
      </w:r>
      <w:r w:rsidRPr="00082D45">
        <w:rPr>
          <w:rStyle w:val="dash041e005f0431005f044b005f0447005f043d005f044b005f0439005f005fchar1char1"/>
          <w:i/>
        </w:rPr>
        <w:t>социальных компетенций</w:t>
      </w:r>
      <w:r w:rsidRPr="00082D45">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082D45">
        <w:rPr>
          <w:szCs w:val="24"/>
        </w:rPr>
        <w:t>.</w:t>
      </w:r>
    </w:p>
    <w:p w:rsidR="00A766FA" w:rsidRPr="00082D45" w:rsidRDefault="00C32D6C" w:rsidP="00082D45">
      <w:pPr>
        <w:pStyle w:val="aff8"/>
        <w:ind w:firstLine="0"/>
        <w:rPr>
          <w:szCs w:val="24"/>
        </w:rPr>
      </w:pPr>
      <w:r w:rsidRPr="00082D45">
        <w:rPr>
          <w:szCs w:val="24"/>
        </w:rPr>
        <w:t>В соответствии с требованиями</w:t>
      </w:r>
      <w:r w:rsidR="00A766FA" w:rsidRPr="00082D45">
        <w:rPr>
          <w:szCs w:val="24"/>
        </w:rPr>
        <w:t xml:space="preserve"> ФГОСООО до</w:t>
      </w:r>
      <w:r w:rsidRPr="00082D45">
        <w:rPr>
          <w:szCs w:val="24"/>
        </w:rPr>
        <w:t xml:space="preserve">стижение личностных результатов учащимися </w:t>
      </w:r>
      <w:r w:rsidR="007A647B" w:rsidRPr="00082D45">
        <w:rPr>
          <w:szCs w:val="24"/>
        </w:rPr>
        <w:t>5-</w:t>
      </w:r>
      <w:r w:rsidR="001C40C3" w:rsidRPr="00082D45">
        <w:rPr>
          <w:szCs w:val="24"/>
        </w:rPr>
        <w:t xml:space="preserve"> 7</w:t>
      </w:r>
      <w:r w:rsidR="00180F9A" w:rsidRPr="00082D45">
        <w:rPr>
          <w:szCs w:val="24"/>
        </w:rPr>
        <w:t xml:space="preserve"> </w:t>
      </w:r>
      <w:r w:rsidR="007859D3" w:rsidRPr="00082D45">
        <w:rPr>
          <w:szCs w:val="24"/>
        </w:rPr>
        <w:t xml:space="preserve">х классов </w:t>
      </w:r>
      <w:r w:rsidR="00A766FA" w:rsidRPr="00082D45">
        <w:rPr>
          <w:szCs w:val="24"/>
        </w:rPr>
        <w:t>является предметом оценки эффективности воспитатель</w:t>
      </w:r>
      <w:r w:rsidRPr="00082D45">
        <w:rPr>
          <w:szCs w:val="24"/>
        </w:rPr>
        <w:t xml:space="preserve">но-образовательной деятельности </w:t>
      </w:r>
      <w:r w:rsidR="00617D4D" w:rsidRPr="00082D45">
        <w:rPr>
          <w:b/>
          <w:szCs w:val="24"/>
        </w:rPr>
        <w:t xml:space="preserve"> </w:t>
      </w:r>
      <w:r w:rsidR="00617D4D" w:rsidRPr="00082D45">
        <w:rPr>
          <w:szCs w:val="24"/>
        </w:rPr>
        <w:t>МБОУ Верхнеобливская оош</w:t>
      </w:r>
      <w:r w:rsidR="00617D4D" w:rsidRPr="00082D45">
        <w:rPr>
          <w:bCs/>
          <w:iCs/>
          <w:szCs w:val="24"/>
        </w:rPr>
        <w:t>, п</w:t>
      </w:r>
      <w:r w:rsidRPr="00082D45">
        <w:rPr>
          <w:bCs/>
          <w:iCs/>
          <w:szCs w:val="24"/>
        </w:rPr>
        <w:t xml:space="preserve">оэтому оценка </w:t>
      </w:r>
      <w:r w:rsidR="00A766FA" w:rsidRPr="00082D45">
        <w:rPr>
          <w:szCs w:val="24"/>
        </w:rPr>
        <w:t>этих результатов образовательной деяте</w:t>
      </w:r>
      <w:r w:rsidRPr="00082D45">
        <w:rPr>
          <w:szCs w:val="24"/>
        </w:rPr>
        <w:t xml:space="preserve">льности осуществляется в ходе </w:t>
      </w:r>
      <w:r w:rsidR="00A766FA" w:rsidRPr="00082D45">
        <w:rPr>
          <w:szCs w:val="24"/>
        </w:rPr>
        <w:t>неперсонифицированных монитор</w:t>
      </w:r>
      <w:r w:rsidRPr="00082D45">
        <w:rPr>
          <w:szCs w:val="24"/>
        </w:rPr>
        <w:t xml:space="preserve">инговых исследований на основе: </w:t>
      </w:r>
      <w:r w:rsidR="00A766FA" w:rsidRPr="00082D45">
        <w:rPr>
          <w:szCs w:val="24"/>
        </w:rPr>
        <w:t xml:space="preserve">наблюдения, тестирования, анкетирования, и др. К их проведению привлекаются  учителя,  классные руководители, педагог-психолог и другие  </w:t>
      </w:r>
      <w:proofErr w:type="gramStart"/>
      <w:r w:rsidR="00A766FA" w:rsidRPr="00082D45">
        <w:rPr>
          <w:szCs w:val="24"/>
        </w:rPr>
        <w:t>специалисты</w:t>
      </w:r>
      <w:proofErr w:type="gramEnd"/>
      <w:r w:rsidR="00A766FA" w:rsidRPr="00082D45">
        <w:rPr>
          <w:szCs w:val="24"/>
        </w:rPr>
        <w:t xml:space="preserve">     обладающие необходимой компетентностью в сфере психологической диагностики развития личности в детском и подростковом возрасте.</w:t>
      </w:r>
    </w:p>
    <w:p w:rsidR="00A766FA" w:rsidRPr="00082D45" w:rsidRDefault="00A766FA" w:rsidP="00082D45">
      <w:pPr>
        <w:pStyle w:val="aff8"/>
        <w:ind w:firstLine="0"/>
        <w:rPr>
          <w:szCs w:val="24"/>
        </w:rPr>
      </w:pPr>
      <w:r w:rsidRPr="00082D45">
        <w:rPr>
          <w:szCs w:val="24"/>
        </w:rPr>
        <w:t xml:space="preserve">В текущем образовательном процессе </w:t>
      </w:r>
      <w:r w:rsidRPr="00082D45">
        <w:rPr>
          <w:i/>
          <w:szCs w:val="24"/>
        </w:rPr>
        <w:t>возможна ограниченная оценка</w:t>
      </w:r>
      <w:r w:rsidR="00513C5B" w:rsidRPr="00082D45">
        <w:rPr>
          <w:i/>
          <w:szCs w:val="24"/>
        </w:rPr>
        <w:t xml:space="preserve"> </w:t>
      </w:r>
      <w:r w:rsidRPr="00082D45">
        <w:rPr>
          <w:szCs w:val="24"/>
        </w:rPr>
        <w:t xml:space="preserve">сформированности отдельных личностных результатов, проявляющихся </w:t>
      </w:r>
      <w:proofErr w:type="gramStart"/>
      <w:r w:rsidRPr="00082D45">
        <w:rPr>
          <w:szCs w:val="24"/>
        </w:rPr>
        <w:t>в</w:t>
      </w:r>
      <w:proofErr w:type="gramEnd"/>
      <w:r w:rsidRPr="00082D45">
        <w:rPr>
          <w:szCs w:val="24"/>
        </w:rPr>
        <w:t>:</w:t>
      </w:r>
    </w:p>
    <w:p w:rsidR="00A766FA" w:rsidRPr="00082D45" w:rsidRDefault="00A766FA" w:rsidP="00082D45">
      <w:pPr>
        <w:pStyle w:val="aff8"/>
        <w:ind w:firstLine="0"/>
        <w:rPr>
          <w:szCs w:val="24"/>
        </w:rPr>
      </w:pPr>
      <w:r w:rsidRPr="00082D45">
        <w:rPr>
          <w:szCs w:val="24"/>
        </w:rPr>
        <w:t>соблюдении</w:t>
      </w:r>
      <w:r w:rsidRPr="00082D45">
        <w:rPr>
          <w:i/>
          <w:szCs w:val="24"/>
        </w:rPr>
        <w:t>норм и правил поведения</w:t>
      </w:r>
      <w:r w:rsidR="00C32D6C" w:rsidRPr="00082D45">
        <w:rPr>
          <w:szCs w:val="24"/>
        </w:rPr>
        <w:t xml:space="preserve">, принятых в МБОУ </w:t>
      </w:r>
      <w:r w:rsidR="00513C5B" w:rsidRPr="00082D45">
        <w:rPr>
          <w:szCs w:val="24"/>
        </w:rPr>
        <w:t>Верхнеобливская оош</w:t>
      </w:r>
      <w:r w:rsidRPr="00082D45">
        <w:rPr>
          <w:szCs w:val="24"/>
        </w:rPr>
        <w:t>;</w:t>
      </w:r>
    </w:p>
    <w:p w:rsidR="00A766FA" w:rsidRPr="00082D45" w:rsidRDefault="00A766FA" w:rsidP="00082D45">
      <w:pPr>
        <w:pStyle w:val="aff8"/>
        <w:ind w:firstLine="0"/>
        <w:rPr>
          <w:szCs w:val="24"/>
        </w:rPr>
      </w:pPr>
      <w:r w:rsidRPr="00082D45">
        <w:rPr>
          <w:szCs w:val="24"/>
        </w:rPr>
        <w:lastRenderedPageBreak/>
        <w:t>2) </w:t>
      </w:r>
      <w:proofErr w:type="gramStart"/>
      <w:r w:rsidRPr="00082D45">
        <w:rPr>
          <w:szCs w:val="24"/>
        </w:rPr>
        <w:t>участии</w:t>
      </w:r>
      <w:proofErr w:type="gramEnd"/>
      <w:r w:rsidRPr="00082D45">
        <w:rPr>
          <w:szCs w:val="24"/>
        </w:rPr>
        <w:t xml:space="preserve"> в </w:t>
      </w:r>
      <w:r w:rsidRPr="00082D45">
        <w:rPr>
          <w:i/>
          <w:szCs w:val="24"/>
        </w:rPr>
        <w:t>общественной жизни</w:t>
      </w:r>
      <w:r w:rsidRPr="00082D45">
        <w:rPr>
          <w:szCs w:val="24"/>
        </w:rPr>
        <w:t xml:space="preserve"> образовательного учреждения и ближайшего социального окружения, общественно-полезной деятельности;</w:t>
      </w:r>
    </w:p>
    <w:p w:rsidR="00A766FA" w:rsidRPr="00082D45" w:rsidRDefault="00A766FA" w:rsidP="00082D45">
      <w:pPr>
        <w:pStyle w:val="aff8"/>
        <w:ind w:firstLine="0"/>
        <w:rPr>
          <w:szCs w:val="24"/>
        </w:rPr>
      </w:pPr>
      <w:r w:rsidRPr="00082D45">
        <w:rPr>
          <w:i/>
          <w:szCs w:val="24"/>
        </w:rPr>
        <w:t>3) </w:t>
      </w:r>
      <w:proofErr w:type="gramStart"/>
      <w:r w:rsidRPr="00082D45">
        <w:rPr>
          <w:i/>
          <w:szCs w:val="24"/>
        </w:rPr>
        <w:t>прилежании</w:t>
      </w:r>
      <w:proofErr w:type="gramEnd"/>
      <w:r w:rsidRPr="00082D45">
        <w:rPr>
          <w:i/>
          <w:szCs w:val="24"/>
        </w:rPr>
        <w:t xml:space="preserve"> и ответственности</w:t>
      </w:r>
      <w:r w:rsidRPr="00082D45">
        <w:rPr>
          <w:szCs w:val="24"/>
        </w:rPr>
        <w:t xml:space="preserve"> за результаты обучения;</w:t>
      </w:r>
    </w:p>
    <w:p w:rsidR="00A766FA" w:rsidRPr="00082D45" w:rsidRDefault="00A766FA" w:rsidP="00082D45">
      <w:pPr>
        <w:pStyle w:val="aff8"/>
        <w:ind w:firstLine="0"/>
        <w:rPr>
          <w:szCs w:val="24"/>
        </w:rPr>
      </w:pPr>
      <w:r w:rsidRPr="00082D45">
        <w:rPr>
          <w:szCs w:val="24"/>
        </w:rPr>
        <w:t xml:space="preserve">4) готовности и способности делать </w:t>
      </w:r>
      <w:r w:rsidRPr="00082D45">
        <w:rPr>
          <w:i/>
          <w:szCs w:val="24"/>
        </w:rPr>
        <w:t>осознанный выбор</w:t>
      </w:r>
      <w:r w:rsidRPr="00082D45">
        <w:rPr>
          <w:szCs w:val="24"/>
        </w:rPr>
        <w:t xml:space="preserve"> своей образовательной траектории, в том числе выбор направления профильного образования   на старшей ступени общего образования;</w:t>
      </w:r>
    </w:p>
    <w:p w:rsidR="00D900A8" w:rsidRPr="00082D45" w:rsidRDefault="00A766FA" w:rsidP="00082D45">
      <w:pPr>
        <w:pStyle w:val="aff8"/>
        <w:ind w:firstLine="0"/>
        <w:rPr>
          <w:szCs w:val="24"/>
        </w:rPr>
      </w:pPr>
      <w:r w:rsidRPr="00082D45">
        <w:rPr>
          <w:szCs w:val="24"/>
        </w:rPr>
        <w:t>5) </w:t>
      </w:r>
      <w:r w:rsidRPr="00082D45">
        <w:rPr>
          <w:i/>
          <w:szCs w:val="24"/>
        </w:rPr>
        <w:t xml:space="preserve">ценностно-смысловых </w:t>
      </w:r>
      <w:proofErr w:type="gramStart"/>
      <w:r w:rsidRPr="00082D45">
        <w:rPr>
          <w:i/>
          <w:szCs w:val="24"/>
        </w:rPr>
        <w:t>установках</w:t>
      </w:r>
      <w:proofErr w:type="gramEnd"/>
      <w:r w:rsidRPr="00082D45">
        <w:rPr>
          <w:szCs w:val="24"/>
        </w:rPr>
        <w:t xml:space="preserve"> обучающихся, формируемых средствами различных предметов в рамках системы общего образования.</w:t>
      </w:r>
    </w:p>
    <w:p w:rsidR="00A766FA" w:rsidRPr="00082D45" w:rsidRDefault="00D900A8" w:rsidP="00082D45">
      <w:pPr>
        <w:pStyle w:val="aff8"/>
        <w:ind w:firstLine="0"/>
        <w:rPr>
          <w:b/>
          <w:szCs w:val="24"/>
        </w:rPr>
      </w:pPr>
      <w:r w:rsidRPr="00082D45">
        <w:rPr>
          <w:b/>
          <w:szCs w:val="24"/>
        </w:rPr>
        <w:t>1.3.3.</w:t>
      </w:r>
      <w:r w:rsidR="00A766FA" w:rsidRPr="00082D45">
        <w:rPr>
          <w:b/>
          <w:szCs w:val="24"/>
        </w:rPr>
        <w:t>Особенности оценки метапредметных результатов</w:t>
      </w:r>
      <w:r w:rsidR="001151CD" w:rsidRPr="00082D45">
        <w:rPr>
          <w:b/>
          <w:szCs w:val="24"/>
        </w:rPr>
        <w:t>.</w:t>
      </w:r>
    </w:p>
    <w:p w:rsidR="00A766FA" w:rsidRPr="00082D45" w:rsidRDefault="00A766FA" w:rsidP="00082D45">
      <w:pPr>
        <w:pStyle w:val="aff8"/>
        <w:ind w:firstLine="0"/>
        <w:rPr>
          <w:szCs w:val="24"/>
        </w:rPr>
      </w:pPr>
      <w:r w:rsidRPr="00082D45">
        <w:rPr>
          <w:szCs w:val="24"/>
        </w:rPr>
        <w:t xml:space="preserve">Оценка метапредметных результатов </w:t>
      </w:r>
      <w:r w:rsidRPr="00082D45">
        <w:rPr>
          <w:bCs/>
          <w:szCs w:val="24"/>
        </w:rPr>
        <w:t xml:space="preserve">представляет собой оценку достижения </w:t>
      </w:r>
      <w:r w:rsidRPr="00082D45">
        <w:rPr>
          <w:szCs w:val="24"/>
        </w:rPr>
        <w:t>пл</w:t>
      </w:r>
      <w:r w:rsidR="007859D3" w:rsidRPr="00082D45">
        <w:rPr>
          <w:szCs w:val="24"/>
        </w:rPr>
        <w:t>анируемых рез</w:t>
      </w:r>
      <w:r w:rsidR="007A647B" w:rsidRPr="00082D45">
        <w:rPr>
          <w:szCs w:val="24"/>
        </w:rPr>
        <w:t>ультатов освоения учащимися 5-</w:t>
      </w:r>
      <w:r w:rsidR="001C40C3" w:rsidRPr="00082D45">
        <w:rPr>
          <w:szCs w:val="24"/>
        </w:rPr>
        <w:t xml:space="preserve"> 7</w:t>
      </w:r>
      <w:r w:rsidR="002D7A44" w:rsidRPr="00082D45">
        <w:rPr>
          <w:szCs w:val="24"/>
        </w:rPr>
        <w:t xml:space="preserve"> </w:t>
      </w:r>
      <w:r w:rsidR="007859D3" w:rsidRPr="00082D45">
        <w:rPr>
          <w:szCs w:val="24"/>
        </w:rPr>
        <w:t>х классов О</w:t>
      </w:r>
      <w:r w:rsidRPr="00082D45">
        <w:rPr>
          <w:szCs w:val="24"/>
        </w:rPr>
        <w:t>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766FA" w:rsidRPr="00082D45" w:rsidRDefault="00A766FA" w:rsidP="00082D45">
      <w:pPr>
        <w:pStyle w:val="aff8"/>
        <w:ind w:firstLine="0"/>
        <w:rPr>
          <w:szCs w:val="24"/>
        </w:rPr>
      </w:pPr>
      <w:r w:rsidRPr="00082D45">
        <w:rPr>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A766FA" w:rsidRPr="00082D45" w:rsidRDefault="00A766FA" w:rsidP="00082D45">
      <w:pPr>
        <w:pStyle w:val="aff8"/>
        <w:ind w:firstLine="0"/>
        <w:rPr>
          <w:szCs w:val="24"/>
        </w:rPr>
      </w:pPr>
      <w:r w:rsidRPr="00082D45">
        <w:rPr>
          <w:bCs/>
          <w:iCs/>
          <w:szCs w:val="24"/>
        </w:rPr>
        <w:t>Основным объектом оценки метапредметных результатов является</w:t>
      </w:r>
      <w:r w:rsidRPr="00082D45">
        <w:rPr>
          <w:szCs w:val="24"/>
        </w:rPr>
        <w:t>:</w:t>
      </w:r>
    </w:p>
    <w:p w:rsidR="00A766FA" w:rsidRPr="00082D45" w:rsidRDefault="00A766FA" w:rsidP="00082D45">
      <w:pPr>
        <w:pStyle w:val="aff8"/>
        <w:ind w:firstLine="0"/>
        <w:rPr>
          <w:szCs w:val="24"/>
        </w:rPr>
      </w:pPr>
      <w:r w:rsidRPr="00082D45">
        <w:rPr>
          <w:szCs w:val="24"/>
        </w:rPr>
        <w:t>• способность и готовность к освоению систематических знаний, их самостоятельному пополнению, переносу и интеграции;</w:t>
      </w:r>
    </w:p>
    <w:p w:rsidR="00A766FA" w:rsidRPr="00082D45" w:rsidRDefault="00A766FA" w:rsidP="00082D45">
      <w:pPr>
        <w:pStyle w:val="aff8"/>
        <w:ind w:firstLine="0"/>
        <w:rPr>
          <w:szCs w:val="24"/>
        </w:rPr>
      </w:pPr>
      <w:r w:rsidRPr="00082D45">
        <w:rPr>
          <w:iCs/>
          <w:szCs w:val="24"/>
        </w:rPr>
        <w:t>• </w:t>
      </w:r>
      <w:r w:rsidRPr="00082D45">
        <w:rPr>
          <w:szCs w:val="24"/>
        </w:rPr>
        <w:t>способность к сотрудничеству и коммуникации;</w:t>
      </w:r>
    </w:p>
    <w:p w:rsidR="00A766FA" w:rsidRPr="00082D45" w:rsidRDefault="00A766FA" w:rsidP="00082D45">
      <w:pPr>
        <w:pStyle w:val="aff8"/>
        <w:ind w:firstLine="0"/>
        <w:rPr>
          <w:szCs w:val="24"/>
        </w:rPr>
      </w:pPr>
      <w:r w:rsidRPr="00082D45">
        <w:rPr>
          <w:iCs/>
          <w:szCs w:val="24"/>
        </w:rPr>
        <w:t>• </w:t>
      </w:r>
      <w:r w:rsidRPr="00082D45">
        <w:rPr>
          <w:szCs w:val="24"/>
        </w:rPr>
        <w:t>способность к решению личностно и социально значимых проблем и воплощению найденных решений в практику;</w:t>
      </w:r>
    </w:p>
    <w:p w:rsidR="00A766FA" w:rsidRPr="00082D45" w:rsidRDefault="00A766FA" w:rsidP="00082D45">
      <w:pPr>
        <w:pStyle w:val="aff8"/>
        <w:ind w:firstLine="0"/>
        <w:rPr>
          <w:szCs w:val="24"/>
        </w:rPr>
      </w:pPr>
      <w:r w:rsidRPr="00082D45">
        <w:rPr>
          <w:iCs/>
          <w:szCs w:val="24"/>
        </w:rPr>
        <w:t>• </w:t>
      </w:r>
      <w:r w:rsidRPr="00082D45">
        <w:rPr>
          <w:szCs w:val="24"/>
        </w:rPr>
        <w:t>способность и готовность к использованию ИКТ в целях обучения и развития;</w:t>
      </w:r>
    </w:p>
    <w:p w:rsidR="00A766FA" w:rsidRPr="00082D45" w:rsidRDefault="00A766FA" w:rsidP="00082D45">
      <w:pPr>
        <w:pStyle w:val="aff8"/>
        <w:ind w:firstLine="0"/>
        <w:rPr>
          <w:szCs w:val="24"/>
        </w:rPr>
      </w:pPr>
      <w:r w:rsidRPr="00082D45">
        <w:rPr>
          <w:iCs/>
          <w:szCs w:val="24"/>
        </w:rPr>
        <w:t>• </w:t>
      </w:r>
      <w:r w:rsidRPr="00082D45">
        <w:rPr>
          <w:szCs w:val="24"/>
        </w:rPr>
        <w:t>способность к самоорганизации, саморегуляции и рефлексии.</w:t>
      </w:r>
    </w:p>
    <w:p w:rsidR="00513C5B" w:rsidRPr="00082D45" w:rsidRDefault="00A766FA" w:rsidP="00082D45">
      <w:pPr>
        <w:pStyle w:val="aff8"/>
        <w:ind w:firstLine="0"/>
        <w:rPr>
          <w:szCs w:val="24"/>
        </w:rPr>
      </w:pPr>
      <w:proofErr w:type="gramStart"/>
      <w:r w:rsidRPr="00082D45">
        <w:rPr>
          <w:szCs w:val="24"/>
        </w:rPr>
        <w:t xml:space="preserve">Оценка достижения метапредметных результатов проводится в ходе различных процедур: </w:t>
      </w:r>
      <w:r w:rsidR="00513C5B" w:rsidRPr="00082D45">
        <w:rPr>
          <w:szCs w:val="24"/>
        </w:rPr>
        <w:t xml:space="preserve"> </w:t>
      </w:r>
      <w:r w:rsidRPr="00082D45">
        <w:rPr>
          <w:szCs w:val="24"/>
        </w:rPr>
        <w:t xml:space="preserve">  в  ходе текущей, тематической, промежуточной оценки</w:t>
      </w:r>
      <w:r w:rsidR="007859D3" w:rsidRPr="00082D45">
        <w:rPr>
          <w:szCs w:val="24"/>
        </w:rPr>
        <w:t xml:space="preserve">, </w:t>
      </w:r>
      <w:r w:rsidRPr="00082D45">
        <w:rPr>
          <w:szCs w:val="24"/>
        </w:rPr>
        <w:t>где осуществляется оценка  достижения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а также   в рамках системы промежуточной аттестации  и  защиты  индивидуального итогового  проекта.</w:t>
      </w:r>
      <w:proofErr w:type="gramEnd"/>
      <w:r w:rsidRPr="00082D45">
        <w:rPr>
          <w:szCs w:val="24"/>
        </w:rPr>
        <w:t xml:space="preserve"> 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A766FA" w:rsidRPr="00082D45" w:rsidRDefault="00A766FA" w:rsidP="00082D45">
      <w:pPr>
        <w:pStyle w:val="aff8"/>
        <w:ind w:firstLine="0"/>
        <w:rPr>
          <w:szCs w:val="24"/>
        </w:rPr>
      </w:pPr>
      <w:r w:rsidRPr="00082D45">
        <w:rPr>
          <w:szCs w:val="24"/>
        </w:rPr>
        <w:t xml:space="preserve">Оценка достижения метапредметных результатов ведётся также в рамках системы промежуточной аттестации. </w:t>
      </w:r>
      <w:r w:rsidRPr="00082D45">
        <w:rPr>
          <w:i/>
          <w:szCs w:val="24"/>
        </w:rPr>
        <w:t xml:space="preserve">Для оценки динамики формирования и уровня сформированностиметапредметных результатов </w:t>
      </w:r>
      <w:r w:rsidRPr="00082D45">
        <w:rPr>
          <w:szCs w:val="24"/>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w:t>
      </w:r>
      <w:proofErr w:type="gramStart"/>
      <w:r w:rsidRPr="00082D45">
        <w:rPr>
          <w:szCs w:val="24"/>
        </w:rPr>
        <w:t>разработан</w:t>
      </w:r>
      <w:r w:rsidR="000914F5" w:rsidRPr="00082D45">
        <w:rPr>
          <w:szCs w:val="24"/>
        </w:rPr>
        <w:t>ными</w:t>
      </w:r>
      <w:proofErr w:type="gramEnd"/>
      <w:r w:rsidR="000914F5" w:rsidRPr="00082D45">
        <w:rPr>
          <w:szCs w:val="24"/>
        </w:rPr>
        <w:t xml:space="preserve"> в лицее</w:t>
      </w:r>
      <w:r w:rsidRPr="00082D45">
        <w:rPr>
          <w:szCs w:val="24"/>
        </w:rPr>
        <w:t>:</w:t>
      </w:r>
    </w:p>
    <w:p w:rsidR="00A766FA" w:rsidRPr="00082D45" w:rsidRDefault="00A766FA" w:rsidP="00082D45">
      <w:pPr>
        <w:pStyle w:val="aff8"/>
        <w:ind w:firstLine="0"/>
        <w:rPr>
          <w:szCs w:val="24"/>
        </w:rPr>
      </w:pPr>
      <w:r w:rsidRPr="00082D45">
        <w:rPr>
          <w:szCs w:val="24"/>
        </w:rPr>
        <w:t>а) программой формирования планируемых результатов освоения междисциплинарных программ;</w:t>
      </w:r>
    </w:p>
    <w:p w:rsidR="00A766FA" w:rsidRPr="00082D45" w:rsidRDefault="00A766FA" w:rsidP="00082D45">
      <w:pPr>
        <w:pStyle w:val="aff8"/>
        <w:ind w:firstLine="0"/>
        <w:rPr>
          <w:rStyle w:val="dash041e005f0441005f043d005f043e005f0432005f043d005f043e005f0439005f0020005f0442005f0435005f043a005f0441005f0442005f0020005f0441005f0020005f043e005f0442005f0441005f0442005f0443005f043f005f043e005f043char1"/>
        </w:rPr>
      </w:pPr>
      <w:r w:rsidRPr="00082D45">
        <w:rPr>
          <w:szCs w:val="24"/>
        </w:rPr>
        <w:t xml:space="preserve">б) системой </w:t>
      </w:r>
      <w:r w:rsidRPr="00082D45">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082D45">
        <w:rPr>
          <w:szCs w:val="24"/>
        </w:rPr>
        <w:t>внутришкольным мониторингом образовательных достижений</w:t>
      </w:r>
      <w:r w:rsidRPr="00082D45">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A766FA" w:rsidRPr="00082D45" w:rsidRDefault="007859D3" w:rsidP="00082D45">
      <w:pPr>
        <w:pStyle w:val="aff8"/>
        <w:ind w:firstLine="0"/>
        <w:rPr>
          <w:szCs w:val="24"/>
        </w:rPr>
      </w:pPr>
      <w:r w:rsidRPr="00082D45">
        <w:rPr>
          <w:szCs w:val="24"/>
        </w:rPr>
        <w:t>в</w:t>
      </w:r>
      <w:r w:rsidR="00A766FA" w:rsidRPr="00082D45">
        <w:rPr>
          <w:szCs w:val="24"/>
        </w:rPr>
        <w:t>) инструментарием</w:t>
      </w:r>
      <w:r w:rsidR="00A766FA" w:rsidRPr="00082D45">
        <w:rPr>
          <w:rStyle w:val="dash041e005f0441005f043d005f043e005f0432005f043d005f043e005f0439005f0020005f0442005f0435005f043a005f0441005f0442005f0020005f0441005f0020005f043e005f0442005f0441005f0442005f0443005f043f005f043e005f043char1"/>
        </w:rPr>
        <w:t xml:space="preserve"> для</w:t>
      </w:r>
      <w:r w:rsidR="00A766FA" w:rsidRPr="00082D45">
        <w:rPr>
          <w:szCs w:val="24"/>
        </w:rPr>
        <w:t xml:space="preserve"> оценки достижения планируемых результатов в</w:t>
      </w:r>
      <w:r w:rsidR="000914F5" w:rsidRPr="00082D45">
        <w:rPr>
          <w:szCs w:val="24"/>
        </w:rPr>
        <w:t xml:space="preserve"> рамках текущего и административного</w:t>
      </w:r>
      <w:r w:rsidR="00A766FA" w:rsidRPr="00082D45">
        <w:rPr>
          <w:szCs w:val="24"/>
        </w:rPr>
        <w:t xml:space="preserve">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A766FA" w:rsidRPr="00082D45" w:rsidRDefault="00A766FA" w:rsidP="00082D45">
      <w:pPr>
        <w:pStyle w:val="aff8"/>
        <w:ind w:firstLine="0"/>
        <w:rPr>
          <w:szCs w:val="24"/>
        </w:rPr>
      </w:pPr>
      <w:r w:rsidRPr="00082D45">
        <w:rPr>
          <w:szCs w:val="24"/>
        </w:rPr>
        <w:t>При этом обязательными составляющими системы внутришкольного мониторинга образовательных достижений являются материалы:</w:t>
      </w:r>
    </w:p>
    <w:p w:rsidR="00A766FA" w:rsidRPr="00082D45" w:rsidRDefault="00A766FA" w:rsidP="00082D45">
      <w:pPr>
        <w:pStyle w:val="aff8"/>
        <w:ind w:firstLine="0"/>
        <w:rPr>
          <w:szCs w:val="24"/>
        </w:rPr>
      </w:pPr>
      <w:r w:rsidRPr="00082D45">
        <w:rPr>
          <w:iCs/>
          <w:szCs w:val="24"/>
        </w:rPr>
        <w:t>• </w:t>
      </w:r>
      <w:r w:rsidRPr="00082D45">
        <w:rPr>
          <w:i/>
          <w:szCs w:val="24"/>
        </w:rPr>
        <w:t>стартовой диагностики</w:t>
      </w:r>
      <w:r w:rsidRPr="00082D45">
        <w:rPr>
          <w:szCs w:val="24"/>
        </w:rPr>
        <w:t>;</w:t>
      </w:r>
    </w:p>
    <w:p w:rsidR="00A766FA" w:rsidRPr="00082D45" w:rsidRDefault="00A766FA" w:rsidP="00082D45">
      <w:pPr>
        <w:pStyle w:val="aff8"/>
        <w:ind w:firstLine="0"/>
        <w:rPr>
          <w:szCs w:val="24"/>
        </w:rPr>
      </w:pPr>
      <w:r w:rsidRPr="00082D45">
        <w:rPr>
          <w:iCs/>
          <w:szCs w:val="24"/>
        </w:rPr>
        <w:t>• </w:t>
      </w:r>
      <w:r w:rsidRPr="00082D45">
        <w:rPr>
          <w:szCs w:val="24"/>
        </w:rPr>
        <w:t xml:space="preserve">текущего выполнения </w:t>
      </w:r>
      <w:r w:rsidRPr="00082D45">
        <w:rPr>
          <w:i/>
          <w:szCs w:val="24"/>
        </w:rPr>
        <w:t>учебных исследований и учебных проектов</w:t>
      </w:r>
      <w:r w:rsidRPr="00082D45">
        <w:rPr>
          <w:szCs w:val="24"/>
        </w:rPr>
        <w:t>;</w:t>
      </w:r>
    </w:p>
    <w:p w:rsidR="00A766FA" w:rsidRPr="00082D45" w:rsidRDefault="00A766FA" w:rsidP="00082D45">
      <w:pPr>
        <w:pStyle w:val="aff8"/>
        <w:ind w:firstLine="0"/>
        <w:rPr>
          <w:szCs w:val="24"/>
        </w:rPr>
      </w:pPr>
      <w:r w:rsidRPr="00082D45">
        <w:rPr>
          <w:iCs/>
          <w:szCs w:val="24"/>
        </w:rPr>
        <w:lastRenderedPageBreak/>
        <w:t>• </w:t>
      </w:r>
      <w:r w:rsidR="007859D3" w:rsidRPr="00082D45">
        <w:rPr>
          <w:i/>
          <w:szCs w:val="24"/>
        </w:rPr>
        <w:t xml:space="preserve">промежуточных </w:t>
      </w:r>
      <w:r w:rsidRPr="00082D45">
        <w:rPr>
          <w:i/>
          <w:szCs w:val="24"/>
        </w:rPr>
        <w:t>комплексных работ на межпредметной основе</w:t>
      </w:r>
      <w:r w:rsidRPr="00082D45">
        <w:rPr>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766FA" w:rsidRPr="00082D45" w:rsidRDefault="00A766FA" w:rsidP="00082D45">
      <w:pPr>
        <w:pStyle w:val="aff8"/>
        <w:ind w:firstLine="0"/>
        <w:rPr>
          <w:szCs w:val="24"/>
        </w:rPr>
      </w:pPr>
      <w:proofErr w:type="gramStart"/>
      <w:r w:rsidRPr="00082D45">
        <w:rPr>
          <w:iCs/>
          <w:szCs w:val="24"/>
        </w:rPr>
        <w:t>• </w:t>
      </w:r>
      <w:r w:rsidRPr="00082D45">
        <w:rPr>
          <w:szCs w:val="24"/>
        </w:rPr>
        <w:t xml:space="preserve">текущего выполнения выборочных </w:t>
      </w:r>
      <w:r w:rsidRPr="00082D45">
        <w:rPr>
          <w:i/>
          <w:szCs w:val="24"/>
        </w:rPr>
        <w:t>учебно-практических и учебно-познавательных заданий</w:t>
      </w:r>
      <w:r w:rsidRPr="00082D45">
        <w:rPr>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082D45">
        <w:rPr>
          <w:szCs w:val="24"/>
        </w:rPr>
        <w:t xml:space="preserve"> способности к самоорганизации, саморегуляции и рефлексии;</w:t>
      </w:r>
    </w:p>
    <w:p w:rsidR="00A766FA" w:rsidRPr="00082D45" w:rsidRDefault="00A766FA" w:rsidP="00082D45">
      <w:pPr>
        <w:pStyle w:val="aff8"/>
        <w:ind w:firstLine="0"/>
        <w:rPr>
          <w:i/>
          <w:szCs w:val="24"/>
        </w:rPr>
      </w:pPr>
      <w:r w:rsidRPr="00082D45">
        <w:rPr>
          <w:iCs/>
          <w:szCs w:val="24"/>
        </w:rPr>
        <w:t>• </w:t>
      </w:r>
      <w:r w:rsidR="008A7C4C" w:rsidRPr="00082D45">
        <w:rPr>
          <w:i/>
          <w:szCs w:val="24"/>
        </w:rPr>
        <w:t xml:space="preserve">защиты   </w:t>
      </w:r>
      <w:proofErr w:type="gramStart"/>
      <w:r w:rsidR="008A7C4C" w:rsidRPr="00082D45">
        <w:rPr>
          <w:i/>
          <w:szCs w:val="24"/>
        </w:rPr>
        <w:t xml:space="preserve">индивидуальных </w:t>
      </w:r>
      <w:r w:rsidRPr="00082D45">
        <w:rPr>
          <w:i/>
          <w:szCs w:val="24"/>
        </w:rPr>
        <w:t>проект</w:t>
      </w:r>
      <w:r w:rsidR="008A7C4C" w:rsidRPr="00082D45">
        <w:rPr>
          <w:i/>
          <w:szCs w:val="24"/>
        </w:rPr>
        <w:t>ов</w:t>
      </w:r>
      <w:proofErr w:type="gramEnd"/>
      <w:r w:rsidRPr="00082D45">
        <w:rPr>
          <w:szCs w:val="24"/>
        </w:rPr>
        <w:t>.</w:t>
      </w:r>
    </w:p>
    <w:p w:rsidR="00A766FA" w:rsidRPr="00082D45" w:rsidRDefault="00A766FA" w:rsidP="00082D45">
      <w:pPr>
        <w:pStyle w:val="aff8"/>
        <w:ind w:firstLine="0"/>
        <w:rPr>
          <w:szCs w:val="24"/>
        </w:rPr>
      </w:pPr>
      <w:proofErr w:type="gramStart"/>
      <w:r w:rsidRPr="00082D45">
        <w:rPr>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w:t>
      </w:r>
      <w:r w:rsidR="008A7C4C" w:rsidRPr="00082D45">
        <w:rPr>
          <w:szCs w:val="24"/>
        </w:rPr>
        <w:t xml:space="preserve"> избранных областей знаний и</w:t>
      </w:r>
      <w:r w:rsidRPr="00082D45">
        <w:rPr>
          <w:szCs w:val="24"/>
        </w:rPr>
        <w:t xml:space="preserve">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A766FA" w:rsidRPr="00082D45" w:rsidRDefault="00A766FA" w:rsidP="00082D45">
      <w:pPr>
        <w:pStyle w:val="aff8"/>
        <w:ind w:firstLine="0"/>
        <w:rPr>
          <w:szCs w:val="24"/>
        </w:rPr>
      </w:pPr>
      <w:r w:rsidRPr="00082D45">
        <w:rPr>
          <w:szCs w:val="24"/>
        </w:rPr>
        <w:t xml:space="preserve"> В соответствии с целями подготовки про</w:t>
      </w:r>
      <w:r w:rsidR="008A7C4C" w:rsidRPr="00082D45">
        <w:rPr>
          <w:szCs w:val="24"/>
        </w:rPr>
        <w:t xml:space="preserve">екта </w:t>
      </w:r>
      <w:r w:rsidRPr="00082D45">
        <w:rPr>
          <w:szCs w:val="24"/>
        </w:rPr>
        <w:t xml:space="preserve"> для каждого обучающегося разрабатываются план, программа подготовки проекта, которые включают требования по следующим рубрикам:</w:t>
      </w:r>
    </w:p>
    <w:p w:rsidR="00A766FA" w:rsidRPr="00082D45" w:rsidRDefault="00A766FA" w:rsidP="00082D45">
      <w:pPr>
        <w:pStyle w:val="aff8"/>
        <w:ind w:firstLine="0"/>
        <w:rPr>
          <w:szCs w:val="24"/>
        </w:rPr>
      </w:pPr>
      <w:r w:rsidRPr="00082D45">
        <w:rPr>
          <w:iCs/>
          <w:szCs w:val="24"/>
        </w:rPr>
        <w:t>• </w:t>
      </w:r>
      <w:r w:rsidRPr="00082D45">
        <w:rPr>
          <w:szCs w:val="24"/>
        </w:rPr>
        <w:t>организация проектной деятельности;</w:t>
      </w:r>
    </w:p>
    <w:p w:rsidR="00A766FA" w:rsidRPr="00082D45" w:rsidRDefault="00A766FA" w:rsidP="00082D45">
      <w:pPr>
        <w:pStyle w:val="aff8"/>
        <w:ind w:firstLine="0"/>
        <w:rPr>
          <w:szCs w:val="24"/>
        </w:rPr>
      </w:pPr>
      <w:r w:rsidRPr="00082D45">
        <w:rPr>
          <w:iCs/>
          <w:szCs w:val="24"/>
        </w:rPr>
        <w:t>• </w:t>
      </w:r>
      <w:r w:rsidRPr="00082D45">
        <w:rPr>
          <w:szCs w:val="24"/>
        </w:rPr>
        <w:t>содержание и направленность проекта;</w:t>
      </w:r>
    </w:p>
    <w:p w:rsidR="00A60856" w:rsidRPr="00082D45" w:rsidRDefault="00A766FA" w:rsidP="00082D45">
      <w:pPr>
        <w:pStyle w:val="aff8"/>
        <w:ind w:firstLine="0"/>
        <w:rPr>
          <w:szCs w:val="24"/>
        </w:rPr>
      </w:pPr>
      <w:r w:rsidRPr="00082D45">
        <w:rPr>
          <w:iCs/>
          <w:szCs w:val="24"/>
        </w:rPr>
        <w:t>• </w:t>
      </w:r>
      <w:r w:rsidRPr="00082D45">
        <w:rPr>
          <w:szCs w:val="24"/>
        </w:rPr>
        <w:t>защита проекта;</w:t>
      </w:r>
    </w:p>
    <w:p w:rsidR="00A766FA" w:rsidRPr="00082D45" w:rsidRDefault="00A766FA" w:rsidP="00082D45">
      <w:pPr>
        <w:pStyle w:val="aff8"/>
        <w:ind w:firstLine="0"/>
        <w:rPr>
          <w:szCs w:val="24"/>
        </w:rPr>
      </w:pPr>
      <w:r w:rsidRPr="00082D45">
        <w:rPr>
          <w:iCs/>
          <w:szCs w:val="24"/>
        </w:rPr>
        <w:t>• </w:t>
      </w:r>
      <w:r w:rsidRPr="00082D45">
        <w:rPr>
          <w:szCs w:val="24"/>
        </w:rPr>
        <w:t>критерии оценки проектной деятельности;</w:t>
      </w:r>
    </w:p>
    <w:p w:rsidR="00A766FA" w:rsidRPr="00082D45" w:rsidRDefault="00A766FA" w:rsidP="00082D45">
      <w:pPr>
        <w:pStyle w:val="aff8"/>
        <w:ind w:firstLine="0"/>
        <w:rPr>
          <w:szCs w:val="24"/>
        </w:rPr>
      </w:pPr>
      <w:r w:rsidRPr="00082D45">
        <w:rPr>
          <w:iCs/>
          <w:szCs w:val="24"/>
        </w:rPr>
        <w:t>• </w:t>
      </w:r>
      <w:r w:rsidRPr="00082D45">
        <w:rPr>
          <w:szCs w:val="24"/>
        </w:rPr>
        <w:t>результат проектной деятельности должен иметь практическую направленность.</w:t>
      </w:r>
    </w:p>
    <w:p w:rsidR="00A766FA" w:rsidRPr="00082D45" w:rsidRDefault="00A766FA" w:rsidP="00082D45">
      <w:pPr>
        <w:pStyle w:val="aff8"/>
        <w:ind w:firstLine="0"/>
        <w:rPr>
          <w:szCs w:val="24"/>
        </w:rPr>
      </w:pPr>
      <w:r w:rsidRPr="00082D45">
        <w:rPr>
          <w:szCs w:val="24"/>
        </w:rPr>
        <w:t>Р</w:t>
      </w:r>
      <w:r w:rsidRPr="00082D45">
        <w:rPr>
          <w:i/>
          <w:szCs w:val="24"/>
        </w:rPr>
        <w:t>езультатом (продуктом) проектной деятельности</w:t>
      </w:r>
      <w:r w:rsidRPr="00082D45">
        <w:rPr>
          <w:szCs w:val="24"/>
        </w:rPr>
        <w:t xml:space="preserve"> может быть любая из следующих работ:</w:t>
      </w:r>
    </w:p>
    <w:p w:rsidR="00A766FA" w:rsidRPr="00082D45" w:rsidRDefault="00A766FA" w:rsidP="00082D45">
      <w:pPr>
        <w:pStyle w:val="aff8"/>
        <w:ind w:firstLine="0"/>
        <w:rPr>
          <w:szCs w:val="24"/>
        </w:rPr>
      </w:pPr>
      <w:r w:rsidRPr="00082D45">
        <w:rPr>
          <w:szCs w:val="24"/>
        </w:rPr>
        <w:t>а) </w:t>
      </w:r>
      <w:r w:rsidRPr="00082D45">
        <w:rPr>
          <w:i/>
          <w:szCs w:val="24"/>
        </w:rPr>
        <w:t>письменная работа</w:t>
      </w:r>
      <w:r w:rsidRPr="00082D45">
        <w:rPr>
          <w:szCs w:val="24"/>
        </w:rPr>
        <w:t xml:space="preserve"> (эссе, реферат, аналитические материалы, обзорные материалы, отчёты о проведённых исследованиях, стендовый доклад и др.);</w:t>
      </w:r>
    </w:p>
    <w:p w:rsidR="00A766FA" w:rsidRPr="00082D45" w:rsidRDefault="00A766FA" w:rsidP="00082D45">
      <w:pPr>
        <w:pStyle w:val="aff8"/>
        <w:ind w:firstLine="0"/>
        <w:rPr>
          <w:szCs w:val="24"/>
        </w:rPr>
      </w:pPr>
      <w:r w:rsidRPr="00082D45">
        <w:rPr>
          <w:szCs w:val="24"/>
        </w:rPr>
        <w:t>б) </w:t>
      </w:r>
      <w:r w:rsidRPr="00082D45">
        <w:rPr>
          <w:i/>
          <w:szCs w:val="24"/>
        </w:rPr>
        <w:t xml:space="preserve">художественная творческая работа </w:t>
      </w:r>
      <w:r w:rsidRPr="00082D45">
        <w:rPr>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766FA" w:rsidRPr="00082D45" w:rsidRDefault="00A766FA" w:rsidP="00082D45">
      <w:pPr>
        <w:pStyle w:val="aff8"/>
        <w:ind w:firstLine="0"/>
        <w:rPr>
          <w:szCs w:val="24"/>
        </w:rPr>
      </w:pPr>
      <w:r w:rsidRPr="00082D45">
        <w:rPr>
          <w:szCs w:val="24"/>
        </w:rPr>
        <w:t xml:space="preserve">в) </w:t>
      </w:r>
      <w:r w:rsidRPr="00082D45">
        <w:rPr>
          <w:i/>
          <w:szCs w:val="24"/>
        </w:rPr>
        <w:t>материальный объект, макет</w:t>
      </w:r>
      <w:r w:rsidRPr="00082D45">
        <w:rPr>
          <w:szCs w:val="24"/>
        </w:rPr>
        <w:t>, иное конструкторское изделие;</w:t>
      </w:r>
    </w:p>
    <w:p w:rsidR="00A766FA" w:rsidRPr="00082D45" w:rsidRDefault="00A766FA" w:rsidP="00082D45">
      <w:pPr>
        <w:pStyle w:val="aff8"/>
        <w:ind w:firstLine="0"/>
        <w:rPr>
          <w:szCs w:val="24"/>
        </w:rPr>
      </w:pPr>
      <w:r w:rsidRPr="00082D45">
        <w:rPr>
          <w:szCs w:val="24"/>
        </w:rPr>
        <w:t>г) </w:t>
      </w:r>
      <w:r w:rsidRPr="00082D45">
        <w:rPr>
          <w:i/>
          <w:szCs w:val="24"/>
        </w:rPr>
        <w:t>отчётные материалы по социальному проекту</w:t>
      </w:r>
      <w:r w:rsidRPr="00082D45">
        <w:rPr>
          <w:szCs w:val="24"/>
        </w:rPr>
        <w:t>, которые могут включать как тексты, так и мультимедийные продукты.</w:t>
      </w:r>
    </w:p>
    <w:p w:rsidR="00A766FA" w:rsidRPr="00082D45" w:rsidRDefault="00A766FA" w:rsidP="00082D45">
      <w:pPr>
        <w:pStyle w:val="aff8"/>
        <w:ind w:firstLine="0"/>
        <w:rPr>
          <w:szCs w:val="24"/>
        </w:rPr>
      </w:pPr>
      <w:r w:rsidRPr="00082D45">
        <w:rPr>
          <w:szCs w:val="24"/>
        </w:rPr>
        <w:t xml:space="preserve">В </w:t>
      </w:r>
      <w:r w:rsidRPr="00082D45">
        <w:rPr>
          <w:i/>
          <w:szCs w:val="24"/>
        </w:rPr>
        <w:t>состав материалов</w:t>
      </w:r>
      <w:r w:rsidRPr="00082D45">
        <w:rPr>
          <w:szCs w:val="24"/>
        </w:rPr>
        <w:t>, которые должны быть подготовлены по завершению проекта для его защиты, в обязательном порядке включаются:</w:t>
      </w:r>
    </w:p>
    <w:p w:rsidR="00A766FA" w:rsidRPr="00082D45" w:rsidRDefault="00A766FA" w:rsidP="00082D45">
      <w:pPr>
        <w:pStyle w:val="aff8"/>
        <w:ind w:firstLine="0"/>
        <w:rPr>
          <w:szCs w:val="24"/>
        </w:rPr>
      </w:pPr>
      <w:r w:rsidRPr="00082D45">
        <w:rPr>
          <w:szCs w:val="24"/>
        </w:rPr>
        <w:t xml:space="preserve">1) выносимый на защиту </w:t>
      </w:r>
      <w:r w:rsidRPr="00082D45">
        <w:rPr>
          <w:i/>
          <w:szCs w:val="24"/>
        </w:rPr>
        <w:t>продукт проектной деятельности</w:t>
      </w:r>
      <w:r w:rsidRPr="00082D45">
        <w:rPr>
          <w:szCs w:val="24"/>
        </w:rPr>
        <w:t xml:space="preserve">, представленный в одной из описанных выше форм; </w:t>
      </w:r>
    </w:p>
    <w:p w:rsidR="00A766FA" w:rsidRPr="00082D45" w:rsidRDefault="00A766FA" w:rsidP="00082D45">
      <w:pPr>
        <w:pStyle w:val="aff8"/>
        <w:ind w:firstLine="0"/>
        <w:rPr>
          <w:szCs w:val="24"/>
        </w:rPr>
      </w:pPr>
      <w:r w:rsidRPr="00082D45">
        <w:rPr>
          <w:szCs w:val="24"/>
        </w:rPr>
        <w:t xml:space="preserve">2) подготовленная учащимся </w:t>
      </w:r>
      <w:r w:rsidRPr="00082D45">
        <w:rPr>
          <w:i/>
          <w:szCs w:val="24"/>
        </w:rPr>
        <w:t>краткая пояснительная записка к проекту</w:t>
      </w:r>
      <w:r w:rsidR="008A7C4C" w:rsidRPr="00082D45">
        <w:rPr>
          <w:szCs w:val="24"/>
        </w:rPr>
        <w:t xml:space="preserve">, </w:t>
      </w:r>
      <w:r w:rsidRPr="00082D45">
        <w:rPr>
          <w:szCs w:val="24"/>
        </w:rPr>
        <w:t xml:space="preserve">с указанием </w:t>
      </w:r>
      <w:r w:rsidRPr="00082D45">
        <w:rPr>
          <w:szCs w:val="24"/>
          <w:u w:val="single"/>
        </w:rPr>
        <w:t>для всех проектов</w:t>
      </w:r>
      <w:r w:rsidRPr="00082D45">
        <w:rPr>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082D45">
        <w:rPr>
          <w:szCs w:val="24"/>
          <w:u w:val="single"/>
        </w:rPr>
        <w:t>конструкторских проектов</w:t>
      </w:r>
      <w:r w:rsidRPr="00082D45">
        <w:rPr>
          <w:szCs w:val="24"/>
        </w:rPr>
        <w:t xml:space="preserve"> в пояснительную записку, кроме того, включается описание особенностей конструкторских решений, для </w:t>
      </w:r>
      <w:r w:rsidRPr="00082D45">
        <w:rPr>
          <w:szCs w:val="24"/>
          <w:u w:val="single"/>
        </w:rPr>
        <w:t>социальных проектов</w:t>
      </w:r>
      <w:r w:rsidRPr="00082D45">
        <w:rPr>
          <w:szCs w:val="24"/>
        </w:rPr>
        <w:t xml:space="preserve"> — описание эффектов/эффекта от реализации проекта;</w:t>
      </w:r>
    </w:p>
    <w:p w:rsidR="00A60856" w:rsidRPr="00082D45" w:rsidRDefault="00A766FA" w:rsidP="00082D45">
      <w:pPr>
        <w:pStyle w:val="aff8"/>
        <w:ind w:firstLine="0"/>
        <w:rPr>
          <w:szCs w:val="24"/>
        </w:rPr>
      </w:pPr>
      <w:r w:rsidRPr="00082D45">
        <w:rPr>
          <w:szCs w:val="24"/>
        </w:rPr>
        <w:t>3) </w:t>
      </w:r>
      <w:r w:rsidRPr="00082D45">
        <w:rPr>
          <w:i/>
          <w:szCs w:val="24"/>
        </w:rPr>
        <w:t>краткий отзыв руководителя,</w:t>
      </w:r>
      <w:r w:rsidRPr="00082D45">
        <w:rPr>
          <w:szCs w:val="24"/>
        </w:rPr>
        <w:t xml:space="preserve"> содержащий краткую характеристику </w:t>
      </w:r>
    </w:p>
    <w:p w:rsidR="00A766FA" w:rsidRPr="00082D45" w:rsidRDefault="00A766FA" w:rsidP="00082D45">
      <w:pPr>
        <w:pStyle w:val="aff8"/>
        <w:ind w:firstLine="0"/>
        <w:rPr>
          <w:szCs w:val="24"/>
        </w:rPr>
      </w:pPr>
      <w:r w:rsidRPr="00082D45">
        <w:rPr>
          <w:szCs w:val="24"/>
        </w:rPr>
        <w:t>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A766FA" w:rsidRPr="00082D45" w:rsidRDefault="00A766FA" w:rsidP="00082D45">
      <w:pPr>
        <w:pStyle w:val="aff8"/>
        <w:ind w:firstLine="0"/>
        <w:rPr>
          <w:szCs w:val="24"/>
        </w:rPr>
      </w:pPr>
      <w:r w:rsidRPr="00082D45">
        <w:rPr>
          <w:szCs w:val="24"/>
        </w:rP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766FA" w:rsidRPr="00082D45" w:rsidRDefault="00A766FA" w:rsidP="00082D45">
      <w:pPr>
        <w:pStyle w:val="aff8"/>
        <w:ind w:firstLine="0"/>
        <w:rPr>
          <w:szCs w:val="24"/>
        </w:rPr>
      </w:pPr>
      <w:r w:rsidRPr="00082D45">
        <w:rPr>
          <w:szCs w:val="24"/>
        </w:rPr>
        <w:t xml:space="preserve">Защита проекта </w:t>
      </w:r>
      <w:proofErr w:type="gramStart"/>
      <w:r w:rsidRPr="00082D45">
        <w:rPr>
          <w:szCs w:val="24"/>
        </w:rPr>
        <w:t>осуществляется в процессе специально организованной деятельности комиссии образовательного учреждения Результаты выполнения проекта оцениваются</w:t>
      </w:r>
      <w:proofErr w:type="gramEnd"/>
      <w:r w:rsidRPr="00082D45">
        <w:rPr>
          <w:szCs w:val="24"/>
        </w:rPr>
        <w:t xml:space="preserve">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766FA" w:rsidRPr="00082D45" w:rsidRDefault="00A766FA" w:rsidP="00082D45">
      <w:pPr>
        <w:pStyle w:val="aff8"/>
        <w:ind w:firstLine="0"/>
        <w:rPr>
          <w:szCs w:val="24"/>
        </w:rPr>
      </w:pPr>
      <w:r w:rsidRPr="00082D45">
        <w:rPr>
          <w:szCs w:val="24"/>
        </w:rPr>
        <w:t xml:space="preserve">Критерии оценки проектной работы разрабатываются с учётом целей и задач проектной деятельности на данном этапе образования. </w:t>
      </w:r>
      <w:proofErr w:type="gramStart"/>
      <w:r w:rsidRPr="00082D45">
        <w:rPr>
          <w:szCs w:val="24"/>
        </w:rPr>
        <w:t>Индивидуальный проект</w:t>
      </w:r>
      <w:proofErr w:type="gramEnd"/>
      <w:r w:rsidRPr="00082D45">
        <w:rPr>
          <w:szCs w:val="24"/>
        </w:rPr>
        <w:t xml:space="preserve"> оценивается по следующим критериям:</w:t>
      </w:r>
    </w:p>
    <w:p w:rsidR="00A766FA" w:rsidRPr="00082D45" w:rsidRDefault="00A766FA" w:rsidP="00082D45">
      <w:pPr>
        <w:pStyle w:val="aff8"/>
        <w:ind w:firstLine="0"/>
        <w:rPr>
          <w:szCs w:val="24"/>
        </w:rPr>
      </w:pPr>
      <w:r w:rsidRPr="00082D45">
        <w:rPr>
          <w:szCs w:val="24"/>
        </w:rPr>
        <w:t>1. </w:t>
      </w:r>
      <w:proofErr w:type="gramStart"/>
      <w:r w:rsidRPr="00082D45">
        <w:rPr>
          <w:szCs w:val="24"/>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A766FA" w:rsidRPr="00082D45" w:rsidRDefault="00A766FA" w:rsidP="00082D45">
      <w:pPr>
        <w:pStyle w:val="aff8"/>
        <w:ind w:firstLine="0"/>
        <w:rPr>
          <w:szCs w:val="24"/>
        </w:rPr>
      </w:pPr>
      <w:r w:rsidRPr="00082D45">
        <w:rPr>
          <w:szCs w:val="24"/>
        </w:rPr>
        <w:t xml:space="preserve">2. Сформированность предметных знаний и способов действий, </w:t>
      </w:r>
      <w:proofErr w:type="gramStart"/>
      <w:r w:rsidRPr="00082D45">
        <w:rPr>
          <w:szCs w:val="24"/>
        </w:rPr>
        <w:t>проявляющаяся</w:t>
      </w:r>
      <w:proofErr w:type="gramEnd"/>
      <w:r w:rsidRPr="00082D45">
        <w:rPr>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766FA" w:rsidRPr="00082D45" w:rsidRDefault="00A766FA" w:rsidP="00082D45">
      <w:pPr>
        <w:pStyle w:val="aff8"/>
        <w:ind w:firstLine="0"/>
        <w:rPr>
          <w:szCs w:val="24"/>
        </w:rPr>
      </w:pPr>
      <w:r w:rsidRPr="00082D45">
        <w:rPr>
          <w:szCs w:val="24"/>
        </w:rPr>
        <w:t xml:space="preserve">3. Сформированность регулятивных действий, </w:t>
      </w:r>
      <w:proofErr w:type="gramStart"/>
      <w:r w:rsidRPr="00082D45">
        <w:rPr>
          <w:szCs w:val="24"/>
        </w:rPr>
        <w:t>проявляющаяся</w:t>
      </w:r>
      <w:proofErr w:type="gramEnd"/>
      <w:r w:rsidRPr="00082D45">
        <w:rPr>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766FA" w:rsidRPr="00082D45" w:rsidRDefault="00A766FA" w:rsidP="00082D45">
      <w:pPr>
        <w:pStyle w:val="aff8"/>
        <w:ind w:firstLine="0"/>
        <w:rPr>
          <w:szCs w:val="24"/>
        </w:rPr>
      </w:pPr>
      <w:r w:rsidRPr="00082D45">
        <w:rPr>
          <w:szCs w:val="24"/>
        </w:rPr>
        <w:t xml:space="preserve">4. Сформированность коммуникативных действий, </w:t>
      </w:r>
      <w:proofErr w:type="gramStart"/>
      <w:r w:rsidRPr="00082D45">
        <w:rPr>
          <w:szCs w:val="24"/>
        </w:rPr>
        <w:t>проявляющаяся</w:t>
      </w:r>
      <w:proofErr w:type="gramEnd"/>
      <w:r w:rsidRPr="00082D45">
        <w:rPr>
          <w:szCs w:val="24"/>
        </w:rPr>
        <w:t xml:space="preserve"> в умении ясно изложить и оформить выполненную работу, представить её результаты, аргументированно ответить на вопросы.</w:t>
      </w:r>
    </w:p>
    <w:p w:rsidR="00A766FA" w:rsidRPr="00082D45" w:rsidRDefault="00A766FA" w:rsidP="00082D45">
      <w:pPr>
        <w:pStyle w:val="aff8"/>
        <w:ind w:firstLine="0"/>
        <w:rPr>
          <w:szCs w:val="24"/>
        </w:rPr>
      </w:pPr>
      <w:r w:rsidRPr="00082D45">
        <w:rPr>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A766FA" w:rsidRPr="00082D45" w:rsidRDefault="00A766FA" w:rsidP="00082D45">
      <w:pPr>
        <w:pStyle w:val="aff8"/>
        <w:ind w:firstLine="0"/>
        <w:rPr>
          <w:szCs w:val="24"/>
        </w:rPr>
      </w:pPr>
      <w:r w:rsidRPr="00082D45">
        <w:rPr>
          <w:szCs w:val="24"/>
        </w:rPr>
        <w:t xml:space="preserve">При </w:t>
      </w:r>
      <w:r w:rsidRPr="00082D45">
        <w:rPr>
          <w:i/>
          <w:szCs w:val="24"/>
        </w:rPr>
        <w:t>интегральном описании</w:t>
      </w:r>
      <w:r w:rsidRPr="00082D45">
        <w:rPr>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A60856" w:rsidRPr="00082D45" w:rsidRDefault="00A766FA" w:rsidP="00082D45">
      <w:pPr>
        <w:pStyle w:val="aff8"/>
        <w:ind w:firstLine="0"/>
        <w:rPr>
          <w:szCs w:val="24"/>
        </w:rPr>
      </w:pPr>
      <w:r w:rsidRPr="00082D45">
        <w:rPr>
          <w:szCs w:val="24"/>
        </w:rPr>
        <w:t xml:space="preserve">При этом в соответствии с принятой системой оценки </w:t>
      </w:r>
      <w:r w:rsidR="008A7C4C" w:rsidRPr="00082D45">
        <w:rPr>
          <w:szCs w:val="24"/>
        </w:rPr>
        <w:t xml:space="preserve">выделяется два </w:t>
      </w:r>
      <w:r w:rsidRPr="00082D45">
        <w:rPr>
          <w:szCs w:val="24"/>
        </w:rPr>
        <w:t xml:space="preserve">уровня сформированности навыков проектной деятельности: </w:t>
      </w:r>
      <w:r w:rsidRPr="00082D45">
        <w:rPr>
          <w:i/>
          <w:szCs w:val="24"/>
        </w:rPr>
        <w:t xml:space="preserve">базовый </w:t>
      </w:r>
      <w:r w:rsidRPr="00082D45">
        <w:rPr>
          <w:szCs w:val="24"/>
        </w:rPr>
        <w:t>и</w:t>
      </w:r>
      <w:r w:rsidRPr="00082D45">
        <w:rPr>
          <w:i/>
          <w:szCs w:val="24"/>
        </w:rPr>
        <w:t xml:space="preserve"> повышенный</w:t>
      </w:r>
      <w:r w:rsidRPr="00082D45">
        <w:rPr>
          <w:szCs w:val="24"/>
        </w:rPr>
        <w:t xml:space="preserve">. Главное отличие выделенных уровней состоит в </w:t>
      </w:r>
      <w:r w:rsidRPr="00082D45">
        <w:rPr>
          <w:szCs w:val="24"/>
          <w:u w:val="single"/>
        </w:rPr>
        <w:t>степени самостоятельности</w:t>
      </w:r>
      <w:r w:rsidRPr="00082D45">
        <w:rPr>
          <w:szCs w:val="24"/>
        </w:rPr>
        <w:t xml:space="preserve"> обучающегося в ходе выполнения проекта, поэтому выявление и фиксация в ходе защиты того, что </w:t>
      </w:r>
      <w:proofErr w:type="gramStart"/>
      <w:r w:rsidRPr="00082D45">
        <w:rPr>
          <w:szCs w:val="24"/>
        </w:rPr>
        <w:t>обучающийся</w:t>
      </w:r>
      <w:proofErr w:type="gramEnd"/>
      <w:r w:rsidRPr="00082D45">
        <w:rPr>
          <w:szCs w:val="24"/>
        </w:rPr>
        <w:t xml:space="preserve"> способен выполнять самостоятельно, а что — только с помощью руководителя проекта, являются основной </w:t>
      </w:r>
      <w:r w:rsidR="00A60856" w:rsidRPr="00082D45">
        <w:rPr>
          <w:szCs w:val="24"/>
        </w:rPr>
        <w:t>задачей оценочной деятельности.</w:t>
      </w:r>
    </w:p>
    <w:p w:rsidR="00A60856" w:rsidRPr="00082D45" w:rsidRDefault="00A60856" w:rsidP="00082D45">
      <w:pPr>
        <w:pStyle w:val="aff8"/>
        <w:ind w:firstLine="0"/>
        <w:rPr>
          <w:szCs w:val="24"/>
        </w:rPr>
      </w:pPr>
    </w:p>
    <w:p w:rsidR="00A60856" w:rsidRPr="00082D45" w:rsidRDefault="00A766FA" w:rsidP="00082D45">
      <w:pPr>
        <w:pStyle w:val="aff8"/>
        <w:ind w:firstLine="0"/>
        <w:rPr>
          <w:szCs w:val="24"/>
        </w:rPr>
      </w:pPr>
      <w:r w:rsidRPr="00082D45">
        <w:rPr>
          <w:szCs w:val="24"/>
        </w:rPr>
        <w:t>Примерное содержательное описание каждого критерия</w:t>
      </w:r>
      <w:r w:rsidR="00C32D6C" w:rsidRPr="00082D45">
        <w:rPr>
          <w:szCs w:val="24"/>
        </w:rPr>
        <w:t>.</w:t>
      </w:r>
    </w:p>
    <w:p w:rsidR="00A60856" w:rsidRPr="00082D45" w:rsidRDefault="00A60856" w:rsidP="00082D45">
      <w:pPr>
        <w:pStyle w:val="aff8"/>
        <w:ind w:firstLine="0"/>
        <w:jc w:val="center"/>
        <w:rPr>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970"/>
        <w:gridCol w:w="3507"/>
      </w:tblGrid>
      <w:tr w:rsidR="00A766FA" w:rsidRPr="00082D45" w:rsidTr="00A60856">
        <w:tc>
          <w:tcPr>
            <w:tcW w:w="2552" w:type="dxa"/>
            <w:vMerge w:val="restart"/>
            <w:tcBorders>
              <w:top w:val="single" w:sz="4" w:space="0" w:color="auto"/>
              <w:left w:val="single" w:sz="4" w:space="0" w:color="auto"/>
              <w:bottom w:val="single" w:sz="4" w:space="0" w:color="auto"/>
              <w:right w:val="single" w:sz="4" w:space="0" w:color="auto"/>
            </w:tcBorders>
          </w:tcPr>
          <w:p w:rsidR="00A766FA" w:rsidRPr="00082D45" w:rsidRDefault="00A766FA" w:rsidP="00082D45">
            <w:pPr>
              <w:pStyle w:val="aff8"/>
              <w:ind w:firstLine="0"/>
              <w:rPr>
                <w:szCs w:val="24"/>
              </w:rPr>
            </w:pPr>
            <w:r w:rsidRPr="00082D45">
              <w:rPr>
                <w:szCs w:val="24"/>
              </w:rPr>
              <w:t>Критерий</w:t>
            </w:r>
          </w:p>
        </w:tc>
        <w:tc>
          <w:tcPr>
            <w:tcW w:w="7477" w:type="dxa"/>
            <w:gridSpan w:val="2"/>
            <w:tcBorders>
              <w:top w:val="single" w:sz="4" w:space="0" w:color="auto"/>
              <w:left w:val="single" w:sz="4" w:space="0" w:color="auto"/>
              <w:bottom w:val="single" w:sz="4" w:space="0" w:color="auto"/>
              <w:right w:val="single" w:sz="4" w:space="0" w:color="auto"/>
            </w:tcBorders>
          </w:tcPr>
          <w:p w:rsidR="00A766FA" w:rsidRPr="00082D45" w:rsidRDefault="00A766FA" w:rsidP="00082D45">
            <w:pPr>
              <w:pStyle w:val="aff8"/>
              <w:ind w:firstLine="0"/>
              <w:rPr>
                <w:szCs w:val="24"/>
              </w:rPr>
            </w:pPr>
            <w:r w:rsidRPr="00082D45">
              <w:rPr>
                <w:szCs w:val="24"/>
              </w:rPr>
              <w:t>Уровни сформированности навыков проектной деятельности</w:t>
            </w:r>
          </w:p>
        </w:tc>
      </w:tr>
      <w:tr w:rsidR="00A766FA" w:rsidRPr="00082D45" w:rsidTr="00A60856">
        <w:tc>
          <w:tcPr>
            <w:tcW w:w="2552" w:type="dxa"/>
            <w:vMerge/>
            <w:tcBorders>
              <w:top w:val="single" w:sz="4" w:space="0" w:color="auto"/>
              <w:left w:val="single" w:sz="4" w:space="0" w:color="auto"/>
              <w:bottom w:val="single" w:sz="4" w:space="0" w:color="auto"/>
              <w:right w:val="single" w:sz="4" w:space="0" w:color="auto"/>
            </w:tcBorders>
            <w:vAlign w:val="center"/>
          </w:tcPr>
          <w:p w:rsidR="00A766FA" w:rsidRPr="00082D45" w:rsidRDefault="00A766FA" w:rsidP="00082D45">
            <w:pPr>
              <w:spacing w:after="0" w:line="240" w:lineRule="auto"/>
              <w:rPr>
                <w:rFonts w:ascii="Times New Roman" w:hAnsi="Times New Roman" w:cs="Times New Roman"/>
                <w:sz w:val="24"/>
                <w:szCs w:val="24"/>
              </w:rPr>
            </w:pPr>
          </w:p>
        </w:tc>
        <w:tc>
          <w:tcPr>
            <w:tcW w:w="3970" w:type="dxa"/>
            <w:tcBorders>
              <w:top w:val="single" w:sz="4" w:space="0" w:color="auto"/>
              <w:left w:val="single" w:sz="4" w:space="0" w:color="auto"/>
              <w:bottom w:val="single" w:sz="4" w:space="0" w:color="auto"/>
              <w:right w:val="single" w:sz="4" w:space="0" w:color="auto"/>
            </w:tcBorders>
            <w:vAlign w:val="center"/>
          </w:tcPr>
          <w:p w:rsidR="00A766FA" w:rsidRPr="00082D45" w:rsidRDefault="00A766FA" w:rsidP="00082D45">
            <w:pPr>
              <w:pStyle w:val="aff8"/>
              <w:ind w:firstLine="0"/>
              <w:rPr>
                <w:szCs w:val="24"/>
              </w:rPr>
            </w:pPr>
            <w:r w:rsidRPr="00082D45">
              <w:rPr>
                <w:szCs w:val="24"/>
              </w:rPr>
              <w:t>Базовый</w:t>
            </w:r>
          </w:p>
        </w:tc>
        <w:tc>
          <w:tcPr>
            <w:tcW w:w="3507" w:type="dxa"/>
            <w:tcBorders>
              <w:top w:val="single" w:sz="4" w:space="0" w:color="auto"/>
              <w:left w:val="single" w:sz="4" w:space="0" w:color="auto"/>
              <w:bottom w:val="single" w:sz="4" w:space="0" w:color="auto"/>
              <w:right w:val="single" w:sz="4" w:space="0" w:color="auto"/>
            </w:tcBorders>
            <w:vAlign w:val="center"/>
          </w:tcPr>
          <w:p w:rsidR="00A766FA" w:rsidRPr="00082D45" w:rsidRDefault="00A766FA" w:rsidP="00082D45">
            <w:pPr>
              <w:pStyle w:val="aff8"/>
              <w:ind w:firstLine="0"/>
              <w:rPr>
                <w:szCs w:val="24"/>
              </w:rPr>
            </w:pPr>
            <w:r w:rsidRPr="00082D45">
              <w:rPr>
                <w:szCs w:val="24"/>
              </w:rPr>
              <w:t>Повышенный</w:t>
            </w:r>
          </w:p>
        </w:tc>
      </w:tr>
      <w:tr w:rsidR="00A766FA" w:rsidRPr="00082D45" w:rsidTr="00A60856">
        <w:tc>
          <w:tcPr>
            <w:tcW w:w="2552" w:type="dxa"/>
            <w:tcBorders>
              <w:top w:val="single" w:sz="4" w:space="0" w:color="auto"/>
              <w:left w:val="single" w:sz="4" w:space="0" w:color="auto"/>
              <w:bottom w:val="single" w:sz="4" w:space="0" w:color="auto"/>
              <w:right w:val="single" w:sz="4" w:space="0" w:color="auto"/>
            </w:tcBorders>
          </w:tcPr>
          <w:p w:rsidR="00A766FA" w:rsidRPr="00082D45" w:rsidRDefault="005F301F" w:rsidP="00082D45">
            <w:pPr>
              <w:pStyle w:val="aff8"/>
              <w:ind w:firstLine="0"/>
              <w:rPr>
                <w:szCs w:val="24"/>
              </w:rPr>
            </w:pPr>
            <w:r w:rsidRPr="00082D45">
              <w:rPr>
                <w:szCs w:val="24"/>
              </w:rPr>
              <w:t>Самосто</w:t>
            </w:r>
            <w:r w:rsidR="00A766FA" w:rsidRPr="00082D45">
              <w:rPr>
                <w:szCs w:val="24"/>
              </w:rPr>
              <w:t>ятельное</w:t>
            </w:r>
            <w:r w:rsidRPr="00082D45">
              <w:rPr>
                <w:szCs w:val="24"/>
              </w:rPr>
              <w:t xml:space="preserve"> приобре</w:t>
            </w:r>
            <w:r w:rsidR="00A766FA" w:rsidRPr="00082D45">
              <w:rPr>
                <w:szCs w:val="24"/>
              </w:rPr>
              <w:t>тение знаний и решение проблем</w:t>
            </w:r>
            <w:r w:rsidRPr="00082D45">
              <w:rPr>
                <w:szCs w:val="24"/>
              </w:rPr>
              <w:t>.</w:t>
            </w:r>
          </w:p>
        </w:tc>
        <w:tc>
          <w:tcPr>
            <w:tcW w:w="3970" w:type="dxa"/>
            <w:tcBorders>
              <w:top w:val="single" w:sz="4" w:space="0" w:color="auto"/>
              <w:left w:val="single" w:sz="4" w:space="0" w:color="auto"/>
              <w:bottom w:val="single" w:sz="4" w:space="0" w:color="auto"/>
              <w:right w:val="single" w:sz="4" w:space="0" w:color="auto"/>
            </w:tcBorders>
          </w:tcPr>
          <w:p w:rsidR="00A766FA" w:rsidRPr="00082D45" w:rsidRDefault="00A766FA" w:rsidP="00082D45">
            <w:pPr>
              <w:pStyle w:val="aff8"/>
              <w:ind w:firstLine="0"/>
              <w:rPr>
                <w:szCs w:val="24"/>
              </w:rPr>
            </w:pPr>
            <w:r w:rsidRPr="00082D45">
              <w:rPr>
                <w:szCs w:val="24"/>
              </w:rPr>
              <w:t>Работа в целом свидетельствует о способности самостоятельно с опорой на помощь руководителя ставить проблему и находить пути её решения;</w:t>
            </w:r>
            <w:r w:rsidR="00A60856" w:rsidRPr="00082D45">
              <w:rPr>
                <w:szCs w:val="24"/>
              </w:rPr>
              <w:t xml:space="preserve"> продемонстрирована способность </w:t>
            </w:r>
            <w:proofErr w:type="gramStart"/>
            <w:r w:rsidRPr="00082D45">
              <w:rPr>
                <w:szCs w:val="24"/>
              </w:rPr>
              <w:t>приобретать</w:t>
            </w:r>
            <w:proofErr w:type="gramEnd"/>
            <w:r w:rsidRPr="00082D45">
              <w:rPr>
                <w:szCs w:val="24"/>
              </w:rPr>
              <w:t xml:space="preserve"> новые знания и/или осваивать новые способы действий, достигать более глубокого понимания изученного</w:t>
            </w:r>
            <w:r w:rsidR="00C32D6C" w:rsidRPr="00082D45">
              <w:rPr>
                <w:szCs w:val="24"/>
              </w:rPr>
              <w:t>.</w:t>
            </w:r>
          </w:p>
        </w:tc>
        <w:tc>
          <w:tcPr>
            <w:tcW w:w="3507" w:type="dxa"/>
            <w:tcBorders>
              <w:top w:val="single" w:sz="4" w:space="0" w:color="auto"/>
              <w:left w:val="single" w:sz="4" w:space="0" w:color="auto"/>
              <w:bottom w:val="single" w:sz="4" w:space="0" w:color="auto"/>
              <w:right w:val="single" w:sz="4" w:space="0" w:color="auto"/>
            </w:tcBorders>
          </w:tcPr>
          <w:p w:rsidR="00A766FA" w:rsidRPr="00082D45" w:rsidRDefault="00A766FA" w:rsidP="00082D45">
            <w:pPr>
              <w:pStyle w:val="aff8"/>
              <w:ind w:firstLine="0"/>
              <w:rPr>
                <w:szCs w:val="24"/>
              </w:rPr>
            </w:pPr>
            <w:r w:rsidRPr="00082D45">
              <w:rPr>
                <w:szCs w:val="24"/>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w:t>
            </w:r>
            <w:r w:rsidRPr="00082D45">
              <w:rPr>
                <w:szCs w:val="24"/>
              </w:rPr>
              <w:lastRenderedPageBreak/>
              <w:t>способность на этой основе приобретать новые знания и/или осваивать новые способы действий, достигать более глубокого понимания проблемы</w:t>
            </w:r>
            <w:r w:rsidR="00C32D6C" w:rsidRPr="00082D45">
              <w:rPr>
                <w:szCs w:val="24"/>
              </w:rPr>
              <w:t>.</w:t>
            </w:r>
          </w:p>
        </w:tc>
      </w:tr>
      <w:tr w:rsidR="00A766FA" w:rsidRPr="00082D45" w:rsidTr="00A60856">
        <w:tc>
          <w:tcPr>
            <w:tcW w:w="2552" w:type="dxa"/>
            <w:tcBorders>
              <w:top w:val="single" w:sz="4" w:space="0" w:color="auto"/>
              <w:left w:val="single" w:sz="4" w:space="0" w:color="auto"/>
              <w:bottom w:val="single" w:sz="4" w:space="0" w:color="auto"/>
              <w:right w:val="single" w:sz="4" w:space="0" w:color="auto"/>
            </w:tcBorders>
          </w:tcPr>
          <w:p w:rsidR="00A766FA" w:rsidRPr="00082D45" w:rsidRDefault="00A766FA" w:rsidP="00082D45">
            <w:pPr>
              <w:pStyle w:val="aff8"/>
              <w:ind w:firstLine="0"/>
              <w:rPr>
                <w:szCs w:val="24"/>
              </w:rPr>
            </w:pPr>
            <w:r w:rsidRPr="00082D45">
              <w:rPr>
                <w:szCs w:val="24"/>
              </w:rPr>
              <w:lastRenderedPageBreak/>
              <w:t>Знание предмета</w:t>
            </w:r>
            <w:r w:rsidR="005F301F" w:rsidRPr="00082D45">
              <w:rPr>
                <w:szCs w:val="24"/>
              </w:rPr>
              <w:t>.</w:t>
            </w:r>
          </w:p>
        </w:tc>
        <w:tc>
          <w:tcPr>
            <w:tcW w:w="3970" w:type="dxa"/>
            <w:tcBorders>
              <w:top w:val="single" w:sz="4" w:space="0" w:color="auto"/>
              <w:left w:val="single" w:sz="4" w:space="0" w:color="auto"/>
              <w:bottom w:val="single" w:sz="4" w:space="0" w:color="auto"/>
              <w:right w:val="single" w:sz="4" w:space="0" w:color="auto"/>
            </w:tcBorders>
          </w:tcPr>
          <w:p w:rsidR="00A766FA" w:rsidRPr="00082D45" w:rsidRDefault="00A766FA" w:rsidP="00082D45">
            <w:pPr>
              <w:pStyle w:val="aff8"/>
              <w:ind w:firstLine="0"/>
              <w:rPr>
                <w:szCs w:val="24"/>
              </w:rPr>
            </w:pPr>
            <w:r w:rsidRPr="00082D45">
              <w:rPr>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r w:rsidR="00C32D6C" w:rsidRPr="00082D45">
              <w:rPr>
                <w:szCs w:val="24"/>
              </w:rPr>
              <w:t>.</w:t>
            </w:r>
          </w:p>
        </w:tc>
        <w:tc>
          <w:tcPr>
            <w:tcW w:w="3507" w:type="dxa"/>
            <w:tcBorders>
              <w:top w:val="single" w:sz="4" w:space="0" w:color="auto"/>
              <w:left w:val="single" w:sz="4" w:space="0" w:color="auto"/>
              <w:bottom w:val="single" w:sz="4" w:space="0" w:color="auto"/>
              <w:right w:val="single" w:sz="4" w:space="0" w:color="auto"/>
            </w:tcBorders>
          </w:tcPr>
          <w:p w:rsidR="00A766FA" w:rsidRPr="00082D45" w:rsidRDefault="00A766FA" w:rsidP="00082D45">
            <w:pPr>
              <w:pStyle w:val="aff8"/>
              <w:ind w:firstLine="0"/>
              <w:rPr>
                <w:szCs w:val="24"/>
              </w:rPr>
            </w:pPr>
            <w:r w:rsidRPr="00082D45">
              <w:rPr>
                <w:szCs w:val="24"/>
              </w:rPr>
              <w:t>Продемонстрировано свободное владение предметом проектной деятельности. Ошибки отсутствуют</w:t>
            </w:r>
            <w:r w:rsidR="00C32D6C" w:rsidRPr="00082D45">
              <w:rPr>
                <w:szCs w:val="24"/>
              </w:rPr>
              <w:t>.</w:t>
            </w:r>
          </w:p>
        </w:tc>
      </w:tr>
      <w:tr w:rsidR="00A766FA" w:rsidRPr="00082D45" w:rsidTr="00A60856">
        <w:trPr>
          <w:trHeight w:val="3326"/>
        </w:trPr>
        <w:tc>
          <w:tcPr>
            <w:tcW w:w="2552" w:type="dxa"/>
            <w:tcBorders>
              <w:top w:val="single" w:sz="4" w:space="0" w:color="auto"/>
              <w:left w:val="single" w:sz="4" w:space="0" w:color="auto"/>
              <w:bottom w:val="single" w:sz="4" w:space="0" w:color="auto"/>
              <w:right w:val="single" w:sz="4" w:space="0" w:color="auto"/>
            </w:tcBorders>
          </w:tcPr>
          <w:p w:rsidR="00A766FA" w:rsidRPr="00082D45" w:rsidRDefault="00A766FA" w:rsidP="00082D45">
            <w:pPr>
              <w:pStyle w:val="aff8"/>
              <w:ind w:firstLine="0"/>
              <w:rPr>
                <w:szCs w:val="24"/>
              </w:rPr>
            </w:pPr>
            <w:r w:rsidRPr="00082D45">
              <w:rPr>
                <w:szCs w:val="24"/>
              </w:rPr>
              <w:t>Регулятивные действия</w:t>
            </w:r>
            <w:r w:rsidR="005F301F" w:rsidRPr="00082D45">
              <w:rPr>
                <w:szCs w:val="24"/>
              </w:rPr>
              <w:t>.</w:t>
            </w:r>
          </w:p>
        </w:tc>
        <w:tc>
          <w:tcPr>
            <w:tcW w:w="3970" w:type="dxa"/>
            <w:tcBorders>
              <w:top w:val="single" w:sz="4" w:space="0" w:color="auto"/>
              <w:left w:val="single" w:sz="4" w:space="0" w:color="auto"/>
              <w:bottom w:val="single" w:sz="4" w:space="0" w:color="auto"/>
              <w:right w:val="single" w:sz="4" w:space="0" w:color="auto"/>
            </w:tcBorders>
          </w:tcPr>
          <w:p w:rsidR="00A766FA" w:rsidRPr="00082D45" w:rsidRDefault="00A766FA" w:rsidP="00082D45">
            <w:pPr>
              <w:pStyle w:val="aff8"/>
              <w:ind w:firstLine="0"/>
              <w:rPr>
                <w:szCs w:val="24"/>
              </w:rPr>
            </w:pPr>
            <w:r w:rsidRPr="00082D45">
              <w:rPr>
                <w:szCs w:val="24"/>
              </w:rPr>
              <w:t>Продемонстрированы навыки определения темы и планирования работы.</w:t>
            </w:r>
            <w:r w:rsidR="00A60856" w:rsidRPr="00082D45">
              <w:rPr>
                <w:szCs w:val="24"/>
              </w:rPr>
              <w:t xml:space="preserve"> </w:t>
            </w:r>
            <w:r w:rsidRPr="00082D45">
              <w:rPr>
                <w:szCs w:val="24"/>
              </w:rPr>
              <w:t>Работа доведена д</w:t>
            </w:r>
            <w:r w:rsidR="005F301F" w:rsidRPr="00082D45">
              <w:rPr>
                <w:szCs w:val="24"/>
              </w:rPr>
              <w:t>о конца и представлена комиссии.</w:t>
            </w:r>
            <w:r w:rsidR="00A60856" w:rsidRPr="00082D45">
              <w:rPr>
                <w:szCs w:val="24"/>
              </w:rPr>
              <w:t xml:space="preserve"> </w:t>
            </w:r>
            <w:r w:rsidR="00195D0B" w:rsidRPr="00082D45">
              <w:rPr>
                <w:szCs w:val="24"/>
              </w:rPr>
              <w:t>Н</w:t>
            </w:r>
            <w:r w:rsidR="005F301F" w:rsidRPr="00082D45">
              <w:rPr>
                <w:szCs w:val="24"/>
              </w:rPr>
              <w:t>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r w:rsidR="00195D0B" w:rsidRPr="00082D45">
              <w:rPr>
                <w:szCs w:val="24"/>
              </w:rPr>
              <w:t>.</w:t>
            </w:r>
          </w:p>
        </w:tc>
        <w:tc>
          <w:tcPr>
            <w:tcW w:w="3507" w:type="dxa"/>
            <w:tcBorders>
              <w:top w:val="single" w:sz="4" w:space="0" w:color="auto"/>
              <w:left w:val="single" w:sz="4" w:space="0" w:color="auto"/>
              <w:bottom w:val="single" w:sz="4" w:space="0" w:color="auto"/>
              <w:right w:val="single" w:sz="4" w:space="0" w:color="auto"/>
            </w:tcBorders>
          </w:tcPr>
          <w:p w:rsidR="00A766FA" w:rsidRPr="00082D45" w:rsidRDefault="00A766FA" w:rsidP="00082D45">
            <w:pPr>
              <w:pStyle w:val="aff8"/>
              <w:ind w:firstLine="0"/>
              <w:rPr>
                <w:szCs w:val="24"/>
              </w:rPr>
            </w:pPr>
            <w:r w:rsidRPr="00082D45">
              <w:rPr>
                <w:szCs w:val="24"/>
              </w:rPr>
              <w:t>Работа тщательно спланирована и</w:t>
            </w:r>
            <w:r w:rsidR="00195D0B" w:rsidRPr="00082D45">
              <w:rPr>
                <w:szCs w:val="24"/>
              </w:rPr>
              <w:t xml:space="preserve"> последовательно реализована, </w:t>
            </w:r>
            <w:r w:rsidRPr="00082D45">
              <w:rPr>
                <w:szCs w:val="24"/>
              </w:rPr>
              <w:t>своевременно пройдены всенеобходимые этапы обсуждения и представления.</w:t>
            </w:r>
          </w:p>
          <w:p w:rsidR="00195D0B" w:rsidRPr="00082D45" w:rsidRDefault="00195D0B" w:rsidP="00082D45">
            <w:pPr>
              <w:pStyle w:val="aff8"/>
              <w:ind w:firstLine="0"/>
              <w:rPr>
                <w:szCs w:val="24"/>
              </w:rPr>
            </w:pPr>
            <w:r w:rsidRPr="00082D45">
              <w:rPr>
                <w:szCs w:val="24"/>
              </w:rPr>
              <w:t>Контроль и коррекция осуществлялись самостоятельно.</w:t>
            </w:r>
          </w:p>
        </w:tc>
      </w:tr>
      <w:tr w:rsidR="00195D0B" w:rsidRPr="00082D45" w:rsidTr="00A60856">
        <w:tc>
          <w:tcPr>
            <w:tcW w:w="2552" w:type="dxa"/>
            <w:tcBorders>
              <w:top w:val="single" w:sz="4" w:space="0" w:color="auto"/>
              <w:left w:val="single" w:sz="4" w:space="0" w:color="auto"/>
              <w:bottom w:val="single" w:sz="4" w:space="0" w:color="auto"/>
              <w:right w:val="single" w:sz="4" w:space="0" w:color="auto"/>
            </w:tcBorders>
          </w:tcPr>
          <w:p w:rsidR="00195D0B" w:rsidRPr="00082D45" w:rsidRDefault="00195D0B" w:rsidP="00082D45">
            <w:pPr>
              <w:pStyle w:val="aff8"/>
              <w:ind w:firstLine="0"/>
              <w:rPr>
                <w:szCs w:val="24"/>
              </w:rPr>
            </w:pPr>
            <w:r w:rsidRPr="00082D45">
              <w:rPr>
                <w:szCs w:val="24"/>
              </w:rPr>
              <w:t>Коммуникация</w:t>
            </w:r>
          </w:p>
        </w:tc>
        <w:tc>
          <w:tcPr>
            <w:tcW w:w="3970" w:type="dxa"/>
            <w:tcBorders>
              <w:top w:val="single" w:sz="4" w:space="0" w:color="auto"/>
              <w:left w:val="single" w:sz="4" w:space="0" w:color="auto"/>
              <w:bottom w:val="single" w:sz="4" w:space="0" w:color="auto"/>
              <w:right w:val="single" w:sz="4" w:space="0" w:color="auto"/>
            </w:tcBorders>
          </w:tcPr>
          <w:p w:rsidR="00A60856" w:rsidRPr="00082D45" w:rsidRDefault="00195D0B" w:rsidP="00082D45">
            <w:pPr>
              <w:pStyle w:val="aff8"/>
              <w:ind w:firstLine="0"/>
              <w:rPr>
                <w:szCs w:val="24"/>
              </w:rPr>
            </w:pPr>
            <w:r w:rsidRPr="00082D45">
              <w:rPr>
                <w:szCs w:val="24"/>
              </w:rPr>
              <w:t>Продемонстрированы нав</w:t>
            </w:r>
            <w:r w:rsidR="00A60856" w:rsidRPr="00082D45">
              <w:rPr>
                <w:szCs w:val="24"/>
              </w:rPr>
              <w:t>ыки оформления проектной работы</w:t>
            </w:r>
          </w:p>
          <w:p w:rsidR="00195D0B" w:rsidRPr="00082D45" w:rsidRDefault="00195D0B" w:rsidP="00082D45">
            <w:pPr>
              <w:pStyle w:val="aff8"/>
              <w:ind w:firstLine="0"/>
              <w:rPr>
                <w:szCs w:val="24"/>
              </w:rPr>
            </w:pPr>
            <w:r w:rsidRPr="00082D45">
              <w:rPr>
                <w:szCs w:val="24"/>
              </w:rPr>
              <w:t>и пояснительной записки, а также подготовки простой презентации. Автор отвечает на вопросы.</w:t>
            </w:r>
          </w:p>
        </w:tc>
        <w:tc>
          <w:tcPr>
            <w:tcW w:w="3507" w:type="dxa"/>
            <w:tcBorders>
              <w:top w:val="single" w:sz="4" w:space="0" w:color="auto"/>
              <w:left w:val="single" w:sz="4" w:space="0" w:color="auto"/>
              <w:bottom w:val="single" w:sz="4" w:space="0" w:color="auto"/>
              <w:right w:val="single" w:sz="4" w:space="0" w:color="auto"/>
            </w:tcBorders>
          </w:tcPr>
          <w:p w:rsidR="00A60856" w:rsidRPr="00082D45" w:rsidRDefault="00195D0B" w:rsidP="00082D45">
            <w:pPr>
              <w:pStyle w:val="aff8"/>
              <w:ind w:firstLine="0"/>
              <w:rPr>
                <w:szCs w:val="24"/>
              </w:rPr>
            </w:pPr>
            <w:r w:rsidRPr="00082D45">
              <w:rPr>
                <w:szCs w:val="24"/>
              </w:rPr>
              <w:t xml:space="preserve">Тема ясно определена и пояснена. </w:t>
            </w:r>
          </w:p>
          <w:p w:rsidR="00A60856" w:rsidRPr="00082D45" w:rsidRDefault="00A60856" w:rsidP="00082D45">
            <w:pPr>
              <w:pStyle w:val="aff8"/>
              <w:ind w:firstLine="0"/>
              <w:rPr>
                <w:szCs w:val="24"/>
              </w:rPr>
            </w:pPr>
          </w:p>
          <w:p w:rsidR="00A60856" w:rsidRPr="00082D45" w:rsidRDefault="00A60856" w:rsidP="00082D45">
            <w:pPr>
              <w:pStyle w:val="aff8"/>
              <w:ind w:firstLine="0"/>
              <w:rPr>
                <w:szCs w:val="24"/>
              </w:rPr>
            </w:pPr>
          </w:p>
          <w:p w:rsidR="00A60856" w:rsidRPr="00082D45" w:rsidRDefault="00A60856" w:rsidP="00082D45">
            <w:pPr>
              <w:pStyle w:val="aff8"/>
              <w:ind w:firstLine="0"/>
              <w:rPr>
                <w:szCs w:val="24"/>
              </w:rPr>
            </w:pPr>
          </w:p>
          <w:p w:rsidR="00A60856" w:rsidRPr="00082D45" w:rsidRDefault="00A60856" w:rsidP="00082D45">
            <w:pPr>
              <w:pStyle w:val="aff8"/>
              <w:ind w:firstLine="0"/>
              <w:rPr>
                <w:szCs w:val="24"/>
              </w:rPr>
            </w:pPr>
          </w:p>
          <w:p w:rsidR="00195D0B" w:rsidRPr="00082D45" w:rsidRDefault="00195D0B" w:rsidP="00082D45">
            <w:pPr>
              <w:pStyle w:val="aff8"/>
              <w:ind w:firstLine="0"/>
              <w:rPr>
                <w:szCs w:val="24"/>
              </w:rPr>
            </w:pPr>
            <w:r w:rsidRPr="00082D45">
              <w:rPr>
                <w:szCs w:val="24"/>
              </w:rPr>
              <w:t xml:space="preserve">Текст/сообщение хорошо </w:t>
            </w:r>
            <w:proofErr w:type="gramStart"/>
            <w:r w:rsidRPr="00082D45">
              <w:rPr>
                <w:szCs w:val="24"/>
              </w:rPr>
              <w:t>структурированы</w:t>
            </w:r>
            <w:proofErr w:type="gramEnd"/>
            <w:r w:rsidRPr="00082D45">
              <w:rPr>
                <w:szCs w:val="24"/>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D900A8" w:rsidRPr="00082D45" w:rsidRDefault="00D900A8" w:rsidP="00082D45">
      <w:pPr>
        <w:pStyle w:val="aff8"/>
        <w:ind w:firstLine="0"/>
        <w:rPr>
          <w:b/>
          <w:szCs w:val="24"/>
        </w:rPr>
      </w:pPr>
    </w:p>
    <w:p w:rsidR="00A766FA" w:rsidRPr="00082D45" w:rsidRDefault="00D900A8" w:rsidP="00082D45">
      <w:pPr>
        <w:pStyle w:val="aff8"/>
        <w:ind w:firstLine="0"/>
        <w:rPr>
          <w:b/>
          <w:szCs w:val="24"/>
        </w:rPr>
      </w:pPr>
      <w:r w:rsidRPr="00082D45">
        <w:rPr>
          <w:b/>
          <w:szCs w:val="24"/>
        </w:rPr>
        <w:t xml:space="preserve">1.3.4. </w:t>
      </w:r>
      <w:r w:rsidR="00A766FA" w:rsidRPr="00082D45">
        <w:rPr>
          <w:b/>
          <w:szCs w:val="24"/>
        </w:rPr>
        <w:t>Особенности оценки предметных результатов</w:t>
      </w:r>
      <w:r w:rsidR="001151CD" w:rsidRPr="00082D45">
        <w:rPr>
          <w:b/>
          <w:szCs w:val="24"/>
        </w:rPr>
        <w:t>.</w:t>
      </w:r>
    </w:p>
    <w:p w:rsidR="00A766FA" w:rsidRPr="00082D45" w:rsidRDefault="00A766FA" w:rsidP="00082D45">
      <w:pPr>
        <w:pStyle w:val="aff8"/>
        <w:ind w:firstLine="0"/>
        <w:rPr>
          <w:szCs w:val="24"/>
        </w:rPr>
      </w:pPr>
      <w:r w:rsidRPr="00082D45">
        <w:rPr>
          <w:szCs w:val="24"/>
        </w:rPr>
        <w:t xml:space="preserve">Оценка предметных результатов </w:t>
      </w:r>
      <w:r w:rsidRPr="00082D45">
        <w:rPr>
          <w:bCs/>
          <w:szCs w:val="24"/>
        </w:rPr>
        <w:t>представляе</w:t>
      </w:r>
      <w:r w:rsidR="007859D3" w:rsidRPr="00082D45">
        <w:rPr>
          <w:bCs/>
          <w:szCs w:val="24"/>
        </w:rPr>
        <w:t>т собой оценку достижения уча</w:t>
      </w:r>
      <w:r w:rsidRPr="00082D45">
        <w:rPr>
          <w:bCs/>
          <w:szCs w:val="24"/>
        </w:rPr>
        <w:t xml:space="preserve">щимся </w:t>
      </w:r>
      <w:r w:rsidRPr="00082D45">
        <w:rPr>
          <w:szCs w:val="24"/>
        </w:rPr>
        <w:t>планируемых результатов по отдельным предметам.</w:t>
      </w:r>
      <w:r w:rsidR="00E73172" w:rsidRPr="00082D45">
        <w:rPr>
          <w:szCs w:val="24"/>
        </w:rPr>
        <w:t xml:space="preserve"> </w:t>
      </w:r>
      <w:r w:rsidRPr="00082D45">
        <w:rPr>
          <w:szCs w:val="24"/>
        </w:rPr>
        <w:t>Формирование этих результатов обеспечивается за счёт основных компонентов образовательного процесса — учебных предметов.</w:t>
      </w:r>
    </w:p>
    <w:p w:rsidR="00A766FA" w:rsidRPr="00082D45" w:rsidRDefault="00A766FA" w:rsidP="00082D45">
      <w:pPr>
        <w:pStyle w:val="aff8"/>
        <w:ind w:firstLine="0"/>
        <w:rPr>
          <w:szCs w:val="24"/>
        </w:rPr>
      </w:pPr>
      <w:r w:rsidRPr="00082D45">
        <w:rPr>
          <w:bCs/>
          <w:iCs/>
          <w:szCs w:val="24"/>
        </w:rPr>
        <w:t>Основным объектом оценки предметных результатов</w:t>
      </w:r>
      <w:r w:rsidR="005F301F" w:rsidRPr="00082D45">
        <w:rPr>
          <w:bCs/>
          <w:iCs/>
          <w:szCs w:val="24"/>
        </w:rPr>
        <w:t xml:space="preserve"> в соответствии с требованиями </w:t>
      </w:r>
      <w:r w:rsidRPr="00082D45">
        <w:rPr>
          <w:bCs/>
          <w:iCs/>
          <w:szCs w:val="24"/>
        </w:rPr>
        <w:t xml:space="preserve">ФГОСООО является </w:t>
      </w:r>
      <w:r w:rsidRPr="00082D45">
        <w:rPr>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w:t>
      </w:r>
      <w:r w:rsidR="005F301F" w:rsidRPr="00082D45">
        <w:rPr>
          <w:szCs w:val="24"/>
        </w:rPr>
        <w:t xml:space="preserve"> содержанию </w:t>
      </w:r>
      <w:r w:rsidRPr="00082D45">
        <w:rPr>
          <w:szCs w:val="24"/>
        </w:rPr>
        <w:t>учебных предметов, в том числе метапредметных (познавательных, регулятивных, коммуникативных) действий.</w:t>
      </w:r>
    </w:p>
    <w:p w:rsidR="00A766FA" w:rsidRPr="00082D45" w:rsidRDefault="00A766FA" w:rsidP="00082D45">
      <w:pPr>
        <w:pStyle w:val="aff8"/>
        <w:ind w:firstLine="0"/>
        <w:rPr>
          <w:szCs w:val="24"/>
        </w:rPr>
      </w:pPr>
      <w:r w:rsidRPr="00082D45">
        <w:rPr>
          <w:szCs w:val="24"/>
        </w:rPr>
        <w:t>Система оценки предметных результатов освоения учебных программ с учётом уровневого по</w:t>
      </w:r>
      <w:r w:rsidR="008A7C4C" w:rsidRPr="00082D45">
        <w:rPr>
          <w:szCs w:val="24"/>
        </w:rPr>
        <w:t>дхода</w:t>
      </w:r>
      <w:r w:rsidRPr="00082D45">
        <w:rPr>
          <w:szCs w:val="24"/>
        </w:rPr>
        <w:t xml:space="preserve">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082D45">
        <w:rPr>
          <w:szCs w:val="24"/>
        </w:rPr>
        <w:t>с</w:t>
      </w:r>
      <w:proofErr w:type="gramEnd"/>
      <w:r w:rsidRPr="00082D45">
        <w:rPr>
          <w:szCs w:val="24"/>
        </w:rPr>
        <w:t xml:space="preserve"> обучающимися.</w:t>
      </w:r>
    </w:p>
    <w:p w:rsidR="00A766FA" w:rsidRPr="00082D45" w:rsidRDefault="007859D3" w:rsidP="00082D45">
      <w:pPr>
        <w:pStyle w:val="aff8"/>
        <w:ind w:firstLine="0"/>
        <w:rPr>
          <w:szCs w:val="24"/>
        </w:rPr>
      </w:pPr>
      <w:r w:rsidRPr="00082D45">
        <w:rPr>
          <w:szCs w:val="24"/>
        </w:rPr>
        <w:lastRenderedPageBreak/>
        <w:t>Реальные достижения уча</w:t>
      </w:r>
      <w:r w:rsidR="00A766FA" w:rsidRPr="00082D45">
        <w:rPr>
          <w:szCs w:val="24"/>
        </w:rPr>
        <w:t>щихся могут соответствовать базовому уровню, а могут отличаться от него как в сторону превышения, так и в сторону недостижения.</w:t>
      </w:r>
      <w:r w:rsidRPr="00082D45">
        <w:rPr>
          <w:szCs w:val="24"/>
        </w:rPr>
        <w:t xml:space="preserve"> Уровни достижений  уча</w:t>
      </w:r>
      <w:r w:rsidR="008A7C4C" w:rsidRPr="00082D45">
        <w:rPr>
          <w:szCs w:val="24"/>
        </w:rPr>
        <w:t>щихся:</w:t>
      </w:r>
    </w:p>
    <w:p w:rsidR="00A60856" w:rsidRPr="00082D45" w:rsidRDefault="008A7C4C" w:rsidP="00082D45">
      <w:pPr>
        <w:pStyle w:val="aff8"/>
        <w:ind w:firstLine="0"/>
        <w:rPr>
          <w:szCs w:val="24"/>
        </w:rPr>
      </w:pPr>
      <w:r w:rsidRPr="00082D45">
        <w:rPr>
          <w:szCs w:val="24"/>
        </w:rPr>
        <w:t>1.б</w:t>
      </w:r>
      <w:r w:rsidR="00A766FA" w:rsidRPr="00082D45">
        <w:rPr>
          <w:szCs w:val="24"/>
        </w:rPr>
        <w:t>азовый уровень достижений — уровень, который демонстрирует освоение учебных действий с опорной системой знаний в рамках</w:t>
      </w:r>
      <w:r w:rsidRPr="00082D45">
        <w:rPr>
          <w:szCs w:val="24"/>
        </w:rPr>
        <w:t xml:space="preserve"> диапазона   выделенных задач; о</w:t>
      </w:r>
      <w:r w:rsidR="00A766FA" w:rsidRPr="00082D45">
        <w:rPr>
          <w:szCs w:val="24"/>
        </w:rPr>
        <w:t xml:space="preserve">владение базовым уровнем является </w:t>
      </w:r>
    </w:p>
    <w:p w:rsidR="00A766FA" w:rsidRPr="00082D45" w:rsidRDefault="00A766FA" w:rsidP="00082D45">
      <w:pPr>
        <w:pStyle w:val="aff8"/>
        <w:ind w:firstLine="0"/>
        <w:rPr>
          <w:szCs w:val="24"/>
        </w:rPr>
      </w:pPr>
      <w:r w:rsidRPr="00082D45">
        <w:rPr>
          <w:szCs w:val="24"/>
        </w:rPr>
        <w:t xml:space="preserve">достаточным для продолжения обучения на </w:t>
      </w:r>
      <w:r w:rsidR="008A7C4C" w:rsidRPr="00082D45">
        <w:rPr>
          <w:szCs w:val="24"/>
        </w:rPr>
        <w:t>следующей ступени образования; д</w:t>
      </w:r>
      <w:r w:rsidRPr="00082D45">
        <w:rPr>
          <w:szCs w:val="24"/>
        </w:rPr>
        <w:t>остижению базового уровня соответствует отметка «удовлетворительно» (или отметка «3»).</w:t>
      </w:r>
    </w:p>
    <w:p w:rsidR="00A766FA" w:rsidRPr="00082D45" w:rsidRDefault="008A7C4C" w:rsidP="00082D45">
      <w:pPr>
        <w:pStyle w:val="aff8"/>
        <w:ind w:firstLine="0"/>
        <w:rPr>
          <w:szCs w:val="24"/>
        </w:rPr>
      </w:pPr>
      <w:r w:rsidRPr="00082D45">
        <w:rPr>
          <w:szCs w:val="24"/>
        </w:rPr>
        <w:t>2.п</w:t>
      </w:r>
      <w:r w:rsidR="00A766FA" w:rsidRPr="00082D45">
        <w:rPr>
          <w:szCs w:val="24"/>
        </w:rPr>
        <w:t>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w:t>
      </w:r>
      <w:r w:rsidRPr="00082D45">
        <w:rPr>
          <w:szCs w:val="24"/>
        </w:rPr>
        <w:t>ли избирательности) интересов; в</w:t>
      </w:r>
      <w:r w:rsidR="00A766FA" w:rsidRPr="00082D45">
        <w:rPr>
          <w:szCs w:val="24"/>
        </w:rPr>
        <w:t xml:space="preserve">ыделяются следующие два уровня, превышающие </w:t>
      </w:r>
      <w:proofErr w:type="gramStart"/>
      <w:r w:rsidR="00A766FA" w:rsidRPr="00082D45">
        <w:rPr>
          <w:szCs w:val="24"/>
        </w:rPr>
        <w:t>базовый</w:t>
      </w:r>
      <w:proofErr w:type="gramEnd"/>
      <w:r w:rsidR="00A766FA" w:rsidRPr="00082D45">
        <w:rPr>
          <w:szCs w:val="24"/>
        </w:rPr>
        <w:t>:</w:t>
      </w:r>
    </w:p>
    <w:p w:rsidR="00A766FA" w:rsidRPr="00082D45" w:rsidRDefault="00A766FA" w:rsidP="00082D45">
      <w:pPr>
        <w:pStyle w:val="aff8"/>
        <w:ind w:firstLine="0"/>
        <w:rPr>
          <w:szCs w:val="24"/>
        </w:rPr>
      </w:pPr>
      <w:r w:rsidRPr="00082D45">
        <w:rPr>
          <w:iCs/>
          <w:szCs w:val="24"/>
        </w:rPr>
        <w:t>• </w:t>
      </w:r>
      <w:r w:rsidRPr="00082D45">
        <w:rPr>
          <w:szCs w:val="24"/>
        </w:rPr>
        <w:t>повышенный уровень достижения планируемых результатов, оценка «хорошо» (отметка «4»);</w:t>
      </w:r>
    </w:p>
    <w:p w:rsidR="00A766FA" w:rsidRPr="00082D45" w:rsidRDefault="00A766FA" w:rsidP="00082D45">
      <w:pPr>
        <w:pStyle w:val="aff8"/>
        <w:ind w:firstLine="0"/>
        <w:rPr>
          <w:szCs w:val="24"/>
        </w:rPr>
      </w:pPr>
      <w:r w:rsidRPr="00082D45">
        <w:rPr>
          <w:iCs/>
          <w:szCs w:val="24"/>
        </w:rPr>
        <w:t>• </w:t>
      </w:r>
      <w:r w:rsidRPr="00082D45">
        <w:rPr>
          <w:szCs w:val="24"/>
        </w:rPr>
        <w:t>высокий уровень достижения планируемых результатов, оценка «отлично» (отметка «5»).</w:t>
      </w:r>
    </w:p>
    <w:p w:rsidR="00A766FA" w:rsidRPr="00082D45" w:rsidRDefault="00A766FA" w:rsidP="00082D45">
      <w:pPr>
        <w:pStyle w:val="aff8"/>
        <w:ind w:firstLine="0"/>
        <w:rPr>
          <w:szCs w:val="24"/>
        </w:rPr>
      </w:pPr>
      <w:r w:rsidRPr="00082D45">
        <w:rPr>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766FA" w:rsidRPr="00082D45" w:rsidRDefault="00A766FA" w:rsidP="00082D45">
      <w:pPr>
        <w:pStyle w:val="aff8"/>
        <w:ind w:firstLine="0"/>
        <w:rPr>
          <w:szCs w:val="24"/>
        </w:rPr>
      </w:pPr>
      <w:r w:rsidRPr="00082D45">
        <w:rPr>
          <w:szCs w:val="24"/>
        </w:rPr>
        <w:t>Индивидуа</w:t>
      </w:r>
      <w:r w:rsidR="007859D3" w:rsidRPr="00082D45">
        <w:rPr>
          <w:szCs w:val="24"/>
        </w:rPr>
        <w:t>льные траектории обучения уча</w:t>
      </w:r>
      <w:r w:rsidRPr="00082D45">
        <w:rPr>
          <w:szCs w:val="24"/>
        </w:rPr>
        <w:t>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вовлечены в проектную деятельность по предмету и сориентированы на продолжение обучения в старших классах по данному профилю.</w:t>
      </w:r>
    </w:p>
    <w:p w:rsidR="00A766FA" w:rsidRPr="00082D45" w:rsidRDefault="00A766FA" w:rsidP="00082D45">
      <w:pPr>
        <w:pStyle w:val="aff8"/>
        <w:ind w:firstLine="0"/>
        <w:rPr>
          <w:szCs w:val="24"/>
        </w:rPr>
      </w:pPr>
      <w:r w:rsidRPr="00082D45">
        <w:rPr>
          <w:szCs w:val="24"/>
        </w:rPr>
        <w:t>Для описания подготовки учащихся, уровень достижений которых ниже базово</w:t>
      </w:r>
      <w:r w:rsidR="00DB0103" w:rsidRPr="00082D45">
        <w:rPr>
          <w:szCs w:val="24"/>
        </w:rPr>
        <w:t>го, определяется как «</w:t>
      </w:r>
      <w:r w:rsidRPr="00082D45">
        <w:rPr>
          <w:szCs w:val="24"/>
        </w:rPr>
        <w:t>пониженный уровень достижений</w:t>
      </w:r>
      <w:r w:rsidR="00DB0103" w:rsidRPr="00082D45">
        <w:rPr>
          <w:szCs w:val="24"/>
        </w:rPr>
        <w:t>»</w:t>
      </w:r>
      <w:r w:rsidRPr="00082D45">
        <w:rPr>
          <w:szCs w:val="24"/>
        </w:rPr>
        <w:t xml:space="preserve">, </w:t>
      </w:r>
      <w:r w:rsidR="00DB0103" w:rsidRPr="00082D45">
        <w:rPr>
          <w:szCs w:val="24"/>
        </w:rPr>
        <w:t xml:space="preserve">фиксируемый оценкой </w:t>
      </w:r>
      <w:r w:rsidRPr="00082D45">
        <w:rPr>
          <w:szCs w:val="24"/>
        </w:rPr>
        <w:t xml:space="preserve"> «неу</w:t>
      </w:r>
      <w:r w:rsidR="00DB0103" w:rsidRPr="00082D45">
        <w:rPr>
          <w:szCs w:val="24"/>
        </w:rPr>
        <w:t xml:space="preserve">довлетворительно» (отметка «2»).   </w:t>
      </w:r>
      <w:r w:rsidRPr="00082D45">
        <w:rPr>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766FA" w:rsidRPr="00082D45" w:rsidRDefault="00046200" w:rsidP="00082D45">
      <w:pPr>
        <w:pStyle w:val="aff8"/>
        <w:ind w:firstLine="0"/>
        <w:rPr>
          <w:szCs w:val="24"/>
        </w:rPr>
      </w:pPr>
      <w:r w:rsidRPr="00082D45">
        <w:rPr>
          <w:szCs w:val="24"/>
        </w:rPr>
        <w:t xml:space="preserve">   </w:t>
      </w:r>
      <w:r w:rsidR="009118BA" w:rsidRPr="00082D45">
        <w:rPr>
          <w:szCs w:val="24"/>
        </w:rPr>
        <w:t>П</w:t>
      </w:r>
      <w:r w:rsidR="00A766FA" w:rsidRPr="00082D45">
        <w:rPr>
          <w:szCs w:val="24"/>
        </w:rPr>
        <w:t>ониженный уровень достижений свидетельствует об отсутствии систематической базов</w:t>
      </w:r>
      <w:r w:rsidR="007859D3" w:rsidRPr="00082D45">
        <w:rPr>
          <w:szCs w:val="24"/>
        </w:rPr>
        <w:t>ой подготовки, о том, что уча</w:t>
      </w:r>
      <w:r w:rsidR="00A766FA" w:rsidRPr="00082D45">
        <w:rPr>
          <w:szCs w:val="24"/>
        </w:rPr>
        <w:t>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w:t>
      </w:r>
      <w:r w:rsidR="007859D3" w:rsidRPr="00082D45">
        <w:rPr>
          <w:szCs w:val="24"/>
        </w:rPr>
        <w:t>ение затруднено. При этом уча</w:t>
      </w:r>
      <w:r w:rsidR="00A766FA" w:rsidRPr="00082D45">
        <w:rPr>
          <w:szCs w:val="24"/>
        </w:rPr>
        <w:t xml:space="preserve">щийся может выполнять отдельные задания повышенного уровня. Данная группа обучающихся </w:t>
      </w:r>
      <w:r w:rsidR="009118BA" w:rsidRPr="00082D45">
        <w:rPr>
          <w:szCs w:val="24"/>
        </w:rPr>
        <w:t xml:space="preserve">кроме того </w:t>
      </w:r>
      <w:r w:rsidR="00A766FA" w:rsidRPr="00082D45">
        <w:rPr>
          <w:szCs w:val="24"/>
        </w:rPr>
        <w:t xml:space="preserve">специально </w:t>
      </w:r>
      <w:r w:rsidR="009118BA" w:rsidRPr="00082D45">
        <w:rPr>
          <w:szCs w:val="24"/>
        </w:rPr>
        <w:t xml:space="preserve">дополнительно </w:t>
      </w:r>
      <w:r w:rsidR="00A766FA" w:rsidRPr="00082D45">
        <w:rPr>
          <w:szCs w:val="24"/>
        </w:rPr>
        <w:t>диагности</w:t>
      </w:r>
      <w:r w:rsidR="009118BA" w:rsidRPr="00082D45">
        <w:rPr>
          <w:szCs w:val="24"/>
        </w:rPr>
        <w:t xml:space="preserve">руется на предмет </w:t>
      </w:r>
      <w:r w:rsidR="00A766FA" w:rsidRPr="00082D45">
        <w:rPr>
          <w:szCs w:val="24"/>
        </w:rPr>
        <w:t xml:space="preserve"> затруднений в обучении, пробелов в системе знаний и оказании целенаправленной помощи в достижении базового уровня.</w:t>
      </w:r>
    </w:p>
    <w:p w:rsidR="00A766FA" w:rsidRPr="00082D45" w:rsidRDefault="00A766FA" w:rsidP="00082D45">
      <w:pPr>
        <w:pStyle w:val="aff8"/>
        <w:ind w:firstLine="0"/>
        <w:rPr>
          <w:szCs w:val="24"/>
        </w:rPr>
      </w:pPr>
      <w:r w:rsidRPr="00082D45">
        <w:rPr>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w:t>
      </w:r>
      <w:r w:rsidR="007859D3" w:rsidRPr="00082D45">
        <w:rPr>
          <w:szCs w:val="24"/>
        </w:rPr>
        <w:t>е практически невозможно. Уча</w:t>
      </w:r>
      <w:r w:rsidRPr="00082D45">
        <w:rPr>
          <w:szCs w:val="24"/>
        </w:rPr>
        <w:t>щимся, которые демонстрируют низк</w:t>
      </w:r>
      <w:r w:rsidR="009118BA" w:rsidRPr="00082D45">
        <w:rPr>
          <w:szCs w:val="24"/>
        </w:rPr>
        <w:t xml:space="preserve">ий уровень достижений, получают </w:t>
      </w:r>
      <w:r w:rsidRPr="00082D45">
        <w:rPr>
          <w:szCs w:val="24"/>
        </w:rPr>
        <w:t xml:space="preserve"> специальн</w:t>
      </w:r>
      <w:r w:rsidR="009118BA" w:rsidRPr="00082D45">
        <w:rPr>
          <w:szCs w:val="24"/>
        </w:rPr>
        <w:t>ую</w:t>
      </w:r>
      <w:r w:rsidRPr="00082D45">
        <w:rPr>
          <w:szCs w:val="24"/>
        </w:rPr>
        <w:t xml:space="preserve"> помощь не только по учебному предмету, но и по </w:t>
      </w:r>
      <w:r w:rsidRPr="00082D45">
        <w:rPr>
          <w:szCs w:val="24"/>
          <w:u w:val="single"/>
        </w:rPr>
        <w:t>формированию мотивации к обучению</w:t>
      </w:r>
      <w:r w:rsidRPr="00082D45">
        <w:rPr>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w:t>
      </w:r>
      <w:r w:rsidR="007859D3" w:rsidRPr="00082D45">
        <w:rPr>
          <w:szCs w:val="24"/>
        </w:rPr>
        <w:t>бучении для данной группы уча</w:t>
      </w:r>
      <w:r w:rsidRPr="00082D45">
        <w:rPr>
          <w:szCs w:val="24"/>
        </w:rPr>
        <w:t>щихся.</w:t>
      </w:r>
    </w:p>
    <w:p w:rsidR="00A766FA" w:rsidRPr="00082D45" w:rsidRDefault="009118BA" w:rsidP="00082D45">
      <w:pPr>
        <w:pStyle w:val="aff8"/>
        <w:ind w:firstLine="0"/>
        <w:rPr>
          <w:szCs w:val="24"/>
        </w:rPr>
      </w:pPr>
      <w:r w:rsidRPr="00082D45">
        <w:rPr>
          <w:szCs w:val="24"/>
        </w:rPr>
        <w:t xml:space="preserve">Используемые в </w:t>
      </w:r>
      <w:r w:rsidR="007A647B" w:rsidRPr="00082D45">
        <w:rPr>
          <w:szCs w:val="24"/>
        </w:rPr>
        <w:t>школе</w:t>
      </w:r>
      <w:r w:rsidRPr="00082D45">
        <w:rPr>
          <w:szCs w:val="24"/>
        </w:rPr>
        <w:t xml:space="preserve"> п</w:t>
      </w:r>
      <w:r w:rsidR="00A766FA" w:rsidRPr="00082D45">
        <w:rPr>
          <w:szCs w:val="24"/>
        </w:rPr>
        <w:t>одход</w:t>
      </w:r>
      <w:r w:rsidRPr="00082D45">
        <w:rPr>
          <w:szCs w:val="24"/>
        </w:rPr>
        <w:t>ы к оценке достигнутых результатов в обучении</w:t>
      </w:r>
      <w:r w:rsidR="00A766FA" w:rsidRPr="00082D45">
        <w:rPr>
          <w:szCs w:val="24"/>
        </w:rPr>
        <w:t xml:space="preserve"> применяется в ходе различных процедур оценивания: теку</w:t>
      </w:r>
      <w:r w:rsidR="007859D3" w:rsidRPr="00082D45">
        <w:rPr>
          <w:szCs w:val="24"/>
        </w:rPr>
        <w:t xml:space="preserve">щего и промежуточного </w:t>
      </w:r>
      <w:r w:rsidRPr="00082D45">
        <w:rPr>
          <w:szCs w:val="24"/>
        </w:rPr>
        <w:t xml:space="preserve"> контроля</w:t>
      </w:r>
      <w:r w:rsidR="00A766FA" w:rsidRPr="00082D45">
        <w:rPr>
          <w:szCs w:val="24"/>
        </w:rPr>
        <w:t>.</w:t>
      </w:r>
    </w:p>
    <w:p w:rsidR="00A766FA" w:rsidRPr="00082D45" w:rsidRDefault="00A766FA" w:rsidP="00082D45">
      <w:pPr>
        <w:pStyle w:val="aff8"/>
        <w:ind w:firstLine="0"/>
        <w:rPr>
          <w:szCs w:val="24"/>
        </w:rPr>
      </w:pPr>
      <w:r w:rsidRPr="00082D45">
        <w:rPr>
          <w:i/>
          <w:szCs w:val="24"/>
        </w:rPr>
        <w:t xml:space="preserve">Для оценки динамики формирования предметных результатов </w:t>
      </w:r>
      <w:r w:rsidRPr="00082D45">
        <w:rPr>
          <w:szCs w:val="24"/>
        </w:rPr>
        <w:t>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w:t>
      </w:r>
    </w:p>
    <w:p w:rsidR="00A766FA" w:rsidRPr="00082D45" w:rsidRDefault="00A766FA" w:rsidP="00082D45">
      <w:pPr>
        <w:pStyle w:val="aff8"/>
        <w:ind w:firstLine="0"/>
        <w:rPr>
          <w:szCs w:val="24"/>
        </w:rPr>
      </w:pPr>
      <w:r w:rsidRPr="00082D45">
        <w:rPr>
          <w:iCs/>
          <w:szCs w:val="24"/>
        </w:rPr>
        <w:t>• </w:t>
      </w:r>
      <w:r w:rsidRPr="00082D45">
        <w:rPr>
          <w:i/>
          <w:szCs w:val="24"/>
        </w:rPr>
        <w:t>первичному ознакомлению, отработке и осознанию теоретических моделей и понятий</w:t>
      </w:r>
      <w:r w:rsidRPr="00082D45">
        <w:rPr>
          <w:szCs w:val="24"/>
        </w:rPr>
        <w:t xml:space="preserve"> (общенаучных и базовых для данной области знания), </w:t>
      </w:r>
      <w:r w:rsidRPr="00082D45">
        <w:rPr>
          <w:i/>
          <w:szCs w:val="24"/>
        </w:rPr>
        <w:t>стандартных алгоритмов и процедур</w:t>
      </w:r>
      <w:r w:rsidRPr="00082D45">
        <w:rPr>
          <w:szCs w:val="24"/>
        </w:rPr>
        <w:t>;</w:t>
      </w:r>
    </w:p>
    <w:p w:rsidR="00A766FA" w:rsidRPr="00082D45" w:rsidRDefault="00A766FA" w:rsidP="00082D45">
      <w:pPr>
        <w:pStyle w:val="aff8"/>
        <w:ind w:firstLine="0"/>
        <w:rPr>
          <w:szCs w:val="24"/>
        </w:rPr>
      </w:pPr>
      <w:r w:rsidRPr="00082D45">
        <w:rPr>
          <w:iCs/>
          <w:szCs w:val="24"/>
        </w:rPr>
        <w:t>• </w:t>
      </w:r>
      <w:r w:rsidRPr="00082D45">
        <w:rPr>
          <w:i/>
          <w:szCs w:val="24"/>
        </w:rPr>
        <w:t>выявлению и осознанию сущности и особенностей</w:t>
      </w:r>
      <w:r w:rsidRPr="00082D45">
        <w:rPr>
          <w:szCs w:val="24"/>
        </w:rPr>
        <w:t xml:space="preserve"> изучаемых объектов, процессов и явлений действительности (природных, социальных, культурных, технических и др.) в </w:t>
      </w:r>
      <w:r w:rsidRPr="00082D45">
        <w:rPr>
          <w:szCs w:val="24"/>
        </w:rPr>
        <w:lastRenderedPageBreak/>
        <w:t xml:space="preserve">соответствии с содержанием конкретного учебного предмета, </w:t>
      </w:r>
      <w:r w:rsidRPr="00082D45">
        <w:rPr>
          <w:i/>
          <w:szCs w:val="24"/>
        </w:rPr>
        <w:t>созданию и использованию моделей</w:t>
      </w:r>
      <w:r w:rsidRPr="00082D45">
        <w:rPr>
          <w:szCs w:val="24"/>
        </w:rPr>
        <w:t xml:space="preserve"> изучаемых объектов и процессов, схем;</w:t>
      </w:r>
    </w:p>
    <w:p w:rsidR="00A766FA" w:rsidRPr="00082D45" w:rsidRDefault="00A766FA" w:rsidP="00082D45">
      <w:pPr>
        <w:pStyle w:val="aff8"/>
        <w:ind w:firstLine="0"/>
        <w:rPr>
          <w:szCs w:val="24"/>
        </w:rPr>
      </w:pPr>
      <w:r w:rsidRPr="00082D45">
        <w:rPr>
          <w:iCs/>
          <w:szCs w:val="24"/>
        </w:rPr>
        <w:t>• </w:t>
      </w:r>
      <w:r w:rsidRPr="00082D45">
        <w:rPr>
          <w:i/>
          <w:szCs w:val="24"/>
        </w:rPr>
        <w:t>выявлению и анализу существенных и устойчивых связей и отношений</w:t>
      </w:r>
      <w:r w:rsidRPr="00082D45">
        <w:rPr>
          <w:szCs w:val="24"/>
        </w:rPr>
        <w:t xml:space="preserve"> между объектами и процессами.</w:t>
      </w:r>
    </w:p>
    <w:p w:rsidR="00A766FA" w:rsidRPr="00082D45" w:rsidRDefault="00A766FA" w:rsidP="00082D45">
      <w:pPr>
        <w:pStyle w:val="aff8"/>
        <w:ind w:firstLine="0"/>
        <w:rPr>
          <w:szCs w:val="24"/>
        </w:rPr>
      </w:pPr>
      <w:r w:rsidRPr="00082D45">
        <w:rPr>
          <w:szCs w:val="24"/>
        </w:rPr>
        <w:t>При этом обязательными составляющими системы накопленной оценки являются материалы:</w:t>
      </w:r>
    </w:p>
    <w:p w:rsidR="00A766FA" w:rsidRPr="00082D45" w:rsidRDefault="00A766FA" w:rsidP="00082D45">
      <w:pPr>
        <w:pStyle w:val="aff8"/>
        <w:ind w:firstLine="0"/>
        <w:rPr>
          <w:szCs w:val="24"/>
        </w:rPr>
      </w:pPr>
      <w:r w:rsidRPr="00082D45">
        <w:rPr>
          <w:iCs/>
          <w:szCs w:val="24"/>
        </w:rPr>
        <w:t>• </w:t>
      </w:r>
      <w:r w:rsidRPr="00082D45">
        <w:rPr>
          <w:i/>
          <w:szCs w:val="24"/>
        </w:rPr>
        <w:t>стартовой диагностики</w:t>
      </w:r>
      <w:r w:rsidRPr="00082D45">
        <w:rPr>
          <w:szCs w:val="24"/>
        </w:rPr>
        <w:t>;</w:t>
      </w:r>
    </w:p>
    <w:p w:rsidR="00A766FA" w:rsidRPr="00082D45" w:rsidRDefault="00A766FA" w:rsidP="00082D45">
      <w:pPr>
        <w:pStyle w:val="aff8"/>
        <w:ind w:firstLine="0"/>
        <w:rPr>
          <w:szCs w:val="24"/>
        </w:rPr>
      </w:pPr>
      <w:r w:rsidRPr="00082D45">
        <w:rPr>
          <w:iCs/>
          <w:szCs w:val="24"/>
        </w:rPr>
        <w:t>• </w:t>
      </w:r>
      <w:r w:rsidRPr="00082D45">
        <w:rPr>
          <w:i/>
          <w:szCs w:val="24"/>
        </w:rPr>
        <w:t>тематических и итоговых проверочных работ по всем учебным предметам</w:t>
      </w:r>
      <w:r w:rsidRPr="00082D45">
        <w:rPr>
          <w:szCs w:val="24"/>
        </w:rPr>
        <w:t>;</w:t>
      </w:r>
    </w:p>
    <w:p w:rsidR="00A766FA" w:rsidRPr="00082D45" w:rsidRDefault="00A766FA" w:rsidP="00082D45">
      <w:pPr>
        <w:pStyle w:val="aff8"/>
        <w:ind w:firstLine="0"/>
        <w:rPr>
          <w:szCs w:val="24"/>
        </w:rPr>
      </w:pPr>
      <w:r w:rsidRPr="00082D45">
        <w:rPr>
          <w:iCs/>
          <w:szCs w:val="24"/>
        </w:rPr>
        <w:t>• </w:t>
      </w:r>
      <w:r w:rsidRPr="00082D45">
        <w:rPr>
          <w:i/>
          <w:szCs w:val="24"/>
        </w:rPr>
        <w:t>творческих работ</w:t>
      </w:r>
      <w:r w:rsidRPr="00082D45">
        <w:rPr>
          <w:szCs w:val="24"/>
        </w:rPr>
        <w:t>, включая учебные исследования и учебные проекты.</w:t>
      </w:r>
    </w:p>
    <w:p w:rsidR="00C37551" w:rsidRPr="00082D45" w:rsidRDefault="00A766FA" w:rsidP="00082D45">
      <w:pPr>
        <w:pStyle w:val="aff8"/>
        <w:ind w:firstLine="0"/>
        <w:rPr>
          <w:szCs w:val="24"/>
        </w:rPr>
      </w:pPr>
      <w:r w:rsidRPr="00082D45">
        <w:rPr>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w:t>
      </w:r>
      <w:r w:rsidR="00180F9A" w:rsidRPr="00082D45">
        <w:rPr>
          <w:szCs w:val="24"/>
        </w:rPr>
        <w:t xml:space="preserve">нения заданий базового уровня. </w:t>
      </w:r>
    </w:p>
    <w:p w:rsidR="00A766FA" w:rsidRPr="00082D45" w:rsidRDefault="00D900A8" w:rsidP="00082D45">
      <w:pPr>
        <w:pStyle w:val="aff8"/>
        <w:ind w:firstLine="0"/>
        <w:rPr>
          <w:b/>
          <w:szCs w:val="24"/>
        </w:rPr>
      </w:pPr>
      <w:r w:rsidRPr="00082D45">
        <w:rPr>
          <w:b/>
          <w:szCs w:val="24"/>
        </w:rPr>
        <w:t xml:space="preserve">1.3.5. </w:t>
      </w:r>
      <w:r w:rsidR="00A766FA" w:rsidRPr="00082D45">
        <w:rPr>
          <w:b/>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r w:rsidR="005F301F" w:rsidRPr="00082D45">
        <w:rPr>
          <w:b/>
          <w:szCs w:val="24"/>
        </w:rPr>
        <w:t>.</w:t>
      </w:r>
    </w:p>
    <w:p w:rsidR="00A766FA" w:rsidRPr="00082D45" w:rsidRDefault="00A766FA" w:rsidP="00082D45">
      <w:pPr>
        <w:pStyle w:val="aff8"/>
        <w:ind w:firstLine="0"/>
        <w:rPr>
          <w:szCs w:val="24"/>
        </w:rPr>
      </w:pPr>
      <w:r w:rsidRPr="00082D45">
        <w:rPr>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w:t>
      </w:r>
    </w:p>
    <w:p w:rsidR="00A766FA" w:rsidRPr="00082D45" w:rsidRDefault="00A766FA" w:rsidP="00082D45">
      <w:pPr>
        <w:pStyle w:val="aff8"/>
        <w:ind w:firstLine="0"/>
        <w:rPr>
          <w:szCs w:val="24"/>
        </w:rPr>
      </w:pPr>
      <w:r w:rsidRPr="00082D45">
        <w:rPr>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766FA" w:rsidRPr="00082D45" w:rsidRDefault="00A766FA" w:rsidP="00082D45">
      <w:pPr>
        <w:pStyle w:val="aff8"/>
        <w:ind w:firstLine="0"/>
        <w:rPr>
          <w:szCs w:val="24"/>
        </w:rPr>
      </w:pPr>
      <w:r w:rsidRPr="00082D45">
        <w:rPr>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A766FA" w:rsidRPr="00082D45" w:rsidRDefault="00A766FA" w:rsidP="00082D45">
      <w:pPr>
        <w:pStyle w:val="aff8"/>
        <w:ind w:firstLine="0"/>
        <w:rPr>
          <w:szCs w:val="24"/>
        </w:rPr>
      </w:pPr>
      <w:r w:rsidRPr="00082D45">
        <w:rPr>
          <w:szCs w:val="24"/>
        </w:rPr>
        <w:t>Отдельные элементы из системы внутришкольного мониторинга включены в портфель достижений ученика. Основными целями такого включения служат:</w:t>
      </w:r>
    </w:p>
    <w:p w:rsidR="00A766FA" w:rsidRPr="00082D45" w:rsidRDefault="00A766FA" w:rsidP="00082D45">
      <w:pPr>
        <w:pStyle w:val="aff8"/>
        <w:ind w:firstLine="0"/>
        <w:rPr>
          <w:szCs w:val="24"/>
        </w:rPr>
      </w:pPr>
      <w:r w:rsidRPr="00082D45">
        <w:rPr>
          <w:iCs/>
          <w:szCs w:val="24"/>
        </w:rPr>
        <w:t>• </w:t>
      </w:r>
      <w:r w:rsidRPr="00082D45">
        <w:rPr>
          <w:szCs w:val="24"/>
          <w:u w:val="single"/>
        </w:rPr>
        <w:t>педагогические показания</w:t>
      </w:r>
      <w:r w:rsidRPr="00082D45">
        <w:rPr>
          <w:szCs w:val="24"/>
        </w:rPr>
        <w:t>, связанные с не</w:t>
      </w:r>
      <w:r w:rsidR="009118BA" w:rsidRPr="00082D45">
        <w:rPr>
          <w:szCs w:val="24"/>
        </w:rPr>
        <w:t>обходимостью стимулировать и</w:t>
      </w:r>
      <w:r w:rsidRPr="00082D45">
        <w:rPr>
          <w:szCs w:val="24"/>
        </w:rPr>
        <w:t xml:space="preserve">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A766FA" w:rsidRPr="00082D45" w:rsidRDefault="00A766FA" w:rsidP="00082D45">
      <w:pPr>
        <w:pStyle w:val="aff8"/>
        <w:ind w:firstLine="0"/>
        <w:rPr>
          <w:szCs w:val="24"/>
        </w:rPr>
      </w:pPr>
      <w:r w:rsidRPr="00082D45">
        <w:rPr>
          <w:iCs/>
          <w:szCs w:val="24"/>
        </w:rPr>
        <w:t>• </w:t>
      </w:r>
      <w:r w:rsidR="009118BA" w:rsidRPr="00082D45">
        <w:rPr>
          <w:iCs/>
          <w:szCs w:val="24"/>
        </w:rPr>
        <w:t xml:space="preserve">портфолио </w:t>
      </w:r>
      <w:r w:rsidRPr="00082D45">
        <w:rPr>
          <w:szCs w:val="24"/>
        </w:rPr>
        <w:t>учащи</w:t>
      </w:r>
      <w:r w:rsidR="009118BA" w:rsidRPr="00082D45">
        <w:rPr>
          <w:szCs w:val="24"/>
        </w:rPr>
        <w:t>х</w:t>
      </w:r>
      <w:r w:rsidRPr="00082D45">
        <w:rPr>
          <w:szCs w:val="24"/>
        </w:rPr>
        <w:t xml:space="preserve">ся </w:t>
      </w:r>
      <w:r w:rsidR="009118BA" w:rsidRPr="00082D45">
        <w:rPr>
          <w:szCs w:val="24"/>
        </w:rPr>
        <w:t xml:space="preserve">- </w:t>
      </w:r>
      <w:r w:rsidRPr="00082D45">
        <w:rPr>
          <w:szCs w:val="24"/>
        </w:rPr>
        <w:t>по</w:t>
      </w:r>
      <w:r w:rsidR="009118BA" w:rsidRPr="00082D45">
        <w:rPr>
          <w:szCs w:val="24"/>
        </w:rPr>
        <w:t>ртфеля достижений</w:t>
      </w:r>
      <w:r w:rsidRPr="00082D45">
        <w:rPr>
          <w:szCs w:val="24"/>
        </w:rPr>
        <w:t>.</w:t>
      </w:r>
    </w:p>
    <w:p w:rsidR="00A766FA" w:rsidRPr="00082D45" w:rsidRDefault="00A766FA" w:rsidP="00082D45">
      <w:pPr>
        <w:pStyle w:val="aff8"/>
        <w:ind w:firstLine="0"/>
        <w:rPr>
          <w:szCs w:val="24"/>
        </w:rPr>
      </w:pPr>
      <w:r w:rsidRPr="00082D45">
        <w:rPr>
          <w:szCs w:val="24"/>
        </w:rPr>
        <w:t xml:space="preserve">Портфель достижений представляет собой специально организованную подборку работ, которые демонстрируют усилия, прогресс и достижения </w:t>
      </w:r>
      <w:r w:rsidR="001C14F4" w:rsidRPr="00082D45">
        <w:rPr>
          <w:szCs w:val="24"/>
        </w:rPr>
        <w:t>уча</w:t>
      </w:r>
      <w:r w:rsidRPr="00082D45">
        <w:rPr>
          <w:szCs w:val="24"/>
        </w:rPr>
        <w:t>щегося в интересующих его областях.</w:t>
      </w:r>
      <w:r w:rsidR="009118BA" w:rsidRPr="00082D45">
        <w:rPr>
          <w:szCs w:val="24"/>
        </w:rPr>
        <w:t xml:space="preserve"> Кроме того в портфолио входят свидетельства достижений обучающихся – дипломы, грамоты.</w:t>
      </w:r>
    </w:p>
    <w:p w:rsidR="00A766FA" w:rsidRPr="00082D45" w:rsidRDefault="00A766FA" w:rsidP="00082D45">
      <w:pPr>
        <w:pStyle w:val="aff8"/>
        <w:ind w:firstLine="0"/>
        <w:rPr>
          <w:szCs w:val="24"/>
        </w:rPr>
      </w:pPr>
      <w:proofErr w:type="gramStart"/>
      <w:r w:rsidRPr="00082D45">
        <w:rPr>
          <w:szCs w:val="24"/>
        </w:rPr>
        <w:t>В состав портфеля достижений включаютс</w:t>
      </w:r>
      <w:r w:rsidR="001C14F4" w:rsidRPr="00082D45">
        <w:rPr>
          <w:szCs w:val="24"/>
        </w:rPr>
        <w:t>я результаты, достигнутые уча</w:t>
      </w:r>
      <w:r w:rsidRPr="00082D45">
        <w:rPr>
          <w:szCs w:val="24"/>
        </w:rPr>
        <w:t>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A766FA" w:rsidRPr="00082D45" w:rsidRDefault="00A766FA" w:rsidP="00082D45">
      <w:pPr>
        <w:pStyle w:val="aff8"/>
        <w:ind w:firstLine="0"/>
        <w:rPr>
          <w:szCs w:val="24"/>
        </w:rPr>
      </w:pPr>
      <w:r w:rsidRPr="00082D45">
        <w:rPr>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  работы, демонстрирующие динамику:</w:t>
      </w:r>
    </w:p>
    <w:p w:rsidR="00A766FA" w:rsidRPr="00082D45" w:rsidRDefault="00A766FA" w:rsidP="00082D45">
      <w:pPr>
        <w:pStyle w:val="aff8"/>
        <w:ind w:firstLine="0"/>
        <w:rPr>
          <w:szCs w:val="24"/>
        </w:rPr>
      </w:pPr>
      <w:r w:rsidRPr="00082D45">
        <w:rPr>
          <w:iCs/>
          <w:szCs w:val="24"/>
        </w:rPr>
        <w:t>• </w:t>
      </w:r>
      <w:r w:rsidRPr="00082D45">
        <w:rPr>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A766FA" w:rsidRPr="00082D45" w:rsidRDefault="00A766FA" w:rsidP="00082D45">
      <w:pPr>
        <w:pStyle w:val="aff8"/>
        <w:ind w:firstLine="0"/>
        <w:rPr>
          <w:szCs w:val="24"/>
        </w:rPr>
      </w:pPr>
      <w:r w:rsidRPr="00082D45">
        <w:rPr>
          <w:iCs/>
          <w:szCs w:val="24"/>
        </w:rPr>
        <w:t>• </w:t>
      </w:r>
      <w:r w:rsidRPr="00082D45">
        <w:rPr>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C37551" w:rsidRPr="00082D45" w:rsidRDefault="00A766FA" w:rsidP="00082D45">
      <w:pPr>
        <w:pStyle w:val="aff8"/>
        <w:ind w:firstLine="0"/>
        <w:rPr>
          <w:szCs w:val="24"/>
        </w:rPr>
      </w:pPr>
      <w:r w:rsidRPr="00082D45">
        <w:rPr>
          <w:szCs w:val="24"/>
        </w:rPr>
        <w:lastRenderedPageBreak/>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082D45">
        <w:rPr>
          <w:szCs w:val="24"/>
        </w:rPr>
        <w:t>согласия</w:t>
      </w:r>
      <w:proofErr w:type="gramEnd"/>
      <w:r w:rsidRPr="00082D45">
        <w:rPr>
          <w:szCs w:val="24"/>
        </w:rPr>
        <w:t xml:space="preserve"> обучающе</w:t>
      </w:r>
      <w:r w:rsidR="00180F9A" w:rsidRPr="00082D45">
        <w:rPr>
          <w:szCs w:val="24"/>
        </w:rPr>
        <w:t>гося не допускается.</w:t>
      </w:r>
    </w:p>
    <w:p w:rsidR="00A766FA" w:rsidRPr="00082D45" w:rsidRDefault="00C37551" w:rsidP="00082D45">
      <w:pPr>
        <w:pStyle w:val="aff8"/>
        <w:ind w:firstLine="0"/>
        <w:rPr>
          <w:rStyle w:val="Zag11"/>
          <w:szCs w:val="24"/>
        </w:rPr>
      </w:pPr>
      <w:r w:rsidRPr="00082D45">
        <w:rPr>
          <w:rStyle w:val="Zag11"/>
          <w:rFonts w:eastAsia="@Arial Unicode MS"/>
          <w:b/>
          <w:szCs w:val="24"/>
        </w:rPr>
        <w:t>1.3.</w:t>
      </w:r>
      <w:r w:rsidR="001C14F4" w:rsidRPr="00082D45">
        <w:rPr>
          <w:rStyle w:val="Zag11"/>
          <w:rFonts w:eastAsia="@Arial Unicode MS"/>
          <w:b/>
          <w:szCs w:val="24"/>
        </w:rPr>
        <w:t>6</w:t>
      </w:r>
      <w:r w:rsidRPr="00082D45">
        <w:rPr>
          <w:rStyle w:val="Zag11"/>
          <w:rFonts w:eastAsia="@Arial Unicode MS"/>
          <w:b/>
          <w:szCs w:val="24"/>
        </w:rPr>
        <w:t xml:space="preserve">. Оценка </w:t>
      </w:r>
      <w:r w:rsidR="001151CD" w:rsidRPr="00082D45">
        <w:rPr>
          <w:rStyle w:val="Zag11"/>
          <w:rFonts w:eastAsia="@Arial Unicode MS"/>
          <w:b/>
          <w:szCs w:val="24"/>
        </w:rPr>
        <w:t>результатов деятельности</w:t>
      </w:r>
      <w:r w:rsidRPr="00082D45">
        <w:rPr>
          <w:rStyle w:val="Zag11"/>
          <w:rFonts w:eastAsia="@Arial Unicode MS"/>
          <w:b/>
          <w:szCs w:val="24"/>
        </w:rPr>
        <w:t>.</w:t>
      </w:r>
    </w:p>
    <w:p w:rsidR="009704C9" w:rsidRPr="00082D45" w:rsidRDefault="009704C9" w:rsidP="00082D45">
      <w:pPr>
        <w:pStyle w:val="af6"/>
        <w:spacing w:after="0"/>
        <w:jc w:val="both"/>
      </w:pPr>
      <w:r w:rsidRPr="00082D45">
        <w:t>Оценк</w:t>
      </w:r>
      <w:r w:rsidR="00617D4D" w:rsidRPr="00082D45">
        <w:t xml:space="preserve">а результатов деятельности  МБОУ Верхнеобливская оош </w:t>
      </w:r>
      <w:r w:rsidRPr="00082D45">
        <w:t>осуществляется в ходе его аккредитации, а также в рамках аттестации педагогических кадров. Она проводится на основ</w:t>
      </w:r>
      <w:r w:rsidR="00195D0B" w:rsidRPr="00082D45">
        <w:t xml:space="preserve">е </w:t>
      </w:r>
      <w:proofErr w:type="gramStart"/>
      <w:r w:rsidR="00195D0B" w:rsidRPr="00082D45">
        <w:t xml:space="preserve">результатов </w:t>
      </w:r>
      <w:r w:rsidRPr="00082D45">
        <w:t>оценки достижения пл</w:t>
      </w:r>
      <w:r w:rsidR="001C14F4" w:rsidRPr="00082D45">
        <w:t>анируемых результатов освоения</w:t>
      </w:r>
      <w:proofErr w:type="gramEnd"/>
      <w:r w:rsidR="001C14F4" w:rsidRPr="00082D45">
        <w:t xml:space="preserve"> учащимися О</w:t>
      </w:r>
      <w:r w:rsidRPr="00082D45">
        <w:t>сновной образовательной программы основного общего образования с учётом:</w:t>
      </w:r>
    </w:p>
    <w:p w:rsidR="009704C9" w:rsidRPr="00082D45" w:rsidRDefault="009704C9" w:rsidP="00082D45">
      <w:pPr>
        <w:pStyle w:val="af6"/>
        <w:spacing w:after="0"/>
        <w:jc w:val="both"/>
      </w:pPr>
      <w:r w:rsidRPr="00082D45">
        <w:t>• результатов мониторинговых исследований разного уровня (федерального, регионального, муниципального);</w:t>
      </w:r>
    </w:p>
    <w:p w:rsidR="009704C9" w:rsidRPr="00082D45" w:rsidRDefault="009704C9" w:rsidP="00082D45">
      <w:pPr>
        <w:pStyle w:val="af6"/>
        <w:spacing w:after="0"/>
        <w:jc w:val="both"/>
      </w:pPr>
      <w:r w:rsidRPr="00082D45">
        <w:t>• ус</w:t>
      </w:r>
      <w:r w:rsidR="001C14F4" w:rsidRPr="00082D45">
        <w:t>ловий реализации О</w:t>
      </w:r>
      <w:r w:rsidRPr="00082D45">
        <w:t>сновной образовательной программы основного общего образования</w:t>
      </w:r>
      <w:r w:rsidR="001C14F4" w:rsidRPr="00082D45">
        <w:t>.</w:t>
      </w:r>
    </w:p>
    <w:p w:rsidR="00A766FA" w:rsidRPr="00082D45" w:rsidRDefault="009704C9" w:rsidP="00082D45">
      <w:pPr>
        <w:pStyle w:val="af6"/>
        <w:spacing w:after="0"/>
        <w:jc w:val="both"/>
      </w:pPr>
      <w:r w:rsidRPr="00082D45">
        <w:t xml:space="preserve">Предметом оценки в ходе данных процедур является также </w:t>
      </w:r>
      <w:r w:rsidRPr="00082D45">
        <w:rPr>
          <w:rStyle w:val="affffb"/>
          <w:sz w:val="24"/>
          <w:szCs w:val="24"/>
        </w:rPr>
        <w:t>текущая оценочная деятельность</w:t>
      </w:r>
      <w:r w:rsidRPr="00082D45">
        <w:t xml:space="preserve"> лицея, педагогов и, в частности, отслеживание динамики образов</w:t>
      </w:r>
      <w:r w:rsidR="001C14F4" w:rsidRPr="00082D45">
        <w:t xml:space="preserve">ательных достижений  учащихся </w:t>
      </w:r>
      <w:r w:rsidR="00180F9A" w:rsidRPr="00082D45">
        <w:t>основной школы.</w:t>
      </w:r>
    </w:p>
    <w:p w:rsidR="00046200" w:rsidRPr="00082D45" w:rsidRDefault="00046200" w:rsidP="00082D45">
      <w:pPr>
        <w:pStyle w:val="Zag1"/>
        <w:spacing w:after="0" w:line="240" w:lineRule="auto"/>
        <w:jc w:val="left"/>
        <w:outlineLvl w:val="0"/>
        <w:rPr>
          <w:rStyle w:val="Zag11"/>
          <w:rFonts w:eastAsia="@Arial Unicode MS"/>
          <w:color w:val="auto"/>
          <w:lang w:val="ru-RU"/>
        </w:rPr>
      </w:pPr>
      <w:r w:rsidRPr="00082D45">
        <w:rPr>
          <w:rStyle w:val="Zag11"/>
          <w:rFonts w:eastAsia="@Arial Unicode MS"/>
          <w:color w:val="auto"/>
          <w:lang w:val="ru-RU"/>
        </w:rPr>
        <w:t xml:space="preserve">                </w:t>
      </w:r>
    </w:p>
    <w:p w:rsidR="00A766FA" w:rsidRPr="00082D45" w:rsidRDefault="00E73172" w:rsidP="00082D45">
      <w:pPr>
        <w:pStyle w:val="Zag1"/>
        <w:spacing w:after="0" w:line="240" w:lineRule="auto"/>
        <w:jc w:val="left"/>
        <w:outlineLvl w:val="0"/>
        <w:rPr>
          <w:rStyle w:val="Zag11"/>
          <w:rFonts w:eastAsia="@Arial Unicode MS"/>
          <w:color w:val="auto"/>
          <w:lang w:val="ru-RU"/>
        </w:rPr>
      </w:pPr>
      <w:r w:rsidRPr="00082D45">
        <w:rPr>
          <w:rStyle w:val="Zag11"/>
          <w:rFonts w:eastAsia="@Arial Unicode MS"/>
          <w:color w:val="auto"/>
          <w:lang w:val="ru-RU"/>
        </w:rPr>
        <w:t xml:space="preserve"> </w:t>
      </w:r>
      <w:r w:rsidR="00C37551" w:rsidRPr="00082D45">
        <w:rPr>
          <w:rStyle w:val="Zag11"/>
          <w:rFonts w:eastAsia="@Arial Unicode MS"/>
          <w:color w:val="auto"/>
          <w:lang w:val="ru-RU"/>
        </w:rPr>
        <w:t>2</w:t>
      </w:r>
      <w:r w:rsidR="00A766FA" w:rsidRPr="00082D45">
        <w:rPr>
          <w:rStyle w:val="Zag11"/>
          <w:rFonts w:eastAsia="@Arial Unicode MS"/>
          <w:color w:val="auto"/>
          <w:lang w:val="ru-RU"/>
        </w:rPr>
        <w:t>. СОДЕРЖАТЕЛЬНЫЙ РАЗДЕЛ</w:t>
      </w:r>
      <w:r w:rsidR="00195D0B" w:rsidRPr="00082D45">
        <w:rPr>
          <w:rStyle w:val="Zag11"/>
          <w:rFonts w:eastAsia="@Arial Unicode MS"/>
          <w:color w:val="auto"/>
          <w:lang w:val="ru-RU"/>
        </w:rPr>
        <w:t>.</w:t>
      </w:r>
    </w:p>
    <w:p w:rsidR="00A766FA" w:rsidRPr="00082D45" w:rsidRDefault="00C37551" w:rsidP="00082D45">
      <w:pPr>
        <w:pStyle w:val="afff3"/>
        <w:outlineLvl w:val="0"/>
        <w:rPr>
          <w:rFonts w:ascii="Times New Roman" w:hAnsi="Times New Roman" w:cs="Times New Roman"/>
          <w:b/>
          <w:sz w:val="24"/>
          <w:szCs w:val="24"/>
        </w:rPr>
      </w:pPr>
      <w:r w:rsidRPr="00082D45">
        <w:rPr>
          <w:rFonts w:ascii="Times New Roman" w:hAnsi="Times New Roman" w:cs="Times New Roman"/>
          <w:b/>
          <w:sz w:val="24"/>
          <w:szCs w:val="24"/>
        </w:rPr>
        <w:t>2</w:t>
      </w:r>
      <w:r w:rsidR="00A766FA" w:rsidRPr="00082D45">
        <w:rPr>
          <w:rFonts w:ascii="Times New Roman" w:hAnsi="Times New Roman" w:cs="Times New Roman"/>
          <w:b/>
          <w:sz w:val="24"/>
          <w:szCs w:val="24"/>
        </w:rPr>
        <w:t xml:space="preserve">.1. Программа развития универсальных учебных </w:t>
      </w:r>
      <w:r w:rsidR="006C7DE2" w:rsidRPr="00082D45">
        <w:rPr>
          <w:rFonts w:ascii="Times New Roman" w:hAnsi="Times New Roman" w:cs="Times New Roman"/>
          <w:b/>
          <w:sz w:val="24"/>
          <w:szCs w:val="24"/>
        </w:rPr>
        <w:t>действий.</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Программа развития универсальных учебных действий</w:t>
      </w:r>
      <w:r w:rsidR="00996A21" w:rsidRPr="00082D45">
        <w:rPr>
          <w:rFonts w:ascii="Times New Roman" w:hAnsi="Times New Roman" w:cs="Times New Roman"/>
          <w:sz w:val="24"/>
          <w:szCs w:val="24"/>
        </w:rPr>
        <w:t xml:space="preserve"> учащихся 5</w:t>
      </w:r>
      <w:r w:rsidR="001C14F4" w:rsidRPr="00082D45">
        <w:rPr>
          <w:rFonts w:ascii="Times New Roman" w:hAnsi="Times New Roman" w:cs="Times New Roman"/>
          <w:sz w:val="24"/>
          <w:szCs w:val="24"/>
        </w:rPr>
        <w:t>-</w:t>
      </w:r>
      <w:r w:rsidR="001C40C3" w:rsidRPr="00082D45">
        <w:rPr>
          <w:rFonts w:ascii="Times New Roman" w:hAnsi="Times New Roman" w:cs="Times New Roman"/>
          <w:sz w:val="24"/>
          <w:szCs w:val="24"/>
        </w:rPr>
        <w:t xml:space="preserve"> 7</w:t>
      </w:r>
      <w:r w:rsidR="00180F9A" w:rsidRPr="00082D45">
        <w:rPr>
          <w:rFonts w:ascii="Times New Roman" w:hAnsi="Times New Roman" w:cs="Times New Roman"/>
          <w:sz w:val="24"/>
          <w:szCs w:val="24"/>
        </w:rPr>
        <w:t xml:space="preserve"> </w:t>
      </w:r>
      <w:r w:rsidR="001C14F4" w:rsidRPr="00082D45">
        <w:rPr>
          <w:rFonts w:ascii="Times New Roman" w:hAnsi="Times New Roman" w:cs="Times New Roman"/>
          <w:sz w:val="24"/>
          <w:szCs w:val="24"/>
        </w:rPr>
        <w:t>х классов</w:t>
      </w:r>
      <w:r w:rsidR="00180F9A" w:rsidRPr="00082D45">
        <w:rPr>
          <w:rFonts w:ascii="Times New Roman" w:hAnsi="Times New Roman" w:cs="Times New Roman"/>
          <w:sz w:val="24"/>
          <w:szCs w:val="24"/>
        </w:rPr>
        <w:t xml:space="preserve"> </w:t>
      </w:r>
      <w:r w:rsidRPr="00082D45">
        <w:rPr>
          <w:rFonts w:ascii="Times New Roman" w:hAnsi="Times New Roman" w:cs="Times New Roman"/>
          <w:sz w:val="24"/>
          <w:szCs w:val="24"/>
        </w:rPr>
        <w:t>конкретизирует требования ФГОС к личностным и метапредметным результатам освоения основной образовательной программы основного общего обр</w:t>
      </w:r>
      <w:r w:rsidR="006A70D7" w:rsidRPr="00082D45">
        <w:rPr>
          <w:rFonts w:ascii="Times New Roman" w:hAnsi="Times New Roman" w:cs="Times New Roman"/>
          <w:sz w:val="24"/>
          <w:szCs w:val="24"/>
        </w:rPr>
        <w:t>азования, дополняе</w:t>
      </w:r>
      <w:r w:rsidR="00690AB3" w:rsidRPr="00082D45">
        <w:rPr>
          <w:rFonts w:ascii="Times New Roman" w:hAnsi="Times New Roman" w:cs="Times New Roman"/>
          <w:sz w:val="24"/>
          <w:szCs w:val="24"/>
        </w:rPr>
        <w:t>т</w:t>
      </w:r>
      <w:r w:rsidRPr="00082D45">
        <w:rPr>
          <w:rFonts w:ascii="Times New Roman" w:hAnsi="Times New Roman" w:cs="Times New Roman"/>
          <w:sz w:val="24"/>
          <w:szCs w:val="24"/>
        </w:rPr>
        <w:t xml:space="preserve"> содержание образова</w:t>
      </w:r>
      <w:r w:rsidR="006A70D7" w:rsidRPr="00082D45">
        <w:rPr>
          <w:rFonts w:ascii="Times New Roman" w:hAnsi="Times New Roman" w:cs="Times New Roman"/>
          <w:sz w:val="24"/>
          <w:szCs w:val="24"/>
        </w:rPr>
        <w:t>тельно-воспитательной</w:t>
      </w:r>
      <w:r w:rsidRPr="00082D45">
        <w:rPr>
          <w:rFonts w:ascii="Times New Roman" w:hAnsi="Times New Roman" w:cs="Times New Roman"/>
          <w:sz w:val="24"/>
          <w:szCs w:val="24"/>
        </w:rPr>
        <w:t xml:space="preserve"> программ</w:t>
      </w:r>
      <w:r w:rsidR="00180F9A" w:rsidRPr="00082D45">
        <w:rPr>
          <w:rFonts w:ascii="Times New Roman" w:hAnsi="Times New Roman" w:cs="Times New Roman"/>
          <w:sz w:val="24"/>
          <w:szCs w:val="24"/>
        </w:rPr>
        <w:t xml:space="preserve">ы МБОУ Верхнеобливская оош </w:t>
      </w:r>
      <w:r w:rsidRPr="00082D45">
        <w:rPr>
          <w:rFonts w:ascii="Times New Roman" w:hAnsi="Times New Roman" w:cs="Times New Roman"/>
          <w:sz w:val="24"/>
          <w:szCs w:val="24"/>
        </w:rPr>
        <w:t>и служит основой для разработки примерных программ учебных предметов, курсов, дисциплин, а также программ внеурочной деятельности.</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 xml:space="preserve">Программа развития универсальных учебных действий (УУД) определяет: </w:t>
      </w:r>
    </w:p>
    <w:p w:rsidR="00A766FA" w:rsidRPr="00082D45" w:rsidRDefault="00A766FA" w:rsidP="00082D45">
      <w:pPr>
        <w:pStyle w:val="Abstract"/>
        <w:spacing w:line="240" w:lineRule="auto"/>
        <w:ind w:firstLine="0"/>
        <w:rPr>
          <w:sz w:val="24"/>
          <w:szCs w:val="24"/>
        </w:rPr>
      </w:pPr>
      <w:r w:rsidRPr="00082D45">
        <w:rPr>
          <w:sz w:val="24"/>
          <w:szCs w:val="24"/>
        </w:rPr>
        <w:t xml:space="preserve">— цели и задачи взаимодействия педагогов </w:t>
      </w:r>
      <w:r w:rsidR="001C14F4" w:rsidRPr="00082D45">
        <w:rPr>
          <w:sz w:val="24"/>
          <w:szCs w:val="24"/>
        </w:rPr>
        <w:t>и уча</w:t>
      </w:r>
      <w:r w:rsidRPr="00082D45">
        <w:rPr>
          <w:sz w:val="24"/>
          <w:szCs w:val="24"/>
        </w:rPr>
        <w:t>щихся по развитию универсальных у</w:t>
      </w:r>
      <w:r w:rsidR="001C14F4" w:rsidRPr="00082D45">
        <w:rPr>
          <w:sz w:val="24"/>
          <w:szCs w:val="24"/>
        </w:rPr>
        <w:t>чебных действий</w:t>
      </w:r>
      <w:r w:rsidRPr="00082D45">
        <w:rPr>
          <w:sz w:val="24"/>
          <w:szCs w:val="24"/>
        </w:rPr>
        <w:t>, описание основных подходов, обеспечивающи</w:t>
      </w:r>
      <w:r w:rsidR="001C14F4" w:rsidRPr="00082D45">
        <w:rPr>
          <w:sz w:val="24"/>
          <w:szCs w:val="24"/>
        </w:rPr>
        <w:t>х эффективное их усвоение уча</w:t>
      </w:r>
      <w:r w:rsidRPr="00082D45">
        <w:rPr>
          <w:sz w:val="24"/>
          <w:szCs w:val="24"/>
        </w:rPr>
        <w:t xml:space="preserve">щимися, взаимосвязи содержания урочной </w:t>
      </w:r>
      <w:r w:rsidR="001C14F4" w:rsidRPr="00082D45">
        <w:rPr>
          <w:sz w:val="24"/>
          <w:szCs w:val="24"/>
        </w:rPr>
        <w:t>и внеурочной деятельности уча</w:t>
      </w:r>
      <w:r w:rsidRPr="00082D45">
        <w:rPr>
          <w:sz w:val="24"/>
          <w:szCs w:val="24"/>
        </w:rPr>
        <w:t>щихся по развитию УУД;</w:t>
      </w:r>
    </w:p>
    <w:p w:rsidR="00A766FA" w:rsidRPr="00082D45" w:rsidRDefault="00A766FA" w:rsidP="00082D45">
      <w:pPr>
        <w:pStyle w:val="Abstract"/>
        <w:spacing w:line="240" w:lineRule="auto"/>
        <w:ind w:firstLine="0"/>
        <w:rPr>
          <w:sz w:val="24"/>
          <w:szCs w:val="24"/>
        </w:rPr>
      </w:pPr>
      <w:r w:rsidRPr="00082D45">
        <w:rPr>
          <w:sz w:val="24"/>
          <w:szCs w:val="24"/>
        </w:rPr>
        <w:t xml:space="preserve">— планируемые </w:t>
      </w:r>
      <w:r w:rsidR="001C14F4" w:rsidRPr="00082D45">
        <w:rPr>
          <w:sz w:val="24"/>
          <w:szCs w:val="24"/>
        </w:rPr>
        <w:t>результаты усвоения уча</w:t>
      </w:r>
      <w:r w:rsidRPr="00082D45">
        <w:rPr>
          <w:sz w:val="24"/>
          <w:szCs w:val="24"/>
        </w:rPr>
        <w:t>щимися познавательных, регулятивных и коммуникативных универсальных учебных действий, показатели уровней и степени владения ими, их взаимосвязь с</w:t>
      </w:r>
      <w:r w:rsidR="001C14F4" w:rsidRPr="00082D45">
        <w:rPr>
          <w:sz w:val="24"/>
          <w:szCs w:val="24"/>
        </w:rPr>
        <w:t xml:space="preserve"> другими результатами освоения О</w:t>
      </w:r>
      <w:r w:rsidRPr="00082D45">
        <w:rPr>
          <w:sz w:val="24"/>
          <w:szCs w:val="24"/>
        </w:rPr>
        <w:t>сновной образовательной программы основного общего образования;</w:t>
      </w:r>
    </w:p>
    <w:p w:rsidR="00A766FA" w:rsidRPr="00082D45" w:rsidRDefault="00A766FA" w:rsidP="00082D45">
      <w:pPr>
        <w:pStyle w:val="Abstract"/>
        <w:spacing w:line="240" w:lineRule="auto"/>
        <w:ind w:firstLine="0"/>
        <w:rPr>
          <w:sz w:val="24"/>
          <w:szCs w:val="24"/>
        </w:rPr>
      </w:pPr>
      <w:r w:rsidRPr="00082D45">
        <w:rPr>
          <w:sz w:val="24"/>
          <w:szCs w:val="24"/>
        </w:rPr>
        <w:t xml:space="preserve">— ценностные ориентиры развития универсальных </w:t>
      </w:r>
      <w:proofErr w:type="gramStart"/>
      <w:r w:rsidRPr="00082D45">
        <w:rPr>
          <w:sz w:val="24"/>
          <w:szCs w:val="24"/>
        </w:rPr>
        <w:t>учебный</w:t>
      </w:r>
      <w:proofErr w:type="gramEnd"/>
      <w:r w:rsidRPr="00082D45">
        <w:rPr>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A766FA" w:rsidRPr="00082D45" w:rsidRDefault="00A766FA" w:rsidP="00082D45">
      <w:pPr>
        <w:pStyle w:val="Abstract"/>
        <w:spacing w:line="240" w:lineRule="auto"/>
        <w:ind w:firstLine="0"/>
        <w:rPr>
          <w:sz w:val="24"/>
          <w:szCs w:val="24"/>
        </w:rPr>
      </w:pPr>
      <w:r w:rsidRPr="00082D45">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ивнеурочную деятельность обучающихся;</w:t>
      </w:r>
    </w:p>
    <w:p w:rsidR="00A766FA" w:rsidRPr="00082D45" w:rsidRDefault="00A766FA" w:rsidP="00082D45">
      <w:pPr>
        <w:pStyle w:val="Abstract"/>
        <w:spacing w:line="240" w:lineRule="auto"/>
        <w:ind w:firstLine="0"/>
        <w:rPr>
          <w:sz w:val="24"/>
          <w:szCs w:val="24"/>
        </w:rPr>
      </w:pPr>
      <w:r w:rsidRPr="00082D45">
        <w:rPr>
          <w:sz w:val="24"/>
          <w:szCs w:val="24"/>
        </w:rPr>
        <w:t>— условия развития УУД;</w:t>
      </w:r>
    </w:p>
    <w:p w:rsidR="00A766FA" w:rsidRPr="00082D45" w:rsidRDefault="00A766FA" w:rsidP="00082D45">
      <w:pPr>
        <w:pStyle w:val="Abstract"/>
        <w:spacing w:line="240" w:lineRule="auto"/>
        <w:ind w:firstLine="0"/>
        <w:rPr>
          <w:sz w:val="24"/>
          <w:szCs w:val="24"/>
        </w:rPr>
      </w:pPr>
      <w:r w:rsidRPr="00082D45">
        <w:rPr>
          <w:sz w:val="24"/>
          <w:szCs w:val="24"/>
        </w:rPr>
        <w:t xml:space="preserve">— преемственность программы развития универсальных учебных действий при переходе </w:t>
      </w:r>
      <w:proofErr w:type="gramStart"/>
      <w:r w:rsidRPr="00082D45">
        <w:rPr>
          <w:sz w:val="24"/>
          <w:szCs w:val="24"/>
        </w:rPr>
        <w:t>от</w:t>
      </w:r>
      <w:proofErr w:type="gramEnd"/>
      <w:r w:rsidRPr="00082D45">
        <w:rPr>
          <w:sz w:val="24"/>
          <w:szCs w:val="24"/>
        </w:rPr>
        <w:t xml:space="preserve"> начального к основному общему образованию.</w:t>
      </w:r>
    </w:p>
    <w:p w:rsidR="00A766FA" w:rsidRPr="00082D45" w:rsidRDefault="00A766FA" w:rsidP="00082D45">
      <w:pPr>
        <w:pStyle w:val="Abstract"/>
        <w:spacing w:line="240" w:lineRule="auto"/>
        <w:ind w:firstLine="0"/>
        <w:rPr>
          <w:i/>
          <w:sz w:val="24"/>
          <w:szCs w:val="24"/>
        </w:rPr>
      </w:pPr>
      <w:r w:rsidRPr="00082D45">
        <w:rPr>
          <w:sz w:val="24"/>
          <w:szCs w:val="24"/>
        </w:rPr>
        <w:t>Целью программы развития универсальных учебных действий являе</w:t>
      </w:r>
      <w:r w:rsidR="001C14F4" w:rsidRPr="00082D45">
        <w:rPr>
          <w:sz w:val="24"/>
          <w:szCs w:val="24"/>
        </w:rPr>
        <w:t>тся</w:t>
      </w:r>
      <w:r w:rsidR="00996A21" w:rsidRPr="00082D45">
        <w:rPr>
          <w:sz w:val="24"/>
          <w:szCs w:val="24"/>
        </w:rPr>
        <w:t>обеспечение умения учащихся 5-</w:t>
      </w:r>
      <w:r w:rsidR="001C40C3" w:rsidRPr="00082D45">
        <w:rPr>
          <w:sz w:val="24"/>
          <w:szCs w:val="24"/>
        </w:rPr>
        <w:t xml:space="preserve"> 7</w:t>
      </w:r>
      <w:r w:rsidR="00180F9A" w:rsidRPr="00082D45">
        <w:rPr>
          <w:sz w:val="24"/>
          <w:szCs w:val="24"/>
        </w:rPr>
        <w:t xml:space="preserve"> </w:t>
      </w:r>
      <w:r w:rsidR="001C14F4" w:rsidRPr="00082D45">
        <w:rPr>
          <w:sz w:val="24"/>
          <w:szCs w:val="24"/>
        </w:rPr>
        <w:t xml:space="preserve">х классов </w:t>
      </w:r>
      <w:r w:rsidRPr="00082D45">
        <w:rPr>
          <w:sz w:val="24"/>
          <w:szCs w:val="24"/>
        </w:rPr>
        <w:t xml:space="preserve">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ФГОС</w:t>
      </w:r>
      <w:r w:rsidR="001C14F4" w:rsidRPr="00082D45">
        <w:rPr>
          <w:sz w:val="24"/>
          <w:szCs w:val="24"/>
        </w:rPr>
        <w:t>.</w:t>
      </w:r>
    </w:p>
    <w:p w:rsidR="00A766FA" w:rsidRPr="00082D45" w:rsidRDefault="00A766FA" w:rsidP="00082D45">
      <w:pPr>
        <w:pStyle w:val="afff3"/>
        <w:jc w:val="both"/>
        <w:outlineLvl w:val="0"/>
        <w:rPr>
          <w:rFonts w:ascii="Times New Roman" w:hAnsi="Times New Roman" w:cs="Times New Roman"/>
          <w:b/>
          <w:i/>
          <w:sz w:val="24"/>
          <w:szCs w:val="24"/>
        </w:rPr>
      </w:pPr>
      <w:r w:rsidRPr="00082D45">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w:t>
      </w:r>
      <w:r w:rsidR="001C40C3" w:rsidRPr="00082D45">
        <w:rPr>
          <w:rFonts w:ascii="Times New Roman" w:hAnsi="Times New Roman" w:cs="Times New Roman"/>
          <w:sz w:val="24"/>
          <w:szCs w:val="24"/>
        </w:rPr>
        <w:t xml:space="preserve"> 11-13</w:t>
      </w:r>
      <w:r w:rsidR="001C14F4" w:rsidRPr="00082D45">
        <w:rPr>
          <w:rFonts w:ascii="Times New Roman" w:hAnsi="Times New Roman" w:cs="Times New Roman"/>
          <w:sz w:val="24"/>
          <w:szCs w:val="24"/>
        </w:rPr>
        <w:t xml:space="preserve"> лет</w:t>
      </w:r>
      <w:r w:rsidRPr="00082D45">
        <w:rPr>
          <w:rFonts w:ascii="Times New Roman" w:hAnsi="Times New Roman" w:cs="Times New Roman"/>
          <w:sz w:val="24"/>
          <w:szCs w:val="24"/>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lastRenderedPageBreak/>
        <w:t>Содержание и способы общения и коммуникации обусловли</w:t>
      </w:r>
      <w:r w:rsidR="001C14F4" w:rsidRPr="00082D45">
        <w:rPr>
          <w:rFonts w:ascii="Times New Roman" w:hAnsi="Times New Roman" w:cs="Times New Roman"/>
          <w:sz w:val="24"/>
          <w:szCs w:val="24"/>
        </w:rPr>
        <w:t>вают развитие способности уча</w:t>
      </w:r>
      <w:r w:rsidR="001C40C3" w:rsidRPr="00082D45">
        <w:rPr>
          <w:rFonts w:ascii="Times New Roman" w:hAnsi="Times New Roman" w:cs="Times New Roman"/>
          <w:sz w:val="24"/>
          <w:szCs w:val="24"/>
        </w:rPr>
        <w:t>щих</w:t>
      </w:r>
      <w:r w:rsidRPr="00082D45">
        <w:rPr>
          <w:rFonts w:ascii="Times New Roman" w:hAnsi="Times New Roman" w:cs="Times New Roman"/>
          <w:sz w:val="24"/>
          <w:szCs w:val="24"/>
        </w:rPr>
        <w:t xml:space="preserve">ся </w:t>
      </w:r>
      <w:r w:rsidR="00996A21" w:rsidRPr="00082D45">
        <w:rPr>
          <w:rFonts w:ascii="Times New Roman" w:hAnsi="Times New Roman" w:cs="Times New Roman"/>
          <w:sz w:val="24"/>
          <w:szCs w:val="24"/>
        </w:rPr>
        <w:t>5-</w:t>
      </w:r>
      <w:r w:rsidR="001C40C3" w:rsidRPr="00082D45">
        <w:rPr>
          <w:rFonts w:ascii="Times New Roman" w:hAnsi="Times New Roman" w:cs="Times New Roman"/>
          <w:sz w:val="24"/>
          <w:szCs w:val="24"/>
        </w:rPr>
        <w:t>7</w:t>
      </w:r>
      <w:r w:rsidR="001C14F4" w:rsidRPr="00082D45">
        <w:rPr>
          <w:rFonts w:ascii="Times New Roman" w:hAnsi="Times New Roman" w:cs="Times New Roman"/>
          <w:sz w:val="24"/>
          <w:szCs w:val="24"/>
        </w:rPr>
        <w:t xml:space="preserve">х классов </w:t>
      </w:r>
      <w:r w:rsidRPr="00082D45">
        <w:rPr>
          <w:rFonts w:ascii="Times New Roman" w:hAnsi="Times New Roman" w:cs="Times New Roman"/>
          <w:sz w:val="24"/>
          <w:szCs w:val="24"/>
        </w:rPr>
        <w:t xml:space="preserve">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046200"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w:t>
      </w:r>
      <w:r w:rsidR="00996A21" w:rsidRPr="00082D45">
        <w:rPr>
          <w:rFonts w:ascii="Times New Roman" w:hAnsi="Times New Roman" w:cs="Times New Roman"/>
          <w:sz w:val="24"/>
          <w:szCs w:val="24"/>
        </w:rPr>
        <w:t>5-</w:t>
      </w:r>
      <w:r w:rsidR="001C40C3" w:rsidRPr="00082D45">
        <w:rPr>
          <w:rFonts w:ascii="Times New Roman" w:hAnsi="Times New Roman" w:cs="Times New Roman"/>
          <w:sz w:val="24"/>
          <w:szCs w:val="24"/>
        </w:rPr>
        <w:t xml:space="preserve"> 7</w:t>
      </w:r>
      <w:r w:rsidR="001C14F4" w:rsidRPr="00082D45">
        <w:rPr>
          <w:rFonts w:ascii="Times New Roman" w:hAnsi="Times New Roman" w:cs="Times New Roman"/>
          <w:sz w:val="24"/>
          <w:szCs w:val="24"/>
        </w:rPr>
        <w:t xml:space="preserve">х классов </w:t>
      </w:r>
      <w:r w:rsidRPr="00082D45">
        <w:rPr>
          <w:rFonts w:ascii="Times New Roman" w:hAnsi="Times New Roman" w:cs="Times New Roman"/>
          <w:sz w:val="24"/>
          <w:szCs w:val="24"/>
        </w:rPr>
        <w:t xml:space="preserve">основной школе претерпевают значительные изменения. </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 xml:space="preserve">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082D45">
        <w:rPr>
          <w:rFonts w:ascii="Times New Roman" w:hAnsi="Times New Roman" w:cs="Times New Roman"/>
          <w:sz w:val="24"/>
          <w:szCs w:val="24"/>
        </w:rPr>
        <w:t>Я-концепции</w:t>
      </w:r>
      <w:proofErr w:type="gramEnd"/>
      <w:r w:rsidRPr="00082D45">
        <w:rPr>
          <w:rFonts w:ascii="Times New Roman" w:hAnsi="Times New Roman" w:cs="Times New Roman"/>
          <w:sz w:val="24"/>
          <w:szCs w:val="24"/>
        </w:rPr>
        <w:t>.</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 xml:space="preserve">Исходя из того что в </w:t>
      </w:r>
      <w:r w:rsidR="001C14F4" w:rsidRPr="00082D45">
        <w:rPr>
          <w:rFonts w:ascii="Times New Roman" w:hAnsi="Times New Roman" w:cs="Times New Roman"/>
          <w:sz w:val="24"/>
          <w:szCs w:val="24"/>
        </w:rPr>
        <w:t xml:space="preserve">данном </w:t>
      </w:r>
      <w:r w:rsidRPr="00082D45">
        <w:rPr>
          <w:rFonts w:ascii="Times New Roman" w:hAnsi="Times New Roman" w:cs="Times New Roman"/>
          <w:sz w:val="24"/>
          <w:szCs w:val="24"/>
        </w:rPr>
        <w:t>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A766FA" w:rsidRPr="00082D45" w:rsidRDefault="00A766FA" w:rsidP="00082D45">
      <w:pPr>
        <w:pStyle w:val="afff3"/>
        <w:outlineLvl w:val="0"/>
        <w:rPr>
          <w:rFonts w:ascii="Times New Roman" w:hAnsi="Times New Roman" w:cs="Times New Roman"/>
          <w:b/>
          <w:sz w:val="24"/>
          <w:szCs w:val="24"/>
        </w:rPr>
      </w:pPr>
      <w:r w:rsidRPr="00082D45">
        <w:rPr>
          <w:rFonts w:ascii="Times New Roman" w:hAnsi="Times New Roman" w:cs="Times New Roman"/>
          <w:b/>
          <w:sz w:val="24"/>
          <w:szCs w:val="24"/>
        </w:rPr>
        <w:t>Планир</w:t>
      </w:r>
      <w:r w:rsidR="001C14F4" w:rsidRPr="00082D45">
        <w:rPr>
          <w:rFonts w:ascii="Times New Roman" w:hAnsi="Times New Roman" w:cs="Times New Roman"/>
          <w:b/>
          <w:sz w:val="24"/>
          <w:szCs w:val="24"/>
        </w:rPr>
        <w:t>уемые результаты усвоения уча</w:t>
      </w:r>
      <w:r w:rsidRPr="00082D45">
        <w:rPr>
          <w:rFonts w:ascii="Times New Roman" w:hAnsi="Times New Roman" w:cs="Times New Roman"/>
          <w:b/>
          <w:sz w:val="24"/>
          <w:szCs w:val="24"/>
        </w:rPr>
        <w:t>щимися универсальных учебных действий</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В результате изучения  учебных предметов и факультативных образовательных кур</w:t>
      </w:r>
      <w:r w:rsidR="00996A21" w:rsidRPr="00082D45">
        <w:rPr>
          <w:rFonts w:ascii="Times New Roman" w:hAnsi="Times New Roman" w:cs="Times New Roman"/>
          <w:sz w:val="24"/>
          <w:szCs w:val="24"/>
        </w:rPr>
        <w:t>сов у учащихся 5-</w:t>
      </w:r>
      <w:r w:rsidR="001C40C3" w:rsidRPr="00082D45">
        <w:rPr>
          <w:rFonts w:ascii="Times New Roman" w:hAnsi="Times New Roman" w:cs="Times New Roman"/>
          <w:sz w:val="24"/>
          <w:szCs w:val="24"/>
        </w:rPr>
        <w:t>7</w:t>
      </w:r>
      <w:r w:rsidR="001C14F4" w:rsidRPr="00082D45">
        <w:rPr>
          <w:rFonts w:ascii="Times New Roman" w:hAnsi="Times New Roman" w:cs="Times New Roman"/>
          <w:sz w:val="24"/>
          <w:szCs w:val="24"/>
        </w:rPr>
        <w:t>х классов</w:t>
      </w:r>
      <w:r w:rsidRPr="00082D45">
        <w:rPr>
          <w:rFonts w:ascii="Times New Roman" w:hAnsi="Times New Roman" w:cs="Times New Roman"/>
          <w:sz w:val="24"/>
          <w:szCs w:val="24"/>
        </w:rPr>
        <w:t xml:space="preserve">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A766FA" w:rsidRPr="00082D45" w:rsidRDefault="00A766FA" w:rsidP="00082D45">
      <w:pPr>
        <w:pStyle w:val="afff3"/>
        <w:jc w:val="both"/>
        <w:outlineLvl w:val="0"/>
        <w:rPr>
          <w:rFonts w:ascii="Times New Roman" w:hAnsi="Times New Roman" w:cs="Times New Roman"/>
          <w:b/>
          <w:sz w:val="24"/>
          <w:szCs w:val="24"/>
        </w:rPr>
      </w:pPr>
      <w:r w:rsidRPr="00082D45">
        <w:rPr>
          <w:rFonts w:ascii="Times New Roman" w:hAnsi="Times New Roman" w:cs="Times New Roman"/>
          <w:b/>
          <w:sz w:val="24"/>
          <w:szCs w:val="24"/>
        </w:rPr>
        <w:t>Технологии развития универсальных учебных действий</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 xml:space="preserve">В основе развития УУД в основной школе </w:t>
      </w:r>
      <w:r w:rsidR="001C14F4" w:rsidRPr="00082D45">
        <w:rPr>
          <w:rFonts w:ascii="Times New Roman" w:hAnsi="Times New Roman" w:cs="Times New Roman"/>
          <w:sz w:val="24"/>
          <w:szCs w:val="24"/>
        </w:rPr>
        <w:t xml:space="preserve">в целом </w:t>
      </w:r>
      <w:r w:rsidRPr="00082D45">
        <w:rPr>
          <w:rFonts w:ascii="Times New Roman" w:hAnsi="Times New Roman" w:cs="Times New Roman"/>
          <w:sz w:val="24"/>
          <w:szCs w:val="24"/>
        </w:rPr>
        <w:t>лежит системно-деятельностный подход. В соответстви</w:t>
      </w:r>
      <w:r w:rsidR="001C14F4" w:rsidRPr="00082D45">
        <w:rPr>
          <w:rFonts w:ascii="Times New Roman" w:hAnsi="Times New Roman" w:cs="Times New Roman"/>
          <w:sz w:val="24"/>
          <w:szCs w:val="24"/>
        </w:rPr>
        <w:t>и с ним именно активность уча</w:t>
      </w:r>
      <w:r w:rsidRPr="00082D45">
        <w:rPr>
          <w:rFonts w:ascii="Times New Roman" w:hAnsi="Times New Roman" w:cs="Times New Roman"/>
          <w:sz w:val="24"/>
          <w:szCs w:val="24"/>
        </w:rPr>
        <w:t xml:space="preserve">щегося </w:t>
      </w:r>
      <w:r w:rsidR="00996A21" w:rsidRPr="00082D45">
        <w:rPr>
          <w:rFonts w:ascii="Times New Roman" w:hAnsi="Times New Roman" w:cs="Times New Roman"/>
          <w:sz w:val="24"/>
          <w:szCs w:val="24"/>
        </w:rPr>
        <w:t>5-</w:t>
      </w:r>
      <w:r w:rsidR="001C40C3" w:rsidRPr="00082D45">
        <w:rPr>
          <w:rFonts w:ascii="Times New Roman" w:hAnsi="Times New Roman" w:cs="Times New Roman"/>
          <w:sz w:val="24"/>
          <w:szCs w:val="24"/>
        </w:rPr>
        <w:t>7</w:t>
      </w:r>
      <w:r w:rsidR="001C14F4" w:rsidRPr="00082D45">
        <w:rPr>
          <w:rFonts w:ascii="Times New Roman" w:hAnsi="Times New Roman" w:cs="Times New Roman"/>
          <w:sz w:val="24"/>
          <w:szCs w:val="24"/>
        </w:rPr>
        <w:t xml:space="preserve">х классов </w:t>
      </w:r>
      <w:r w:rsidRPr="00082D45">
        <w:rPr>
          <w:rFonts w:ascii="Times New Roman" w:hAnsi="Times New Roman" w:cs="Times New Roman"/>
          <w:sz w:val="24"/>
          <w:szCs w:val="24"/>
        </w:rPr>
        <w:t xml:space="preserve">признаётся основой достижения развивающих целей образования — знания не передаются в готовом </w:t>
      </w:r>
      <w:r w:rsidR="001C14F4" w:rsidRPr="00082D45">
        <w:rPr>
          <w:rFonts w:ascii="Times New Roman" w:hAnsi="Times New Roman" w:cs="Times New Roman"/>
          <w:sz w:val="24"/>
          <w:szCs w:val="24"/>
        </w:rPr>
        <w:t>виде, а добываются самими уча</w:t>
      </w:r>
      <w:r w:rsidRPr="00082D45">
        <w:rPr>
          <w:rFonts w:ascii="Times New Roman" w:hAnsi="Times New Roman" w:cs="Times New Roman"/>
          <w:sz w:val="24"/>
          <w:szCs w:val="24"/>
        </w:rPr>
        <w:t>щимися в процессе познавательной деятельн</w:t>
      </w:r>
      <w:r w:rsidR="006A70D7" w:rsidRPr="00082D45">
        <w:rPr>
          <w:rFonts w:ascii="Times New Roman" w:hAnsi="Times New Roman" w:cs="Times New Roman"/>
          <w:sz w:val="24"/>
          <w:szCs w:val="24"/>
        </w:rPr>
        <w:t xml:space="preserve">ости, </w:t>
      </w:r>
      <w:r w:rsidRPr="00082D45">
        <w:rPr>
          <w:rFonts w:ascii="Times New Roman" w:hAnsi="Times New Roman" w:cs="Times New Roman"/>
          <w:sz w:val="24"/>
          <w:szCs w:val="24"/>
        </w:rPr>
        <w:t xml:space="preserve"> отмечается переход от обучения как презентации системы</w:t>
      </w:r>
      <w:r w:rsidR="001C14F4" w:rsidRPr="00082D45">
        <w:rPr>
          <w:rFonts w:ascii="Times New Roman" w:hAnsi="Times New Roman" w:cs="Times New Roman"/>
          <w:sz w:val="24"/>
          <w:szCs w:val="24"/>
        </w:rPr>
        <w:t xml:space="preserve"> знаний к активной работе уча</w:t>
      </w:r>
      <w:r w:rsidRPr="00082D45">
        <w:rPr>
          <w:rFonts w:ascii="Times New Roman" w:hAnsi="Times New Roman" w:cs="Times New Roman"/>
          <w:sz w:val="24"/>
          <w:szCs w:val="24"/>
        </w:rPr>
        <w:t>щихся над заданиями, непосредственно связанными с проблемами реальной жизни</w:t>
      </w:r>
      <w:r w:rsidR="001C14F4" w:rsidRPr="00082D45">
        <w:rPr>
          <w:rFonts w:ascii="Times New Roman" w:hAnsi="Times New Roman" w:cs="Times New Roman"/>
          <w:sz w:val="24"/>
          <w:szCs w:val="24"/>
        </w:rPr>
        <w:t>. Признание активной роли уча</w:t>
      </w:r>
      <w:r w:rsidRPr="00082D45">
        <w:rPr>
          <w:rFonts w:ascii="Times New Roman" w:hAnsi="Times New Roman" w:cs="Times New Roman"/>
          <w:sz w:val="24"/>
          <w:szCs w:val="24"/>
        </w:rPr>
        <w:t xml:space="preserve">щегося в учении приводит к изменению представлений о </w:t>
      </w:r>
      <w:r w:rsidR="001C14F4" w:rsidRPr="00082D45">
        <w:rPr>
          <w:rFonts w:ascii="Times New Roman" w:hAnsi="Times New Roman" w:cs="Times New Roman"/>
          <w:sz w:val="24"/>
          <w:szCs w:val="24"/>
        </w:rPr>
        <w:t>содержании взаимодействия уча</w:t>
      </w:r>
      <w:r w:rsidRPr="00082D45">
        <w:rPr>
          <w:rFonts w:ascii="Times New Roman" w:hAnsi="Times New Roman" w:cs="Times New Roman"/>
          <w:sz w:val="24"/>
          <w:szCs w:val="24"/>
        </w:rPr>
        <w:t>щегося с учителем и одноклассниками. Оно принимает характер сотрудничества. Единоличное руководство учителя в этом сотрудничестве замещается</w:t>
      </w:r>
      <w:r w:rsidR="00EB5DEA" w:rsidRPr="00082D45">
        <w:rPr>
          <w:rFonts w:ascii="Times New Roman" w:hAnsi="Times New Roman" w:cs="Times New Roman"/>
          <w:sz w:val="24"/>
          <w:szCs w:val="24"/>
        </w:rPr>
        <w:t xml:space="preserve"> </w:t>
      </w:r>
      <w:r w:rsidRPr="00082D45">
        <w:rPr>
          <w:rFonts w:ascii="Times New Roman" w:hAnsi="Times New Roman" w:cs="Times New Roman"/>
          <w:sz w:val="24"/>
          <w:szCs w:val="24"/>
        </w:rPr>
        <w:t>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A766FA" w:rsidRPr="00082D45" w:rsidRDefault="00996A21"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Развитие УУД в 5-</w:t>
      </w:r>
      <w:r w:rsidR="001C40C3" w:rsidRPr="00082D45">
        <w:rPr>
          <w:rFonts w:ascii="Times New Roman" w:hAnsi="Times New Roman" w:cs="Times New Roman"/>
          <w:sz w:val="24"/>
          <w:szCs w:val="24"/>
        </w:rPr>
        <w:t>7</w:t>
      </w:r>
      <w:r w:rsidR="001C14F4" w:rsidRPr="00082D45">
        <w:rPr>
          <w:rFonts w:ascii="Times New Roman" w:hAnsi="Times New Roman" w:cs="Times New Roman"/>
          <w:sz w:val="24"/>
          <w:szCs w:val="24"/>
        </w:rPr>
        <w:t xml:space="preserve">х классах </w:t>
      </w:r>
      <w:r w:rsidR="00A766FA" w:rsidRPr="00082D45">
        <w:rPr>
          <w:rFonts w:ascii="Times New Roman" w:hAnsi="Times New Roman" w:cs="Times New Roman"/>
          <w:sz w:val="24"/>
          <w:szCs w:val="24"/>
        </w:rPr>
        <w:t>организуется на основе  использования возможностей лицейской  информационной образовательной среды, а именно:</w:t>
      </w:r>
    </w:p>
    <w:p w:rsidR="00A766FA" w:rsidRPr="00082D45" w:rsidRDefault="00A766FA" w:rsidP="00082D45">
      <w:pPr>
        <w:pStyle w:val="affff2"/>
        <w:spacing w:line="240" w:lineRule="auto"/>
        <w:ind w:firstLine="0"/>
        <w:rPr>
          <w:sz w:val="24"/>
          <w:szCs w:val="24"/>
        </w:rPr>
      </w:pPr>
      <w:r w:rsidRPr="00082D45">
        <w:rPr>
          <w:iCs/>
          <w:sz w:val="24"/>
          <w:szCs w:val="24"/>
        </w:rPr>
        <w:t>• </w:t>
      </w:r>
      <w:r w:rsidRPr="00082D45">
        <w:rPr>
          <w:sz w:val="24"/>
          <w:szCs w:val="24"/>
        </w:rPr>
        <w:t>средства обучения, повышающего эффективность и качество подготовки лицеистов; организуют  оперативную консультационную помощь в целях формирования культуры учебной деятельности;</w:t>
      </w:r>
    </w:p>
    <w:p w:rsidR="00A766FA" w:rsidRPr="00082D45" w:rsidRDefault="00A766FA" w:rsidP="00082D45">
      <w:pPr>
        <w:pStyle w:val="affff2"/>
        <w:spacing w:line="240" w:lineRule="auto"/>
        <w:ind w:firstLine="0"/>
        <w:rPr>
          <w:sz w:val="24"/>
          <w:szCs w:val="24"/>
        </w:rPr>
      </w:pPr>
      <w:r w:rsidRPr="00082D45">
        <w:rPr>
          <w:iCs/>
          <w:sz w:val="24"/>
          <w:szCs w:val="24"/>
        </w:rPr>
        <w:t>• </w:t>
      </w:r>
      <w:r w:rsidRPr="00082D45">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766FA" w:rsidRPr="00082D45" w:rsidRDefault="00A766FA" w:rsidP="00082D45">
      <w:pPr>
        <w:pStyle w:val="affff2"/>
        <w:spacing w:line="240" w:lineRule="auto"/>
        <w:ind w:firstLine="0"/>
        <w:rPr>
          <w:sz w:val="24"/>
          <w:szCs w:val="24"/>
        </w:rPr>
      </w:pPr>
      <w:r w:rsidRPr="00082D45">
        <w:rPr>
          <w:iCs/>
          <w:sz w:val="24"/>
          <w:szCs w:val="24"/>
        </w:rPr>
        <w:t>• </w:t>
      </w:r>
      <w:r w:rsidRPr="00082D45">
        <w:rPr>
          <w:sz w:val="24"/>
          <w:szCs w:val="24"/>
        </w:rPr>
        <w:t>средства телекоммуникации, формирующего умения и навыки получения необходимой информации из разнообразных источников;</w:t>
      </w:r>
    </w:p>
    <w:p w:rsidR="00A766FA" w:rsidRPr="00082D45" w:rsidRDefault="00A766FA" w:rsidP="00082D45">
      <w:pPr>
        <w:pStyle w:val="affff2"/>
        <w:spacing w:line="240" w:lineRule="auto"/>
        <w:ind w:firstLine="0"/>
        <w:rPr>
          <w:sz w:val="24"/>
          <w:szCs w:val="24"/>
        </w:rPr>
      </w:pPr>
      <w:r w:rsidRPr="00082D45">
        <w:rPr>
          <w:iCs/>
          <w:sz w:val="24"/>
          <w:szCs w:val="24"/>
        </w:rPr>
        <w:t>• </w:t>
      </w:r>
      <w:r w:rsidRPr="00082D45">
        <w:rPr>
          <w:sz w:val="24"/>
          <w:szCs w:val="24"/>
        </w:rPr>
        <w:t>средства развития личности за счёт формирования навыков культуры общения;</w:t>
      </w:r>
    </w:p>
    <w:p w:rsidR="00A766FA" w:rsidRPr="00082D45" w:rsidRDefault="00A766FA" w:rsidP="00082D45">
      <w:pPr>
        <w:pStyle w:val="affff2"/>
        <w:spacing w:line="240" w:lineRule="auto"/>
        <w:ind w:firstLine="0"/>
        <w:rPr>
          <w:sz w:val="24"/>
          <w:szCs w:val="24"/>
        </w:rPr>
      </w:pPr>
      <w:r w:rsidRPr="00082D45">
        <w:rPr>
          <w:iCs/>
          <w:sz w:val="24"/>
          <w:szCs w:val="24"/>
        </w:rPr>
        <w:t>• </w:t>
      </w:r>
      <w:r w:rsidRPr="00082D45">
        <w:rPr>
          <w:sz w:val="24"/>
          <w:szCs w:val="24"/>
        </w:rPr>
        <w:t>эффективного инструмента контроля и коррекции результатов учебной деятельности.</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Решение задачи развития универсальных у</w:t>
      </w:r>
      <w:r w:rsidR="0099563C" w:rsidRPr="00082D45">
        <w:rPr>
          <w:rFonts w:ascii="Times New Roman" w:hAnsi="Times New Roman" w:cs="Times New Roman"/>
          <w:sz w:val="24"/>
          <w:szCs w:val="24"/>
        </w:rPr>
        <w:t xml:space="preserve">чебных действий </w:t>
      </w:r>
      <w:r w:rsidRPr="00082D45">
        <w:rPr>
          <w:rFonts w:ascii="Times New Roman" w:hAnsi="Times New Roman" w:cs="Times New Roman"/>
          <w:sz w:val="24"/>
          <w:szCs w:val="24"/>
        </w:rPr>
        <w:t xml:space="preserve"> происходит не только на занятиях по отдельным учебным предметам, но и в ходе  </w:t>
      </w:r>
      <w:r w:rsidR="006A70D7" w:rsidRPr="00082D45">
        <w:rPr>
          <w:rFonts w:ascii="Times New Roman" w:hAnsi="Times New Roman" w:cs="Times New Roman"/>
          <w:sz w:val="24"/>
          <w:szCs w:val="24"/>
        </w:rPr>
        <w:t xml:space="preserve">реализации </w:t>
      </w:r>
      <w:r w:rsidRPr="00082D45">
        <w:rPr>
          <w:rFonts w:ascii="Times New Roman" w:hAnsi="Times New Roman" w:cs="Times New Roman"/>
          <w:sz w:val="24"/>
          <w:szCs w:val="24"/>
        </w:rPr>
        <w:t>надпредме</w:t>
      </w:r>
      <w:r w:rsidR="006A70D7" w:rsidRPr="00082D45">
        <w:rPr>
          <w:rFonts w:ascii="Times New Roman" w:hAnsi="Times New Roman" w:cs="Times New Roman"/>
          <w:sz w:val="24"/>
          <w:szCs w:val="24"/>
        </w:rPr>
        <w:t>т</w:t>
      </w:r>
      <w:r w:rsidR="0099563C" w:rsidRPr="00082D45">
        <w:rPr>
          <w:rFonts w:ascii="Times New Roman" w:hAnsi="Times New Roman" w:cs="Times New Roman"/>
          <w:sz w:val="24"/>
          <w:szCs w:val="24"/>
        </w:rPr>
        <w:t xml:space="preserve">ных программ  - </w:t>
      </w:r>
      <w:r w:rsidR="006A70D7" w:rsidRPr="00082D45">
        <w:rPr>
          <w:rFonts w:ascii="Times New Roman" w:hAnsi="Times New Roman" w:cs="Times New Roman"/>
          <w:sz w:val="24"/>
          <w:szCs w:val="24"/>
        </w:rPr>
        <w:t>курсов внеурочной деятельности.</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Среди технологий, методов и приём</w:t>
      </w:r>
      <w:r w:rsidR="00996A21" w:rsidRPr="00082D45">
        <w:rPr>
          <w:rFonts w:ascii="Times New Roman" w:hAnsi="Times New Roman" w:cs="Times New Roman"/>
          <w:sz w:val="24"/>
          <w:szCs w:val="24"/>
        </w:rPr>
        <w:t>ов развития УУД в 5-</w:t>
      </w:r>
      <w:r w:rsidR="001C40C3" w:rsidRPr="00082D45">
        <w:rPr>
          <w:rFonts w:ascii="Times New Roman" w:hAnsi="Times New Roman" w:cs="Times New Roman"/>
          <w:sz w:val="24"/>
          <w:szCs w:val="24"/>
        </w:rPr>
        <w:t>7</w:t>
      </w:r>
      <w:r w:rsidR="0099563C" w:rsidRPr="00082D45">
        <w:rPr>
          <w:rFonts w:ascii="Times New Roman" w:hAnsi="Times New Roman" w:cs="Times New Roman"/>
          <w:sz w:val="24"/>
          <w:szCs w:val="24"/>
        </w:rPr>
        <w:t>х классах</w:t>
      </w:r>
      <w:r w:rsidRPr="00082D45">
        <w:rPr>
          <w:rFonts w:ascii="Times New Roman" w:hAnsi="Times New Roman" w:cs="Times New Roman"/>
          <w:sz w:val="24"/>
          <w:szCs w:val="24"/>
        </w:rPr>
        <w:t xml:space="preserve"> особое место занимают учебные ситуации, которые специализированы для развития определённых УУД. Они могут </w:t>
      </w:r>
      <w:r w:rsidRPr="00082D45">
        <w:rPr>
          <w:rFonts w:ascii="Times New Roman" w:hAnsi="Times New Roman" w:cs="Times New Roman"/>
          <w:sz w:val="24"/>
          <w:szCs w:val="24"/>
        </w:rPr>
        <w:lastRenderedPageBreak/>
        <w:t>быть построены на предметном содержании и носить надпредметный характер. Типология у</w:t>
      </w:r>
      <w:r w:rsidR="00996A21" w:rsidRPr="00082D45">
        <w:rPr>
          <w:rFonts w:ascii="Times New Roman" w:hAnsi="Times New Roman" w:cs="Times New Roman"/>
          <w:sz w:val="24"/>
          <w:szCs w:val="24"/>
        </w:rPr>
        <w:t>чебных ситуаций в 5-</w:t>
      </w:r>
      <w:r w:rsidR="001C40C3" w:rsidRPr="00082D45">
        <w:rPr>
          <w:rFonts w:ascii="Times New Roman" w:hAnsi="Times New Roman" w:cs="Times New Roman"/>
          <w:sz w:val="24"/>
          <w:szCs w:val="24"/>
        </w:rPr>
        <w:t xml:space="preserve"> 7</w:t>
      </w:r>
      <w:r w:rsidR="00180F9A" w:rsidRPr="00082D45">
        <w:rPr>
          <w:rFonts w:ascii="Times New Roman" w:hAnsi="Times New Roman" w:cs="Times New Roman"/>
          <w:sz w:val="24"/>
          <w:szCs w:val="24"/>
        </w:rPr>
        <w:t xml:space="preserve"> </w:t>
      </w:r>
      <w:r w:rsidR="0099563C" w:rsidRPr="00082D45">
        <w:rPr>
          <w:rFonts w:ascii="Times New Roman" w:hAnsi="Times New Roman" w:cs="Times New Roman"/>
          <w:sz w:val="24"/>
          <w:szCs w:val="24"/>
        </w:rPr>
        <w:t xml:space="preserve">х классах </w:t>
      </w:r>
      <w:r w:rsidR="00996A21" w:rsidRPr="00082D45">
        <w:rPr>
          <w:rFonts w:ascii="Times New Roman" w:hAnsi="Times New Roman" w:cs="Times New Roman"/>
          <w:sz w:val="24"/>
          <w:szCs w:val="24"/>
        </w:rPr>
        <w:t>школы</w:t>
      </w:r>
      <w:r w:rsidRPr="00082D45">
        <w:rPr>
          <w:rFonts w:ascii="Times New Roman" w:hAnsi="Times New Roman" w:cs="Times New Roman"/>
          <w:sz w:val="24"/>
          <w:szCs w:val="24"/>
        </w:rPr>
        <w:t xml:space="preserve"> может быть представлена такими ситуациями, как:</w:t>
      </w:r>
    </w:p>
    <w:p w:rsidR="00A766FA" w:rsidRPr="00082D45" w:rsidRDefault="00A766FA" w:rsidP="00082D45">
      <w:pPr>
        <w:pStyle w:val="affff2"/>
        <w:spacing w:line="240" w:lineRule="auto"/>
        <w:ind w:firstLine="0"/>
        <w:rPr>
          <w:sz w:val="24"/>
          <w:szCs w:val="24"/>
        </w:rPr>
      </w:pPr>
      <w:r w:rsidRPr="00082D45">
        <w:rPr>
          <w:iCs/>
          <w:sz w:val="24"/>
          <w:szCs w:val="24"/>
        </w:rPr>
        <w:t>• </w:t>
      </w:r>
      <w:r w:rsidRPr="00082D45">
        <w:rPr>
          <w:i/>
          <w:sz w:val="24"/>
          <w:szCs w:val="24"/>
        </w:rPr>
        <w:t>ситуация-проблема</w:t>
      </w:r>
      <w:r w:rsidRPr="00082D45">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766FA" w:rsidRPr="00082D45" w:rsidRDefault="00A766FA" w:rsidP="00082D45">
      <w:pPr>
        <w:pStyle w:val="affff2"/>
        <w:spacing w:line="240" w:lineRule="auto"/>
        <w:ind w:firstLine="0"/>
        <w:rPr>
          <w:sz w:val="24"/>
          <w:szCs w:val="24"/>
        </w:rPr>
      </w:pPr>
      <w:r w:rsidRPr="00082D45">
        <w:rPr>
          <w:iCs/>
          <w:sz w:val="24"/>
          <w:szCs w:val="24"/>
        </w:rPr>
        <w:t>• </w:t>
      </w:r>
      <w:r w:rsidRPr="00082D45">
        <w:rPr>
          <w:i/>
          <w:sz w:val="24"/>
          <w:szCs w:val="24"/>
        </w:rPr>
        <w:t>ситуация-иллюстрация</w:t>
      </w:r>
      <w:r w:rsidRPr="00082D45">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766FA" w:rsidRPr="00082D45" w:rsidRDefault="00A766FA" w:rsidP="00082D45">
      <w:pPr>
        <w:pStyle w:val="affff2"/>
        <w:spacing w:line="240" w:lineRule="auto"/>
        <w:ind w:firstLine="0"/>
        <w:rPr>
          <w:sz w:val="24"/>
          <w:szCs w:val="24"/>
        </w:rPr>
      </w:pPr>
      <w:r w:rsidRPr="00082D45">
        <w:rPr>
          <w:iCs/>
          <w:sz w:val="24"/>
          <w:szCs w:val="24"/>
        </w:rPr>
        <w:t>• </w:t>
      </w:r>
      <w:r w:rsidRPr="00082D45">
        <w:rPr>
          <w:i/>
          <w:sz w:val="24"/>
          <w:szCs w:val="24"/>
        </w:rPr>
        <w:t>ситуация-оценка</w:t>
      </w:r>
      <w:r w:rsidRPr="00082D45">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A766FA" w:rsidRPr="00082D45" w:rsidRDefault="00A766FA" w:rsidP="00082D45">
      <w:pPr>
        <w:pStyle w:val="affff2"/>
        <w:spacing w:line="240" w:lineRule="auto"/>
        <w:ind w:firstLine="0"/>
        <w:rPr>
          <w:sz w:val="24"/>
          <w:szCs w:val="24"/>
        </w:rPr>
      </w:pPr>
      <w:r w:rsidRPr="00082D45">
        <w:rPr>
          <w:iCs/>
          <w:sz w:val="24"/>
          <w:szCs w:val="24"/>
        </w:rPr>
        <w:t>• </w:t>
      </w:r>
      <w:r w:rsidRPr="00082D45">
        <w:rPr>
          <w:i/>
          <w:sz w:val="24"/>
          <w:szCs w:val="24"/>
        </w:rPr>
        <w:t>ситуация-тренинг</w:t>
      </w:r>
      <w:r w:rsidRPr="00082D45">
        <w:rPr>
          <w:sz w:val="24"/>
          <w:szCs w:val="24"/>
        </w:rPr>
        <w:t xml:space="preserve"> — прототип стандартной или другой ситуации (</w:t>
      </w:r>
      <w:proofErr w:type="gramStart"/>
      <w:r w:rsidRPr="00082D45">
        <w:rPr>
          <w:sz w:val="24"/>
          <w:szCs w:val="24"/>
        </w:rPr>
        <w:t>тренинг</w:t>
      </w:r>
      <w:proofErr w:type="gramEnd"/>
      <w:r w:rsidRPr="00082D45">
        <w:rPr>
          <w:sz w:val="24"/>
          <w:szCs w:val="24"/>
        </w:rPr>
        <w:t xml:space="preserve"> возможно проводить как по описанию ситуации, так и по её решению).</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Наряду с учебными ситуациями для раз</w:t>
      </w:r>
      <w:r w:rsidR="00195D0B" w:rsidRPr="00082D45">
        <w:rPr>
          <w:rFonts w:ascii="Times New Roman" w:hAnsi="Times New Roman" w:cs="Times New Roman"/>
          <w:sz w:val="24"/>
          <w:szCs w:val="24"/>
        </w:rPr>
        <w:t xml:space="preserve">вития УУД </w:t>
      </w:r>
      <w:r w:rsidRPr="00082D45">
        <w:rPr>
          <w:rFonts w:ascii="Times New Roman" w:hAnsi="Times New Roman" w:cs="Times New Roman"/>
          <w:sz w:val="24"/>
          <w:szCs w:val="24"/>
        </w:rPr>
        <w:t>используются следующие типы задач.</w:t>
      </w:r>
    </w:p>
    <w:p w:rsidR="00A766FA" w:rsidRPr="00082D45" w:rsidRDefault="00A766FA" w:rsidP="00082D45">
      <w:pPr>
        <w:pStyle w:val="afff3"/>
        <w:jc w:val="both"/>
        <w:outlineLvl w:val="0"/>
        <w:rPr>
          <w:rFonts w:ascii="Times New Roman" w:hAnsi="Times New Roman" w:cs="Times New Roman"/>
          <w:i/>
          <w:sz w:val="24"/>
          <w:szCs w:val="24"/>
        </w:rPr>
      </w:pPr>
      <w:r w:rsidRPr="00082D45">
        <w:rPr>
          <w:rFonts w:ascii="Times New Roman" w:hAnsi="Times New Roman" w:cs="Times New Roman"/>
          <w:i/>
          <w:sz w:val="24"/>
          <w:szCs w:val="24"/>
        </w:rPr>
        <w:t>Личностные универсальные учебные действия:</w:t>
      </w:r>
    </w:p>
    <w:p w:rsidR="00A766FA" w:rsidRPr="00082D45" w:rsidRDefault="00A766FA" w:rsidP="00082D45">
      <w:pPr>
        <w:pStyle w:val="affff2"/>
        <w:spacing w:line="240" w:lineRule="auto"/>
        <w:ind w:firstLine="0"/>
        <w:rPr>
          <w:sz w:val="24"/>
          <w:szCs w:val="24"/>
        </w:rPr>
      </w:pPr>
      <w:r w:rsidRPr="00082D45">
        <w:rPr>
          <w:sz w:val="24"/>
          <w:szCs w:val="24"/>
        </w:rPr>
        <w:t>— на личностное самоопределение;</w:t>
      </w:r>
    </w:p>
    <w:p w:rsidR="00A766FA" w:rsidRPr="00082D45" w:rsidRDefault="00A766FA" w:rsidP="00082D45">
      <w:pPr>
        <w:pStyle w:val="affff2"/>
        <w:spacing w:line="240" w:lineRule="auto"/>
        <w:ind w:firstLine="0"/>
        <w:rPr>
          <w:sz w:val="24"/>
          <w:szCs w:val="24"/>
        </w:rPr>
      </w:pPr>
      <w:r w:rsidRPr="00082D45">
        <w:rPr>
          <w:sz w:val="24"/>
          <w:szCs w:val="24"/>
        </w:rPr>
        <w:t xml:space="preserve">— на развитие </w:t>
      </w:r>
      <w:proofErr w:type="gramStart"/>
      <w:r w:rsidRPr="00082D45">
        <w:rPr>
          <w:sz w:val="24"/>
          <w:szCs w:val="24"/>
        </w:rPr>
        <w:t>Я-концепции</w:t>
      </w:r>
      <w:proofErr w:type="gramEnd"/>
      <w:r w:rsidRPr="00082D45">
        <w:rPr>
          <w:sz w:val="24"/>
          <w:szCs w:val="24"/>
        </w:rPr>
        <w:t>;</w:t>
      </w:r>
    </w:p>
    <w:p w:rsidR="00A766FA" w:rsidRPr="00082D45" w:rsidRDefault="00A766FA" w:rsidP="00082D45">
      <w:pPr>
        <w:pStyle w:val="affff2"/>
        <w:spacing w:line="240" w:lineRule="auto"/>
        <w:ind w:firstLine="0"/>
        <w:rPr>
          <w:sz w:val="24"/>
          <w:szCs w:val="24"/>
        </w:rPr>
      </w:pPr>
      <w:r w:rsidRPr="00082D45">
        <w:rPr>
          <w:sz w:val="24"/>
          <w:szCs w:val="24"/>
        </w:rPr>
        <w:t>— на смыслообразование;</w:t>
      </w:r>
    </w:p>
    <w:p w:rsidR="00A766FA" w:rsidRPr="00082D45" w:rsidRDefault="00A766FA" w:rsidP="00082D45">
      <w:pPr>
        <w:pStyle w:val="affff2"/>
        <w:spacing w:line="240" w:lineRule="auto"/>
        <w:ind w:firstLine="0"/>
        <w:rPr>
          <w:sz w:val="24"/>
          <w:szCs w:val="24"/>
        </w:rPr>
      </w:pPr>
      <w:r w:rsidRPr="00082D45">
        <w:rPr>
          <w:sz w:val="24"/>
          <w:szCs w:val="24"/>
        </w:rPr>
        <w:t>— на мотивацию;</w:t>
      </w:r>
    </w:p>
    <w:p w:rsidR="00A766FA" w:rsidRPr="00082D45" w:rsidRDefault="00A766FA" w:rsidP="00082D45">
      <w:pPr>
        <w:pStyle w:val="affff2"/>
        <w:spacing w:line="240" w:lineRule="auto"/>
        <w:ind w:firstLine="0"/>
        <w:rPr>
          <w:sz w:val="24"/>
          <w:szCs w:val="24"/>
        </w:rPr>
      </w:pPr>
      <w:r w:rsidRPr="00082D45">
        <w:rPr>
          <w:sz w:val="24"/>
          <w:szCs w:val="24"/>
        </w:rPr>
        <w:t>— на нравственно-этическое оценивание.</w:t>
      </w:r>
    </w:p>
    <w:p w:rsidR="00A766FA" w:rsidRPr="00082D45" w:rsidRDefault="00A766FA" w:rsidP="00082D45">
      <w:pPr>
        <w:pStyle w:val="afff3"/>
        <w:jc w:val="both"/>
        <w:outlineLvl w:val="0"/>
        <w:rPr>
          <w:rFonts w:ascii="Times New Roman" w:hAnsi="Times New Roman" w:cs="Times New Roman"/>
          <w:i/>
          <w:sz w:val="24"/>
          <w:szCs w:val="24"/>
        </w:rPr>
      </w:pPr>
      <w:r w:rsidRPr="00082D45">
        <w:rPr>
          <w:rFonts w:ascii="Times New Roman" w:hAnsi="Times New Roman" w:cs="Times New Roman"/>
          <w:i/>
          <w:sz w:val="24"/>
          <w:szCs w:val="24"/>
        </w:rPr>
        <w:t>Коммуникативные универсальные учебные действия:</w:t>
      </w:r>
    </w:p>
    <w:p w:rsidR="00A766FA" w:rsidRPr="00082D45" w:rsidRDefault="00A766FA" w:rsidP="00082D45">
      <w:pPr>
        <w:pStyle w:val="affff2"/>
        <w:spacing w:line="240" w:lineRule="auto"/>
        <w:ind w:firstLine="0"/>
        <w:rPr>
          <w:sz w:val="24"/>
          <w:szCs w:val="24"/>
        </w:rPr>
      </w:pPr>
      <w:r w:rsidRPr="00082D45">
        <w:rPr>
          <w:sz w:val="24"/>
          <w:szCs w:val="24"/>
        </w:rPr>
        <w:t>— на учёт позиции партнёра;</w:t>
      </w:r>
    </w:p>
    <w:p w:rsidR="00A766FA" w:rsidRPr="00082D45" w:rsidRDefault="00A766FA" w:rsidP="00082D45">
      <w:pPr>
        <w:pStyle w:val="affff2"/>
        <w:spacing w:line="240" w:lineRule="auto"/>
        <w:ind w:firstLine="0"/>
        <w:rPr>
          <w:sz w:val="24"/>
          <w:szCs w:val="24"/>
        </w:rPr>
      </w:pPr>
      <w:r w:rsidRPr="00082D45">
        <w:rPr>
          <w:sz w:val="24"/>
          <w:szCs w:val="24"/>
        </w:rPr>
        <w:t>— на организацию и осуществление сотрудничества;</w:t>
      </w:r>
    </w:p>
    <w:p w:rsidR="00A766FA" w:rsidRPr="00082D45" w:rsidRDefault="00A766FA" w:rsidP="00082D45">
      <w:pPr>
        <w:pStyle w:val="affff2"/>
        <w:spacing w:line="240" w:lineRule="auto"/>
        <w:ind w:firstLine="0"/>
        <w:rPr>
          <w:sz w:val="24"/>
          <w:szCs w:val="24"/>
        </w:rPr>
      </w:pPr>
      <w:r w:rsidRPr="00082D45">
        <w:rPr>
          <w:sz w:val="24"/>
          <w:szCs w:val="24"/>
        </w:rPr>
        <w:t>— на передачу информации и отображению предметного содержания;</w:t>
      </w:r>
    </w:p>
    <w:p w:rsidR="00A766FA" w:rsidRPr="00082D45" w:rsidRDefault="00A766FA" w:rsidP="00082D45">
      <w:pPr>
        <w:pStyle w:val="affff2"/>
        <w:spacing w:line="240" w:lineRule="auto"/>
        <w:ind w:firstLine="0"/>
        <w:rPr>
          <w:sz w:val="24"/>
          <w:szCs w:val="24"/>
        </w:rPr>
      </w:pPr>
      <w:r w:rsidRPr="00082D45">
        <w:rPr>
          <w:sz w:val="24"/>
          <w:szCs w:val="24"/>
        </w:rPr>
        <w:t>— тренинги коммуникативных навыков;</w:t>
      </w:r>
    </w:p>
    <w:p w:rsidR="00A766FA" w:rsidRPr="00082D45" w:rsidRDefault="00A766FA" w:rsidP="00082D45">
      <w:pPr>
        <w:pStyle w:val="affff2"/>
        <w:spacing w:line="240" w:lineRule="auto"/>
        <w:ind w:firstLine="0"/>
        <w:rPr>
          <w:sz w:val="24"/>
          <w:szCs w:val="24"/>
        </w:rPr>
      </w:pPr>
      <w:r w:rsidRPr="00082D45">
        <w:rPr>
          <w:sz w:val="24"/>
          <w:szCs w:val="24"/>
        </w:rPr>
        <w:t>— ролевые игры;</w:t>
      </w:r>
    </w:p>
    <w:p w:rsidR="00A766FA" w:rsidRPr="00082D45" w:rsidRDefault="00A766FA" w:rsidP="00082D45">
      <w:pPr>
        <w:pStyle w:val="affff2"/>
        <w:spacing w:line="240" w:lineRule="auto"/>
        <w:ind w:firstLine="0"/>
        <w:rPr>
          <w:sz w:val="24"/>
          <w:szCs w:val="24"/>
        </w:rPr>
      </w:pPr>
      <w:r w:rsidRPr="00082D45">
        <w:rPr>
          <w:sz w:val="24"/>
          <w:szCs w:val="24"/>
        </w:rPr>
        <w:t>— групповые игры.</w:t>
      </w:r>
    </w:p>
    <w:p w:rsidR="00A766FA" w:rsidRPr="00082D45" w:rsidRDefault="00A766FA" w:rsidP="00082D45">
      <w:pPr>
        <w:pStyle w:val="afff3"/>
        <w:jc w:val="both"/>
        <w:outlineLvl w:val="0"/>
        <w:rPr>
          <w:rFonts w:ascii="Times New Roman" w:hAnsi="Times New Roman" w:cs="Times New Roman"/>
          <w:i/>
          <w:sz w:val="24"/>
          <w:szCs w:val="24"/>
        </w:rPr>
      </w:pPr>
      <w:r w:rsidRPr="00082D45">
        <w:rPr>
          <w:rFonts w:ascii="Times New Roman" w:hAnsi="Times New Roman" w:cs="Times New Roman"/>
          <w:i/>
          <w:sz w:val="24"/>
          <w:szCs w:val="24"/>
        </w:rPr>
        <w:t>Познавательные универсальные учебные действия:</w:t>
      </w:r>
    </w:p>
    <w:p w:rsidR="00A766FA" w:rsidRPr="00082D45" w:rsidRDefault="00A766FA" w:rsidP="00082D45">
      <w:pPr>
        <w:pStyle w:val="affff2"/>
        <w:spacing w:line="240" w:lineRule="auto"/>
        <w:ind w:firstLine="0"/>
        <w:rPr>
          <w:sz w:val="24"/>
          <w:szCs w:val="24"/>
        </w:rPr>
      </w:pPr>
      <w:r w:rsidRPr="00082D45">
        <w:rPr>
          <w:sz w:val="24"/>
          <w:szCs w:val="24"/>
        </w:rPr>
        <w:t>— задачи и проекты на выстраивание стратегии поиска решения задач;</w:t>
      </w:r>
    </w:p>
    <w:p w:rsidR="00A766FA" w:rsidRPr="00082D45" w:rsidRDefault="00A766FA" w:rsidP="00082D45">
      <w:pPr>
        <w:pStyle w:val="affff2"/>
        <w:spacing w:line="240" w:lineRule="auto"/>
        <w:ind w:firstLine="0"/>
        <w:rPr>
          <w:sz w:val="24"/>
          <w:szCs w:val="24"/>
        </w:rPr>
      </w:pPr>
      <w:r w:rsidRPr="00082D45">
        <w:rPr>
          <w:sz w:val="24"/>
          <w:szCs w:val="24"/>
        </w:rPr>
        <w:t>— задачи и проекты на сериацию, сравнение, оценивание;</w:t>
      </w:r>
    </w:p>
    <w:p w:rsidR="00A766FA" w:rsidRPr="00082D45" w:rsidRDefault="00A766FA" w:rsidP="00082D45">
      <w:pPr>
        <w:pStyle w:val="affff2"/>
        <w:spacing w:line="240" w:lineRule="auto"/>
        <w:ind w:firstLine="0"/>
        <w:rPr>
          <w:sz w:val="24"/>
          <w:szCs w:val="24"/>
        </w:rPr>
      </w:pPr>
      <w:r w:rsidRPr="00082D45">
        <w:rPr>
          <w:sz w:val="24"/>
          <w:szCs w:val="24"/>
        </w:rPr>
        <w:t>— задачи и проекты на проведение эмпирического исследования;</w:t>
      </w:r>
    </w:p>
    <w:p w:rsidR="00A766FA" w:rsidRPr="00082D45" w:rsidRDefault="00A766FA" w:rsidP="00082D45">
      <w:pPr>
        <w:pStyle w:val="affff2"/>
        <w:spacing w:line="240" w:lineRule="auto"/>
        <w:ind w:firstLine="0"/>
        <w:rPr>
          <w:sz w:val="24"/>
          <w:szCs w:val="24"/>
        </w:rPr>
      </w:pPr>
      <w:r w:rsidRPr="00082D45">
        <w:rPr>
          <w:sz w:val="24"/>
          <w:szCs w:val="24"/>
        </w:rPr>
        <w:t>— задачи и проекты на проведение теоретического исследования;</w:t>
      </w:r>
    </w:p>
    <w:p w:rsidR="00A766FA" w:rsidRPr="00082D45" w:rsidRDefault="00A766FA" w:rsidP="00082D45">
      <w:pPr>
        <w:pStyle w:val="affff2"/>
        <w:spacing w:line="240" w:lineRule="auto"/>
        <w:ind w:firstLine="0"/>
        <w:rPr>
          <w:sz w:val="24"/>
          <w:szCs w:val="24"/>
        </w:rPr>
      </w:pPr>
      <w:r w:rsidRPr="00082D45">
        <w:rPr>
          <w:sz w:val="24"/>
          <w:szCs w:val="24"/>
        </w:rPr>
        <w:t>— задачи на смысловое чтение.</w:t>
      </w:r>
    </w:p>
    <w:p w:rsidR="00A766FA" w:rsidRPr="00082D45" w:rsidRDefault="00A766FA" w:rsidP="00082D45">
      <w:pPr>
        <w:pStyle w:val="afff3"/>
        <w:jc w:val="both"/>
        <w:outlineLvl w:val="0"/>
        <w:rPr>
          <w:rFonts w:ascii="Times New Roman" w:hAnsi="Times New Roman" w:cs="Times New Roman"/>
          <w:i/>
          <w:sz w:val="24"/>
          <w:szCs w:val="24"/>
        </w:rPr>
      </w:pPr>
      <w:r w:rsidRPr="00082D45">
        <w:rPr>
          <w:rFonts w:ascii="Times New Roman" w:hAnsi="Times New Roman" w:cs="Times New Roman"/>
          <w:i/>
          <w:sz w:val="24"/>
          <w:szCs w:val="24"/>
        </w:rPr>
        <w:t>Регулятивные универсальные учебные действия:</w:t>
      </w:r>
    </w:p>
    <w:p w:rsidR="00A766FA" w:rsidRPr="00082D45" w:rsidRDefault="00A766FA" w:rsidP="00082D45">
      <w:pPr>
        <w:pStyle w:val="affff2"/>
        <w:spacing w:line="240" w:lineRule="auto"/>
        <w:ind w:firstLine="0"/>
        <w:rPr>
          <w:sz w:val="24"/>
          <w:szCs w:val="24"/>
        </w:rPr>
      </w:pPr>
      <w:r w:rsidRPr="00082D45">
        <w:rPr>
          <w:sz w:val="24"/>
          <w:szCs w:val="24"/>
        </w:rPr>
        <w:t>— на планирование;</w:t>
      </w:r>
    </w:p>
    <w:p w:rsidR="00A766FA" w:rsidRPr="00082D45" w:rsidRDefault="00A766FA" w:rsidP="00082D45">
      <w:pPr>
        <w:pStyle w:val="affff2"/>
        <w:spacing w:line="240" w:lineRule="auto"/>
        <w:ind w:firstLine="0"/>
        <w:rPr>
          <w:sz w:val="24"/>
          <w:szCs w:val="24"/>
        </w:rPr>
      </w:pPr>
      <w:r w:rsidRPr="00082D45">
        <w:rPr>
          <w:sz w:val="24"/>
          <w:szCs w:val="24"/>
        </w:rPr>
        <w:t>— на рефлексию;</w:t>
      </w:r>
    </w:p>
    <w:p w:rsidR="00A766FA" w:rsidRPr="00082D45" w:rsidRDefault="00A766FA" w:rsidP="00082D45">
      <w:pPr>
        <w:pStyle w:val="affff2"/>
        <w:spacing w:line="240" w:lineRule="auto"/>
        <w:ind w:firstLine="0"/>
        <w:rPr>
          <w:sz w:val="24"/>
          <w:szCs w:val="24"/>
        </w:rPr>
      </w:pPr>
      <w:r w:rsidRPr="00082D45">
        <w:rPr>
          <w:sz w:val="24"/>
          <w:szCs w:val="24"/>
        </w:rPr>
        <w:t>— на ориентировку в ситуации;</w:t>
      </w:r>
    </w:p>
    <w:p w:rsidR="00A766FA" w:rsidRPr="00082D45" w:rsidRDefault="00A766FA" w:rsidP="00082D45">
      <w:pPr>
        <w:pStyle w:val="affff2"/>
        <w:spacing w:line="240" w:lineRule="auto"/>
        <w:ind w:firstLine="0"/>
        <w:rPr>
          <w:sz w:val="24"/>
          <w:szCs w:val="24"/>
        </w:rPr>
      </w:pPr>
      <w:r w:rsidRPr="00082D45">
        <w:rPr>
          <w:sz w:val="24"/>
          <w:szCs w:val="24"/>
        </w:rPr>
        <w:t>— на прогнозирование;</w:t>
      </w:r>
    </w:p>
    <w:p w:rsidR="00A766FA" w:rsidRPr="00082D45" w:rsidRDefault="00A766FA" w:rsidP="00082D45">
      <w:pPr>
        <w:pStyle w:val="affff2"/>
        <w:spacing w:line="240" w:lineRule="auto"/>
        <w:ind w:firstLine="0"/>
        <w:rPr>
          <w:sz w:val="24"/>
          <w:szCs w:val="24"/>
        </w:rPr>
      </w:pPr>
      <w:r w:rsidRPr="00082D45">
        <w:rPr>
          <w:sz w:val="24"/>
          <w:szCs w:val="24"/>
        </w:rPr>
        <w:t>— на целеполагание;</w:t>
      </w:r>
    </w:p>
    <w:p w:rsidR="00A766FA" w:rsidRPr="00082D45" w:rsidRDefault="00A766FA" w:rsidP="00082D45">
      <w:pPr>
        <w:pStyle w:val="affff2"/>
        <w:spacing w:line="240" w:lineRule="auto"/>
        <w:ind w:firstLine="0"/>
        <w:rPr>
          <w:sz w:val="24"/>
          <w:szCs w:val="24"/>
        </w:rPr>
      </w:pPr>
      <w:r w:rsidRPr="00082D45">
        <w:rPr>
          <w:sz w:val="24"/>
          <w:szCs w:val="24"/>
        </w:rPr>
        <w:t>— на оценивание;</w:t>
      </w:r>
    </w:p>
    <w:p w:rsidR="00A766FA" w:rsidRPr="00082D45" w:rsidRDefault="00A766FA" w:rsidP="00082D45">
      <w:pPr>
        <w:pStyle w:val="affff2"/>
        <w:spacing w:line="240" w:lineRule="auto"/>
        <w:ind w:firstLine="0"/>
        <w:rPr>
          <w:sz w:val="24"/>
          <w:szCs w:val="24"/>
        </w:rPr>
      </w:pPr>
      <w:r w:rsidRPr="00082D45">
        <w:rPr>
          <w:sz w:val="24"/>
          <w:szCs w:val="24"/>
        </w:rPr>
        <w:t>— на принятие решения;</w:t>
      </w:r>
    </w:p>
    <w:p w:rsidR="00A766FA" w:rsidRPr="00082D45" w:rsidRDefault="00A766FA" w:rsidP="00082D45">
      <w:pPr>
        <w:pStyle w:val="affff2"/>
        <w:spacing w:line="240" w:lineRule="auto"/>
        <w:ind w:firstLine="0"/>
        <w:rPr>
          <w:sz w:val="24"/>
          <w:szCs w:val="24"/>
        </w:rPr>
      </w:pPr>
      <w:r w:rsidRPr="00082D45">
        <w:rPr>
          <w:sz w:val="24"/>
          <w:szCs w:val="24"/>
        </w:rPr>
        <w:t>— на самоконтроль;</w:t>
      </w:r>
    </w:p>
    <w:p w:rsidR="00A766FA" w:rsidRPr="00082D45" w:rsidRDefault="00A766FA" w:rsidP="00082D45">
      <w:pPr>
        <w:pStyle w:val="affff2"/>
        <w:spacing w:line="240" w:lineRule="auto"/>
        <w:ind w:firstLine="0"/>
        <w:rPr>
          <w:sz w:val="24"/>
          <w:szCs w:val="24"/>
        </w:rPr>
      </w:pPr>
      <w:r w:rsidRPr="00082D45">
        <w:rPr>
          <w:sz w:val="24"/>
          <w:szCs w:val="24"/>
        </w:rPr>
        <w:t>— на коррекцию.</w:t>
      </w:r>
    </w:p>
    <w:p w:rsidR="00046200" w:rsidRPr="00082D45" w:rsidRDefault="00A766FA" w:rsidP="00082D45">
      <w:pPr>
        <w:pStyle w:val="afff3"/>
        <w:jc w:val="both"/>
        <w:outlineLvl w:val="0"/>
        <w:rPr>
          <w:rFonts w:ascii="Times New Roman" w:hAnsi="Times New Roman" w:cs="Times New Roman"/>
          <w:sz w:val="24"/>
          <w:szCs w:val="24"/>
        </w:rPr>
      </w:pPr>
      <w:proofErr w:type="gramStart"/>
      <w:r w:rsidRPr="00082D45">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082D45">
        <w:rPr>
          <w:rFonts w:ascii="Times New Roman" w:hAnsi="Times New Roman" w:cs="Times New Roman"/>
          <w:sz w:val="24"/>
          <w:szCs w:val="24"/>
        </w:rPr>
        <w:t xml:space="preserve"> Примерами такого рода заданий могут служить: подготовка спортивного праздника, концерта, выставки поделок и т. п. - для младших подростков; подготовка материалов для внутришкольного сайта, стенгазеты, выставки, ведение читательских дневников, дневников </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lastRenderedPageBreak/>
        <w:t xml:space="preserve">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roofErr w:type="gramStart"/>
      <w:r w:rsidRPr="00082D45">
        <w:rPr>
          <w:rFonts w:ascii="Times New Roman" w:hAnsi="Times New Roman" w:cs="Times New Roman"/>
          <w:sz w:val="24"/>
          <w:szCs w:val="24"/>
        </w:rPr>
        <w:t>дл</w:t>
      </w:r>
      <w:proofErr w:type="gramEnd"/>
      <w:r w:rsidRPr="00082D45">
        <w:rPr>
          <w:rFonts w:ascii="Times New Roman" w:hAnsi="Times New Roman" w:cs="Times New Roman"/>
          <w:sz w:val="24"/>
          <w:szCs w:val="24"/>
        </w:rPr>
        <w:t>я старших подростков.</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Но распределение типовых задач внутри предмета однозначно  направлено на достижение баланса между временем освоения и временем использования соответствующих действий. При этом особенно важно то, что при организации образовательной деятельности учитывается:  достижение це</w:t>
      </w:r>
      <w:r w:rsidR="0099563C" w:rsidRPr="00082D45">
        <w:rPr>
          <w:rFonts w:ascii="Times New Roman" w:hAnsi="Times New Roman" w:cs="Times New Roman"/>
          <w:sz w:val="24"/>
          <w:szCs w:val="24"/>
        </w:rPr>
        <w:t>ли развития УУД</w:t>
      </w:r>
      <w:r w:rsidRPr="00082D45">
        <w:rPr>
          <w:rFonts w:ascii="Times New Roman" w:hAnsi="Times New Roman" w:cs="Times New Roman"/>
          <w:sz w:val="24"/>
          <w:szCs w:val="24"/>
        </w:rPr>
        <w:t xml:space="preserve"> не является уделом отдельных предметов, а становится обязательным для всех без исключения учебных </w:t>
      </w:r>
      <w:r w:rsidR="00E73172" w:rsidRPr="00082D45">
        <w:rPr>
          <w:rFonts w:ascii="Times New Roman" w:hAnsi="Times New Roman" w:cs="Times New Roman"/>
          <w:sz w:val="24"/>
          <w:szCs w:val="24"/>
        </w:rPr>
        <w:t xml:space="preserve"> </w:t>
      </w:r>
      <w:proofErr w:type="gramStart"/>
      <w:r w:rsidRPr="00082D45">
        <w:rPr>
          <w:rFonts w:ascii="Times New Roman" w:hAnsi="Times New Roman" w:cs="Times New Roman"/>
          <w:sz w:val="24"/>
          <w:szCs w:val="24"/>
        </w:rPr>
        <w:t>курсов</w:t>
      </w:r>
      <w:proofErr w:type="gramEnd"/>
      <w:r w:rsidRPr="00082D45">
        <w:rPr>
          <w:rFonts w:ascii="Times New Roman" w:hAnsi="Times New Roman" w:cs="Times New Roman"/>
          <w:sz w:val="24"/>
          <w:szCs w:val="24"/>
        </w:rPr>
        <w:t xml:space="preserve"> как в урочной, так и во внеурочной деятельности.</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Одним из путей повышения мотивации и эффективности учебной деятельно</w:t>
      </w:r>
      <w:r w:rsidR="00996A21" w:rsidRPr="00082D45">
        <w:rPr>
          <w:rFonts w:ascii="Times New Roman" w:hAnsi="Times New Roman" w:cs="Times New Roman"/>
          <w:sz w:val="24"/>
          <w:szCs w:val="24"/>
        </w:rPr>
        <w:t>сти в 5-</w:t>
      </w:r>
      <w:r w:rsidR="001C40C3" w:rsidRPr="00082D45">
        <w:rPr>
          <w:rFonts w:ascii="Times New Roman" w:hAnsi="Times New Roman" w:cs="Times New Roman"/>
          <w:sz w:val="24"/>
          <w:szCs w:val="24"/>
        </w:rPr>
        <w:t xml:space="preserve"> 7</w:t>
      </w:r>
      <w:r w:rsidR="00180F9A" w:rsidRPr="00082D45">
        <w:rPr>
          <w:rFonts w:ascii="Times New Roman" w:hAnsi="Times New Roman" w:cs="Times New Roman"/>
          <w:sz w:val="24"/>
          <w:szCs w:val="24"/>
        </w:rPr>
        <w:t xml:space="preserve"> </w:t>
      </w:r>
      <w:r w:rsidR="0099563C" w:rsidRPr="00082D45">
        <w:rPr>
          <w:rFonts w:ascii="Times New Roman" w:hAnsi="Times New Roman" w:cs="Times New Roman"/>
          <w:sz w:val="24"/>
          <w:szCs w:val="24"/>
        </w:rPr>
        <w:t>х классах</w:t>
      </w:r>
      <w:r w:rsidRPr="00082D45">
        <w:rPr>
          <w:rFonts w:ascii="Times New Roman" w:hAnsi="Times New Roman" w:cs="Times New Roman"/>
          <w:sz w:val="24"/>
          <w:szCs w:val="24"/>
        </w:rPr>
        <w:t xml:space="preserve"> МБОУ </w:t>
      </w:r>
      <w:r w:rsidR="00180F9A" w:rsidRPr="00082D45">
        <w:rPr>
          <w:rFonts w:ascii="Times New Roman" w:hAnsi="Times New Roman" w:cs="Times New Roman"/>
          <w:sz w:val="24"/>
          <w:szCs w:val="24"/>
        </w:rPr>
        <w:t xml:space="preserve"> Верхнеобливская оош</w:t>
      </w:r>
      <w:r w:rsidR="0099563C" w:rsidRPr="00082D45">
        <w:rPr>
          <w:rFonts w:ascii="Times New Roman" w:hAnsi="Times New Roman" w:cs="Times New Roman"/>
          <w:sz w:val="24"/>
          <w:szCs w:val="24"/>
        </w:rPr>
        <w:t xml:space="preserve"> является включение уча</w:t>
      </w:r>
      <w:r w:rsidRPr="00082D45">
        <w:rPr>
          <w:rFonts w:ascii="Times New Roman" w:hAnsi="Times New Roman" w:cs="Times New Roman"/>
          <w:sz w:val="24"/>
          <w:szCs w:val="24"/>
        </w:rPr>
        <w:t>щихся в учебно-исследовательскую и проектную деятельность, имеющую следующие особенности:</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1) цели и задач</w:t>
      </w:r>
      <w:r w:rsidR="0099563C" w:rsidRPr="00082D45">
        <w:rPr>
          <w:rFonts w:ascii="Times New Roman" w:hAnsi="Times New Roman" w:cs="Times New Roman"/>
          <w:sz w:val="24"/>
          <w:szCs w:val="24"/>
        </w:rPr>
        <w:t>и этих видов деятельности уча</w:t>
      </w:r>
      <w:r w:rsidRPr="00082D45">
        <w:rPr>
          <w:rFonts w:ascii="Times New Roman" w:hAnsi="Times New Roman" w:cs="Times New Roman"/>
          <w:sz w:val="24"/>
          <w:szCs w:val="24"/>
        </w:rPr>
        <w:t>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046200"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 xml:space="preserve">2) учебно-исследовательская и проектная деятельность в </w:t>
      </w:r>
      <w:r w:rsidR="00996A21" w:rsidRPr="00082D45">
        <w:rPr>
          <w:rFonts w:ascii="Times New Roman" w:hAnsi="Times New Roman" w:cs="Times New Roman"/>
          <w:sz w:val="24"/>
          <w:szCs w:val="24"/>
        </w:rPr>
        <w:t xml:space="preserve">МБОУ </w:t>
      </w:r>
      <w:r w:rsidR="002D7A44" w:rsidRPr="00082D45">
        <w:rPr>
          <w:rFonts w:ascii="Times New Roman" w:hAnsi="Times New Roman" w:cs="Times New Roman"/>
          <w:sz w:val="24"/>
          <w:szCs w:val="24"/>
        </w:rPr>
        <w:t xml:space="preserve">Верхнеобливская оош </w:t>
      </w:r>
      <w:r w:rsidR="00996A21" w:rsidRPr="00082D45">
        <w:rPr>
          <w:rFonts w:ascii="Times New Roman" w:hAnsi="Times New Roman" w:cs="Times New Roman"/>
          <w:sz w:val="24"/>
          <w:szCs w:val="24"/>
        </w:rPr>
        <w:t xml:space="preserve"> </w:t>
      </w:r>
      <w:r w:rsidRPr="00082D45">
        <w:rPr>
          <w:rFonts w:ascii="Times New Roman" w:hAnsi="Times New Roman" w:cs="Times New Roman"/>
          <w:sz w:val="24"/>
          <w:szCs w:val="24"/>
        </w:rPr>
        <w:t>организу</w:t>
      </w:r>
      <w:r w:rsidR="0099563C" w:rsidRPr="00082D45">
        <w:rPr>
          <w:rFonts w:ascii="Times New Roman" w:hAnsi="Times New Roman" w:cs="Times New Roman"/>
          <w:sz w:val="24"/>
          <w:szCs w:val="24"/>
        </w:rPr>
        <w:t>ется таким образом, чтобы уча</w:t>
      </w:r>
      <w:r w:rsidRPr="00082D45">
        <w:rPr>
          <w:rFonts w:ascii="Times New Roman" w:hAnsi="Times New Roman" w:cs="Times New Roman"/>
          <w:sz w:val="24"/>
          <w:szCs w:val="24"/>
        </w:rPr>
        <w:t>щиеся смогли реализовать свои потребности в общении со значимыми, референтными группами одноклассников, учителей и т. д.</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 xml:space="preserve">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w:t>
      </w:r>
      <w:r w:rsidR="00E73172" w:rsidRPr="00082D45">
        <w:rPr>
          <w:rFonts w:ascii="Times New Roman" w:hAnsi="Times New Roman" w:cs="Times New Roman"/>
          <w:sz w:val="24"/>
          <w:szCs w:val="24"/>
        </w:rPr>
        <w:t xml:space="preserve"> </w:t>
      </w:r>
      <w:r w:rsidRPr="00082D45">
        <w:rPr>
          <w:rFonts w:ascii="Times New Roman" w:hAnsi="Times New Roman" w:cs="Times New Roman"/>
          <w:sz w:val="24"/>
          <w:szCs w:val="24"/>
        </w:rPr>
        <w:t>другому, приобретают навыки индивидуальной самостоятельной работы и сотрудничества в коллективе;</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 xml:space="preserve">3) организация учебно-исследовательских и проектных работ лицеистов </w:t>
      </w:r>
      <w:r w:rsidR="00996A21" w:rsidRPr="00082D45">
        <w:rPr>
          <w:rFonts w:ascii="Times New Roman" w:hAnsi="Times New Roman" w:cs="Times New Roman"/>
          <w:sz w:val="24"/>
          <w:szCs w:val="24"/>
        </w:rPr>
        <w:t>5-</w:t>
      </w:r>
      <w:r w:rsidR="0099563C" w:rsidRPr="00082D45">
        <w:rPr>
          <w:rFonts w:ascii="Times New Roman" w:hAnsi="Times New Roman" w:cs="Times New Roman"/>
          <w:sz w:val="24"/>
          <w:szCs w:val="24"/>
        </w:rPr>
        <w:t xml:space="preserve">х классов </w:t>
      </w:r>
      <w:r w:rsidRPr="00082D45">
        <w:rPr>
          <w:rFonts w:ascii="Times New Roman" w:hAnsi="Times New Roman" w:cs="Times New Roman"/>
          <w:sz w:val="24"/>
          <w:szCs w:val="24"/>
        </w:rPr>
        <w:t>обеспечивает сочетание различных видов познавательной деятельности. В этих видах деятельности учителем могут быть организованы практически любые способности подростков, реализованы личные пристрастия к тому или иному виду деятельности.</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При построении учебно-исследовательского процесса учитель  учитывает следующие моменты:</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A766FA" w:rsidRPr="00082D45" w:rsidRDefault="00A766FA" w:rsidP="00082D45">
      <w:pPr>
        <w:spacing w:after="0" w:line="240" w:lineRule="auto"/>
        <w:jc w:val="both"/>
        <w:rPr>
          <w:rFonts w:ascii="Times New Roman" w:hAnsi="Times New Roman" w:cs="Times New Roman"/>
          <w:snapToGrid w:val="0"/>
          <w:sz w:val="24"/>
          <w:szCs w:val="24"/>
        </w:rPr>
      </w:pPr>
      <w:r w:rsidRPr="00082D45">
        <w:rPr>
          <w:rFonts w:ascii="Times New Roman" w:hAnsi="Times New Roman" w:cs="Times New Roman"/>
          <w:snapToGrid w:val="0"/>
          <w:sz w:val="24"/>
          <w:szCs w:val="24"/>
        </w:rPr>
        <w:t>Учебно-исследовательская и проектная деятельность имеет как общие, так и специфические черты.</w:t>
      </w:r>
    </w:p>
    <w:p w:rsidR="00A766FA" w:rsidRPr="00082D45" w:rsidRDefault="00A766FA" w:rsidP="00082D45">
      <w:pPr>
        <w:spacing w:after="0" w:line="240" w:lineRule="auto"/>
        <w:jc w:val="both"/>
        <w:rPr>
          <w:rFonts w:ascii="Times New Roman" w:hAnsi="Times New Roman" w:cs="Times New Roman"/>
          <w:snapToGrid w:val="0"/>
          <w:sz w:val="24"/>
          <w:szCs w:val="24"/>
        </w:rPr>
      </w:pPr>
      <w:r w:rsidRPr="00082D45">
        <w:rPr>
          <w:rFonts w:ascii="Times New Roman" w:hAnsi="Times New Roman" w:cs="Times New Roman"/>
          <w:snapToGrid w:val="0"/>
          <w:sz w:val="24"/>
          <w:szCs w:val="24"/>
        </w:rPr>
        <w:t xml:space="preserve">К </w:t>
      </w:r>
      <w:r w:rsidRPr="00082D45">
        <w:rPr>
          <w:rFonts w:ascii="Times New Roman" w:hAnsi="Times New Roman" w:cs="Times New Roman"/>
          <w:i/>
          <w:snapToGrid w:val="0"/>
          <w:sz w:val="24"/>
          <w:szCs w:val="24"/>
        </w:rPr>
        <w:t>общим характеристикам</w:t>
      </w:r>
      <w:r w:rsidRPr="00082D45">
        <w:rPr>
          <w:rFonts w:ascii="Times New Roman" w:hAnsi="Times New Roman" w:cs="Times New Roman"/>
          <w:snapToGrid w:val="0"/>
          <w:sz w:val="24"/>
          <w:szCs w:val="24"/>
        </w:rPr>
        <w:t xml:space="preserve"> следует отнести:</w:t>
      </w:r>
    </w:p>
    <w:p w:rsidR="00A766FA" w:rsidRPr="00082D45" w:rsidRDefault="00A766FA" w:rsidP="00082D45">
      <w:pPr>
        <w:pStyle w:val="affff2"/>
        <w:spacing w:line="240" w:lineRule="auto"/>
        <w:ind w:firstLine="0"/>
        <w:rPr>
          <w:snapToGrid w:val="0"/>
          <w:sz w:val="24"/>
          <w:szCs w:val="24"/>
        </w:rPr>
      </w:pPr>
      <w:r w:rsidRPr="00082D45">
        <w:rPr>
          <w:sz w:val="24"/>
          <w:szCs w:val="24"/>
        </w:rPr>
        <w:t>• </w:t>
      </w:r>
      <w:r w:rsidRPr="00082D45">
        <w:rPr>
          <w:snapToGrid w:val="0"/>
          <w:sz w:val="24"/>
          <w:szCs w:val="24"/>
        </w:rPr>
        <w:t>практически значимые цели и задачи учебно-исследовательской и проектной деятельности;</w:t>
      </w:r>
    </w:p>
    <w:p w:rsidR="00A766FA" w:rsidRPr="00082D45" w:rsidRDefault="00A766FA" w:rsidP="00082D45">
      <w:pPr>
        <w:pStyle w:val="affff2"/>
        <w:spacing w:line="240" w:lineRule="auto"/>
        <w:ind w:firstLine="0"/>
        <w:rPr>
          <w:snapToGrid w:val="0"/>
          <w:sz w:val="24"/>
          <w:szCs w:val="24"/>
        </w:rPr>
      </w:pPr>
      <w:proofErr w:type="gramStart"/>
      <w:r w:rsidRPr="00082D45">
        <w:rPr>
          <w:sz w:val="24"/>
          <w:szCs w:val="24"/>
        </w:rPr>
        <w:t>• </w:t>
      </w:r>
      <w:r w:rsidRPr="00082D45">
        <w:rPr>
          <w:snapToGrid w:val="0"/>
          <w:sz w:val="24"/>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w:t>
      </w:r>
      <w:r w:rsidRPr="00082D45">
        <w:rPr>
          <w:snapToGrid w:val="0"/>
          <w:sz w:val="24"/>
          <w:szCs w:val="24"/>
        </w:rPr>
        <w:lastRenderedPageBreak/>
        <w:t>или целями исследования; представление результатов в соответствующем использованию виде;</w:t>
      </w:r>
      <w:proofErr w:type="gramEnd"/>
    </w:p>
    <w:p w:rsidR="00A766FA" w:rsidRPr="00082D45" w:rsidRDefault="00A766FA" w:rsidP="00082D45">
      <w:pPr>
        <w:pStyle w:val="affff2"/>
        <w:spacing w:line="240" w:lineRule="auto"/>
        <w:ind w:firstLine="0"/>
        <w:rPr>
          <w:snapToGrid w:val="0"/>
          <w:sz w:val="24"/>
          <w:szCs w:val="24"/>
        </w:rPr>
      </w:pPr>
      <w:r w:rsidRPr="00082D45">
        <w:rPr>
          <w:sz w:val="24"/>
          <w:szCs w:val="24"/>
        </w:rPr>
        <w:t>• </w:t>
      </w:r>
      <w:r w:rsidRPr="00082D45">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A766FA" w:rsidRPr="00082D45" w:rsidRDefault="00A766FA" w:rsidP="00082D45">
      <w:pPr>
        <w:pStyle w:val="affff2"/>
        <w:spacing w:line="240" w:lineRule="auto"/>
        <w:ind w:firstLine="0"/>
        <w:rPr>
          <w:snapToGrid w:val="0"/>
          <w:sz w:val="24"/>
          <w:szCs w:val="24"/>
        </w:rPr>
      </w:pPr>
      <w:r w:rsidRPr="00082D45">
        <w:rPr>
          <w:sz w:val="24"/>
          <w:szCs w:val="24"/>
        </w:rPr>
        <w:t>И</w:t>
      </w:r>
      <w:r w:rsidRPr="00082D45">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w:t>
      </w:r>
      <w:r w:rsidR="0099563C" w:rsidRPr="00082D45">
        <w:rPr>
          <w:snapToGrid w:val="0"/>
          <w:sz w:val="24"/>
          <w:szCs w:val="24"/>
        </w:rPr>
        <w:t>, личностное развитие учащихся</w:t>
      </w:r>
      <w:r w:rsidRPr="00082D45">
        <w:rPr>
          <w:snapToGrid w:val="0"/>
          <w:sz w:val="24"/>
          <w:szCs w:val="24"/>
        </w:rPr>
        <w:t>,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w:t>
      </w:r>
      <w:r w:rsidR="0099563C" w:rsidRPr="00082D45">
        <w:rPr>
          <w:rFonts w:ascii="Times New Roman" w:hAnsi="Times New Roman" w:cs="Times New Roman"/>
          <w:sz w:val="24"/>
          <w:szCs w:val="24"/>
        </w:rPr>
        <w:t>е деятельности учителем и уча</w:t>
      </w:r>
      <w:r w:rsidRPr="00082D45">
        <w:rPr>
          <w:rFonts w:ascii="Times New Roman" w:hAnsi="Times New Roman" w:cs="Times New Roman"/>
          <w:sz w:val="24"/>
          <w:szCs w:val="24"/>
        </w:rPr>
        <w:t>щимися. Существенно: при организации образовательной деятельности в форме проекта учитель учитывает то,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w:t>
      </w:r>
      <w:r w:rsidR="007D4691" w:rsidRPr="00082D45">
        <w:rPr>
          <w:rFonts w:ascii="Times New Roman" w:hAnsi="Times New Roman" w:cs="Times New Roman"/>
          <w:sz w:val="24"/>
          <w:szCs w:val="24"/>
        </w:rPr>
        <w:t xml:space="preserve">ний он становится </w:t>
      </w:r>
      <w:r w:rsidRPr="00082D45">
        <w:rPr>
          <w:rFonts w:ascii="Times New Roman" w:hAnsi="Times New Roman" w:cs="Times New Roman"/>
          <w:sz w:val="24"/>
          <w:szCs w:val="24"/>
        </w:rPr>
        <w:t xml:space="preserve"> организатором совместной работы с обучающимися, способствуя переходу к реальному сотрудничеству в ходе овладения знаниями.</w:t>
      </w:r>
    </w:p>
    <w:p w:rsidR="00A766FA" w:rsidRPr="00082D45" w:rsidRDefault="00A766FA" w:rsidP="00082D45">
      <w:pPr>
        <w:pStyle w:val="afff3"/>
        <w:jc w:val="both"/>
        <w:outlineLvl w:val="0"/>
        <w:rPr>
          <w:rFonts w:ascii="Times New Roman" w:hAnsi="Times New Roman" w:cs="Times New Roman"/>
          <w:sz w:val="24"/>
          <w:szCs w:val="24"/>
        </w:rPr>
      </w:pPr>
      <w:proofErr w:type="gramStart"/>
      <w:r w:rsidRPr="00082D45">
        <w:rPr>
          <w:rFonts w:ascii="Times New Roman" w:hAnsi="Times New Roman" w:cs="Times New Roman"/>
          <w:sz w:val="24"/>
          <w:szCs w:val="24"/>
        </w:rPr>
        <w:t>При вовле</w:t>
      </w:r>
      <w:r w:rsidR="0099563C" w:rsidRPr="00082D45">
        <w:rPr>
          <w:rFonts w:ascii="Times New Roman" w:hAnsi="Times New Roman" w:cs="Times New Roman"/>
          <w:sz w:val="24"/>
          <w:szCs w:val="24"/>
        </w:rPr>
        <w:t>чении уча</w:t>
      </w:r>
      <w:r w:rsidRPr="00082D45">
        <w:rPr>
          <w:rFonts w:ascii="Times New Roman" w:hAnsi="Times New Roman" w:cs="Times New Roman"/>
          <w:sz w:val="24"/>
          <w:szCs w:val="24"/>
        </w:rPr>
        <w:t>щихся в проектную деятельность учитель исходит из того, что проект — это форма организации совместн</w:t>
      </w:r>
      <w:r w:rsidR="0099563C" w:rsidRPr="00082D45">
        <w:rPr>
          <w:rFonts w:ascii="Times New Roman" w:hAnsi="Times New Roman" w:cs="Times New Roman"/>
          <w:sz w:val="24"/>
          <w:szCs w:val="24"/>
        </w:rPr>
        <w:t>ой деятельности учителя и уча</w:t>
      </w:r>
      <w:r w:rsidRPr="00082D45">
        <w:rPr>
          <w:rFonts w:ascii="Times New Roman" w:hAnsi="Times New Roman" w:cs="Times New Roman"/>
          <w:sz w:val="24"/>
          <w:szCs w:val="24"/>
        </w:rPr>
        <w:t>щихся, совокупность приёмов и действий в их определённой последовательности, направленной на достижение поставленной цели</w:t>
      </w:r>
      <w:r w:rsidRPr="00082D45">
        <w:rPr>
          <w:rFonts w:ascii="Times New Roman" w:hAnsi="Times New Roman" w:cs="Times New Roman"/>
          <w:sz w:val="24"/>
          <w:szCs w:val="24"/>
          <w:lang w:val="en-US"/>
        </w:rPr>
        <w:t> </w:t>
      </w:r>
      <w:r w:rsidRPr="00082D45">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roofErr w:type="gramEnd"/>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Типология форм организации проектной деятельности (проек</w:t>
      </w:r>
      <w:r w:rsidR="00996A21" w:rsidRPr="00082D45">
        <w:rPr>
          <w:rFonts w:ascii="Times New Roman" w:hAnsi="Times New Roman" w:cs="Times New Roman"/>
          <w:sz w:val="24"/>
          <w:szCs w:val="24"/>
        </w:rPr>
        <w:t>тов) учащихся 5-</w:t>
      </w:r>
      <w:r w:rsidR="00180F9A" w:rsidRPr="00082D45">
        <w:rPr>
          <w:rFonts w:ascii="Times New Roman" w:hAnsi="Times New Roman" w:cs="Times New Roman"/>
          <w:sz w:val="24"/>
          <w:szCs w:val="24"/>
        </w:rPr>
        <w:t xml:space="preserve"> 6 </w:t>
      </w:r>
      <w:r w:rsidR="0099563C" w:rsidRPr="00082D45">
        <w:rPr>
          <w:rFonts w:ascii="Times New Roman" w:hAnsi="Times New Roman" w:cs="Times New Roman"/>
          <w:sz w:val="24"/>
          <w:szCs w:val="24"/>
        </w:rPr>
        <w:t xml:space="preserve">х классов </w:t>
      </w:r>
      <w:r w:rsidRPr="00082D45">
        <w:rPr>
          <w:rFonts w:ascii="Times New Roman" w:hAnsi="Times New Roman" w:cs="Times New Roman"/>
          <w:sz w:val="24"/>
          <w:szCs w:val="24"/>
        </w:rPr>
        <w:t xml:space="preserve"> может быть представлена по следующим основаниям:</w:t>
      </w:r>
    </w:p>
    <w:p w:rsidR="00A766FA" w:rsidRPr="00082D45" w:rsidRDefault="00A766FA" w:rsidP="00082D45">
      <w:pPr>
        <w:pStyle w:val="affff2"/>
        <w:spacing w:line="240" w:lineRule="auto"/>
        <w:ind w:firstLine="0"/>
        <w:rPr>
          <w:sz w:val="24"/>
          <w:szCs w:val="24"/>
        </w:rPr>
      </w:pPr>
      <w:proofErr w:type="gramStart"/>
      <w:r w:rsidRPr="00082D45">
        <w:rPr>
          <w:sz w:val="24"/>
          <w:szCs w:val="24"/>
        </w:rPr>
        <w:t>• видам проектов: информационный (поисковый), исследовательский, творческий, социальный, прикладной (практико-орие</w:t>
      </w:r>
      <w:r w:rsidR="0099563C" w:rsidRPr="00082D45">
        <w:rPr>
          <w:sz w:val="24"/>
          <w:szCs w:val="24"/>
        </w:rPr>
        <w:t>нтированный), игровой (ролевой)</w:t>
      </w:r>
      <w:r w:rsidRPr="00082D45">
        <w:rPr>
          <w:sz w:val="24"/>
          <w:szCs w:val="24"/>
        </w:rPr>
        <w:t>;</w:t>
      </w:r>
      <w:proofErr w:type="gramEnd"/>
    </w:p>
    <w:p w:rsidR="00A766FA" w:rsidRPr="00082D45" w:rsidRDefault="00A766FA" w:rsidP="00082D45">
      <w:pPr>
        <w:pStyle w:val="affff2"/>
        <w:spacing w:line="240" w:lineRule="auto"/>
        <w:ind w:firstLine="0"/>
        <w:rPr>
          <w:sz w:val="24"/>
          <w:szCs w:val="24"/>
        </w:rPr>
      </w:pPr>
      <w:r w:rsidRPr="00082D45">
        <w:rPr>
          <w:sz w:val="24"/>
          <w:szCs w:val="24"/>
        </w:rPr>
        <w:t xml:space="preserve">• содержанию: монопредметный, метапредметный, </w:t>
      </w:r>
      <w:proofErr w:type="gramStart"/>
      <w:r w:rsidRPr="00082D45">
        <w:rPr>
          <w:sz w:val="24"/>
          <w:szCs w:val="24"/>
        </w:rPr>
        <w:t>относящийся</w:t>
      </w:r>
      <w:proofErr w:type="gramEnd"/>
      <w:r w:rsidRPr="00082D45">
        <w:rPr>
          <w:sz w:val="24"/>
          <w:szCs w:val="24"/>
        </w:rPr>
        <w:t xml:space="preserve"> к области знаний (нескольким областям), относящийся к области деятельности и пр.;</w:t>
      </w:r>
    </w:p>
    <w:p w:rsidR="00A766FA" w:rsidRPr="00082D45" w:rsidRDefault="00A766FA" w:rsidP="00082D45">
      <w:pPr>
        <w:pStyle w:val="affff2"/>
        <w:spacing w:line="240" w:lineRule="auto"/>
        <w:ind w:firstLine="0"/>
        <w:rPr>
          <w:sz w:val="24"/>
          <w:szCs w:val="24"/>
        </w:rPr>
      </w:pPr>
      <w:proofErr w:type="gramStart"/>
      <w:r w:rsidRPr="00082D45">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A766FA" w:rsidRPr="00082D45" w:rsidRDefault="00A766FA" w:rsidP="00082D45">
      <w:pPr>
        <w:pStyle w:val="affff2"/>
        <w:spacing w:line="240" w:lineRule="auto"/>
        <w:ind w:firstLine="0"/>
        <w:rPr>
          <w:sz w:val="24"/>
          <w:szCs w:val="24"/>
        </w:rPr>
      </w:pPr>
      <w:r w:rsidRPr="00082D45">
        <w:rPr>
          <w:sz w:val="24"/>
          <w:szCs w:val="24"/>
        </w:rPr>
        <w:t>• длительности (продолжительности) проекта: от проекта-урока до вертикального многолетнего проекта;</w:t>
      </w:r>
    </w:p>
    <w:p w:rsidR="00A766FA" w:rsidRPr="00082D45" w:rsidRDefault="00A766FA" w:rsidP="00082D45">
      <w:pPr>
        <w:pStyle w:val="affff2"/>
        <w:spacing w:line="240" w:lineRule="auto"/>
        <w:ind w:firstLine="0"/>
        <w:rPr>
          <w:sz w:val="24"/>
          <w:szCs w:val="24"/>
        </w:rPr>
      </w:pPr>
      <w:r w:rsidRPr="00082D45">
        <w:rPr>
          <w:sz w:val="24"/>
          <w:szCs w:val="24"/>
        </w:rPr>
        <w:t>• дидактической цели: оз</w:t>
      </w:r>
      <w:r w:rsidR="0099563C" w:rsidRPr="00082D45">
        <w:rPr>
          <w:sz w:val="24"/>
          <w:szCs w:val="24"/>
        </w:rPr>
        <w:t>накомление уча</w:t>
      </w:r>
      <w:r w:rsidRPr="00082D45">
        <w:rPr>
          <w:sz w:val="24"/>
          <w:szCs w:val="24"/>
        </w:rPr>
        <w:t>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Особое значение для раз</w:t>
      </w:r>
      <w:r w:rsidR="00195D0B" w:rsidRPr="00082D45">
        <w:rPr>
          <w:rFonts w:ascii="Times New Roman" w:hAnsi="Times New Roman" w:cs="Times New Roman"/>
          <w:sz w:val="24"/>
          <w:szCs w:val="24"/>
        </w:rPr>
        <w:t xml:space="preserve">вития УУД </w:t>
      </w:r>
      <w:r w:rsidRPr="00082D45">
        <w:rPr>
          <w:rFonts w:ascii="Times New Roman" w:hAnsi="Times New Roman" w:cs="Times New Roman"/>
          <w:sz w:val="24"/>
          <w:szCs w:val="24"/>
        </w:rPr>
        <w:t xml:space="preserve">имеет </w:t>
      </w:r>
      <w:proofErr w:type="gramStart"/>
      <w:r w:rsidRPr="00082D45">
        <w:rPr>
          <w:rFonts w:ascii="Times New Roman" w:hAnsi="Times New Roman" w:cs="Times New Roman"/>
          <w:sz w:val="24"/>
          <w:szCs w:val="24"/>
        </w:rPr>
        <w:t>индивидуальный проект</w:t>
      </w:r>
      <w:proofErr w:type="gramEnd"/>
      <w:r w:rsidRPr="00082D45">
        <w:rPr>
          <w:rFonts w:ascii="Times New Roman" w:hAnsi="Times New Roman" w:cs="Times New Roman"/>
          <w:sz w:val="24"/>
          <w:szCs w:val="24"/>
        </w:rPr>
        <w:t>, представляющий собой самостоятельн</w:t>
      </w:r>
      <w:r w:rsidR="0099563C" w:rsidRPr="00082D45">
        <w:rPr>
          <w:rFonts w:ascii="Times New Roman" w:hAnsi="Times New Roman" w:cs="Times New Roman"/>
          <w:sz w:val="24"/>
          <w:szCs w:val="24"/>
        </w:rPr>
        <w:t>ую работу, осуществляемую уча</w:t>
      </w:r>
      <w:r w:rsidRPr="00082D45">
        <w:rPr>
          <w:rFonts w:ascii="Times New Roman" w:hAnsi="Times New Roman" w:cs="Times New Roman"/>
          <w:sz w:val="24"/>
          <w:szCs w:val="24"/>
        </w:rPr>
        <w:t xml:space="preserve">щимся на протяжении длительного периода, возможно в течение всего учебного года. Здесь мы исходим из того, что ходе такой работы подросток </w:t>
      </w:r>
      <w:r w:rsidR="001C40C3" w:rsidRPr="00082D45">
        <w:rPr>
          <w:rFonts w:ascii="Times New Roman" w:hAnsi="Times New Roman" w:cs="Times New Roman"/>
          <w:sz w:val="24"/>
          <w:szCs w:val="24"/>
        </w:rPr>
        <w:t>11-13</w:t>
      </w:r>
      <w:r w:rsidR="0099563C" w:rsidRPr="00082D45">
        <w:rPr>
          <w:rFonts w:ascii="Times New Roman" w:hAnsi="Times New Roman" w:cs="Times New Roman"/>
          <w:sz w:val="24"/>
          <w:szCs w:val="24"/>
        </w:rPr>
        <w:t xml:space="preserve"> лет </w:t>
      </w:r>
      <w:r w:rsidRPr="00082D45">
        <w:rPr>
          <w:rFonts w:ascii="Times New Roman" w:hAnsi="Times New Roman" w:cs="Times New Roman"/>
          <w:sz w:val="24"/>
          <w:szCs w:val="24"/>
        </w:rPr>
        <w:t xml:space="preserve">—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Одной из особенностей работы над проектом является самооценивание хода и результата работы – рефлексия деятельности и её результатов. Это позволяет, оглянувшись назад, увидеть допущенные просчёты. </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Кроме того, мы учитываем то,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w:t>
      </w:r>
      <w:r w:rsidR="00195D0B" w:rsidRPr="00082D45">
        <w:rPr>
          <w:rFonts w:ascii="Times New Roman" w:hAnsi="Times New Roman" w:cs="Times New Roman"/>
          <w:sz w:val="24"/>
          <w:szCs w:val="24"/>
        </w:rPr>
        <w:t xml:space="preserve">й деятельности партнёров. Такая </w:t>
      </w:r>
      <w:r w:rsidRPr="00082D45">
        <w:rPr>
          <w:rFonts w:ascii="Times New Roman" w:hAnsi="Times New Roman" w:cs="Times New Roman"/>
          <w:sz w:val="24"/>
          <w:szCs w:val="24"/>
        </w:rPr>
        <w:t xml:space="preserve">деятельность </w:t>
      </w:r>
      <w:r w:rsidRPr="00082D45">
        <w:rPr>
          <w:rFonts w:ascii="Times New Roman" w:hAnsi="Times New Roman" w:cs="Times New Roman"/>
          <w:sz w:val="24"/>
          <w:szCs w:val="24"/>
        </w:rPr>
        <w:lastRenderedPageBreak/>
        <w:t>ориентирована на удовлетворение эмоционально-психологических потребностей партнёров на основе развития соответствующих УУД, а именно:</w:t>
      </w:r>
    </w:p>
    <w:p w:rsidR="00A766FA" w:rsidRPr="00082D45" w:rsidRDefault="00A766FA" w:rsidP="00082D45">
      <w:pPr>
        <w:pStyle w:val="affff2"/>
        <w:spacing w:line="240" w:lineRule="auto"/>
        <w:ind w:firstLine="0"/>
        <w:rPr>
          <w:sz w:val="24"/>
          <w:szCs w:val="24"/>
        </w:rPr>
      </w:pPr>
      <w:r w:rsidRPr="00082D45">
        <w:rPr>
          <w:sz w:val="24"/>
          <w:szCs w:val="24"/>
        </w:rPr>
        <w:t xml:space="preserve">• оказывать поддержку и содействие тем, от кого зависит достижение цели; </w:t>
      </w:r>
    </w:p>
    <w:p w:rsidR="00A766FA" w:rsidRPr="00082D45" w:rsidRDefault="00A766FA" w:rsidP="00082D45">
      <w:pPr>
        <w:pStyle w:val="affff2"/>
        <w:spacing w:line="240" w:lineRule="auto"/>
        <w:ind w:firstLine="0"/>
        <w:rPr>
          <w:sz w:val="24"/>
          <w:szCs w:val="24"/>
        </w:rPr>
      </w:pPr>
      <w:r w:rsidRPr="00082D45">
        <w:rPr>
          <w:sz w:val="24"/>
          <w:szCs w:val="24"/>
        </w:rPr>
        <w:t xml:space="preserve">• обеспечивать бесконфликтную совместную работу в группе; </w:t>
      </w:r>
    </w:p>
    <w:p w:rsidR="00A766FA" w:rsidRPr="00082D45" w:rsidRDefault="00A766FA" w:rsidP="00082D45">
      <w:pPr>
        <w:pStyle w:val="affff2"/>
        <w:spacing w:line="240" w:lineRule="auto"/>
        <w:ind w:firstLine="0"/>
        <w:rPr>
          <w:sz w:val="24"/>
          <w:szCs w:val="24"/>
        </w:rPr>
      </w:pPr>
      <w:r w:rsidRPr="00082D45">
        <w:rPr>
          <w:sz w:val="24"/>
          <w:szCs w:val="24"/>
        </w:rPr>
        <w:t xml:space="preserve">• устанавливать с партнёрами отношения взаимопонимания; </w:t>
      </w:r>
    </w:p>
    <w:p w:rsidR="00A766FA" w:rsidRPr="00082D45" w:rsidRDefault="00A766FA" w:rsidP="00082D45">
      <w:pPr>
        <w:pStyle w:val="affff2"/>
        <w:spacing w:line="240" w:lineRule="auto"/>
        <w:ind w:firstLine="0"/>
        <w:rPr>
          <w:sz w:val="24"/>
          <w:szCs w:val="24"/>
        </w:rPr>
      </w:pPr>
      <w:r w:rsidRPr="00082D45">
        <w:rPr>
          <w:sz w:val="24"/>
          <w:szCs w:val="24"/>
        </w:rPr>
        <w:t xml:space="preserve">• проводить эффективные групповые обсуждения; </w:t>
      </w:r>
    </w:p>
    <w:p w:rsidR="00A766FA" w:rsidRPr="00082D45" w:rsidRDefault="00A766FA" w:rsidP="00082D45">
      <w:pPr>
        <w:pStyle w:val="affff2"/>
        <w:spacing w:line="240" w:lineRule="auto"/>
        <w:ind w:firstLine="0"/>
        <w:rPr>
          <w:sz w:val="24"/>
          <w:szCs w:val="24"/>
        </w:rPr>
      </w:pPr>
      <w:r w:rsidRPr="00082D45">
        <w:rPr>
          <w:sz w:val="24"/>
          <w:szCs w:val="24"/>
        </w:rPr>
        <w:t xml:space="preserve">• обеспечивать обмен знаниями между членами группы для принятия эффективных совместных решений; </w:t>
      </w:r>
    </w:p>
    <w:p w:rsidR="00A766FA" w:rsidRPr="00082D45" w:rsidRDefault="00A766FA" w:rsidP="00082D45">
      <w:pPr>
        <w:pStyle w:val="affff2"/>
        <w:spacing w:line="240" w:lineRule="auto"/>
        <w:ind w:firstLine="0"/>
        <w:rPr>
          <w:sz w:val="24"/>
          <w:szCs w:val="24"/>
        </w:rPr>
      </w:pPr>
      <w:r w:rsidRPr="00082D45">
        <w:rPr>
          <w:sz w:val="24"/>
          <w:szCs w:val="24"/>
        </w:rPr>
        <w:t>• чётко формулировать цели группы и позволять её участникам проявлять инициативу для достижения этих целей;</w:t>
      </w:r>
    </w:p>
    <w:p w:rsidR="00A766FA" w:rsidRPr="00082D45" w:rsidRDefault="00A766FA" w:rsidP="00082D45">
      <w:pPr>
        <w:pStyle w:val="affff2"/>
        <w:spacing w:line="240" w:lineRule="auto"/>
        <w:ind w:firstLine="0"/>
        <w:rPr>
          <w:sz w:val="24"/>
          <w:szCs w:val="24"/>
        </w:rPr>
      </w:pPr>
      <w:r w:rsidRPr="00082D45">
        <w:rPr>
          <w:sz w:val="24"/>
          <w:szCs w:val="24"/>
        </w:rPr>
        <w:t>• адекватно реагировать на нужды других.</w:t>
      </w:r>
    </w:p>
    <w:p w:rsidR="00A766FA" w:rsidRPr="00082D45" w:rsidRDefault="00A766FA" w:rsidP="00082D45">
      <w:pPr>
        <w:pStyle w:val="afff3"/>
        <w:jc w:val="both"/>
        <w:outlineLvl w:val="0"/>
        <w:rPr>
          <w:rFonts w:ascii="Times New Roman" w:hAnsi="Times New Roman" w:cs="Times New Roman"/>
          <w:sz w:val="24"/>
          <w:szCs w:val="24"/>
        </w:rPr>
      </w:pPr>
      <w:proofErr w:type="gramStart"/>
      <w:r w:rsidRPr="00082D45">
        <w:rPr>
          <w:rFonts w:ascii="Times New Roman" w:hAnsi="Times New Roman" w:cs="Times New Roman"/>
          <w:sz w:val="24"/>
          <w:szCs w:val="24"/>
        </w:rPr>
        <w:t xml:space="preserve">Организуя проектирование учитель </w:t>
      </w:r>
      <w:r w:rsidR="00996A21" w:rsidRPr="00082D45">
        <w:rPr>
          <w:rFonts w:ascii="Times New Roman" w:hAnsi="Times New Roman" w:cs="Times New Roman"/>
          <w:sz w:val="24"/>
          <w:szCs w:val="24"/>
        </w:rPr>
        <w:t xml:space="preserve">МБОУ </w:t>
      </w:r>
      <w:r w:rsidR="00617D4D" w:rsidRPr="00082D45">
        <w:rPr>
          <w:rFonts w:ascii="Times New Roman" w:hAnsi="Times New Roman" w:cs="Times New Roman"/>
          <w:sz w:val="24"/>
          <w:szCs w:val="24"/>
        </w:rPr>
        <w:t>Верхнеобливская</w:t>
      </w:r>
      <w:proofErr w:type="gramEnd"/>
      <w:r w:rsidR="00617D4D" w:rsidRPr="00082D45">
        <w:rPr>
          <w:rFonts w:ascii="Times New Roman" w:hAnsi="Times New Roman" w:cs="Times New Roman"/>
          <w:sz w:val="24"/>
          <w:szCs w:val="24"/>
        </w:rPr>
        <w:t xml:space="preserve"> оош</w:t>
      </w:r>
      <w:r w:rsidR="00996A21"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должен учитывать то, что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w:t>
      </w:r>
      <w:r w:rsidR="00EB5DEA"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работы. </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Следующий шаг — к</w:t>
      </w:r>
      <w:r w:rsidR="0099563C" w:rsidRPr="00082D45">
        <w:rPr>
          <w:rFonts w:ascii="Times New Roman" w:hAnsi="Times New Roman" w:cs="Times New Roman"/>
          <w:sz w:val="24"/>
          <w:szCs w:val="24"/>
        </w:rPr>
        <w:t>ак это делать. Поняв это, уча</w:t>
      </w:r>
      <w:r w:rsidRPr="00082D45">
        <w:rPr>
          <w:rFonts w:ascii="Times New Roman" w:hAnsi="Times New Roman" w:cs="Times New Roman"/>
          <w:sz w:val="24"/>
          <w:szCs w:val="24"/>
        </w:rPr>
        <w:t>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   Это связано с тем,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w:t>
      </w:r>
      <w:r w:rsidR="007D4691" w:rsidRPr="00082D45">
        <w:rPr>
          <w:rFonts w:ascii="Times New Roman" w:hAnsi="Times New Roman" w:cs="Times New Roman"/>
          <w:sz w:val="24"/>
          <w:szCs w:val="24"/>
        </w:rPr>
        <w:t>роек</w:t>
      </w:r>
      <w:r w:rsidR="0099563C" w:rsidRPr="00082D45">
        <w:rPr>
          <w:rFonts w:ascii="Times New Roman" w:hAnsi="Times New Roman" w:cs="Times New Roman"/>
          <w:sz w:val="24"/>
          <w:szCs w:val="24"/>
        </w:rPr>
        <w:t>ты, которые  предлагаются уча</w:t>
      </w:r>
      <w:r w:rsidR="007D4691" w:rsidRPr="00082D45">
        <w:rPr>
          <w:rFonts w:ascii="Times New Roman" w:hAnsi="Times New Roman" w:cs="Times New Roman"/>
          <w:sz w:val="24"/>
          <w:szCs w:val="24"/>
        </w:rPr>
        <w:t>щимся</w:t>
      </w:r>
      <w:r w:rsidRPr="00082D45">
        <w:rPr>
          <w:rFonts w:ascii="Times New Roman" w:hAnsi="Times New Roman" w:cs="Times New Roman"/>
          <w:sz w:val="24"/>
          <w:szCs w:val="24"/>
        </w:rPr>
        <w:t xml:space="preserve"> с 5 класса. Кроме того, учебный проект</w:t>
      </w:r>
      <w:r w:rsidRPr="00082D45">
        <w:rPr>
          <w:rFonts w:ascii="Times New Roman" w:hAnsi="Times New Roman" w:cs="Times New Roman"/>
          <w:sz w:val="24"/>
          <w:szCs w:val="24"/>
          <w:lang w:val="en-US"/>
        </w:rPr>
        <w:t> </w:t>
      </w:r>
      <w:r w:rsidR="007D4691" w:rsidRPr="00082D45">
        <w:rPr>
          <w:rFonts w:ascii="Times New Roman" w:hAnsi="Times New Roman" w:cs="Times New Roman"/>
          <w:sz w:val="24"/>
          <w:szCs w:val="24"/>
        </w:rPr>
        <w:t xml:space="preserve">— </w:t>
      </w:r>
      <w:r w:rsidR="0099563C" w:rsidRPr="00082D45">
        <w:rPr>
          <w:rFonts w:ascii="Times New Roman" w:hAnsi="Times New Roman" w:cs="Times New Roman"/>
          <w:sz w:val="24"/>
          <w:szCs w:val="24"/>
        </w:rPr>
        <w:t xml:space="preserve"> способ проверки знаний уча</w:t>
      </w:r>
      <w:r w:rsidRPr="00082D45">
        <w:rPr>
          <w:rFonts w:ascii="Times New Roman" w:hAnsi="Times New Roman" w:cs="Times New Roman"/>
          <w:sz w:val="24"/>
          <w:szCs w:val="24"/>
        </w:rPr>
        <w:t>щихся, поэтому контрольная работа по пройденной тем</w:t>
      </w:r>
      <w:r w:rsidR="007D4691" w:rsidRPr="00082D45">
        <w:rPr>
          <w:rFonts w:ascii="Times New Roman" w:hAnsi="Times New Roman" w:cs="Times New Roman"/>
          <w:sz w:val="24"/>
          <w:szCs w:val="24"/>
        </w:rPr>
        <w:t xml:space="preserve">е </w:t>
      </w:r>
      <w:r w:rsidRPr="00082D45">
        <w:rPr>
          <w:rFonts w:ascii="Times New Roman" w:hAnsi="Times New Roman" w:cs="Times New Roman"/>
          <w:sz w:val="24"/>
          <w:szCs w:val="24"/>
        </w:rPr>
        <w:t xml:space="preserve"> может проводиться в форме защиты учебного проекта.</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 xml:space="preserve">Проектная деятельность способствует развитию адекватной самооценки, формированию позитивной </w:t>
      </w:r>
      <w:proofErr w:type="gramStart"/>
      <w:r w:rsidRPr="00082D45">
        <w:rPr>
          <w:rFonts w:ascii="Times New Roman" w:hAnsi="Times New Roman" w:cs="Times New Roman"/>
          <w:sz w:val="24"/>
          <w:szCs w:val="24"/>
        </w:rPr>
        <w:t>Я-концепции</w:t>
      </w:r>
      <w:proofErr w:type="gramEnd"/>
      <w:r w:rsidRPr="00082D45">
        <w:rPr>
          <w:rFonts w:ascii="Times New Roman" w:hAnsi="Times New Roman" w:cs="Times New Roman"/>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Для успешного осуществления учебно-исследо</w:t>
      </w:r>
      <w:r w:rsidR="0099563C" w:rsidRPr="00082D45">
        <w:rPr>
          <w:rFonts w:ascii="Times New Roman" w:hAnsi="Times New Roman" w:cs="Times New Roman"/>
          <w:sz w:val="24"/>
          <w:szCs w:val="24"/>
        </w:rPr>
        <w:t>вательской деятельности уча</w:t>
      </w:r>
      <w:r w:rsidRPr="00082D45">
        <w:rPr>
          <w:rFonts w:ascii="Times New Roman" w:hAnsi="Times New Roman" w:cs="Times New Roman"/>
          <w:sz w:val="24"/>
          <w:szCs w:val="24"/>
        </w:rPr>
        <w:t>щиеся должны овладеть следующими действиями:</w:t>
      </w:r>
    </w:p>
    <w:p w:rsidR="00A766FA" w:rsidRPr="00082D45" w:rsidRDefault="00A766FA" w:rsidP="00082D45">
      <w:pPr>
        <w:pStyle w:val="affff2"/>
        <w:spacing w:line="240" w:lineRule="auto"/>
        <w:ind w:firstLine="0"/>
        <w:rPr>
          <w:sz w:val="24"/>
          <w:szCs w:val="24"/>
        </w:rPr>
      </w:pPr>
      <w:r w:rsidRPr="00082D45">
        <w:rPr>
          <w:sz w:val="24"/>
          <w:szCs w:val="24"/>
        </w:rPr>
        <w:t>• постановка проблемы и аргументирование её актуальности;</w:t>
      </w:r>
    </w:p>
    <w:p w:rsidR="00A766FA" w:rsidRPr="00082D45" w:rsidRDefault="00A766FA" w:rsidP="00082D45">
      <w:pPr>
        <w:pStyle w:val="affff2"/>
        <w:spacing w:line="240" w:lineRule="auto"/>
        <w:ind w:firstLine="0"/>
        <w:rPr>
          <w:sz w:val="24"/>
          <w:szCs w:val="24"/>
        </w:rPr>
      </w:pPr>
      <w:r w:rsidRPr="00082D45">
        <w:rPr>
          <w:sz w:val="24"/>
          <w:szCs w:val="24"/>
        </w:rPr>
        <w:t>• формулировка гипотезы исследования и раскрытие замысла — сущности будущей деятельности;</w:t>
      </w:r>
    </w:p>
    <w:p w:rsidR="00A766FA" w:rsidRPr="00082D45" w:rsidRDefault="00A766FA" w:rsidP="00082D45">
      <w:pPr>
        <w:pStyle w:val="affff2"/>
        <w:spacing w:line="240" w:lineRule="auto"/>
        <w:ind w:firstLine="0"/>
        <w:rPr>
          <w:sz w:val="24"/>
          <w:szCs w:val="24"/>
        </w:rPr>
      </w:pPr>
      <w:r w:rsidRPr="00082D45">
        <w:rPr>
          <w:sz w:val="24"/>
          <w:szCs w:val="24"/>
        </w:rPr>
        <w:t>• планирование исследовательских работ и выбор необходимого инструментария;</w:t>
      </w:r>
    </w:p>
    <w:p w:rsidR="00A766FA" w:rsidRPr="00082D45" w:rsidRDefault="00A766FA" w:rsidP="00082D45">
      <w:pPr>
        <w:pStyle w:val="affff2"/>
        <w:spacing w:line="240" w:lineRule="auto"/>
        <w:ind w:firstLine="0"/>
        <w:rPr>
          <w:sz w:val="24"/>
          <w:szCs w:val="24"/>
        </w:rPr>
      </w:pPr>
      <w:r w:rsidRPr="00082D45">
        <w:rPr>
          <w:sz w:val="24"/>
          <w:szCs w:val="24"/>
        </w:rPr>
        <w:t>• собственно проведение исследования с обязательным поэтапным контролем и коррекцией результатов работ;</w:t>
      </w:r>
    </w:p>
    <w:p w:rsidR="00A766FA" w:rsidRPr="00082D45" w:rsidRDefault="00A766FA" w:rsidP="00082D45">
      <w:pPr>
        <w:pStyle w:val="affff2"/>
        <w:spacing w:line="240" w:lineRule="auto"/>
        <w:ind w:firstLine="0"/>
        <w:rPr>
          <w:sz w:val="24"/>
          <w:szCs w:val="24"/>
        </w:rPr>
      </w:pPr>
      <w:r w:rsidRPr="00082D45">
        <w:rPr>
          <w:sz w:val="24"/>
          <w:szCs w:val="24"/>
        </w:rPr>
        <w:t>• оформление результатов учебно-исследовательской деятельности как конечного продукта;</w:t>
      </w:r>
    </w:p>
    <w:p w:rsidR="00A766FA" w:rsidRPr="00082D45" w:rsidRDefault="00A766FA" w:rsidP="00082D45">
      <w:pPr>
        <w:pStyle w:val="affff2"/>
        <w:spacing w:line="240" w:lineRule="auto"/>
        <w:ind w:firstLine="0"/>
        <w:rPr>
          <w:sz w:val="24"/>
          <w:szCs w:val="24"/>
        </w:rPr>
      </w:pPr>
      <w:r w:rsidRPr="00082D45">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факультативных  занятий учебно-исследовательская деятельность может приобретать разные формы.</w:t>
      </w:r>
    </w:p>
    <w:p w:rsidR="00A766FA" w:rsidRPr="00082D45" w:rsidRDefault="00A766FA" w:rsidP="00082D45">
      <w:pPr>
        <w:pStyle w:val="afff3"/>
        <w:jc w:val="both"/>
        <w:outlineLvl w:val="0"/>
        <w:rPr>
          <w:rFonts w:ascii="Times New Roman" w:hAnsi="Times New Roman" w:cs="Times New Roman"/>
          <w:i/>
          <w:sz w:val="24"/>
          <w:szCs w:val="24"/>
        </w:rPr>
      </w:pPr>
      <w:r w:rsidRPr="00082D45">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A766FA" w:rsidRPr="00082D45" w:rsidRDefault="00A766FA" w:rsidP="00082D45">
      <w:pPr>
        <w:pStyle w:val="affff2"/>
        <w:spacing w:line="240" w:lineRule="auto"/>
        <w:ind w:firstLine="0"/>
        <w:rPr>
          <w:sz w:val="24"/>
          <w:szCs w:val="24"/>
        </w:rPr>
      </w:pPr>
      <w:proofErr w:type="gramStart"/>
      <w:r w:rsidRPr="00082D45">
        <w:rPr>
          <w:sz w:val="24"/>
          <w:szCs w:val="24"/>
        </w:rPr>
        <w:t xml:space="preserve">• урок-исследование, урок-лаборатория, урок — творческий отчёт, урок изобретательства, урок </w:t>
      </w:r>
      <w:r w:rsidR="00513C5B" w:rsidRPr="00082D45">
        <w:rPr>
          <w:sz w:val="24"/>
          <w:szCs w:val="24"/>
        </w:rPr>
        <w:t xml:space="preserve"> </w:t>
      </w:r>
      <w:r w:rsidRPr="00082D45">
        <w:rPr>
          <w:sz w:val="24"/>
          <w:szCs w:val="24"/>
        </w:rPr>
        <w:t>«Удивительное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A766FA" w:rsidRPr="00082D45" w:rsidRDefault="00A766FA" w:rsidP="00082D45">
      <w:pPr>
        <w:pStyle w:val="affff2"/>
        <w:spacing w:line="240" w:lineRule="auto"/>
        <w:ind w:firstLine="0"/>
        <w:rPr>
          <w:sz w:val="24"/>
          <w:szCs w:val="24"/>
        </w:rPr>
      </w:pPr>
      <w:r w:rsidRPr="00082D45">
        <w:rPr>
          <w:sz w:val="24"/>
          <w:szCs w:val="24"/>
        </w:rPr>
        <w:lastRenderedPageBreak/>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766FA" w:rsidRPr="00082D45" w:rsidRDefault="00A766FA" w:rsidP="00082D45">
      <w:pPr>
        <w:pStyle w:val="affff2"/>
        <w:spacing w:line="240" w:lineRule="auto"/>
        <w:ind w:firstLine="0"/>
        <w:rPr>
          <w:sz w:val="24"/>
          <w:szCs w:val="24"/>
        </w:rPr>
      </w:pPr>
      <w:r w:rsidRPr="00082D45">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766FA" w:rsidRPr="00082D45" w:rsidRDefault="00A766FA" w:rsidP="00082D45">
      <w:pPr>
        <w:pStyle w:val="afff3"/>
        <w:jc w:val="both"/>
        <w:outlineLvl w:val="0"/>
        <w:rPr>
          <w:rFonts w:ascii="Times New Roman" w:hAnsi="Times New Roman" w:cs="Times New Roman"/>
          <w:i/>
          <w:sz w:val="24"/>
          <w:szCs w:val="24"/>
        </w:rPr>
      </w:pPr>
      <w:r w:rsidRPr="00082D45">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A766FA" w:rsidRPr="00082D45" w:rsidRDefault="00A766FA" w:rsidP="00082D45">
      <w:pPr>
        <w:pStyle w:val="affff2"/>
        <w:spacing w:line="240" w:lineRule="auto"/>
        <w:ind w:firstLine="0"/>
        <w:rPr>
          <w:sz w:val="24"/>
          <w:szCs w:val="24"/>
        </w:rPr>
      </w:pPr>
      <w:r w:rsidRPr="00082D45">
        <w:rPr>
          <w:sz w:val="24"/>
          <w:szCs w:val="24"/>
        </w:rPr>
        <w:t>• и</w:t>
      </w:r>
      <w:r w:rsidR="0099563C" w:rsidRPr="00082D45">
        <w:rPr>
          <w:sz w:val="24"/>
          <w:szCs w:val="24"/>
        </w:rPr>
        <w:t>сследовательская практика уча</w:t>
      </w:r>
      <w:r w:rsidRPr="00082D45">
        <w:rPr>
          <w:sz w:val="24"/>
          <w:szCs w:val="24"/>
        </w:rPr>
        <w:t>щихся;</w:t>
      </w:r>
    </w:p>
    <w:p w:rsidR="00A766FA" w:rsidRPr="00082D45" w:rsidRDefault="00A766FA" w:rsidP="00082D45">
      <w:pPr>
        <w:pStyle w:val="affff2"/>
        <w:spacing w:line="240" w:lineRule="auto"/>
        <w:ind w:firstLine="0"/>
        <w:rPr>
          <w:sz w:val="24"/>
          <w:szCs w:val="24"/>
        </w:rPr>
      </w:pPr>
      <w:r w:rsidRPr="00082D45">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766FA" w:rsidRPr="00082D45" w:rsidRDefault="00A766FA" w:rsidP="00082D45">
      <w:pPr>
        <w:pStyle w:val="affff2"/>
        <w:spacing w:line="240" w:lineRule="auto"/>
        <w:ind w:firstLine="0"/>
        <w:rPr>
          <w:sz w:val="24"/>
          <w:szCs w:val="24"/>
        </w:rPr>
      </w:pPr>
      <w:r w:rsidRPr="00082D45">
        <w:rPr>
          <w:sz w:val="24"/>
          <w:szCs w:val="24"/>
        </w:rPr>
        <w:t>• факультативные занятия, предполагающие углублённое изучение предмета, дают большие возможности для реализации на них учебно-иссле</w:t>
      </w:r>
      <w:r w:rsidR="0099563C" w:rsidRPr="00082D45">
        <w:rPr>
          <w:sz w:val="24"/>
          <w:szCs w:val="24"/>
        </w:rPr>
        <w:t>довательской деятельности уча</w:t>
      </w:r>
      <w:r w:rsidRPr="00082D45">
        <w:rPr>
          <w:sz w:val="24"/>
          <w:szCs w:val="24"/>
        </w:rPr>
        <w:t>щихся;</w:t>
      </w:r>
    </w:p>
    <w:p w:rsidR="00A766FA" w:rsidRPr="00082D45" w:rsidRDefault="00A766FA" w:rsidP="00082D45">
      <w:pPr>
        <w:pStyle w:val="affff2"/>
        <w:spacing w:line="240" w:lineRule="auto"/>
        <w:ind w:firstLine="0"/>
        <w:rPr>
          <w:sz w:val="24"/>
          <w:szCs w:val="24"/>
        </w:rPr>
      </w:pPr>
      <w:proofErr w:type="gramStart"/>
      <w:r w:rsidRPr="00082D45">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интеллектуальных игр, пуб</w:t>
      </w:r>
      <w:r w:rsidR="0099563C" w:rsidRPr="00082D45">
        <w:rPr>
          <w:sz w:val="24"/>
          <w:szCs w:val="24"/>
        </w:rPr>
        <w:t>личных защит, конференций и др.</w:t>
      </w:r>
      <w:r w:rsidRPr="00082D45">
        <w:rPr>
          <w:sz w:val="24"/>
          <w:szCs w:val="24"/>
        </w:rPr>
        <w:t>;</w:t>
      </w:r>
      <w:proofErr w:type="gramEnd"/>
    </w:p>
    <w:p w:rsidR="00A766FA" w:rsidRPr="00082D45" w:rsidRDefault="0099563C" w:rsidP="00082D45">
      <w:pPr>
        <w:pStyle w:val="affff2"/>
        <w:spacing w:line="240" w:lineRule="auto"/>
        <w:ind w:firstLine="0"/>
        <w:rPr>
          <w:sz w:val="24"/>
          <w:szCs w:val="24"/>
        </w:rPr>
      </w:pPr>
      <w:r w:rsidRPr="00082D45">
        <w:rPr>
          <w:sz w:val="24"/>
          <w:szCs w:val="24"/>
        </w:rPr>
        <w:t>• участие уча</w:t>
      </w:r>
      <w:r w:rsidR="00A766FA" w:rsidRPr="00082D45">
        <w:rPr>
          <w:sz w:val="24"/>
          <w:szCs w:val="24"/>
        </w:rPr>
        <w:t>щихся в оли</w:t>
      </w:r>
      <w:r w:rsidRPr="00082D45">
        <w:rPr>
          <w:sz w:val="24"/>
          <w:szCs w:val="24"/>
        </w:rPr>
        <w:t>мпиадах, конкурсах</w:t>
      </w:r>
      <w:r w:rsidR="00A766FA" w:rsidRPr="00082D45">
        <w:rPr>
          <w:sz w:val="24"/>
          <w:szCs w:val="24"/>
        </w:rPr>
        <w:t>,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766FA" w:rsidRPr="00082D45" w:rsidRDefault="00A766FA" w:rsidP="00082D45">
      <w:pPr>
        <w:pStyle w:val="afff3"/>
        <w:jc w:val="both"/>
        <w:outlineLvl w:val="0"/>
        <w:rPr>
          <w:rFonts w:ascii="Times New Roman" w:hAnsi="Times New Roman" w:cs="Times New Roman"/>
          <w:sz w:val="24"/>
          <w:szCs w:val="24"/>
        </w:rPr>
      </w:pPr>
      <w:r w:rsidRPr="00082D45">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w:t>
      </w:r>
      <w:r w:rsidR="007D4691" w:rsidRPr="00082D45">
        <w:rPr>
          <w:rFonts w:ascii="Times New Roman" w:hAnsi="Times New Roman" w:cs="Times New Roman"/>
          <w:sz w:val="24"/>
          <w:szCs w:val="24"/>
        </w:rPr>
        <w:t xml:space="preserve"> по развитию у них УУД. Особенностью</w:t>
      </w:r>
      <w:r w:rsidRPr="00082D45">
        <w:rPr>
          <w:rFonts w:ascii="Times New Roman" w:hAnsi="Times New Roman" w:cs="Times New Roman"/>
          <w:sz w:val="24"/>
          <w:szCs w:val="24"/>
        </w:rPr>
        <w:t xml:space="preserve">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w:t>
      </w:r>
      <w:r w:rsidR="007D4691" w:rsidRPr="00082D45">
        <w:rPr>
          <w:rFonts w:ascii="Times New Roman" w:hAnsi="Times New Roman" w:cs="Times New Roman"/>
          <w:sz w:val="24"/>
          <w:szCs w:val="24"/>
        </w:rPr>
        <w:t>тельностью обучающихся:  к</w:t>
      </w:r>
      <w:r w:rsidRPr="00082D45">
        <w:rPr>
          <w:rFonts w:ascii="Times New Roman" w:hAnsi="Times New Roman" w:cs="Times New Roman"/>
          <w:sz w:val="24"/>
          <w:szCs w:val="24"/>
        </w:rPr>
        <w:t>ак было указано выше, одним из видов учебных проектов является исследовательский проект, где при сохранении всех че</w:t>
      </w:r>
      <w:r w:rsidR="0099563C" w:rsidRPr="00082D45">
        <w:rPr>
          <w:rFonts w:ascii="Times New Roman" w:hAnsi="Times New Roman" w:cs="Times New Roman"/>
          <w:sz w:val="24"/>
          <w:szCs w:val="24"/>
        </w:rPr>
        <w:t>рт проектной деятельности уча</w:t>
      </w:r>
      <w:r w:rsidRPr="00082D45">
        <w:rPr>
          <w:rFonts w:ascii="Times New Roman" w:hAnsi="Times New Roman" w:cs="Times New Roman"/>
          <w:sz w:val="24"/>
          <w:szCs w:val="24"/>
        </w:rPr>
        <w:t>щихся одним из её компонентов выступает исследование.</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 этом педагог лицея должен  соблюдать ряд условий:</w:t>
      </w:r>
    </w:p>
    <w:p w:rsidR="00A766FA" w:rsidRPr="00082D45" w:rsidRDefault="00A766FA" w:rsidP="00082D45">
      <w:pPr>
        <w:pStyle w:val="affff2"/>
        <w:spacing w:line="240" w:lineRule="auto"/>
        <w:ind w:firstLine="0"/>
        <w:rPr>
          <w:sz w:val="24"/>
          <w:szCs w:val="24"/>
        </w:rPr>
      </w:pPr>
      <w:r w:rsidRPr="00082D45">
        <w:rPr>
          <w:sz w:val="24"/>
          <w:szCs w:val="24"/>
        </w:rPr>
        <w:t>• проект или учебное исследование должны быть выполнимыми и соответствовать возрасту, сп</w:t>
      </w:r>
      <w:r w:rsidR="0009750E" w:rsidRPr="00082D45">
        <w:rPr>
          <w:sz w:val="24"/>
          <w:szCs w:val="24"/>
        </w:rPr>
        <w:t>особностям и возможностям уча</w:t>
      </w:r>
      <w:r w:rsidRPr="00082D45">
        <w:rPr>
          <w:sz w:val="24"/>
          <w:szCs w:val="24"/>
        </w:rPr>
        <w:t>щегося;</w:t>
      </w:r>
    </w:p>
    <w:p w:rsidR="00A766FA" w:rsidRPr="00082D45" w:rsidRDefault="00A766FA" w:rsidP="00082D45">
      <w:pPr>
        <w:pStyle w:val="affff2"/>
        <w:spacing w:line="240" w:lineRule="auto"/>
        <w:ind w:firstLine="0"/>
        <w:rPr>
          <w:sz w:val="24"/>
          <w:szCs w:val="24"/>
        </w:rPr>
      </w:pPr>
      <w:r w:rsidRPr="00082D45">
        <w:rPr>
          <w:sz w:val="24"/>
          <w:szCs w:val="24"/>
        </w:rPr>
        <w:t>• для выполнения проекта должны быть все условия — информационные ресурсы, мастерские, клубы, школьные научные общества;</w:t>
      </w:r>
    </w:p>
    <w:p w:rsidR="00A766FA" w:rsidRPr="00082D45" w:rsidRDefault="0009750E" w:rsidP="00082D45">
      <w:pPr>
        <w:pStyle w:val="affff2"/>
        <w:spacing w:line="240" w:lineRule="auto"/>
        <w:ind w:firstLine="0"/>
        <w:rPr>
          <w:sz w:val="24"/>
          <w:szCs w:val="24"/>
        </w:rPr>
      </w:pPr>
      <w:r w:rsidRPr="00082D45">
        <w:rPr>
          <w:sz w:val="24"/>
          <w:szCs w:val="24"/>
        </w:rPr>
        <w:t>• уча</w:t>
      </w:r>
      <w:r w:rsidR="00A766FA" w:rsidRPr="00082D45">
        <w:rPr>
          <w:sz w:val="24"/>
          <w:szCs w:val="24"/>
        </w:rPr>
        <w:t xml:space="preserve">щиеся должны быть подготовлены к выполнению проектов и учебных исследований как в части ориентации при выборе темы проекта или </w:t>
      </w:r>
      <w:r w:rsidR="00EB5DEA" w:rsidRPr="00082D45">
        <w:rPr>
          <w:sz w:val="24"/>
          <w:szCs w:val="24"/>
        </w:rPr>
        <w:t xml:space="preserve"> </w:t>
      </w:r>
      <w:r w:rsidR="00A766FA" w:rsidRPr="00082D45">
        <w:rPr>
          <w:sz w:val="24"/>
          <w:szCs w:val="24"/>
        </w:rPr>
        <w:t>учебного исследования, так и в части конкретных приёмов, технологий и методов, необходимых для успешной реализации выбранного вида проекта;</w:t>
      </w:r>
    </w:p>
    <w:p w:rsidR="00A766FA" w:rsidRPr="00082D45" w:rsidRDefault="00A766FA" w:rsidP="00082D45">
      <w:pPr>
        <w:pStyle w:val="affff2"/>
        <w:spacing w:line="240" w:lineRule="auto"/>
        <w:ind w:firstLine="0"/>
        <w:rPr>
          <w:sz w:val="24"/>
          <w:szCs w:val="24"/>
        </w:rPr>
      </w:pPr>
      <w:r w:rsidRPr="00082D45">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A766FA" w:rsidRPr="00082D45" w:rsidRDefault="00A766FA" w:rsidP="00082D45">
      <w:pPr>
        <w:pStyle w:val="affff2"/>
        <w:spacing w:line="240" w:lineRule="auto"/>
        <w:ind w:firstLine="0"/>
        <w:rPr>
          <w:sz w:val="24"/>
          <w:szCs w:val="24"/>
        </w:rPr>
      </w:pPr>
      <w:r w:rsidRPr="00082D45">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A766FA" w:rsidRPr="00082D45" w:rsidRDefault="00A766FA" w:rsidP="00082D45">
      <w:pPr>
        <w:pStyle w:val="affff2"/>
        <w:spacing w:line="240" w:lineRule="auto"/>
        <w:ind w:firstLine="0"/>
        <w:rPr>
          <w:sz w:val="24"/>
          <w:szCs w:val="24"/>
        </w:rPr>
      </w:pPr>
      <w:r w:rsidRPr="00082D45">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A766FA" w:rsidRPr="00082D45" w:rsidRDefault="00A766FA" w:rsidP="00082D45">
      <w:pPr>
        <w:pStyle w:val="affff2"/>
        <w:spacing w:line="240" w:lineRule="auto"/>
        <w:ind w:firstLine="0"/>
        <w:rPr>
          <w:sz w:val="24"/>
          <w:szCs w:val="24"/>
        </w:rPr>
      </w:pPr>
      <w:r w:rsidRPr="00082D45">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A766FA" w:rsidRPr="00082D45" w:rsidRDefault="00A766FA" w:rsidP="00082D45">
      <w:pPr>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Условия и средства формирования универсальных учебных действий</w:t>
      </w:r>
    </w:p>
    <w:p w:rsidR="00A766FA" w:rsidRPr="00082D45" w:rsidRDefault="00A766FA" w:rsidP="00082D45">
      <w:pPr>
        <w:pStyle w:val="af"/>
        <w:spacing w:before="0" w:beforeAutospacing="0" w:after="0" w:afterAutospacing="0"/>
        <w:jc w:val="both"/>
        <w:outlineLvl w:val="0"/>
        <w:rPr>
          <w:b/>
          <w:bCs/>
          <w:i/>
        </w:rPr>
      </w:pPr>
      <w:r w:rsidRPr="00082D45">
        <w:rPr>
          <w:b/>
          <w:bCs/>
          <w:i/>
        </w:rPr>
        <w:lastRenderedPageBreak/>
        <w:t>Учебное сотрудничество</w:t>
      </w:r>
    </w:p>
    <w:p w:rsidR="00A766FA" w:rsidRPr="00082D45" w:rsidRDefault="00996A21"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Учащиеся 5-</w:t>
      </w:r>
      <w:r w:rsidR="001C40C3" w:rsidRPr="00082D45">
        <w:rPr>
          <w:rFonts w:ascii="Times New Roman" w:hAnsi="Times New Roman" w:cs="Times New Roman"/>
          <w:sz w:val="24"/>
          <w:szCs w:val="24"/>
        </w:rPr>
        <w:t xml:space="preserve"> 7</w:t>
      </w:r>
      <w:r w:rsidR="00180F9A" w:rsidRPr="00082D45">
        <w:rPr>
          <w:rFonts w:ascii="Times New Roman" w:hAnsi="Times New Roman" w:cs="Times New Roman"/>
          <w:sz w:val="24"/>
          <w:szCs w:val="24"/>
        </w:rPr>
        <w:t xml:space="preserve"> </w:t>
      </w:r>
      <w:r w:rsidR="0009750E" w:rsidRPr="00082D45">
        <w:rPr>
          <w:rFonts w:ascii="Times New Roman" w:hAnsi="Times New Roman" w:cs="Times New Roman"/>
          <w:sz w:val="24"/>
          <w:szCs w:val="24"/>
        </w:rPr>
        <w:t xml:space="preserve">х классов </w:t>
      </w:r>
      <w:r w:rsidRPr="00082D45">
        <w:rPr>
          <w:rFonts w:ascii="Times New Roman" w:hAnsi="Times New Roman" w:cs="Times New Roman"/>
          <w:sz w:val="24"/>
          <w:szCs w:val="24"/>
        </w:rPr>
        <w:t xml:space="preserve">МБОУ </w:t>
      </w:r>
      <w:r w:rsidR="002D7A44" w:rsidRPr="00082D45">
        <w:rPr>
          <w:rFonts w:ascii="Times New Roman" w:hAnsi="Times New Roman" w:cs="Times New Roman"/>
          <w:sz w:val="24"/>
          <w:szCs w:val="24"/>
        </w:rPr>
        <w:t xml:space="preserve">Верхнеобливская оош </w:t>
      </w:r>
      <w:r w:rsidRPr="00082D45">
        <w:rPr>
          <w:rFonts w:ascii="Times New Roman" w:hAnsi="Times New Roman" w:cs="Times New Roman"/>
          <w:sz w:val="24"/>
          <w:szCs w:val="24"/>
        </w:rPr>
        <w:t xml:space="preserve"> </w:t>
      </w:r>
      <w:r w:rsidR="00A766FA" w:rsidRPr="00082D45">
        <w:rPr>
          <w:rFonts w:ascii="Times New Roman" w:hAnsi="Times New Roman" w:cs="Times New Roman"/>
          <w:sz w:val="24"/>
          <w:szCs w:val="24"/>
        </w:rPr>
        <w:t xml:space="preserve">активно включаются в совместные занятия. Хотя учебная деятельность по своему характеру остаётся преимущественно </w:t>
      </w:r>
      <w:r w:rsidR="00A766FA" w:rsidRPr="00082D45">
        <w:rPr>
          <w:rFonts w:ascii="Times New Roman" w:hAnsi="Times New Roman" w:cs="Times New Roman"/>
          <w:i/>
          <w:sz w:val="24"/>
          <w:szCs w:val="24"/>
        </w:rPr>
        <w:t>индивидуальной</w:t>
      </w:r>
      <w:r w:rsidR="00A766FA" w:rsidRPr="00082D45">
        <w:rPr>
          <w:rFonts w:ascii="Times New Roman" w:hAnsi="Times New Roman" w:cs="Times New Roman"/>
          <w:sz w:val="24"/>
          <w:szCs w:val="24"/>
        </w:rPr>
        <w:t xml:space="preserve">, тем не менее </w:t>
      </w:r>
      <w:r w:rsidR="00A766FA" w:rsidRPr="00082D45">
        <w:rPr>
          <w:rFonts w:ascii="Times New Roman" w:hAnsi="Times New Roman" w:cs="Times New Roman"/>
          <w:i/>
          <w:sz w:val="24"/>
          <w:szCs w:val="24"/>
        </w:rPr>
        <w:t>вокруг</w:t>
      </w:r>
      <w:r w:rsidR="00A766FA" w:rsidRPr="00082D45">
        <w:rPr>
          <w:rFonts w:ascii="Times New Roman" w:hAnsi="Times New Roman" w:cs="Times New Roman"/>
          <w:sz w:val="24"/>
          <w:szCs w:val="24"/>
        </w:rPr>
        <w:t xml:space="preserve"> неё (например, на переменах, в групповых играх, спортивных соревнованиях, в домашней обстановке и т. д.) нередко возникает</w:t>
      </w:r>
      <w:r w:rsidR="0009750E" w:rsidRPr="00082D45">
        <w:rPr>
          <w:rFonts w:ascii="Times New Roman" w:hAnsi="Times New Roman" w:cs="Times New Roman"/>
          <w:sz w:val="24"/>
          <w:szCs w:val="24"/>
        </w:rPr>
        <w:t xml:space="preserve"> настоящее сотрудничество уча</w:t>
      </w:r>
      <w:r w:rsidR="00A766FA" w:rsidRPr="00082D45">
        <w:rPr>
          <w:rFonts w:ascii="Times New Roman" w:hAnsi="Times New Roman" w:cs="Times New Roman"/>
          <w:sz w:val="24"/>
          <w:szCs w:val="24"/>
        </w:rPr>
        <w:t xml:space="preserve">щихся: дети </w:t>
      </w:r>
      <w:r w:rsidR="00A766FA" w:rsidRPr="00082D45">
        <w:rPr>
          <w:rFonts w:ascii="Times New Roman" w:hAnsi="Times New Roman" w:cs="Times New Roman"/>
          <w:i/>
          <w:sz w:val="24"/>
          <w:szCs w:val="24"/>
        </w:rPr>
        <w:t>помогают</w:t>
      </w:r>
      <w:r w:rsidR="00A766FA" w:rsidRPr="00082D45">
        <w:rPr>
          <w:rFonts w:ascii="Times New Roman" w:hAnsi="Times New Roman" w:cs="Times New Roman"/>
          <w:sz w:val="24"/>
          <w:szCs w:val="24"/>
        </w:rPr>
        <w:t xml:space="preserve"> друг другу, осуществляют </w:t>
      </w:r>
      <w:r w:rsidR="00A766FA" w:rsidRPr="00082D45">
        <w:rPr>
          <w:rFonts w:ascii="Times New Roman" w:hAnsi="Times New Roman" w:cs="Times New Roman"/>
          <w:i/>
          <w:sz w:val="24"/>
          <w:szCs w:val="24"/>
        </w:rPr>
        <w:t xml:space="preserve">взаимоконтроль </w:t>
      </w:r>
      <w:r w:rsidR="00A766FA" w:rsidRPr="00082D45">
        <w:rPr>
          <w:rFonts w:ascii="Times New Roman" w:hAnsi="Times New Roman" w:cs="Times New Roman"/>
          <w:sz w:val="24"/>
          <w:szCs w:val="24"/>
        </w:rPr>
        <w:t xml:space="preserve"> и т. д. </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 условиях </w:t>
      </w:r>
      <w:r w:rsidRPr="00082D45">
        <w:rPr>
          <w:rFonts w:ascii="Times New Roman" w:hAnsi="Times New Roman" w:cs="Times New Roman"/>
          <w:i/>
          <w:sz w:val="24"/>
          <w:szCs w:val="24"/>
        </w:rPr>
        <w:t>специально организуемого учебного сотрудничества</w:t>
      </w:r>
      <w:r w:rsidRPr="00082D45">
        <w:rPr>
          <w:rFonts w:ascii="Times New Roman" w:hAnsi="Times New Roman" w:cs="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A766FA" w:rsidRPr="00082D45" w:rsidRDefault="00A766FA" w:rsidP="00082D45">
      <w:pPr>
        <w:pStyle w:val="affff2"/>
        <w:spacing w:line="240" w:lineRule="auto"/>
        <w:ind w:firstLine="0"/>
        <w:rPr>
          <w:sz w:val="24"/>
          <w:szCs w:val="24"/>
        </w:rPr>
      </w:pPr>
      <w:r w:rsidRPr="00082D45">
        <w:rPr>
          <w:sz w:val="24"/>
          <w:szCs w:val="24"/>
        </w:rPr>
        <w:t>• распределение начальных действий и операций, заданное предметным условием совместной работы;</w:t>
      </w:r>
    </w:p>
    <w:p w:rsidR="00A766FA" w:rsidRPr="00082D45" w:rsidRDefault="00A766FA" w:rsidP="00082D45">
      <w:pPr>
        <w:pStyle w:val="affff2"/>
        <w:spacing w:line="240" w:lineRule="auto"/>
        <w:ind w:firstLine="0"/>
        <w:rPr>
          <w:sz w:val="24"/>
          <w:szCs w:val="24"/>
        </w:rPr>
      </w:pPr>
      <w:proofErr w:type="gramStart"/>
      <w:r w:rsidRPr="00082D45">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roofErr w:type="gramEnd"/>
    </w:p>
    <w:p w:rsidR="00A766FA" w:rsidRPr="00082D45" w:rsidRDefault="00A766FA" w:rsidP="00082D45">
      <w:pPr>
        <w:pStyle w:val="affff2"/>
        <w:spacing w:line="240" w:lineRule="auto"/>
        <w:ind w:firstLine="0"/>
        <w:rPr>
          <w:sz w:val="24"/>
          <w:szCs w:val="24"/>
        </w:rPr>
      </w:pPr>
      <w:r w:rsidRPr="00082D45">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766FA" w:rsidRPr="00082D45" w:rsidRDefault="00A766FA" w:rsidP="00082D45">
      <w:pPr>
        <w:pStyle w:val="affff2"/>
        <w:spacing w:line="240" w:lineRule="auto"/>
        <w:ind w:firstLine="0"/>
        <w:rPr>
          <w:sz w:val="24"/>
          <w:szCs w:val="24"/>
        </w:rPr>
      </w:pPr>
      <w:r w:rsidRPr="00082D45">
        <w:rPr>
          <w:sz w:val="24"/>
          <w:szCs w:val="24"/>
        </w:rPr>
        <w:t>• коммуникацию (общение), обеспечивающую реализацию процессов распределения, обмена и взаимопонимания;</w:t>
      </w:r>
    </w:p>
    <w:p w:rsidR="00A766FA" w:rsidRPr="00082D45" w:rsidRDefault="00A766FA" w:rsidP="00082D45">
      <w:pPr>
        <w:pStyle w:val="affff2"/>
        <w:spacing w:line="240" w:lineRule="auto"/>
        <w:ind w:firstLine="0"/>
        <w:rPr>
          <w:sz w:val="24"/>
          <w:szCs w:val="24"/>
        </w:rPr>
      </w:pPr>
      <w:r w:rsidRPr="00082D45">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766FA" w:rsidRPr="00082D45" w:rsidRDefault="00A766FA" w:rsidP="00082D45">
      <w:pPr>
        <w:pStyle w:val="affff2"/>
        <w:spacing w:line="240" w:lineRule="auto"/>
        <w:ind w:firstLine="0"/>
        <w:rPr>
          <w:sz w:val="24"/>
          <w:szCs w:val="24"/>
        </w:rPr>
      </w:pPr>
      <w:r w:rsidRPr="00082D45">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A766FA" w:rsidRPr="00082D45" w:rsidRDefault="00A766FA" w:rsidP="00082D45">
      <w:pPr>
        <w:overflowPunct w:val="0"/>
        <w:spacing w:after="0" w:line="240" w:lineRule="auto"/>
        <w:jc w:val="both"/>
        <w:outlineLvl w:val="0"/>
        <w:rPr>
          <w:rFonts w:ascii="Times New Roman" w:hAnsi="Times New Roman" w:cs="Times New Roman"/>
          <w:b/>
          <w:i/>
          <w:sz w:val="24"/>
          <w:szCs w:val="24"/>
        </w:rPr>
      </w:pPr>
      <w:r w:rsidRPr="00082D45">
        <w:rPr>
          <w:rFonts w:ascii="Times New Roman" w:hAnsi="Times New Roman" w:cs="Times New Roman"/>
          <w:b/>
          <w:i/>
          <w:sz w:val="24"/>
          <w:szCs w:val="24"/>
        </w:rPr>
        <w:t>Совместная деятельность</w:t>
      </w:r>
      <w:r w:rsidR="00195D0B" w:rsidRPr="00082D45">
        <w:rPr>
          <w:rFonts w:ascii="Times New Roman" w:hAnsi="Times New Roman" w:cs="Times New Roman"/>
          <w:b/>
          <w:i/>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w:t>
      </w:r>
      <w:r w:rsidR="0009750E" w:rsidRPr="00082D45">
        <w:rPr>
          <w:rFonts w:ascii="Times New Roman" w:hAnsi="Times New Roman" w:cs="Times New Roman"/>
          <w:sz w:val="24"/>
          <w:szCs w:val="24"/>
        </w:rPr>
        <w:t xml:space="preserve"> учениками и между самими уча</w:t>
      </w:r>
      <w:r w:rsidRPr="00082D45">
        <w:rPr>
          <w:rFonts w:ascii="Times New Roman" w:hAnsi="Times New Roman" w:cs="Times New Roman"/>
          <w:sz w:val="24"/>
          <w:szCs w:val="24"/>
        </w:rPr>
        <w:t>щимися в 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A766FA" w:rsidRPr="00082D45" w:rsidRDefault="00A766FA" w:rsidP="00082D45">
      <w:pPr>
        <w:spacing w:after="0" w:line="240" w:lineRule="auto"/>
        <w:jc w:val="both"/>
        <w:rPr>
          <w:rFonts w:ascii="Times New Roman" w:hAnsi="Times New Roman" w:cs="Times New Roman"/>
          <w:sz w:val="24"/>
          <w:szCs w:val="24"/>
          <w:u w:val="single"/>
        </w:rPr>
      </w:pPr>
      <w:r w:rsidRPr="00082D45">
        <w:rPr>
          <w:rFonts w:ascii="Times New Roman" w:hAnsi="Times New Roman" w:cs="Times New Roman"/>
          <w:sz w:val="24"/>
          <w:szCs w:val="24"/>
          <w:u w:val="single"/>
        </w:rPr>
        <w:t>Цели организации работы в группе:</w:t>
      </w:r>
    </w:p>
    <w:p w:rsidR="00A766FA" w:rsidRPr="00082D45" w:rsidRDefault="00A766FA" w:rsidP="00082D45">
      <w:pPr>
        <w:pStyle w:val="affff2"/>
        <w:spacing w:line="240" w:lineRule="auto"/>
        <w:ind w:firstLine="0"/>
        <w:rPr>
          <w:sz w:val="24"/>
          <w:szCs w:val="24"/>
        </w:rPr>
      </w:pPr>
      <w:r w:rsidRPr="00082D45">
        <w:rPr>
          <w:sz w:val="24"/>
          <w:szCs w:val="24"/>
        </w:rPr>
        <w:t>• создание учебной мотивации;</w:t>
      </w:r>
    </w:p>
    <w:p w:rsidR="00A766FA" w:rsidRPr="00082D45" w:rsidRDefault="00A766FA" w:rsidP="00082D45">
      <w:pPr>
        <w:pStyle w:val="affff2"/>
        <w:spacing w:line="240" w:lineRule="auto"/>
        <w:ind w:firstLine="0"/>
        <w:rPr>
          <w:sz w:val="24"/>
          <w:szCs w:val="24"/>
        </w:rPr>
      </w:pPr>
      <w:r w:rsidRPr="00082D45">
        <w:rPr>
          <w:sz w:val="24"/>
          <w:szCs w:val="24"/>
        </w:rPr>
        <w:t>• пробуждение в учениках познавательного интереса;</w:t>
      </w:r>
    </w:p>
    <w:p w:rsidR="00A766FA" w:rsidRPr="00082D45" w:rsidRDefault="00A766FA" w:rsidP="00082D45">
      <w:pPr>
        <w:pStyle w:val="affff2"/>
        <w:spacing w:line="240" w:lineRule="auto"/>
        <w:ind w:firstLine="0"/>
        <w:rPr>
          <w:sz w:val="24"/>
          <w:szCs w:val="24"/>
        </w:rPr>
      </w:pPr>
      <w:r w:rsidRPr="00082D45">
        <w:rPr>
          <w:sz w:val="24"/>
          <w:szCs w:val="24"/>
        </w:rPr>
        <w:t>• развитие стремления к успеху и одобрению;</w:t>
      </w:r>
    </w:p>
    <w:p w:rsidR="00A766FA" w:rsidRPr="00082D45" w:rsidRDefault="00A766FA" w:rsidP="00082D45">
      <w:pPr>
        <w:pStyle w:val="affff2"/>
        <w:spacing w:line="240" w:lineRule="auto"/>
        <w:ind w:firstLine="0"/>
        <w:rPr>
          <w:sz w:val="24"/>
          <w:szCs w:val="24"/>
        </w:rPr>
      </w:pPr>
      <w:r w:rsidRPr="00082D45">
        <w:rPr>
          <w:sz w:val="24"/>
          <w:szCs w:val="24"/>
        </w:rPr>
        <w:t>• снятие неуверенности в себе, боязни сделать ошибку и получить за это порицание;</w:t>
      </w:r>
    </w:p>
    <w:p w:rsidR="00A766FA" w:rsidRPr="00082D45" w:rsidRDefault="00A766FA" w:rsidP="00082D45">
      <w:pPr>
        <w:pStyle w:val="affff2"/>
        <w:spacing w:line="240" w:lineRule="auto"/>
        <w:ind w:firstLine="0"/>
        <w:rPr>
          <w:sz w:val="24"/>
          <w:szCs w:val="24"/>
        </w:rPr>
      </w:pPr>
      <w:r w:rsidRPr="00082D45">
        <w:rPr>
          <w:sz w:val="24"/>
          <w:szCs w:val="24"/>
        </w:rPr>
        <w:t>• развитие способности к самостоятельной оценке своей работы;</w:t>
      </w:r>
    </w:p>
    <w:p w:rsidR="00A766FA" w:rsidRPr="00082D45" w:rsidRDefault="00A766FA" w:rsidP="00082D45">
      <w:pPr>
        <w:pStyle w:val="affff2"/>
        <w:spacing w:line="240" w:lineRule="auto"/>
        <w:ind w:firstLine="0"/>
        <w:rPr>
          <w:sz w:val="24"/>
          <w:szCs w:val="24"/>
        </w:rPr>
      </w:pPr>
      <w:r w:rsidRPr="00082D45">
        <w:rPr>
          <w:sz w:val="24"/>
          <w:szCs w:val="24"/>
        </w:rPr>
        <w:t>• формирование умения общаться и взаимодействовать с другими обучающимися.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w:t>
      </w:r>
      <w:r w:rsidR="0009750E" w:rsidRPr="00082D45">
        <w:rPr>
          <w:rFonts w:ascii="Times New Roman" w:hAnsi="Times New Roman" w:cs="Times New Roman"/>
          <w:sz w:val="24"/>
          <w:szCs w:val="24"/>
        </w:rPr>
        <w:t>ия позволяют актуализировать у уча</w:t>
      </w:r>
      <w:r w:rsidRPr="00082D45">
        <w:rPr>
          <w:rFonts w:ascii="Times New Roman" w:hAnsi="Times New Roman" w:cs="Times New Roman"/>
          <w:sz w:val="24"/>
          <w:szCs w:val="24"/>
        </w:rPr>
        <w:t xml:space="preserve">щихся мотив выигрыша и тем самым пробудить интерес к выполняемой деятельности. </w:t>
      </w:r>
    </w:p>
    <w:p w:rsidR="00A766FA" w:rsidRPr="00082D45" w:rsidRDefault="007D4691"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П</w:t>
      </w:r>
      <w:r w:rsidR="00A766FA" w:rsidRPr="00082D45">
        <w:rPr>
          <w:rFonts w:ascii="Times New Roman" w:hAnsi="Times New Roman" w:cs="Times New Roman"/>
          <w:sz w:val="24"/>
          <w:szCs w:val="24"/>
        </w:rPr>
        <w:t>ринцип</w:t>
      </w:r>
      <w:r w:rsidRPr="00082D45">
        <w:rPr>
          <w:rFonts w:ascii="Times New Roman" w:hAnsi="Times New Roman" w:cs="Times New Roman"/>
          <w:sz w:val="24"/>
          <w:szCs w:val="24"/>
        </w:rPr>
        <w:t>ы</w:t>
      </w:r>
      <w:r w:rsidR="00A766FA" w:rsidRPr="00082D45">
        <w:rPr>
          <w:rFonts w:ascii="Times New Roman" w:hAnsi="Times New Roman" w:cs="Times New Roman"/>
          <w:sz w:val="24"/>
          <w:szCs w:val="24"/>
        </w:rPr>
        <w:t xml:space="preserve"> организации совместной деятельности:</w:t>
      </w:r>
    </w:p>
    <w:p w:rsidR="00A766FA" w:rsidRPr="00082D45" w:rsidRDefault="00A766FA" w:rsidP="00082D45">
      <w:pPr>
        <w:pStyle w:val="affff2"/>
        <w:spacing w:line="240" w:lineRule="auto"/>
        <w:ind w:firstLine="0"/>
        <w:rPr>
          <w:sz w:val="24"/>
          <w:szCs w:val="24"/>
        </w:rPr>
      </w:pPr>
      <w:r w:rsidRPr="00082D45">
        <w:rPr>
          <w:sz w:val="24"/>
          <w:szCs w:val="24"/>
        </w:rPr>
        <w:t>1)</w:t>
      </w:r>
      <w:r w:rsidRPr="00082D45">
        <w:rPr>
          <w:sz w:val="24"/>
          <w:szCs w:val="24"/>
          <w:lang w:val="en-US"/>
        </w:rPr>
        <w:t> </w:t>
      </w:r>
      <w:r w:rsidRPr="00082D45">
        <w:rPr>
          <w:sz w:val="24"/>
          <w:szCs w:val="24"/>
        </w:rPr>
        <w:t>принцип индивидуальных вкладов;</w:t>
      </w:r>
    </w:p>
    <w:p w:rsidR="00A766FA" w:rsidRPr="00082D45" w:rsidRDefault="00A766FA" w:rsidP="00082D45">
      <w:pPr>
        <w:pStyle w:val="affff2"/>
        <w:spacing w:line="240" w:lineRule="auto"/>
        <w:ind w:firstLine="0"/>
        <w:rPr>
          <w:sz w:val="24"/>
          <w:szCs w:val="24"/>
        </w:rPr>
      </w:pPr>
      <w:r w:rsidRPr="00082D45">
        <w:rPr>
          <w:sz w:val="24"/>
          <w:szCs w:val="24"/>
        </w:rPr>
        <w:t>2)</w:t>
      </w:r>
      <w:r w:rsidRPr="00082D45">
        <w:rPr>
          <w:sz w:val="24"/>
          <w:szCs w:val="24"/>
          <w:lang w:val="en-US"/>
        </w:rPr>
        <w:t> </w:t>
      </w:r>
      <w:r w:rsidRPr="00082D45">
        <w:rPr>
          <w:sz w:val="24"/>
          <w:szCs w:val="24"/>
        </w:rPr>
        <w:t>позиционный принцип, при котором важно столкновение и координация разных позиций членов группы;</w:t>
      </w:r>
    </w:p>
    <w:p w:rsidR="00A766FA" w:rsidRPr="00082D45" w:rsidRDefault="00A766FA" w:rsidP="00082D45">
      <w:pPr>
        <w:pStyle w:val="affff2"/>
        <w:spacing w:line="240" w:lineRule="auto"/>
        <w:ind w:firstLine="0"/>
        <w:rPr>
          <w:sz w:val="24"/>
          <w:szCs w:val="24"/>
        </w:rPr>
      </w:pPr>
      <w:r w:rsidRPr="00082D45">
        <w:rPr>
          <w:sz w:val="24"/>
          <w:szCs w:val="24"/>
        </w:rPr>
        <w:t>3)</w:t>
      </w:r>
      <w:r w:rsidRPr="00082D45">
        <w:rPr>
          <w:sz w:val="24"/>
          <w:szCs w:val="24"/>
          <w:lang w:val="en-US"/>
        </w:rPr>
        <w:t> </w:t>
      </w:r>
      <w:r w:rsidRPr="00082D45">
        <w:rPr>
          <w:sz w:val="24"/>
          <w:szCs w:val="24"/>
        </w:rPr>
        <w:t>принцип содержательного распределения</w:t>
      </w:r>
      <w:r w:rsidR="0009750E" w:rsidRPr="00082D45">
        <w:rPr>
          <w:sz w:val="24"/>
          <w:szCs w:val="24"/>
        </w:rPr>
        <w:t xml:space="preserve"> действий, при котором за уча</w:t>
      </w:r>
      <w:r w:rsidRPr="00082D45">
        <w:rPr>
          <w:sz w:val="24"/>
          <w:szCs w:val="24"/>
        </w:rPr>
        <w:t xml:space="preserve">щимися закреплены определённые модели действий. </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Группа</w:t>
      </w:r>
      <w:r w:rsidR="0009750E" w:rsidRPr="00082D45">
        <w:rPr>
          <w:rFonts w:ascii="Times New Roman" w:hAnsi="Times New Roman" w:cs="Times New Roman"/>
          <w:sz w:val="24"/>
          <w:szCs w:val="24"/>
        </w:rPr>
        <w:t xml:space="preserve"> может быть составлена из уча</w:t>
      </w:r>
      <w:r w:rsidRPr="00082D45">
        <w:rPr>
          <w:rFonts w:ascii="Times New Roman" w:hAnsi="Times New Roman" w:cs="Times New Roman"/>
          <w:sz w:val="24"/>
          <w:szCs w:val="24"/>
        </w:rPr>
        <w:t>щегося, имеющего высокий уровень ин</w:t>
      </w:r>
      <w:r w:rsidR="0009750E" w:rsidRPr="00082D45">
        <w:rPr>
          <w:rFonts w:ascii="Times New Roman" w:hAnsi="Times New Roman" w:cs="Times New Roman"/>
          <w:sz w:val="24"/>
          <w:szCs w:val="24"/>
        </w:rPr>
        <w:t>теллектуального развития, уча</w:t>
      </w:r>
      <w:r w:rsidRPr="00082D45">
        <w:rPr>
          <w:rFonts w:ascii="Times New Roman" w:hAnsi="Times New Roman" w:cs="Times New Roman"/>
          <w:sz w:val="24"/>
          <w:szCs w:val="24"/>
        </w:rPr>
        <w:t xml:space="preserve">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w:t>
      </w:r>
      <w:r w:rsidR="0009750E" w:rsidRPr="00082D45">
        <w:rPr>
          <w:rFonts w:ascii="Times New Roman" w:hAnsi="Times New Roman" w:cs="Times New Roman"/>
          <w:sz w:val="24"/>
          <w:szCs w:val="24"/>
        </w:rPr>
        <w:t>на основе пожеланий самих уча</w:t>
      </w:r>
      <w:r w:rsidRPr="00082D45">
        <w:rPr>
          <w:rFonts w:ascii="Times New Roman" w:hAnsi="Times New Roman" w:cs="Times New Roman"/>
          <w:sz w:val="24"/>
          <w:szCs w:val="24"/>
        </w:rPr>
        <w:t>щихся: по сходным интересам, стилям работы, дружеским отношениям и т. п.</w:t>
      </w:r>
    </w:p>
    <w:p w:rsidR="00A766FA" w:rsidRPr="00082D45" w:rsidRDefault="0009750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Роли уча</w:t>
      </w:r>
      <w:r w:rsidR="00A766FA" w:rsidRPr="00082D45">
        <w:rPr>
          <w:rFonts w:ascii="Times New Roman" w:hAnsi="Times New Roman" w:cs="Times New Roman"/>
          <w:sz w:val="24"/>
          <w:szCs w:val="24"/>
        </w:rPr>
        <w:t>щихся при работе в группе могут распределяться по-разному:</w:t>
      </w:r>
    </w:p>
    <w:p w:rsidR="00A766FA" w:rsidRPr="00082D45" w:rsidRDefault="00A766FA" w:rsidP="00082D45">
      <w:pPr>
        <w:pStyle w:val="affff2"/>
        <w:spacing w:line="240" w:lineRule="auto"/>
        <w:ind w:firstLine="0"/>
        <w:rPr>
          <w:sz w:val="24"/>
          <w:szCs w:val="24"/>
        </w:rPr>
      </w:pPr>
      <w:r w:rsidRPr="00082D45">
        <w:rPr>
          <w:sz w:val="24"/>
          <w:szCs w:val="24"/>
        </w:rPr>
        <w:t>• все роли заранее распределены учителем;</w:t>
      </w:r>
    </w:p>
    <w:p w:rsidR="00A766FA" w:rsidRPr="00082D45" w:rsidRDefault="00A766FA" w:rsidP="00082D45">
      <w:pPr>
        <w:pStyle w:val="affff2"/>
        <w:spacing w:line="240" w:lineRule="auto"/>
        <w:ind w:firstLine="0"/>
        <w:rPr>
          <w:sz w:val="24"/>
          <w:szCs w:val="24"/>
        </w:rPr>
      </w:pPr>
      <w:r w:rsidRPr="00082D45">
        <w:rPr>
          <w:sz w:val="24"/>
          <w:szCs w:val="24"/>
        </w:rPr>
        <w:t>• роли учас</w:t>
      </w:r>
      <w:r w:rsidR="0009750E" w:rsidRPr="00082D45">
        <w:rPr>
          <w:sz w:val="24"/>
          <w:szCs w:val="24"/>
        </w:rPr>
        <w:t>тников смешаны: для части уча</w:t>
      </w:r>
      <w:r w:rsidRPr="00082D45">
        <w:rPr>
          <w:sz w:val="24"/>
          <w:szCs w:val="24"/>
        </w:rPr>
        <w:t>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A766FA" w:rsidRPr="00082D45" w:rsidRDefault="00A766FA" w:rsidP="00082D45">
      <w:pPr>
        <w:pStyle w:val="affff2"/>
        <w:spacing w:line="240" w:lineRule="auto"/>
        <w:ind w:firstLine="0"/>
        <w:rPr>
          <w:sz w:val="24"/>
          <w:szCs w:val="24"/>
        </w:rPr>
      </w:pPr>
      <w:r w:rsidRPr="00082D45">
        <w:rPr>
          <w:sz w:val="24"/>
          <w:szCs w:val="24"/>
        </w:rPr>
        <w:t>• участники группы сами выбирают себе роли.</w:t>
      </w:r>
    </w:p>
    <w:p w:rsidR="00A766FA" w:rsidRPr="00082D45" w:rsidRDefault="0009750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Во время работы уча</w:t>
      </w:r>
      <w:r w:rsidR="00A766FA" w:rsidRPr="00082D45">
        <w:rPr>
          <w:rFonts w:ascii="Times New Roman" w:hAnsi="Times New Roman" w:cs="Times New Roman"/>
          <w:sz w:val="24"/>
          <w:szCs w:val="24"/>
        </w:rPr>
        <w:t>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Частным случаем группово</w:t>
      </w:r>
      <w:r w:rsidR="0009750E" w:rsidRPr="00082D45">
        <w:rPr>
          <w:rFonts w:ascii="Times New Roman" w:hAnsi="Times New Roman" w:cs="Times New Roman"/>
          <w:sz w:val="24"/>
          <w:szCs w:val="24"/>
        </w:rPr>
        <w:t>й совместной деятельности уча</w:t>
      </w:r>
      <w:r w:rsidRPr="00082D45">
        <w:rPr>
          <w:rFonts w:ascii="Times New Roman" w:hAnsi="Times New Roman" w:cs="Times New Roman"/>
          <w:sz w:val="24"/>
          <w:szCs w:val="24"/>
        </w:rPr>
        <w:t xml:space="preserve">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082D45">
        <w:rPr>
          <w:rFonts w:ascii="Times New Roman" w:hAnsi="Times New Roman" w:cs="Times New Roman"/>
          <w:sz w:val="24"/>
          <w:szCs w:val="24"/>
        </w:rPr>
        <w:t>контроля за</w:t>
      </w:r>
      <w:proofErr w:type="gramEnd"/>
      <w:r w:rsidRPr="00082D45">
        <w:rPr>
          <w:rFonts w:ascii="Times New Roman" w:hAnsi="Times New Roman" w:cs="Times New Roman"/>
          <w:sz w:val="24"/>
          <w:szCs w:val="24"/>
        </w:rPr>
        <w:t xml:space="preserve"> процессом усвоения.</w:t>
      </w:r>
    </w:p>
    <w:p w:rsidR="00A766FA" w:rsidRPr="00082D45" w:rsidRDefault="007D4691"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w:t>
      </w:r>
      <w:r w:rsidR="00A766FA" w:rsidRPr="00082D45">
        <w:rPr>
          <w:rFonts w:ascii="Times New Roman" w:hAnsi="Times New Roman" w:cs="Times New Roman"/>
          <w:sz w:val="24"/>
          <w:szCs w:val="24"/>
        </w:rPr>
        <w:t>ариант</w:t>
      </w:r>
      <w:r w:rsidRPr="00082D45">
        <w:rPr>
          <w:rFonts w:ascii="Times New Roman" w:hAnsi="Times New Roman" w:cs="Times New Roman"/>
          <w:sz w:val="24"/>
          <w:szCs w:val="24"/>
        </w:rPr>
        <w:t>ы</w:t>
      </w:r>
      <w:r w:rsidR="00A766FA" w:rsidRPr="00082D45">
        <w:rPr>
          <w:rFonts w:ascii="Times New Roman" w:hAnsi="Times New Roman" w:cs="Times New Roman"/>
          <w:sz w:val="24"/>
          <w:szCs w:val="24"/>
        </w:rPr>
        <w:t xml:space="preserve"> работ</w:t>
      </w:r>
      <w:r w:rsidRPr="00082D45">
        <w:rPr>
          <w:rFonts w:ascii="Times New Roman" w:hAnsi="Times New Roman" w:cs="Times New Roman"/>
          <w:sz w:val="24"/>
          <w:szCs w:val="24"/>
        </w:rPr>
        <w:t>ы парами</w:t>
      </w:r>
      <w:r w:rsidR="00A766FA" w:rsidRPr="00082D45">
        <w:rPr>
          <w:rFonts w:ascii="Times New Roman" w:hAnsi="Times New Roman" w:cs="Times New Roman"/>
          <w:sz w:val="24"/>
          <w:szCs w:val="24"/>
        </w:rPr>
        <w:t>:</w:t>
      </w:r>
    </w:p>
    <w:p w:rsidR="00A766FA" w:rsidRPr="00082D45" w:rsidRDefault="00A766FA" w:rsidP="00082D45">
      <w:pPr>
        <w:pStyle w:val="afc"/>
        <w:ind w:left="0"/>
        <w:jc w:val="both"/>
      </w:pPr>
      <w:r w:rsidRPr="00082D45">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 ученики поочерёдно выполняют общее задание, используя те определённые знания и средства, которые имеются у каждого;</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Учитель получает возможность реально осуществлять дифференцированный </w:t>
      </w:r>
      <w:r w:rsidR="0009750E" w:rsidRPr="00082D45">
        <w:rPr>
          <w:rFonts w:ascii="Times New Roman" w:hAnsi="Times New Roman" w:cs="Times New Roman"/>
          <w:sz w:val="24"/>
          <w:szCs w:val="24"/>
        </w:rPr>
        <w:t>и индивидуальный подход к уча</w:t>
      </w:r>
      <w:r w:rsidRPr="00082D45">
        <w:rPr>
          <w:rFonts w:ascii="Times New Roman" w:hAnsi="Times New Roman" w:cs="Times New Roman"/>
          <w:sz w:val="24"/>
          <w:szCs w:val="24"/>
        </w:rPr>
        <w:t xml:space="preserve">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A766FA" w:rsidRPr="00082D45" w:rsidRDefault="0009750E" w:rsidP="00082D45">
      <w:pPr>
        <w:pStyle w:val="af"/>
        <w:spacing w:before="0" w:beforeAutospacing="0" w:after="0" w:afterAutospacing="0"/>
        <w:jc w:val="both"/>
        <w:rPr>
          <w:b/>
          <w:bCs/>
          <w:i/>
        </w:rPr>
      </w:pPr>
      <w:r w:rsidRPr="00082D45">
        <w:rPr>
          <w:b/>
          <w:bCs/>
          <w:i/>
        </w:rPr>
        <w:t>Проектная деятельность уча</w:t>
      </w:r>
      <w:r w:rsidR="00A766FA" w:rsidRPr="00082D45">
        <w:rPr>
          <w:b/>
          <w:bCs/>
          <w:i/>
        </w:rPr>
        <w:t>щихся как форма сотрудничества</w:t>
      </w:r>
      <w:r w:rsidR="00195D0B" w:rsidRPr="00082D45">
        <w:rPr>
          <w:b/>
          <w:bCs/>
          <w:i/>
        </w:rPr>
        <w:t>.</w:t>
      </w:r>
    </w:p>
    <w:p w:rsidR="00A766FA" w:rsidRPr="00082D45" w:rsidRDefault="00A766FA" w:rsidP="00082D45">
      <w:pPr>
        <w:pStyle w:val="af"/>
        <w:spacing w:before="0" w:beforeAutospacing="0" w:after="0" w:afterAutospacing="0"/>
        <w:jc w:val="both"/>
      </w:pPr>
      <w:r w:rsidRPr="00082D45">
        <w:t xml:space="preserve"> </w:t>
      </w:r>
      <w:r w:rsidR="00180F9A" w:rsidRPr="00082D45">
        <w:t xml:space="preserve">Мы </w:t>
      </w:r>
      <w:r w:rsidRPr="00082D45">
        <w:t xml:space="preserve"> разделяем разные типы ситуаций сотрудничества. </w:t>
      </w:r>
    </w:p>
    <w:p w:rsidR="00A766FA" w:rsidRPr="00082D45" w:rsidRDefault="00A766FA" w:rsidP="00082D45">
      <w:pPr>
        <w:pStyle w:val="16"/>
        <w:rPr>
          <w:sz w:val="24"/>
          <w:szCs w:val="24"/>
        </w:rPr>
      </w:pPr>
      <w:r w:rsidRPr="00082D45">
        <w:rPr>
          <w:sz w:val="24"/>
          <w:szCs w:val="24"/>
        </w:rPr>
        <w:t xml:space="preserve">1. Ситуация </w:t>
      </w:r>
      <w:r w:rsidRPr="00082D45">
        <w:rPr>
          <w:i/>
          <w:sz w:val="24"/>
          <w:szCs w:val="24"/>
        </w:rPr>
        <w:t>сотрудничества со сверстникамис распределением функций</w:t>
      </w:r>
      <w:r w:rsidRPr="00082D45">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00900962" w:rsidRPr="00082D45">
        <w:rPr>
          <w:sz w:val="24"/>
          <w:szCs w:val="24"/>
        </w:rPr>
        <w:t>учебной инициативности уча</w:t>
      </w:r>
      <w:r w:rsidRPr="00082D45">
        <w:rPr>
          <w:sz w:val="24"/>
          <w:szCs w:val="24"/>
        </w:rPr>
        <w:t xml:space="preserve">щегося, перехода от позиции обучаемого к позиции учащего себя самостоятельно с помощью других людей. </w:t>
      </w:r>
    </w:p>
    <w:p w:rsidR="00A766FA" w:rsidRPr="00082D45" w:rsidRDefault="00A766FA" w:rsidP="00082D45">
      <w:pPr>
        <w:pStyle w:val="16"/>
        <w:rPr>
          <w:sz w:val="24"/>
          <w:szCs w:val="24"/>
        </w:rPr>
      </w:pPr>
      <w:r w:rsidRPr="00082D45">
        <w:rPr>
          <w:sz w:val="24"/>
          <w:szCs w:val="24"/>
        </w:rPr>
        <w:t>2.</w:t>
      </w:r>
      <w:r w:rsidRPr="00082D45">
        <w:rPr>
          <w:b/>
          <w:sz w:val="24"/>
          <w:szCs w:val="24"/>
        </w:rPr>
        <w:t> </w:t>
      </w:r>
      <w:r w:rsidRPr="00082D45">
        <w:rPr>
          <w:sz w:val="24"/>
          <w:szCs w:val="24"/>
        </w:rPr>
        <w:t xml:space="preserve">Ситуация </w:t>
      </w:r>
      <w:r w:rsidRPr="00082D45">
        <w:rPr>
          <w:i/>
          <w:sz w:val="24"/>
          <w:szCs w:val="24"/>
        </w:rPr>
        <w:t>сотрудничества со взрослымс распределением функций</w:t>
      </w:r>
      <w:r w:rsidRPr="00082D45">
        <w:rPr>
          <w:sz w:val="24"/>
          <w:szCs w:val="24"/>
        </w:rPr>
        <w:t xml:space="preserve">. Эта ситуация отличается от </w:t>
      </w:r>
      <w:r w:rsidR="00046200" w:rsidRPr="00082D45">
        <w:rPr>
          <w:sz w:val="24"/>
          <w:szCs w:val="24"/>
        </w:rPr>
        <w:t xml:space="preserve"> </w:t>
      </w:r>
      <w:proofErr w:type="gramStart"/>
      <w:r w:rsidRPr="00082D45">
        <w:rPr>
          <w:sz w:val="24"/>
          <w:szCs w:val="24"/>
        </w:rPr>
        <w:t>предыдущей</w:t>
      </w:r>
      <w:proofErr w:type="gramEnd"/>
      <w:r w:rsidRPr="00082D45">
        <w:rPr>
          <w:sz w:val="24"/>
          <w:szCs w:val="24"/>
        </w:rPr>
        <w:t xml:space="preserve"> тем, чт</w:t>
      </w:r>
      <w:r w:rsidR="00900962" w:rsidRPr="00082D45">
        <w:rPr>
          <w:sz w:val="24"/>
          <w:szCs w:val="24"/>
        </w:rPr>
        <w:t>о партнёром уча</w:t>
      </w:r>
      <w:r w:rsidRPr="00082D45">
        <w:rPr>
          <w:sz w:val="24"/>
          <w:szCs w:val="24"/>
        </w:rPr>
        <w:t>щегося выступает не сверстник, а взрослый. Зд</w:t>
      </w:r>
      <w:r w:rsidR="00900962" w:rsidRPr="00082D45">
        <w:rPr>
          <w:sz w:val="24"/>
          <w:szCs w:val="24"/>
        </w:rPr>
        <w:t>есь требуется способность уча</w:t>
      </w:r>
      <w:r w:rsidRPr="00082D45">
        <w:rPr>
          <w:sz w:val="24"/>
          <w:szCs w:val="24"/>
        </w:rPr>
        <w:t xml:space="preserve">щегося проявлять инициативу в ситуации </w:t>
      </w:r>
      <w:r w:rsidRPr="00082D45">
        <w:rPr>
          <w:sz w:val="24"/>
          <w:szCs w:val="24"/>
        </w:rPr>
        <w:lastRenderedPageBreak/>
        <w:t xml:space="preserve">неопределённой задачи: с помощью вопросов получать недостающую информацию. </w:t>
      </w:r>
    </w:p>
    <w:p w:rsidR="00A766FA" w:rsidRPr="00082D45" w:rsidRDefault="00A766FA" w:rsidP="00082D45">
      <w:pPr>
        <w:pStyle w:val="16"/>
        <w:rPr>
          <w:sz w:val="24"/>
          <w:szCs w:val="24"/>
        </w:rPr>
      </w:pPr>
      <w:r w:rsidRPr="00082D45">
        <w:rPr>
          <w:sz w:val="24"/>
          <w:szCs w:val="24"/>
        </w:rPr>
        <w:t>3.</w:t>
      </w:r>
      <w:r w:rsidRPr="00082D45">
        <w:rPr>
          <w:b/>
          <w:sz w:val="24"/>
          <w:szCs w:val="24"/>
        </w:rPr>
        <w:t> </w:t>
      </w:r>
      <w:r w:rsidRPr="00082D45">
        <w:rPr>
          <w:sz w:val="24"/>
          <w:szCs w:val="24"/>
        </w:rPr>
        <w:t xml:space="preserve">Ситуация </w:t>
      </w:r>
      <w:r w:rsidRPr="00082D45">
        <w:rPr>
          <w:i/>
          <w:sz w:val="24"/>
          <w:szCs w:val="24"/>
        </w:rPr>
        <w:t>взаимодействия со сверстниками без чёткого разделения функций</w:t>
      </w:r>
      <w:r w:rsidRPr="00082D45">
        <w:rPr>
          <w:sz w:val="24"/>
          <w:szCs w:val="24"/>
        </w:rPr>
        <w:t>.</w:t>
      </w:r>
    </w:p>
    <w:p w:rsidR="00A766FA" w:rsidRPr="00082D45" w:rsidRDefault="00A766FA" w:rsidP="00082D45">
      <w:pPr>
        <w:pStyle w:val="16"/>
        <w:rPr>
          <w:sz w:val="24"/>
          <w:szCs w:val="24"/>
        </w:rPr>
      </w:pPr>
      <w:r w:rsidRPr="00082D45">
        <w:rPr>
          <w:sz w:val="24"/>
          <w:szCs w:val="24"/>
        </w:rPr>
        <w:t xml:space="preserve">4. Ситуация </w:t>
      </w:r>
      <w:r w:rsidRPr="00082D45">
        <w:rPr>
          <w:i/>
          <w:sz w:val="24"/>
          <w:szCs w:val="24"/>
        </w:rPr>
        <w:t>конфликтного взаимодействия со сверстниками</w:t>
      </w:r>
      <w:r w:rsidRPr="00082D45">
        <w:rPr>
          <w:sz w:val="24"/>
          <w:szCs w:val="24"/>
        </w:rPr>
        <w:t xml:space="preserve">. </w:t>
      </w:r>
    </w:p>
    <w:p w:rsidR="00A766FA" w:rsidRPr="00082D45" w:rsidRDefault="00A766FA" w:rsidP="00082D45">
      <w:pPr>
        <w:pStyle w:val="16"/>
        <w:rPr>
          <w:sz w:val="24"/>
          <w:szCs w:val="24"/>
        </w:rPr>
      </w:pPr>
      <w:r w:rsidRPr="00082D45">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A766FA" w:rsidRPr="00082D45" w:rsidRDefault="00443B3F" w:rsidP="00082D45">
      <w:pPr>
        <w:pStyle w:val="af"/>
        <w:spacing w:before="0" w:beforeAutospacing="0" w:after="0" w:afterAutospacing="0"/>
        <w:jc w:val="both"/>
      </w:pPr>
      <w:r w:rsidRPr="00082D45">
        <w:t xml:space="preserve"> В основной школе лицейского образовательного пространства </w:t>
      </w:r>
      <w:r w:rsidR="00900962" w:rsidRPr="00082D45">
        <w:t xml:space="preserve">в целом </w:t>
      </w:r>
      <w:r w:rsidRPr="00082D45">
        <w:t>пр</w:t>
      </w:r>
      <w:r w:rsidR="00900962" w:rsidRPr="00082D45">
        <w:t>о</w:t>
      </w:r>
      <w:r w:rsidRPr="00082D45">
        <w:t>ектная деятельность занимает особое место</w:t>
      </w:r>
      <w:r w:rsidR="00900962" w:rsidRPr="00082D45">
        <w:t>,</w:t>
      </w:r>
      <w:r w:rsidRPr="00082D45">
        <w:t xml:space="preserve"> так как у</w:t>
      </w:r>
      <w:r w:rsidR="00900962" w:rsidRPr="00082D45">
        <w:t>становлено, что у уча</w:t>
      </w:r>
      <w:r w:rsidR="00A766FA" w:rsidRPr="00082D45">
        <w:t>щихся, занимающихся проектной деятельностью, учебная мотивация учения в целом выражена выше. Кроме того, с помощью пр</w:t>
      </w:r>
      <w:r w:rsidRPr="00082D45">
        <w:t xml:space="preserve">оектной деятельности существенно снижается </w:t>
      </w:r>
      <w:r w:rsidR="00A766FA" w:rsidRPr="00082D45">
        <w:t xml:space="preserve"> школьная тревожность.</w:t>
      </w:r>
    </w:p>
    <w:p w:rsidR="00A766FA" w:rsidRPr="00082D45" w:rsidRDefault="00A766FA" w:rsidP="00082D45">
      <w:pPr>
        <w:pStyle w:val="af"/>
        <w:spacing w:before="0" w:beforeAutospacing="0" w:after="0" w:afterAutospacing="0"/>
        <w:jc w:val="both"/>
        <w:outlineLvl w:val="0"/>
        <w:rPr>
          <w:b/>
          <w:i/>
        </w:rPr>
      </w:pPr>
      <w:r w:rsidRPr="00082D45">
        <w:rPr>
          <w:b/>
          <w:i/>
        </w:rPr>
        <w:t>Дискуссия</w:t>
      </w:r>
      <w:r w:rsidR="00195D0B" w:rsidRPr="00082D45">
        <w:rPr>
          <w:b/>
          <w:i/>
        </w:rPr>
        <w:t>.</w:t>
      </w:r>
    </w:p>
    <w:p w:rsidR="00A766FA" w:rsidRPr="00082D45" w:rsidRDefault="0090096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Cs/>
          <w:sz w:val="24"/>
          <w:szCs w:val="24"/>
        </w:rPr>
        <w:t>Диалог уча</w:t>
      </w:r>
      <w:r w:rsidR="00A766FA" w:rsidRPr="00082D45">
        <w:rPr>
          <w:rFonts w:ascii="Times New Roman" w:hAnsi="Times New Roman" w:cs="Times New Roman"/>
          <w:iCs/>
          <w:sz w:val="24"/>
          <w:szCs w:val="24"/>
        </w:rPr>
        <w:t>щихся может проходить не только в устной, но и в письменной форме. На определённом этапе эфф</w:t>
      </w:r>
      <w:r w:rsidRPr="00082D45">
        <w:rPr>
          <w:rFonts w:ascii="Times New Roman" w:hAnsi="Times New Roman" w:cs="Times New Roman"/>
          <w:iCs/>
          <w:sz w:val="24"/>
          <w:szCs w:val="24"/>
        </w:rPr>
        <w:t>ективным средством работы уча</w:t>
      </w:r>
      <w:r w:rsidR="00A766FA" w:rsidRPr="00082D45">
        <w:rPr>
          <w:rFonts w:ascii="Times New Roman" w:hAnsi="Times New Roman" w:cs="Times New Roman"/>
          <w:iCs/>
          <w:sz w:val="24"/>
          <w:szCs w:val="24"/>
        </w:rPr>
        <w:t xml:space="preserve">щихся со своей и чужой точками зрения может стать </w:t>
      </w:r>
      <w:r w:rsidR="00A766FA" w:rsidRPr="00082D45">
        <w:rPr>
          <w:rFonts w:ascii="Times New Roman" w:hAnsi="Times New Roman" w:cs="Times New Roman"/>
          <w:i/>
          <w:iCs/>
          <w:sz w:val="24"/>
          <w:szCs w:val="24"/>
        </w:rPr>
        <w:t>письменная дискуссия</w:t>
      </w:r>
      <w:r w:rsidR="00A766FA" w:rsidRPr="00082D45">
        <w:rPr>
          <w:rFonts w:ascii="Times New Roman" w:hAnsi="Times New Roman" w:cs="Times New Roman"/>
          <w:iCs/>
          <w:sz w:val="24"/>
          <w:szCs w:val="24"/>
        </w:rPr>
        <w:t xml:space="preserve">. В </w:t>
      </w:r>
      <w:r w:rsidR="00A766FA" w:rsidRPr="00082D45">
        <w:rPr>
          <w:rFonts w:ascii="Times New Roman" w:hAnsi="Times New Roman" w:cs="Times New Roman"/>
          <w:sz w:val="24"/>
          <w:szCs w:val="24"/>
        </w:rPr>
        <w:t xml:space="preserve">начальной школе на протяжении более чем </w:t>
      </w:r>
      <w:r w:rsidRPr="00082D45">
        <w:rPr>
          <w:rFonts w:ascii="Times New Roman" w:hAnsi="Times New Roman" w:cs="Times New Roman"/>
          <w:sz w:val="24"/>
          <w:szCs w:val="24"/>
        </w:rPr>
        <w:t>3 лет совместные действия уча</w:t>
      </w:r>
      <w:r w:rsidR="00A766FA" w:rsidRPr="00082D45">
        <w:rPr>
          <w:rFonts w:ascii="Times New Roman" w:hAnsi="Times New Roman" w:cs="Times New Roman"/>
          <w:sz w:val="24"/>
          <w:szCs w:val="24"/>
        </w:rPr>
        <w:t xml:space="preserve">щихся строятся преимущественно через </w:t>
      </w:r>
      <w:r w:rsidR="00A766FA" w:rsidRPr="00082D45">
        <w:rPr>
          <w:rFonts w:ascii="Times New Roman" w:hAnsi="Times New Roman" w:cs="Times New Roman"/>
          <w:i/>
          <w:sz w:val="24"/>
          <w:szCs w:val="24"/>
        </w:rPr>
        <w:t>устные формы учебных диалогов</w:t>
      </w:r>
      <w:r w:rsidR="00A766FA" w:rsidRPr="00082D45">
        <w:rPr>
          <w:rFonts w:ascii="Times New Roman" w:hAnsi="Times New Roman" w:cs="Times New Roman"/>
          <w:sz w:val="24"/>
          <w:szCs w:val="24"/>
        </w:rPr>
        <w:t xml:space="preserve"> с одноклассниками и учителем. </w:t>
      </w:r>
    </w:p>
    <w:p w:rsidR="008772A3" w:rsidRPr="00082D45" w:rsidRDefault="008772A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Мы считаем, что у</w:t>
      </w:r>
      <w:r w:rsidR="00A766FA" w:rsidRPr="00082D45">
        <w:rPr>
          <w:rFonts w:ascii="Times New Roman" w:hAnsi="Times New Roman" w:cs="Times New Roman"/>
          <w:sz w:val="24"/>
          <w:szCs w:val="24"/>
        </w:rPr>
        <w:t>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w:t>
      </w:r>
      <w:r w:rsidRPr="00082D45">
        <w:rPr>
          <w:rFonts w:ascii="Times New Roman" w:hAnsi="Times New Roman" w:cs="Times New Roman"/>
          <w:sz w:val="24"/>
          <w:szCs w:val="24"/>
        </w:rPr>
        <w:t xml:space="preserve"> мы</w:t>
      </w:r>
      <w:r w:rsidR="00A766FA" w:rsidRPr="00082D45">
        <w:rPr>
          <w:rFonts w:ascii="Times New Roman" w:hAnsi="Times New Roman" w:cs="Times New Roman"/>
          <w:sz w:val="24"/>
          <w:szCs w:val="24"/>
        </w:rPr>
        <w:t xml:space="preserve"> развива</w:t>
      </w:r>
      <w:r w:rsidRPr="00082D45">
        <w:rPr>
          <w:rFonts w:ascii="Times New Roman" w:hAnsi="Times New Roman" w:cs="Times New Roman"/>
          <w:sz w:val="24"/>
          <w:szCs w:val="24"/>
        </w:rPr>
        <w:t>ем</w:t>
      </w:r>
      <w:r w:rsidR="00A766FA" w:rsidRPr="00082D45">
        <w:rPr>
          <w:rFonts w:ascii="Times New Roman" w:hAnsi="Times New Roman" w:cs="Times New Roman"/>
          <w:sz w:val="24"/>
          <w:szCs w:val="24"/>
        </w:rPr>
        <w:t xml:space="preserve"> письменную форму диалогического взаимодействия с другими и самим собой. </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Выделяются следующие </w:t>
      </w:r>
      <w:r w:rsidRPr="00082D45">
        <w:rPr>
          <w:rFonts w:ascii="Times New Roman" w:hAnsi="Times New Roman" w:cs="Times New Roman"/>
          <w:i/>
          <w:sz w:val="24"/>
          <w:szCs w:val="24"/>
        </w:rPr>
        <w:t>функции письменной дискуссии</w:t>
      </w:r>
      <w:r w:rsidRPr="00082D45">
        <w:rPr>
          <w:rFonts w:ascii="Times New Roman" w:hAnsi="Times New Roman" w:cs="Times New Roman"/>
          <w:sz w:val="24"/>
          <w:szCs w:val="24"/>
        </w:rPr>
        <w:t>:</w:t>
      </w:r>
    </w:p>
    <w:p w:rsidR="00A766FA" w:rsidRPr="00082D45" w:rsidRDefault="00A766FA" w:rsidP="00082D45">
      <w:pPr>
        <w:pStyle w:val="affff2"/>
        <w:spacing w:line="240" w:lineRule="auto"/>
        <w:ind w:firstLine="0"/>
        <w:rPr>
          <w:sz w:val="24"/>
          <w:szCs w:val="24"/>
        </w:rPr>
      </w:pPr>
      <w:r w:rsidRPr="00082D45">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w:t>
      </w:r>
      <w:r w:rsidR="00900962" w:rsidRPr="00082D45">
        <w:rPr>
          <w:sz w:val="24"/>
          <w:szCs w:val="24"/>
        </w:rPr>
        <w:t>рных текстов, из которых младшие</w:t>
      </w:r>
      <w:r w:rsidRPr="00082D45">
        <w:rPr>
          <w:sz w:val="24"/>
          <w:szCs w:val="24"/>
        </w:rPr>
        <w:t xml:space="preserve"> подростки получают сведения о взглядах на проблемы, существующие в разных областях знаний;</w:t>
      </w:r>
    </w:p>
    <w:p w:rsidR="00A766FA" w:rsidRPr="00082D45" w:rsidRDefault="00A766FA" w:rsidP="00082D45">
      <w:pPr>
        <w:pStyle w:val="affff2"/>
        <w:spacing w:line="240" w:lineRule="auto"/>
        <w:ind w:firstLine="0"/>
        <w:rPr>
          <w:sz w:val="24"/>
          <w:szCs w:val="24"/>
        </w:rPr>
      </w:pPr>
      <w:r w:rsidRPr="00082D45">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A766FA" w:rsidRPr="00082D45" w:rsidRDefault="00A766FA" w:rsidP="00082D45">
      <w:pPr>
        <w:pStyle w:val="affff2"/>
        <w:spacing w:line="240" w:lineRule="auto"/>
        <w:ind w:firstLine="0"/>
        <w:rPr>
          <w:sz w:val="24"/>
          <w:szCs w:val="24"/>
        </w:rPr>
      </w:pPr>
      <w:r w:rsidRPr="00082D45">
        <w:rPr>
          <w:sz w:val="24"/>
          <w:szCs w:val="24"/>
        </w:rPr>
        <w:t xml:space="preserve">• письменная речь как средство развития теоретического мышления школьника </w:t>
      </w:r>
      <w:r w:rsidR="00996A21" w:rsidRPr="00082D45">
        <w:rPr>
          <w:sz w:val="24"/>
          <w:szCs w:val="24"/>
        </w:rPr>
        <w:t>5-</w:t>
      </w:r>
      <w:r w:rsidR="001C40C3" w:rsidRPr="00082D45">
        <w:rPr>
          <w:sz w:val="24"/>
          <w:szCs w:val="24"/>
        </w:rPr>
        <w:t>7</w:t>
      </w:r>
      <w:r w:rsidR="00900962" w:rsidRPr="00082D45">
        <w:rPr>
          <w:sz w:val="24"/>
          <w:szCs w:val="24"/>
        </w:rPr>
        <w:t xml:space="preserve">х классов </w:t>
      </w:r>
      <w:r w:rsidRPr="00082D45">
        <w:rPr>
          <w:sz w:val="24"/>
          <w:szCs w:val="24"/>
        </w:rPr>
        <w:t>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A766FA" w:rsidRPr="00082D45" w:rsidRDefault="00A766FA" w:rsidP="00082D45">
      <w:pPr>
        <w:pStyle w:val="affff2"/>
        <w:spacing w:line="240" w:lineRule="auto"/>
        <w:ind w:firstLine="0"/>
        <w:rPr>
          <w:sz w:val="24"/>
          <w:szCs w:val="24"/>
        </w:rPr>
      </w:pPr>
      <w:r w:rsidRPr="00082D45">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A766FA" w:rsidRPr="00082D45" w:rsidRDefault="00A766FA" w:rsidP="00082D45">
      <w:pPr>
        <w:pStyle w:val="af"/>
        <w:spacing w:before="0" w:beforeAutospacing="0" w:after="0" w:afterAutospacing="0"/>
        <w:outlineLvl w:val="0"/>
        <w:rPr>
          <w:b/>
          <w:i/>
        </w:rPr>
      </w:pPr>
      <w:r w:rsidRPr="00082D45">
        <w:rPr>
          <w:b/>
          <w:i/>
        </w:rPr>
        <w:t>Тренинги</w:t>
      </w:r>
      <w:r w:rsidR="00195D0B" w:rsidRPr="00082D45">
        <w:rPr>
          <w:b/>
          <w:i/>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082D45">
        <w:rPr>
          <w:rFonts w:ascii="Times New Roman" w:hAnsi="Times New Roman" w:cs="Times New Roman"/>
          <w:i/>
          <w:sz w:val="24"/>
          <w:szCs w:val="24"/>
        </w:rPr>
        <w:t>тренингов</w:t>
      </w:r>
      <w:r w:rsidRPr="00082D45">
        <w:rPr>
          <w:rFonts w:ascii="Times New Roman" w:hAnsi="Times New Roman" w:cs="Times New Roman"/>
          <w:sz w:val="24"/>
          <w:szCs w:val="24"/>
        </w:rPr>
        <w:t xml:space="preserve"> для </w:t>
      </w:r>
      <w:r w:rsidR="00900962" w:rsidRPr="00082D45">
        <w:rPr>
          <w:rFonts w:ascii="Times New Roman" w:hAnsi="Times New Roman" w:cs="Times New Roman"/>
          <w:sz w:val="24"/>
          <w:szCs w:val="24"/>
        </w:rPr>
        <w:t xml:space="preserve">младших </w:t>
      </w:r>
      <w:r w:rsidRPr="00082D45">
        <w:rPr>
          <w:rFonts w:ascii="Times New Roman" w:hAnsi="Times New Roman" w:cs="Times New Roman"/>
          <w:sz w:val="24"/>
          <w:szCs w:val="24"/>
        </w:rPr>
        <w:t xml:space="preserve">подростков. Программы тренингов позволяют ставить и достигать следующих конкретных целей: </w:t>
      </w:r>
    </w:p>
    <w:p w:rsidR="00A766FA" w:rsidRPr="00082D45" w:rsidRDefault="00A766FA" w:rsidP="00082D45">
      <w:pPr>
        <w:pStyle w:val="affff2"/>
        <w:spacing w:line="240" w:lineRule="auto"/>
        <w:ind w:firstLine="0"/>
        <w:rPr>
          <w:sz w:val="24"/>
          <w:szCs w:val="24"/>
        </w:rPr>
      </w:pPr>
      <w:r w:rsidRPr="00082D45">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A766FA" w:rsidRPr="00082D45" w:rsidRDefault="00A766FA" w:rsidP="00082D45">
      <w:pPr>
        <w:pStyle w:val="affff2"/>
        <w:spacing w:line="240" w:lineRule="auto"/>
        <w:ind w:firstLine="0"/>
        <w:rPr>
          <w:sz w:val="24"/>
          <w:szCs w:val="24"/>
        </w:rPr>
      </w:pPr>
      <w:r w:rsidRPr="00082D45">
        <w:rPr>
          <w:sz w:val="24"/>
          <w:szCs w:val="24"/>
        </w:rPr>
        <w:t>• развивать навыки взаимодействия в группе;</w:t>
      </w:r>
    </w:p>
    <w:p w:rsidR="00A766FA" w:rsidRPr="00082D45" w:rsidRDefault="00A766FA" w:rsidP="00082D45">
      <w:pPr>
        <w:pStyle w:val="affff2"/>
        <w:spacing w:line="240" w:lineRule="auto"/>
        <w:ind w:firstLine="0"/>
        <w:rPr>
          <w:sz w:val="24"/>
          <w:szCs w:val="24"/>
        </w:rPr>
      </w:pPr>
      <w:r w:rsidRPr="00082D45">
        <w:rPr>
          <w:sz w:val="24"/>
          <w:szCs w:val="24"/>
        </w:rPr>
        <w:t>• создать положительное настроение на дальнейшее продолжительное взаимодействие в тренинговой группе;</w:t>
      </w:r>
    </w:p>
    <w:p w:rsidR="00A766FA" w:rsidRPr="00082D45" w:rsidRDefault="00A766FA" w:rsidP="00082D45">
      <w:pPr>
        <w:pStyle w:val="affff2"/>
        <w:spacing w:line="240" w:lineRule="auto"/>
        <w:ind w:firstLine="0"/>
        <w:rPr>
          <w:sz w:val="24"/>
          <w:szCs w:val="24"/>
        </w:rPr>
      </w:pPr>
      <w:r w:rsidRPr="00082D45">
        <w:rPr>
          <w:sz w:val="24"/>
          <w:szCs w:val="24"/>
        </w:rPr>
        <w:t>• развивать невербальные навыки общения;</w:t>
      </w:r>
    </w:p>
    <w:p w:rsidR="00A766FA" w:rsidRPr="00082D45" w:rsidRDefault="00A766FA" w:rsidP="00082D45">
      <w:pPr>
        <w:pStyle w:val="affff2"/>
        <w:spacing w:line="240" w:lineRule="auto"/>
        <w:ind w:firstLine="0"/>
        <w:rPr>
          <w:sz w:val="24"/>
          <w:szCs w:val="24"/>
        </w:rPr>
      </w:pPr>
      <w:r w:rsidRPr="00082D45">
        <w:rPr>
          <w:sz w:val="24"/>
          <w:szCs w:val="24"/>
        </w:rPr>
        <w:t>• развивать навыки самопознания;</w:t>
      </w:r>
    </w:p>
    <w:p w:rsidR="00A766FA" w:rsidRPr="00082D45" w:rsidRDefault="00A766FA" w:rsidP="00082D45">
      <w:pPr>
        <w:pStyle w:val="affff2"/>
        <w:spacing w:line="240" w:lineRule="auto"/>
        <w:ind w:firstLine="0"/>
        <w:rPr>
          <w:sz w:val="24"/>
          <w:szCs w:val="24"/>
        </w:rPr>
      </w:pPr>
      <w:r w:rsidRPr="00082D45">
        <w:rPr>
          <w:sz w:val="24"/>
          <w:szCs w:val="24"/>
        </w:rPr>
        <w:t>• развивать навыки восприятия и понимания других людей;</w:t>
      </w:r>
    </w:p>
    <w:p w:rsidR="00A766FA" w:rsidRPr="00082D45" w:rsidRDefault="00A766FA" w:rsidP="00082D45">
      <w:pPr>
        <w:pStyle w:val="affff2"/>
        <w:spacing w:line="240" w:lineRule="auto"/>
        <w:ind w:firstLine="0"/>
        <w:rPr>
          <w:sz w:val="24"/>
          <w:szCs w:val="24"/>
        </w:rPr>
      </w:pPr>
      <w:r w:rsidRPr="00082D45">
        <w:rPr>
          <w:sz w:val="24"/>
          <w:szCs w:val="24"/>
        </w:rPr>
        <w:t>• учиться познавать себя через восприятие другого;</w:t>
      </w:r>
    </w:p>
    <w:p w:rsidR="00A766FA" w:rsidRPr="00082D45" w:rsidRDefault="00A766FA" w:rsidP="00082D45">
      <w:pPr>
        <w:pStyle w:val="affff2"/>
        <w:spacing w:line="240" w:lineRule="auto"/>
        <w:ind w:firstLine="0"/>
        <w:rPr>
          <w:sz w:val="24"/>
          <w:szCs w:val="24"/>
        </w:rPr>
      </w:pPr>
      <w:r w:rsidRPr="00082D45">
        <w:rPr>
          <w:sz w:val="24"/>
          <w:szCs w:val="24"/>
        </w:rPr>
        <w:t>• получить представление о «неверных средствах общения»;</w:t>
      </w:r>
    </w:p>
    <w:p w:rsidR="00A766FA" w:rsidRPr="00082D45" w:rsidRDefault="00A766FA" w:rsidP="00082D45">
      <w:pPr>
        <w:pStyle w:val="affff2"/>
        <w:spacing w:line="240" w:lineRule="auto"/>
        <w:ind w:firstLine="0"/>
        <w:rPr>
          <w:sz w:val="24"/>
          <w:szCs w:val="24"/>
        </w:rPr>
      </w:pPr>
      <w:r w:rsidRPr="00082D45">
        <w:rPr>
          <w:sz w:val="24"/>
          <w:szCs w:val="24"/>
        </w:rPr>
        <w:lastRenderedPageBreak/>
        <w:t>• развивать положительную самооценку;</w:t>
      </w:r>
    </w:p>
    <w:p w:rsidR="00A766FA" w:rsidRPr="00082D45" w:rsidRDefault="00A766FA" w:rsidP="00082D45">
      <w:pPr>
        <w:pStyle w:val="affff2"/>
        <w:spacing w:line="240" w:lineRule="auto"/>
        <w:ind w:firstLine="0"/>
        <w:rPr>
          <w:sz w:val="24"/>
          <w:szCs w:val="24"/>
        </w:rPr>
      </w:pPr>
      <w:r w:rsidRPr="00082D45">
        <w:rPr>
          <w:sz w:val="24"/>
          <w:szCs w:val="24"/>
        </w:rPr>
        <w:t>• сформировать чувство уверенности в себе и осознание себя в новом качестве;</w:t>
      </w:r>
    </w:p>
    <w:p w:rsidR="00A766FA" w:rsidRPr="00082D45" w:rsidRDefault="00A766FA" w:rsidP="00082D45">
      <w:pPr>
        <w:pStyle w:val="affff2"/>
        <w:spacing w:line="240" w:lineRule="auto"/>
        <w:ind w:firstLine="0"/>
        <w:rPr>
          <w:sz w:val="24"/>
          <w:szCs w:val="24"/>
        </w:rPr>
      </w:pPr>
      <w:r w:rsidRPr="00082D45">
        <w:rPr>
          <w:sz w:val="24"/>
          <w:szCs w:val="24"/>
        </w:rPr>
        <w:t>• познакомить с понятием «конфликт»;</w:t>
      </w:r>
    </w:p>
    <w:p w:rsidR="00A766FA" w:rsidRPr="00082D45" w:rsidRDefault="00A766FA" w:rsidP="00082D45">
      <w:pPr>
        <w:pStyle w:val="affff2"/>
        <w:spacing w:line="240" w:lineRule="auto"/>
        <w:ind w:firstLine="0"/>
        <w:rPr>
          <w:sz w:val="24"/>
          <w:szCs w:val="24"/>
        </w:rPr>
      </w:pPr>
      <w:r w:rsidRPr="00082D45">
        <w:rPr>
          <w:sz w:val="24"/>
          <w:szCs w:val="24"/>
        </w:rPr>
        <w:t>• определить особенности поведения в конфликтной ситуации;</w:t>
      </w:r>
    </w:p>
    <w:p w:rsidR="00A766FA" w:rsidRPr="00082D45" w:rsidRDefault="00A766FA" w:rsidP="00082D45">
      <w:pPr>
        <w:pStyle w:val="affff2"/>
        <w:spacing w:line="240" w:lineRule="auto"/>
        <w:ind w:firstLine="0"/>
        <w:rPr>
          <w:sz w:val="24"/>
          <w:szCs w:val="24"/>
        </w:rPr>
      </w:pPr>
      <w:r w:rsidRPr="00082D45">
        <w:rPr>
          <w:sz w:val="24"/>
          <w:szCs w:val="24"/>
        </w:rPr>
        <w:t>• обучить способам выхода из конфликтной ситуации;</w:t>
      </w:r>
    </w:p>
    <w:p w:rsidR="00A766FA" w:rsidRPr="00082D45" w:rsidRDefault="00A766FA" w:rsidP="00082D45">
      <w:pPr>
        <w:pStyle w:val="affff2"/>
        <w:spacing w:line="240" w:lineRule="auto"/>
        <w:ind w:firstLine="0"/>
        <w:rPr>
          <w:sz w:val="24"/>
          <w:szCs w:val="24"/>
        </w:rPr>
      </w:pPr>
      <w:r w:rsidRPr="00082D45">
        <w:rPr>
          <w:sz w:val="24"/>
          <w:szCs w:val="24"/>
        </w:rPr>
        <w:t>• отработать ситуации предотвращения конфликтов;</w:t>
      </w:r>
    </w:p>
    <w:p w:rsidR="00A766FA" w:rsidRPr="00082D45" w:rsidRDefault="00A766FA" w:rsidP="00082D45">
      <w:pPr>
        <w:pStyle w:val="affff2"/>
        <w:spacing w:line="240" w:lineRule="auto"/>
        <w:ind w:firstLine="0"/>
        <w:rPr>
          <w:sz w:val="24"/>
          <w:szCs w:val="24"/>
        </w:rPr>
      </w:pPr>
      <w:r w:rsidRPr="00082D45">
        <w:rPr>
          <w:sz w:val="24"/>
          <w:szCs w:val="24"/>
        </w:rPr>
        <w:t>• закрепить навыки поведения в конфликтной ситуации;</w:t>
      </w:r>
    </w:p>
    <w:p w:rsidR="00A766FA" w:rsidRPr="00082D45" w:rsidRDefault="00A766FA" w:rsidP="00082D45">
      <w:pPr>
        <w:pStyle w:val="affff2"/>
        <w:spacing w:line="240" w:lineRule="auto"/>
        <w:ind w:firstLine="0"/>
        <w:rPr>
          <w:sz w:val="24"/>
          <w:szCs w:val="24"/>
        </w:rPr>
      </w:pPr>
      <w:r w:rsidRPr="00082D45">
        <w:rPr>
          <w:sz w:val="24"/>
          <w:szCs w:val="24"/>
        </w:rPr>
        <w:t>• снизить уровень конфликтности подростков.</w:t>
      </w:r>
    </w:p>
    <w:p w:rsidR="00A766FA" w:rsidRPr="00082D45" w:rsidRDefault="00A766FA" w:rsidP="00082D45">
      <w:pPr>
        <w:spacing w:after="0" w:line="240" w:lineRule="auto"/>
        <w:jc w:val="both"/>
        <w:rPr>
          <w:rFonts w:ascii="Times New Roman" w:hAnsi="Times New Roman" w:cs="Times New Roman"/>
          <w:iCs/>
          <w:sz w:val="24"/>
          <w:szCs w:val="24"/>
        </w:rPr>
      </w:pPr>
      <w:r w:rsidRPr="00082D45">
        <w:rPr>
          <w:rFonts w:ascii="Times New Roman" w:hAnsi="Times New Roman" w:cs="Times New Roman"/>
          <w:iCs/>
          <w:sz w:val="24"/>
          <w:szCs w:val="24"/>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w:t>
      </w:r>
      <w:r w:rsidR="00900962" w:rsidRPr="00082D45">
        <w:rPr>
          <w:rFonts w:ascii="Times New Roman" w:hAnsi="Times New Roman" w:cs="Times New Roman"/>
          <w:iCs/>
          <w:sz w:val="24"/>
          <w:szCs w:val="24"/>
        </w:rPr>
        <w:t xml:space="preserve">младшему </w:t>
      </w:r>
      <w:r w:rsidRPr="00082D45">
        <w:rPr>
          <w:rFonts w:ascii="Times New Roman" w:hAnsi="Times New Roman" w:cs="Times New Roman"/>
          <w:iCs/>
          <w:sz w:val="24"/>
          <w:szCs w:val="24"/>
        </w:rPr>
        <w:t>подростку чувство благополучия и устойчивости.</w:t>
      </w:r>
    </w:p>
    <w:p w:rsidR="00A766FA" w:rsidRPr="00082D45" w:rsidRDefault="00A766FA" w:rsidP="00082D45">
      <w:pPr>
        <w:pStyle w:val="af"/>
        <w:spacing w:before="0" w:beforeAutospacing="0" w:after="0" w:afterAutospacing="0"/>
        <w:jc w:val="both"/>
      </w:pPr>
      <w:r w:rsidRPr="00082D45">
        <w:t xml:space="preserve">В ходе тренингов коммуникативной компетентности </w:t>
      </w:r>
      <w:r w:rsidR="00900962" w:rsidRPr="00082D45">
        <w:t xml:space="preserve">младших </w:t>
      </w:r>
      <w:r w:rsidRPr="00082D45">
        <w:t>подростков необходимо также уделять внимание вопросам культуры общения и выработке элементарных правил вежливости — повседневному этикету</w:t>
      </w:r>
      <w:r w:rsidR="00900962" w:rsidRPr="00082D45">
        <w:t xml:space="preserve">. Очень важно, чтобы младшие </w:t>
      </w:r>
      <w:r w:rsidRPr="00082D45">
        <w:t xml:space="preserve">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A766FA" w:rsidRPr="00082D45" w:rsidRDefault="00A766FA" w:rsidP="00082D45">
      <w:pPr>
        <w:spacing w:after="0" w:line="240" w:lineRule="auto"/>
        <w:jc w:val="both"/>
        <w:outlineLvl w:val="0"/>
        <w:rPr>
          <w:rFonts w:ascii="Times New Roman" w:hAnsi="Times New Roman" w:cs="Times New Roman"/>
          <w:b/>
          <w:i/>
          <w:sz w:val="24"/>
          <w:szCs w:val="24"/>
        </w:rPr>
      </w:pPr>
      <w:r w:rsidRPr="00082D45">
        <w:rPr>
          <w:rFonts w:ascii="Times New Roman" w:hAnsi="Times New Roman" w:cs="Times New Roman"/>
          <w:b/>
          <w:i/>
          <w:sz w:val="24"/>
          <w:szCs w:val="24"/>
        </w:rPr>
        <w:t>Общий приём доказательства</w:t>
      </w:r>
      <w:r w:rsidR="00195D0B" w:rsidRPr="00082D45">
        <w:rPr>
          <w:rFonts w:ascii="Times New Roman" w:hAnsi="Times New Roman" w:cs="Times New Roman"/>
          <w:b/>
          <w:i/>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Доказательства могут выступать в процессе обучения в разнообразных функциях: как средство разв</w:t>
      </w:r>
      <w:r w:rsidR="00900962" w:rsidRPr="00082D45">
        <w:rPr>
          <w:rFonts w:ascii="Times New Roman" w:hAnsi="Times New Roman" w:cs="Times New Roman"/>
          <w:sz w:val="24"/>
          <w:szCs w:val="24"/>
        </w:rPr>
        <w:t>ития логического мышления уча</w:t>
      </w:r>
      <w:r w:rsidRPr="00082D45">
        <w:rPr>
          <w:rFonts w:ascii="Times New Roman" w:hAnsi="Times New Roman" w:cs="Times New Roman"/>
          <w:sz w:val="24"/>
          <w:szCs w:val="24"/>
        </w:rPr>
        <w:t xml:space="preserve">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w:t>
      </w:r>
      <w:r w:rsidR="00900962" w:rsidRPr="00082D45">
        <w:rPr>
          <w:rFonts w:ascii="Times New Roman" w:hAnsi="Times New Roman" w:cs="Times New Roman"/>
          <w:sz w:val="24"/>
          <w:szCs w:val="24"/>
        </w:rPr>
        <w:t xml:space="preserve"> Обучение доказательству </w:t>
      </w:r>
      <w:r w:rsidRPr="00082D45">
        <w:rPr>
          <w:rFonts w:ascii="Times New Roman" w:hAnsi="Times New Roman" w:cs="Times New Roman"/>
          <w:sz w:val="24"/>
          <w:szCs w:val="24"/>
        </w:rPr>
        <w:t xml:space="preserve"> предполагает формирование умений по решению следующих задач:</w:t>
      </w:r>
    </w:p>
    <w:p w:rsidR="00A766FA" w:rsidRPr="00082D45" w:rsidRDefault="00A766FA" w:rsidP="00082D45">
      <w:pPr>
        <w:pStyle w:val="affff2"/>
        <w:spacing w:line="240" w:lineRule="auto"/>
        <w:ind w:firstLine="0"/>
        <w:rPr>
          <w:sz w:val="24"/>
          <w:szCs w:val="24"/>
        </w:rPr>
      </w:pPr>
      <w:r w:rsidRPr="00082D45">
        <w:rPr>
          <w:sz w:val="24"/>
          <w:szCs w:val="24"/>
        </w:rPr>
        <w:t>• анализ и воспроизведение готовых доказательств;</w:t>
      </w:r>
    </w:p>
    <w:p w:rsidR="00A766FA" w:rsidRPr="00082D45" w:rsidRDefault="00A766FA" w:rsidP="00082D45">
      <w:pPr>
        <w:pStyle w:val="affff2"/>
        <w:spacing w:line="240" w:lineRule="auto"/>
        <w:ind w:firstLine="0"/>
        <w:rPr>
          <w:sz w:val="24"/>
          <w:szCs w:val="24"/>
        </w:rPr>
      </w:pPr>
      <w:r w:rsidRPr="00082D45">
        <w:rPr>
          <w:sz w:val="24"/>
          <w:szCs w:val="24"/>
        </w:rPr>
        <w:t>• опровержение предложенных доказательств;</w:t>
      </w:r>
    </w:p>
    <w:p w:rsidR="00A766FA" w:rsidRPr="00082D45" w:rsidRDefault="00A766FA" w:rsidP="00082D45">
      <w:pPr>
        <w:pStyle w:val="affff2"/>
        <w:spacing w:line="240" w:lineRule="auto"/>
        <w:ind w:firstLine="0"/>
        <w:rPr>
          <w:sz w:val="24"/>
          <w:szCs w:val="24"/>
        </w:rPr>
      </w:pPr>
      <w:r w:rsidRPr="00082D45">
        <w:rPr>
          <w:sz w:val="24"/>
          <w:szCs w:val="24"/>
        </w:rPr>
        <w:t>• самостоятельный поиск, конструирование и осуществление доказательства.</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Не</w:t>
      </w:r>
      <w:r w:rsidR="00900962" w:rsidRPr="00082D45">
        <w:rPr>
          <w:rFonts w:ascii="Times New Roman" w:hAnsi="Times New Roman" w:cs="Times New Roman"/>
          <w:sz w:val="24"/>
          <w:szCs w:val="24"/>
        </w:rPr>
        <w:t>обходимость использования уча</w:t>
      </w:r>
      <w:r w:rsidRPr="00082D45">
        <w:rPr>
          <w:rFonts w:ascii="Times New Roman" w:hAnsi="Times New Roman" w:cs="Times New Roman"/>
          <w:sz w:val="24"/>
          <w:szCs w:val="24"/>
        </w:rPr>
        <w:t>щимися доказательства возникает в ситуациях, когда:</w:t>
      </w:r>
    </w:p>
    <w:p w:rsidR="00A766FA" w:rsidRPr="00082D45" w:rsidRDefault="00A766FA" w:rsidP="00082D45">
      <w:pPr>
        <w:pStyle w:val="affff2"/>
        <w:spacing w:line="240" w:lineRule="auto"/>
        <w:ind w:firstLine="0"/>
        <w:rPr>
          <w:sz w:val="24"/>
          <w:szCs w:val="24"/>
        </w:rPr>
      </w:pPr>
      <w:r w:rsidRPr="00082D45">
        <w:rPr>
          <w:sz w:val="24"/>
          <w:szCs w:val="24"/>
        </w:rPr>
        <w:t>• учитель сам формулирует то или ин</w:t>
      </w:r>
      <w:r w:rsidR="00900962" w:rsidRPr="00082D45">
        <w:rPr>
          <w:sz w:val="24"/>
          <w:szCs w:val="24"/>
        </w:rPr>
        <w:t>ое положение и предлагает уча</w:t>
      </w:r>
      <w:r w:rsidRPr="00082D45">
        <w:rPr>
          <w:sz w:val="24"/>
          <w:szCs w:val="24"/>
        </w:rPr>
        <w:t>щимся доказать его;</w:t>
      </w:r>
    </w:p>
    <w:p w:rsidR="00A766FA" w:rsidRPr="00082D45" w:rsidRDefault="00A766FA" w:rsidP="00082D45">
      <w:pPr>
        <w:pStyle w:val="affff2"/>
        <w:spacing w:line="240" w:lineRule="auto"/>
        <w:ind w:firstLine="0"/>
        <w:rPr>
          <w:sz w:val="24"/>
          <w:szCs w:val="24"/>
        </w:rPr>
      </w:pPr>
      <w:r w:rsidRPr="00082D45">
        <w:rPr>
          <w:sz w:val="24"/>
          <w:szCs w:val="24"/>
        </w:rPr>
        <w:t>• учитель ставит проблему,</w:t>
      </w:r>
      <w:r w:rsidR="00900962" w:rsidRPr="00082D45">
        <w:rPr>
          <w:sz w:val="24"/>
          <w:szCs w:val="24"/>
        </w:rPr>
        <w:t xml:space="preserve"> в ходе решения которой у уча</w:t>
      </w:r>
      <w:r w:rsidRPr="00082D45">
        <w:rPr>
          <w:sz w:val="24"/>
          <w:szCs w:val="24"/>
        </w:rPr>
        <w:t xml:space="preserve">щихся возникает потребность доказать правильность (истинность) выбранного пути решения. </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 этих случаях для выполн</w:t>
      </w:r>
      <w:r w:rsidR="00900962" w:rsidRPr="00082D45">
        <w:rPr>
          <w:rFonts w:ascii="Times New Roman" w:hAnsi="Times New Roman" w:cs="Times New Roman"/>
          <w:sz w:val="24"/>
          <w:szCs w:val="24"/>
        </w:rPr>
        <w:t>ения предлагаемых заданий уча</w:t>
      </w:r>
      <w:r w:rsidRPr="00082D45">
        <w:rPr>
          <w:rFonts w:ascii="Times New Roman" w:hAnsi="Times New Roman" w:cs="Times New Roman"/>
          <w:sz w:val="24"/>
          <w:szCs w:val="24"/>
        </w:rPr>
        <w:t xml:space="preserve">щийся должен владеть деятельностью доказательства как одним из универсальных логических приёмов мышления. </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которогодоказывается, либо с реальным положением вещей, либо с другими суждениями, истинность которых несомненна или уже доказана.</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Любое доказательство включает:</w:t>
      </w:r>
    </w:p>
    <w:p w:rsidR="00A766FA" w:rsidRPr="00082D45" w:rsidRDefault="00A766FA" w:rsidP="00082D45">
      <w:pPr>
        <w:pStyle w:val="affff2"/>
        <w:spacing w:line="240" w:lineRule="auto"/>
        <w:ind w:firstLine="0"/>
        <w:rPr>
          <w:sz w:val="24"/>
          <w:szCs w:val="24"/>
        </w:rPr>
      </w:pPr>
      <w:r w:rsidRPr="00082D45">
        <w:rPr>
          <w:sz w:val="24"/>
          <w:szCs w:val="24"/>
        </w:rPr>
        <w:t>• </w:t>
      </w:r>
      <w:r w:rsidRPr="00082D45">
        <w:rPr>
          <w:i/>
          <w:sz w:val="24"/>
          <w:szCs w:val="24"/>
        </w:rPr>
        <w:t>тезис</w:t>
      </w:r>
      <w:r w:rsidRPr="00082D45">
        <w:rPr>
          <w:sz w:val="24"/>
          <w:szCs w:val="24"/>
        </w:rPr>
        <w:t xml:space="preserve"> — суждение (утверждение), истинность которого доказывается;</w:t>
      </w:r>
    </w:p>
    <w:p w:rsidR="00A766FA" w:rsidRPr="00082D45" w:rsidRDefault="00A766FA" w:rsidP="00082D45">
      <w:pPr>
        <w:pStyle w:val="affff2"/>
        <w:spacing w:line="240" w:lineRule="auto"/>
        <w:ind w:firstLine="0"/>
        <w:rPr>
          <w:sz w:val="24"/>
          <w:szCs w:val="24"/>
        </w:rPr>
      </w:pPr>
      <w:r w:rsidRPr="00082D45">
        <w:rPr>
          <w:sz w:val="24"/>
          <w:szCs w:val="24"/>
        </w:rPr>
        <w:t>• </w:t>
      </w:r>
      <w:r w:rsidRPr="00082D45">
        <w:rPr>
          <w:i/>
          <w:sz w:val="24"/>
          <w:szCs w:val="24"/>
        </w:rPr>
        <w:t>аргументы</w:t>
      </w:r>
      <w:r w:rsidRPr="00082D45">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A766FA" w:rsidRPr="00082D45" w:rsidRDefault="00A766FA" w:rsidP="00082D45">
      <w:pPr>
        <w:pStyle w:val="affff2"/>
        <w:spacing w:line="240" w:lineRule="auto"/>
        <w:ind w:firstLine="0"/>
        <w:rPr>
          <w:sz w:val="24"/>
          <w:szCs w:val="24"/>
        </w:rPr>
      </w:pPr>
      <w:r w:rsidRPr="00082D45">
        <w:rPr>
          <w:sz w:val="24"/>
          <w:szCs w:val="24"/>
        </w:rPr>
        <w:t>• </w:t>
      </w:r>
      <w:r w:rsidRPr="00082D45">
        <w:rPr>
          <w:i/>
          <w:sz w:val="24"/>
          <w:szCs w:val="24"/>
        </w:rPr>
        <w:t>демонстрация</w:t>
      </w:r>
      <w:r w:rsidRPr="00082D45">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В ц</w:t>
      </w:r>
      <w:r w:rsidR="00900962" w:rsidRPr="00082D45">
        <w:rPr>
          <w:rFonts w:ascii="Times New Roman" w:hAnsi="Times New Roman" w:cs="Times New Roman"/>
          <w:sz w:val="24"/>
          <w:szCs w:val="24"/>
        </w:rPr>
        <w:t>елях обеспечения освоения уча</w:t>
      </w:r>
      <w:r w:rsidRPr="00082D45">
        <w:rPr>
          <w:rFonts w:ascii="Times New Roman" w:hAnsi="Times New Roman" w:cs="Times New Roman"/>
          <w:sz w:val="24"/>
          <w:szCs w:val="24"/>
        </w:rPr>
        <w:t>щимися деятельности доказательства в работе учителей, наряду с обучением школьников конкретному доказательству тех или иных теорем, особое внимание до</w:t>
      </w:r>
      <w:r w:rsidR="00900962" w:rsidRPr="00082D45">
        <w:rPr>
          <w:rFonts w:ascii="Times New Roman" w:hAnsi="Times New Roman" w:cs="Times New Roman"/>
          <w:sz w:val="24"/>
          <w:szCs w:val="24"/>
        </w:rPr>
        <w:t>лжно уделяться вооружению уча</w:t>
      </w:r>
      <w:r w:rsidRPr="00082D45">
        <w:rPr>
          <w:rFonts w:ascii="Times New Roman" w:hAnsi="Times New Roman" w:cs="Times New Roman"/>
          <w:sz w:val="24"/>
          <w:szCs w:val="24"/>
        </w:rPr>
        <w:t>щихся обобщённым умением доказывать.</w:t>
      </w:r>
    </w:p>
    <w:p w:rsidR="00A766FA" w:rsidRPr="00082D45" w:rsidRDefault="00A766FA" w:rsidP="00082D45">
      <w:pPr>
        <w:pStyle w:val="ab"/>
        <w:spacing w:after="0"/>
        <w:ind w:left="0"/>
        <w:jc w:val="both"/>
        <w:rPr>
          <w:b/>
          <w:i/>
        </w:rPr>
      </w:pPr>
      <w:r w:rsidRPr="00082D45">
        <w:rPr>
          <w:b/>
          <w:i/>
        </w:rPr>
        <w:t>Рефлексия</w:t>
      </w:r>
      <w:r w:rsidR="00195D0B" w:rsidRPr="00082D45">
        <w:rPr>
          <w:b/>
          <w:i/>
        </w:rPr>
        <w:t>.</w:t>
      </w:r>
    </w:p>
    <w:p w:rsidR="00A766FA" w:rsidRPr="00082D45" w:rsidRDefault="00A766FA" w:rsidP="00082D45">
      <w:pPr>
        <w:pStyle w:val="ab"/>
        <w:spacing w:after="0"/>
        <w:ind w:left="0"/>
        <w:jc w:val="both"/>
      </w:pPr>
      <w:r w:rsidRPr="00082D45">
        <w:t xml:space="preserve">В наиболее широком значении </w:t>
      </w:r>
      <w:r w:rsidRPr="00082D45">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082D45">
        <w:t xml:space="preserve"> Задача рефлексии — осознание внешнего и внутреннего опыта субъекта и его отражение в той или иной форме.</w:t>
      </w:r>
    </w:p>
    <w:p w:rsidR="00046200"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Выделяются </w:t>
      </w:r>
      <w:r w:rsidRPr="00082D45">
        <w:rPr>
          <w:rFonts w:ascii="Times New Roman" w:hAnsi="Times New Roman" w:cs="Times New Roman"/>
          <w:i/>
          <w:sz w:val="24"/>
          <w:szCs w:val="24"/>
        </w:rPr>
        <w:t>три основные сферы</w:t>
      </w:r>
      <w:r w:rsidRPr="00082D45">
        <w:rPr>
          <w:rFonts w:ascii="Times New Roman" w:hAnsi="Times New Roman" w:cs="Times New Roman"/>
          <w:sz w:val="24"/>
          <w:szCs w:val="24"/>
        </w:rPr>
        <w:t xml:space="preserve"> существования рефлексии. Во-первых, это </w:t>
      </w:r>
      <w:r w:rsidRPr="00082D45">
        <w:rPr>
          <w:rFonts w:ascii="Times New Roman" w:hAnsi="Times New Roman" w:cs="Times New Roman"/>
          <w:i/>
          <w:sz w:val="24"/>
          <w:szCs w:val="24"/>
        </w:rPr>
        <w:t>сфера коммуникации и кооперации</w:t>
      </w:r>
      <w:r w:rsidRPr="00082D45">
        <w:rPr>
          <w:rFonts w:ascii="Times New Roman" w:hAnsi="Times New Roman" w:cs="Times New Roman"/>
          <w:sz w:val="24"/>
          <w:szCs w:val="24"/>
        </w:rPr>
        <w:t>, где рефлексия является механизмом выхода в позицию «над» и позицию «вне» — позиции,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Во-вторых, это </w:t>
      </w:r>
      <w:r w:rsidRPr="00082D45">
        <w:rPr>
          <w:rFonts w:ascii="Times New Roman" w:hAnsi="Times New Roman" w:cs="Times New Roman"/>
          <w:i/>
          <w:sz w:val="24"/>
          <w:szCs w:val="24"/>
        </w:rPr>
        <w:t>сфера мыслительных процессов,</w:t>
      </w:r>
      <w:r w:rsidRPr="00082D45">
        <w:rPr>
          <w:rFonts w:ascii="Times New Roman" w:hAnsi="Times New Roman"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В-третьих, это </w:t>
      </w:r>
      <w:r w:rsidRPr="00082D45">
        <w:rPr>
          <w:rFonts w:ascii="Times New Roman" w:hAnsi="Times New Roman" w:cs="Times New Roman"/>
          <w:i/>
          <w:sz w:val="24"/>
          <w:szCs w:val="24"/>
        </w:rPr>
        <w:t>сфера самосознания</w:t>
      </w:r>
      <w:r w:rsidRPr="00082D45">
        <w:rPr>
          <w:rFonts w:ascii="Times New Roman" w:hAnsi="Times New Roman" w:cs="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w:t>
      </w:r>
      <w:r w:rsidR="00900962" w:rsidRPr="00082D45">
        <w:rPr>
          <w:rFonts w:ascii="Times New Roman" w:hAnsi="Times New Roman" w:cs="Times New Roman"/>
          <w:sz w:val="24"/>
          <w:szCs w:val="24"/>
        </w:rPr>
        <w:t>лане развитая способность уча</w:t>
      </w:r>
      <w:r w:rsidRPr="00082D45">
        <w:rPr>
          <w:rFonts w:ascii="Times New Roman" w:hAnsi="Times New Roman" w:cs="Times New Roman"/>
          <w:sz w:val="24"/>
          <w:szCs w:val="24"/>
        </w:rPr>
        <w:t>щихся к рефлексии своих действий предполагает осознание ими всех компонентов учебной деятельности:</w:t>
      </w:r>
    </w:p>
    <w:p w:rsidR="00A766FA" w:rsidRPr="00082D45" w:rsidRDefault="00A766FA" w:rsidP="00082D45">
      <w:pPr>
        <w:pStyle w:val="affff2"/>
        <w:spacing w:line="240" w:lineRule="auto"/>
        <w:ind w:firstLine="0"/>
        <w:rPr>
          <w:sz w:val="24"/>
          <w:szCs w:val="24"/>
        </w:rPr>
      </w:pPr>
      <w:r w:rsidRPr="00082D45">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A766FA" w:rsidRPr="00082D45" w:rsidRDefault="00A766FA" w:rsidP="00082D45">
      <w:pPr>
        <w:pStyle w:val="affff2"/>
        <w:spacing w:line="240" w:lineRule="auto"/>
        <w:ind w:firstLine="0"/>
        <w:rPr>
          <w:sz w:val="24"/>
          <w:szCs w:val="24"/>
        </w:rPr>
      </w:pPr>
      <w:r w:rsidRPr="00082D45">
        <w:rPr>
          <w:sz w:val="24"/>
          <w:szCs w:val="24"/>
        </w:rPr>
        <w:t>• понимание цели учебной деятельности (чему я научился на уроке? каких целей добился? чему можно было научиться ещё?);</w:t>
      </w:r>
    </w:p>
    <w:p w:rsidR="00A766FA" w:rsidRPr="00082D45" w:rsidRDefault="00900962" w:rsidP="00082D45">
      <w:pPr>
        <w:pStyle w:val="affff2"/>
        <w:spacing w:line="240" w:lineRule="auto"/>
        <w:ind w:firstLine="0"/>
        <w:rPr>
          <w:sz w:val="24"/>
          <w:szCs w:val="24"/>
        </w:rPr>
      </w:pPr>
      <w:r w:rsidRPr="00082D45">
        <w:rPr>
          <w:sz w:val="24"/>
          <w:szCs w:val="24"/>
        </w:rPr>
        <w:t>• оценка уча</w:t>
      </w:r>
      <w:r w:rsidR="00A766FA" w:rsidRPr="00082D45">
        <w:rPr>
          <w:sz w:val="24"/>
          <w:szCs w:val="24"/>
        </w:rPr>
        <w:t>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Соответственно развитию рефлексии должны способствовать  организация учебной деятельности, отвечающая следующим критериям: </w:t>
      </w:r>
    </w:p>
    <w:p w:rsidR="00046200" w:rsidRPr="00082D45" w:rsidRDefault="00A766FA" w:rsidP="00082D45">
      <w:pPr>
        <w:pStyle w:val="affff2"/>
        <w:spacing w:line="240" w:lineRule="auto"/>
        <w:ind w:firstLine="0"/>
        <w:rPr>
          <w:sz w:val="24"/>
          <w:szCs w:val="24"/>
        </w:rPr>
      </w:pPr>
      <w:r w:rsidRPr="00082D45">
        <w:rPr>
          <w:sz w:val="24"/>
          <w:szCs w:val="24"/>
        </w:rPr>
        <w:t>• постановка всякой новой задачи как задачи с недостающими данными;</w:t>
      </w:r>
    </w:p>
    <w:p w:rsidR="00A766FA" w:rsidRPr="00082D45" w:rsidRDefault="00A766FA" w:rsidP="00082D45">
      <w:pPr>
        <w:pStyle w:val="affff2"/>
        <w:spacing w:line="240" w:lineRule="auto"/>
        <w:ind w:firstLine="0"/>
        <w:rPr>
          <w:sz w:val="24"/>
          <w:szCs w:val="24"/>
        </w:rPr>
      </w:pPr>
      <w:r w:rsidRPr="00082D45">
        <w:rPr>
          <w:sz w:val="24"/>
          <w:szCs w:val="24"/>
        </w:rPr>
        <w:t xml:space="preserve">• анализ наличия способов и средств выполнения задачи; </w:t>
      </w:r>
    </w:p>
    <w:p w:rsidR="00A766FA" w:rsidRPr="00082D45" w:rsidRDefault="00A766FA" w:rsidP="00082D45">
      <w:pPr>
        <w:pStyle w:val="affff2"/>
        <w:spacing w:line="240" w:lineRule="auto"/>
        <w:ind w:firstLine="0"/>
        <w:rPr>
          <w:sz w:val="24"/>
          <w:szCs w:val="24"/>
        </w:rPr>
      </w:pPr>
      <w:r w:rsidRPr="00082D45">
        <w:rPr>
          <w:sz w:val="24"/>
          <w:szCs w:val="24"/>
        </w:rPr>
        <w:t xml:space="preserve">• оценка своей готовности к решению проблемы; </w:t>
      </w:r>
    </w:p>
    <w:p w:rsidR="00A766FA" w:rsidRPr="00082D45" w:rsidRDefault="00A766FA" w:rsidP="00082D45">
      <w:pPr>
        <w:pStyle w:val="affff2"/>
        <w:spacing w:line="240" w:lineRule="auto"/>
        <w:ind w:firstLine="0"/>
        <w:rPr>
          <w:sz w:val="24"/>
          <w:szCs w:val="24"/>
        </w:rPr>
      </w:pPr>
      <w:r w:rsidRPr="00082D45">
        <w:rPr>
          <w:sz w:val="24"/>
          <w:szCs w:val="24"/>
        </w:rPr>
        <w:t xml:space="preserve">• самостоятельный поиск недостающей информации в любом «хранилище» (учебнике, справочнике, книге, у учителя); </w:t>
      </w:r>
    </w:p>
    <w:p w:rsidR="00A766FA" w:rsidRPr="00082D45" w:rsidRDefault="00A766FA" w:rsidP="00082D45">
      <w:pPr>
        <w:pStyle w:val="affff2"/>
        <w:spacing w:line="240" w:lineRule="auto"/>
        <w:ind w:firstLine="0"/>
        <w:rPr>
          <w:sz w:val="24"/>
          <w:szCs w:val="24"/>
        </w:rPr>
      </w:pPr>
      <w:r w:rsidRPr="00082D45">
        <w:rPr>
          <w:sz w:val="24"/>
          <w:szCs w:val="24"/>
        </w:rPr>
        <w:t xml:space="preserve">• самостоятельное изобретение недостающего способа действия (практически это перевод учебной задачи в </w:t>
      </w:r>
      <w:proofErr w:type="gramStart"/>
      <w:r w:rsidRPr="00082D45">
        <w:rPr>
          <w:sz w:val="24"/>
          <w:szCs w:val="24"/>
        </w:rPr>
        <w:t>творческую</w:t>
      </w:r>
      <w:proofErr w:type="gramEnd"/>
      <w:r w:rsidRPr="00082D45">
        <w:rPr>
          <w:sz w:val="24"/>
          <w:szCs w:val="24"/>
        </w:rPr>
        <w:t>).</w:t>
      </w:r>
    </w:p>
    <w:p w:rsidR="00A766FA" w:rsidRPr="00082D45" w:rsidRDefault="00996A21"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Формирование у учащихся 5-</w:t>
      </w:r>
      <w:r w:rsidR="00EB5DEA" w:rsidRPr="00082D45">
        <w:rPr>
          <w:rFonts w:ascii="Times New Roman" w:hAnsi="Times New Roman" w:cs="Times New Roman"/>
          <w:sz w:val="24"/>
          <w:szCs w:val="24"/>
        </w:rPr>
        <w:t xml:space="preserve">7 </w:t>
      </w:r>
      <w:r w:rsidR="00900962" w:rsidRPr="00082D45">
        <w:rPr>
          <w:rFonts w:ascii="Times New Roman" w:hAnsi="Times New Roman" w:cs="Times New Roman"/>
          <w:sz w:val="24"/>
          <w:szCs w:val="24"/>
        </w:rPr>
        <w:t xml:space="preserve">х классов </w:t>
      </w:r>
      <w:r w:rsidR="00A766FA" w:rsidRPr="00082D45">
        <w:rPr>
          <w:rFonts w:ascii="Times New Roman" w:hAnsi="Times New Roman" w:cs="Times New Roman"/>
          <w:sz w:val="24"/>
          <w:szCs w:val="24"/>
        </w:rPr>
        <w:t xml:space="preserve"> привычки к </w:t>
      </w:r>
      <w:r w:rsidR="00A766FA" w:rsidRPr="00082D45">
        <w:rPr>
          <w:rFonts w:ascii="Times New Roman" w:hAnsi="Times New Roman" w:cs="Times New Roman"/>
          <w:i/>
          <w:sz w:val="24"/>
          <w:szCs w:val="24"/>
        </w:rPr>
        <w:t>систематическому развёрнутому словесному разъяснению всех совершаемых действий</w:t>
      </w:r>
      <w:r w:rsidR="00A766FA" w:rsidRPr="00082D45">
        <w:rPr>
          <w:rFonts w:ascii="Times New Roman" w:hAnsi="Times New Roman" w:cs="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00A766FA" w:rsidRPr="00082D45">
        <w:rPr>
          <w:rFonts w:ascii="Times New Roman" w:hAnsi="Times New Roman" w:cs="Times New Roman"/>
          <w:i/>
          <w:sz w:val="24"/>
          <w:szCs w:val="24"/>
        </w:rPr>
        <w:t>рефлексии</w:t>
      </w:r>
      <w:r w:rsidR="00A766FA" w:rsidRPr="00082D45">
        <w:rPr>
          <w:rFonts w:ascii="Times New Roman" w:hAnsi="Times New Roman" w:cs="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00A766FA" w:rsidRPr="00082D45">
        <w:rPr>
          <w:rFonts w:ascii="Times New Roman" w:hAnsi="Times New Roman" w:cs="Times New Roman"/>
          <w:i/>
          <w:sz w:val="24"/>
          <w:szCs w:val="24"/>
        </w:rPr>
        <w:t>рефлексия</w:t>
      </w:r>
      <w:r w:rsidR="00A766FA" w:rsidRPr="00082D45">
        <w:rPr>
          <w:rFonts w:ascii="Times New Roman" w:hAnsi="Times New Roman" w:cs="Times New Roman"/>
          <w:sz w:val="24"/>
          <w:szCs w:val="24"/>
        </w:rPr>
        <w:t>. В конечном счёте</w:t>
      </w:r>
      <w:r w:rsidR="00900962" w:rsidRPr="00082D45">
        <w:rPr>
          <w:rFonts w:ascii="Times New Roman" w:hAnsi="Times New Roman" w:cs="Times New Roman"/>
          <w:sz w:val="24"/>
          <w:szCs w:val="24"/>
        </w:rPr>
        <w:t xml:space="preserve">, </w:t>
      </w:r>
      <w:r w:rsidR="00A766FA" w:rsidRPr="00082D45">
        <w:rPr>
          <w:rFonts w:ascii="Times New Roman" w:hAnsi="Times New Roman" w:cs="Times New Roman"/>
          <w:sz w:val="24"/>
          <w:szCs w:val="24"/>
        </w:rPr>
        <w:t xml:space="preserve">рефлексия даёт возможность человеку определять подлинные </w:t>
      </w:r>
      <w:r w:rsidR="00A766FA" w:rsidRPr="00082D45">
        <w:rPr>
          <w:rFonts w:ascii="Times New Roman" w:hAnsi="Times New Roman" w:cs="Times New Roman"/>
          <w:i/>
          <w:sz w:val="24"/>
          <w:szCs w:val="24"/>
        </w:rPr>
        <w:t>основания</w:t>
      </w:r>
      <w:r w:rsidR="00A766FA" w:rsidRPr="00082D45">
        <w:rPr>
          <w:rFonts w:ascii="Times New Roman" w:hAnsi="Times New Roman" w:cs="Times New Roman"/>
          <w:sz w:val="24"/>
          <w:szCs w:val="24"/>
        </w:rPr>
        <w:t xml:space="preserve"> собственных действий при решении задач.</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xml:space="preserve">В </w:t>
      </w:r>
      <w:r w:rsidRPr="00082D45">
        <w:rPr>
          <w:rFonts w:ascii="Times New Roman" w:hAnsi="Times New Roman" w:cs="Times New Roman"/>
          <w:i/>
          <w:sz w:val="24"/>
          <w:szCs w:val="24"/>
        </w:rPr>
        <w:t>процессе совместной коллективно-распределённой деятельности</w:t>
      </w:r>
      <w:r w:rsidRPr="00082D45">
        <w:rPr>
          <w:rFonts w:ascii="Times New Roman" w:hAnsi="Times New Roman" w:cs="Times New Roman"/>
          <w:sz w:val="24"/>
          <w:szCs w:val="24"/>
        </w:rPr>
        <w:t xml:space="preserve"> с учителем </w:t>
      </w:r>
      <w:proofErr w:type="gramStart"/>
      <w:r w:rsidRPr="00082D45">
        <w:rPr>
          <w:rFonts w:ascii="Times New Roman" w:hAnsi="Times New Roman" w:cs="Times New Roman"/>
          <w:sz w:val="24"/>
          <w:szCs w:val="24"/>
        </w:rPr>
        <w:t>и</w:t>
      </w:r>
      <w:proofErr w:type="gramEnd"/>
      <w:r w:rsidRPr="00082D45">
        <w:rPr>
          <w:rFonts w:ascii="Times New Roman" w:hAnsi="Times New Roman" w:cs="Times New Roman"/>
          <w:sz w:val="24"/>
          <w:szCs w:val="24"/>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Кооперация со сверстниками</w:t>
      </w:r>
      <w:r w:rsidRPr="00082D45">
        <w:rPr>
          <w:rFonts w:ascii="Times New Roman" w:hAnsi="Times New Roman" w:cs="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A766FA" w:rsidRPr="00082D45" w:rsidRDefault="00A766FA"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Коммуникативная деятельность в рамках специально организованного учебного сотрудничества</w:t>
      </w:r>
      <w:r w:rsidRPr="00082D45">
        <w:rPr>
          <w:rFonts w:ascii="Times New Roman" w:hAnsi="Times New Roman" w:cs="Times New Roman"/>
          <w:sz w:val="24"/>
          <w:szCs w:val="24"/>
        </w:rPr>
        <w:t xml:space="preserve"> учеников с взрослыми и сверстниками сопровождается яркими </w:t>
      </w:r>
      <w:r w:rsidRPr="00082D45">
        <w:rPr>
          <w:rFonts w:ascii="Times New Roman" w:hAnsi="Times New Roman" w:cs="Times New Roman"/>
          <w:i/>
          <w:sz w:val="24"/>
          <w:szCs w:val="24"/>
        </w:rPr>
        <w:t>эмоциональными</w:t>
      </w:r>
      <w:r w:rsidRPr="00082D45">
        <w:rPr>
          <w:rFonts w:ascii="Times New Roman" w:hAnsi="Times New Roman" w:cs="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082D45">
        <w:rPr>
          <w:rFonts w:ascii="Times New Roman" w:hAnsi="Times New Roman" w:cs="Times New Roman"/>
          <w:i/>
          <w:sz w:val="24"/>
          <w:szCs w:val="24"/>
        </w:rPr>
        <w:t>эмпатического</w:t>
      </w:r>
      <w:r w:rsidRPr="00082D45">
        <w:rPr>
          <w:rFonts w:ascii="Times New Roman" w:hAnsi="Times New Roman" w:cs="Times New Roman"/>
          <w:sz w:val="24"/>
          <w:szCs w:val="24"/>
        </w:rPr>
        <w:t xml:space="preserve"> отношения друг к другу. </w:t>
      </w:r>
    </w:p>
    <w:p w:rsidR="00A766FA" w:rsidRPr="00082D45" w:rsidRDefault="00A766FA" w:rsidP="00082D45">
      <w:pPr>
        <w:spacing w:after="0" w:line="240" w:lineRule="auto"/>
        <w:jc w:val="both"/>
        <w:outlineLvl w:val="0"/>
        <w:rPr>
          <w:rFonts w:ascii="Times New Roman" w:hAnsi="Times New Roman" w:cs="Times New Roman"/>
          <w:b/>
          <w:i/>
          <w:sz w:val="24"/>
          <w:szCs w:val="24"/>
        </w:rPr>
      </w:pPr>
      <w:r w:rsidRPr="00082D45">
        <w:rPr>
          <w:rFonts w:ascii="Times New Roman" w:hAnsi="Times New Roman" w:cs="Times New Roman"/>
          <w:b/>
          <w:i/>
          <w:sz w:val="24"/>
          <w:szCs w:val="24"/>
        </w:rPr>
        <w:t>Педагогическое общение</w:t>
      </w:r>
      <w:r w:rsidR="00195D0B" w:rsidRPr="00082D45">
        <w:rPr>
          <w:rFonts w:ascii="Times New Roman" w:hAnsi="Times New Roman" w:cs="Times New Roman"/>
          <w:b/>
          <w:i/>
          <w:sz w:val="24"/>
          <w:szCs w:val="24"/>
        </w:rPr>
        <w:t>.</w:t>
      </w:r>
    </w:p>
    <w:p w:rsidR="00C37551"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B464C9" w:rsidRPr="00082D45" w:rsidRDefault="00B464C9" w:rsidP="00082D45">
      <w:pPr>
        <w:tabs>
          <w:tab w:val="left" w:pos="357"/>
        </w:tabs>
        <w:spacing w:after="0" w:line="240" w:lineRule="auto"/>
        <w:rPr>
          <w:rFonts w:ascii="Times New Roman" w:hAnsi="Times New Roman" w:cs="Times New Roman"/>
          <w:b/>
          <w:sz w:val="24"/>
          <w:szCs w:val="24"/>
        </w:rPr>
      </w:pPr>
    </w:p>
    <w:p w:rsidR="00A766FA" w:rsidRPr="00082D45" w:rsidRDefault="00C37551" w:rsidP="00082D45">
      <w:pPr>
        <w:tabs>
          <w:tab w:val="left" w:pos="357"/>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2</w:t>
      </w:r>
      <w:r w:rsidR="00A766FA" w:rsidRPr="00082D45">
        <w:rPr>
          <w:rFonts w:ascii="Times New Roman" w:hAnsi="Times New Roman" w:cs="Times New Roman"/>
          <w:b/>
          <w:sz w:val="24"/>
          <w:szCs w:val="24"/>
        </w:rPr>
        <w:t>.2. Програм</w:t>
      </w:r>
      <w:r w:rsidR="008C7564" w:rsidRPr="00082D45">
        <w:rPr>
          <w:rFonts w:ascii="Times New Roman" w:hAnsi="Times New Roman" w:cs="Times New Roman"/>
          <w:b/>
          <w:sz w:val="24"/>
          <w:szCs w:val="24"/>
        </w:rPr>
        <w:t xml:space="preserve">мы отдельных учебных предметов, образовательных </w:t>
      </w:r>
      <w:r w:rsidR="00A766FA" w:rsidRPr="00082D45">
        <w:rPr>
          <w:rFonts w:ascii="Times New Roman" w:hAnsi="Times New Roman" w:cs="Times New Roman"/>
          <w:b/>
          <w:sz w:val="24"/>
          <w:szCs w:val="24"/>
        </w:rPr>
        <w:t>курсов</w:t>
      </w:r>
      <w:r w:rsidR="00195D0B" w:rsidRPr="00082D45">
        <w:rPr>
          <w:rFonts w:ascii="Times New Roman" w:hAnsi="Times New Roman" w:cs="Times New Roman"/>
          <w:b/>
          <w:sz w:val="24"/>
          <w:szCs w:val="24"/>
        </w:rPr>
        <w:t>.</w:t>
      </w:r>
    </w:p>
    <w:p w:rsidR="00A766FA" w:rsidRPr="00082D45" w:rsidRDefault="00A766FA" w:rsidP="00082D45">
      <w:pPr>
        <w:pStyle w:val="Zag2"/>
        <w:tabs>
          <w:tab w:val="left" w:leader="dot" w:pos="624"/>
        </w:tabs>
        <w:spacing w:after="0" w:line="240" w:lineRule="auto"/>
        <w:jc w:val="left"/>
        <w:outlineLvl w:val="0"/>
        <w:rPr>
          <w:rStyle w:val="Zag11"/>
          <w:rFonts w:eastAsia="@Arial Unicode MS"/>
          <w:color w:val="auto"/>
          <w:lang w:val="ru-RU"/>
        </w:rPr>
      </w:pPr>
      <w:r w:rsidRPr="00082D45">
        <w:rPr>
          <w:rStyle w:val="Zag11"/>
          <w:rFonts w:eastAsia="@Arial Unicode MS"/>
          <w:color w:val="auto"/>
          <w:lang w:val="ru-RU"/>
        </w:rPr>
        <w:t> </w:t>
      </w:r>
      <w:r w:rsidR="00C37551" w:rsidRPr="00082D45">
        <w:rPr>
          <w:rStyle w:val="Zag11"/>
          <w:rFonts w:eastAsia="@Arial Unicode MS"/>
          <w:color w:val="auto"/>
          <w:lang w:val="ru-RU"/>
        </w:rPr>
        <w:t xml:space="preserve">2.2.1. </w:t>
      </w:r>
      <w:r w:rsidRPr="00082D45">
        <w:rPr>
          <w:rStyle w:val="Zag11"/>
          <w:rFonts w:eastAsia="@Arial Unicode MS"/>
          <w:color w:val="auto"/>
          <w:lang w:val="ru-RU"/>
        </w:rPr>
        <w:t>Общие положения</w:t>
      </w:r>
      <w:r w:rsidR="00195D0B" w:rsidRPr="00082D45">
        <w:rPr>
          <w:rStyle w:val="Zag11"/>
          <w:rFonts w:eastAsia="@Arial Unicode MS"/>
          <w:color w:val="auto"/>
          <w:lang w:val="ru-RU"/>
        </w:rPr>
        <w:t>.</w:t>
      </w:r>
    </w:p>
    <w:p w:rsidR="00A766FA" w:rsidRPr="00082D45" w:rsidRDefault="00A766FA" w:rsidP="00082D45">
      <w:pPr>
        <w:tabs>
          <w:tab w:val="left" w:leader="dot" w:pos="624"/>
        </w:tabs>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Образование</w:t>
      </w:r>
      <w:r w:rsidR="001C40C3" w:rsidRPr="00082D45">
        <w:rPr>
          <w:rStyle w:val="Zag11"/>
          <w:rFonts w:ascii="Times New Roman" w:eastAsia="@Arial Unicode MS" w:hAnsi="Times New Roman" w:cs="Times New Roman"/>
          <w:sz w:val="24"/>
          <w:szCs w:val="24"/>
        </w:rPr>
        <w:t>, организованное в 5-7</w:t>
      </w:r>
      <w:r w:rsidR="00900962" w:rsidRPr="00082D45">
        <w:rPr>
          <w:rStyle w:val="Zag11"/>
          <w:rFonts w:ascii="Times New Roman" w:eastAsia="@Arial Unicode MS" w:hAnsi="Times New Roman" w:cs="Times New Roman"/>
          <w:sz w:val="24"/>
          <w:szCs w:val="24"/>
        </w:rPr>
        <w:t>-х классах</w:t>
      </w:r>
      <w:r w:rsidRPr="00082D45">
        <w:rPr>
          <w:rStyle w:val="Zag11"/>
          <w:rFonts w:ascii="Times New Roman" w:eastAsia="@Arial Unicode MS" w:hAnsi="Times New Roman" w:cs="Times New Roman"/>
          <w:sz w:val="24"/>
          <w:szCs w:val="24"/>
        </w:rPr>
        <w:t xml:space="preserve">, с одной стороны, является логическим продолжением обучения в начальной школе, а с другой стороны, является базой для подготовки завершения </w:t>
      </w:r>
      <w:r w:rsidR="00900962" w:rsidRPr="00082D45">
        <w:rPr>
          <w:rStyle w:val="Zag11"/>
          <w:rFonts w:ascii="Times New Roman" w:eastAsia="@Arial Unicode MS" w:hAnsi="Times New Roman" w:cs="Times New Roman"/>
          <w:sz w:val="24"/>
          <w:szCs w:val="24"/>
        </w:rPr>
        <w:t xml:space="preserve">основного </w:t>
      </w:r>
      <w:r w:rsidRPr="00082D45">
        <w:rPr>
          <w:rStyle w:val="Zag11"/>
          <w:rFonts w:ascii="Times New Roman" w:eastAsia="@Arial Unicode MS" w:hAnsi="Times New Roman" w:cs="Times New Roman"/>
          <w:sz w:val="24"/>
          <w:szCs w:val="24"/>
        </w:rPr>
        <w:t xml:space="preserve">общего образования </w:t>
      </w:r>
      <w:r w:rsidR="00C45414" w:rsidRPr="00082D45">
        <w:rPr>
          <w:rStyle w:val="Zag11"/>
          <w:rFonts w:ascii="Times New Roman" w:eastAsia="@Arial Unicode MS" w:hAnsi="Times New Roman" w:cs="Times New Roman"/>
          <w:sz w:val="24"/>
          <w:szCs w:val="24"/>
        </w:rPr>
        <w:t xml:space="preserve">и </w:t>
      </w:r>
      <w:r w:rsidRPr="00082D45">
        <w:rPr>
          <w:rStyle w:val="Zag11"/>
          <w:rFonts w:ascii="Times New Roman" w:eastAsia="@Arial Unicode MS" w:hAnsi="Times New Roman" w:cs="Times New Roman"/>
          <w:sz w:val="24"/>
          <w:szCs w:val="24"/>
        </w:rPr>
        <w:t>п</w:t>
      </w:r>
      <w:r w:rsidR="00C45414" w:rsidRPr="00082D45">
        <w:rPr>
          <w:rStyle w:val="Zag11"/>
          <w:rFonts w:ascii="Times New Roman" w:eastAsia="@Arial Unicode MS" w:hAnsi="Times New Roman" w:cs="Times New Roman"/>
          <w:sz w:val="24"/>
          <w:szCs w:val="24"/>
        </w:rPr>
        <w:t>ерехода к профильному обучению.</w:t>
      </w:r>
    </w:p>
    <w:p w:rsidR="00A766FA" w:rsidRPr="00082D45" w:rsidRDefault="00A766FA" w:rsidP="00082D45">
      <w:pPr>
        <w:pStyle w:val="ab"/>
        <w:spacing w:after="0"/>
        <w:ind w:left="0"/>
        <w:jc w:val="both"/>
      </w:pPr>
      <w:r w:rsidRPr="00082D45">
        <w:rPr>
          <w:bCs/>
        </w:rPr>
        <w:t xml:space="preserve">Учебная деятельность </w:t>
      </w:r>
      <w:r w:rsidR="00996A21" w:rsidRPr="00082D45">
        <w:rPr>
          <w:bCs/>
        </w:rPr>
        <w:t>в 5-</w:t>
      </w:r>
      <w:r w:rsidR="001C40C3" w:rsidRPr="00082D45">
        <w:rPr>
          <w:bCs/>
        </w:rPr>
        <w:t>7</w:t>
      </w:r>
      <w:r w:rsidR="00C45414" w:rsidRPr="00082D45">
        <w:rPr>
          <w:bCs/>
        </w:rPr>
        <w:t>х классх</w:t>
      </w:r>
      <w:r w:rsidR="00B101CF" w:rsidRPr="00082D45">
        <w:rPr>
          <w:bCs/>
        </w:rPr>
        <w:t xml:space="preserve"> </w:t>
      </w:r>
      <w:r w:rsidRPr="00082D45">
        <w:rPr>
          <w:bCs/>
        </w:rPr>
        <w:t>приобретает черты деятельности по саморазвитию и самообразованию.</w:t>
      </w:r>
    </w:p>
    <w:p w:rsidR="00A766FA" w:rsidRPr="00082D45" w:rsidRDefault="00A766FA" w:rsidP="00082D45">
      <w:pPr>
        <w:pStyle w:val="16"/>
        <w:rPr>
          <w:sz w:val="24"/>
          <w:szCs w:val="24"/>
        </w:rPr>
      </w:pPr>
      <w:r w:rsidRPr="00082D45">
        <w:rPr>
          <w:sz w:val="24"/>
          <w:szCs w:val="24"/>
        </w:rPr>
        <w:t xml:space="preserve">В </w:t>
      </w:r>
      <w:r w:rsidR="00996A21" w:rsidRPr="00082D45">
        <w:rPr>
          <w:sz w:val="24"/>
          <w:szCs w:val="24"/>
        </w:rPr>
        <w:t>5-</w:t>
      </w:r>
      <w:r w:rsidR="001C40C3" w:rsidRPr="00082D45">
        <w:rPr>
          <w:sz w:val="24"/>
          <w:szCs w:val="24"/>
        </w:rPr>
        <w:t xml:space="preserve"> 7</w:t>
      </w:r>
      <w:r w:rsidR="00D51448" w:rsidRPr="00082D45">
        <w:rPr>
          <w:sz w:val="24"/>
          <w:szCs w:val="24"/>
        </w:rPr>
        <w:t xml:space="preserve"> </w:t>
      </w:r>
      <w:r w:rsidR="00C45414" w:rsidRPr="00082D45">
        <w:rPr>
          <w:sz w:val="24"/>
          <w:szCs w:val="24"/>
        </w:rPr>
        <w:t xml:space="preserve">х </w:t>
      </w:r>
      <w:r w:rsidRPr="00082D45">
        <w:rPr>
          <w:sz w:val="24"/>
          <w:szCs w:val="24"/>
        </w:rPr>
        <w:t>класс</w:t>
      </w:r>
      <w:r w:rsidR="008C0515" w:rsidRPr="00082D45">
        <w:rPr>
          <w:sz w:val="24"/>
          <w:szCs w:val="24"/>
        </w:rPr>
        <w:t xml:space="preserve">ах основной школы </w:t>
      </w:r>
      <w:r w:rsidR="00C45414" w:rsidRPr="00082D45">
        <w:rPr>
          <w:sz w:val="24"/>
          <w:szCs w:val="24"/>
        </w:rPr>
        <w:t>у уча</w:t>
      </w:r>
      <w:r w:rsidRPr="00082D45">
        <w:rPr>
          <w:sz w:val="24"/>
          <w:szCs w:val="24"/>
        </w:rPr>
        <w:t xml:space="preserve">щихся на основе усвоения научных понятий закладываются основы </w:t>
      </w:r>
      <w:r w:rsidRPr="00082D45">
        <w:rPr>
          <w:i/>
          <w:sz w:val="24"/>
          <w:szCs w:val="24"/>
        </w:rPr>
        <w:t xml:space="preserve">теоретического, формального </w:t>
      </w:r>
      <w:r w:rsidRPr="00082D45">
        <w:rPr>
          <w:sz w:val="24"/>
          <w:szCs w:val="24"/>
        </w:rPr>
        <w:t>и</w:t>
      </w:r>
      <w:r w:rsidRPr="00082D45">
        <w:rPr>
          <w:i/>
          <w:sz w:val="24"/>
          <w:szCs w:val="24"/>
        </w:rPr>
        <w:t xml:space="preserve"> рефлексивного мышления,</w:t>
      </w:r>
      <w:r w:rsidRPr="00082D45">
        <w:rPr>
          <w:sz w:val="24"/>
          <w:szCs w:val="24"/>
        </w:rPr>
        <w:t xml:space="preserve"> появляются </w:t>
      </w:r>
      <w:r w:rsidRPr="00082D45">
        <w:rPr>
          <w:i/>
          <w:sz w:val="24"/>
          <w:szCs w:val="24"/>
        </w:rPr>
        <w:t>способностирассуждать</w:t>
      </w:r>
      <w:r w:rsidRPr="00082D45">
        <w:rPr>
          <w:sz w:val="24"/>
          <w:szCs w:val="24"/>
        </w:rPr>
        <w:t xml:space="preserve"> на основе общих посылок, у</w:t>
      </w:r>
      <w:r w:rsidRPr="00082D45">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082D45">
        <w:rPr>
          <w:sz w:val="24"/>
          <w:szCs w:val="24"/>
        </w:rPr>
        <w:t>становится</w:t>
      </w:r>
      <w:r w:rsidRPr="00082D45">
        <w:rPr>
          <w:i/>
          <w:sz w:val="24"/>
          <w:szCs w:val="24"/>
        </w:rPr>
        <w:t xml:space="preserve"> речь </w:t>
      </w:r>
      <w:r w:rsidRPr="00082D45">
        <w:rPr>
          <w:sz w:val="24"/>
          <w:szCs w:val="24"/>
        </w:rPr>
        <w:t>(обучающийся способен осознанно и произвольно строить свой рассказ)</w:t>
      </w:r>
      <w:r w:rsidRPr="00082D45">
        <w:rPr>
          <w:i/>
          <w:sz w:val="24"/>
          <w:szCs w:val="24"/>
        </w:rPr>
        <w:t xml:space="preserve">, </w:t>
      </w:r>
      <w:r w:rsidRPr="00082D45">
        <w:rPr>
          <w:sz w:val="24"/>
          <w:szCs w:val="24"/>
        </w:rPr>
        <w:t>а также другие высшие психические функции — внимание и память.</w:t>
      </w:r>
      <w:r w:rsidR="00D51448" w:rsidRPr="00082D45">
        <w:rPr>
          <w:sz w:val="24"/>
          <w:szCs w:val="24"/>
        </w:rPr>
        <w:t xml:space="preserve"> </w:t>
      </w:r>
      <w:r w:rsidRPr="00082D45">
        <w:rPr>
          <w:sz w:val="24"/>
          <w:szCs w:val="24"/>
        </w:rPr>
        <w:t>У</w:t>
      </w:r>
      <w:r w:rsidR="00D51448" w:rsidRPr="00082D45">
        <w:rPr>
          <w:sz w:val="24"/>
          <w:szCs w:val="24"/>
        </w:rPr>
        <w:t xml:space="preserve"> </w:t>
      </w:r>
      <w:r w:rsidR="00C45414" w:rsidRPr="00082D45">
        <w:rPr>
          <w:sz w:val="24"/>
          <w:szCs w:val="24"/>
        </w:rPr>
        <w:t xml:space="preserve">младших </w:t>
      </w:r>
      <w:r w:rsidRPr="00082D45">
        <w:rPr>
          <w:sz w:val="24"/>
          <w:szCs w:val="24"/>
        </w:rPr>
        <w:t xml:space="preserve">подростков впервые начинает наблюдаться </w:t>
      </w:r>
      <w:r w:rsidRPr="00082D45">
        <w:rPr>
          <w:i/>
          <w:sz w:val="24"/>
          <w:szCs w:val="24"/>
        </w:rPr>
        <w:t>умение длительное время удерживать внимание на отвлечённом, логически организованном материале.</w:t>
      </w:r>
      <w:r w:rsidR="00D51448" w:rsidRPr="00082D45">
        <w:rPr>
          <w:i/>
          <w:sz w:val="24"/>
          <w:szCs w:val="24"/>
        </w:rPr>
        <w:t xml:space="preserve"> </w:t>
      </w:r>
      <w:r w:rsidRPr="00082D45">
        <w:rPr>
          <w:i/>
          <w:sz w:val="24"/>
          <w:szCs w:val="24"/>
        </w:rPr>
        <w:t>Интеллектуализируется</w:t>
      </w:r>
      <w:r w:rsidRPr="00082D45">
        <w:rPr>
          <w:sz w:val="24"/>
          <w:szCs w:val="24"/>
        </w:rPr>
        <w:t xml:space="preserve"> процесс </w:t>
      </w:r>
      <w:r w:rsidRPr="00082D45">
        <w:rPr>
          <w:i/>
          <w:sz w:val="24"/>
          <w:szCs w:val="24"/>
        </w:rPr>
        <w:t>восприятия</w:t>
      </w:r>
      <w:r w:rsidRPr="00082D45">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082D45">
        <w:rPr>
          <w:i/>
          <w:sz w:val="24"/>
          <w:szCs w:val="24"/>
        </w:rPr>
        <w:t>осмысления</w:t>
      </w:r>
      <w:r w:rsidRPr="00082D45">
        <w:rPr>
          <w:sz w:val="24"/>
          <w:szCs w:val="24"/>
        </w:rPr>
        <w:t xml:space="preserve"> первичных зрительных ощущений.</w:t>
      </w:r>
    </w:p>
    <w:p w:rsidR="00A766FA" w:rsidRPr="00082D45" w:rsidRDefault="00A766FA" w:rsidP="00082D45">
      <w:pPr>
        <w:tabs>
          <w:tab w:val="left" w:leader="dot" w:pos="624"/>
        </w:tabs>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Ос</w:t>
      </w:r>
      <w:r w:rsidR="00C45414" w:rsidRPr="00082D45">
        <w:rPr>
          <w:rStyle w:val="Zag11"/>
          <w:rFonts w:ascii="Times New Roman" w:eastAsia="@Arial Unicode MS" w:hAnsi="Times New Roman" w:cs="Times New Roman"/>
          <w:sz w:val="24"/>
          <w:szCs w:val="24"/>
        </w:rPr>
        <w:t xml:space="preserve">обенностью содержания лицейского </w:t>
      </w:r>
      <w:r w:rsidRPr="00082D45">
        <w:rPr>
          <w:rStyle w:val="Zag11"/>
          <w:rFonts w:ascii="Times New Roman" w:eastAsia="@Arial Unicode MS" w:hAnsi="Times New Roman" w:cs="Times New Roman"/>
          <w:sz w:val="24"/>
          <w:szCs w:val="24"/>
        </w:rPr>
        <w:t xml:space="preserve">основного общего образования </w:t>
      </w:r>
      <w:r w:rsidR="00C45414" w:rsidRPr="00082D45">
        <w:rPr>
          <w:rStyle w:val="Zag11"/>
          <w:rFonts w:ascii="Times New Roman" w:eastAsia="@Arial Unicode MS" w:hAnsi="Times New Roman" w:cs="Times New Roman"/>
          <w:sz w:val="24"/>
          <w:szCs w:val="24"/>
        </w:rPr>
        <w:t xml:space="preserve">в целом </w:t>
      </w:r>
      <w:r w:rsidRPr="00082D45">
        <w:rPr>
          <w:rStyle w:val="Zag11"/>
          <w:rFonts w:ascii="Times New Roman" w:eastAsia="@Arial Unicode MS" w:hAnsi="Times New Roman" w:cs="Times New Roman"/>
          <w:sz w:val="24"/>
          <w:szCs w:val="24"/>
        </w:rPr>
        <w:t>является не то</w:t>
      </w:r>
      <w:r w:rsidR="00C45414" w:rsidRPr="00082D45">
        <w:rPr>
          <w:rStyle w:val="Zag11"/>
          <w:rFonts w:ascii="Times New Roman" w:eastAsia="@Arial Unicode MS" w:hAnsi="Times New Roman" w:cs="Times New Roman"/>
          <w:sz w:val="24"/>
          <w:szCs w:val="24"/>
        </w:rPr>
        <w:t>лько ответ на вопрос, что уча</w:t>
      </w:r>
      <w:r w:rsidRPr="00082D45">
        <w:rPr>
          <w:rStyle w:val="Zag11"/>
          <w:rFonts w:ascii="Times New Roman" w:eastAsia="@Arial Unicode MS" w:hAnsi="Times New Roman" w:cs="Times New Roman"/>
          <w:sz w:val="24"/>
          <w:szCs w:val="24"/>
        </w:rPr>
        <w:t xml:space="preserve">щийся </w:t>
      </w:r>
      <w:r w:rsidR="00996A21" w:rsidRPr="00082D45">
        <w:rPr>
          <w:rStyle w:val="Zag11"/>
          <w:rFonts w:ascii="Times New Roman" w:eastAsia="@Arial Unicode MS" w:hAnsi="Times New Roman" w:cs="Times New Roman"/>
          <w:sz w:val="24"/>
          <w:szCs w:val="24"/>
        </w:rPr>
        <w:t>5-</w:t>
      </w:r>
      <w:r w:rsidR="001C40C3" w:rsidRPr="00082D45">
        <w:rPr>
          <w:rStyle w:val="Zag11"/>
          <w:rFonts w:ascii="Times New Roman" w:eastAsia="@Arial Unicode MS" w:hAnsi="Times New Roman" w:cs="Times New Roman"/>
          <w:sz w:val="24"/>
          <w:szCs w:val="24"/>
        </w:rPr>
        <w:t xml:space="preserve"> 7</w:t>
      </w:r>
      <w:r w:rsidR="00C45414" w:rsidRPr="00082D45">
        <w:rPr>
          <w:rStyle w:val="Zag11"/>
          <w:rFonts w:ascii="Times New Roman" w:eastAsia="@Arial Unicode MS" w:hAnsi="Times New Roman" w:cs="Times New Roman"/>
          <w:sz w:val="24"/>
          <w:szCs w:val="24"/>
        </w:rPr>
        <w:t xml:space="preserve">х классов </w:t>
      </w:r>
      <w:r w:rsidRPr="00082D45">
        <w:rPr>
          <w:rStyle w:val="Zag11"/>
          <w:rFonts w:ascii="Times New Roman" w:eastAsia="@Arial Unicode MS" w:hAnsi="Times New Roman" w:cs="Times New Roman"/>
          <w:sz w:val="24"/>
          <w:szCs w:val="24"/>
        </w:rPr>
        <w:t xml:space="preserve">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A766FA" w:rsidRPr="00082D45" w:rsidRDefault="00A766FA" w:rsidP="00082D45">
      <w:pPr>
        <w:tabs>
          <w:tab w:val="left" w:leader="dot" w:pos="624"/>
        </w:tabs>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46200" w:rsidRPr="00082D45" w:rsidRDefault="00A766FA" w:rsidP="00082D45">
      <w:pPr>
        <w:tabs>
          <w:tab w:val="left" w:leader="dot" w:pos="624"/>
        </w:tabs>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w:t>
      </w:r>
      <w:r w:rsidR="00C45414" w:rsidRPr="00082D45">
        <w:rPr>
          <w:rStyle w:val="Zag11"/>
          <w:rFonts w:ascii="Times New Roman" w:eastAsia="@Arial Unicode MS" w:hAnsi="Times New Roman" w:cs="Times New Roman"/>
          <w:sz w:val="24"/>
          <w:szCs w:val="24"/>
        </w:rPr>
        <w:t>муникативной деятельности уча</w:t>
      </w:r>
      <w:r w:rsidRPr="00082D45">
        <w:rPr>
          <w:rStyle w:val="Zag11"/>
          <w:rFonts w:ascii="Times New Roman" w:eastAsia="@Arial Unicode MS" w:hAnsi="Times New Roman" w:cs="Times New Roman"/>
          <w:sz w:val="24"/>
          <w:szCs w:val="24"/>
        </w:rPr>
        <w:t xml:space="preserve">щихся. Это определило необходимость выделить в </w:t>
      </w:r>
      <w:r w:rsidRPr="00082D45">
        <w:rPr>
          <w:rStyle w:val="Zag11"/>
          <w:rFonts w:ascii="Times New Roman" w:eastAsia="@Arial Unicode MS" w:hAnsi="Times New Roman" w:cs="Times New Roman"/>
          <w:sz w:val="24"/>
          <w:szCs w:val="24"/>
        </w:rPr>
        <w:lastRenderedPageBreak/>
        <w:t xml:space="preserve">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w:t>
      </w:r>
    </w:p>
    <w:p w:rsidR="00A766FA" w:rsidRPr="00082D45" w:rsidRDefault="00A766FA" w:rsidP="00082D45">
      <w:pPr>
        <w:tabs>
          <w:tab w:val="left" w:leader="dot" w:pos="624"/>
        </w:tabs>
        <w:spacing w:after="0" w:line="240" w:lineRule="auto"/>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направлен</w:t>
      </w:r>
      <w:r w:rsidR="00C45414" w:rsidRPr="00082D45">
        <w:rPr>
          <w:rStyle w:val="Zag11"/>
          <w:rFonts w:ascii="Times New Roman" w:eastAsia="@Arial Unicode MS" w:hAnsi="Times New Roman" w:cs="Times New Roman"/>
          <w:sz w:val="24"/>
          <w:szCs w:val="24"/>
        </w:rPr>
        <w:t>ности процесса образования в основной школе в целом.</w:t>
      </w:r>
    </w:p>
    <w:p w:rsidR="00A766FA" w:rsidRPr="00082D45" w:rsidRDefault="00A766FA"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 xml:space="preserve">В соответствии с </w:t>
      </w:r>
      <w:r w:rsidR="00D51448" w:rsidRPr="00082D45">
        <w:rPr>
          <w:rFonts w:ascii="Times New Roman" w:hAnsi="Times New Roman" w:cs="Times New Roman"/>
          <w:sz w:val="24"/>
          <w:szCs w:val="24"/>
        </w:rPr>
        <w:t xml:space="preserve"> </w:t>
      </w:r>
      <w:r w:rsidRPr="00082D45">
        <w:rPr>
          <w:rFonts w:ascii="Times New Roman" w:hAnsi="Times New Roman" w:cs="Times New Roman"/>
          <w:sz w:val="24"/>
          <w:szCs w:val="24"/>
        </w:rPr>
        <w:t>системно-деятельностным подходом, составляющим методологическую основу требований ФГОС, содержание планируемых результатов описывает и характеризует обобщённые способы действий с учебным материалом</w:t>
      </w:r>
      <w:r w:rsidRPr="00082D45">
        <w:rPr>
          <w:rFonts w:ascii="Times New Roman" w:hAnsi="Times New Roman" w:cs="Times New Roman"/>
          <w:i/>
          <w:sz w:val="24"/>
          <w:szCs w:val="24"/>
        </w:rPr>
        <w:t xml:space="preserve">, </w:t>
      </w:r>
      <w:r w:rsidRPr="00082D45">
        <w:rPr>
          <w:rFonts w:ascii="Times New Roman" w:hAnsi="Times New Roman" w:cs="Times New Roman"/>
          <w:sz w:val="24"/>
          <w:szCs w:val="24"/>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w:t>
      </w:r>
      <w:r w:rsidR="00D51448"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 жизненным ситуациям. </w:t>
      </w:r>
      <w:proofErr w:type="gramEnd"/>
    </w:p>
    <w:p w:rsidR="00A766FA" w:rsidRPr="00082D45" w:rsidRDefault="00654D43" w:rsidP="00082D45">
      <w:pPr>
        <w:tabs>
          <w:tab w:val="left" w:leader="dot" w:pos="624"/>
        </w:tabs>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Образовательные</w:t>
      </w:r>
      <w:r w:rsidR="00A766FA" w:rsidRPr="00082D45">
        <w:rPr>
          <w:rStyle w:val="Zag11"/>
          <w:rFonts w:ascii="Times New Roman" w:eastAsia="@Arial Unicode MS" w:hAnsi="Times New Roman" w:cs="Times New Roman"/>
          <w:sz w:val="24"/>
          <w:szCs w:val="24"/>
        </w:rPr>
        <w:t xml:space="preserve"> программы по учебным предметам </w:t>
      </w:r>
      <w:r w:rsidR="00996A21" w:rsidRPr="00082D45">
        <w:rPr>
          <w:rStyle w:val="Zag11"/>
          <w:rFonts w:ascii="Times New Roman" w:eastAsia="@Arial Unicode MS" w:hAnsi="Times New Roman" w:cs="Times New Roman"/>
          <w:sz w:val="24"/>
          <w:szCs w:val="24"/>
        </w:rPr>
        <w:t>для 5-</w:t>
      </w:r>
      <w:r w:rsidR="001C40C3" w:rsidRPr="00082D45">
        <w:rPr>
          <w:rStyle w:val="Zag11"/>
          <w:rFonts w:ascii="Times New Roman" w:eastAsia="@Arial Unicode MS" w:hAnsi="Times New Roman" w:cs="Times New Roman"/>
          <w:sz w:val="24"/>
          <w:szCs w:val="24"/>
        </w:rPr>
        <w:t xml:space="preserve"> 7</w:t>
      </w:r>
      <w:r w:rsidR="00D51448" w:rsidRPr="00082D45">
        <w:rPr>
          <w:rStyle w:val="Zag11"/>
          <w:rFonts w:ascii="Times New Roman" w:eastAsia="@Arial Unicode MS" w:hAnsi="Times New Roman" w:cs="Times New Roman"/>
          <w:sz w:val="24"/>
          <w:szCs w:val="24"/>
        </w:rPr>
        <w:t xml:space="preserve"> </w:t>
      </w:r>
      <w:r w:rsidR="00C45414" w:rsidRPr="00082D45">
        <w:rPr>
          <w:rStyle w:val="Zag11"/>
          <w:rFonts w:ascii="Times New Roman" w:eastAsia="@Arial Unicode MS" w:hAnsi="Times New Roman" w:cs="Times New Roman"/>
          <w:sz w:val="24"/>
          <w:szCs w:val="24"/>
        </w:rPr>
        <w:t xml:space="preserve">х классов </w:t>
      </w:r>
      <w:r w:rsidR="00A766FA" w:rsidRPr="00082D45">
        <w:rPr>
          <w:rStyle w:val="Zag11"/>
          <w:rFonts w:ascii="Times New Roman" w:eastAsia="@Arial Unicode MS" w:hAnsi="Times New Roman" w:cs="Times New Roman"/>
          <w:sz w:val="24"/>
          <w:szCs w:val="24"/>
        </w:rPr>
        <w:t>включают:</w:t>
      </w:r>
    </w:p>
    <w:p w:rsidR="00C1089A" w:rsidRPr="00082D45" w:rsidRDefault="00C1089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 Титульный лист - структурный элемент программы, представляющий сведения о названии программы, которое должно отражать ее содержание, место в образовательном процессе, адресность.</w:t>
      </w:r>
    </w:p>
    <w:p w:rsidR="00C1089A" w:rsidRPr="00082D45" w:rsidRDefault="00C1089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 Раздел «Пояснительная записка» - структурный элемент программы, конкретизирующий нормативные акты и учебно-методические документы, на основании которых разработана рабочая программа; формулирует цели и задачи образования с учётом специфики учебного предмета</w:t>
      </w:r>
      <w:r w:rsidR="002B538A" w:rsidRPr="00082D45">
        <w:rPr>
          <w:rFonts w:ascii="Times New Roman" w:hAnsi="Times New Roman" w:cs="Times New Roman"/>
          <w:sz w:val="24"/>
          <w:szCs w:val="24"/>
        </w:rPr>
        <w:t>.</w:t>
      </w:r>
    </w:p>
    <w:p w:rsidR="00C1089A" w:rsidRPr="00082D45" w:rsidRDefault="00C1089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3. Раздел «Общая характеристика учебных предметов</w:t>
      </w:r>
      <w:r w:rsidR="002B538A" w:rsidRPr="00082D45">
        <w:rPr>
          <w:rFonts w:ascii="Times New Roman" w:hAnsi="Times New Roman" w:cs="Times New Roman"/>
          <w:sz w:val="24"/>
          <w:szCs w:val="24"/>
        </w:rPr>
        <w:t xml:space="preserve">» </w:t>
      </w:r>
      <w:r w:rsidRPr="00082D45">
        <w:rPr>
          <w:rFonts w:ascii="Times New Roman" w:hAnsi="Times New Roman" w:cs="Times New Roman"/>
          <w:sz w:val="24"/>
          <w:szCs w:val="24"/>
        </w:rPr>
        <w:t>включает роль, значимость, преемственность, практическую направленность учебного курса, предмета, дисциплины в достижении обучающимися планируемых личностных, метапредметных и предметных результатов; ценностные ориентиры содержания учебного предмета</w:t>
      </w:r>
      <w:r w:rsidR="002B538A" w:rsidRPr="00082D45">
        <w:rPr>
          <w:rFonts w:ascii="Times New Roman" w:hAnsi="Times New Roman" w:cs="Times New Roman"/>
          <w:sz w:val="24"/>
          <w:szCs w:val="24"/>
        </w:rPr>
        <w:t>;</w:t>
      </w:r>
      <w:r w:rsidRPr="00082D45">
        <w:rPr>
          <w:rFonts w:ascii="Times New Roman" w:hAnsi="Times New Roman" w:cs="Times New Roman"/>
          <w:sz w:val="24"/>
          <w:szCs w:val="24"/>
        </w:rPr>
        <w:t xml:space="preserve"> обоснование выбора содержания учебного курса, предмета, дисциплины (модуля); обоснование выбора содержания части программы по учебному предмету, формируемой участниками образовательного процесса.</w:t>
      </w:r>
    </w:p>
    <w:p w:rsidR="00C1089A" w:rsidRPr="00082D45" w:rsidRDefault="00C1089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4. Раздел «Место учебного предметав </w:t>
      </w:r>
      <w:proofErr w:type="gramStart"/>
      <w:r w:rsidRPr="00082D45">
        <w:rPr>
          <w:rFonts w:ascii="Times New Roman" w:hAnsi="Times New Roman" w:cs="Times New Roman"/>
          <w:sz w:val="24"/>
          <w:szCs w:val="24"/>
        </w:rPr>
        <w:t>инвариантной</w:t>
      </w:r>
      <w:proofErr w:type="gramEnd"/>
      <w:r w:rsidRPr="00082D45">
        <w:rPr>
          <w:rFonts w:ascii="Times New Roman" w:hAnsi="Times New Roman" w:cs="Times New Roman"/>
          <w:sz w:val="24"/>
          <w:szCs w:val="24"/>
        </w:rPr>
        <w:t xml:space="preserve"> и (или) вариативной частях учебного плана; общее количество часов, отводимых на изучение данного курса согласно учебно-тематическому плану, в год, количество часов в неделю; классы; последовательность изучения тем. </w:t>
      </w:r>
    </w:p>
    <w:p w:rsidR="00C1089A" w:rsidRPr="00082D45" w:rsidRDefault="00C1089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5. Раздел «Содержание учебного предмета</w:t>
      </w:r>
      <w:r w:rsidR="002B538A" w:rsidRPr="00082D45">
        <w:rPr>
          <w:rFonts w:ascii="Times New Roman" w:hAnsi="Times New Roman" w:cs="Times New Roman"/>
          <w:sz w:val="24"/>
          <w:szCs w:val="24"/>
        </w:rPr>
        <w:t>»</w:t>
      </w:r>
      <w:r w:rsidRPr="00082D45">
        <w:rPr>
          <w:rFonts w:ascii="Times New Roman" w:hAnsi="Times New Roman" w:cs="Times New Roman"/>
          <w:sz w:val="24"/>
          <w:szCs w:val="24"/>
        </w:rPr>
        <w:t xml:space="preserve"> - структурный элемент программы, включающий наименование разделов, характеристику основных содержательных линий, тем, перечень лабораторных и практических работ, экскурсий, направления проектной деятельности обучающихся, использование резерва учебного времени с учётом количества часов.</w:t>
      </w:r>
    </w:p>
    <w:p w:rsidR="00C1089A" w:rsidRPr="00082D45" w:rsidRDefault="00C1089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6. Раздел «Тематическое планирование» состоит из разделов программы, указано количество часов, период прохождения программы; в рамках ФГОС указываются универсальные учебные действия, осваиваемые в рамках изучения темы.</w:t>
      </w:r>
    </w:p>
    <w:p w:rsidR="00C1089A" w:rsidRPr="00082D45" w:rsidRDefault="00C1089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7. Раздел «Календарно-тематическое планирование»- структурный элемент программы, включающийобязательные графы для всех учителей-предметников: № п\</w:t>
      </w:r>
      <w:proofErr w:type="gramStart"/>
      <w:r w:rsidRPr="00082D45">
        <w:rPr>
          <w:rFonts w:ascii="Times New Roman" w:hAnsi="Times New Roman" w:cs="Times New Roman"/>
          <w:sz w:val="24"/>
          <w:szCs w:val="24"/>
        </w:rPr>
        <w:t>п</w:t>
      </w:r>
      <w:proofErr w:type="gramEnd"/>
      <w:r w:rsidRPr="00082D45">
        <w:rPr>
          <w:rFonts w:ascii="Times New Roman" w:hAnsi="Times New Roman" w:cs="Times New Roman"/>
          <w:sz w:val="24"/>
          <w:szCs w:val="24"/>
        </w:rPr>
        <w:t xml:space="preserve">, наименование раздела и темы урока, количество часов, дату проведения урока (плановая и фактическая), требования к знаниям, умениям, навыкам (требования к результату). Составляется в виде таблицы. </w:t>
      </w:r>
    </w:p>
    <w:p w:rsidR="00C1089A" w:rsidRPr="00082D45" w:rsidRDefault="00C1089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8. </w:t>
      </w:r>
      <w:proofErr w:type="gramStart"/>
      <w:r w:rsidRPr="00082D45">
        <w:rPr>
          <w:rFonts w:ascii="Times New Roman" w:hAnsi="Times New Roman" w:cs="Times New Roman"/>
          <w:sz w:val="24"/>
          <w:szCs w:val="24"/>
        </w:rPr>
        <w:t xml:space="preserve">Раздел «Учебно-методическое и материально-техническое обеспечение образовательного процесса» – структурный элемент рабочей программы, включающий перечень используемых учебников и учебных пособий; печатных, электронных, экранно-звуковых учебных изданий; технических средств обучения (средств ИКТ), образовательных ресурсов; учебно-практического и учебно-лабораторного оборудования; натуральных объектов; демонстрационных пособий; музыкальных инструментови т.д. </w:t>
      </w:r>
      <w:proofErr w:type="gramEnd"/>
    </w:p>
    <w:p w:rsidR="00A766FA" w:rsidRPr="00082D45" w:rsidRDefault="00654D43" w:rsidP="00082D45">
      <w:pPr>
        <w:tabs>
          <w:tab w:val="left" w:leader="dot" w:pos="624"/>
        </w:tabs>
        <w:spacing w:after="0" w:line="240" w:lineRule="auto"/>
        <w:jc w:val="both"/>
        <w:rPr>
          <w:rStyle w:val="Zag11"/>
          <w:rFonts w:ascii="Times New Roman" w:eastAsia="@Arial Unicode MS" w:hAnsi="Times New Roman" w:cs="Times New Roman"/>
          <w:sz w:val="24"/>
          <w:szCs w:val="24"/>
        </w:rPr>
      </w:pPr>
      <w:r w:rsidRPr="00082D45">
        <w:rPr>
          <w:rStyle w:val="Zag11"/>
          <w:rFonts w:ascii="Times New Roman" w:eastAsia="@Arial Unicode MS" w:hAnsi="Times New Roman" w:cs="Times New Roman"/>
          <w:sz w:val="24"/>
          <w:szCs w:val="24"/>
        </w:rPr>
        <w:t xml:space="preserve">В данном разделе </w:t>
      </w:r>
      <w:r w:rsidR="00C45414" w:rsidRPr="00082D45">
        <w:rPr>
          <w:rStyle w:val="Zag11"/>
          <w:rFonts w:ascii="Times New Roman" w:eastAsia="@Arial Unicode MS" w:hAnsi="Times New Roman" w:cs="Times New Roman"/>
          <w:sz w:val="24"/>
          <w:szCs w:val="24"/>
        </w:rPr>
        <w:t>О</w:t>
      </w:r>
      <w:r w:rsidR="00A766FA" w:rsidRPr="00082D45">
        <w:rPr>
          <w:rStyle w:val="Zag11"/>
          <w:rFonts w:ascii="Times New Roman" w:eastAsia="@Arial Unicode MS" w:hAnsi="Times New Roman" w:cs="Times New Roman"/>
          <w:sz w:val="24"/>
          <w:szCs w:val="24"/>
        </w:rPr>
        <w:t xml:space="preserve">сновной образовательной программы </w:t>
      </w:r>
      <w:r w:rsidR="00996A21" w:rsidRPr="00082D45">
        <w:rPr>
          <w:rStyle w:val="Zag11"/>
          <w:rFonts w:ascii="Times New Roman" w:eastAsia="@Arial Unicode MS" w:hAnsi="Times New Roman" w:cs="Times New Roman"/>
          <w:sz w:val="24"/>
          <w:szCs w:val="24"/>
        </w:rPr>
        <w:t>для 5-</w:t>
      </w:r>
      <w:r w:rsidR="001C40C3" w:rsidRPr="00082D45">
        <w:rPr>
          <w:rStyle w:val="Zag11"/>
          <w:rFonts w:ascii="Times New Roman" w:eastAsia="@Arial Unicode MS" w:hAnsi="Times New Roman" w:cs="Times New Roman"/>
          <w:sz w:val="24"/>
          <w:szCs w:val="24"/>
        </w:rPr>
        <w:t xml:space="preserve"> 7</w:t>
      </w:r>
      <w:r w:rsidR="00C45414" w:rsidRPr="00082D45">
        <w:rPr>
          <w:rStyle w:val="Zag11"/>
          <w:rFonts w:ascii="Times New Roman" w:eastAsia="@Arial Unicode MS" w:hAnsi="Times New Roman" w:cs="Times New Roman"/>
          <w:sz w:val="24"/>
          <w:szCs w:val="24"/>
        </w:rPr>
        <w:t xml:space="preserve">х классов </w:t>
      </w:r>
      <w:r w:rsidR="00A766FA" w:rsidRPr="00082D45">
        <w:rPr>
          <w:rStyle w:val="Zag11"/>
          <w:rFonts w:ascii="Times New Roman" w:eastAsia="@Arial Unicode MS" w:hAnsi="Times New Roman" w:cs="Times New Roman"/>
          <w:sz w:val="24"/>
          <w:szCs w:val="24"/>
        </w:rPr>
        <w:t xml:space="preserve">основного общего образования в </w:t>
      </w:r>
      <w:r w:rsidR="00996A21" w:rsidRPr="00082D45">
        <w:rPr>
          <w:rFonts w:ascii="Times New Roman" w:hAnsi="Times New Roman" w:cs="Times New Roman"/>
          <w:sz w:val="24"/>
          <w:szCs w:val="24"/>
        </w:rPr>
        <w:t xml:space="preserve">МБОУ </w:t>
      </w:r>
      <w:r w:rsidR="00180F9A" w:rsidRPr="00082D45">
        <w:rPr>
          <w:rFonts w:ascii="Times New Roman" w:hAnsi="Times New Roman" w:cs="Times New Roman"/>
          <w:sz w:val="24"/>
          <w:szCs w:val="24"/>
        </w:rPr>
        <w:t xml:space="preserve"> Верхнеобливская оош</w:t>
      </w:r>
      <w:r w:rsidR="00996A21" w:rsidRPr="00082D45">
        <w:rPr>
          <w:rFonts w:ascii="Times New Roman" w:hAnsi="Times New Roman" w:cs="Times New Roman"/>
          <w:sz w:val="24"/>
          <w:szCs w:val="24"/>
        </w:rPr>
        <w:t xml:space="preserve"> </w:t>
      </w:r>
      <w:r w:rsidR="00A766FA" w:rsidRPr="00082D45">
        <w:rPr>
          <w:rStyle w:val="Zag11"/>
          <w:rFonts w:ascii="Times New Roman" w:eastAsia="@Arial Unicode MS" w:hAnsi="Times New Roman" w:cs="Times New Roman"/>
          <w:sz w:val="24"/>
          <w:szCs w:val="24"/>
        </w:rPr>
        <w:t>приводится основное содержание курсов по всем обязательным предметам на ступен</w:t>
      </w:r>
      <w:r w:rsidR="00C45414" w:rsidRPr="00082D45">
        <w:rPr>
          <w:rStyle w:val="Zag11"/>
          <w:rFonts w:ascii="Times New Roman" w:eastAsia="@Arial Unicode MS" w:hAnsi="Times New Roman" w:cs="Times New Roman"/>
          <w:sz w:val="24"/>
          <w:szCs w:val="24"/>
        </w:rPr>
        <w:t>и основного общего образования, которое отражается в рабочих программах по предметам.</w:t>
      </w:r>
    </w:p>
    <w:p w:rsidR="00C37551" w:rsidRPr="00082D45" w:rsidRDefault="00A766FA" w:rsidP="00082D45">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082D45">
        <w:rPr>
          <w:rStyle w:val="Zag11"/>
          <w:rFonts w:ascii="Times New Roman" w:eastAsia="@Arial Unicode MS" w:hAnsi="Times New Roman" w:cs="Times New Roman"/>
          <w:color w:val="auto"/>
          <w:sz w:val="24"/>
          <w:szCs w:val="24"/>
          <w:lang w:val="ru-RU"/>
        </w:rPr>
        <w:lastRenderedPageBreak/>
        <w:t>П</w:t>
      </w:r>
      <w:r w:rsidR="00654D43" w:rsidRPr="00082D45">
        <w:rPr>
          <w:rStyle w:val="Zag11"/>
          <w:rFonts w:ascii="Times New Roman" w:eastAsia="@Arial Unicode MS" w:hAnsi="Times New Roman" w:cs="Times New Roman"/>
          <w:color w:val="auto"/>
          <w:sz w:val="24"/>
          <w:szCs w:val="24"/>
          <w:lang w:val="ru-RU"/>
        </w:rPr>
        <w:t xml:space="preserve">олное изложение образовательных </w:t>
      </w:r>
      <w:r w:rsidRPr="00082D45">
        <w:rPr>
          <w:rStyle w:val="Zag11"/>
          <w:rFonts w:ascii="Times New Roman" w:eastAsia="@Arial Unicode MS" w:hAnsi="Times New Roman" w:cs="Times New Roman"/>
          <w:color w:val="auto"/>
          <w:sz w:val="24"/>
          <w:szCs w:val="24"/>
          <w:lang w:val="ru-RU"/>
        </w:rPr>
        <w:t>программ уч</w:t>
      </w:r>
      <w:r w:rsidR="00C45414" w:rsidRPr="00082D45">
        <w:rPr>
          <w:rStyle w:val="Zag11"/>
          <w:rFonts w:ascii="Times New Roman" w:eastAsia="@Arial Unicode MS" w:hAnsi="Times New Roman" w:cs="Times New Roman"/>
          <w:color w:val="auto"/>
          <w:sz w:val="24"/>
          <w:szCs w:val="24"/>
          <w:lang w:val="ru-RU"/>
        </w:rPr>
        <w:t>ебных предметов ивнеурочных</w:t>
      </w:r>
      <w:r w:rsidRPr="00082D45">
        <w:rPr>
          <w:rStyle w:val="Zag11"/>
          <w:rFonts w:ascii="Times New Roman" w:eastAsia="@Arial Unicode MS" w:hAnsi="Times New Roman" w:cs="Times New Roman"/>
          <w:color w:val="auto"/>
          <w:sz w:val="24"/>
          <w:szCs w:val="24"/>
          <w:lang w:val="ru-RU"/>
        </w:rPr>
        <w:t xml:space="preserve"> курсов, предусмотре</w:t>
      </w:r>
      <w:r w:rsidR="00654D43" w:rsidRPr="00082D45">
        <w:rPr>
          <w:rStyle w:val="Zag11"/>
          <w:rFonts w:ascii="Times New Roman" w:eastAsia="@Arial Unicode MS" w:hAnsi="Times New Roman" w:cs="Times New Roman"/>
          <w:color w:val="auto"/>
          <w:sz w:val="24"/>
          <w:szCs w:val="24"/>
          <w:lang w:val="ru-RU"/>
        </w:rPr>
        <w:t xml:space="preserve">нных к изучению </w:t>
      </w:r>
      <w:r w:rsidR="00C45414" w:rsidRPr="00082D45">
        <w:rPr>
          <w:rStyle w:val="Zag11"/>
          <w:rFonts w:ascii="Times New Roman" w:eastAsia="@Arial Unicode MS" w:hAnsi="Times New Roman" w:cs="Times New Roman"/>
          <w:color w:val="auto"/>
          <w:sz w:val="24"/>
          <w:szCs w:val="24"/>
          <w:lang w:val="ru-RU"/>
        </w:rPr>
        <w:t xml:space="preserve">в </w:t>
      </w:r>
      <w:r w:rsidR="00996A21" w:rsidRPr="00082D45">
        <w:rPr>
          <w:rStyle w:val="Zag11"/>
          <w:rFonts w:ascii="Times New Roman" w:eastAsia="@Arial Unicode MS" w:hAnsi="Times New Roman" w:cs="Times New Roman"/>
          <w:color w:val="auto"/>
          <w:sz w:val="24"/>
          <w:szCs w:val="24"/>
          <w:lang w:val="ru-RU"/>
        </w:rPr>
        <w:t>школе в 5-</w:t>
      </w:r>
      <w:r w:rsidR="001C40C3" w:rsidRPr="00082D45">
        <w:rPr>
          <w:rStyle w:val="Zag11"/>
          <w:rFonts w:ascii="Times New Roman" w:eastAsia="@Arial Unicode MS" w:hAnsi="Times New Roman" w:cs="Times New Roman"/>
          <w:color w:val="auto"/>
          <w:sz w:val="24"/>
          <w:szCs w:val="24"/>
          <w:lang w:val="ru-RU"/>
        </w:rPr>
        <w:t xml:space="preserve"> 7</w:t>
      </w:r>
      <w:r w:rsidR="00180F9A" w:rsidRPr="00082D45">
        <w:rPr>
          <w:rStyle w:val="Zag11"/>
          <w:rFonts w:ascii="Times New Roman" w:eastAsia="@Arial Unicode MS" w:hAnsi="Times New Roman" w:cs="Times New Roman"/>
          <w:color w:val="auto"/>
          <w:sz w:val="24"/>
          <w:szCs w:val="24"/>
          <w:lang w:val="ru-RU"/>
        </w:rPr>
        <w:t xml:space="preserve"> </w:t>
      </w:r>
      <w:r w:rsidR="00C45414" w:rsidRPr="00082D45">
        <w:rPr>
          <w:rStyle w:val="Zag11"/>
          <w:rFonts w:ascii="Times New Roman" w:eastAsia="@Arial Unicode MS" w:hAnsi="Times New Roman" w:cs="Times New Roman"/>
          <w:color w:val="auto"/>
          <w:sz w:val="24"/>
          <w:szCs w:val="24"/>
          <w:lang w:val="ru-RU"/>
        </w:rPr>
        <w:t xml:space="preserve">х классах </w:t>
      </w:r>
      <w:r w:rsidR="00180F9A" w:rsidRPr="00082D45">
        <w:rPr>
          <w:rStyle w:val="Zag11"/>
          <w:rFonts w:ascii="Times New Roman" w:eastAsia="@Arial Unicode MS" w:hAnsi="Times New Roman" w:cs="Times New Roman"/>
          <w:color w:val="auto"/>
          <w:sz w:val="24"/>
          <w:szCs w:val="24"/>
          <w:lang w:val="ru-RU"/>
        </w:rPr>
        <w:t xml:space="preserve">  соответствует </w:t>
      </w:r>
      <w:r w:rsidRPr="00082D45">
        <w:rPr>
          <w:rStyle w:val="Zag11"/>
          <w:rFonts w:ascii="Times New Roman" w:eastAsia="@Arial Unicode MS" w:hAnsi="Times New Roman" w:cs="Times New Roman"/>
          <w:color w:val="auto"/>
          <w:sz w:val="24"/>
          <w:szCs w:val="24"/>
          <w:lang w:val="ru-RU"/>
        </w:rPr>
        <w:t xml:space="preserve"> структуре, установленной в ФГОС. </w:t>
      </w:r>
    </w:p>
    <w:p w:rsidR="00B464C9" w:rsidRPr="00082D45" w:rsidRDefault="00B464C9" w:rsidP="00082D45">
      <w:pPr>
        <w:pStyle w:val="Zag2"/>
        <w:tabs>
          <w:tab w:val="left" w:leader="dot" w:pos="0"/>
        </w:tabs>
        <w:spacing w:after="0" w:line="240" w:lineRule="auto"/>
        <w:jc w:val="left"/>
        <w:outlineLvl w:val="0"/>
        <w:rPr>
          <w:rStyle w:val="Zag11"/>
          <w:rFonts w:eastAsia="@Arial Unicode MS"/>
          <w:color w:val="auto"/>
          <w:lang w:val="ru-RU"/>
        </w:rPr>
      </w:pPr>
    </w:p>
    <w:p w:rsidR="006A70D7" w:rsidRPr="00082D45" w:rsidRDefault="00C37551" w:rsidP="00082D45">
      <w:pPr>
        <w:pStyle w:val="Zag2"/>
        <w:tabs>
          <w:tab w:val="left" w:leader="dot" w:pos="0"/>
        </w:tabs>
        <w:spacing w:after="0" w:line="240" w:lineRule="auto"/>
        <w:jc w:val="left"/>
        <w:outlineLvl w:val="0"/>
        <w:rPr>
          <w:rFonts w:eastAsia="@Arial Unicode MS"/>
          <w:color w:val="auto"/>
          <w:lang w:val="ru-RU"/>
        </w:rPr>
      </w:pPr>
      <w:r w:rsidRPr="00082D45">
        <w:rPr>
          <w:rStyle w:val="Zag11"/>
          <w:rFonts w:eastAsia="@Arial Unicode MS"/>
          <w:color w:val="auto"/>
          <w:lang w:val="ru-RU"/>
        </w:rPr>
        <w:t>2.</w:t>
      </w:r>
      <w:r w:rsidR="0077158A" w:rsidRPr="00082D45">
        <w:rPr>
          <w:rStyle w:val="Zag11"/>
          <w:rFonts w:eastAsia="@Arial Unicode MS"/>
          <w:color w:val="auto"/>
          <w:lang w:val="ru-RU"/>
        </w:rPr>
        <w:t>2</w:t>
      </w:r>
      <w:r w:rsidR="00A766FA" w:rsidRPr="00082D45">
        <w:rPr>
          <w:rStyle w:val="Zag11"/>
          <w:rFonts w:eastAsia="@Arial Unicode MS"/>
          <w:color w:val="auto"/>
          <w:lang w:val="ru-RU"/>
        </w:rPr>
        <w:t>.</w:t>
      </w:r>
      <w:r w:rsidR="0077158A" w:rsidRPr="00082D45">
        <w:rPr>
          <w:rStyle w:val="Zag11"/>
          <w:rFonts w:eastAsia="@Arial Unicode MS"/>
          <w:color w:val="auto"/>
          <w:lang w:val="ru-RU"/>
        </w:rPr>
        <w:t xml:space="preserve">2. </w:t>
      </w:r>
      <w:r w:rsidR="00A766FA" w:rsidRPr="00082D45">
        <w:rPr>
          <w:rStyle w:val="Zag11"/>
          <w:rFonts w:eastAsia="@Arial Unicode MS"/>
          <w:color w:val="auto"/>
          <w:lang w:val="ru-RU"/>
        </w:rPr>
        <w:t>Основное содержание учебных предметов</w:t>
      </w:r>
      <w:r w:rsidR="001C40C3" w:rsidRPr="00082D45">
        <w:rPr>
          <w:rStyle w:val="Zag11"/>
          <w:rFonts w:eastAsia="@Arial Unicode MS"/>
          <w:color w:val="auto"/>
          <w:lang w:val="ru-RU"/>
        </w:rPr>
        <w:t xml:space="preserve"> -   5 – 7</w:t>
      </w:r>
      <w:r w:rsidR="00D51448" w:rsidRPr="00082D45">
        <w:rPr>
          <w:rStyle w:val="Zag11"/>
          <w:rFonts w:eastAsia="@Arial Unicode MS"/>
          <w:color w:val="auto"/>
          <w:lang w:val="ru-RU"/>
        </w:rPr>
        <w:t xml:space="preserve"> класс.</w:t>
      </w:r>
    </w:p>
    <w:p w:rsidR="00513C5B" w:rsidRPr="00082D45" w:rsidRDefault="00860098" w:rsidP="00082D45">
      <w:pPr>
        <w:pStyle w:val="a7"/>
        <w:rPr>
          <w:b/>
          <w:lang w:val="ru-RU"/>
        </w:rPr>
      </w:pPr>
      <w:r w:rsidRPr="00082D45">
        <w:rPr>
          <w:b/>
          <w:lang w:val="ru-RU"/>
        </w:rPr>
        <w:t xml:space="preserve">2.2.2.1. </w:t>
      </w:r>
      <w:r w:rsidR="001C40C3" w:rsidRPr="00082D45">
        <w:rPr>
          <w:b/>
          <w:lang w:val="ru-RU"/>
        </w:rPr>
        <w:t xml:space="preserve"> Русский язык 5 – 7</w:t>
      </w:r>
      <w:r w:rsidR="00513C5B" w:rsidRPr="00082D45">
        <w:rPr>
          <w:b/>
          <w:lang w:val="ru-RU"/>
        </w:rPr>
        <w:t xml:space="preserve"> классы</w:t>
      </w:r>
    </w:p>
    <w:p w:rsidR="001C076E" w:rsidRPr="00082D45" w:rsidRDefault="001C076E" w:rsidP="00082D45">
      <w:pPr>
        <w:tabs>
          <w:tab w:val="left" w:pos="-284"/>
        </w:tabs>
        <w:spacing w:after="0" w:line="240" w:lineRule="auto"/>
        <w:jc w:val="center"/>
        <w:rPr>
          <w:rFonts w:ascii="Times New Roman" w:eastAsia="Times New Roman" w:hAnsi="Times New Roman" w:cs="Times New Roman"/>
          <w:b/>
          <w:caps/>
          <w:sz w:val="24"/>
          <w:szCs w:val="24"/>
        </w:rPr>
      </w:pPr>
      <w:r w:rsidRPr="00082D45">
        <w:rPr>
          <w:rFonts w:ascii="Times New Roman" w:eastAsia="Times New Roman" w:hAnsi="Times New Roman" w:cs="Times New Roman"/>
          <w:b/>
          <w:caps/>
          <w:sz w:val="24"/>
          <w:szCs w:val="24"/>
        </w:rPr>
        <w:t>5  класс</w:t>
      </w:r>
    </w:p>
    <w:p w:rsidR="001C076E" w:rsidRPr="00082D45" w:rsidRDefault="001C076E" w:rsidP="00082D45">
      <w:pPr>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 xml:space="preserve">О языке </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Зачем человеку нужен язык. Что такое речь. Речь монологическая и диалогическая.  Речь устная и письменная.</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b/>
          <w:sz w:val="24"/>
          <w:szCs w:val="24"/>
        </w:rPr>
        <w:t xml:space="preserve">Фонетика. Графика. Орфоэпия.      </w:t>
      </w:r>
      <w:r w:rsidRPr="00082D45">
        <w:rPr>
          <w:rFonts w:ascii="Times New Roman" w:eastAsia="Times New Roman" w:hAnsi="Times New Roman" w:cs="Times New Roman"/>
          <w:sz w:val="24"/>
          <w:szCs w:val="24"/>
        </w:rPr>
        <w:t xml:space="preserve">Что изучает фонетика. Звуки гласные и согласные. Алфавит. Что обозначают буквы Е, Ё, </w:t>
      </w:r>
      <w:proofErr w:type="gramStart"/>
      <w:r w:rsidRPr="00082D45">
        <w:rPr>
          <w:rFonts w:ascii="Times New Roman" w:eastAsia="Times New Roman" w:hAnsi="Times New Roman" w:cs="Times New Roman"/>
          <w:sz w:val="24"/>
          <w:szCs w:val="24"/>
        </w:rPr>
        <w:t>Ю</w:t>
      </w:r>
      <w:proofErr w:type="gramEnd"/>
      <w:r w:rsidRPr="00082D45">
        <w:rPr>
          <w:rFonts w:ascii="Times New Roman" w:eastAsia="Times New Roman" w:hAnsi="Times New Roman" w:cs="Times New Roman"/>
          <w:sz w:val="24"/>
          <w:szCs w:val="24"/>
        </w:rPr>
        <w:t>, Я. Слог, ударение. Что изучает орфоэпия. Произношение ударных и безударных звуков. Орфоэпический разбор слова. Фонетический разбор слова.</w:t>
      </w:r>
    </w:p>
    <w:p w:rsidR="001C076E" w:rsidRPr="00082D45" w:rsidRDefault="001C076E" w:rsidP="00082D45">
      <w:pPr>
        <w:spacing w:after="0" w:line="240" w:lineRule="auto"/>
        <w:jc w:val="both"/>
        <w:rPr>
          <w:rFonts w:ascii="Times New Roman" w:eastAsia="Times New Roman" w:hAnsi="Times New Roman" w:cs="Times New Roman"/>
          <w:b/>
          <w:i/>
          <w:sz w:val="24"/>
          <w:szCs w:val="24"/>
        </w:rPr>
      </w:pPr>
      <w:r w:rsidRPr="00082D45">
        <w:rPr>
          <w:rFonts w:ascii="Times New Roman" w:eastAsia="Times New Roman" w:hAnsi="Times New Roman" w:cs="Times New Roman"/>
          <w:b/>
          <w:i/>
          <w:sz w:val="24"/>
          <w:szCs w:val="24"/>
        </w:rPr>
        <w:t xml:space="preserve">     </w:t>
      </w:r>
      <w:r w:rsidRPr="00082D45">
        <w:rPr>
          <w:rFonts w:ascii="Times New Roman" w:eastAsia="Times New Roman" w:hAnsi="Times New Roman" w:cs="Times New Roman"/>
          <w:b/>
          <w:sz w:val="24"/>
          <w:szCs w:val="24"/>
        </w:rPr>
        <w:t xml:space="preserve">Письмо. Орфография.     </w:t>
      </w:r>
      <w:r w:rsidRPr="00082D45">
        <w:rPr>
          <w:rFonts w:ascii="Times New Roman" w:eastAsia="Times New Roman" w:hAnsi="Times New Roman" w:cs="Times New Roman"/>
          <w:sz w:val="24"/>
          <w:szCs w:val="24"/>
        </w:rPr>
        <w:t xml:space="preserve">Зачем людям письмо. Орфография. Нужны ли правила?  Орфограммы в корнях слов. Правила обозначения буквами гласных звуков. Правила обозначения буквами согласных звуков. Сочетание букв ЖИ-ШИ, </w:t>
      </w:r>
      <w:proofErr w:type="gramStart"/>
      <w:r w:rsidRPr="00082D45">
        <w:rPr>
          <w:rFonts w:ascii="Times New Roman" w:eastAsia="Times New Roman" w:hAnsi="Times New Roman" w:cs="Times New Roman"/>
          <w:sz w:val="24"/>
          <w:szCs w:val="24"/>
        </w:rPr>
        <w:t>ЧА-ЩА</w:t>
      </w:r>
      <w:proofErr w:type="gramEnd"/>
      <w:r w:rsidRPr="00082D45">
        <w:rPr>
          <w:rFonts w:ascii="Times New Roman" w:eastAsia="Times New Roman" w:hAnsi="Times New Roman" w:cs="Times New Roman"/>
          <w:sz w:val="24"/>
          <w:szCs w:val="24"/>
        </w:rPr>
        <w:t xml:space="preserve">, ЧУ-ЩУ; НЧ, ЧН, ЧК, НЩ, РЩ. Ь в конце существительных и глаголов. Разделительные Ъ и Ь. НЕ с глаголами. </w:t>
      </w:r>
      <w:proofErr w:type="gramStart"/>
      <w:r w:rsidRPr="00082D45">
        <w:rPr>
          <w:rFonts w:ascii="Times New Roman" w:eastAsia="Times New Roman" w:hAnsi="Times New Roman" w:cs="Times New Roman"/>
          <w:sz w:val="24"/>
          <w:szCs w:val="24"/>
        </w:rPr>
        <w:t>-Т</w:t>
      </w:r>
      <w:proofErr w:type="gramEnd"/>
      <w:r w:rsidRPr="00082D45">
        <w:rPr>
          <w:rFonts w:ascii="Times New Roman" w:eastAsia="Times New Roman" w:hAnsi="Times New Roman" w:cs="Times New Roman"/>
          <w:sz w:val="24"/>
          <w:szCs w:val="24"/>
        </w:rPr>
        <w:t>СЯ, -ТЬСЯ на конце глаголов. Обобщение по теме «Письмо».</w:t>
      </w:r>
      <w:r w:rsidRPr="00082D45">
        <w:rPr>
          <w:rFonts w:ascii="Times New Roman" w:eastAsia="Times New Roman" w:hAnsi="Times New Roman" w:cs="Times New Roman"/>
          <w:b/>
          <w:i/>
          <w:sz w:val="24"/>
          <w:szCs w:val="24"/>
        </w:rPr>
        <w:t xml:space="preserve"> </w:t>
      </w:r>
    </w:p>
    <w:p w:rsidR="001C076E" w:rsidRPr="00082D45" w:rsidRDefault="001C076E" w:rsidP="00082D45">
      <w:pPr>
        <w:spacing w:after="0" w:line="240" w:lineRule="auto"/>
        <w:jc w:val="both"/>
        <w:rPr>
          <w:rFonts w:ascii="Times New Roman" w:eastAsia="Times New Roman" w:hAnsi="Times New Roman" w:cs="Times New Roman"/>
          <w:b/>
          <w:i/>
          <w:sz w:val="24"/>
          <w:szCs w:val="24"/>
        </w:rPr>
      </w:pPr>
      <w:r w:rsidRPr="00082D45">
        <w:rPr>
          <w:rFonts w:ascii="Times New Roman" w:eastAsia="Times New Roman" w:hAnsi="Times New Roman" w:cs="Times New Roman"/>
          <w:b/>
          <w:i/>
          <w:sz w:val="24"/>
          <w:szCs w:val="24"/>
        </w:rPr>
        <w:t>Текст и его признаки. От чего зависит порядок расположения предложений в тексте. Абзац как часть текста.</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 xml:space="preserve">     </w:t>
      </w:r>
      <w:r w:rsidRPr="00082D45">
        <w:rPr>
          <w:rFonts w:ascii="Times New Roman" w:eastAsia="Times New Roman" w:hAnsi="Times New Roman" w:cs="Times New Roman"/>
          <w:b/>
          <w:sz w:val="24"/>
          <w:szCs w:val="24"/>
        </w:rPr>
        <w:t>Слово и его строение</w:t>
      </w:r>
      <w:proofErr w:type="gramStart"/>
      <w:r w:rsidRPr="00082D45">
        <w:rPr>
          <w:rFonts w:ascii="Times New Roman" w:eastAsia="Times New Roman" w:hAnsi="Times New Roman" w:cs="Times New Roman"/>
          <w:b/>
          <w:sz w:val="24"/>
          <w:szCs w:val="24"/>
        </w:rPr>
        <w:t xml:space="preserve">      </w:t>
      </w:r>
      <w:r w:rsidRPr="00082D45">
        <w:rPr>
          <w:rFonts w:ascii="Times New Roman" w:eastAsia="Times New Roman" w:hAnsi="Times New Roman" w:cs="Times New Roman"/>
          <w:sz w:val="24"/>
          <w:szCs w:val="24"/>
        </w:rPr>
        <w:t>П</w:t>
      </w:r>
      <w:proofErr w:type="gramEnd"/>
      <w:r w:rsidRPr="00082D45">
        <w:rPr>
          <w:rFonts w:ascii="Times New Roman" w:eastAsia="Times New Roman" w:hAnsi="Times New Roman" w:cs="Times New Roman"/>
          <w:sz w:val="24"/>
          <w:szCs w:val="24"/>
        </w:rPr>
        <w:t>очему корень, приставка, суффикс и окончание – значимые части слова? Как образуются формы слова с помощью окончания.</w:t>
      </w:r>
    </w:p>
    <w:p w:rsidR="001C076E" w:rsidRPr="00082D45" w:rsidRDefault="001C076E" w:rsidP="00082D45">
      <w:pPr>
        <w:spacing w:after="0" w:line="240" w:lineRule="auto"/>
        <w:jc w:val="both"/>
        <w:rPr>
          <w:rFonts w:ascii="Times New Roman" w:eastAsia="Times New Roman" w:hAnsi="Times New Roman" w:cs="Times New Roman"/>
          <w:b/>
          <w:i/>
          <w:sz w:val="24"/>
          <w:szCs w:val="24"/>
        </w:rPr>
      </w:pPr>
      <w:r w:rsidRPr="00082D45">
        <w:rPr>
          <w:rFonts w:ascii="Times New Roman" w:eastAsia="Times New Roman" w:hAnsi="Times New Roman" w:cs="Times New Roman"/>
          <w:sz w:val="24"/>
          <w:szCs w:val="24"/>
        </w:rPr>
        <w:t xml:space="preserve">     </w:t>
      </w:r>
      <w:proofErr w:type="gramStart"/>
      <w:r w:rsidRPr="00082D45">
        <w:rPr>
          <w:rFonts w:ascii="Times New Roman" w:eastAsia="Times New Roman" w:hAnsi="Times New Roman" w:cs="Times New Roman"/>
          <w:b/>
          <w:i/>
          <w:sz w:val="24"/>
          <w:szCs w:val="24"/>
        </w:rPr>
        <w:t>Р</w:t>
      </w:r>
      <w:proofErr w:type="gramEnd"/>
      <w:r w:rsidRPr="00082D45">
        <w:rPr>
          <w:rFonts w:ascii="Times New Roman" w:eastAsia="Times New Roman" w:hAnsi="Times New Roman" w:cs="Times New Roman"/>
          <w:b/>
          <w:i/>
          <w:sz w:val="24"/>
          <w:szCs w:val="24"/>
        </w:rPr>
        <w:t>/р Стили речи.</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 xml:space="preserve">     </w:t>
      </w:r>
      <w:r w:rsidRPr="00082D45">
        <w:rPr>
          <w:rFonts w:ascii="Times New Roman" w:eastAsia="Times New Roman" w:hAnsi="Times New Roman" w:cs="Times New Roman"/>
          <w:b/>
          <w:sz w:val="24"/>
          <w:szCs w:val="24"/>
        </w:rPr>
        <w:t xml:space="preserve">Слово как часть речи </w:t>
      </w:r>
      <w:r w:rsidRPr="00082D45">
        <w:rPr>
          <w:rFonts w:ascii="Times New Roman" w:eastAsia="Times New Roman" w:hAnsi="Times New Roman" w:cs="Times New Roman"/>
          <w:sz w:val="24"/>
          <w:szCs w:val="24"/>
        </w:rPr>
        <w:t xml:space="preserve">     Морфология. Слово как часть речи. Самостоятельные части речи. Как изменяются имена существительные, прилагательные и глаголы. Служебные части речи</w:t>
      </w:r>
    </w:p>
    <w:p w:rsidR="001C076E" w:rsidRPr="00082D45" w:rsidRDefault="001C076E" w:rsidP="00082D45">
      <w:pPr>
        <w:tabs>
          <w:tab w:val="left" w:pos="6560"/>
        </w:tabs>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b/>
          <w:i/>
          <w:sz w:val="24"/>
          <w:szCs w:val="24"/>
        </w:rPr>
        <w:t xml:space="preserve">     </w:t>
      </w:r>
      <w:r w:rsidRPr="00082D45">
        <w:rPr>
          <w:rFonts w:ascii="Times New Roman" w:eastAsia="Times New Roman" w:hAnsi="Times New Roman" w:cs="Times New Roman"/>
          <w:b/>
          <w:sz w:val="24"/>
          <w:szCs w:val="24"/>
        </w:rPr>
        <w:t xml:space="preserve">Лексика. Словообразование. Правописание. </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 xml:space="preserve">     </w:t>
      </w:r>
      <w:r w:rsidRPr="00082D45">
        <w:rPr>
          <w:rFonts w:ascii="Times New Roman" w:eastAsia="Times New Roman" w:hAnsi="Times New Roman" w:cs="Times New Roman"/>
          <w:sz w:val="24"/>
          <w:szCs w:val="24"/>
        </w:rPr>
        <w:t xml:space="preserve">Как определить лексическое значение слова. Сколько лексических значений имеет слово? Когда слово употребляется в переносном значении. Как пополняется словарный состав русского языка. Как образуются слова в русском языке. Какие чередования гласных и согласных происходят в словах? Правописание чередующихся гласных а – о в корнях </w:t>
      </w:r>
      <w:proofErr w:type="gramStart"/>
      <w:r w:rsidRPr="00082D45">
        <w:rPr>
          <w:rFonts w:ascii="Times New Roman" w:eastAsia="Times New Roman" w:hAnsi="Times New Roman" w:cs="Times New Roman"/>
          <w:sz w:val="24"/>
          <w:szCs w:val="24"/>
        </w:rPr>
        <w:t>–л</w:t>
      </w:r>
      <w:proofErr w:type="gramEnd"/>
      <w:r w:rsidRPr="00082D45">
        <w:rPr>
          <w:rFonts w:ascii="Times New Roman" w:eastAsia="Times New Roman" w:hAnsi="Times New Roman" w:cs="Times New Roman"/>
          <w:sz w:val="24"/>
          <w:szCs w:val="24"/>
        </w:rPr>
        <w:t>аг- - -лож- , рос- - раст- (-ращ-). Буквы о – ё после шипящих в корнях слов. Чем отличаются друг от друга слова – омонимы? Что такое профессиональные и диалектные слова. О чем рассказывают устаревшие слова. Умеем ли мы употреблять в речи этикетные слова. Правописание приставок. Буквы и-ы после ц.</w:t>
      </w:r>
    </w:p>
    <w:p w:rsidR="001C076E" w:rsidRPr="00082D45" w:rsidRDefault="001C076E" w:rsidP="00082D45">
      <w:pPr>
        <w:spacing w:after="0" w:line="240" w:lineRule="auto"/>
        <w:jc w:val="both"/>
        <w:rPr>
          <w:rFonts w:ascii="Times New Roman" w:eastAsia="Times New Roman" w:hAnsi="Times New Roman" w:cs="Times New Roman"/>
          <w:b/>
          <w:i/>
          <w:sz w:val="24"/>
          <w:szCs w:val="24"/>
        </w:rPr>
      </w:pPr>
      <w:r w:rsidRPr="00082D45">
        <w:rPr>
          <w:rFonts w:ascii="Times New Roman" w:eastAsia="Times New Roman" w:hAnsi="Times New Roman" w:cs="Times New Roman"/>
          <w:b/>
          <w:i/>
          <w:sz w:val="24"/>
          <w:szCs w:val="24"/>
        </w:rPr>
        <w:t>Разговорная и книжная речь. Художественная и научно-деловая речь</w:t>
      </w:r>
    </w:p>
    <w:p w:rsidR="001C076E" w:rsidRPr="00082D45" w:rsidRDefault="001C076E" w:rsidP="00082D45">
      <w:pPr>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b/>
          <w:i/>
          <w:sz w:val="24"/>
          <w:szCs w:val="24"/>
        </w:rPr>
        <w:t xml:space="preserve">     </w:t>
      </w:r>
      <w:r w:rsidRPr="00082D45">
        <w:rPr>
          <w:rFonts w:ascii="Times New Roman" w:eastAsia="Times New Roman" w:hAnsi="Times New Roman" w:cs="Times New Roman"/>
          <w:b/>
          <w:sz w:val="24"/>
          <w:szCs w:val="24"/>
        </w:rPr>
        <w:t xml:space="preserve">Синтаксис и пунктуация </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 xml:space="preserve">     </w:t>
      </w:r>
      <w:r w:rsidRPr="00082D45">
        <w:rPr>
          <w:rFonts w:ascii="Times New Roman" w:eastAsia="Times New Roman" w:hAnsi="Times New Roman" w:cs="Times New Roman"/>
          <w:sz w:val="24"/>
          <w:szCs w:val="24"/>
        </w:rPr>
        <w:t>Что изучает синтаксис и пунктуация? Словосочетание. Разбор словосочетания. Предложение. Интонация предложения. Виды предложений по цели высказывания. Восклицательные предложения. Главные члены предложения. Тире между подлежащим и сказуемым. Предложения с одним главным членом. Предложения распространенные и нераспространенные. Второстепенные члены предложения. Однородные члены предложения. Обобщающее слово перед однородными членами. Двоеточие после обобщающего слова. Обращение. Синтаксический разбор простого предложения. Сложное предложение. Прямая речь. Диалог.</w:t>
      </w:r>
    </w:p>
    <w:p w:rsidR="001C076E" w:rsidRPr="00082D45" w:rsidRDefault="001C076E" w:rsidP="00082D45">
      <w:pPr>
        <w:spacing w:after="0" w:line="240" w:lineRule="auto"/>
        <w:jc w:val="both"/>
        <w:rPr>
          <w:rFonts w:ascii="Times New Roman" w:eastAsia="Times New Roman" w:hAnsi="Times New Roman" w:cs="Times New Roman"/>
          <w:b/>
          <w:i/>
          <w:sz w:val="24"/>
          <w:szCs w:val="24"/>
        </w:rPr>
      </w:pPr>
      <w:r w:rsidRPr="00082D45">
        <w:rPr>
          <w:rFonts w:ascii="Times New Roman" w:eastAsia="Times New Roman" w:hAnsi="Times New Roman" w:cs="Times New Roman"/>
          <w:sz w:val="24"/>
          <w:szCs w:val="24"/>
        </w:rPr>
        <w:t xml:space="preserve">     </w:t>
      </w:r>
      <w:proofErr w:type="gramStart"/>
      <w:r w:rsidRPr="00082D45">
        <w:rPr>
          <w:rFonts w:ascii="Times New Roman" w:eastAsia="Times New Roman" w:hAnsi="Times New Roman" w:cs="Times New Roman"/>
          <w:b/>
          <w:i/>
          <w:sz w:val="24"/>
          <w:szCs w:val="24"/>
        </w:rPr>
        <w:t>Р</w:t>
      </w:r>
      <w:proofErr w:type="gramEnd"/>
      <w:r w:rsidRPr="00082D45">
        <w:rPr>
          <w:rFonts w:ascii="Times New Roman" w:eastAsia="Times New Roman" w:hAnsi="Times New Roman" w:cs="Times New Roman"/>
          <w:b/>
          <w:i/>
          <w:sz w:val="24"/>
          <w:szCs w:val="24"/>
        </w:rPr>
        <w:t xml:space="preserve">/р Что такое тип речи? Описание, повествование, рассуждение. Оценка действительности. </w:t>
      </w:r>
    </w:p>
    <w:p w:rsidR="001C076E" w:rsidRPr="00082D45" w:rsidRDefault="001C076E" w:rsidP="00082D45">
      <w:pPr>
        <w:spacing w:after="0" w:line="240" w:lineRule="auto"/>
        <w:rPr>
          <w:rFonts w:ascii="Times New Roman" w:eastAsia="Times New Roman" w:hAnsi="Times New Roman" w:cs="Times New Roman"/>
          <w:b/>
          <w:sz w:val="24"/>
          <w:szCs w:val="24"/>
        </w:rPr>
      </w:pPr>
      <w:r w:rsidRPr="00082D45">
        <w:rPr>
          <w:rFonts w:ascii="Times New Roman" w:eastAsia="Times New Roman" w:hAnsi="Times New Roman" w:cs="Times New Roman"/>
          <w:b/>
          <w:i/>
          <w:sz w:val="24"/>
          <w:szCs w:val="24"/>
        </w:rPr>
        <w:t xml:space="preserve">     </w:t>
      </w:r>
      <w:r w:rsidRPr="00082D45">
        <w:rPr>
          <w:rFonts w:ascii="Times New Roman" w:eastAsia="Times New Roman" w:hAnsi="Times New Roman" w:cs="Times New Roman"/>
          <w:b/>
          <w:sz w:val="24"/>
          <w:szCs w:val="24"/>
        </w:rPr>
        <w:t xml:space="preserve">Морфология. Правописание. Глагол </w:t>
      </w:r>
    </w:p>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 xml:space="preserve">     </w:t>
      </w:r>
      <w:r w:rsidRPr="00082D45">
        <w:rPr>
          <w:rFonts w:ascii="Times New Roman" w:eastAsia="Times New Roman" w:hAnsi="Times New Roman" w:cs="Times New Roman"/>
          <w:sz w:val="24"/>
          <w:szCs w:val="24"/>
        </w:rPr>
        <w:t xml:space="preserve">Что вы знаете о частях речи? Что обозначает глагол? Слитное и раздельное написание НЕ с глаголами. Как образуются глаголы? Вид глагола. Корни с чередованием букв </w:t>
      </w:r>
      <w:proofErr w:type="gramStart"/>
      <w:r w:rsidRPr="00082D45">
        <w:rPr>
          <w:rFonts w:ascii="Times New Roman" w:eastAsia="Times New Roman" w:hAnsi="Times New Roman" w:cs="Times New Roman"/>
          <w:sz w:val="24"/>
          <w:szCs w:val="24"/>
        </w:rPr>
        <w:t>Е-И</w:t>
      </w:r>
      <w:proofErr w:type="gramEnd"/>
      <w:r w:rsidRPr="00082D45">
        <w:rPr>
          <w:rFonts w:ascii="Times New Roman" w:eastAsia="Times New Roman" w:hAnsi="Times New Roman" w:cs="Times New Roman"/>
          <w:sz w:val="24"/>
          <w:szCs w:val="24"/>
        </w:rPr>
        <w:t xml:space="preserve">. Неопределенная форма глагола. </w:t>
      </w:r>
      <w:proofErr w:type="gramStart"/>
      <w:r w:rsidRPr="00082D45">
        <w:rPr>
          <w:rFonts w:ascii="Times New Roman" w:eastAsia="Times New Roman" w:hAnsi="Times New Roman" w:cs="Times New Roman"/>
          <w:sz w:val="24"/>
          <w:szCs w:val="24"/>
        </w:rPr>
        <w:t>–Т</w:t>
      </w:r>
      <w:proofErr w:type="gramEnd"/>
      <w:r w:rsidRPr="00082D45">
        <w:rPr>
          <w:rFonts w:ascii="Times New Roman" w:eastAsia="Times New Roman" w:hAnsi="Times New Roman" w:cs="Times New Roman"/>
          <w:sz w:val="24"/>
          <w:szCs w:val="24"/>
        </w:rPr>
        <w:t xml:space="preserve">СЯ и – ТЬСЯ в глаголах. Наклонение глагола. Как образуется сослагательное наклонение глагола? Как образуется повелительное наклонение </w:t>
      </w:r>
      <w:r w:rsidRPr="00082D45">
        <w:rPr>
          <w:rFonts w:ascii="Times New Roman" w:eastAsia="Times New Roman" w:hAnsi="Times New Roman" w:cs="Times New Roman"/>
          <w:sz w:val="24"/>
          <w:szCs w:val="24"/>
        </w:rPr>
        <w:lastRenderedPageBreak/>
        <w:t>глагола? Времена глагола. Спряжение глагола. Лицо и число. Правописание личных окончаний глагола. Безличные глаголы.</w:t>
      </w:r>
    </w:p>
    <w:p w:rsidR="001C076E" w:rsidRPr="00082D45" w:rsidRDefault="001C076E" w:rsidP="00082D45">
      <w:pPr>
        <w:spacing w:after="0" w:line="240" w:lineRule="auto"/>
        <w:rPr>
          <w:rFonts w:ascii="Times New Roman" w:eastAsia="Times New Roman" w:hAnsi="Times New Roman" w:cs="Times New Roman"/>
          <w:b/>
          <w:i/>
          <w:sz w:val="24"/>
          <w:szCs w:val="24"/>
        </w:rPr>
      </w:pPr>
      <w:r w:rsidRPr="00082D45">
        <w:rPr>
          <w:rFonts w:ascii="Times New Roman" w:eastAsia="Times New Roman" w:hAnsi="Times New Roman" w:cs="Times New Roman"/>
          <w:sz w:val="24"/>
          <w:szCs w:val="24"/>
        </w:rPr>
        <w:t xml:space="preserve">     </w:t>
      </w:r>
      <w:proofErr w:type="gramStart"/>
      <w:r w:rsidRPr="00082D45">
        <w:rPr>
          <w:rFonts w:ascii="Times New Roman" w:eastAsia="Times New Roman" w:hAnsi="Times New Roman" w:cs="Times New Roman"/>
          <w:b/>
          <w:i/>
          <w:sz w:val="24"/>
          <w:szCs w:val="24"/>
        </w:rPr>
        <w:t>Р</w:t>
      </w:r>
      <w:proofErr w:type="gramEnd"/>
      <w:r w:rsidRPr="00082D45">
        <w:rPr>
          <w:rFonts w:ascii="Times New Roman" w:eastAsia="Times New Roman" w:hAnsi="Times New Roman" w:cs="Times New Roman"/>
          <w:b/>
          <w:i/>
          <w:sz w:val="24"/>
          <w:szCs w:val="24"/>
        </w:rPr>
        <w:t>/р Строение текста типа рассуждения-доказательства. Как связываются предложения в тексте. «Данное» и «новое» в предложениях. Строение текста типа повествования. Строение текста типа описания предмета.</w:t>
      </w:r>
    </w:p>
    <w:p w:rsidR="001C076E" w:rsidRPr="00082D45" w:rsidRDefault="001C076E" w:rsidP="00082D45">
      <w:pPr>
        <w:spacing w:after="0" w:line="240" w:lineRule="auto"/>
        <w:rPr>
          <w:rFonts w:ascii="Times New Roman" w:eastAsia="Times New Roman" w:hAnsi="Times New Roman" w:cs="Times New Roman"/>
          <w:b/>
          <w:sz w:val="24"/>
          <w:szCs w:val="24"/>
        </w:rPr>
      </w:pPr>
      <w:r w:rsidRPr="00082D45">
        <w:rPr>
          <w:rFonts w:ascii="Times New Roman" w:eastAsia="Times New Roman" w:hAnsi="Times New Roman" w:cs="Times New Roman"/>
          <w:b/>
          <w:i/>
          <w:sz w:val="24"/>
          <w:szCs w:val="24"/>
        </w:rPr>
        <w:t xml:space="preserve">     </w:t>
      </w:r>
      <w:r w:rsidRPr="00082D45">
        <w:rPr>
          <w:rFonts w:ascii="Times New Roman" w:eastAsia="Times New Roman" w:hAnsi="Times New Roman" w:cs="Times New Roman"/>
          <w:b/>
          <w:sz w:val="24"/>
          <w:szCs w:val="24"/>
        </w:rPr>
        <w:t xml:space="preserve">Существительное </w:t>
      </w:r>
    </w:p>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 xml:space="preserve">     </w:t>
      </w:r>
      <w:r w:rsidRPr="00082D45">
        <w:rPr>
          <w:rFonts w:ascii="Times New Roman" w:eastAsia="Times New Roman" w:hAnsi="Times New Roman" w:cs="Times New Roman"/>
          <w:sz w:val="24"/>
          <w:szCs w:val="24"/>
        </w:rPr>
        <w:t xml:space="preserve">Что обозначает имя существительное? Как образуются имена существительные? Употребление суффиксов существительных </w:t>
      </w:r>
      <w:proofErr w:type="gramStart"/>
      <w:r w:rsidRPr="00082D45">
        <w:rPr>
          <w:rFonts w:ascii="Times New Roman" w:eastAsia="Times New Roman" w:hAnsi="Times New Roman" w:cs="Times New Roman"/>
          <w:sz w:val="24"/>
          <w:szCs w:val="24"/>
        </w:rPr>
        <w:t>–ч</w:t>
      </w:r>
      <w:proofErr w:type="gramEnd"/>
      <w:r w:rsidRPr="00082D45">
        <w:rPr>
          <w:rFonts w:ascii="Times New Roman" w:eastAsia="Times New Roman" w:hAnsi="Times New Roman" w:cs="Times New Roman"/>
          <w:sz w:val="24"/>
          <w:szCs w:val="24"/>
        </w:rPr>
        <w:t>ик-, -щик-; -ек-, -ик- (-чик-). Слитное и раздельное написание НЕ с существительными. Имена существительные одушевленные и неодушевленные. Собственные и нарицательные имена существительные. Род имен существительных. Существительные общего рода. Род несклоняемых существительных. Число имен существительных. Падеж и склонение существительных. Правописание безударных падежных окончаний существительных. Употребление имен существительных в речи.</w:t>
      </w:r>
    </w:p>
    <w:p w:rsidR="001C076E" w:rsidRPr="00082D45" w:rsidRDefault="001C076E" w:rsidP="00082D45">
      <w:pPr>
        <w:spacing w:after="0" w:line="240" w:lineRule="auto"/>
        <w:rPr>
          <w:rFonts w:ascii="Times New Roman" w:eastAsia="Times New Roman" w:hAnsi="Times New Roman" w:cs="Times New Roman"/>
          <w:b/>
          <w:i/>
          <w:sz w:val="24"/>
          <w:szCs w:val="24"/>
        </w:rPr>
      </w:pPr>
      <w:r w:rsidRPr="00082D45">
        <w:rPr>
          <w:rFonts w:ascii="Times New Roman" w:eastAsia="Times New Roman" w:hAnsi="Times New Roman" w:cs="Times New Roman"/>
          <w:sz w:val="24"/>
          <w:szCs w:val="24"/>
        </w:rPr>
        <w:t xml:space="preserve">      </w:t>
      </w:r>
      <w:proofErr w:type="gramStart"/>
      <w:r w:rsidRPr="00082D45">
        <w:rPr>
          <w:rFonts w:ascii="Times New Roman" w:eastAsia="Times New Roman" w:hAnsi="Times New Roman" w:cs="Times New Roman"/>
          <w:b/>
          <w:i/>
          <w:sz w:val="24"/>
          <w:szCs w:val="24"/>
        </w:rPr>
        <w:t>Р</w:t>
      </w:r>
      <w:proofErr w:type="gramEnd"/>
      <w:r w:rsidRPr="00082D45">
        <w:rPr>
          <w:rFonts w:ascii="Times New Roman" w:eastAsia="Times New Roman" w:hAnsi="Times New Roman" w:cs="Times New Roman"/>
          <w:b/>
          <w:i/>
          <w:sz w:val="24"/>
          <w:szCs w:val="24"/>
        </w:rPr>
        <w:t xml:space="preserve">/р Соединение типов речи в тексте. </w:t>
      </w:r>
    </w:p>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 xml:space="preserve">      </w:t>
      </w:r>
      <w:r w:rsidRPr="00082D45">
        <w:rPr>
          <w:rFonts w:ascii="Times New Roman" w:eastAsia="Times New Roman" w:hAnsi="Times New Roman" w:cs="Times New Roman"/>
          <w:b/>
          <w:sz w:val="24"/>
          <w:szCs w:val="24"/>
        </w:rPr>
        <w:t xml:space="preserve">Прилагательное </w:t>
      </w:r>
    </w:p>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Что обозначает имя прилагательное? Прилагательные качественные, относительные, притяжательные. Правописание окончаний имен прилагательных. Образование имен прилагательных. Прилагательные полные и краткие. Сравнительная и превосходная степень качественных прилагательных. Образование сравнительной и превосходной степени прилагательных.</w:t>
      </w:r>
    </w:p>
    <w:p w:rsidR="001C076E" w:rsidRPr="00082D45" w:rsidRDefault="001C076E" w:rsidP="00082D45">
      <w:pPr>
        <w:spacing w:after="0" w:line="240" w:lineRule="auto"/>
        <w:rPr>
          <w:rFonts w:ascii="Times New Roman" w:eastAsia="Times New Roman" w:hAnsi="Times New Roman" w:cs="Times New Roman"/>
          <w:b/>
          <w:caps/>
          <w:sz w:val="24"/>
          <w:szCs w:val="24"/>
          <w:u w:val="single"/>
        </w:rPr>
      </w:pPr>
    </w:p>
    <w:p w:rsidR="001C076E" w:rsidRPr="00082D45" w:rsidRDefault="001C076E" w:rsidP="00082D45">
      <w:pPr>
        <w:spacing w:after="0" w:line="240" w:lineRule="auto"/>
        <w:jc w:val="center"/>
        <w:rPr>
          <w:rFonts w:ascii="Times New Roman" w:eastAsia="Times New Roman" w:hAnsi="Times New Roman" w:cs="Times New Roman"/>
          <w:b/>
          <w:caps/>
          <w:sz w:val="24"/>
          <w:szCs w:val="24"/>
        </w:rPr>
      </w:pPr>
      <w:r w:rsidRPr="00082D45">
        <w:rPr>
          <w:rFonts w:ascii="Times New Roman" w:eastAsia="Times New Roman" w:hAnsi="Times New Roman" w:cs="Times New Roman"/>
          <w:b/>
          <w:caps/>
          <w:sz w:val="24"/>
          <w:szCs w:val="24"/>
        </w:rPr>
        <w:t>6  класс</w:t>
      </w:r>
    </w:p>
    <w:p w:rsidR="001C076E" w:rsidRPr="00082D45" w:rsidRDefault="001C076E"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082D45">
        <w:rPr>
          <w:rFonts w:ascii="Times New Roman" w:eastAsia="Times New Roman" w:hAnsi="Times New Roman" w:cs="Times New Roman"/>
          <w:b/>
          <w:color w:val="000000"/>
          <w:spacing w:val="-3"/>
          <w:sz w:val="24"/>
          <w:szCs w:val="24"/>
        </w:rPr>
        <w:t xml:space="preserve">О языке </w:t>
      </w: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Слово как основная единица языка.</w:t>
      </w: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b/>
          <w:color w:val="000000"/>
          <w:sz w:val="24"/>
          <w:szCs w:val="24"/>
        </w:rPr>
        <w:t xml:space="preserve">Речь </w:t>
      </w: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Повторение изученного о тексте, стилях и типах </w:t>
      </w:r>
      <w:r w:rsidRPr="00082D45">
        <w:rPr>
          <w:rFonts w:ascii="Times New Roman" w:eastAsia="Times New Roman" w:hAnsi="Times New Roman" w:cs="Times New Roman"/>
          <w:color w:val="000000"/>
          <w:spacing w:val="-5"/>
          <w:sz w:val="24"/>
          <w:szCs w:val="24"/>
        </w:rPr>
        <w:t>речи; расширение представления о языковых средст</w:t>
      </w:r>
      <w:r w:rsidRPr="00082D45">
        <w:rPr>
          <w:rFonts w:ascii="Times New Roman" w:eastAsia="Times New Roman" w:hAnsi="Times New Roman" w:cs="Times New Roman"/>
          <w:color w:val="000000"/>
          <w:spacing w:val="-5"/>
          <w:sz w:val="24"/>
          <w:szCs w:val="24"/>
        </w:rPr>
        <w:softHyphen/>
      </w:r>
      <w:r w:rsidRPr="00082D45">
        <w:rPr>
          <w:rFonts w:ascii="Times New Roman" w:eastAsia="Times New Roman" w:hAnsi="Times New Roman" w:cs="Times New Roman"/>
          <w:color w:val="000000"/>
          <w:spacing w:val="-2"/>
          <w:sz w:val="24"/>
          <w:szCs w:val="24"/>
        </w:rPr>
        <w:t>вах, характерных для изученных стилей речи.</w:t>
      </w:r>
    </w:p>
    <w:p w:rsidR="001C076E" w:rsidRPr="00082D45" w:rsidRDefault="001C076E" w:rsidP="00082D45">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4"/>
          <w:sz w:val="24"/>
          <w:szCs w:val="24"/>
        </w:rPr>
        <w:t>Текст:</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pacing w:val="-4"/>
          <w:sz w:val="24"/>
          <w:szCs w:val="24"/>
        </w:rPr>
        <w:t xml:space="preserve">способы и средства связи предложений; </w:t>
      </w:r>
      <w:r w:rsidRPr="00082D45">
        <w:rPr>
          <w:rFonts w:ascii="Times New Roman" w:eastAsia="Times New Roman" w:hAnsi="Times New Roman" w:cs="Times New Roman"/>
          <w:color w:val="000000"/>
          <w:spacing w:val="-5"/>
          <w:sz w:val="24"/>
          <w:szCs w:val="24"/>
        </w:rPr>
        <w:t xml:space="preserve">нормативный повтор и повтор-недочет; сложный </w:t>
      </w:r>
      <w:r w:rsidRPr="00082D45">
        <w:rPr>
          <w:rFonts w:ascii="Times New Roman" w:eastAsia="Times New Roman" w:hAnsi="Times New Roman" w:cs="Times New Roman"/>
          <w:color w:val="000000"/>
          <w:spacing w:val="-6"/>
          <w:sz w:val="24"/>
          <w:szCs w:val="24"/>
        </w:rPr>
        <w:t>план.</w:t>
      </w:r>
    </w:p>
    <w:p w:rsidR="001C076E" w:rsidRPr="00082D45" w:rsidRDefault="001C076E" w:rsidP="00082D45">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9"/>
          <w:sz w:val="24"/>
          <w:szCs w:val="24"/>
        </w:rPr>
        <w:t>Стили</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pacing w:val="25"/>
          <w:sz w:val="24"/>
          <w:szCs w:val="24"/>
        </w:rPr>
        <w:t>речи:</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pacing w:val="-6"/>
          <w:sz w:val="24"/>
          <w:szCs w:val="24"/>
        </w:rPr>
        <w:t>научный стиль (сфера употреб</w:t>
      </w:r>
      <w:r w:rsidRPr="00082D45">
        <w:rPr>
          <w:rFonts w:ascii="Times New Roman" w:eastAsia="Times New Roman" w:hAnsi="Times New Roman" w:cs="Times New Roman"/>
          <w:color w:val="000000"/>
          <w:spacing w:val="-6"/>
          <w:sz w:val="24"/>
          <w:szCs w:val="24"/>
        </w:rPr>
        <w:softHyphen/>
      </w:r>
      <w:r w:rsidRPr="00082D45">
        <w:rPr>
          <w:rFonts w:ascii="Times New Roman" w:eastAsia="Times New Roman" w:hAnsi="Times New Roman" w:cs="Times New Roman"/>
          <w:color w:val="000000"/>
          <w:spacing w:val="-4"/>
          <w:sz w:val="24"/>
          <w:szCs w:val="24"/>
        </w:rPr>
        <w:t>ления, задача речи, характерные языковые средства).</w:t>
      </w:r>
    </w:p>
    <w:p w:rsidR="001C076E" w:rsidRPr="00082D45" w:rsidRDefault="001C076E" w:rsidP="00082D45">
      <w:pPr>
        <w:widowControl w:val="0"/>
        <w:shd w:val="clear" w:color="auto" w:fill="FFFFFF"/>
        <w:autoSpaceDE w:val="0"/>
        <w:autoSpaceDN w:val="0"/>
        <w:adjustRightInd w:val="0"/>
        <w:spacing w:after="0" w:line="240" w:lineRule="auto"/>
        <w:ind w:right="67"/>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47"/>
          <w:sz w:val="24"/>
          <w:szCs w:val="24"/>
        </w:rPr>
        <w:t>Типы</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pacing w:val="26"/>
          <w:sz w:val="24"/>
          <w:szCs w:val="24"/>
        </w:rPr>
        <w:t>речи:</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pacing w:val="-2"/>
          <w:sz w:val="24"/>
          <w:szCs w:val="24"/>
        </w:rPr>
        <w:t>описание места, описание состоя</w:t>
      </w:r>
      <w:r w:rsidRPr="00082D45">
        <w:rPr>
          <w:rFonts w:ascii="Times New Roman" w:eastAsia="Times New Roman" w:hAnsi="Times New Roman" w:cs="Times New Roman"/>
          <w:color w:val="000000"/>
          <w:spacing w:val="-2"/>
          <w:sz w:val="24"/>
          <w:szCs w:val="24"/>
        </w:rPr>
        <w:softHyphen/>
      </w:r>
      <w:r w:rsidRPr="00082D45">
        <w:rPr>
          <w:rFonts w:ascii="Times New Roman" w:eastAsia="Times New Roman" w:hAnsi="Times New Roman" w:cs="Times New Roman"/>
          <w:color w:val="000000"/>
          <w:spacing w:val="-5"/>
          <w:sz w:val="24"/>
          <w:szCs w:val="24"/>
        </w:rPr>
        <w:t>ния природы, рассуждение-объяснение.</w:t>
      </w:r>
    </w:p>
    <w:p w:rsidR="001C076E" w:rsidRPr="00082D45" w:rsidRDefault="001C076E" w:rsidP="00082D45">
      <w:pPr>
        <w:widowControl w:val="0"/>
        <w:shd w:val="clear" w:color="auto" w:fill="FFFFFF"/>
        <w:autoSpaceDE w:val="0"/>
        <w:autoSpaceDN w:val="0"/>
        <w:adjustRightInd w:val="0"/>
        <w:spacing w:after="0" w:line="240" w:lineRule="auto"/>
        <w:ind w:right="96"/>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44"/>
          <w:sz w:val="24"/>
          <w:szCs w:val="24"/>
        </w:rPr>
        <w:t>Композиционные</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pacing w:val="30"/>
          <w:sz w:val="24"/>
          <w:szCs w:val="24"/>
        </w:rPr>
        <w:t>формы:</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pacing w:val="-8"/>
          <w:sz w:val="24"/>
          <w:szCs w:val="24"/>
        </w:rPr>
        <w:t xml:space="preserve">аннотация, </w:t>
      </w:r>
      <w:r w:rsidRPr="00082D45">
        <w:rPr>
          <w:rFonts w:ascii="Times New Roman" w:eastAsia="Times New Roman" w:hAnsi="Times New Roman" w:cs="Times New Roman"/>
          <w:color w:val="000000"/>
          <w:spacing w:val="-3"/>
          <w:sz w:val="24"/>
          <w:szCs w:val="24"/>
        </w:rPr>
        <w:t>отзыв, структура научного определения понятая.</w:t>
      </w: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6"/>
          <w:sz w:val="24"/>
          <w:szCs w:val="24"/>
        </w:rPr>
        <w:t>Основные требования к выборочному изложению.</w:t>
      </w:r>
    </w:p>
    <w:p w:rsidR="001C076E" w:rsidRPr="00082D45" w:rsidRDefault="001C076E" w:rsidP="00082D45">
      <w:pPr>
        <w:widowControl w:val="0"/>
        <w:shd w:val="clear" w:color="auto" w:fill="FFFFFF"/>
        <w:autoSpaceDE w:val="0"/>
        <w:autoSpaceDN w:val="0"/>
        <w:adjustRightInd w:val="0"/>
        <w:spacing w:after="0" w:line="240" w:lineRule="auto"/>
        <w:ind w:right="1613"/>
        <w:jc w:val="both"/>
        <w:rPr>
          <w:rFonts w:ascii="Times New Roman" w:eastAsia="Times New Roman" w:hAnsi="Times New Roman" w:cs="Times New Roman"/>
          <w:sz w:val="24"/>
          <w:szCs w:val="24"/>
        </w:rPr>
      </w:pPr>
      <w:r w:rsidRPr="00082D45">
        <w:rPr>
          <w:rFonts w:ascii="Times New Roman" w:eastAsia="Times New Roman" w:hAnsi="Times New Roman" w:cs="Times New Roman"/>
          <w:b/>
          <w:bCs/>
          <w:color w:val="000000"/>
          <w:spacing w:val="-1"/>
          <w:sz w:val="24"/>
          <w:szCs w:val="24"/>
        </w:rPr>
        <w:t xml:space="preserve">Закрепление и углубление </w:t>
      </w:r>
      <w:proofErr w:type="gramStart"/>
      <w:r w:rsidRPr="00082D45">
        <w:rPr>
          <w:rFonts w:ascii="Times New Roman" w:eastAsia="Times New Roman" w:hAnsi="Times New Roman" w:cs="Times New Roman"/>
          <w:b/>
          <w:color w:val="000000"/>
          <w:sz w:val="24"/>
          <w:szCs w:val="24"/>
        </w:rPr>
        <w:t>изученного</w:t>
      </w:r>
      <w:proofErr w:type="gramEnd"/>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b/>
          <w:bCs/>
          <w:color w:val="000000"/>
          <w:sz w:val="24"/>
          <w:szCs w:val="24"/>
        </w:rPr>
        <w:t xml:space="preserve">в </w:t>
      </w:r>
      <w:r w:rsidRPr="00082D45">
        <w:rPr>
          <w:rFonts w:ascii="Times New Roman" w:eastAsia="Times New Roman" w:hAnsi="Times New Roman" w:cs="Times New Roman"/>
          <w:color w:val="000000"/>
          <w:sz w:val="24"/>
          <w:szCs w:val="24"/>
        </w:rPr>
        <w:t xml:space="preserve">5 </w:t>
      </w:r>
      <w:r w:rsidRPr="00082D45">
        <w:rPr>
          <w:rFonts w:ascii="Times New Roman" w:eastAsia="Times New Roman" w:hAnsi="Times New Roman" w:cs="Times New Roman"/>
          <w:b/>
          <w:bCs/>
          <w:color w:val="000000"/>
          <w:sz w:val="24"/>
          <w:szCs w:val="24"/>
        </w:rPr>
        <w:t>классе</w:t>
      </w:r>
    </w:p>
    <w:p w:rsidR="001C076E" w:rsidRPr="00082D45" w:rsidRDefault="001C076E" w:rsidP="00082D45">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b/>
          <w:color w:val="000000"/>
          <w:spacing w:val="-1"/>
          <w:sz w:val="24"/>
          <w:szCs w:val="24"/>
        </w:rPr>
      </w:pPr>
      <w:r w:rsidRPr="00082D45">
        <w:rPr>
          <w:rFonts w:ascii="Times New Roman" w:eastAsia="Times New Roman" w:hAnsi="Times New Roman" w:cs="Times New Roman"/>
          <w:b/>
          <w:color w:val="000000"/>
          <w:spacing w:val="-1"/>
          <w:sz w:val="24"/>
          <w:szCs w:val="24"/>
        </w:rPr>
        <w:t xml:space="preserve">Грамматика </w:t>
      </w:r>
    </w:p>
    <w:p w:rsidR="001C076E" w:rsidRPr="00082D45" w:rsidRDefault="001C076E" w:rsidP="00082D45">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color w:val="000000"/>
          <w:spacing w:val="-1"/>
          <w:sz w:val="24"/>
          <w:szCs w:val="24"/>
        </w:rPr>
      </w:pPr>
      <w:r w:rsidRPr="00082D45">
        <w:rPr>
          <w:rFonts w:ascii="Times New Roman" w:eastAsia="Times New Roman" w:hAnsi="Times New Roman" w:cs="Times New Roman"/>
          <w:color w:val="000000"/>
          <w:spacing w:val="-1"/>
          <w:sz w:val="24"/>
          <w:szCs w:val="24"/>
        </w:rPr>
        <w:t xml:space="preserve">Морфология и синтаксис как разделы грамматики. </w:t>
      </w:r>
    </w:p>
    <w:p w:rsidR="001C076E" w:rsidRPr="00082D45" w:rsidRDefault="001C076E" w:rsidP="00082D45">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i/>
          <w:iCs/>
          <w:color w:val="000000"/>
          <w:spacing w:val="-10"/>
          <w:sz w:val="24"/>
          <w:szCs w:val="24"/>
        </w:rPr>
      </w:pPr>
      <w:r w:rsidRPr="00082D45">
        <w:rPr>
          <w:rFonts w:ascii="Times New Roman" w:eastAsia="Times New Roman" w:hAnsi="Times New Roman" w:cs="Times New Roman"/>
          <w:color w:val="000000"/>
          <w:sz w:val="24"/>
          <w:szCs w:val="24"/>
        </w:rPr>
        <w:t>Имя существительное, имя прилагательное и глагол</w:t>
      </w:r>
      <w:r w:rsidRPr="00082D45">
        <w:rPr>
          <w:rFonts w:ascii="Times New Roman" w:eastAsia="Times New Roman" w:hAnsi="Times New Roman" w:cs="Times New Roman"/>
          <w:color w:val="000000"/>
          <w:spacing w:val="-6"/>
          <w:sz w:val="24"/>
          <w:szCs w:val="24"/>
        </w:rPr>
        <w:t>; их общее грамматическое значение, морфологи</w:t>
      </w:r>
      <w:r w:rsidRPr="00082D45">
        <w:rPr>
          <w:rFonts w:ascii="Times New Roman" w:eastAsia="Times New Roman" w:hAnsi="Times New Roman" w:cs="Times New Roman"/>
          <w:color w:val="000000"/>
          <w:spacing w:val="-7"/>
          <w:sz w:val="24"/>
          <w:szCs w:val="24"/>
        </w:rPr>
        <w:t>ческие и синтаксические признаки.</w:t>
      </w:r>
      <w:r w:rsidRPr="00082D45">
        <w:rPr>
          <w:rFonts w:ascii="Times New Roman" w:eastAsia="Times New Roman" w:hAnsi="Times New Roman" w:cs="Times New Roman"/>
          <w:i/>
          <w:iCs/>
          <w:color w:val="000000"/>
          <w:spacing w:val="-10"/>
          <w:sz w:val="24"/>
          <w:szCs w:val="24"/>
        </w:rPr>
        <w:t xml:space="preserve">          </w:t>
      </w:r>
    </w:p>
    <w:p w:rsidR="001C076E" w:rsidRPr="00082D45" w:rsidRDefault="001C076E" w:rsidP="00082D45">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0"/>
          <w:sz w:val="24"/>
          <w:szCs w:val="24"/>
        </w:rPr>
        <w:t>Словосочетание и предложение как основные еди</w:t>
      </w:r>
      <w:r w:rsidRPr="00082D45">
        <w:rPr>
          <w:rFonts w:ascii="Times New Roman" w:eastAsia="Times New Roman" w:hAnsi="Times New Roman" w:cs="Times New Roman"/>
          <w:color w:val="000000"/>
          <w:spacing w:val="-7"/>
          <w:sz w:val="24"/>
          <w:szCs w:val="24"/>
        </w:rPr>
        <w:t>ницы синтаксиса. Главные и зависимые части словосочетания; главные и второстепенные члены предло</w:t>
      </w:r>
      <w:r w:rsidRPr="00082D45">
        <w:rPr>
          <w:rFonts w:ascii="Times New Roman" w:eastAsia="Times New Roman" w:hAnsi="Times New Roman" w:cs="Times New Roman"/>
          <w:color w:val="000000"/>
          <w:spacing w:val="-2"/>
          <w:sz w:val="24"/>
          <w:szCs w:val="24"/>
        </w:rPr>
        <w:t xml:space="preserve">жения. </w:t>
      </w:r>
      <w:r w:rsidRPr="00082D45">
        <w:rPr>
          <w:rFonts w:ascii="Times New Roman" w:eastAsia="Times New Roman" w:hAnsi="Times New Roman" w:cs="Times New Roman"/>
          <w:color w:val="000000"/>
          <w:spacing w:val="-11"/>
          <w:sz w:val="24"/>
          <w:szCs w:val="24"/>
        </w:rPr>
        <w:t xml:space="preserve">    Понятие простого и сложного предложения. Пред</w:t>
      </w:r>
      <w:r w:rsidRPr="00082D45">
        <w:rPr>
          <w:rFonts w:ascii="Times New Roman" w:eastAsia="Times New Roman" w:hAnsi="Times New Roman" w:cs="Times New Roman"/>
          <w:color w:val="000000"/>
          <w:spacing w:val="-2"/>
          <w:sz w:val="24"/>
          <w:szCs w:val="24"/>
        </w:rPr>
        <w:t xml:space="preserve">ложение с  однородными членами,   обращением  и </w:t>
      </w:r>
      <w:r w:rsidRPr="00082D45">
        <w:rPr>
          <w:rFonts w:ascii="Times New Roman" w:eastAsia="Times New Roman" w:hAnsi="Times New Roman" w:cs="Times New Roman"/>
          <w:color w:val="000000"/>
          <w:spacing w:val="-8"/>
          <w:sz w:val="24"/>
          <w:szCs w:val="24"/>
        </w:rPr>
        <w:t xml:space="preserve"> прямой речью.</w:t>
      </w: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39"/>
          <w:sz w:val="24"/>
          <w:szCs w:val="24"/>
        </w:rPr>
      </w:pPr>
      <w:r w:rsidRPr="00082D45">
        <w:rPr>
          <w:rFonts w:ascii="Times New Roman" w:eastAsia="Times New Roman" w:hAnsi="Times New Roman" w:cs="Times New Roman"/>
          <w:b/>
          <w:color w:val="000000"/>
          <w:spacing w:val="39"/>
          <w:sz w:val="24"/>
          <w:szCs w:val="24"/>
        </w:rPr>
        <w:t>Правописание</w:t>
      </w: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9"/>
          <w:sz w:val="24"/>
          <w:szCs w:val="24"/>
        </w:rPr>
        <w:t>Орфография:</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pacing w:val="-1"/>
          <w:sz w:val="24"/>
          <w:szCs w:val="24"/>
        </w:rPr>
        <w:t xml:space="preserve">употребление прописных букв; </w:t>
      </w:r>
      <w:r w:rsidRPr="00082D45">
        <w:rPr>
          <w:rFonts w:ascii="Times New Roman" w:eastAsia="Times New Roman" w:hAnsi="Times New Roman" w:cs="Times New Roman"/>
          <w:color w:val="000000"/>
          <w:spacing w:val="-4"/>
          <w:sz w:val="24"/>
          <w:szCs w:val="24"/>
        </w:rPr>
        <w:t xml:space="preserve">буквы </w:t>
      </w:r>
      <w:r w:rsidRPr="00082D45">
        <w:rPr>
          <w:rFonts w:ascii="Times New Roman" w:eastAsia="Times New Roman" w:hAnsi="Times New Roman" w:cs="Times New Roman"/>
          <w:i/>
          <w:iCs/>
          <w:color w:val="000000"/>
          <w:spacing w:val="-4"/>
          <w:sz w:val="24"/>
          <w:szCs w:val="24"/>
        </w:rPr>
        <w:t xml:space="preserve">ъ </w:t>
      </w:r>
      <w:r w:rsidRPr="00082D45">
        <w:rPr>
          <w:rFonts w:ascii="Times New Roman" w:eastAsia="Times New Roman" w:hAnsi="Times New Roman" w:cs="Times New Roman"/>
          <w:iCs/>
          <w:color w:val="000000"/>
          <w:spacing w:val="-4"/>
          <w:sz w:val="24"/>
          <w:szCs w:val="24"/>
        </w:rPr>
        <w:t>и</w:t>
      </w:r>
      <w:r w:rsidRPr="00082D45">
        <w:rPr>
          <w:rFonts w:ascii="Times New Roman" w:eastAsia="Times New Roman" w:hAnsi="Times New Roman" w:cs="Times New Roman"/>
          <w:i/>
          <w:iCs/>
          <w:color w:val="000000"/>
          <w:spacing w:val="-4"/>
          <w:sz w:val="24"/>
          <w:szCs w:val="24"/>
        </w:rPr>
        <w:t xml:space="preserve"> ь; </w:t>
      </w:r>
      <w:r w:rsidRPr="00082D45">
        <w:rPr>
          <w:rFonts w:ascii="Times New Roman" w:eastAsia="Times New Roman" w:hAnsi="Times New Roman" w:cs="Times New Roman"/>
          <w:color w:val="000000"/>
          <w:spacing w:val="-4"/>
          <w:sz w:val="24"/>
          <w:szCs w:val="24"/>
        </w:rPr>
        <w:t>орфограммы корня; правописание окон</w:t>
      </w:r>
      <w:r w:rsidRPr="00082D45">
        <w:rPr>
          <w:rFonts w:ascii="Times New Roman" w:eastAsia="Times New Roman" w:hAnsi="Times New Roman" w:cs="Times New Roman"/>
          <w:color w:val="000000"/>
          <w:spacing w:val="-4"/>
          <w:sz w:val="24"/>
          <w:szCs w:val="24"/>
        </w:rPr>
        <w:softHyphen/>
      </w:r>
      <w:r w:rsidRPr="00082D45">
        <w:rPr>
          <w:rFonts w:ascii="Times New Roman" w:eastAsia="Times New Roman" w:hAnsi="Times New Roman" w:cs="Times New Roman"/>
          <w:color w:val="000000"/>
          <w:spacing w:val="-5"/>
          <w:sz w:val="24"/>
          <w:szCs w:val="24"/>
        </w:rPr>
        <w:t xml:space="preserve">чаний слов; слитное и раздельное написание </w:t>
      </w:r>
      <w:r w:rsidRPr="00082D45">
        <w:rPr>
          <w:rFonts w:ascii="Times New Roman" w:eastAsia="Times New Roman" w:hAnsi="Times New Roman" w:cs="Times New Roman"/>
          <w:i/>
          <w:iCs/>
          <w:color w:val="000000"/>
          <w:spacing w:val="-5"/>
          <w:sz w:val="24"/>
          <w:szCs w:val="24"/>
        </w:rPr>
        <w:t xml:space="preserve">не </w:t>
      </w:r>
      <w:r w:rsidRPr="00082D45">
        <w:rPr>
          <w:rFonts w:ascii="Times New Roman" w:eastAsia="Times New Roman" w:hAnsi="Times New Roman" w:cs="Times New Roman"/>
          <w:iCs/>
          <w:color w:val="000000"/>
          <w:spacing w:val="-5"/>
          <w:sz w:val="24"/>
          <w:szCs w:val="24"/>
        </w:rPr>
        <w:t>с</w:t>
      </w:r>
      <w:r w:rsidRPr="00082D45">
        <w:rPr>
          <w:rFonts w:ascii="Times New Roman" w:eastAsia="Times New Roman" w:hAnsi="Times New Roman" w:cs="Times New Roman"/>
          <w:i/>
          <w:iCs/>
          <w:color w:val="000000"/>
          <w:spacing w:val="-5"/>
          <w:sz w:val="24"/>
          <w:szCs w:val="24"/>
        </w:rPr>
        <w:t xml:space="preserve"> </w:t>
      </w:r>
      <w:r w:rsidRPr="00082D45">
        <w:rPr>
          <w:rFonts w:ascii="Times New Roman" w:eastAsia="Times New Roman" w:hAnsi="Times New Roman" w:cs="Times New Roman"/>
          <w:color w:val="000000"/>
          <w:spacing w:val="-5"/>
          <w:sz w:val="24"/>
          <w:szCs w:val="24"/>
        </w:rPr>
        <w:t>гла</w:t>
      </w:r>
      <w:r w:rsidRPr="00082D45">
        <w:rPr>
          <w:rFonts w:ascii="Times New Roman" w:eastAsia="Times New Roman" w:hAnsi="Times New Roman" w:cs="Times New Roman"/>
          <w:color w:val="000000"/>
          <w:spacing w:val="-2"/>
          <w:sz w:val="24"/>
          <w:szCs w:val="24"/>
        </w:rPr>
        <w:t>голами, существительными, прилагательными.</w:t>
      </w:r>
    </w:p>
    <w:p w:rsidR="001C076E" w:rsidRPr="00082D45" w:rsidRDefault="001C076E" w:rsidP="00082D45">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000000"/>
          <w:spacing w:val="-3"/>
          <w:sz w:val="24"/>
          <w:szCs w:val="24"/>
        </w:rPr>
      </w:pPr>
      <w:r w:rsidRPr="00082D45">
        <w:rPr>
          <w:rFonts w:ascii="Times New Roman" w:eastAsia="Times New Roman" w:hAnsi="Times New Roman" w:cs="Times New Roman"/>
          <w:color w:val="000000"/>
          <w:spacing w:val="47"/>
          <w:sz w:val="24"/>
          <w:szCs w:val="24"/>
        </w:rPr>
        <w:t>Пунктуация:</w:t>
      </w:r>
      <w:r w:rsidRPr="00082D45">
        <w:rPr>
          <w:rFonts w:ascii="Times New Roman" w:eastAsia="Times New Roman" w:hAnsi="Times New Roman" w:cs="Times New Roman"/>
          <w:color w:val="000000"/>
          <w:sz w:val="24"/>
          <w:szCs w:val="24"/>
        </w:rPr>
        <w:t xml:space="preserve"> знаки препинания в конце </w:t>
      </w:r>
      <w:r w:rsidRPr="00082D45">
        <w:rPr>
          <w:rFonts w:ascii="Times New Roman" w:eastAsia="Times New Roman" w:hAnsi="Times New Roman" w:cs="Times New Roman"/>
          <w:color w:val="000000"/>
          <w:spacing w:val="-3"/>
          <w:sz w:val="24"/>
          <w:szCs w:val="24"/>
        </w:rPr>
        <w:t>предложения; запятая при однородных членах, меж</w:t>
      </w:r>
      <w:r w:rsidRPr="00082D45">
        <w:rPr>
          <w:rFonts w:ascii="Times New Roman" w:eastAsia="Times New Roman" w:hAnsi="Times New Roman" w:cs="Times New Roman"/>
          <w:color w:val="000000"/>
          <w:spacing w:val="-3"/>
          <w:sz w:val="24"/>
          <w:szCs w:val="24"/>
        </w:rPr>
        <w:softHyphen/>
      </w:r>
      <w:r w:rsidRPr="00082D45">
        <w:rPr>
          <w:rFonts w:ascii="Times New Roman" w:eastAsia="Times New Roman" w:hAnsi="Times New Roman" w:cs="Times New Roman"/>
          <w:color w:val="000000"/>
          <w:spacing w:val="-1"/>
          <w:sz w:val="24"/>
          <w:szCs w:val="24"/>
        </w:rPr>
        <w:t xml:space="preserve">ду частями сложного предложения, при обращении; </w:t>
      </w:r>
      <w:r w:rsidRPr="00082D45">
        <w:rPr>
          <w:rFonts w:ascii="Times New Roman" w:eastAsia="Times New Roman" w:hAnsi="Times New Roman" w:cs="Times New Roman"/>
          <w:color w:val="000000"/>
          <w:sz w:val="24"/>
          <w:szCs w:val="24"/>
        </w:rPr>
        <w:t xml:space="preserve">пунктуационное оформление прямой речи </w:t>
      </w:r>
      <w:proofErr w:type="gramStart"/>
      <w:r w:rsidRPr="00082D45">
        <w:rPr>
          <w:rFonts w:ascii="Times New Roman" w:eastAsia="Times New Roman" w:hAnsi="Times New Roman" w:cs="Times New Roman"/>
          <w:color w:val="000000"/>
          <w:sz w:val="24"/>
          <w:szCs w:val="24"/>
        </w:rPr>
        <w:t>перед</w:t>
      </w:r>
      <w:proofErr w:type="gramEnd"/>
      <w:r w:rsidRPr="00082D45">
        <w:rPr>
          <w:rFonts w:ascii="Times New Roman" w:eastAsia="Times New Roman" w:hAnsi="Times New Roman" w:cs="Times New Roman"/>
          <w:color w:val="000000"/>
          <w:sz w:val="24"/>
          <w:szCs w:val="24"/>
        </w:rPr>
        <w:t xml:space="preserve"> и </w:t>
      </w:r>
      <w:r w:rsidRPr="00082D45">
        <w:rPr>
          <w:rFonts w:ascii="Times New Roman" w:eastAsia="Times New Roman" w:hAnsi="Times New Roman" w:cs="Times New Roman"/>
          <w:color w:val="000000"/>
          <w:spacing w:val="-2"/>
          <w:sz w:val="24"/>
          <w:szCs w:val="24"/>
        </w:rPr>
        <w:t xml:space="preserve">после </w:t>
      </w:r>
      <w:proofErr w:type="gramStart"/>
      <w:r w:rsidRPr="00082D45">
        <w:rPr>
          <w:rFonts w:ascii="Times New Roman" w:eastAsia="Times New Roman" w:hAnsi="Times New Roman" w:cs="Times New Roman"/>
          <w:color w:val="000000"/>
          <w:spacing w:val="-2"/>
          <w:sz w:val="24"/>
          <w:szCs w:val="24"/>
        </w:rPr>
        <w:t>слов</w:t>
      </w:r>
      <w:proofErr w:type="gramEnd"/>
      <w:r w:rsidRPr="00082D45">
        <w:rPr>
          <w:rFonts w:ascii="Times New Roman" w:eastAsia="Times New Roman" w:hAnsi="Times New Roman" w:cs="Times New Roman"/>
          <w:color w:val="000000"/>
          <w:spacing w:val="-2"/>
          <w:sz w:val="24"/>
          <w:szCs w:val="24"/>
        </w:rPr>
        <w:t xml:space="preserve"> автора; тире и двоеточие в предложениях </w:t>
      </w:r>
      <w:r w:rsidRPr="00082D45">
        <w:rPr>
          <w:rFonts w:ascii="Times New Roman" w:eastAsia="Times New Roman" w:hAnsi="Times New Roman" w:cs="Times New Roman"/>
          <w:color w:val="000000"/>
          <w:spacing w:val="-6"/>
          <w:sz w:val="24"/>
          <w:szCs w:val="24"/>
        </w:rPr>
        <w:t xml:space="preserve">с однородными членами и обобщающим словом; тире </w:t>
      </w:r>
      <w:r w:rsidRPr="00082D45">
        <w:rPr>
          <w:rFonts w:ascii="Times New Roman" w:eastAsia="Times New Roman" w:hAnsi="Times New Roman" w:cs="Times New Roman"/>
          <w:color w:val="000000"/>
          <w:spacing w:val="-3"/>
          <w:sz w:val="24"/>
          <w:szCs w:val="24"/>
        </w:rPr>
        <w:t>между подлежащим и сказуемым.</w:t>
      </w:r>
    </w:p>
    <w:p w:rsidR="001C076E" w:rsidRPr="00082D45" w:rsidRDefault="001C076E" w:rsidP="00082D45">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rPr>
      </w:pP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082D45">
        <w:rPr>
          <w:rFonts w:ascii="Times New Roman" w:eastAsia="Times New Roman" w:hAnsi="Times New Roman" w:cs="Times New Roman"/>
          <w:b/>
          <w:color w:val="000000"/>
          <w:spacing w:val="-4"/>
          <w:sz w:val="24"/>
          <w:szCs w:val="24"/>
        </w:rPr>
        <w:t xml:space="preserve">Словообразование, </w:t>
      </w:r>
      <w:r w:rsidRPr="00082D45">
        <w:rPr>
          <w:rFonts w:ascii="Times New Roman" w:eastAsia="Times New Roman" w:hAnsi="Times New Roman" w:cs="Times New Roman"/>
          <w:b/>
          <w:color w:val="000000"/>
          <w:sz w:val="24"/>
          <w:szCs w:val="24"/>
        </w:rPr>
        <w:t xml:space="preserve">правописание и употребление в речи имен существительных, </w:t>
      </w:r>
      <w:r w:rsidRPr="00082D45">
        <w:rPr>
          <w:rFonts w:ascii="Times New Roman" w:eastAsia="Times New Roman" w:hAnsi="Times New Roman" w:cs="Times New Roman"/>
          <w:b/>
          <w:color w:val="000000"/>
          <w:sz w:val="24"/>
          <w:szCs w:val="24"/>
        </w:rPr>
        <w:lastRenderedPageBreak/>
        <w:t>прилагательных и глаголов (40ч)</w:t>
      </w: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Словообразование имен существительных, прила</w:t>
      </w:r>
      <w:r w:rsidRPr="00082D45">
        <w:rPr>
          <w:rFonts w:ascii="Times New Roman" w:eastAsia="Times New Roman" w:hAnsi="Times New Roman" w:cs="Times New Roman"/>
          <w:color w:val="000000"/>
          <w:spacing w:val="-2"/>
          <w:sz w:val="24"/>
          <w:szCs w:val="24"/>
        </w:rPr>
        <w:softHyphen/>
        <w:t xml:space="preserve">гательных, глаголов. Основные способы образования </w:t>
      </w:r>
      <w:r w:rsidRPr="00082D45">
        <w:rPr>
          <w:rFonts w:ascii="Times New Roman" w:eastAsia="Times New Roman" w:hAnsi="Times New Roman" w:cs="Times New Roman"/>
          <w:color w:val="000000"/>
          <w:spacing w:val="-1"/>
          <w:sz w:val="24"/>
          <w:szCs w:val="24"/>
        </w:rPr>
        <w:t>слов:   приставочный,   суффиксальный,   приставоч</w:t>
      </w:r>
      <w:r w:rsidRPr="00082D45">
        <w:rPr>
          <w:rFonts w:ascii="Times New Roman" w:eastAsia="Times New Roman" w:hAnsi="Times New Roman" w:cs="Times New Roman"/>
          <w:color w:val="000000"/>
          <w:sz w:val="24"/>
          <w:szCs w:val="24"/>
        </w:rPr>
        <w:t>но-суффиксальный, сложение. Сложносокращенные слова; верное определение их родовой принадлеж</w:t>
      </w:r>
      <w:r w:rsidRPr="00082D45">
        <w:rPr>
          <w:rFonts w:ascii="Times New Roman" w:eastAsia="Times New Roman" w:hAnsi="Times New Roman" w:cs="Times New Roman"/>
          <w:color w:val="000000"/>
          <w:sz w:val="24"/>
          <w:szCs w:val="24"/>
        </w:rPr>
        <w:softHyphen/>
      </w:r>
      <w:r w:rsidRPr="00082D45">
        <w:rPr>
          <w:rFonts w:ascii="Times New Roman" w:eastAsia="Times New Roman" w:hAnsi="Times New Roman" w:cs="Times New Roman"/>
          <w:color w:val="000000"/>
          <w:spacing w:val="-3"/>
          <w:sz w:val="24"/>
          <w:szCs w:val="24"/>
        </w:rPr>
        <w:t>ности.   Словообразовательные   цепочки   однокорен</w:t>
      </w:r>
      <w:r w:rsidRPr="00082D45">
        <w:rPr>
          <w:rFonts w:ascii="Times New Roman" w:eastAsia="Times New Roman" w:hAnsi="Times New Roman" w:cs="Times New Roman"/>
          <w:color w:val="000000"/>
          <w:sz w:val="24"/>
          <w:szCs w:val="24"/>
        </w:rPr>
        <w:t xml:space="preserve">ных слов. Типичные словообразовательные модели имён существительных, прилагательных и глаголов. Правописание сложных имен существительных и прилагательных; употребление </w:t>
      </w:r>
      <w:r w:rsidRPr="00082D45">
        <w:rPr>
          <w:rFonts w:ascii="Times New Roman" w:eastAsia="Times New Roman" w:hAnsi="Times New Roman" w:cs="Times New Roman"/>
          <w:i/>
          <w:iCs/>
          <w:color w:val="000000"/>
          <w:sz w:val="24"/>
          <w:szCs w:val="24"/>
        </w:rPr>
        <w:t>н, нн</w:t>
      </w:r>
      <w:r w:rsidRPr="00082D45">
        <w:rPr>
          <w:rFonts w:ascii="Times New Roman" w:eastAsia="Times New Roman" w:hAnsi="Times New Roman" w:cs="Times New Roman"/>
          <w:iCs/>
          <w:color w:val="000000"/>
          <w:sz w:val="24"/>
          <w:szCs w:val="24"/>
        </w:rPr>
        <w:t xml:space="preserve"> в</w:t>
      </w:r>
      <w:r w:rsidRPr="00082D45">
        <w:rPr>
          <w:rFonts w:ascii="Times New Roman" w:eastAsia="Times New Roman" w:hAnsi="Times New Roman" w:cs="Times New Roman"/>
          <w:i/>
          <w:iCs/>
          <w:color w:val="000000"/>
          <w:sz w:val="24"/>
          <w:szCs w:val="24"/>
        </w:rPr>
        <w:t xml:space="preserve"> </w:t>
      </w:r>
      <w:r w:rsidRPr="00082D45">
        <w:rPr>
          <w:rFonts w:ascii="Times New Roman" w:eastAsia="Times New Roman" w:hAnsi="Times New Roman" w:cs="Times New Roman"/>
          <w:color w:val="000000"/>
          <w:sz w:val="24"/>
          <w:szCs w:val="24"/>
        </w:rPr>
        <w:t>именах при</w:t>
      </w:r>
      <w:r w:rsidRPr="00082D45">
        <w:rPr>
          <w:rFonts w:ascii="Times New Roman" w:eastAsia="Times New Roman" w:hAnsi="Times New Roman" w:cs="Times New Roman"/>
          <w:color w:val="000000"/>
          <w:sz w:val="24"/>
          <w:szCs w:val="24"/>
        </w:rPr>
        <w:softHyphen/>
        <w:t>лагательных, образованных от имен существитель</w:t>
      </w:r>
      <w:r w:rsidRPr="00082D45">
        <w:rPr>
          <w:rFonts w:ascii="Times New Roman" w:eastAsia="Times New Roman" w:hAnsi="Times New Roman" w:cs="Times New Roman"/>
          <w:color w:val="000000"/>
          <w:sz w:val="24"/>
          <w:szCs w:val="24"/>
        </w:rPr>
        <w:softHyphen/>
        <w:t xml:space="preserve">ных; правописание приставок </w:t>
      </w:r>
      <w:r w:rsidRPr="00082D45">
        <w:rPr>
          <w:rFonts w:ascii="Times New Roman" w:eastAsia="Times New Roman" w:hAnsi="Times New Roman" w:cs="Times New Roman"/>
          <w:i/>
          <w:iCs/>
          <w:color w:val="000000"/>
          <w:sz w:val="24"/>
          <w:szCs w:val="24"/>
        </w:rPr>
        <w:t xml:space="preserve">при- </w:t>
      </w:r>
      <w:r w:rsidRPr="00082D45">
        <w:rPr>
          <w:rFonts w:ascii="Times New Roman" w:eastAsia="Times New Roman" w:hAnsi="Times New Roman" w:cs="Times New Roman"/>
          <w:color w:val="000000"/>
          <w:sz w:val="24"/>
          <w:szCs w:val="24"/>
        </w:rPr>
        <w:t xml:space="preserve">и </w:t>
      </w:r>
      <w:r w:rsidRPr="00082D45">
        <w:rPr>
          <w:rFonts w:ascii="Times New Roman" w:eastAsia="Times New Roman" w:hAnsi="Times New Roman" w:cs="Times New Roman"/>
          <w:i/>
          <w:color w:val="000000"/>
          <w:sz w:val="24"/>
          <w:szCs w:val="24"/>
        </w:rPr>
        <w:t>пр</w:t>
      </w:r>
      <w:proofErr w:type="gramStart"/>
      <w:r w:rsidRPr="00082D45">
        <w:rPr>
          <w:rFonts w:ascii="Times New Roman" w:eastAsia="Times New Roman" w:hAnsi="Times New Roman" w:cs="Times New Roman"/>
          <w:i/>
          <w:color w:val="000000"/>
          <w:sz w:val="24"/>
          <w:szCs w:val="24"/>
        </w:rPr>
        <w:t>е-</w:t>
      </w:r>
      <w:proofErr w:type="gramEnd"/>
      <w:r w:rsidRPr="00082D45">
        <w:rPr>
          <w:rFonts w:ascii="Times New Roman" w:eastAsia="Times New Roman" w:hAnsi="Times New Roman" w:cs="Times New Roman"/>
          <w:color w:val="000000"/>
          <w:sz w:val="24"/>
          <w:szCs w:val="24"/>
        </w:rPr>
        <w:t xml:space="preserve">, букв </w:t>
      </w:r>
      <w:r w:rsidRPr="00082D45">
        <w:rPr>
          <w:rFonts w:ascii="Times New Roman" w:eastAsia="Times New Roman" w:hAnsi="Times New Roman" w:cs="Times New Roman"/>
          <w:i/>
          <w:color w:val="000000"/>
          <w:sz w:val="24"/>
          <w:szCs w:val="24"/>
        </w:rPr>
        <w:t>ы</w:t>
      </w: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i/>
          <w:iCs/>
          <w:color w:val="000000"/>
          <w:sz w:val="24"/>
          <w:szCs w:val="24"/>
        </w:rPr>
        <w:t xml:space="preserve">и </w:t>
      </w:r>
      <w:r w:rsidRPr="00082D45">
        <w:rPr>
          <w:rFonts w:ascii="Times New Roman" w:eastAsia="Times New Roman" w:hAnsi="Times New Roman" w:cs="Times New Roman"/>
          <w:color w:val="000000"/>
          <w:spacing w:val="-2"/>
          <w:sz w:val="24"/>
          <w:szCs w:val="24"/>
        </w:rPr>
        <w:t>в корне после приставок.</w:t>
      </w: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Употребление в речи имен существительных, при</w:t>
      </w:r>
      <w:r w:rsidRPr="00082D45">
        <w:rPr>
          <w:rFonts w:ascii="Times New Roman" w:eastAsia="Times New Roman" w:hAnsi="Times New Roman" w:cs="Times New Roman"/>
          <w:color w:val="000000"/>
          <w:spacing w:val="-3"/>
          <w:sz w:val="24"/>
          <w:szCs w:val="24"/>
        </w:rPr>
        <w:softHyphen/>
      </w:r>
      <w:r w:rsidRPr="00082D45">
        <w:rPr>
          <w:rFonts w:ascii="Times New Roman" w:eastAsia="Times New Roman" w:hAnsi="Times New Roman" w:cs="Times New Roman"/>
          <w:color w:val="000000"/>
          <w:sz w:val="24"/>
          <w:szCs w:val="24"/>
        </w:rPr>
        <w:t>лагательных и глаголов.</w:t>
      </w:r>
    </w:p>
    <w:p w:rsidR="001C076E" w:rsidRPr="00082D45" w:rsidRDefault="001C076E"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 xml:space="preserve">Особенности правописания некоторых форм имен </w:t>
      </w:r>
      <w:r w:rsidRPr="00082D45">
        <w:rPr>
          <w:rFonts w:ascii="Times New Roman" w:eastAsia="Times New Roman" w:hAnsi="Times New Roman" w:cs="Times New Roman"/>
          <w:color w:val="000000"/>
          <w:sz w:val="24"/>
          <w:szCs w:val="24"/>
        </w:rPr>
        <w:t>существительных, прилагательных и глаголов</w:t>
      </w:r>
    </w:p>
    <w:p w:rsidR="001C076E" w:rsidRPr="00082D45" w:rsidRDefault="001C076E"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C076E" w:rsidRPr="00631D53"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rPr>
      </w:pPr>
      <w:r w:rsidRPr="00082D45">
        <w:rPr>
          <w:rFonts w:ascii="Times New Roman" w:eastAsia="Times New Roman" w:hAnsi="Times New Roman" w:cs="Times New Roman"/>
          <w:b/>
          <w:bCs/>
          <w:sz w:val="24"/>
          <w:szCs w:val="24"/>
          <w:u w:val="single"/>
        </w:rPr>
        <w:t>МОРФОЛОГИЯ. ОРФОГРАФИЯ</w:t>
      </w: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color w:val="000000"/>
          <w:spacing w:val="-6"/>
          <w:sz w:val="24"/>
          <w:szCs w:val="24"/>
        </w:rPr>
        <w:t xml:space="preserve">Причастие </w:t>
      </w:r>
      <w:r w:rsidRPr="00082D45">
        <w:rPr>
          <w:rFonts w:ascii="Times New Roman" w:eastAsia="Times New Roman" w:hAnsi="Times New Roman" w:cs="Times New Roman"/>
          <w:b/>
          <w:bCs/>
          <w:color w:val="000000"/>
          <w:spacing w:val="-4"/>
          <w:sz w:val="24"/>
          <w:szCs w:val="24"/>
        </w:rPr>
        <w:t xml:space="preserve">и деепричастие </w:t>
      </w:r>
    </w:p>
    <w:p w:rsidR="001C076E" w:rsidRPr="00082D45" w:rsidRDefault="001C076E" w:rsidP="00082D45">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9"/>
          <w:sz w:val="24"/>
          <w:szCs w:val="24"/>
        </w:rPr>
        <w:t>Причастие как особая форма глагола: общее грам</w:t>
      </w:r>
      <w:r w:rsidRPr="00082D45">
        <w:rPr>
          <w:rFonts w:ascii="Times New Roman" w:eastAsia="Times New Roman" w:hAnsi="Times New Roman" w:cs="Times New Roman"/>
          <w:color w:val="000000"/>
          <w:spacing w:val="-9"/>
          <w:sz w:val="24"/>
          <w:szCs w:val="24"/>
        </w:rPr>
        <w:softHyphen/>
      </w:r>
      <w:r w:rsidRPr="00082D45">
        <w:rPr>
          <w:rFonts w:ascii="Times New Roman" w:eastAsia="Times New Roman" w:hAnsi="Times New Roman" w:cs="Times New Roman"/>
          <w:color w:val="000000"/>
          <w:spacing w:val="-2"/>
          <w:sz w:val="24"/>
          <w:szCs w:val="24"/>
        </w:rPr>
        <w:t xml:space="preserve">матическое значение, морфологические признаки, </w:t>
      </w:r>
      <w:r w:rsidRPr="00082D45">
        <w:rPr>
          <w:rFonts w:ascii="Times New Roman" w:eastAsia="Times New Roman" w:hAnsi="Times New Roman" w:cs="Times New Roman"/>
          <w:color w:val="000000"/>
          <w:spacing w:val="-8"/>
          <w:sz w:val="24"/>
          <w:szCs w:val="24"/>
        </w:rPr>
        <w:t>роль в предложении. Суффиксы причастий.</w:t>
      </w:r>
    </w:p>
    <w:p w:rsidR="001C076E" w:rsidRPr="00082D45" w:rsidRDefault="001C076E" w:rsidP="00082D45">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6"/>
          <w:sz w:val="24"/>
          <w:szCs w:val="24"/>
        </w:rPr>
        <w:t>Действительные и страдательные причастия. Об</w:t>
      </w:r>
      <w:r w:rsidRPr="00082D45">
        <w:rPr>
          <w:rFonts w:ascii="Times New Roman" w:eastAsia="Times New Roman" w:hAnsi="Times New Roman" w:cs="Times New Roman"/>
          <w:color w:val="000000"/>
          <w:spacing w:val="-6"/>
          <w:sz w:val="24"/>
          <w:szCs w:val="24"/>
        </w:rPr>
        <w:softHyphen/>
      </w:r>
      <w:r w:rsidRPr="00082D45">
        <w:rPr>
          <w:rFonts w:ascii="Times New Roman" w:eastAsia="Times New Roman" w:hAnsi="Times New Roman" w:cs="Times New Roman"/>
          <w:color w:val="000000"/>
          <w:spacing w:val="-7"/>
          <w:sz w:val="24"/>
          <w:szCs w:val="24"/>
        </w:rPr>
        <w:t>разование действительных и страдательных причас</w:t>
      </w:r>
      <w:r w:rsidRPr="00082D45">
        <w:rPr>
          <w:rFonts w:ascii="Times New Roman" w:eastAsia="Times New Roman" w:hAnsi="Times New Roman" w:cs="Times New Roman"/>
          <w:color w:val="000000"/>
          <w:spacing w:val="-7"/>
          <w:sz w:val="24"/>
          <w:szCs w:val="24"/>
        </w:rPr>
        <w:softHyphen/>
      </w:r>
      <w:r w:rsidRPr="00082D45">
        <w:rPr>
          <w:rFonts w:ascii="Times New Roman" w:eastAsia="Times New Roman" w:hAnsi="Times New Roman" w:cs="Times New Roman"/>
          <w:color w:val="000000"/>
          <w:spacing w:val="-8"/>
          <w:sz w:val="24"/>
          <w:szCs w:val="24"/>
        </w:rPr>
        <w:t>тий настоящего и прошедшего времени.</w:t>
      </w:r>
    </w:p>
    <w:p w:rsidR="001C076E" w:rsidRPr="00082D45" w:rsidRDefault="001C076E" w:rsidP="00082D45">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 xml:space="preserve">Краткие и полные страдательные причастия; их </w:t>
      </w:r>
      <w:r w:rsidRPr="00082D45">
        <w:rPr>
          <w:rFonts w:ascii="Times New Roman" w:eastAsia="Times New Roman" w:hAnsi="Times New Roman" w:cs="Times New Roman"/>
          <w:color w:val="000000"/>
          <w:spacing w:val="-7"/>
          <w:sz w:val="24"/>
          <w:szCs w:val="24"/>
        </w:rPr>
        <w:t>синтаксическая роль в предложении.</w:t>
      </w:r>
    </w:p>
    <w:p w:rsidR="001C076E" w:rsidRPr="00082D45" w:rsidRDefault="001C076E" w:rsidP="00082D45">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9"/>
          <w:sz w:val="24"/>
          <w:szCs w:val="24"/>
        </w:rPr>
        <w:t>Причастный оборот и знаки препинания в предло</w:t>
      </w:r>
      <w:r w:rsidRPr="00082D45">
        <w:rPr>
          <w:rFonts w:ascii="Times New Roman" w:eastAsia="Times New Roman" w:hAnsi="Times New Roman" w:cs="Times New Roman"/>
          <w:color w:val="000000"/>
          <w:spacing w:val="-9"/>
          <w:sz w:val="24"/>
          <w:szCs w:val="24"/>
        </w:rPr>
        <w:softHyphen/>
        <w:t>жениях с причастным оборотом.</w:t>
      </w:r>
    </w:p>
    <w:p w:rsidR="001C076E" w:rsidRPr="00082D45" w:rsidRDefault="001C076E" w:rsidP="00082D45">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8"/>
          <w:sz w:val="24"/>
          <w:szCs w:val="24"/>
        </w:rPr>
        <w:t>Правописание суффиксов действительных и стра</w:t>
      </w:r>
      <w:r w:rsidRPr="00082D45">
        <w:rPr>
          <w:rFonts w:ascii="Times New Roman" w:eastAsia="Times New Roman" w:hAnsi="Times New Roman" w:cs="Times New Roman"/>
          <w:color w:val="000000"/>
          <w:spacing w:val="-8"/>
          <w:sz w:val="24"/>
          <w:szCs w:val="24"/>
        </w:rPr>
        <w:softHyphen/>
      </w:r>
      <w:r w:rsidRPr="00082D45">
        <w:rPr>
          <w:rFonts w:ascii="Times New Roman" w:eastAsia="Times New Roman" w:hAnsi="Times New Roman" w:cs="Times New Roman"/>
          <w:color w:val="000000"/>
          <w:spacing w:val="-6"/>
          <w:sz w:val="24"/>
          <w:szCs w:val="24"/>
        </w:rPr>
        <w:t xml:space="preserve">дательных причастий. </w:t>
      </w:r>
      <w:r w:rsidRPr="00082D45">
        <w:rPr>
          <w:rFonts w:ascii="Times New Roman" w:eastAsia="Times New Roman" w:hAnsi="Times New Roman" w:cs="Times New Roman"/>
          <w:i/>
          <w:iCs/>
          <w:color w:val="000000"/>
          <w:spacing w:val="-6"/>
          <w:sz w:val="24"/>
          <w:szCs w:val="24"/>
        </w:rPr>
        <w:t xml:space="preserve">Не </w:t>
      </w:r>
      <w:r w:rsidRPr="00082D45">
        <w:rPr>
          <w:rFonts w:ascii="Times New Roman" w:eastAsia="Times New Roman" w:hAnsi="Times New Roman" w:cs="Times New Roman"/>
          <w:iCs/>
          <w:color w:val="000000"/>
          <w:spacing w:val="-6"/>
          <w:sz w:val="24"/>
          <w:szCs w:val="24"/>
        </w:rPr>
        <w:t xml:space="preserve">с </w:t>
      </w:r>
      <w:r w:rsidRPr="00082D45">
        <w:rPr>
          <w:rFonts w:ascii="Times New Roman" w:eastAsia="Times New Roman" w:hAnsi="Times New Roman" w:cs="Times New Roman"/>
          <w:color w:val="000000"/>
          <w:spacing w:val="-6"/>
          <w:sz w:val="24"/>
          <w:szCs w:val="24"/>
        </w:rPr>
        <w:t>причастиями.</w:t>
      </w:r>
    </w:p>
    <w:p w:rsidR="001C076E" w:rsidRPr="00082D45" w:rsidRDefault="001C076E" w:rsidP="00082D45">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4"/>
          <w:sz w:val="24"/>
          <w:szCs w:val="24"/>
        </w:rPr>
        <w:t xml:space="preserve">Склонение причастий. Правописание окончаний </w:t>
      </w:r>
      <w:r w:rsidRPr="00082D45">
        <w:rPr>
          <w:rFonts w:ascii="Times New Roman" w:eastAsia="Times New Roman" w:hAnsi="Times New Roman" w:cs="Times New Roman"/>
          <w:color w:val="000000"/>
          <w:spacing w:val="-8"/>
          <w:sz w:val="24"/>
          <w:szCs w:val="24"/>
        </w:rPr>
        <w:t>причастий.</w:t>
      </w:r>
    </w:p>
    <w:p w:rsidR="001C076E" w:rsidRPr="00082D45" w:rsidRDefault="001C076E" w:rsidP="00082D45">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Употребление причастий в текстах разных сти</w:t>
      </w:r>
      <w:r w:rsidRPr="00082D45">
        <w:rPr>
          <w:rFonts w:ascii="Times New Roman" w:eastAsia="Times New Roman" w:hAnsi="Times New Roman" w:cs="Times New Roman"/>
          <w:color w:val="000000"/>
          <w:spacing w:val="-2"/>
          <w:sz w:val="24"/>
          <w:szCs w:val="24"/>
        </w:rPr>
        <w:softHyphen/>
      </w:r>
      <w:r w:rsidRPr="00082D45">
        <w:rPr>
          <w:rFonts w:ascii="Times New Roman" w:eastAsia="Times New Roman" w:hAnsi="Times New Roman" w:cs="Times New Roman"/>
          <w:color w:val="000000"/>
          <w:spacing w:val="-11"/>
          <w:sz w:val="24"/>
          <w:szCs w:val="24"/>
        </w:rPr>
        <w:t>лей.</w:t>
      </w:r>
    </w:p>
    <w:p w:rsidR="001C076E" w:rsidRPr="00082D45" w:rsidRDefault="001C076E" w:rsidP="00082D45">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 xml:space="preserve">Деепричастие как особая форма глагола: общее </w:t>
      </w:r>
      <w:r w:rsidRPr="00082D45">
        <w:rPr>
          <w:rFonts w:ascii="Times New Roman" w:eastAsia="Times New Roman" w:hAnsi="Times New Roman" w:cs="Times New Roman"/>
          <w:color w:val="000000"/>
          <w:spacing w:val="-5"/>
          <w:sz w:val="24"/>
          <w:szCs w:val="24"/>
        </w:rPr>
        <w:t>грамматическое значение, морфологические при</w:t>
      </w:r>
      <w:r w:rsidRPr="00082D45">
        <w:rPr>
          <w:rFonts w:ascii="Times New Roman" w:eastAsia="Times New Roman" w:hAnsi="Times New Roman" w:cs="Times New Roman"/>
          <w:color w:val="000000"/>
          <w:spacing w:val="-5"/>
          <w:sz w:val="24"/>
          <w:szCs w:val="24"/>
        </w:rPr>
        <w:softHyphen/>
      </w:r>
      <w:r w:rsidRPr="00082D45">
        <w:rPr>
          <w:rFonts w:ascii="Times New Roman" w:eastAsia="Times New Roman" w:hAnsi="Times New Roman" w:cs="Times New Roman"/>
          <w:color w:val="000000"/>
          <w:spacing w:val="-1"/>
          <w:sz w:val="24"/>
          <w:szCs w:val="24"/>
        </w:rPr>
        <w:t>знаки, роль в предложении. Суффиксы дееприча</w:t>
      </w:r>
      <w:r w:rsidRPr="00082D45">
        <w:rPr>
          <w:rFonts w:ascii="Times New Roman" w:eastAsia="Times New Roman" w:hAnsi="Times New Roman" w:cs="Times New Roman"/>
          <w:color w:val="000000"/>
          <w:spacing w:val="-1"/>
          <w:sz w:val="24"/>
          <w:szCs w:val="24"/>
        </w:rPr>
        <w:softHyphen/>
      </w:r>
      <w:r w:rsidRPr="00082D45">
        <w:rPr>
          <w:rFonts w:ascii="Times New Roman" w:eastAsia="Times New Roman" w:hAnsi="Times New Roman" w:cs="Times New Roman"/>
          <w:color w:val="000000"/>
          <w:spacing w:val="-8"/>
          <w:sz w:val="24"/>
          <w:szCs w:val="24"/>
        </w:rPr>
        <w:t>стий.</w:t>
      </w:r>
    </w:p>
    <w:p w:rsidR="001C076E" w:rsidRPr="00082D45" w:rsidRDefault="001C076E" w:rsidP="00082D45">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7"/>
          <w:sz w:val="24"/>
          <w:szCs w:val="24"/>
        </w:rPr>
        <w:t>Образование деепричастий совершенного и несо</w:t>
      </w:r>
      <w:r w:rsidRPr="00082D45">
        <w:rPr>
          <w:rFonts w:ascii="Times New Roman" w:eastAsia="Times New Roman" w:hAnsi="Times New Roman" w:cs="Times New Roman"/>
          <w:color w:val="000000"/>
          <w:spacing w:val="-7"/>
          <w:sz w:val="24"/>
          <w:szCs w:val="24"/>
        </w:rPr>
        <w:softHyphen/>
      </w:r>
      <w:r w:rsidRPr="00082D45">
        <w:rPr>
          <w:rFonts w:ascii="Times New Roman" w:eastAsia="Times New Roman" w:hAnsi="Times New Roman" w:cs="Times New Roman"/>
          <w:color w:val="000000"/>
          <w:spacing w:val="-8"/>
          <w:sz w:val="24"/>
          <w:szCs w:val="24"/>
        </w:rPr>
        <w:t xml:space="preserve">вершенного вида. </w:t>
      </w:r>
      <w:r w:rsidRPr="00082D45">
        <w:rPr>
          <w:rFonts w:ascii="Times New Roman" w:eastAsia="Times New Roman" w:hAnsi="Times New Roman" w:cs="Times New Roman"/>
          <w:i/>
          <w:iCs/>
          <w:color w:val="000000"/>
          <w:spacing w:val="-8"/>
          <w:sz w:val="24"/>
          <w:szCs w:val="24"/>
        </w:rPr>
        <w:t xml:space="preserve">Не </w:t>
      </w:r>
      <w:r w:rsidRPr="00082D45">
        <w:rPr>
          <w:rFonts w:ascii="Times New Roman" w:eastAsia="Times New Roman" w:hAnsi="Times New Roman" w:cs="Times New Roman"/>
          <w:iCs/>
          <w:color w:val="000000"/>
          <w:spacing w:val="-8"/>
          <w:sz w:val="24"/>
          <w:szCs w:val="24"/>
        </w:rPr>
        <w:t xml:space="preserve">с </w:t>
      </w:r>
      <w:r w:rsidRPr="00082D45">
        <w:rPr>
          <w:rFonts w:ascii="Times New Roman" w:eastAsia="Times New Roman" w:hAnsi="Times New Roman" w:cs="Times New Roman"/>
          <w:color w:val="000000"/>
          <w:spacing w:val="-8"/>
          <w:sz w:val="24"/>
          <w:szCs w:val="24"/>
        </w:rPr>
        <w:t>деепричастиями.</w:t>
      </w: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7"/>
          <w:sz w:val="24"/>
          <w:szCs w:val="24"/>
        </w:rPr>
        <w:t xml:space="preserve">Деепричастный оборот и знаки препинания в </w:t>
      </w:r>
      <w:r w:rsidRPr="00082D45">
        <w:rPr>
          <w:rFonts w:ascii="Times New Roman" w:eastAsia="Times New Roman" w:hAnsi="Times New Roman" w:cs="Times New Roman"/>
          <w:color w:val="000000"/>
          <w:spacing w:val="-9"/>
          <w:sz w:val="24"/>
          <w:szCs w:val="24"/>
        </w:rPr>
        <w:t>предложениях с деепричастным оборотом.</w:t>
      </w:r>
    </w:p>
    <w:p w:rsidR="001C076E" w:rsidRPr="00082D45" w:rsidRDefault="001C076E" w:rsidP="00082D45">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9"/>
          <w:sz w:val="24"/>
          <w:szCs w:val="24"/>
        </w:rPr>
        <w:t>Употребление деепричастий в текстах разных сти</w:t>
      </w:r>
      <w:r w:rsidRPr="00082D45">
        <w:rPr>
          <w:rFonts w:ascii="Times New Roman" w:eastAsia="Times New Roman" w:hAnsi="Times New Roman" w:cs="Times New Roman"/>
          <w:color w:val="000000"/>
          <w:spacing w:val="-9"/>
          <w:sz w:val="24"/>
          <w:szCs w:val="24"/>
        </w:rPr>
        <w:softHyphen/>
      </w:r>
      <w:r w:rsidRPr="00082D45">
        <w:rPr>
          <w:rFonts w:ascii="Times New Roman" w:eastAsia="Times New Roman" w:hAnsi="Times New Roman" w:cs="Times New Roman"/>
          <w:color w:val="000000"/>
          <w:spacing w:val="-14"/>
          <w:sz w:val="24"/>
          <w:szCs w:val="24"/>
        </w:rPr>
        <w:t>лей.</w:t>
      </w:r>
    </w:p>
    <w:p w:rsidR="001C076E" w:rsidRPr="00631D53" w:rsidRDefault="001C076E" w:rsidP="00082D45">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color w:val="000000"/>
          <w:spacing w:val="-10"/>
          <w:sz w:val="24"/>
          <w:szCs w:val="24"/>
        </w:rPr>
      </w:pPr>
      <w:r w:rsidRPr="00082D45">
        <w:rPr>
          <w:rFonts w:ascii="Times New Roman" w:eastAsia="Times New Roman" w:hAnsi="Times New Roman" w:cs="Times New Roman"/>
          <w:b/>
          <w:color w:val="000000"/>
          <w:spacing w:val="-5"/>
          <w:sz w:val="24"/>
          <w:szCs w:val="24"/>
        </w:rPr>
        <w:t>Культура речи.</w:t>
      </w:r>
      <w:r w:rsidRPr="00082D45">
        <w:rPr>
          <w:rFonts w:ascii="Times New Roman" w:eastAsia="Times New Roman" w:hAnsi="Times New Roman" w:cs="Times New Roman"/>
          <w:color w:val="000000"/>
          <w:spacing w:val="-5"/>
          <w:sz w:val="24"/>
          <w:szCs w:val="24"/>
        </w:rPr>
        <w:t xml:space="preserve"> Особенности произношения дее</w:t>
      </w:r>
      <w:r w:rsidRPr="00082D45">
        <w:rPr>
          <w:rFonts w:ascii="Times New Roman" w:eastAsia="Times New Roman" w:hAnsi="Times New Roman" w:cs="Times New Roman"/>
          <w:color w:val="000000"/>
          <w:spacing w:val="-5"/>
          <w:sz w:val="24"/>
          <w:szCs w:val="24"/>
        </w:rPr>
        <w:softHyphen/>
      </w:r>
      <w:r w:rsidRPr="00082D45">
        <w:rPr>
          <w:rFonts w:ascii="Times New Roman" w:eastAsia="Times New Roman" w:hAnsi="Times New Roman" w:cs="Times New Roman"/>
          <w:color w:val="000000"/>
          <w:spacing w:val="-4"/>
          <w:sz w:val="24"/>
          <w:szCs w:val="24"/>
        </w:rPr>
        <w:t>причастий в некоторых форм причастий. Правиль</w:t>
      </w:r>
      <w:r w:rsidRPr="00082D45">
        <w:rPr>
          <w:rFonts w:ascii="Times New Roman" w:eastAsia="Times New Roman" w:hAnsi="Times New Roman" w:cs="Times New Roman"/>
          <w:color w:val="000000"/>
          <w:spacing w:val="-4"/>
          <w:sz w:val="24"/>
          <w:szCs w:val="24"/>
        </w:rPr>
        <w:softHyphen/>
      </w:r>
      <w:r w:rsidRPr="00082D45">
        <w:rPr>
          <w:rFonts w:ascii="Times New Roman" w:eastAsia="Times New Roman" w:hAnsi="Times New Roman" w:cs="Times New Roman"/>
          <w:color w:val="000000"/>
          <w:spacing w:val="-6"/>
          <w:sz w:val="24"/>
          <w:szCs w:val="24"/>
        </w:rPr>
        <w:t>ное построение предложений с причастными и дее</w:t>
      </w:r>
      <w:r w:rsidRPr="00082D45">
        <w:rPr>
          <w:rFonts w:ascii="Times New Roman" w:eastAsia="Times New Roman" w:hAnsi="Times New Roman" w:cs="Times New Roman"/>
          <w:color w:val="000000"/>
          <w:spacing w:val="-10"/>
          <w:sz w:val="24"/>
          <w:szCs w:val="24"/>
        </w:rPr>
        <w:t>причастными оборотами.</w:t>
      </w: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1"/>
          <w:sz w:val="24"/>
          <w:szCs w:val="24"/>
        </w:rPr>
      </w:pPr>
      <w:r w:rsidRPr="00082D45">
        <w:rPr>
          <w:rFonts w:ascii="Times New Roman" w:eastAsia="Times New Roman" w:hAnsi="Times New Roman" w:cs="Times New Roman"/>
          <w:b/>
          <w:color w:val="000000"/>
          <w:spacing w:val="-1"/>
          <w:sz w:val="24"/>
          <w:szCs w:val="24"/>
        </w:rPr>
        <w:t xml:space="preserve">Имя числительное </w:t>
      </w: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Имя числительное как часть речи: общее грамма</w:t>
      </w:r>
      <w:r w:rsidRPr="00082D45">
        <w:rPr>
          <w:rFonts w:ascii="Times New Roman" w:eastAsia="Times New Roman" w:hAnsi="Times New Roman" w:cs="Times New Roman"/>
          <w:color w:val="000000"/>
          <w:spacing w:val="-2"/>
          <w:sz w:val="24"/>
          <w:szCs w:val="24"/>
        </w:rPr>
        <w:softHyphen/>
        <w:t xml:space="preserve">тическое значение, морфологические признаки, роль </w:t>
      </w:r>
      <w:r w:rsidRPr="00082D45">
        <w:rPr>
          <w:rFonts w:ascii="Times New Roman" w:eastAsia="Times New Roman" w:hAnsi="Times New Roman" w:cs="Times New Roman"/>
          <w:color w:val="000000"/>
          <w:spacing w:val="-3"/>
          <w:sz w:val="24"/>
          <w:szCs w:val="24"/>
        </w:rPr>
        <w:t>в предложении.</w:t>
      </w: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 xml:space="preserve">Числительные простые, сложные и составные; их </w:t>
      </w:r>
      <w:r w:rsidRPr="00082D45">
        <w:rPr>
          <w:rFonts w:ascii="Times New Roman" w:eastAsia="Times New Roman" w:hAnsi="Times New Roman" w:cs="Times New Roman"/>
          <w:color w:val="000000"/>
          <w:spacing w:val="-5"/>
          <w:sz w:val="24"/>
          <w:szCs w:val="24"/>
        </w:rPr>
        <w:t>правописание.</w:t>
      </w:r>
    </w:p>
    <w:p w:rsidR="001C076E" w:rsidRPr="00082D45" w:rsidRDefault="001C076E" w:rsidP="00082D45">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Числительные количественные, порядковые, со</w:t>
      </w:r>
      <w:r w:rsidRPr="00082D45">
        <w:rPr>
          <w:rFonts w:ascii="Times New Roman" w:eastAsia="Times New Roman" w:hAnsi="Times New Roman" w:cs="Times New Roman"/>
          <w:color w:val="000000"/>
          <w:sz w:val="24"/>
          <w:szCs w:val="24"/>
        </w:rPr>
        <w:softHyphen/>
      </w:r>
      <w:r w:rsidRPr="00082D45">
        <w:rPr>
          <w:rFonts w:ascii="Times New Roman" w:eastAsia="Times New Roman" w:hAnsi="Times New Roman" w:cs="Times New Roman"/>
          <w:color w:val="000000"/>
          <w:spacing w:val="-4"/>
          <w:sz w:val="24"/>
          <w:szCs w:val="24"/>
        </w:rPr>
        <w:t xml:space="preserve">бирательные,   дробные;   их   значение,   особенности </w:t>
      </w:r>
      <w:r w:rsidRPr="00082D45">
        <w:rPr>
          <w:rFonts w:ascii="Times New Roman" w:eastAsia="Times New Roman" w:hAnsi="Times New Roman" w:cs="Times New Roman"/>
          <w:color w:val="000000"/>
          <w:spacing w:val="-2"/>
          <w:sz w:val="24"/>
          <w:szCs w:val="24"/>
        </w:rPr>
        <w:t>склонения и правописания.</w:t>
      </w: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5"/>
          <w:sz w:val="24"/>
          <w:szCs w:val="24"/>
        </w:rPr>
        <w:t>Нормы употребления числительных в устной речи.</w:t>
      </w:r>
    </w:p>
    <w:p w:rsidR="001C076E" w:rsidRPr="00082D45" w:rsidRDefault="001C076E" w:rsidP="00082D45">
      <w:pPr>
        <w:widowControl w:val="0"/>
        <w:shd w:val="clear" w:color="auto" w:fill="FFFFFF"/>
        <w:autoSpaceDE w:val="0"/>
        <w:autoSpaceDN w:val="0"/>
        <w:adjustRightInd w:val="0"/>
        <w:spacing w:after="0" w:line="240" w:lineRule="auto"/>
        <w:ind w:right="67"/>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Правильное чтение (с точки зрения грамматиче</w:t>
      </w:r>
      <w:r w:rsidRPr="00082D45">
        <w:rPr>
          <w:rFonts w:ascii="Times New Roman" w:eastAsia="Times New Roman" w:hAnsi="Times New Roman" w:cs="Times New Roman"/>
          <w:color w:val="000000"/>
          <w:sz w:val="24"/>
          <w:szCs w:val="24"/>
        </w:rPr>
        <w:softHyphen/>
      </w:r>
      <w:r w:rsidRPr="00082D45">
        <w:rPr>
          <w:rFonts w:ascii="Times New Roman" w:eastAsia="Times New Roman" w:hAnsi="Times New Roman" w:cs="Times New Roman"/>
          <w:color w:val="000000"/>
          <w:spacing w:val="-3"/>
          <w:sz w:val="24"/>
          <w:szCs w:val="24"/>
        </w:rPr>
        <w:t>ских норм) текстов с именами числительными.</w:t>
      </w:r>
    </w:p>
    <w:p w:rsidR="001C076E" w:rsidRPr="00082D45" w:rsidRDefault="001C076E" w:rsidP="00082D45">
      <w:pPr>
        <w:widowControl w:val="0"/>
        <w:shd w:val="clear" w:color="auto" w:fill="FFFFFF"/>
        <w:autoSpaceDE w:val="0"/>
        <w:autoSpaceDN w:val="0"/>
        <w:adjustRightInd w:val="0"/>
        <w:spacing w:after="0" w:line="240" w:lineRule="auto"/>
        <w:ind w:right="86"/>
        <w:jc w:val="both"/>
        <w:rPr>
          <w:rFonts w:ascii="Times New Roman" w:eastAsia="Times New Roman" w:hAnsi="Times New Roman" w:cs="Times New Roman"/>
          <w:sz w:val="24"/>
          <w:szCs w:val="24"/>
        </w:rPr>
      </w:pPr>
      <w:r w:rsidRPr="00082D45">
        <w:rPr>
          <w:rFonts w:ascii="Times New Roman" w:eastAsia="Times New Roman" w:hAnsi="Times New Roman" w:cs="Times New Roman"/>
          <w:b/>
          <w:color w:val="000000"/>
          <w:sz w:val="24"/>
          <w:szCs w:val="24"/>
        </w:rPr>
        <w:t>Культура речи</w:t>
      </w:r>
      <w:r w:rsidRPr="00082D45">
        <w:rPr>
          <w:rFonts w:ascii="Times New Roman" w:eastAsia="Times New Roman" w:hAnsi="Times New Roman" w:cs="Times New Roman"/>
          <w:color w:val="000000"/>
          <w:sz w:val="24"/>
          <w:szCs w:val="24"/>
        </w:rPr>
        <w:t xml:space="preserve">. Правильное употребление в речи </w:t>
      </w:r>
      <w:r w:rsidRPr="00082D45">
        <w:rPr>
          <w:rFonts w:ascii="Times New Roman" w:eastAsia="Times New Roman" w:hAnsi="Times New Roman" w:cs="Times New Roman"/>
          <w:color w:val="000000"/>
          <w:spacing w:val="-2"/>
          <w:sz w:val="24"/>
          <w:szCs w:val="24"/>
        </w:rPr>
        <w:t xml:space="preserve">числительных (в частности, составных) в косвенных </w:t>
      </w:r>
      <w:r w:rsidRPr="00082D45">
        <w:rPr>
          <w:rFonts w:ascii="Times New Roman" w:eastAsia="Times New Roman" w:hAnsi="Times New Roman" w:cs="Times New Roman"/>
          <w:color w:val="000000"/>
          <w:spacing w:val="-5"/>
          <w:sz w:val="24"/>
          <w:szCs w:val="24"/>
        </w:rPr>
        <w:t>падежах. Верное согласование собирательных числи</w:t>
      </w:r>
      <w:r w:rsidRPr="00082D45">
        <w:rPr>
          <w:rFonts w:ascii="Times New Roman" w:eastAsia="Times New Roman" w:hAnsi="Times New Roman" w:cs="Times New Roman"/>
          <w:color w:val="000000"/>
          <w:spacing w:val="-5"/>
          <w:sz w:val="24"/>
          <w:szCs w:val="24"/>
        </w:rPr>
        <w:softHyphen/>
      </w:r>
      <w:r w:rsidRPr="00082D45">
        <w:rPr>
          <w:rFonts w:ascii="Times New Roman" w:eastAsia="Times New Roman" w:hAnsi="Times New Roman" w:cs="Times New Roman"/>
          <w:color w:val="000000"/>
          <w:spacing w:val="-2"/>
          <w:sz w:val="24"/>
          <w:szCs w:val="24"/>
        </w:rPr>
        <w:t xml:space="preserve">тельных </w:t>
      </w:r>
      <w:r w:rsidRPr="00082D45">
        <w:rPr>
          <w:rFonts w:ascii="Times New Roman" w:eastAsia="Times New Roman" w:hAnsi="Times New Roman" w:cs="Times New Roman"/>
          <w:i/>
          <w:iCs/>
          <w:color w:val="000000"/>
          <w:spacing w:val="-2"/>
          <w:sz w:val="24"/>
          <w:szCs w:val="24"/>
        </w:rPr>
        <w:t xml:space="preserve">(оба, обе; двое, трое) с </w:t>
      </w:r>
      <w:r w:rsidRPr="00082D45">
        <w:rPr>
          <w:rFonts w:ascii="Times New Roman" w:eastAsia="Times New Roman" w:hAnsi="Times New Roman" w:cs="Times New Roman"/>
          <w:color w:val="000000"/>
          <w:spacing w:val="-2"/>
          <w:sz w:val="24"/>
          <w:szCs w:val="24"/>
        </w:rPr>
        <w:t>именами существи</w:t>
      </w:r>
      <w:r w:rsidRPr="00082D45">
        <w:rPr>
          <w:rFonts w:ascii="Times New Roman" w:eastAsia="Times New Roman" w:hAnsi="Times New Roman" w:cs="Times New Roman"/>
          <w:color w:val="000000"/>
          <w:spacing w:val="-2"/>
          <w:sz w:val="24"/>
          <w:szCs w:val="24"/>
        </w:rPr>
        <w:softHyphen/>
        <w:t>тельными.</w:t>
      </w: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082D45">
        <w:rPr>
          <w:rFonts w:ascii="Times New Roman" w:eastAsia="Times New Roman" w:hAnsi="Times New Roman" w:cs="Times New Roman"/>
          <w:b/>
          <w:color w:val="000000"/>
          <w:sz w:val="24"/>
          <w:szCs w:val="24"/>
        </w:rPr>
        <w:t>Местоимение</w:t>
      </w:r>
      <w:r w:rsidRPr="00082D45">
        <w:rPr>
          <w:rFonts w:ascii="Times New Roman" w:eastAsia="Times New Roman" w:hAnsi="Times New Roman" w:cs="Times New Roman"/>
          <w:color w:val="000000"/>
          <w:sz w:val="24"/>
          <w:szCs w:val="24"/>
        </w:rPr>
        <w:t xml:space="preserve"> </w:t>
      </w:r>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Местоимение как часть речи: особенности значе</w:t>
      </w:r>
      <w:r w:rsidRPr="00082D45">
        <w:rPr>
          <w:rFonts w:ascii="Times New Roman" w:eastAsia="Times New Roman" w:hAnsi="Times New Roman" w:cs="Times New Roman"/>
          <w:color w:val="000000"/>
          <w:spacing w:val="-1"/>
          <w:sz w:val="24"/>
          <w:szCs w:val="24"/>
        </w:rPr>
        <w:t>ния, морфологических и синтаксических признаков.</w:t>
      </w:r>
    </w:p>
    <w:p w:rsidR="001C076E" w:rsidRPr="00082D45" w:rsidRDefault="001C076E" w:rsidP="00082D45">
      <w:pPr>
        <w:widowControl w:val="0"/>
        <w:shd w:val="clear" w:color="auto" w:fill="FFFFFF"/>
        <w:autoSpaceDE w:val="0"/>
        <w:autoSpaceDN w:val="0"/>
        <w:adjustRightInd w:val="0"/>
        <w:spacing w:after="0" w:line="240" w:lineRule="auto"/>
        <w:ind w:right="173"/>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Разряды местоимений: значение, изменение, пра</w:t>
      </w:r>
      <w:r w:rsidRPr="00082D45">
        <w:rPr>
          <w:rFonts w:ascii="Times New Roman" w:eastAsia="Times New Roman" w:hAnsi="Times New Roman" w:cs="Times New Roman"/>
          <w:color w:val="000000"/>
          <w:spacing w:val="-1"/>
          <w:sz w:val="24"/>
          <w:szCs w:val="24"/>
        </w:rPr>
        <w:softHyphen/>
      </w:r>
      <w:r w:rsidRPr="00082D45">
        <w:rPr>
          <w:rFonts w:ascii="Times New Roman" w:eastAsia="Times New Roman" w:hAnsi="Times New Roman" w:cs="Times New Roman"/>
          <w:color w:val="000000"/>
          <w:spacing w:val="-2"/>
          <w:sz w:val="24"/>
          <w:szCs w:val="24"/>
        </w:rPr>
        <w:t>вописание, роль в предложении.</w:t>
      </w:r>
    </w:p>
    <w:p w:rsidR="001C076E" w:rsidRPr="00082D45" w:rsidRDefault="001C076E" w:rsidP="00082D45">
      <w:pPr>
        <w:widowControl w:val="0"/>
        <w:shd w:val="clear" w:color="auto" w:fill="FFFFFF"/>
        <w:autoSpaceDE w:val="0"/>
        <w:autoSpaceDN w:val="0"/>
        <w:adjustRightInd w:val="0"/>
        <w:spacing w:after="0" w:line="240" w:lineRule="auto"/>
        <w:ind w:right="18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Употребление местоимений для связи предложе</w:t>
      </w:r>
      <w:r w:rsidRPr="00082D45">
        <w:rPr>
          <w:rFonts w:ascii="Times New Roman" w:eastAsia="Times New Roman" w:hAnsi="Times New Roman" w:cs="Times New Roman"/>
          <w:color w:val="000000"/>
          <w:sz w:val="24"/>
          <w:szCs w:val="24"/>
        </w:rPr>
        <w:softHyphen/>
      </w:r>
      <w:r w:rsidRPr="00082D45">
        <w:rPr>
          <w:rFonts w:ascii="Times New Roman" w:eastAsia="Times New Roman" w:hAnsi="Times New Roman" w:cs="Times New Roman"/>
          <w:color w:val="000000"/>
          <w:spacing w:val="-2"/>
          <w:sz w:val="24"/>
          <w:szCs w:val="24"/>
        </w:rPr>
        <w:t>ний в тексте в роли синонимической замены.</w:t>
      </w:r>
    </w:p>
    <w:p w:rsidR="001C076E" w:rsidRPr="00082D45" w:rsidRDefault="001C076E" w:rsidP="00082D45">
      <w:pPr>
        <w:widowControl w:val="0"/>
        <w:shd w:val="clear" w:color="auto" w:fill="FFFFFF"/>
        <w:autoSpaceDE w:val="0"/>
        <w:autoSpaceDN w:val="0"/>
        <w:adjustRightInd w:val="0"/>
        <w:spacing w:after="0" w:line="240" w:lineRule="auto"/>
        <w:ind w:right="202"/>
        <w:jc w:val="both"/>
        <w:rPr>
          <w:rFonts w:ascii="Times New Roman" w:eastAsia="Times New Roman" w:hAnsi="Times New Roman" w:cs="Times New Roman"/>
          <w:sz w:val="24"/>
          <w:szCs w:val="24"/>
        </w:rPr>
      </w:pPr>
      <w:r w:rsidRPr="00082D45">
        <w:rPr>
          <w:rFonts w:ascii="Times New Roman" w:eastAsia="Times New Roman" w:hAnsi="Times New Roman" w:cs="Times New Roman"/>
          <w:b/>
          <w:color w:val="000000"/>
          <w:spacing w:val="-2"/>
          <w:sz w:val="24"/>
          <w:szCs w:val="24"/>
        </w:rPr>
        <w:t>Культура речи</w:t>
      </w:r>
      <w:r w:rsidRPr="00082D45">
        <w:rPr>
          <w:rFonts w:ascii="Times New Roman" w:eastAsia="Times New Roman" w:hAnsi="Times New Roman" w:cs="Times New Roman"/>
          <w:color w:val="000000"/>
          <w:spacing w:val="-2"/>
          <w:sz w:val="24"/>
          <w:szCs w:val="24"/>
        </w:rPr>
        <w:t xml:space="preserve">. Правильное, не нарушающее </w:t>
      </w:r>
      <w:r w:rsidRPr="00082D45">
        <w:rPr>
          <w:rFonts w:ascii="Times New Roman" w:eastAsia="Times New Roman" w:hAnsi="Times New Roman" w:cs="Times New Roman"/>
          <w:color w:val="000000"/>
          <w:sz w:val="24"/>
          <w:szCs w:val="24"/>
        </w:rPr>
        <w:t xml:space="preserve">смысловой точности употребление местоимений в тексте. </w:t>
      </w:r>
      <w:proofErr w:type="gramStart"/>
      <w:r w:rsidRPr="00082D45">
        <w:rPr>
          <w:rFonts w:ascii="Times New Roman" w:eastAsia="Times New Roman" w:hAnsi="Times New Roman" w:cs="Times New Roman"/>
          <w:color w:val="000000"/>
          <w:sz w:val="24"/>
          <w:szCs w:val="24"/>
        </w:rPr>
        <w:t>Верное образование и произношение место</w:t>
      </w:r>
      <w:r w:rsidRPr="00082D45">
        <w:rPr>
          <w:rFonts w:ascii="Times New Roman" w:eastAsia="Times New Roman" w:hAnsi="Times New Roman" w:cs="Times New Roman"/>
          <w:color w:val="000000"/>
          <w:sz w:val="24"/>
          <w:szCs w:val="24"/>
        </w:rPr>
        <w:softHyphen/>
        <w:t xml:space="preserve">имений: </w:t>
      </w:r>
      <w:r w:rsidRPr="00082D45">
        <w:rPr>
          <w:rFonts w:ascii="Times New Roman" w:eastAsia="Times New Roman" w:hAnsi="Times New Roman" w:cs="Times New Roman"/>
          <w:i/>
          <w:iCs/>
          <w:color w:val="000000"/>
          <w:sz w:val="24"/>
          <w:szCs w:val="24"/>
        </w:rPr>
        <w:t xml:space="preserve">их </w:t>
      </w:r>
      <w:r w:rsidRPr="00082D45">
        <w:rPr>
          <w:rFonts w:ascii="Times New Roman" w:eastAsia="Times New Roman" w:hAnsi="Times New Roman" w:cs="Times New Roman"/>
          <w:color w:val="000000"/>
          <w:sz w:val="24"/>
          <w:szCs w:val="24"/>
        </w:rPr>
        <w:t xml:space="preserve">(не «ихний»), </w:t>
      </w:r>
      <w:r w:rsidRPr="00082D45">
        <w:rPr>
          <w:rFonts w:ascii="Times New Roman" w:eastAsia="Times New Roman" w:hAnsi="Times New Roman" w:cs="Times New Roman"/>
          <w:i/>
          <w:iCs/>
          <w:color w:val="000000"/>
          <w:sz w:val="24"/>
          <w:szCs w:val="24"/>
        </w:rPr>
        <w:t xml:space="preserve">о нём </w:t>
      </w:r>
      <w:r w:rsidRPr="00082D45">
        <w:rPr>
          <w:rFonts w:ascii="Times New Roman" w:eastAsia="Times New Roman" w:hAnsi="Times New Roman" w:cs="Times New Roman"/>
          <w:color w:val="000000"/>
          <w:sz w:val="24"/>
          <w:szCs w:val="24"/>
        </w:rPr>
        <w:t>(не «о ем») и т. д.</w:t>
      </w:r>
      <w:proofErr w:type="gramEnd"/>
    </w:p>
    <w:p w:rsidR="001C076E" w:rsidRPr="00082D45" w:rsidRDefault="001C076E"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082D45">
        <w:rPr>
          <w:rFonts w:ascii="Times New Roman" w:eastAsia="Times New Roman" w:hAnsi="Times New Roman" w:cs="Times New Roman"/>
          <w:b/>
          <w:color w:val="000000"/>
          <w:sz w:val="24"/>
          <w:szCs w:val="24"/>
        </w:rPr>
        <w:t xml:space="preserve">Резервные </w:t>
      </w:r>
      <w:r w:rsidRPr="00082D45">
        <w:rPr>
          <w:rFonts w:ascii="Times New Roman" w:eastAsia="Times New Roman" w:hAnsi="Times New Roman" w:cs="Times New Roman"/>
          <w:b/>
          <w:bCs/>
          <w:color w:val="000000"/>
          <w:sz w:val="24"/>
          <w:szCs w:val="24"/>
        </w:rPr>
        <w:t xml:space="preserve">часы </w:t>
      </w:r>
    </w:p>
    <w:p w:rsidR="00041AD1" w:rsidRPr="00082D45" w:rsidRDefault="00041AD1" w:rsidP="00082D45">
      <w:pPr>
        <w:spacing w:after="0" w:line="240" w:lineRule="auto"/>
        <w:rPr>
          <w:rFonts w:ascii="Times New Roman" w:eastAsia="Times New Roman" w:hAnsi="Times New Roman" w:cs="Times New Roman"/>
          <w:b/>
          <w:caps/>
          <w:sz w:val="24"/>
          <w:szCs w:val="24"/>
          <w:u w:val="single"/>
        </w:rPr>
      </w:pPr>
    </w:p>
    <w:p w:rsidR="00041AD1" w:rsidRPr="00082D45" w:rsidRDefault="00041AD1" w:rsidP="00082D45">
      <w:pPr>
        <w:spacing w:after="0" w:line="240" w:lineRule="auto"/>
        <w:jc w:val="center"/>
        <w:rPr>
          <w:rFonts w:ascii="Times New Roman" w:eastAsia="Times New Roman" w:hAnsi="Times New Roman" w:cs="Times New Roman"/>
          <w:b/>
          <w:caps/>
          <w:sz w:val="24"/>
          <w:szCs w:val="24"/>
        </w:rPr>
      </w:pPr>
      <w:r w:rsidRPr="00082D45">
        <w:rPr>
          <w:rFonts w:ascii="Times New Roman" w:eastAsia="Times New Roman" w:hAnsi="Times New Roman" w:cs="Times New Roman"/>
          <w:b/>
          <w:caps/>
          <w:sz w:val="24"/>
          <w:szCs w:val="24"/>
        </w:rPr>
        <w:t>7 класс</w:t>
      </w:r>
    </w:p>
    <w:p w:rsidR="00041AD1" w:rsidRPr="00082D45" w:rsidRDefault="00041AD1" w:rsidP="00082D45">
      <w:pPr>
        <w:spacing w:after="0" w:line="240" w:lineRule="auto"/>
        <w:jc w:val="both"/>
        <w:rPr>
          <w:rFonts w:ascii="Times New Roman" w:eastAsia="Times New Roman" w:hAnsi="Times New Roman" w:cs="Times New Roman"/>
          <w:caps/>
          <w:sz w:val="24"/>
          <w:szCs w:val="24"/>
        </w:rPr>
      </w:pPr>
      <w:r w:rsidRPr="00082D45">
        <w:rPr>
          <w:rFonts w:ascii="Times New Roman" w:eastAsia="Times New Roman" w:hAnsi="Times New Roman" w:cs="Times New Roman"/>
          <w:caps/>
          <w:sz w:val="24"/>
          <w:szCs w:val="24"/>
        </w:rPr>
        <w:t xml:space="preserve">О языке </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Язык как развивающееся явление.</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Речь</w:t>
      </w:r>
      <w:r w:rsidRPr="00082D45">
        <w:rPr>
          <w:rFonts w:ascii="Times New Roman" w:eastAsia="Times New Roman" w:hAnsi="Times New Roman" w:cs="Times New Roman"/>
          <w:sz w:val="24"/>
          <w:szCs w:val="24"/>
        </w:rPr>
        <w:t xml:space="preserve"> </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Повторение изученного о тексте, стилях и типах речи; расширение представления о языковых средствах, характерных для разных типов и стилей речи.</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Текст: прямой и обратный (экспрессивный) порядок слов в предложениях текста.</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Стили речи: публицистический стиль (сфера употребления, задача речи, характерные языковые средства).</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Типы речи: описание состояния человека. Композиционные формы: заметка в газету, рекламное сообщение, портретный очерк.</w:t>
      </w:r>
    </w:p>
    <w:p w:rsidR="00041AD1" w:rsidRPr="00082D45" w:rsidRDefault="00041AD1" w:rsidP="00082D45">
      <w:pPr>
        <w:spacing w:after="0" w:line="240" w:lineRule="auto"/>
        <w:jc w:val="both"/>
        <w:rPr>
          <w:rFonts w:ascii="Times New Roman" w:eastAsia="Times New Roman" w:hAnsi="Times New Roman" w:cs="Times New Roman"/>
          <w:b/>
          <w:sz w:val="24"/>
          <w:szCs w:val="24"/>
        </w:rPr>
      </w:pP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 xml:space="preserve">Закрепление и углубление </w:t>
      </w:r>
      <w:proofErr w:type="gramStart"/>
      <w:r w:rsidRPr="00082D45">
        <w:rPr>
          <w:rFonts w:ascii="Times New Roman" w:eastAsia="Times New Roman" w:hAnsi="Times New Roman" w:cs="Times New Roman"/>
          <w:b/>
          <w:sz w:val="24"/>
          <w:szCs w:val="24"/>
        </w:rPr>
        <w:t>изученного</w:t>
      </w:r>
      <w:proofErr w:type="gramEnd"/>
      <w:r w:rsidRPr="00082D45">
        <w:rPr>
          <w:rFonts w:ascii="Times New Roman" w:eastAsia="Times New Roman" w:hAnsi="Times New Roman" w:cs="Times New Roman"/>
          <w:b/>
          <w:sz w:val="24"/>
          <w:szCs w:val="24"/>
        </w:rPr>
        <w:t xml:space="preserve"> в 5 – 6  классах</w:t>
      </w:r>
      <w:r w:rsidRPr="00082D45">
        <w:rPr>
          <w:rFonts w:ascii="Times New Roman" w:eastAsia="Times New Roman" w:hAnsi="Times New Roman" w:cs="Times New Roman"/>
          <w:sz w:val="24"/>
          <w:szCs w:val="24"/>
        </w:rPr>
        <w:t xml:space="preserve"> </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Звуковая сторона речи: звуки речи; словесное и логическое ударение; интонация. Словообразование знаменательных частей речи. Правописание: орфография и пунктуация. Лексическая система языка. Грамматика: морфология и синтаксис. Глагол, его спрягаемые формы. Правописание личных окончаний глагола. Причастие и деепричастие. Правописание суффиксов глагола и причастия. </w:t>
      </w:r>
      <w:r w:rsidRPr="00082D45">
        <w:rPr>
          <w:rFonts w:ascii="Times New Roman" w:eastAsia="Times New Roman" w:hAnsi="Times New Roman" w:cs="Times New Roman"/>
          <w:i/>
          <w:sz w:val="24"/>
          <w:szCs w:val="24"/>
        </w:rPr>
        <w:t>Не</w:t>
      </w:r>
      <w:r w:rsidRPr="00082D45">
        <w:rPr>
          <w:rFonts w:ascii="Times New Roman" w:eastAsia="Times New Roman" w:hAnsi="Times New Roman" w:cs="Times New Roman"/>
          <w:sz w:val="24"/>
          <w:szCs w:val="24"/>
        </w:rPr>
        <w:t xml:space="preserve"> с глаголами, причастиями, деепричастиями.</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ЯЗЫК. ПРАВОПИСАНИЕ. КУЛЬТУРА РЕЧИ</w:t>
      </w:r>
    </w:p>
    <w:p w:rsidR="00041AD1" w:rsidRPr="00631D53" w:rsidRDefault="00041AD1" w:rsidP="00082D45">
      <w:pPr>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Морфология. Орфография</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НАРЕЧИЕ </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Наречие как часть речи: общее грамматическое значение, морфологические признаки, роль в предложении. </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Степени сравнения наречий. </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Правописание </w:t>
      </w:r>
      <w:r w:rsidRPr="00082D45">
        <w:rPr>
          <w:rFonts w:ascii="Times New Roman" w:eastAsia="Times New Roman" w:hAnsi="Times New Roman" w:cs="Times New Roman"/>
          <w:i/>
          <w:sz w:val="24"/>
          <w:szCs w:val="24"/>
        </w:rPr>
        <w:t>не</w:t>
      </w:r>
      <w:r w:rsidRPr="00082D45">
        <w:rPr>
          <w:rFonts w:ascii="Times New Roman" w:eastAsia="Times New Roman" w:hAnsi="Times New Roman" w:cs="Times New Roman"/>
          <w:sz w:val="24"/>
          <w:szCs w:val="24"/>
        </w:rPr>
        <w:t xml:space="preserve"> и </w:t>
      </w:r>
      <w:r w:rsidRPr="00082D45">
        <w:rPr>
          <w:rFonts w:ascii="Times New Roman" w:eastAsia="Times New Roman" w:hAnsi="Times New Roman" w:cs="Times New Roman"/>
          <w:i/>
          <w:sz w:val="24"/>
          <w:szCs w:val="24"/>
        </w:rPr>
        <w:t>ни</w:t>
      </w:r>
      <w:r w:rsidRPr="00082D45">
        <w:rPr>
          <w:rFonts w:ascii="Times New Roman" w:eastAsia="Times New Roman" w:hAnsi="Times New Roman" w:cs="Times New Roman"/>
          <w:sz w:val="24"/>
          <w:szCs w:val="24"/>
        </w:rPr>
        <w:t xml:space="preserve"> в наречиях; </w:t>
      </w:r>
      <w:r w:rsidRPr="00082D45">
        <w:rPr>
          <w:rFonts w:ascii="Times New Roman" w:eastAsia="Times New Roman" w:hAnsi="Times New Roman" w:cs="Times New Roman"/>
          <w:i/>
          <w:sz w:val="24"/>
          <w:szCs w:val="24"/>
        </w:rPr>
        <w:t>не</w:t>
      </w:r>
      <w:r w:rsidRPr="00082D45">
        <w:rPr>
          <w:rFonts w:ascii="Times New Roman" w:eastAsia="Times New Roman" w:hAnsi="Times New Roman" w:cs="Times New Roman"/>
          <w:sz w:val="24"/>
          <w:szCs w:val="24"/>
        </w:rPr>
        <w:t xml:space="preserve"> с наречиями на </w:t>
      </w:r>
      <w:proofErr w:type="gramStart"/>
      <w:r w:rsidRPr="00082D45">
        <w:rPr>
          <w:rFonts w:ascii="Times New Roman" w:eastAsia="Times New Roman" w:hAnsi="Times New Roman" w:cs="Times New Roman"/>
          <w:i/>
          <w:sz w:val="24"/>
          <w:szCs w:val="24"/>
        </w:rPr>
        <w:t>-о</w:t>
      </w:r>
      <w:proofErr w:type="gramEnd"/>
      <w:r w:rsidRPr="00082D45">
        <w:rPr>
          <w:rFonts w:ascii="Times New Roman" w:eastAsia="Times New Roman" w:hAnsi="Times New Roman" w:cs="Times New Roman"/>
          <w:i/>
          <w:sz w:val="24"/>
          <w:szCs w:val="24"/>
        </w:rPr>
        <w:t xml:space="preserve"> (-е)</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i/>
          <w:sz w:val="24"/>
          <w:szCs w:val="24"/>
        </w:rPr>
        <w:t>о</w:t>
      </w:r>
      <w:r w:rsidRPr="00082D45">
        <w:rPr>
          <w:rFonts w:ascii="Times New Roman" w:eastAsia="Times New Roman" w:hAnsi="Times New Roman" w:cs="Times New Roman"/>
          <w:sz w:val="24"/>
          <w:szCs w:val="24"/>
        </w:rPr>
        <w:t xml:space="preserve"> и </w:t>
      </w:r>
      <w:r w:rsidRPr="00082D45">
        <w:rPr>
          <w:rFonts w:ascii="Times New Roman" w:eastAsia="Times New Roman" w:hAnsi="Times New Roman" w:cs="Times New Roman"/>
          <w:i/>
          <w:sz w:val="24"/>
          <w:szCs w:val="24"/>
        </w:rPr>
        <w:t>а</w:t>
      </w:r>
      <w:r w:rsidRPr="00082D45">
        <w:rPr>
          <w:rFonts w:ascii="Times New Roman" w:eastAsia="Times New Roman" w:hAnsi="Times New Roman" w:cs="Times New Roman"/>
          <w:sz w:val="24"/>
          <w:szCs w:val="24"/>
        </w:rPr>
        <w:t xml:space="preserve"> в конце наречий; </w:t>
      </w:r>
      <w:r w:rsidRPr="00082D45">
        <w:rPr>
          <w:rFonts w:ascii="Times New Roman" w:eastAsia="Times New Roman" w:hAnsi="Times New Roman" w:cs="Times New Roman"/>
          <w:i/>
          <w:sz w:val="24"/>
          <w:szCs w:val="24"/>
        </w:rPr>
        <w:t>ь</w:t>
      </w:r>
      <w:r w:rsidRPr="00082D45">
        <w:rPr>
          <w:rFonts w:ascii="Times New Roman" w:eastAsia="Times New Roman" w:hAnsi="Times New Roman" w:cs="Times New Roman"/>
          <w:sz w:val="24"/>
          <w:szCs w:val="24"/>
        </w:rPr>
        <w:t xml:space="preserve"> после шипящих в конце наречий; употребление дефиса, </w:t>
      </w:r>
      <w:r w:rsidRPr="00082D45">
        <w:rPr>
          <w:rFonts w:ascii="Times New Roman" w:eastAsia="Times New Roman" w:hAnsi="Times New Roman" w:cs="Times New Roman"/>
          <w:i/>
          <w:sz w:val="24"/>
          <w:szCs w:val="24"/>
        </w:rPr>
        <w:t>н</w:t>
      </w:r>
      <w:r w:rsidRPr="00082D45">
        <w:rPr>
          <w:rFonts w:ascii="Times New Roman" w:eastAsia="Times New Roman" w:hAnsi="Times New Roman" w:cs="Times New Roman"/>
          <w:sz w:val="24"/>
          <w:szCs w:val="24"/>
        </w:rPr>
        <w:t xml:space="preserve"> и </w:t>
      </w:r>
      <w:r w:rsidRPr="00082D45">
        <w:rPr>
          <w:rFonts w:ascii="Times New Roman" w:eastAsia="Times New Roman" w:hAnsi="Times New Roman" w:cs="Times New Roman"/>
          <w:i/>
          <w:sz w:val="24"/>
          <w:szCs w:val="24"/>
        </w:rPr>
        <w:t>нн</w:t>
      </w:r>
      <w:r w:rsidRPr="00082D45">
        <w:rPr>
          <w:rFonts w:ascii="Times New Roman" w:eastAsia="Times New Roman" w:hAnsi="Times New Roman" w:cs="Times New Roman"/>
          <w:sz w:val="24"/>
          <w:szCs w:val="24"/>
        </w:rPr>
        <w:t xml:space="preserve"> в наречиях; слитное и раздельное написание наречных слов. Разряды наречий по значению: определительные и обстоятельственные. Слова категории состояния (знакомство). </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Свободное владение орфографическим, толковым, орфоэпическим, этимологическим словарями для получения необходимой справки по наречию. </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Наречие в художественном тексте (наблюдение и анализ). Синонимия наречий при характеристике действия, признака.</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Культура речи.</w:t>
      </w:r>
      <w:r w:rsidRPr="00082D45">
        <w:rPr>
          <w:rFonts w:ascii="Times New Roman" w:eastAsia="Times New Roman" w:hAnsi="Times New Roman" w:cs="Times New Roman"/>
          <w:sz w:val="24"/>
          <w:szCs w:val="24"/>
        </w:rPr>
        <w:t xml:space="preserve"> Правильное произношение наиболее употребительных наречий. Использование местоименных наречий как средства связи предложений в тексте.</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СЛУЖЕБНЫЕ ЧАСТИ РЕЧИ </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ПРЕДЛОГ </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Общее понятие о предлогах. Разряды предлогов: простые, сложные и составные; непроизводные и производные. Правописание предлогов.</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Культура речи</w:t>
      </w:r>
      <w:r w:rsidRPr="00082D45">
        <w:rPr>
          <w:rFonts w:ascii="Times New Roman" w:eastAsia="Times New Roman" w:hAnsi="Times New Roman" w:cs="Times New Roman"/>
          <w:sz w:val="24"/>
          <w:szCs w:val="24"/>
        </w:rPr>
        <w:t>. Правильное употребление предлогов в составе словосочетаний (</w:t>
      </w:r>
      <w:r w:rsidRPr="00082D45">
        <w:rPr>
          <w:rFonts w:ascii="Times New Roman" w:eastAsia="Times New Roman" w:hAnsi="Times New Roman" w:cs="Times New Roman"/>
          <w:i/>
          <w:sz w:val="24"/>
          <w:szCs w:val="24"/>
        </w:rPr>
        <w:t>отзыв о книге, рецензия на книгу</w:t>
      </w:r>
      <w:r w:rsidRPr="00082D45">
        <w:rPr>
          <w:rFonts w:ascii="Times New Roman" w:eastAsia="Times New Roman" w:hAnsi="Times New Roman" w:cs="Times New Roman"/>
          <w:sz w:val="24"/>
          <w:szCs w:val="24"/>
        </w:rPr>
        <w:t xml:space="preserve"> и т.д.). Употребление существительных с предлогами </w:t>
      </w:r>
      <w:proofErr w:type="gramStart"/>
      <w:r w:rsidRPr="00082D45">
        <w:rPr>
          <w:rFonts w:ascii="Times New Roman" w:eastAsia="Times New Roman" w:hAnsi="Times New Roman" w:cs="Times New Roman"/>
          <w:i/>
          <w:sz w:val="24"/>
          <w:szCs w:val="24"/>
        </w:rPr>
        <w:t>благодаря</w:t>
      </w:r>
      <w:proofErr w:type="gramEnd"/>
      <w:r w:rsidRPr="00082D45">
        <w:rPr>
          <w:rFonts w:ascii="Times New Roman" w:eastAsia="Times New Roman" w:hAnsi="Times New Roman" w:cs="Times New Roman"/>
          <w:i/>
          <w:sz w:val="24"/>
          <w:szCs w:val="24"/>
        </w:rPr>
        <w:t>, согласно, вопреки</w:t>
      </w:r>
      <w:r w:rsidRPr="00082D45">
        <w:rPr>
          <w:rFonts w:ascii="Times New Roman" w:eastAsia="Times New Roman" w:hAnsi="Times New Roman" w:cs="Times New Roman"/>
          <w:sz w:val="24"/>
          <w:szCs w:val="24"/>
        </w:rPr>
        <w:t>. Правильное произношение предлогов.</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СОЮЗ </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Общее понятие о союзе. Разряды союзов: сочинительные и подчинительные. Употребление союзов в простом и сложном предложениях. Правописание союзов типа </w:t>
      </w:r>
      <w:r w:rsidRPr="00082D45">
        <w:rPr>
          <w:rFonts w:ascii="Times New Roman" w:eastAsia="Times New Roman" w:hAnsi="Times New Roman" w:cs="Times New Roman"/>
          <w:i/>
          <w:sz w:val="24"/>
          <w:szCs w:val="24"/>
        </w:rPr>
        <w:t>зато, чтобы, также, тоже</w:t>
      </w:r>
      <w:r w:rsidRPr="00082D45">
        <w:rPr>
          <w:rFonts w:ascii="Times New Roman" w:eastAsia="Times New Roman" w:hAnsi="Times New Roman" w:cs="Times New Roman"/>
          <w:sz w:val="24"/>
          <w:szCs w:val="24"/>
        </w:rPr>
        <w:t>, соотносимых с формами других частей речи.</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Культура речи</w:t>
      </w:r>
      <w:r w:rsidRPr="00082D45">
        <w:rPr>
          <w:rFonts w:ascii="Times New Roman" w:eastAsia="Times New Roman" w:hAnsi="Times New Roman" w:cs="Times New Roman"/>
          <w:sz w:val="24"/>
          <w:szCs w:val="24"/>
        </w:rPr>
        <w:t>. Союзы как средство связи членов предложения и средство связи предложений. Правильное произношение союзов.</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ЧАСТИЦА </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Общее понятие о частице. Разряды частиц: формообразующие и модальные (отрицательные, вопросительные, выделительные, усилительные и др.). Правописание частиц </w:t>
      </w:r>
      <w:r w:rsidRPr="00082D45">
        <w:rPr>
          <w:rFonts w:ascii="Times New Roman" w:eastAsia="Times New Roman" w:hAnsi="Times New Roman" w:cs="Times New Roman"/>
          <w:i/>
          <w:sz w:val="24"/>
          <w:szCs w:val="24"/>
        </w:rPr>
        <w:t>не</w:t>
      </w:r>
      <w:r w:rsidRPr="00082D45">
        <w:rPr>
          <w:rFonts w:ascii="Times New Roman" w:eastAsia="Times New Roman" w:hAnsi="Times New Roman" w:cs="Times New Roman"/>
          <w:sz w:val="24"/>
          <w:szCs w:val="24"/>
        </w:rPr>
        <w:t xml:space="preserve"> и </w:t>
      </w:r>
      <w:r w:rsidRPr="00082D45">
        <w:rPr>
          <w:rFonts w:ascii="Times New Roman" w:eastAsia="Times New Roman" w:hAnsi="Times New Roman" w:cs="Times New Roman"/>
          <w:i/>
          <w:sz w:val="24"/>
          <w:szCs w:val="24"/>
        </w:rPr>
        <w:t xml:space="preserve">ни </w:t>
      </w:r>
      <w:r w:rsidRPr="00082D45">
        <w:rPr>
          <w:rFonts w:ascii="Times New Roman" w:eastAsia="Times New Roman" w:hAnsi="Times New Roman" w:cs="Times New Roman"/>
          <w:sz w:val="24"/>
          <w:szCs w:val="24"/>
        </w:rPr>
        <w:t>с различными частями речи и в составе предложения. Частицы как средство выразительности речи.</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lastRenderedPageBreak/>
        <w:t>Культура речи.</w:t>
      </w:r>
      <w:r w:rsidRPr="00082D45">
        <w:rPr>
          <w:rFonts w:ascii="Times New Roman" w:eastAsia="Times New Roman" w:hAnsi="Times New Roman" w:cs="Times New Roman"/>
          <w:sz w:val="24"/>
          <w:szCs w:val="24"/>
        </w:rPr>
        <w:t xml:space="preserve"> Употребление частиц в соответствии со смыслом высказывания и стилем речи. Правильное произношение частиц.</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МЕЖДОМЕТИЯ И ЗВУКОПОДРАЖАТЕЛЬНЫЕ СЛОВА </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Общее понятие о междометиях и звукоподражательных словах. Междометия, обслуживающие сферу эмоций, сферу волеизъявления, сферу речевого этикета. Правописание междометий и звукоподражаний. Знаки препинания в предложениях с междометиями.     </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b/>
          <w:sz w:val="24"/>
          <w:szCs w:val="24"/>
        </w:rPr>
        <w:t>Культура речи.</w:t>
      </w:r>
      <w:r w:rsidRPr="00082D45">
        <w:rPr>
          <w:rFonts w:ascii="Times New Roman" w:eastAsia="Times New Roman" w:hAnsi="Times New Roman" w:cs="Times New Roman"/>
          <w:sz w:val="24"/>
          <w:szCs w:val="24"/>
        </w:rPr>
        <w:t xml:space="preserve"> Правильное произношение и употребление междометий и звукоподражательных слов в речи.</w:t>
      </w:r>
    </w:p>
    <w:p w:rsidR="00041AD1" w:rsidRPr="00082D45" w:rsidRDefault="00041AD1" w:rsidP="00082D45">
      <w:pPr>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 xml:space="preserve">Омонимия слов разных частей речи </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Семантико-грамматический анализ внешне сходных явлений языка: </w:t>
      </w:r>
      <w:r w:rsidRPr="00082D45">
        <w:rPr>
          <w:rFonts w:ascii="Times New Roman" w:eastAsia="Times New Roman" w:hAnsi="Times New Roman" w:cs="Times New Roman"/>
          <w:i/>
          <w:sz w:val="24"/>
          <w:szCs w:val="24"/>
        </w:rPr>
        <w:t>по прежнему — по-прежнему, ввиду — в виду, стекло (гл.) — стекло (сущ.), чт</w:t>
      </w:r>
      <w:proofErr w:type="gramStart"/>
      <w:r w:rsidRPr="00082D45">
        <w:rPr>
          <w:rFonts w:ascii="Times New Roman" w:eastAsia="Times New Roman" w:hAnsi="Times New Roman" w:cs="Times New Roman"/>
          <w:i/>
          <w:sz w:val="24"/>
          <w:szCs w:val="24"/>
        </w:rPr>
        <w:t>о(</w:t>
      </w:r>
      <w:proofErr w:type="gramEnd"/>
      <w:r w:rsidRPr="00082D45">
        <w:rPr>
          <w:rFonts w:ascii="Times New Roman" w:eastAsia="Times New Roman" w:hAnsi="Times New Roman" w:cs="Times New Roman"/>
          <w:i/>
          <w:sz w:val="24"/>
          <w:szCs w:val="24"/>
        </w:rPr>
        <w:t xml:space="preserve">мест.) — что (союз), обежать — обижать </w:t>
      </w:r>
      <w:r w:rsidRPr="00082D45">
        <w:rPr>
          <w:rFonts w:ascii="Times New Roman" w:eastAsia="Times New Roman" w:hAnsi="Times New Roman" w:cs="Times New Roman"/>
          <w:sz w:val="24"/>
          <w:szCs w:val="24"/>
        </w:rPr>
        <w:t>и т. п.</w:t>
      </w:r>
    </w:p>
    <w:p w:rsidR="00041AD1" w:rsidRPr="00082D45" w:rsidRDefault="00041AD1"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ПОВТОРЕНИЕ</w:t>
      </w:r>
    </w:p>
    <w:p w:rsidR="001C076E" w:rsidRPr="00082D45" w:rsidRDefault="00041AD1" w:rsidP="00082D45">
      <w:pPr>
        <w:spacing w:after="0" w:line="240" w:lineRule="auto"/>
        <w:rPr>
          <w:rFonts w:ascii="Times New Roman" w:eastAsia="Times New Roman" w:hAnsi="Times New Roman" w:cs="Times New Roman"/>
          <w:b/>
          <w:caps/>
          <w:sz w:val="24"/>
          <w:szCs w:val="24"/>
        </w:rPr>
      </w:pPr>
      <w:r w:rsidRPr="00082D45">
        <w:rPr>
          <w:rFonts w:ascii="Times New Roman" w:eastAsia="Times New Roman" w:hAnsi="Times New Roman" w:cs="Times New Roman"/>
          <w:b/>
          <w:caps/>
          <w:sz w:val="24"/>
          <w:szCs w:val="24"/>
        </w:rPr>
        <w:t xml:space="preserve"> </w:t>
      </w:r>
    </w:p>
    <w:p w:rsidR="001B184E" w:rsidRPr="00082D45" w:rsidRDefault="001B184E" w:rsidP="00082D45">
      <w:pPr>
        <w:widowControl w:val="0"/>
        <w:spacing w:after="0"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 xml:space="preserve">Тематическое планирование </w:t>
      </w:r>
    </w:p>
    <w:p w:rsidR="001C076E" w:rsidRPr="00082D45" w:rsidRDefault="004F4E90" w:rsidP="00082D45">
      <w:pPr>
        <w:widowControl w:val="0"/>
        <w:spacing w:after="0" w:line="240" w:lineRule="auto"/>
        <w:jc w:val="center"/>
        <w:rPr>
          <w:rFonts w:ascii="Times New Roman" w:hAnsi="Times New Roman" w:cs="Times New Roman"/>
          <w:b/>
          <w:sz w:val="24"/>
          <w:szCs w:val="24"/>
        </w:rPr>
      </w:pPr>
      <w:r w:rsidRPr="00082D45">
        <w:rPr>
          <w:rFonts w:ascii="Times New Roman" w:eastAsia="Times New Roman" w:hAnsi="Times New Roman" w:cs="Times New Roman"/>
          <w:b/>
          <w:caps/>
          <w:sz w:val="24"/>
          <w:szCs w:val="24"/>
        </w:rPr>
        <w:t>5 КЛАСС</w:t>
      </w:r>
    </w:p>
    <w:tbl>
      <w:tblPr>
        <w:tblpPr w:leftFromText="180" w:rightFromText="180" w:vertAnchor="text" w:horzAnchor="margin" w:tblpY="1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3303"/>
        <w:gridCol w:w="1703"/>
        <w:gridCol w:w="1858"/>
        <w:gridCol w:w="1880"/>
      </w:tblGrid>
      <w:tr w:rsidR="004F4E90" w:rsidRPr="00082D45" w:rsidTr="00631D53">
        <w:tc>
          <w:tcPr>
            <w:tcW w:w="862"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proofErr w:type="gramStart"/>
            <w:r w:rsidRPr="00082D45">
              <w:rPr>
                <w:rFonts w:ascii="Times New Roman" w:eastAsia="Times New Roman" w:hAnsi="Times New Roman" w:cs="Times New Roman"/>
                <w:sz w:val="24"/>
                <w:szCs w:val="24"/>
              </w:rPr>
              <w:t>п</w:t>
            </w:r>
            <w:proofErr w:type="gramEnd"/>
            <w:r w:rsidRPr="00082D45">
              <w:rPr>
                <w:rFonts w:ascii="Times New Roman" w:eastAsia="Times New Roman" w:hAnsi="Times New Roman" w:cs="Times New Roman"/>
                <w:sz w:val="24"/>
                <w:szCs w:val="24"/>
              </w:rPr>
              <w:t>/п</w:t>
            </w:r>
          </w:p>
        </w:tc>
        <w:tc>
          <w:tcPr>
            <w:tcW w:w="33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Раздел</w:t>
            </w:r>
          </w:p>
        </w:tc>
        <w:tc>
          <w:tcPr>
            <w:tcW w:w="17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Количество часов</w:t>
            </w:r>
          </w:p>
        </w:tc>
        <w:tc>
          <w:tcPr>
            <w:tcW w:w="1858"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Контрольные работы</w:t>
            </w:r>
          </w:p>
        </w:tc>
        <w:tc>
          <w:tcPr>
            <w:tcW w:w="1880"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Развитие речи</w:t>
            </w:r>
          </w:p>
        </w:tc>
      </w:tr>
      <w:tr w:rsidR="004F4E90" w:rsidRPr="00082D45" w:rsidTr="00631D53">
        <w:tc>
          <w:tcPr>
            <w:tcW w:w="862"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33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 языке и речи</w:t>
            </w:r>
          </w:p>
        </w:tc>
        <w:tc>
          <w:tcPr>
            <w:tcW w:w="17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c>
          <w:tcPr>
            <w:tcW w:w="1858"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880" w:type="dxa"/>
          </w:tcPr>
          <w:p w:rsidR="004F4E90" w:rsidRPr="00082D45" w:rsidRDefault="004F4E90" w:rsidP="00082D45">
            <w:pPr>
              <w:spacing w:after="0" w:line="240" w:lineRule="auto"/>
              <w:rPr>
                <w:rFonts w:ascii="Times New Roman" w:eastAsia="Times New Roman" w:hAnsi="Times New Roman" w:cs="Times New Roman"/>
                <w:sz w:val="24"/>
                <w:szCs w:val="24"/>
              </w:rPr>
            </w:pPr>
          </w:p>
        </w:tc>
      </w:tr>
      <w:tr w:rsidR="004F4E90" w:rsidRPr="00082D45" w:rsidTr="00631D53">
        <w:tc>
          <w:tcPr>
            <w:tcW w:w="862"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33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Фонетика. Графика.</w:t>
            </w:r>
          </w:p>
        </w:tc>
        <w:tc>
          <w:tcPr>
            <w:tcW w:w="17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c>
          <w:tcPr>
            <w:tcW w:w="1858" w:type="dxa"/>
          </w:tcPr>
          <w:p w:rsidR="004F4E90" w:rsidRPr="00082D45" w:rsidRDefault="004F4E90" w:rsidP="00082D45">
            <w:pPr>
              <w:spacing w:after="0" w:line="240" w:lineRule="auto"/>
              <w:rPr>
                <w:rFonts w:ascii="Times New Roman" w:eastAsia="Times New Roman" w:hAnsi="Times New Roman" w:cs="Times New Roman"/>
                <w:sz w:val="24"/>
                <w:szCs w:val="24"/>
              </w:rPr>
            </w:pPr>
          </w:p>
        </w:tc>
        <w:tc>
          <w:tcPr>
            <w:tcW w:w="1880"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r>
      <w:tr w:rsidR="004F4E90" w:rsidRPr="00082D45" w:rsidTr="00631D53">
        <w:trPr>
          <w:trHeight w:val="274"/>
        </w:trPr>
        <w:tc>
          <w:tcPr>
            <w:tcW w:w="862"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p>
        </w:tc>
        <w:tc>
          <w:tcPr>
            <w:tcW w:w="33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Письмо. Орфография</w:t>
            </w:r>
          </w:p>
        </w:tc>
        <w:tc>
          <w:tcPr>
            <w:tcW w:w="17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12</w:t>
            </w:r>
          </w:p>
        </w:tc>
        <w:tc>
          <w:tcPr>
            <w:tcW w:w="1858"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880" w:type="dxa"/>
          </w:tcPr>
          <w:p w:rsidR="004F4E90" w:rsidRPr="00082D45" w:rsidRDefault="004F4E90" w:rsidP="00082D45">
            <w:pPr>
              <w:spacing w:after="0" w:line="240" w:lineRule="auto"/>
              <w:rPr>
                <w:rFonts w:ascii="Times New Roman" w:eastAsia="Times New Roman" w:hAnsi="Times New Roman" w:cs="Times New Roman"/>
                <w:sz w:val="24"/>
                <w:szCs w:val="24"/>
              </w:rPr>
            </w:pPr>
          </w:p>
        </w:tc>
      </w:tr>
      <w:tr w:rsidR="004F4E90" w:rsidRPr="00082D45" w:rsidTr="00631D53">
        <w:tc>
          <w:tcPr>
            <w:tcW w:w="862"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c>
          <w:tcPr>
            <w:tcW w:w="33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Строение слова</w:t>
            </w:r>
          </w:p>
        </w:tc>
        <w:tc>
          <w:tcPr>
            <w:tcW w:w="17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1858" w:type="dxa"/>
          </w:tcPr>
          <w:p w:rsidR="004F4E90" w:rsidRPr="00082D45" w:rsidRDefault="004F4E90" w:rsidP="00082D45">
            <w:pPr>
              <w:spacing w:after="0" w:line="240" w:lineRule="auto"/>
              <w:rPr>
                <w:rFonts w:ascii="Times New Roman" w:eastAsia="Times New Roman" w:hAnsi="Times New Roman" w:cs="Times New Roman"/>
                <w:sz w:val="24"/>
                <w:szCs w:val="24"/>
              </w:rPr>
            </w:pPr>
          </w:p>
        </w:tc>
        <w:tc>
          <w:tcPr>
            <w:tcW w:w="1880" w:type="dxa"/>
          </w:tcPr>
          <w:p w:rsidR="004F4E90" w:rsidRPr="00082D45" w:rsidRDefault="004F4E90" w:rsidP="00082D45">
            <w:pPr>
              <w:spacing w:after="0" w:line="240" w:lineRule="auto"/>
              <w:rPr>
                <w:rFonts w:ascii="Times New Roman" w:eastAsia="Times New Roman" w:hAnsi="Times New Roman" w:cs="Times New Roman"/>
                <w:sz w:val="24"/>
                <w:szCs w:val="24"/>
              </w:rPr>
            </w:pPr>
          </w:p>
        </w:tc>
      </w:tr>
      <w:tr w:rsidR="004F4E90" w:rsidRPr="00082D45" w:rsidTr="00631D53">
        <w:tc>
          <w:tcPr>
            <w:tcW w:w="862"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5</w:t>
            </w:r>
          </w:p>
        </w:tc>
        <w:tc>
          <w:tcPr>
            <w:tcW w:w="33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Слово как часть речи</w:t>
            </w:r>
          </w:p>
        </w:tc>
        <w:tc>
          <w:tcPr>
            <w:tcW w:w="17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17</w:t>
            </w:r>
          </w:p>
        </w:tc>
        <w:tc>
          <w:tcPr>
            <w:tcW w:w="1858"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880"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7</w:t>
            </w:r>
          </w:p>
        </w:tc>
      </w:tr>
      <w:tr w:rsidR="004F4E90" w:rsidRPr="00082D45" w:rsidTr="00631D53">
        <w:tc>
          <w:tcPr>
            <w:tcW w:w="862"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6</w:t>
            </w:r>
          </w:p>
        </w:tc>
        <w:tc>
          <w:tcPr>
            <w:tcW w:w="3303" w:type="dxa"/>
          </w:tcPr>
          <w:p w:rsidR="004F4E90" w:rsidRPr="00082D45" w:rsidRDefault="004F4E90" w:rsidP="00082D45">
            <w:pPr>
              <w:spacing w:after="0" w:line="240" w:lineRule="auto"/>
              <w:rPr>
                <w:rFonts w:ascii="Times New Roman" w:eastAsia="Times New Roman" w:hAnsi="Times New Roman" w:cs="Times New Roman"/>
                <w:sz w:val="24"/>
                <w:szCs w:val="24"/>
                <w:lang w:val="en-US"/>
              </w:rPr>
            </w:pPr>
            <w:r w:rsidRPr="00082D45">
              <w:rPr>
                <w:rFonts w:ascii="Times New Roman" w:eastAsia="Times New Roman" w:hAnsi="Times New Roman" w:cs="Times New Roman"/>
                <w:sz w:val="24"/>
                <w:szCs w:val="24"/>
              </w:rPr>
              <w:t>Фонетика. Орфоэпия.</w:t>
            </w:r>
          </w:p>
        </w:tc>
        <w:tc>
          <w:tcPr>
            <w:tcW w:w="17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8</w:t>
            </w:r>
          </w:p>
        </w:tc>
        <w:tc>
          <w:tcPr>
            <w:tcW w:w="1858"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880" w:type="dxa"/>
          </w:tcPr>
          <w:p w:rsidR="004F4E90" w:rsidRPr="00082D45" w:rsidRDefault="004F4E90" w:rsidP="00082D45">
            <w:pPr>
              <w:spacing w:after="0" w:line="240" w:lineRule="auto"/>
              <w:rPr>
                <w:rFonts w:ascii="Times New Roman" w:eastAsia="Times New Roman" w:hAnsi="Times New Roman" w:cs="Times New Roman"/>
                <w:sz w:val="24"/>
                <w:szCs w:val="24"/>
              </w:rPr>
            </w:pPr>
          </w:p>
        </w:tc>
      </w:tr>
      <w:tr w:rsidR="004F4E90" w:rsidRPr="00082D45" w:rsidTr="00631D53">
        <w:tc>
          <w:tcPr>
            <w:tcW w:w="862"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7</w:t>
            </w:r>
          </w:p>
        </w:tc>
        <w:tc>
          <w:tcPr>
            <w:tcW w:w="33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Лексика. Словообразование. Правописание.</w:t>
            </w:r>
          </w:p>
        </w:tc>
        <w:tc>
          <w:tcPr>
            <w:tcW w:w="17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29</w:t>
            </w:r>
          </w:p>
        </w:tc>
        <w:tc>
          <w:tcPr>
            <w:tcW w:w="1858"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1880"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6</w:t>
            </w:r>
          </w:p>
        </w:tc>
      </w:tr>
      <w:tr w:rsidR="004F4E90" w:rsidRPr="00082D45" w:rsidTr="00631D53">
        <w:tc>
          <w:tcPr>
            <w:tcW w:w="862"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8</w:t>
            </w:r>
          </w:p>
        </w:tc>
        <w:tc>
          <w:tcPr>
            <w:tcW w:w="33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Синтаксис и пунктуация</w:t>
            </w:r>
          </w:p>
        </w:tc>
        <w:tc>
          <w:tcPr>
            <w:tcW w:w="17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32</w:t>
            </w:r>
          </w:p>
        </w:tc>
        <w:tc>
          <w:tcPr>
            <w:tcW w:w="1858"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1880"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6</w:t>
            </w:r>
          </w:p>
        </w:tc>
      </w:tr>
      <w:tr w:rsidR="004F4E90" w:rsidRPr="00082D45" w:rsidTr="00631D53">
        <w:tc>
          <w:tcPr>
            <w:tcW w:w="862"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9</w:t>
            </w:r>
          </w:p>
        </w:tc>
        <w:tc>
          <w:tcPr>
            <w:tcW w:w="33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Глагол.</w:t>
            </w:r>
          </w:p>
        </w:tc>
        <w:tc>
          <w:tcPr>
            <w:tcW w:w="17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21</w:t>
            </w:r>
          </w:p>
        </w:tc>
        <w:tc>
          <w:tcPr>
            <w:tcW w:w="1858"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880"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r>
      <w:tr w:rsidR="004F4E90" w:rsidRPr="00082D45" w:rsidTr="00631D53">
        <w:trPr>
          <w:trHeight w:val="417"/>
        </w:trPr>
        <w:tc>
          <w:tcPr>
            <w:tcW w:w="862"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10</w:t>
            </w:r>
          </w:p>
        </w:tc>
        <w:tc>
          <w:tcPr>
            <w:tcW w:w="33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Имя существительное</w:t>
            </w:r>
          </w:p>
        </w:tc>
        <w:tc>
          <w:tcPr>
            <w:tcW w:w="17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20</w:t>
            </w:r>
          </w:p>
        </w:tc>
        <w:tc>
          <w:tcPr>
            <w:tcW w:w="1858"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880"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r>
      <w:tr w:rsidR="004F4E90" w:rsidRPr="00082D45" w:rsidTr="00631D53">
        <w:tc>
          <w:tcPr>
            <w:tcW w:w="862"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11</w:t>
            </w:r>
          </w:p>
        </w:tc>
        <w:tc>
          <w:tcPr>
            <w:tcW w:w="33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Имя прилагательное.</w:t>
            </w:r>
          </w:p>
        </w:tc>
        <w:tc>
          <w:tcPr>
            <w:tcW w:w="17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11</w:t>
            </w:r>
          </w:p>
        </w:tc>
        <w:tc>
          <w:tcPr>
            <w:tcW w:w="1858"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880" w:type="dxa"/>
          </w:tcPr>
          <w:p w:rsidR="004F4E90" w:rsidRPr="00082D45" w:rsidRDefault="004F4E90" w:rsidP="00082D45">
            <w:pPr>
              <w:spacing w:after="0" w:line="240" w:lineRule="auto"/>
              <w:rPr>
                <w:rFonts w:ascii="Times New Roman" w:eastAsia="Times New Roman" w:hAnsi="Times New Roman" w:cs="Times New Roman"/>
                <w:sz w:val="24"/>
                <w:szCs w:val="24"/>
              </w:rPr>
            </w:pPr>
          </w:p>
        </w:tc>
      </w:tr>
      <w:tr w:rsidR="004F4E90" w:rsidRPr="00082D45" w:rsidTr="00631D53">
        <w:tc>
          <w:tcPr>
            <w:tcW w:w="862"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12</w:t>
            </w:r>
          </w:p>
        </w:tc>
        <w:tc>
          <w:tcPr>
            <w:tcW w:w="33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Повторение</w:t>
            </w:r>
            <w:r w:rsidRPr="00082D45">
              <w:rPr>
                <w:rFonts w:ascii="Times New Roman" w:eastAsia="Times New Roman" w:hAnsi="Times New Roman" w:cs="Times New Roman"/>
                <w:sz w:val="24"/>
                <w:szCs w:val="24"/>
                <w:lang w:val="en-US"/>
              </w:rPr>
              <w:t xml:space="preserve"> </w:t>
            </w:r>
            <w:proofErr w:type="gramStart"/>
            <w:r w:rsidRPr="00082D45">
              <w:rPr>
                <w:rFonts w:ascii="Times New Roman" w:eastAsia="Times New Roman" w:hAnsi="Times New Roman" w:cs="Times New Roman"/>
                <w:sz w:val="24"/>
                <w:szCs w:val="24"/>
              </w:rPr>
              <w:t>изученного</w:t>
            </w:r>
            <w:proofErr w:type="gramEnd"/>
            <w:r w:rsidRPr="00082D45">
              <w:rPr>
                <w:rFonts w:ascii="Times New Roman" w:eastAsia="Times New Roman" w:hAnsi="Times New Roman" w:cs="Times New Roman"/>
                <w:sz w:val="24"/>
                <w:szCs w:val="24"/>
              </w:rPr>
              <w:t xml:space="preserve"> в 5 классе.</w:t>
            </w:r>
          </w:p>
        </w:tc>
        <w:tc>
          <w:tcPr>
            <w:tcW w:w="17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8</w:t>
            </w:r>
          </w:p>
        </w:tc>
        <w:tc>
          <w:tcPr>
            <w:tcW w:w="1858"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880"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r>
      <w:tr w:rsidR="004F4E90" w:rsidRPr="00082D45" w:rsidTr="00631D53">
        <w:tc>
          <w:tcPr>
            <w:tcW w:w="862" w:type="dxa"/>
          </w:tcPr>
          <w:p w:rsidR="004F4E90" w:rsidRPr="00082D45" w:rsidRDefault="004F4E90" w:rsidP="00082D45">
            <w:pPr>
              <w:spacing w:after="0" w:line="240" w:lineRule="auto"/>
              <w:rPr>
                <w:rFonts w:ascii="Times New Roman" w:eastAsia="Times New Roman" w:hAnsi="Times New Roman" w:cs="Times New Roman"/>
                <w:sz w:val="24"/>
                <w:szCs w:val="24"/>
              </w:rPr>
            </w:pPr>
          </w:p>
        </w:tc>
        <w:tc>
          <w:tcPr>
            <w:tcW w:w="33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итого</w:t>
            </w:r>
          </w:p>
        </w:tc>
        <w:tc>
          <w:tcPr>
            <w:tcW w:w="1703"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168</w:t>
            </w:r>
          </w:p>
        </w:tc>
        <w:tc>
          <w:tcPr>
            <w:tcW w:w="1858"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12</w:t>
            </w:r>
          </w:p>
        </w:tc>
        <w:tc>
          <w:tcPr>
            <w:tcW w:w="1880" w:type="dxa"/>
          </w:tcPr>
          <w:p w:rsidR="004F4E90" w:rsidRPr="00082D45" w:rsidRDefault="004F4E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27</w:t>
            </w:r>
          </w:p>
        </w:tc>
      </w:tr>
    </w:tbl>
    <w:p w:rsidR="001C076E" w:rsidRPr="00082D45" w:rsidRDefault="004F4E90" w:rsidP="00631D53">
      <w:pPr>
        <w:spacing w:after="0" w:line="240" w:lineRule="auto"/>
        <w:jc w:val="center"/>
        <w:rPr>
          <w:rFonts w:ascii="Times New Roman" w:eastAsia="Times New Roman" w:hAnsi="Times New Roman" w:cs="Times New Roman"/>
          <w:b/>
          <w:caps/>
          <w:sz w:val="24"/>
          <w:szCs w:val="24"/>
        </w:rPr>
      </w:pPr>
      <w:r w:rsidRPr="00082D45">
        <w:rPr>
          <w:rFonts w:ascii="Times New Roman" w:eastAsia="Times New Roman" w:hAnsi="Times New Roman" w:cs="Times New Roman"/>
          <w:b/>
          <w:caps/>
          <w:sz w:val="24"/>
          <w:szCs w:val="24"/>
        </w:rPr>
        <w:t>6 КЛАСС</w:t>
      </w:r>
    </w:p>
    <w:tbl>
      <w:tblPr>
        <w:tblpPr w:leftFromText="180" w:rightFromText="180" w:vertAnchor="text" w:horzAnchor="page" w:tblpX="1272"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111"/>
        <w:gridCol w:w="1701"/>
        <w:gridCol w:w="1843"/>
        <w:gridCol w:w="1417"/>
      </w:tblGrid>
      <w:tr w:rsidR="001C076E" w:rsidRPr="00082D45" w:rsidTr="00645570">
        <w:tc>
          <w:tcPr>
            <w:tcW w:w="675"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w:t>
            </w:r>
          </w:p>
        </w:tc>
        <w:tc>
          <w:tcPr>
            <w:tcW w:w="4111"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Тема</w:t>
            </w:r>
          </w:p>
        </w:tc>
        <w:tc>
          <w:tcPr>
            <w:tcW w:w="1701"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Количество часов</w:t>
            </w:r>
          </w:p>
        </w:tc>
        <w:tc>
          <w:tcPr>
            <w:tcW w:w="1843" w:type="dxa"/>
          </w:tcPr>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Контрольные работы</w:t>
            </w:r>
          </w:p>
        </w:tc>
        <w:tc>
          <w:tcPr>
            <w:tcW w:w="1417" w:type="dxa"/>
          </w:tcPr>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Развитие речи</w:t>
            </w:r>
          </w:p>
        </w:tc>
      </w:tr>
      <w:tr w:rsidR="001C076E" w:rsidRPr="00082D45" w:rsidTr="00645570">
        <w:trPr>
          <w:trHeight w:val="417"/>
        </w:trPr>
        <w:tc>
          <w:tcPr>
            <w:tcW w:w="675"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4111"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Речь. Язык. Правописание. Культура речи (повторение </w:t>
            </w:r>
            <w:proofErr w:type="gramStart"/>
            <w:r w:rsidRPr="00082D45">
              <w:rPr>
                <w:rFonts w:ascii="Times New Roman" w:eastAsia="Times New Roman" w:hAnsi="Times New Roman" w:cs="Times New Roman"/>
                <w:sz w:val="24"/>
                <w:szCs w:val="24"/>
              </w:rPr>
              <w:t>изученного</w:t>
            </w:r>
            <w:proofErr w:type="gramEnd"/>
            <w:r w:rsidRPr="00082D45">
              <w:rPr>
                <w:rFonts w:ascii="Times New Roman" w:eastAsia="Times New Roman" w:hAnsi="Times New Roman" w:cs="Times New Roman"/>
                <w:sz w:val="24"/>
                <w:szCs w:val="24"/>
              </w:rPr>
              <w:t xml:space="preserve"> в 5 классе).</w:t>
            </w:r>
          </w:p>
        </w:tc>
        <w:tc>
          <w:tcPr>
            <w:tcW w:w="1701"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19</w:t>
            </w:r>
          </w:p>
        </w:tc>
        <w:tc>
          <w:tcPr>
            <w:tcW w:w="1843"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1417"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r>
      <w:tr w:rsidR="001C076E" w:rsidRPr="00082D45" w:rsidTr="00645570">
        <w:trPr>
          <w:trHeight w:val="277"/>
        </w:trPr>
        <w:tc>
          <w:tcPr>
            <w:tcW w:w="675"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4111" w:type="dxa"/>
          </w:tcPr>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Имя существительное.</w:t>
            </w:r>
          </w:p>
        </w:tc>
        <w:tc>
          <w:tcPr>
            <w:tcW w:w="1701"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26</w:t>
            </w:r>
          </w:p>
        </w:tc>
        <w:tc>
          <w:tcPr>
            <w:tcW w:w="1843"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1417"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p>
        </w:tc>
      </w:tr>
      <w:tr w:rsidR="001C076E" w:rsidRPr="00082D45" w:rsidTr="00645570">
        <w:tc>
          <w:tcPr>
            <w:tcW w:w="675"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p>
        </w:tc>
        <w:tc>
          <w:tcPr>
            <w:tcW w:w="4111"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Имя прилагательное.</w:t>
            </w:r>
          </w:p>
        </w:tc>
        <w:tc>
          <w:tcPr>
            <w:tcW w:w="1701"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27</w:t>
            </w:r>
          </w:p>
        </w:tc>
        <w:tc>
          <w:tcPr>
            <w:tcW w:w="1843"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1417"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9</w:t>
            </w:r>
          </w:p>
        </w:tc>
      </w:tr>
      <w:tr w:rsidR="001C076E" w:rsidRPr="00082D45" w:rsidTr="00645570">
        <w:tc>
          <w:tcPr>
            <w:tcW w:w="675"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c>
          <w:tcPr>
            <w:tcW w:w="4111"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Глагол. </w:t>
            </w:r>
          </w:p>
        </w:tc>
        <w:tc>
          <w:tcPr>
            <w:tcW w:w="1701"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19</w:t>
            </w:r>
          </w:p>
        </w:tc>
        <w:tc>
          <w:tcPr>
            <w:tcW w:w="1843"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417"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r>
      <w:tr w:rsidR="001C076E" w:rsidRPr="00082D45" w:rsidTr="00645570">
        <w:trPr>
          <w:trHeight w:val="134"/>
        </w:trPr>
        <w:tc>
          <w:tcPr>
            <w:tcW w:w="675"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5</w:t>
            </w:r>
          </w:p>
        </w:tc>
        <w:tc>
          <w:tcPr>
            <w:tcW w:w="4111"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Причастие. </w:t>
            </w:r>
          </w:p>
        </w:tc>
        <w:tc>
          <w:tcPr>
            <w:tcW w:w="1701"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41</w:t>
            </w:r>
          </w:p>
        </w:tc>
        <w:tc>
          <w:tcPr>
            <w:tcW w:w="1843"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p>
        </w:tc>
        <w:tc>
          <w:tcPr>
            <w:tcW w:w="1417"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8</w:t>
            </w:r>
          </w:p>
        </w:tc>
      </w:tr>
      <w:tr w:rsidR="001C076E" w:rsidRPr="00082D45" w:rsidTr="00645570">
        <w:trPr>
          <w:trHeight w:val="315"/>
        </w:trPr>
        <w:tc>
          <w:tcPr>
            <w:tcW w:w="675"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6</w:t>
            </w:r>
          </w:p>
        </w:tc>
        <w:tc>
          <w:tcPr>
            <w:tcW w:w="4111"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Деепричастие.</w:t>
            </w:r>
          </w:p>
        </w:tc>
        <w:tc>
          <w:tcPr>
            <w:tcW w:w="1701"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19</w:t>
            </w:r>
          </w:p>
        </w:tc>
        <w:tc>
          <w:tcPr>
            <w:tcW w:w="1843"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1417"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r>
      <w:tr w:rsidR="001C076E" w:rsidRPr="00082D45" w:rsidTr="00645570">
        <w:trPr>
          <w:trHeight w:val="241"/>
        </w:trPr>
        <w:tc>
          <w:tcPr>
            <w:tcW w:w="675"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7</w:t>
            </w:r>
          </w:p>
        </w:tc>
        <w:tc>
          <w:tcPr>
            <w:tcW w:w="4111"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Имя числительное.</w:t>
            </w:r>
          </w:p>
        </w:tc>
        <w:tc>
          <w:tcPr>
            <w:tcW w:w="1701"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20</w:t>
            </w:r>
          </w:p>
        </w:tc>
        <w:tc>
          <w:tcPr>
            <w:tcW w:w="1843"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417"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r>
      <w:tr w:rsidR="001C076E" w:rsidRPr="00082D45" w:rsidTr="00645570">
        <w:trPr>
          <w:trHeight w:val="231"/>
        </w:trPr>
        <w:tc>
          <w:tcPr>
            <w:tcW w:w="675"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8</w:t>
            </w:r>
          </w:p>
        </w:tc>
        <w:tc>
          <w:tcPr>
            <w:tcW w:w="4111"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Местоимение.</w:t>
            </w:r>
          </w:p>
        </w:tc>
        <w:tc>
          <w:tcPr>
            <w:tcW w:w="1701"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19</w:t>
            </w:r>
          </w:p>
        </w:tc>
        <w:tc>
          <w:tcPr>
            <w:tcW w:w="1843"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417"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r>
      <w:tr w:rsidR="001C076E" w:rsidRPr="00082D45" w:rsidTr="00645570">
        <w:trPr>
          <w:trHeight w:val="375"/>
        </w:trPr>
        <w:tc>
          <w:tcPr>
            <w:tcW w:w="675"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9</w:t>
            </w:r>
          </w:p>
        </w:tc>
        <w:tc>
          <w:tcPr>
            <w:tcW w:w="4111"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Повторение </w:t>
            </w:r>
            <w:proofErr w:type="gramStart"/>
            <w:r w:rsidRPr="00082D45">
              <w:rPr>
                <w:rFonts w:ascii="Times New Roman" w:eastAsia="Times New Roman" w:hAnsi="Times New Roman" w:cs="Times New Roman"/>
                <w:sz w:val="24"/>
                <w:szCs w:val="24"/>
              </w:rPr>
              <w:t>изученного</w:t>
            </w:r>
            <w:proofErr w:type="gramEnd"/>
            <w:r w:rsidRPr="00082D45">
              <w:rPr>
                <w:rFonts w:ascii="Times New Roman" w:eastAsia="Times New Roman" w:hAnsi="Times New Roman" w:cs="Times New Roman"/>
                <w:sz w:val="24"/>
                <w:szCs w:val="24"/>
              </w:rPr>
              <w:t xml:space="preserve"> в 6 классе.</w:t>
            </w:r>
          </w:p>
        </w:tc>
        <w:tc>
          <w:tcPr>
            <w:tcW w:w="1701"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9</w:t>
            </w:r>
          </w:p>
        </w:tc>
        <w:tc>
          <w:tcPr>
            <w:tcW w:w="1843"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417"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p>
        </w:tc>
      </w:tr>
      <w:tr w:rsidR="001C076E" w:rsidRPr="00082D45" w:rsidTr="00645570">
        <w:trPr>
          <w:trHeight w:val="375"/>
        </w:trPr>
        <w:tc>
          <w:tcPr>
            <w:tcW w:w="675"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p>
        </w:tc>
        <w:tc>
          <w:tcPr>
            <w:tcW w:w="4111"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Итого </w:t>
            </w:r>
          </w:p>
        </w:tc>
        <w:tc>
          <w:tcPr>
            <w:tcW w:w="1701"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199</w:t>
            </w:r>
          </w:p>
        </w:tc>
        <w:tc>
          <w:tcPr>
            <w:tcW w:w="1843"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15</w:t>
            </w:r>
          </w:p>
        </w:tc>
        <w:tc>
          <w:tcPr>
            <w:tcW w:w="1417"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37</w:t>
            </w:r>
          </w:p>
        </w:tc>
      </w:tr>
    </w:tbl>
    <w:p w:rsidR="001C076E" w:rsidRPr="00082D45" w:rsidRDefault="001C076E" w:rsidP="00082D45">
      <w:pPr>
        <w:spacing w:after="0" w:line="240" w:lineRule="auto"/>
        <w:rPr>
          <w:rFonts w:ascii="Times New Roman" w:eastAsia="Times New Roman" w:hAnsi="Times New Roman" w:cs="Times New Roman"/>
          <w:b/>
          <w:caps/>
          <w:sz w:val="24"/>
          <w:szCs w:val="24"/>
        </w:rPr>
      </w:pPr>
    </w:p>
    <w:p w:rsidR="001C076E" w:rsidRPr="00082D45" w:rsidRDefault="001C076E" w:rsidP="00082D45">
      <w:pPr>
        <w:spacing w:after="0" w:line="240" w:lineRule="auto"/>
        <w:rPr>
          <w:rFonts w:ascii="Times New Roman" w:eastAsia="Times New Roman" w:hAnsi="Times New Roman" w:cs="Times New Roman"/>
          <w:b/>
          <w:caps/>
          <w:sz w:val="24"/>
          <w:szCs w:val="24"/>
          <w:lang w:val="en-US"/>
        </w:rPr>
      </w:pPr>
    </w:p>
    <w:p w:rsidR="00041AD1" w:rsidRPr="00082D45" w:rsidRDefault="00041AD1" w:rsidP="00082D45">
      <w:pPr>
        <w:spacing w:after="0" w:line="240" w:lineRule="auto"/>
        <w:jc w:val="center"/>
        <w:rPr>
          <w:rFonts w:ascii="Times New Roman" w:eastAsia="Times New Roman" w:hAnsi="Times New Roman" w:cs="Times New Roman"/>
          <w:b/>
          <w:caps/>
          <w:sz w:val="24"/>
          <w:szCs w:val="24"/>
        </w:rPr>
      </w:pPr>
      <w:r w:rsidRPr="00082D45">
        <w:rPr>
          <w:rFonts w:ascii="Times New Roman" w:eastAsia="Times New Roman" w:hAnsi="Times New Roman" w:cs="Times New Roman"/>
          <w:b/>
          <w:caps/>
          <w:sz w:val="24"/>
          <w:szCs w:val="24"/>
        </w:rPr>
        <w:t>7 класс</w:t>
      </w:r>
    </w:p>
    <w:p w:rsidR="00041AD1" w:rsidRPr="00082D45" w:rsidRDefault="00041AD1" w:rsidP="00082D45">
      <w:pPr>
        <w:spacing w:after="0" w:line="240" w:lineRule="auto"/>
        <w:jc w:val="center"/>
        <w:rPr>
          <w:rFonts w:ascii="Times New Roman" w:eastAsia="Times New Roman" w:hAnsi="Times New Roman" w:cs="Times New Roman"/>
          <w:b/>
          <w:caps/>
          <w:sz w:val="24"/>
          <w:szCs w:val="24"/>
        </w:rPr>
      </w:pPr>
    </w:p>
    <w:tbl>
      <w:tblPr>
        <w:tblpPr w:leftFromText="180" w:rightFromText="180" w:vertAnchor="text" w:horzAnchor="page" w:tblpX="1284"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513"/>
        <w:gridCol w:w="1559"/>
      </w:tblGrid>
      <w:tr w:rsidR="00041AD1" w:rsidRPr="00082D45" w:rsidTr="00B464C9">
        <w:tc>
          <w:tcPr>
            <w:tcW w:w="675"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p>
        </w:tc>
        <w:tc>
          <w:tcPr>
            <w:tcW w:w="7513"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Тема</w:t>
            </w:r>
          </w:p>
        </w:tc>
        <w:tc>
          <w:tcPr>
            <w:tcW w:w="1559"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Кол-во часов</w:t>
            </w:r>
          </w:p>
        </w:tc>
      </w:tr>
      <w:tr w:rsidR="00041AD1" w:rsidRPr="00082D45" w:rsidTr="00B464C9">
        <w:trPr>
          <w:trHeight w:val="266"/>
        </w:trPr>
        <w:tc>
          <w:tcPr>
            <w:tcW w:w="675"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7513" w:type="dxa"/>
          </w:tcPr>
          <w:p w:rsidR="00041AD1" w:rsidRPr="00082D45" w:rsidRDefault="00041AD1" w:rsidP="00082D45">
            <w:pPr>
              <w:tabs>
                <w:tab w:val="left" w:pos="180"/>
                <w:tab w:val="center" w:pos="4677"/>
                <w:tab w:val="right" w:pos="9355"/>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Повторение </w:t>
            </w:r>
            <w:proofErr w:type="gramStart"/>
            <w:r w:rsidRPr="00082D45">
              <w:rPr>
                <w:rFonts w:ascii="Times New Roman" w:eastAsia="Times New Roman" w:hAnsi="Times New Roman" w:cs="Times New Roman"/>
                <w:sz w:val="24"/>
                <w:szCs w:val="24"/>
              </w:rPr>
              <w:t>изученного</w:t>
            </w:r>
            <w:proofErr w:type="gramEnd"/>
            <w:r w:rsidRPr="00082D45">
              <w:rPr>
                <w:rFonts w:ascii="Times New Roman" w:eastAsia="Times New Roman" w:hAnsi="Times New Roman" w:cs="Times New Roman"/>
                <w:sz w:val="24"/>
                <w:szCs w:val="24"/>
              </w:rPr>
              <w:t xml:space="preserve"> в 5 - 6 классах.</w:t>
            </w:r>
          </w:p>
        </w:tc>
        <w:tc>
          <w:tcPr>
            <w:tcW w:w="1559"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36</w:t>
            </w:r>
          </w:p>
        </w:tc>
      </w:tr>
      <w:tr w:rsidR="00041AD1" w:rsidRPr="00082D45" w:rsidTr="00B464C9">
        <w:trPr>
          <w:trHeight w:val="270"/>
        </w:trPr>
        <w:tc>
          <w:tcPr>
            <w:tcW w:w="675"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7513" w:type="dxa"/>
          </w:tcPr>
          <w:p w:rsidR="00041AD1" w:rsidRPr="00082D45" w:rsidRDefault="00041AD1" w:rsidP="00082D45">
            <w:pPr>
              <w:tabs>
                <w:tab w:val="left" w:pos="180"/>
                <w:tab w:val="center" w:pos="4677"/>
                <w:tab w:val="right" w:pos="9355"/>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Наречие.</w:t>
            </w:r>
          </w:p>
        </w:tc>
        <w:tc>
          <w:tcPr>
            <w:tcW w:w="1559"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35</w:t>
            </w:r>
          </w:p>
        </w:tc>
      </w:tr>
      <w:tr w:rsidR="00041AD1" w:rsidRPr="00082D45" w:rsidTr="00B464C9">
        <w:tc>
          <w:tcPr>
            <w:tcW w:w="675"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p>
        </w:tc>
        <w:tc>
          <w:tcPr>
            <w:tcW w:w="7513" w:type="dxa"/>
          </w:tcPr>
          <w:p w:rsidR="00041AD1" w:rsidRPr="00082D45" w:rsidRDefault="00041AD1" w:rsidP="00082D45">
            <w:pPr>
              <w:tabs>
                <w:tab w:val="left" w:pos="180"/>
                <w:tab w:val="center" w:pos="4677"/>
                <w:tab w:val="right" w:pos="9355"/>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Предлог.</w:t>
            </w:r>
          </w:p>
        </w:tc>
        <w:tc>
          <w:tcPr>
            <w:tcW w:w="1559"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14</w:t>
            </w:r>
          </w:p>
        </w:tc>
      </w:tr>
      <w:tr w:rsidR="00041AD1" w:rsidRPr="00082D45" w:rsidTr="00B464C9">
        <w:tc>
          <w:tcPr>
            <w:tcW w:w="675"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c>
          <w:tcPr>
            <w:tcW w:w="7513" w:type="dxa"/>
          </w:tcPr>
          <w:p w:rsidR="00041AD1" w:rsidRPr="00082D45" w:rsidRDefault="00041AD1" w:rsidP="00082D45">
            <w:pPr>
              <w:tabs>
                <w:tab w:val="left" w:pos="180"/>
                <w:tab w:val="center" w:pos="4677"/>
                <w:tab w:val="right" w:pos="9355"/>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Союз.</w:t>
            </w:r>
          </w:p>
        </w:tc>
        <w:tc>
          <w:tcPr>
            <w:tcW w:w="1559"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16</w:t>
            </w:r>
          </w:p>
        </w:tc>
      </w:tr>
      <w:tr w:rsidR="00041AD1" w:rsidRPr="00082D45" w:rsidTr="00B464C9">
        <w:trPr>
          <w:trHeight w:val="275"/>
        </w:trPr>
        <w:tc>
          <w:tcPr>
            <w:tcW w:w="675"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5</w:t>
            </w:r>
          </w:p>
        </w:tc>
        <w:tc>
          <w:tcPr>
            <w:tcW w:w="7513" w:type="dxa"/>
          </w:tcPr>
          <w:p w:rsidR="00041AD1" w:rsidRPr="00082D45" w:rsidRDefault="00041AD1" w:rsidP="00082D45">
            <w:pPr>
              <w:tabs>
                <w:tab w:val="left" w:pos="180"/>
                <w:tab w:val="center" w:pos="4677"/>
                <w:tab w:val="right" w:pos="9355"/>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Частица.</w:t>
            </w:r>
          </w:p>
        </w:tc>
        <w:tc>
          <w:tcPr>
            <w:tcW w:w="1559"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13</w:t>
            </w:r>
          </w:p>
        </w:tc>
      </w:tr>
      <w:tr w:rsidR="00041AD1" w:rsidRPr="00082D45" w:rsidTr="00B464C9">
        <w:trPr>
          <w:trHeight w:val="315"/>
        </w:trPr>
        <w:tc>
          <w:tcPr>
            <w:tcW w:w="675"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6</w:t>
            </w:r>
          </w:p>
        </w:tc>
        <w:tc>
          <w:tcPr>
            <w:tcW w:w="7513" w:type="dxa"/>
          </w:tcPr>
          <w:p w:rsidR="00041AD1" w:rsidRPr="00082D45" w:rsidRDefault="00041AD1" w:rsidP="00082D45">
            <w:pPr>
              <w:tabs>
                <w:tab w:val="left" w:pos="180"/>
                <w:tab w:val="center" w:pos="4677"/>
                <w:tab w:val="right" w:pos="9355"/>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Междометия</w:t>
            </w:r>
          </w:p>
        </w:tc>
        <w:tc>
          <w:tcPr>
            <w:tcW w:w="1559"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7</w:t>
            </w:r>
          </w:p>
        </w:tc>
      </w:tr>
      <w:tr w:rsidR="00041AD1" w:rsidRPr="00082D45" w:rsidTr="00B464C9">
        <w:trPr>
          <w:trHeight w:val="237"/>
        </w:trPr>
        <w:tc>
          <w:tcPr>
            <w:tcW w:w="675"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7</w:t>
            </w:r>
          </w:p>
        </w:tc>
        <w:tc>
          <w:tcPr>
            <w:tcW w:w="7513" w:type="dxa"/>
          </w:tcPr>
          <w:p w:rsidR="00041AD1" w:rsidRPr="00082D45" w:rsidRDefault="00041AD1" w:rsidP="00082D45">
            <w:pPr>
              <w:tabs>
                <w:tab w:val="left" w:pos="180"/>
                <w:tab w:val="center" w:pos="4677"/>
                <w:tab w:val="right" w:pos="9355"/>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Повторение </w:t>
            </w:r>
            <w:proofErr w:type="gramStart"/>
            <w:r w:rsidRPr="00082D45">
              <w:rPr>
                <w:rFonts w:ascii="Times New Roman" w:eastAsia="Times New Roman" w:hAnsi="Times New Roman" w:cs="Times New Roman"/>
                <w:sz w:val="24"/>
                <w:szCs w:val="24"/>
              </w:rPr>
              <w:t>изученного</w:t>
            </w:r>
            <w:proofErr w:type="gramEnd"/>
            <w:r w:rsidRPr="00082D45">
              <w:rPr>
                <w:rFonts w:ascii="Times New Roman" w:eastAsia="Times New Roman" w:hAnsi="Times New Roman" w:cs="Times New Roman"/>
                <w:sz w:val="24"/>
                <w:szCs w:val="24"/>
              </w:rPr>
              <w:t xml:space="preserve"> в  7 классе.</w:t>
            </w:r>
          </w:p>
        </w:tc>
        <w:tc>
          <w:tcPr>
            <w:tcW w:w="1559" w:type="dxa"/>
          </w:tcPr>
          <w:p w:rsidR="00041AD1" w:rsidRPr="00082D45" w:rsidRDefault="00041AD1" w:rsidP="00082D45">
            <w:pPr>
              <w:tabs>
                <w:tab w:val="left" w:pos="180"/>
                <w:tab w:val="center" w:pos="4677"/>
                <w:tab w:val="right" w:pos="9355"/>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12</w:t>
            </w:r>
          </w:p>
        </w:tc>
      </w:tr>
    </w:tbl>
    <w:p w:rsidR="00041AD1" w:rsidRPr="00082D45" w:rsidRDefault="00041AD1" w:rsidP="00082D45">
      <w:pPr>
        <w:spacing w:after="0" w:line="240" w:lineRule="auto"/>
        <w:rPr>
          <w:rFonts w:ascii="Times New Roman" w:eastAsia="Times New Roman" w:hAnsi="Times New Roman" w:cs="Times New Roman"/>
          <w:b/>
          <w:caps/>
          <w:sz w:val="24"/>
          <w:szCs w:val="24"/>
        </w:rPr>
      </w:pPr>
    </w:p>
    <w:p w:rsidR="00041AD1" w:rsidRPr="00082D45" w:rsidRDefault="00041AD1" w:rsidP="00082D45">
      <w:pPr>
        <w:shd w:val="clear" w:color="auto" w:fill="FFFFFF"/>
        <w:spacing w:after="0" w:line="240" w:lineRule="auto"/>
        <w:ind w:right="5"/>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Программа 7 класса рассчитана на 133 часа (4 часа в неделю)</w:t>
      </w:r>
      <w:r w:rsidRPr="00082D45">
        <w:rPr>
          <w:rFonts w:ascii="Times New Roman" w:eastAsia="Times New Roman" w:hAnsi="Times New Roman" w:cs="Times New Roman"/>
          <w:sz w:val="24"/>
          <w:szCs w:val="24"/>
        </w:rPr>
        <w:t>, в том числе для проведения:</w:t>
      </w:r>
    </w:p>
    <w:p w:rsidR="00041AD1" w:rsidRPr="00082D45" w:rsidRDefault="00041AD1" w:rsidP="00082D45">
      <w:pPr>
        <w:shd w:val="clear" w:color="auto" w:fill="FFFFFF"/>
        <w:spacing w:after="0" w:line="240" w:lineRule="auto"/>
        <w:ind w:right="5"/>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контрольных диктантов –  6 часов</w:t>
      </w:r>
      <w:proofErr w:type="gramStart"/>
      <w:r w:rsidRPr="00082D45">
        <w:rPr>
          <w:rFonts w:ascii="Times New Roman" w:eastAsia="Times New Roman" w:hAnsi="Times New Roman" w:cs="Times New Roman"/>
          <w:sz w:val="24"/>
          <w:szCs w:val="24"/>
        </w:rPr>
        <w:t xml:space="preserve"> ;</w:t>
      </w:r>
      <w:proofErr w:type="gramEnd"/>
    </w:p>
    <w:p w:rsidR="00041AD1" w:rsidRPr="00082D45" w:rsidRDefault="00041AD1" w:rsidP="00082D45">
      <w:pPr>
        <w:shd w:val="clear" w:color="auto" w:fill="FFFFFF"/>
        <w:spacing w:after="0" w:line="240" w:lineRule="auto"/>
        <w:ind w:right="5"/>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контрольных работ – 5 часов; </w:t>
      </w:r>
    </w:p>
    <w:p w:rsidR="00041AD1" w:rsidRPr="00082D45" w:rsidRDefault="00041AD1" w:rsidP="00082D45">
      <w:pPr>
        <w:shd w:val="clear" w:color="auto" w:fill="FFFFFF"/>
        <w:spacing w:after="0" w:line="240" w:lineRule="auto"/>
        <w:ind w:right="5"/>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изложений – 3 часов;</w:t>
      </w:r>
    </w:p>
    <w:p w:rsidR="00041AD1" w:rsidRPr="00082D45" w:rsidRDefault="00041AD1" w:rsidP="00082D45">
      <w:pPr>
        <w:shd w:val="clear" w:color="auto" w:fill="FFFFFF"/>
        <w:spacing w:after="0" w:line="240" w:lineRule="auto"/>
        <w:ind w:right="5"/>
        <w:jc w:val="both"/>
        <w:rPr>
          <w:rFonts w:ascii="Times New Roman" w:eastAsia="Times New Roman" w:hAnsi="Times New Roman" w:cs="Times New Roman"/>
          <w:b/>
          <w:bCs/>
          <w:sz w:val="24"/>
          <w:szCs w:val="24"/>
        </w:rPr>
      </w:pPr>
      <w:r w:rsidRPr="00082D45">
        <w:rPr>
          <w:rFonts w:ascii="Times New Roman" w:eastAsia="Times New Roman" w:hAnsi="Times New Roman" w:cs="Times New Roman"/>
          <w:sz w:val="24"/>
          <w:szCs w:val="24"/>
        </w:rPr>
        <w:t>- сочинений – 4 часа.</w:t>
      </w:r>
      <w:r w:rsidRPr="00082D45">
        <w:rPr>
          <w:rFonts w:ascii="Times New Roman" w:eastAsia="Times New Roman" w:hAnsi="Times New Roman" w:cs="Times New Roman"/>
          <w:b/>
          <w:bCs/>
          <w:sz w:val="24"/>
          <w:szCs w:val="24"/>
        </w:rPr>
        <w:t xml:space="preserve"> </w:t>
      </w:r>
    </w:p>
    <w:p w:rsidR="001C076E" w:rsidRPr="00082D45" w:rsidRDefault="001C076E" w:rsidP="00082D45">
      <w:pPr>
        <w:widowControl w:val="0"/>
        <w:spacing w:after="0" w:line="240" w:lineRule="auto"/>
        <w:jc w:val="center"/>
        <w:rPr>
          <w:rFonts w:ascii="Times New Roman" w:hAnsi="Times New Roman" w:cs="Times New Roman"/>
          <w:sz w:val="24"/>
          <w:szCs w:val="24"/>
        </w:rPr>
      </w:pPr>
    </w:p>
    <w:p w:rsidR="001C076E" w:rsidRPr="00082D45" w:rsidRDefault="001C076E" w:rsidP="00082D45">
      <w:pPr>
        <w:widowControl w:val="0"/>
        <w:spacing w:after="0" w:line="240" w:lineRule="auto"/>
        <w:jc w:val="center"/>
        <w:rPr>
          <w:rFonts w:ascii="Times New Roman" w:eastAsia="Times New Roman" w:hAnsi="Times New Roman" w:cs="Times New Roman"/>
          <w:sz w:val="24"/>
          <w:szCs w:val="24"/>
        </w:rPr>
      </w:pPr>
    </w:p>
    <w:p w:rsidR="00396290" w:rsidRPr="00082D45" w:rsidRDefault="00860098" w:rsidP="00082D45">
      <w:pPr>
        <w:pStyle w:val="a7"/>
        <w:rPr>
          <w:b/>
          <w:lang w:val="ru-RU"/>
        </w:rPr>
      </w:pPr>
      <w:r w:rsidRPr="00082D45">
        <w:rPr>
          <w:b/>
          <w:lang w:val="ru-RU"/>
        </w:rPr>
        <w:t xml:space="preserve">2.2.2.2.  </w:t>
      </w:r>
      <w:r w:rsidR="00E233D4" w:rsidRPr="00082D45">
        <w:rPr>
          <w:b/>
          <w:lang w:val="ru-RU"/>
        </w:rPr>
        <w:t>Литература.</w:t>
      </w:r>
    </w:p>
    <w:p w:rsidR="001C076E" w:rsidRPr="00082D45" w:rsidRDefault="001C076E" w:rsidP="00082D45">
      <w:pPr>
        <w:widowControl w:val="0"/>
        <w:spacing w:after="0" w:line="240" w:lineRule="auto"/>
        <w:jc w:val="center"/>
        <w:rPr>
          <w:rFonts w:ascii="Times New Roman" w:eastAsia="Times New Roman" w:hAnsi="Times New Roman" w:cs="Times New Roman"/>
          <w:b/>
          <w:caps/>
          <w:sz w:val="24"/>
          <w:szCs w:val="24"/>
        </w:rPr>
      </w:pPr>
      <w:r w:rsidRPr="00082D45">
        <w:rPr>
          <w:rFonts w:ascii="Times New Roman" w:eastAsia="Times New Roman" w:hAnsi="Times New Roman" w:cs="Times New Roman"/>
          <w:b/>
          <w:caps/>
          <w:sz w:val="24"/>
          <w:szCs w:val="24"/>
        </w:rPr>
        <w:t>5 класс</w:t>
      </w:r>
    </w:p>
    <w:p w:rsidR="001C076E" w:rsidRPr="00082D45" w:rsidRDefault="001C076E" w:rsidP="00082D45">
      <w:pPr>
        <w:widowControl w:val="0"/>
        <w:spacing w:after="0" w:line="240" w:lineRule="auto"/>
        <w:rPr>
          <w:rFonts w:ascii="Times New Roman" w:eastAsia="Times New Roman" w:hAnsi="Times New Roman" w:cs="Times New Roman"/>
          <w:b/>
          <w:sz w:val="24"/>
          <w:szCs w:val="24"/>
          <w:u w:val="single"/>
        </w:rPr>
      </w:pPr>
    </w:p>
    <w:p w:rsidR="001C076E" w:rsidRPr="00082D45" w:rsidRDefault="001C076E" w:rsidP="00082D45">
      <w:pPr>
        <w:spacing w:after="0" w:line="240" w:lineRule="auto"/>
        <w:jc w:val="center"/>
        <w:rPr>
          <w:rFonts w:ascii="Times New Roman" w:eastAsia="Times New Roman" w:hAnsi="Times New Roman" w:cs="Times New Roman"/>
          <w:b/>
          <w:caps/>
          <w:sz w:val="24"/>
          <w:szCs w:val="24"/>
        </w:rPr>
      </w:pPr>
      <w:r w:rsidRPr="00082D45">
        <w:rPr>
          <w:rFonts w:ascii="Times New Roman" w:eastAsia="Times New Roman" w:hAnsi="Times New Roman" w:cs="Times New Roman"/>
          <w:b/>
          <w:caps/>
          <w:sz w:val="24"/>
          <w:szCs w:val="24"/>
        </w:rPr>
        <w:t>Введение.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Писатели о роли книги в жизни человека. Книга как духовное завещание одного поколения другому. </w:t>
      </w:r>
      <w:proofErr w:type="gramStart"/>
      <w:r w:rsidRPr="00082D45">
        <w:rPr>
          <w:rFonts w:ascii="Times New Roman" w:eastAsia="Times New Roman" w:hAnsi="Times New Roman" w:cs="Times New Roman"/>
          <w:sz w:val="24"/>
          <w:szCs w:val="24"/>
        </w:rPr>
        <w:t>Структурные элементы книги (обложка., титул, форзац, сноски, оглавление); создатели книги (автор, художник, редактор, корректор, наборщик).</w:t>
      </w:r>
      <w:proofErr w:type="gramEnd"/>
      <w:r w:rsidRPr="00082D45">
        <w:rPr>
          <w:rFonts w:ascii="Times New Roman" w:eastAsia="Times New Roman" w:hAnsi="Times New Roman" w:cs="Times New Roman"/>
          <w:sz w:val="24"/>
          <w:szCs w:val="24"/>
        </w:rPr>
        <w:t xml:space="preserve"> Учебник литературы и работа с ним.</w:t>
      </w:r>
    </w:p>
    <w:p w:rsidR="001C076E" w:rsidRPr="00082D45" w:rsidRDefault="001C076E" w:rsidP="00082D45">
      <w:pPr>
        <w:spacing w:after="0" w:line="240" w:lineRule="auto"/>
        <w:jc w:val="center"/>
        <w:rPr>
          <w:rFonts w:ascii="Times New Roman" w:eastAsia="Times New Roman" w:hAnsi="Times New Roman" w:cs="Times New Roman"/>
          <w:b/>
          <w:caps/>
          <w:sz w:val="24"/>
          <w:szCs w:val="24"/>
        </w:rPr>
      </w:pPr>
      <w:r w:rsidRPr="00082D45">
        <w:rPr>
          <w:rFonts w:ascii="Times New Roman" w:eastAsia="Times New Roman" w:hAnsi="Times New Roman" w:cs="Times New Roman"/>
          <w:b/>
          <w:caps/>
          <w:sz w:val="24"/>
          <w:szCs w:val="24"/>
        </w:rPr>
        <w:t>Устное народное творчество.</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rsidRPr="00082D45">
        <w:rPr>
          <w:rFonts w:ascii="Times New Roman" w:eastAsia="Times New Roman" w:hAnsi="Times New Roman" w:cs="Times New Roman"/>
          <w:sz w:val="24"/>
          <w:szCs w:val="24"/>
        </w:rPr>
        <w:t>Коллективное</w:t>
      </w:r>
      <w:proofErr w:type="gramEnd"/>
      <w:r w:rsidRPr="00082D45">
        <w:rPr>
          <w:rFonts w:ascii="Times New Roman" w:eastAsia="Times New Roman" w:hAnsi="Times New Roman" w:cs="Times New Roman"/>
          <w:sz w:val="24"/>
          <w:szCs w:val="24"/>
        </w:rPr>
        <w:t xml:space="preserve"> индивидуальное в фольклоре. Малые жанры фольклора. Детский фольклор (колыбельные песни, пестушки, </w:t>
      </w:r>
      <w:proofErr w:type="gramStart"/>
      <w:r w:rsidRPr="00082D45">
        <w:rPr>
          <w:rFonts w:ascii="Times New Roman" w:eastAsia="Times New Roman" w:hAnsi="Times New Roman" w:cs="Times New Roman"/>
          <w:sz w:val="24"/>
          <w:szCs w:val="24"/>
        </w:rPr>
        <w:t>приговорки</w:t>
      </w:r>
      <w:proofErr w:type="gramEnd"/>
      <w:r w:rsidRPr="00082D45">
        <w:rPr>
          <w:rFonts w:ascii="Times New Roman" w:eastAsia="Times New Roman" w:hAnsi="Times New Roman" w:cs="Times New Roman"/>
          <w:sz w:val="24"/>
          <w:szCs w:val="24"/>
        </w:rPr>
        <w:t>, скороговорки, загадки)</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Фольклор. Устное народное творчество.</w:t>
      </w:r>
    </w:p>
    <w:p w:rsidR="001C076E" w:rsidRPr="00082D45" w:rsidRDefault="001C076E" w:rsidP="00082D45">
      <w:pPr>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Русские народные сказки.</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Сказки как вид народной прозы. Сказки о животных, волшебные, бытовые. Нравоучительный и философский характер сказок.</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«Царевна-лягушка».</w:t>
      </w:r>
      <w:r w:rsidRPr="00082D45">
        <w:rPr>
          <w:rFonts w:ascii="Times New Roman" w:eastAsia="Times New Roman" w:hAnsi="Times New Roman" w:cs="Times New Roman"/>
          <w:sz w:val="24"/>
          <w:szCs w:val="24"/>
        </w:rPr>
        <w:t xml:space="preserve"> Народная мораль в характере и поступках героев. Образ невесты-волшебницы</w:t>
      </w:r>
      <w:proofErr w:type="gramStart"/>
      <w:r w:rsidRPr="00082D45">
        <w:rPr>
          <w:rFonts w:ascii="Times New Roman" w:eastAsia="Times New Roman" w:hAnsi="Times New Roman" w:cs="Times New Roman"/>
          <w:sz w:val="24"/>
          <w:szCs w:val="24"/>
        </w:rPr>
        <w:t xml:space="preserve">.. </w:t>
      </w:r>
      <w:proofErr w:type="gramEnd"/>
      <w:r w:rsidRPr="00082D45">
        <w:rPr>
          <w:rFonts w:ascii="Times New Roman" w:eastAsia="Times New Roman" w:hAnsi="Times New Roman" w:cs="Times New Roman"/>
          <w:sz w:val="24"/>
          <w:szCs w:val="24"/>
        </w:rPr>
        <w:t>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«Иван - крестьянский сын и чудо-юдо»</w:t>
      </w:r>
      <w:r w:rsidRPr="00082D45">
        <w:rPr>
          <w:rFonts w:ascii="Times New Roman" w:eastAsia="Times New Roman" w:hAnsi="Times New Roman" w:cs="Times New Roman"/>
          <w:sz w:val="24"/>
          <w:szCs w:val="24"/>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Сказка. Виды сказок. Постоянные эпитеты. Гипербола. Сказочные формулы. Сравнение.</w:t>
      </w:r>
    </w:p>
    <w:p w:rsidR="001C076E" w:rsidRPr="00082D45" w:rsidRDefault="001C076E" w:rsidP="00082D45">
      <w:pPr>
        <w:spacing w:after="0" w:line="240" w:lineRule="auto"/>
        <w:jc w:val="center"/>
        <w:rPr>
          <w:rFonts w:ascii="Times New Roman" w:eastAsia="Times New Roman" w:hAnsi="Times New Roman" w:cs="Times New Roman"/>
          <w:b/>
          <w:caps/>
          <w:sz w:val="24"/>
          <w:szCs w:val="24"/>
        </w:rPr>
      </w:pPr>
      <w:r w:rsidRPr="00082D45">
        <w:rPr>
          <w:rFonts w:ascii="Times New Roman" w:eastAsia="Times New Roman" w:hAnsi="Times New Roman" w:cs="Times New Roman"/>
          <w:b/>
          <w:caps/>
          <w:sz w:val="24"/>
          <w:szCs w:val="24"/>
        </w:rPr>
        <w:t>древнерусск</w:t>
      </w:r>
      <w:r w:rsidRPr="00082D45">
        <w:rPr>
          <w:rFonts w:ascii="Times New Roman" w:hAnsi="Times New Roman" w:cs="Times New Roman"/>
          <w:b/>
          <w:caps/>
          <w:sz w:val="24"/>
          <w:szCs w:val="24"/>
        </w:rPr>
        <w:t>АЯ</w:t>
      </w:r>
      <w:r w:rsidRPr="00082D45">
        <w:rPr>
          <w:rFonts w:ascii="Times New Roman" w:eastAsia="Times New Roman" w:hAnsi="Times New Roman" w:cs="Times New Roman"/>
          <w:b/>
          <w:caps/>
          <w:sz w:val="24"/>
          <w:szCs w:val="24"/>
        </w:rPr>
        <w:t xml:space="preserve"> литератур</w:t>
      </w:r>
      <w:r w:rsidRPr="00082D45">
        <w:rPr>
          <w:rFonts w:ascii="Times New Roman" w:hAnsi="Times New Roman" w:cs="Times New Roman"/>
          <w:b/>
          <w:caps/>
          <w:sz w:val="24"/>
          <w:szCs w:val="24"/>
        </w:rPr>
        <w:t>А</w:t>
      </w:r>
      <w:r w:rsidRPr="00082D45">
        <w:rPr>
          <w:rFonts w:ascii="Times New Roman" w:eastAsia="Times New Roman" w:hAnsi="Times New Roman" w:cs="Times New Roman"/>
          <w:b/>
          <w:caps/>
          <w:sz w:val="24"/>
          <w:szCs w:val="24"/>
        </w:rPr>
        <w:t>.</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lastRenderedPageBreak/>
        <w:t>«Повесть временных лет»</w:t>
      </w:r>
      <w:r w:rsidRPr="00082D45">
        <w:rPr>
          <w:rFonts w:ascii="Times New Roman" w:eastAsia="Times New Roman" w:hAnsi="Times New Roman" w:cs="Times New Roman"/>
          <w:sz w:val="24"/>
          <w:szCs w:val="24"/>
        </w:rPr>
        <w:t xml:space="preserve"> как литературный памятник. </w:t>
      </w:r>
      <w:r w:rsidRPr="00082D45">
        <w:rPr>
          <w:rFonts w:ascii="Times New Roman" w:eastAsia="Times New Roman" w:hAnsi="Times New Roman" w:cs="Times New Roman"/>
          <w:b/>
          <w:i/>
          <w:sz w:val="24"/>
          <w:szCs w:val="24"/>
        </w:rPr>
        <w:t>«Подвиг отрока-киевлянина и хитрость воеводы Претича».</w:t>
      </w:r>
      <w:r w:rsidRPr="00082D45">
        <w:rPr>
          <w:rFonts w:ascii="Times New Roman" w:eastAsia="Times New Roman" w:hAnsi="Times New Roman" w:cs="Times New Roman"/>
          <w:sz w:val="24"/>
          <w:szCs w:val="24"/>
        </w:rPr>
        <w:t xml:space="preserve"> Отзвуки фольклора в летописи. Герои старинных «Повестей…» и их подвиги во имя мира на родной земле.</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Летопись.</w:t>
      </w:r>
    </w:p>
    <w:p w:rsidR="001C076E" w:rsidRPr="00082D45" w:rsidRDefault="001C076E" w:rsidP="00082D45">
      <w:pPr>
        <w:spacing w:after="0" w:line="240" w:lineRule="auto"/>
        <w:jc w:val="center"/>
        <w:rPr>
          <w:rFonts w:ascii="Times New Roman" w:eastAsia="Times New Roman" w:hAnsi="Times New Roman" w:cs="Times New Roman"/>
          <w:b/>
          <w:caps/>
          <w:sz w:val="24"/>
          <w:szCs w:val="24"/>
        </w:rPr>
      </w:pPr>
      <w:r w:rsidRPr="00082D45">
        <w:rPr>
          <w:rFonts w:ascii="Times New Roman" w:eastAsia="Times New Roman" w:hAnsi="Times New Roman" w:cs="Times New Roman"/>
          <w:b/>
          <w:caps/>
          <w:sz w:val="24"/>
          <w:szCs w:val="24"/>
        </w:rPr>
        <w:t>литератур</w:t>
      </w:r>
      <w:r w:rsidRPr="00082D45">
        <w:rPr>
          <w:rFonts w:ascii="Times New Roman" w:hAnsi="Times New Roman" w:cs="Times New Roman"/>
          <w:b/>
          <w:caps/>
          <w:sz w:val="24"/>
          <w:szCs w:val="24"/>
        </w:rPr>
        <w:t>А</w:t>
      </w:r>
      <w:proofErr w:type="gramStart"/>
      <w:r w:rsidRPr="00082D45">
        <w:rPr>
          <w:rFonts w:ascii="Times New Roman" w:eastAsia="Times New Roman" w:hAnsi="Times New Roman" w:cs="Times New Roman"/>
          <w:b/>
          <w:caps/>
          <w:sz w:val="24"/>
          <w:szCs w:val="24"/>
          <w:lang w:val="en-US"/>
        </w:rPr>
        <w:t>XVIII</w:t>
      </w:r>
      <w:proofErr w:type="gramEnd"/>
      <w:r w:rsidRPr="00082D45">
        <w:rPr>
          <w:rFonts w:ascii="Times New Roman" w:eastAsia="Times New Roman" w:hAnsi="Times New Roman" w:cs="Times New Roman"/>
          <w:b/>
          <w:caps/>
          <w:sz w:val="24"/>
          <w:szCs w:val="24"/>
        </w:rPr>
        <w:t xml:space="preserve"> века.</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Михаил Васильевич Ломоносов.</w:t>
      </w:r>
      <w:r w:rsidRPr="00082D45">
        <w:rPr>
          <w:rFonts w:ascii="Times New Roman" w:eastAsia="Times New Roman" w:hAnsi="Times New Roman" w:cs="Times New Roman"/>
          <w:sz w:val="24"/>
          <w:szCs w:val="24"/>
        </w:rPr>
        <w:t xml:space="preserve"> Краткий рассказ о жизни писателя</w:t>
      </w:r>
      <w:proofErr w:type="gramStart"/>
      <w:r w:rsidRPr="00082D45">
        <w:rPr>
          <w:rFonts w:ascii="Times New Roman" w:eastAsia="Times New Roman" w:hAnsi="Times New Roman" w:cs="Times New Roman"/>
          <w:sz w:val="24"/>
          <w:szCs w:val="24"/>
        </w:rPr>
        <w:t>.л</w:t>
      </w:r>
      <w:proofErr w:type="gramEnd"/>
      <w:r w:rsidRPr="00082D45">
        <w:rPr>
          <w:rFonts w:ascii="Times New Roman" w:eastAsia="Times New Roman" w:hAnsi="Times New Roman" w:cs="Times New Roman"/>
          <w:sz w:val="24"/>
          <w:szCs w:val="24"/>
        </w:rPr>
        <w:t>омоносов – ученый, поэт, художник, гражданин.</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«Случились вместе два астронома в пиру…»</w:t>
      </w:r>
      <w:r w:rsidRPr="00082D45">
        <w:rPr>
          <w:rFonts w:ascii="Times New Roman" w:eastAsia="Times New Roman" w:hAnsi="Times New Roman" w:cs="Times New Roman"/>
          <w:sz w:val="24"/>
          <w:szCs w:val="24"/>
        </w:rPr>
        <w:t xml:space="preserve"> - научные истины в поэтической форме. Юмор стихотворения.</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Роды литературы: эпос, лирика, драма. Жанры литературы.</w:t>
      </w:r>
    </w:p>
    <w:p w:rsidR="001C076E" w:rsidRPr="00082D45" w:rsidRDefault="001C076E" w:rsidP="00082D45">
      <w:pPr>
        <w:spacing w:after="0" w:line="240" w:lineRule="auto"/>
        <w:jc w:val="center"/>
        <w:rPr>
          <w:rFonts w:ascii="Times New Roman" w:eastAsia="Times New Roman" w:hAnsi="Times New Roman" w:cs="Times New Roman"/>
          <w:b/>
          <w:caps/>
          <w:sz w:val="24"/>
          <w:szCs w:val="24"/>
        </w:rPr>
      </w:pPr>
      <w:r w:rsidRPr="00082D45">
        <w:rPr>
          <w:rFonts w:ascii="Times New Roman" w:eastAsia="Times New Roman" w:hAnsi="Times New Roman" w:cs="Times New Roman"/>
          <w:b/>
          <w:caps/>
          <w:sz w:val="24"/>
          <w:szCs w:val="24"/>
        </w:rPr>
        <w:t>литератур</w:t>
      </w:r>
      <w:r w:rsidRPr="00082D45">
        <w:rPr>
          <w:rFonts w:ascii="Times New Roman" w:hAnsi="Times New Roman" w:cs="Times New Roman"/>
          <w:b/>
          <w:caps/>
          <w:sz w:val="24"/>
          <w:szCs w:val="24"/>
        </w:rPr>
        <w:t>А</w:t>
      </w:r>
      <w:proofErr w:type="gramStart"/>
      <w:r w:rsidRPr="00082D45">
        <w:rPr>
          <w:rFonts w:ascii="Times New Roman" w:eastAsia="Times New Roman" w:hAnsi="Times New Roman" w:cs="Times New Roman"/>
          <w:b/>
          <w:caps/>
          <w:sz w:val="24"/>
          <w:szCs w:val="24"/>
          <w:lang w:val="en-US"/>
        </w:rPr>
        <w:t>XIX</w:t>
      </w:r>
      <w:proofErr w:type="gramEnd"/>
      <w:r w:rsidRPr="00082D45">
        <w:rPr>
          <w:rFonts w:ascii="Times New Roman" w:eastAsia="Times New Roman" w:hAnsi="Times New Roman" w:cs="Times New Roman"/>
          <w:b/>
          <w:caps/>
          <w:sz w:val="24"/>
          <w:szCs w:val="24"/>
        </w:rPr>
        <w:t xml:space="preserve"> века.</w:t>
      </w:r>
    </w:p>
    <w:p w:rsidR="001C076E" w:rsidRPr="00082D45" w:rsidRDefault="001C076E" w:rsidP="00082D45">
      <w:pPr>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Русские басни.</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Жанр басни. Истоки басенного жанра (Эзоп, Лафонтен, русские баснописцы </w:t>
      </w:r>
      <w:r w:rsidRPr="00082D45">
        <w:rPr>
          <w:rFonts w:ascii="Times New Roman" w:eastAsia="Times New Roman" w:hAnsi="Times New Roman" w:cs="Times New Roman"/>
          <w:sz w:val="24"/>
          <w:szCs w:val="24"/>
          <w:lang w:val="en-US"/>
        </w:rPr>
        <w:t>XVIII</w:t>
      </w:r>
      <w:r w:rsidRPr="00082D45">
        <w:rPr>
          <w:rFonts w:ascii="Times New Roman" w:eastAsia="Times New Roman" w:hAnsi="Times New Roman" w:cs="Times New Roman"/>
          <w:sz w:val="24"/>
          <w:szCs w:val="24"/>
        </w:rPr>
        <w:t xml:space="preserve"> века).</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Иван Андреевич Крылов.</w:t>
      </w:r>
      <w:r w:rsidRPr="00082D45">
        <w:rPr>
          <w:rFonts w:ascii="Times New Roman" w:eastAsia="Times New Roman" w:hAnsi="Times New Roman" w:cs="Times New Roman"/>
          <w:sz w:val="24"/>
          <w:szCs w:val="24"/>
        </w:rPr>
        <w:t xml:space="preserve"> Краткий рассказ о баснописце. </w:t>
      </w:r>
      <w:r w:rsidRPr="00082D45">
        <w:rPr>
          <w:rFonts w:ascii="Times New Roman" w:eastAsia="Times New Roman" w:hAnsi="Times New Roman" w:cs="Times New Roman"/>
          <w:b/>
          <w:i/>
          <w:sz w:val="24"/>
          <w:szCs w:val="24"/>
        </w:rPr>
        <w:t>«Ворона и Лисица», «Волк и Ягненок», «Свинья под дубом».</w:t>
      </w:r>
      <w:r w:rsidRPr="00082D45">
        <w:rPr>
          <w:rFonts w:ascii="Times New Roman" w:eastAsia="Times New Roman" w:hAnsi="Times New Roman" w:cs="Times New Roman"/>
          <w:sz w:val="24"/>
          <w:szCs w:val="24"/>
        </w:rPr>
        <w:t xml:space="preserve"> Осмеяние пороков – грубой силы, жадности, неблагодарности, хитрости. </w:t>
      </w:r>
      <w:r w:rsidRPr="00082D45">
        <w:rPr>
          <w:rFonts w:ascii="Times New Roman" w:eastAsia="Times New Roman" w:hAnsi="Times New Roman" w:cs="Times New Roman"/>
          <w:b/>
          <w:i/>
          <w:sz w:val="24"/>
          <w:szCs w:val="24"/>
        </w:rPr>
        <w:t>«Волк на псарне»</w:t>
      </w:r>
      <w:r w:rsidRPr="00082D45">
        <w:rPr>
          <w:rFonts w:ascii="Times New Roman" w:eastAsia="Times New Roman" w:hAnsi="Times New Roman" w:cs="Times New Roman"/>
          <w:sz w:val="24"/>
          <w:szCs w:val="24"/>
        </w:rPr>
        <w:t xml:space="preserve"> - отражение исторических событий в басне; патриотическая позиция автора.</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Рассказ и мораль в басне. Аллегория. Выразительное чтение басен (инсценирование).</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Басня, аллегория, понятие об эзоповом языке.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 xml:space="preserve">Василий Андреевич Жуковский. </w:t>
      </w:r>
      <w:r w:rsidRPr="00082D45">
        <w:rPr>
          <w:rFonts w:ascii="Times New Roman" w:eastAsia="Times New Roman" w:hAnsi="Times New Roman" w:cs="Times New Roman"/>
          <w:sz w:val="24"/>
          <w:szCs w:val="24"/>
        </w:rPr>
        <w:t>Краткий рассказ о поэте.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«Спящая царевна».</w:t>
      </w:r>
      <w:r w:rsidRPr="00082D45">
        <w:rPr>
          <w:rFonts w:ascii="Times New Roman" w:eastAsia="Times New Roman" w:hAnsi="Times New Roman" w:cs="Times New Roman"/>
          <w:sz w:val="24"/>
          <w:szCs w:val="24"/>
        </w:rPr>
        <w:t xml:space="preserve"> Сходные и различные черты сказки Жуковского и народной сказки. Герои литературной сказки, особенности сюжета.</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«Кубок».</w:t>
      </w:r>
      <w:r w:rsidRPr="00082D45">
        <w:rPr>
          <w:rFonts w:ascii="Times New Roman" w:eastAsia="Times New Roman" w:hAnsi="Times New Roman" w:cs="Times New Roman"/>
          <w:sz w:val="24"/>
          <w:szCs w:val="24"/>
        </w:rPr>
        <w:t xml:space="preserve"> Благородство и жестокость. Герои баллады.</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Баллада (начальное представление).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Александр Сергеевич Пушкин.</w:t>
      </w:r>
      <w:r w:rsidRPr="00082D45">
        <w:rPr>
          <w:rFonts w:ascii="Times New Roman" w:eastAsia="Times New Roman" w:hAnsi="Times New Roman" w:cs="Times New Roman"/>
          <w:sz w:val="24"/>
          <w:szCs w:val="24"/>
        </w:rPr>
        <w:t xml:space="preserve"> Краткий рассказ о жизни поэта (детство, годы учения).</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Стихотворение </w:t>
      </w:r>
      <w:r w:rsidRPr="00082D45">
        <w:rPr>
          <w:rFonts w:ascii="Times New Roman" w:eastAsia="Times New Roman" w:hAnsi="Times New Roman" w:cs="Times New Roman"/>
          <w:b/>
          <w:i/>
          <w:sz w:val="24"/>
          <w:szCs w:val="24"/>
        </w:rPr>
        <w:t>«Няне»</w:t>
      </w:r>
      <w:r w:rsidRPr="00082D45">
        <w:rPr>
          <w:rFonts w:ascii="Times New Roman" w:eastAsia="Times New Roman" w:hAnsi="Times New Roman" w:cs="Times New Roman"/>
          <w:sz w:val="24"/>
          <w:szCs w:val="24"/>
        </w:rPr>
        <w:t xml:space="preserve"> - поэтизация образа няни; мотивы одиночества и грусти, скрашиваемые любовью няни, её сказками и песнями.</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«У лукоморья дуб зеленый…».</w:t>
      </w:r>
      <w:r w:rsidRPr="00082D45">
        <w:rPr>
          <w:rFonts w:ascii="Times New Roman" w:eastAsia="Times New Roman" w:hAnsi="Times New Roman" w:cs="Times New Roman"/>
          <w:sz w:val="24"/>
          <w:szCs w:val="24"/>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«Сказка о мертвой царевне и семи богатырях»</w:t>
      </w:r>
      <w:r w:rsidRPr="00082D45">
        <w:rPr>
          <w:rFonts w:ascii="Times New Roman" w:eastAsia="Times New Roman" w:hAnsi="Times New Roman" w:cs="Times New Roman"/>
          <w:sz w:val="24"/>
          <w:szCs w:val="24"/>
        </w:rP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Стихотворная и прозаическая речь. Рифма, ритм, строфа, способы рифмовки.</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 xml:space="preserve">Всеволод Михайлович Гаршин. </w:t>
      </w:r>
      <w:r w:rsidRPr="00082D45">
        <w:rPr>
          <w:rFonts w:ascii="Times New Roman" w:eastAsia="Times New Roman" w:hAnsi="Times New Roman" w:cs="Times New Roman"/>
          <w:b/>
          <w:i/>
          <w:sz w:val="24"/>
          <w:szCs w:val="24"/>
        </w:rPr>
        <w:t>«</w:t>
      </w:r>
      <w:r w:rsidRPr="00082D45">
        <w:rPr>
          <w:rFonts w:ascii="Times New Roman" w:eastAsia="Times New Roman" w:hAnsi="Times New Roman" w:cs="Times New Roman"/>
          <w:b/>
          <w:i/>
          <w:sz w:val="24"/>
          <w:szCs w:val="24"/>
          <w:lang w:val="en-US"/>
        </w:rPr>
        <w:t>AttaleaPrinceps</w:t>
      </w:r>
      <w:r w:rsidRPr="00082D45">
        <w:rPr>
          <w:rFonts w:ascii="Times New Roman" w:eastAsia="Times New Roman" w:hAnsi="Times New Roman" w:cs="Times New Roman"/>
          <w:b/>
          <w:i/>
          <w:sz w:val="24"/>
          <w:szCs w:val="24"/>
        </w:rPr>
        <w:t>».</w:t>
      </w:r>
      <w:proofErr w:type="gramStart"/>
      <w:r w:rsidRPr="00082D45">
        <w:rPr>
          <w:rFonts w:ascii="Times New Roman" w:eastAsia="Times New Roman" w:hAnsi="Times New Roman" w:cs="Times New Roman"/>
          <w:sz w:val="24"/>
          <w:szCs w:val="24"/>
        </w:rPr>
        <w:t>Героическое</w:t>
      </w:r>
      <w:proofErr w:type="gramEnd"/>
      <w:r w:rsidRPr="00082D45">
        <w:rPr>
          <w:rFonts w:ascii="Times New Roman" w:eastAsia="Times New Roman" w:hAnsi="Times New Roman" w:cs="Times New Roman"/>
          <w:sz w:val="24"/>
          <w:szCs w:val="24"/>
        </w:rPr>
        <w:t xml:space="preserve"> и обыденное в сказке. Трагический финал и жизнеутверждающий пафос произведения.</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 xml:space="preserve">Михаил Юрьевич Лермонтов. </w:t>
      </w:r>
      <w:r w:rsidRPr="00082D45">
        <w:rPr>
          <w:rFonts w:ascii="Times New Roman" w:eastAsia="Times New Roman" w:hAnsi="Times New Roman" w:cs="Times New Roman"/>
          <w:sz w:val="24"/>
          <w:szCs w:val="24"/>
        </w:rPr>
        <w:t xml:space="preserve">Краткий рассказ о поэте. </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«Бородино»</w:t>
      </w:r>
      <w:r w:rsidRPr="00082D45">
        <w:rPr>
          <w:rFonts w:ascii="Times New Roman" w:eastAsia="Times New Roman" w:hAnsi="Times New Roman" w:cs="Times New Roman"/>
          <w:sz w:val="24"/>
          <w:szCs w:val="24"/>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Сравнение, гипербола, эпитет, метафора, звукопись, аллитерация.</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Алексей Васильевич Кольцов.</w:t>
      </w:r>
      <w:r w:rsidRPr="00082D45">
        <w:rPr>
          <w:rFonts w:ascii="Times New Roman" w:eastAsia="Times New Roman" w:hAnsi="Times New Roman" w:cs="Times New Roman"/>
          <w:sz w:val="24"/>
          <w:szCs w:val="24"/>
        </w:rPr>
        <w:t xml:space="preserve"> Краткий рассказ о поэте. </w:t>
      </w:r>
      <w:r w:rsidRPr="00082D45">
        <w:rPr>
          <w:rFonts w:ascii="Times New Roman" w:eastAsia="Times New Roman" w:hAnsi="Times New Roman" w:cs="Times New Roman"/>
          <w:b/>
          <w:i/>
          <w:sz w:val="24"/>
          <w:szCs w:val="24"/>
        </w:rPr>
        <w:t>«Что ты спишь, мужичок?..»</w:t>
      </w:r>
      <w:r w:rsidRPr="00082D45">
        <w:rPr>
          <w:rFonts w:ascii="Times New Roman" w:eastAsia="Times New Roman" w:hAnsi="Times New Roman" w:cs="Times New Roman"/>
          <w:sz w:val="24"/>
          <w:szCs w:val="24"/>
        </w:rPr>
        <w:t xml:space="preserve"> - призыв к некогда зажиточному, но обедневшему крестьянину перебороть свою несчастливую долю и трудом вновь вернуть себе достаток и прежнее достоинство.</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Николай Васильевич Гоголь.</w:t>
      </w:r>
      <w:r w:rsidRPr="00082D45">
        <w:rPr>
          <w:rFonts w:ascii="Times New Roman" w:eastAsia="Times New Roman" w:hAnsi="Times New Roman" w:cs="Times New Roman"/>
          <w:sz w:val="24"/>
          <w:szCs w:val="24"/>
        </w:rPr>
        <w:t xml:space="preserve"> Краткий рассказ и </w:t>
      </w:r>
      <w:proofErr w:type="gramStart"/>
      <w:r w:rsidRPr="00082D45">
        <w:rPr>
          <w:rFonts w:ascii="Times New Roman" w:eastAsia="Times New Roman" w:hAnsi="Times New Roman" w:cs="Times New Roman"/>
          <w:sz w:val="24"/>
          <w:szCs w:val="24"/>
        </w:rPr>
        <w:t>писателе</w:t>
      </w:r>
      <w:proofErr w:type="gramEnd"/>
      <w:r w:rsidRPr="00082D45">
        <w:rPr>
          <w:rFonts w:ascii="Times New Roman" w:eastAsia="Times New Roman" w:hAnsi="Times New Roman" w:cs="Times New Roman"/>
          <w:sz w:val="24"/>
          <w:szCs w:val="24"/>
        </w:rPr>
        <w:t xml:space="preserve">. </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lastRenderedPageBreak/>
        <w:t xml:space="preserve">«Заколдованное место» </w:t>
      </w:r>
      <w:r w:rsidRPr="00082D45">
        <w:rPr>
          <w:rFonts w:ascii="Times New Roman" w:eastAsia="Times New Roman" w:hAnsi="Times New Roman" w:cs="Times New Roman"/>
          <w:sz w:val="24"/>
          <w:szCs w:val="24"/>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Фантастика. Юмор.</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Николай Алексеевич Некрасов.</w:t>
      </w:r>
      <w:r w:rsidRPr="00082D45">
        <w:rPr>
          <w:rFonts w:ascii="Times New Roman" w:eastAsia="Times New Roman" w:hAnsi="Times New Roman" w:cs="Times New Roman"/>
          <w:sz w:val="24"/>
          <w:szCs w:val="24"/>
        </w:rPr>
        <w:t xml:space="preserve"> Краткий рассказ о поэте.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 xml:space="preserve">«На Волге». </w:t>
      </w:r>
      <w:r w:rsidRPr="00082D45">
        <w:rPr>
          <w:rFonts w:ascii="Times New Roman" w:eastAsia="Times New Roman" w:hAnsi="Times New Roman" w:cs="Times New Roman"/>
          <w:sz w:val="24"/>
          <w:szCs w:val="24"/>
        </w:rPr>
        <w:t>Картины природы. Раздумья поэта о судьбе народа. Вера в потенциальные силы народ, лучшую его судьбу.</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«Есть женщины в русских селеньях…».</w:t>
      </w:r>
      <w:r w:rsidRPr="00082D45">
        <w:rPr>
          <w:rFonts w:ascii="Times New Roman" w:eastAsia="Times New Roman" w:hAnsi="Times New Roman" w:cs="Times New Roman"/>
          <w:sz w:val="24"/>
          <w:szCs w:val="24"/>
        </w:rPr>
        <w:t xml:space="preserve"> Поэтический образ русской женщины.</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Стихотворение </w:t>
      </w:r>
      <w:r w:rsidRPr="00082D45">
        <w:rPr>
          <w:rFonts w:ascii="Times New Roman" w:eastAsia="Times New Roman" w:hAnsi="Times New Roman" w:cs="Times New Roman"/>
          <w:b/>
          <w:i/>
          <w:sz w:val="24"/>
          <w:szCs w:val="24"/>
        </w:rPr>
        <w:t>«Крестьянские дети».</w:t>
      </w:r>
      <w:r w:rsidRPr="00082D45">
        <w:rPr>
          <w:rFonts w:ascii="Times New Roman" w:eastAsia="Times New Roman" w:hAnsi="Times New Roman" w:cs="Times New Roman"/>
          <w:sz w:val="24"/>
          <w:szCs w:val="24"/>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Эпитет.</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Иван Сергеевич Тургенев.</w:t>
      </w:r>
      <w:r w:rsidRPr="00082D45">
        <w:rPr>
          <w:rFonts w:ascii="Times New Roman" w:eastAsia="Times New Roman" w:hAnsi="Times New Roman" w:cs="Times New Roman"/>
          <w:sz w:val="24"/>
          <w:szCs w:val="24"/>
        </w:rPr>
        <w:t xml:space="preserve"> Краткий рассказ и </w:t>
      </w:r>
      <w:proofErr w:type="gramStart"/>
      <w:r w:rsidRPr="00082D45">
        <w:rPr>
          <w:rFonts w:ascii="Times New Roman" w:eastAsia="Times New Roman" w:hAnsi="Times New Roman" w:cs="Times New Roman"/>
          <w:sz w:val="24"/>
          <w:szCs w:val="24"/>
        </w:rPr>
        <w:t>писателе</w:t>
      </w:r>
      <w:proofErr w:type="gramEnd"/>
      <w:r w:rsidRPr="00082D45">
        <w:rPr>
          <w:rFonts w:ascii="Times New Roman" w:eastAsia="Times New Roman" w:hAnsi="Times New Roman" w:cs="Times New Roman"/>
          <w:sz w:val="24"/>
          <w:szCs w:val="24"/>
        </w:rPr>
        <w:t>.</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«Муму»</w:t>
      </w:r>
      <w:r w:rsidRPr="00082D45">
        <w:rPr>
          <w:rFonts w:ascii="Times New Roman" w:eastAsia="Times New Roman" w:hAnsi="Times New Roman" w:cs="Times New Roman"/>
          <w:sz w:val="24"/>
          <w:szCs w:val="24"/>
        </w:rPr>
        <w:t xml:space="preserve"> - повествование о жизни в эпоху крепостного права</w:t>
      </w:r>
      <w:proofErr w:type="gramStart"/>
      <w:r w:rsidRPr="00082D45">
        <w:rPr>
          <w:rFonts w:ascii="Times New Roman" w:eastAsia="Times New Roman" w:hAnsi="Times New Roman" w:cs="Times New Roman"/>
          <w:sz w:val="24"/>
          <w:szCs w:val="24"/>
        </w:rPr>
        <w:t>.д</w:t>
      </w:r>
      <w:proofErr w:type="gramEnd"/>
      <w:r w:rsidRPr="00082D45">
        <w:rPr>
          <w:rFonts w:ascii="Times New Roman" w:eastAsia="Times New Roman" w:hAnsi="Times New Roman" w:cs="Times New Roman"/>
          <w:sz w:val="24"/>
          <w:szCs w:val="24"/>
        </w:rPr>
        <w:t>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Портрет, пейзаж. Литературный герой.</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 xml:space="preserve">Афанасий Афанасьевич Фет. </w:t>
      </w:r>
      <w:r w:rsidRPr="00082D45">
        <w:rPr>
          <w:rFonts w:ascii="Times New Roman" w:eastAsia="Times New Roman" w:hAnsi="Times New Roman" w:cs="Times New Roman"/>
          <w:sz w:val="24"/>
          <w:szCs w:val="24"/>
        </w:rPr>
        <w:t xml:space="preserve">Краткий рассказ о поэте. Стихотворение </w:t>
      </w:r>
      <w:r w:rsidRPr="00082D45">
        <w:rPr>
          <w:rFonts w:ascii="Times New Roman" w:eastAsia="Times New Roman" w:hAnsi="Times New Roman" w:cs="Times New Roman"/>
          <w:b/>
          <w:i/>
          <w:sz w:val="24"/>
          <w:szCs w:val="24"/>
        </w:rPr>
        <w:t xml:space="preserve">«Весенний дождь» </w:t>
      </w:r>
      <w:r w:rsidRPr="00082D45">
        <w:rPr>
          <w:rFonts w:ascii="Times New Roman" w:eastAsia="Times New Roman" w:hAnsi="Times New Roman" w:cs="Times New Roman"/>
          <w:sz w:val="24"/>
          <w:szCs w:val="24"/>
        </w:rPr>
        <w:t>- радостная, яркая, полная движения картина весенней природы.</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Лев Николаевич Толстой.</w:t>
      </w:r>
      <w:r w:rsidRPr="00082D45">
        <w:rPr>
          <w:rFonts w:ascii="Times New Roman" w:eastAsia="Times New Roman" w:hAnsi="Times New Roman" w:cs="Times New Roman"/>
          <w:sz w:val="24"/>
          <w:szCs w:val="24"/>
        </w:rPr>
        <w:t xml:space="preserve"> Краткий рассказ о писателе.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«Кавказский пленник».</w:t>
      </w:r>
      <w:r w:rsidRPr="00082D45">
        <w:rPr>
          <w:rFonts w:ascii="Times New Roman" w:eastAsia="Times New Roman" w:hAnsi="Times New Roman" w:cs="Times New Roman"/>
          <w:sz w:val="24"/>
          <w:szCs w:val="24"/>
        </w:rPr>
        <w:t xml:space="preserve">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Сравнение. Сюжет.</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Антон Павлович Чехов.</w:t>
      </w:r>
      <w:r w:rsidRPr="00082D45">
        <w:rPr>
          <w:rFonts w:ascii="Times New Roman" w:eastAsia="Times New Roman" w:hAnsi="Times New Roman" w:cs="Times New Roman"/>
          <w:sz w:val="24"/>
          <w:szCs w:val="24"/>
        </w:rPr>
        <w:t xml:space="preserve"> Краткий рассказ и </w:t>
      </w:r>
      <w:proofErr w:type="gramStart"/>
      <w:r w:rsidRPr="00082D45">
        <w:rPr>
          <w:rFonts w:ascii="Times New Roman" w:eastAsia="Times New Roman" w:hAnsi="Times New Roman" w:cs="Times New Roman"/>
          <w:sz w:val="24"/>
          <w:szCs w:val="24"/>
        </w:rPr>
        <w:t>писателе</w:t>
      </w:r>
      <w:proofErr w:type="gramEnd"/>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b/>
          <w:i/>
          <w:sz w:val="24"/>
          <w:szCs w:val="24"/>
        </w:rPr>
        <w:t>«Хирургия»</w:t>
      </w:r>
      <w:r w:rsidRPr="00082D45">
        <w:rPr>
          <w:rFonts w:ascii="Times New Roman" w:eastAsia="Times New Roman" w:hAnsi="Times New Roman" w:cs="Times New Roman"/>
          <w:sz w:val="24"/>
          <w:szCs w:val="24"/>
        </w:rPr>
        <w:t xml:space="preserve"> - осмеяние глупости и невежества героев рассказа. Юмор ситуации. Речь персонажей как средство их характеристики.</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Юмор.</w:t>
      </w:r>
    </w:p>
    <w:p w:rsidR="001C076E" w:rsidRPr="00082D45" w:rsidRDefault="001C076E" w:rsidP="00082D45">
      <w:pPr>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 xml:space="preserve">Поэты </w:t>
      </w:r>
      <w:r w:rsidRPr="00082D45">
        <w:rPr>
          <w:rFonts w:ascii="Times New Roman" w:eastAsia="Times New Roman" w:hAnsi="Times New Roman" w:cs="Times New Roman"/>
          <w:b/>
          <w:sz w:val="24"/>
          <w:szCs w:val="24"/>
          <w:lang w:val="en-US"/>
        </w:rPr>
        <w:t>XIX</w:t>
      </w:r>
      <w:r w:rsidRPr="00082D45">
        <w:rPr>
          <w:rFonts w:ascii="Times New Roman" w:eastAsia="Times New Roman" w:hAnsi="Times New Roman" w:cs="Times New Roman"/>
          <w:b/>
          <w:sz w:val="24"/>
          <w:szCs w:val="24"/>
        </w:rPr>
        <w:t xml:space="preserve"> века о Родине и родной природе.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w:t>
      </w:r>
      <w:proofErr w:type="gramStart"/>
      <w:r w:rsidRPr="00082D45">
        <w:rPr>
          <w:rFonts w:ascii="Times New Roman" w:eastAsia="Times New Roman" w:hAnsi="Times New Roman" w:cs="Times New Roman"/>
          <w:sz w:val="24"/>
          <w:szCs w:val="24"/>
        </w:rPr>
        <w:t>.в</w:t>
      </w:r>
      <w:proofErr w:type="gramEnd"/>
      <w:r w:rsidRPr="00082D45">
        <w:rPr>
          <w:rFonts w:ascii="Times New Roman" w:eastAsia="Times New Roman" w:hAnsi="Times New Roman" w:cs="Times New Roman"/>
          <w:sz w:val="24"/>
          <w:szCs w:val="24"/>
        </w:rPr>
        <w:t>ыразительное чтение стихотворений.</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Стихотворный ритм как средство передачи эмоционального состояния, настроения.</w:t>
      </w:r>
    </w:p>
    <w:p w:rsidR="001C076E" w:rsidRPr="00082D45" w:rsidRDefault="001C076E" w:rsidP="00082D45">
      <w:pPr>
        <w:spacing w:after="0" w:line="240" w:lineRule="auto"/>
        <w:jc w:val="center"/>
        <w:rPr>
          <w:rFonts w:ascii="Times New Roman" w:eastAsia="Times New Roman" w:hAnsi="Times New Roman" w:cs="Times New Roman"/>
          <w:b/>
          <w:caps/>
          <w:sz w:val="24"/>
          <w:szCs w:val="24"/>
        </w:rPr>
      </w:pPr>
      <w:r w:rsidRPr="00082D45">
        <w:rPr>
          <w:rFonts w:ascii="Times New Roman" w:eastAsia="Times New Roman" w:hAnsi="Times New Roman" w:cs="Times New Roman"/>
          <w:b/>
          <w:caps/>
          <w:sz w:val="24"/>
          <w:szCs w:val="24"/>
        </w:rPr>
        <w:t>литератур</w:t>
      </w:r>
      <w:r w:rsidRPr="00082D45">
        <w:rPr>
          <w:rFonts w:ascii="Times New Roman" w:hAnsi="Times New Roman" w:cs="Times New Roman"/>
          <w:b/>
          <w:caps/>
          <w:sz w:val="24"/>
          <w:szCs w:val="24"/>
        </w:rPr>
        <w:t>А</w:t>
      </w:r>
      <w:proofErr w:type="gramStart"/>
      <w:r w:rsidRPr="00082D45">
        <w:rPr>
          <w:rFonts w:ascii="Times New Roman" w:eastAsia="Times New Roman" w:hAnsi="Times New Roman" w:cs="Times New Roman"/>
          <w:b/>
          <w:caps/>
          <w:sz w:val="24"/>
          <w:szCs w:val="24"/>
          <w:lang w:val="en-US"/>
        </w:rPr>
        <w:t>XX</w:t>
      </w:r>
      <w:proofErr w:type="gramEnd"/>
      <w:r w:rsidRPr="00082D45">
        <w:rPr>
          <w:rFonts w:ascii="Times New Roman" w:eastAsia="Times New Roman" w:hAnsi="Times New Roman" w:cs="Times New Roman"/>
          <w:b/>
          <w:caps/>
          <w:sz w:val="24"/>
          <w:szCs w:val="24"/>
        </w:rPr>
        <w:t xml:space="preserve"> века.</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 xml:space="preserve">Иван Алексеевич Бунин. </w:t>
      </w:r>
      <w:r w:rsidRPr="00082D45">
        <w:rPr>
          <w:rFonts w:ascii="Times New Roman" w:eastAsia="Times New Roman" w:hAnsi="Times New Roman" w:cs="Times New Roman"/>
          <w:sz w:val="24"/>
          <w:szCs w:val="24"/>
        </w:rPr>
        <w:t>Краткий рассказ о писателе.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«Косцы».</w:t>
      </w:r>
      <w:r w:rsidRPr="00082D45">
        <w:rPr>
          <w:rFonts w:ascii="Times New Roman" w:eastAsia="Times New Roman" w:hAnsi="Times New Roman" w:cs="Times New Roman"/>
          <w:sz w:val="24"/>
          <w:szCs w:val="24"/>
        </w:rPr>
        <w:t xml:space="preserve"> Восприятие </w:t>
      </w:r>
      <w:proofErr w:type="gramStart"/>
      <w:r w:rsidRPr="00082D45">
        <w:rPr>
          <w:rFonts w:ascii="Times New Roman" w:eastAsia="Times New Roman" w:hAnsi="Times New Roman" w:cs="Times New Roman"/>
          <w:sz w:val="24"/>
          <w:szCs w:val="24"/>
        </w:rPr>
        <w:t>прекрасного</w:t>
      </w:r>
      <w:proofErr w:type="gramEnd"/>
      <w:r w:rsidRPr="00082D45">
        <w:rPr>
          <w:rFonts w:ascii="Times New Roman" w:eastAsia="Times New Roman" w:hAnsi="Times New Roman" w:cs="Times New Roman"/>
          <w:sz w:val="24"/>
          <w:szCs w:val="24"/>
        </w:rPr>
        <w:t xml:space="preserve">. </w:t>
      </w:r>
      <w:proofErr w:type="gramStart"/>
      <w:r w:rsidRPr="00082D45">
        <w:rPr>
          <w:rFonts w:ascii="Times New Roman" w:eastAsia="Times New Roman" w:hAnsi="Times New Roman" w:cs="Times New Roman"/>
          <w:sz w:val="24"/>
          <w:szCs w:val="24"/>
        </w:rPr>
        <w:t>Эстетическое</w:t>
      </w:r>
      <w:proofErr w:type="gramEnd"/>
      <w:r w:rsidRPr="00082D45">
        <w:rPr>
          <w:rFonts w:ascii="Times New Roman" w:eastAsia="Times New Roman" w:hAnsi="Times New Roman" w:cs="Times New Roman"/>
          <w:sz w:val="24"/>
          <w:szCs w:val="24"/>
        </w:rPr>
        <w:t xml:space="preserve">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Владимир Галактионович Короленко</w:t>
      </w:r>
      <w:r w:rsidRPr="00082D45">
        <w:rPr>
          <w:rFonts w:ascii="Times New Roman" w:eastAsia="Times New Roman" w:hAnsi="Times New Roman" w:cs="Times New Roman"/>
          <w:sz w:val="24"/>
          <w:szCs w:val="24"/>
        </w:rPr>
        <w:t>. Краткий рассказ о писателе.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«В дурном обществе».</w:t>
      </w:r>
      <w:r w:rsidRPr="00082D45">
        <w:rPr>
          <w:rFonts w:ascii="Times New Roman" w:eastAsia="Times New Roman" w:hAnsi="Times New Roman" w:cs="Times New Roman"/>
          <w:sz w:val="24"/>
          <w:szCs w:val="24"/>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Портрет. Композиция литературного произведения.</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Александр Иванович Куприн.</w:t>
      </w:r>
      <w:r w:rsidRPr="00082D45">
        <w:rPr>
          <w:rFonts w:ascii="Times New Roman" w:eastAsia="Times New Roman" w:hAnsi="Times New Roman" w:cs="Times New Roman"/>
          <w:sz w:val="24"/>
          <w:szCs w:val="24"/>
        </w:rPr>
        <w:t xml:space="preserve"> Краткий рассказ о писателе.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«Тапер».</w:t>
      </w:r>
      <w:r w:rsidRPr="00082D45">
        <w:rPr>
          <w:rFonts w:ascii="Times New Roman" w:eastAsia="Times New Roman" w:hAnsi="Times New Roman" w:cs="Times New Roman"/>
          <w:sz w:val="24"/>
          <w:szCs w:val="24"/>
        </w:rPr>
        <w:t xml:space="preserve"> Дети и взрослые. Особое восприятие </w:t>
      </w:r>
      <w:proofErr w:type="gramStart"/>
      <w:r w:rsidRPr="00082D45">
        <w:rPr>
          <w:rFonts w:ascii="Times New Roman" w:eastAsia="Times New Roman" w:hAnsi="Times New Roman" w:cs="Times New Roman"/>
          <w:sz w:val="24"/>
          <w:szCs w:val="24"/>
        </w:rPr>
        <w:t>прекрасного</w:t>
      </w:r>
      <w:proofErr w:type="gramEnd"/>
      <w:r w:rsidRPr="00082D45">
        <w:rPr>
          <w:rFonts w:ascii="Times New Roman" w:eastAsia="Times New Roman" w:hAnsi="Times New Roman" w:cs="Times New Roman"/>
          <w:sz w:val="24"/>
          <w:szCs w:val="24"/>
        </w:rPr>
        <w:t>. Одаренность и труд. Внимание признанного музыканта к незаурядному мальчику-таперу.</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Сергей Александрович Есенин.</w:t>
      </w:r>
      <w:r w:rsidRPr="00082D45">
        <w:rPr>
          <w:rFonts w:ascii="Times New Roman" w:eastAsia="Times New Roman" w:hAnsi="Times New Roman" w:cs="Times New Roman"/>
          <w:sz w:val="24"/>
          <w:szCs w:val="24"/>
        </w:rPr>
        <w:t xml:space="preserve"> Рассказ о поэте. Стихотворение </w:t>
      </w:r>
      <w:r w:rsidRPr="00082D45">
        <w:rPr>
          <w:rFonts w:ascii="Times New Roman" w:eastAsia="Times New Roman" w:hAnsi="Times New Roman" w:cs="Times New Roman"/>
          <w:b/>
          <w:i/>
          <w:sz w:val="24"/>
          <w:szCs w:val="24"/>
        </w:rPr>
        <w:t>«Синий май. Зоревая теплынь…»</w:t>
      </w:r>
      <w:r w:rsidRPr="00082D45">
        <w:rPr>
          <w:rFonts w:ascii="Times New Roman" w:eastAsia="Times New Roman" w:hAnsi="Times New Roman" w:cs="Times New Roman"/>
          <w:sz w:val="24"/>
          <w:szCs w:val="24"/>
        </w:rPr>
        <w:t xml:space="preserve"> - поэтическое изображение родной природы. Своеобразие языка есенинской лирики.</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Павел Петрович Бажов.</w:t>
      </w:r>
      <w:r w:rsidRPr="00082D45">
        <w:rPr>
          <w:rFonts w:ascii="Times New Roman" w:eastAsia="Times New Roman" w:hAnsi="Times New Roman" w:cs="Times New Roman"/>
          <w:sz w:val="24"/>
          <w:szCs w:val="24"/>
        </w:rPr>
        <w:t xml:space="preserve"> Краткий рассказ о писателе.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lastRenderedPageBreak/>
        <w:t>«Медной горы Хозяйка».</w:t>
      </w:r>
      <w:r w:rsidRPr="00082D45">
        <w:rPr>
          <w:rFonts w:ascii="Times New Roman" w:eastAsia="Times New Roman" w:hAnsi="Times New Roman" w:cs="Times New Roman"/>
          <w:sz w:val="24"/>
          <w:szCs w:val="24"/>
        </w:rPr>
        <w:t xml:space="preserve"> Реальность и фантастика. Честность, добросоветсность, трудолюбие и талант главного героя. Стремление к совершенному мастерству. Тайны мастерства. Своеобразие языка, интонации сказа.</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Сказ как жанр литературы. Сказ и сказка (общее и различное).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Константин Георгиевич Паустовский</w:t>
      </w:r>
      <w:r w:rsidRPr="00082D45">
        <w:rPr>
          <w:rFonts w:ascii="Times New Roman" w:eastAsia="Times New Roman" w:hAnsi="Times New Roman" w:cs="Times New Roman"/>
          <w:sz w:val="24"/>
          <w:szCs w:val="24"/>
        </w:rPr>
        <w:t>. Краткий рассказ о писателе.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«Теплый хлеб», «Заячьи лапы».</w:t>
      </w:r>
      <w:r w:rsidRPr="00082D45">
        <w:rPr>
          <w:rFonts w:ascii="Times New Roman" w:eastAsia="Times New Roman" w:hAnsi="Times New Roman" w:cs="Times New Roman"/>
          <w:sz w:val="24"/>
          <w:szCs w:val="24"/>
        </w:rPr>
        <w:t xml:space="preserve"> Доброта и сострадание, реальное и фантастическое в сказках Паустовского.</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Самуил Яковлевич Маршак.</w:t>
      </w:r>
      <w:r w:rsidRPr="00082D45">
        <w:rPr>
          <w:rFonts w:ascii="Times New Roman" w:eastAsia="Times New Roman" w:hAnsi="Times New Roman" w:cs="Times New Roman"/>
          <w:sz w:val="24"/>
          <w:szCs w:val="24"/>
        </w:rPr>
        <w:t xml:space="preserve"> Краткий рассказ о писателе.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«Двенадцать месяцев»</w:t>
      </w:r>
      <w:r w:rsidRPr="00082D45">
        <w:rPr>
          <w:rFonts w:ascii="Times New Roman" w:eastAsia="Times New Roman" w:hAnsi="Times New Roman" w:cs="Times New Roman"/>
          <w:sz w:val="24"/>
          <w:szCs w:val="24"/>
        </w:rPr>
        <w:t xml:space="preserve"> - пьеса-сказка. Положительные и отрицательные герои. Победа добра над злом – традиция русских народных сказок</w:t>
      </w:r>
      <w:proofErr w:type="gramStart"/>
      <w:r w:rsidRPr="00082D45">
        <w:rPr>
          <w:rFonts w:ascii="Times New Roman" w:eastAsia="Times New Roman" w:hAnsi="Times New Roman" w:cs="Times New Roman"/>
          <w:sz w:val="24"/>
          <w:szCs w:val="24"/>
        </w:rPr>
        <w:t>.х</w:t>
      </w:r>
      <w:proofErr w:type="gramEnd"/>
      <w:r w:rsidRPr="00082D45">
        <w:rPr>
          <w:rFonts w:ascii="Times New Roman" w:eastAsia="Times New Roman" w:hAnsi="Times New Roman" w:cs="Times New Roman"/>
          <w:sz w:val="24"/>
          <w:szCs w:val="24"/>
        </w:rPr>
        <w:t>удожественные особенности пьесы-сказки.</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Драма как род литературы. Пьеса-сказка.</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Андрей Платонович Платонов</w:t>
      </w:r>
      <w:r w:rsidRPr="00082D45">
        <w:rPr>
          <w:rFonts w:ascii="Times New Roman" w:eastAsia="Times New Roman" w:hAnsi="Times New Roman" w:cs="Times New Roman"/>
          <w:sz w:val="24"/>
          <w:szCs w:val="24"/>
        </w:rPr>
        <w:t>. Краткий рассказ о писателе.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«Никита».</w:t>
      </w:r>
      <w:r w:rsidRPr="00082D45">
        <w:rPr>
          <w:rFonts w:ascii="Times New Roman" w:eastAsia="Times New Roman" w:hAnsi="Times New Roman" w:cs="Times New Roman"/>
          <w:sz w:val="24"/>
          <w:szCs w:val="24"/>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Фантастика в литературном произведении.</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Виктор Петрович Астафьев.</w:t>
      </w:r>
      <w:r w:rsidRPr="00082D45">
        <w:rPr>
          <w:rFonts w:ascii="Times New Roman" w:eastAsia="Times New Roman" w:hAnsi="Times New Roman" w:cs="Times New Roman"/>
          <w:sz w:val="24"/>
          <w:szCs w:val="24"/>
        </w:rPr>
        <w:t xml:space="preserve"> Краткий рассказ о писателе.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«Васюткино озеро».</w:t>
      </w:r>
      <w:r w:rsidRPr="00082D45">
        <w:rPr>
          <w:rFonts w:ascii="Times New Roman" w:eastAsia="Times New Roman" w:hAnsi="Times New Roman" w:cs="Times New Roman"/>
          <w:sz w:val="24"/>
          <w:szCs w:val="24"/>
        </w:rPr>
        <w:t xml:space="preserve"> Бесстрашие, терпение, любовь к природе и ее понимание, находчивость в экстремальных обстоятельствах. Поведение героя в лесу</w:t>
      </w:r>
      <w:proofErr w:type="gramStart"/>
      <w:r w:rsidRPr="00082D45">
        <w:rPr>
          <w:rFonts w:ascii="Times New Roman" w:eastAsia="Times New Roman" w:hAnsi="Times New Roman" w:cs="Times New Roman"/>
          <w:sz w:val="24"/>
          <w:szCs w:val="24"/>
        </w:rPr>
        <w:t>.о</w:t>
      </w:r>
      <w:proofErr w:type="gramEnd"/>
      <w:r w:rsidRPr="00082D45">
        <w:rPr>
          <w:rFonts w:ascii="Times New Roman" w:eastAsia="Times New Roman" w:hAnsi="Times New Roman" w:cs="Times New Roman"/>
          <w:sz w:val="24"/>
          <w:szCs w:val="24"/>
        </w:rPr>
        <w:t>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Автобиографичность литературного произведения.</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Стихотворные произведения о войне.</w:t>
      </w:r>
      <w:r w:rsidRPr="00082D45">
        <w:rPr>
          <w:rFonts w:ascii="Times New Roman" w:eastAsia="Times New Roman" w:hAnsi="Times New Roman" w:cs="Times New Roman"/>
          <w:sz w:val="24"/>
          <w:szCs w:val="24"/>
        </w:rPr>
        <w:t xml:space="preserve"> Патриотические подвиги в годы Великой Отечественной войны. К.М. Симонов «Майор привез мальчишку на лафете»; А.Т. Твардовский Рассказ танкиста». Война и дети – трагическая и героическая тема произведений о Великой Отечественной войне.</w:t>
      </w:r>
    </w:p>
    <w:p w:rsidR="001C076E" w:rsidRPr="00082D45" w:rsidRDefault="001C076E" w:rsidP="00082D45">
      <w:pPr>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Произведения о Родине и родной природе.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И.Бунин «Помню долгий зимний вечер…»; А. Прокофьев «Аленушка»; Д.Кедрин «Аленушка»; Н. Рубцов «Родная деревня»; Дон Аминадо «Города и годы». Конкретные пейзажные зарисовки </w:t>
      </w:r>
      <w:proofErr w:type="gramStart"/>
      <w:r w:rsidRPr="00082D45">
        <w:rPr>
          <w:rFonts w:ascii="Times New Roman" w:eastAsia="Times New Roman" w:hAnsi="Times New Roman" w:cs="Times New Roman"/>
          <w:sz w:val="24"/>
          <w:szCs w:val="24"/>
        </w:rPr>
        <w:t>о</w:t>
      </w:r>
      <w:proofErr w:type="gramEnd"/>
      <w:r w:rsidRPr="00082D45">
        <w:rPr>
          <w:rFonts w:ascii="Times New Roman" w:eastAsia="Times New Roman" w:hAnsi="Times New Roman" w:cs="Times New Roman"/>
          <w:sz w:val="24"/>
          <w:szCs w:val="24"/>
        </w:rPr>
        <w:t xml:space="preserve"> обобщенный образ России.</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Саша Черный.</w:t>
      </w:r>
      <w:r w:rsidRPr="00082D45">
        <w:rPr>
          <w:rFonts w:ascii="Times New Roman" w:eastAsia="Times New Roman" w:hAnsi="Times New Roman" w:cs="Times New Roman"/>
          <w:sz w:val="24"/>
          <w:szCs w:val="24"/>
        </w:rPr>
        <w:t xml:space="preserve"> «Кавказский пленник», «Игорь-Робинзон». Образы и сюжеты литературной классики как темы произведений для детей.</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Юмор.</w:t>
      </w:r>
    </w:p>
    <w:p w:rsidR="001C076E" w:rsidRPr="00082D45" w:rsidRDefault="001C076E" w:rsidP="00082D45">
      <w:pPr>
        <w:spacing w:after="0" w:line="240" w:lineRule="auto"/>
        <w:jc w:val="center"/>
        <w:rPr>
          <w:rFonts w:ascii="Times New Roman" w:eastAsia="Times New Roman" w:hAnsi="Times New Roman" w:cs="Times New Roman"/>
          <w:b/>
          <w:caps/>
          <w:sz w:val="24"/>
          <w:szCs w:val="24"/>
        </w:rPr>
      </w:pPr>
      <w:r w:rsidRPr="00082D45">
        <w:rPr>
          <w:rFonts w:ascii="Times New Roman" w:eastAsia="Times New Roman" w:hAnsi="Times New Roman" w:cs="Times New Roman"/>
          <w:b/>
          <w:caps/>
          <w:sz w:val="24"/>
          <w:szCs w:val="24"/>
        </w:rPr>
        <w:t>зарубежн</w:t>
      </w:r>
      <w:r w:rsidRPr="00082D45">
        <w:rPr>
          <w:rFonts w:ascii="Times New Roman" w:hAnsi="Times New Roman" w:cs="Times New Roman"/>
          <w:b/>
          <w:caps/>
          <w:sz w:val="24"/>
          <w:szCs w:val="24"/>
        </w:rPr>
        <w:t>АЯ</w:t>
      </w:r>
      <w:r w:rsidRPr="00082D45">
        <w:rPr>
          <w:rFonts w:ascii="Times New Roman" w:eastAsia="Times New Roman" w:hAnsi="Times New Roman" w:cs="Times New Roman"/>
          <w:b/>
          <w:caps/>
          <w:sz w:val="24"/>
          <w:szCs w:val="24"/>
        </w:rPr>
        <w:t xml:space="preserve"> литератур</w:t>
      </w:r>
      <w:r w:rsidRPr="00082D45">
        <w:rPr>
          <w:rFonts w:ascii="Times New Roman" w:hAnsi="Times New Roman" w:cs="Times New Roman"/>
          <w:b/>
          <w:caps/>
          <w:sz w:val="24"/>
          <w:szCs w:val="24"/>
        </w:rPr>
        <w:t>А</w:t>
      </w:r>
      <w:r w:rsidRPr="00082D45">
        <w:rPr>
          <w:rFonts w:ascii="Times New Roman" w:eastAsia="Times New Roman" w:hAnsi="Times New Roman" w:cs="Times New Roman"/>
          <w:b/>
          <w:caps/>
          <w:sz w:val="24"/>
          <w:szCs w:val="24"/>
        </w:rPr>
        <w:t>.</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Роберт Льюис Стивенсон</w:t>
      </w:r>
      <w:r w:rsidRPr="00082D45">
        <w:rPr>
          <w:rFonts w:ascii="Times New Roman" w:eastAsia="Times New Roman" w:hAnsi="Times New Roman" w:cs="Times New Roman"/>
          <w:sz w:val="24"/>
          <w:szCs w:val="24"/>
        </w:rPr>
        <w:t>. Краткий рассказ о писателе.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«Вересковый мед».</w:t>
      </w:r>
      <w:r w:rsidRPr="00082D45">
        <w:rPr>
          <w:rFonts w:ascii="Times New Roman" w:eastAsia="Times New Roman" w:hAnsi="Times New Roman" w:cs="Times New Roman"/>
          <w:sz w:val="24"/>
          <w:szCs w:val="24"/>
        </w:rPr>
        <w:t xml:space="preserve"> Подвиг героя во имя сохранения традиций предков.</w:t>
      </w:r>
    </w:p>
    <w:p w:rsidR="001C076E" w:rsidRPr="00082D45" w:rsidRDefault="001C076E" w:rsidP="00082D45">
      <w:pPr>
        <w:spacing w:after="0" w:line="240" w:lineRule="auto"/>
        <w:jc w:val="both"/>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Теория литературы. Баллада.</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Даниэль Дефо.</w:t>
      </w:r>
      <w:r w:rsidRPr="00082D45">
        <w:rPr>
          <w:rFonts w:ascii="Times New Roman" w:eastAsia="Times New Roman" w:hAnsi="Times New Roman" w:cs="Times New Roman"/>
          <w:sz w:val="24"/>
          <w:szCs w:val="24"/>
        </w:rPr>
        <w:t xml:space="preserve"> Краткий рассказ о писателе.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«Робинзон Крузо».</w:t>
      </w:r>
      <w:r w:rsidRPr="00082D45">
        <w:rPr>
          <w:rFonts w:ascii="Times New Roman" w:eastAsia="Times New Roman" w:hAnsi="Times New Roman" w:cs="Times New Roman"/>
          <w:sz w:val="24"/>
          <w:szCs w:val="24"/>
        </w:rPr>
        <w:t xml:space="preserve"> Жизнь и необычайные приключения Робинзона Крузо, характер героя. Гимн неисчерпаемым возможностям человека.</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ХансКристиан Андерсен.</w:t>
      </w:r>
      <w:r w:rsidRPr="00082D45">
        <w:rPr>
          <w:rFonts w:ascii="Times New Roman" w:eastAsia="Times New Roman" w:hAnsi="Times New Roman" w:cs="Times New Roman"/>
          <w:sz w:val="24"/>
          <w:szCs w:val="24"/>
        </w:rPr>
        <w:t xml:space="preserve"> Краткий рассказ о писателе.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«Снежная королева».</w:t>
      </w:r>
      <w:r w:rsidRPr="00082D45">
        <w:rPr>
          <w:rFonts w:ascii="Times New Roman" w:eastAsia="Times New Roman" w:hAnsi="Times New Roman" w:cs="Times New Roman"/>
          <w:sz w:val="24"/>
          <w:szCs w:val="24"/>
        </w:rPr>
        <w:t xml:space="preserve"> Символический смысл фантастических образов и художественных деталей в сказке. Кай и Герда. Помощники Герды.</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Жорж Санд</w:t>
      </w:r>
      <w:r w:rsidRPr="00082D45">
        <w:rPr>
          <w:rFonts w:ascii="Times New Roman" w:eastAsia="Times New Roman" w:hAnsi="Times New Roman" w:cs="Times New Roman"/>
          <w:b/>
          <w:i/>
          <w:sz w:val="24"/>
          <w:szCs w:val="24"/>
        </w:rPr>
        <w:t xml:space="preserve"> «О чем говорят цветы».</w:t>
      </w:r>
      <w:r w:rsidRPr="00082D45">
        <w:rPr>
          <w:rFonts w:ascii="Times New Roman" w:eastAsia="Times New Roman" w:hAnsi="Times New Roman" w:cs="Times New Roman"/>
          <w:sz w:val="24"/>
          <w:szCs w:val="24"/>
        </w:rPr>
        <w:t xml:space="preserve"> Спор героев о </w:t>
      </w:r>
      <w:proofErr w:type="gramStart"/>
      <w:r w:rsidRPr="00082D45">
        <w:rPr>
          <w:rFonts w:ascii="Times New Roman" w:eastAsia="Times New Roman" w:hAnsi="Times New Roman" w:cs="Times New Roman"/>
          <w:sz w:val="24"/>
          <w:szCs w:val="24"/>
        </w:rPr>
        <w:t>прекрасном</w:t>
      </w:r>
      <w:proofErr w:type="gramEnd"/>
      <w:r w:rsidRPr="00082D45">
        <w:rPr>
          <w:rFonts w:ascii="Times New Roman" w:eastAsia="Times New Roman" w:hAnsi="Times New Roman" w:cs="Times New Roman"/>
          <w:sz w:val="24"/>
          <w:szCs w:val="24"/>
        </w:rPr>
        <w:t>. Речевая характеристика персонажей.</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Марк Твен.</w:t>
      </w:r>
      <w:r w:rsidRPr="00082D45">
        <w:rPr>
          <w:rFonts w:ascii="Times New Roman" w:eastAsia="Times New Roman" w:hAnsi="Times New Roman" w:cs="Times New Roman"/>
          <w:sz w:val="24"/>
          <w:szCs w:val="24"/>
        </w:rPr>
        <w:t xml:space="preserve"> Краткий рассказ о писателе.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«Приключения Тома Сойера».</w:t>
      </w:r>
      <w:r w:rsidRPr="00082D45">
        <w:rPr>
          <w:rFonts w:ascii="Times New Roman" w:eastAsia="Times New Roman" w:hAnsi="Times New Roman" w:cs="Times New Roman"/>
          <w:sz w:val="24"/>
          <w:szCs w:val="24"/>
        </w:rP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Джек Лондон</w:t>
      </w:r>
      <w:r w:rsidRPr="00082D45">
        <w:rPr>
          <w:rFonts w:ascii="Times New Roman" w:eastAsia="Times New Roman" w:hAnsi="Times New Roman" w:cs="Times New Roman"/>
          <w:sz w:val="24"/>
          <w:szCs w:val="24"/>
        </w:rPr>
        <w:t>. Краткий рассказ о писателе.</w:t>
      </w:r>
    </w:p>
    <w:p w:rsidR="001C076E" w:rsidRPr="00082D45" w:rsidRDefault="001C076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«Сказание о Кише»</w:t>
      </w:r>
      <w:r w:rsidRPr="00082D45">
        <w:rPr>
          <w:rFonts w:ascii="Times New Roman" w:eastAsia="Times New Roman" w:hAnsi="Times New Roman" w:cs="Times New Roman"/>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w:t>
      </w:r>
      <w:r w:rsidRPr="00082D45">
        <w:rPr>
          <w:rFonts w:ascii="Times New Roman" w:eastAsia="Times New Roman" w:hAnsi="Times New Roman" w:cs="Times New Roman"/>
          <w:sz w:val="24"/>
          <w:szCs w:val="24"/>
        </w:rPr>
        <w:lastRenderedPageBreak/>
        <w:t>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1C076E" w:rsidRPr="00082D45" w:rsidRDefault="001C076E" w:rsidP="00082D45">
      <w:pPr>
        <w:spacing w:after="0" w:line="240" w:lineRule="auto"/>
        <w:rPr>
          <w:rFonts w:ascii="Times New Roman" w:eastAsia="Times New Roman" w:hAnsi="Times New Roman" w:cs="Times New Roman"/>
          <w:b/>
          <w:sz w:val="24"/>
          <w:szCs w:val="24"/>
        </w:rPr>
      </w:pPr>
    </w:p>
    <w:p w:rsidR="001C076E" w:rsidRPr="00082D45" w:rsidRDefault="001C076E" w:rsidP="00082D45">
      <w:pPr>
        <w:spacing w:after="0" w:line="240" w:lineRule="auto"/>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Произведения для заучивания наизусть.</w:t>
      </w:r>
    </w:p>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Пословицы и поговорки.</w:t>
      </w:r>
    </w:p>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В.А. Жуковский. «Спящая царевна» (отрывок).</w:t>
      </w:r>
    </w:p>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И.А. Крылов. Басни.</w:t>
      </w:r>
    </w:p>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А.С. Пушкин. «У лукоморья</w:t>
      </w:r>
      <w:proofErr w:type="gramStart"/>
      <w:r w:rsidRPr="00082D45">
        <w:rPr>
          <w:rFonts w:ascii="Times New Roman" w:eastAsia="Times New Roman" w:hAnsi="Times New Roman" w:cs="Times New Roman"/>
          <w:sz w:val="24"/>
          <w:szCs w:val="24"/>
        </w:rPr>
        <w:t>..»</w:t>
      </w:r>
      <w:proofErr w:type="gramEnd"/>
    </w:p>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Н.А. Некрасов «Есть женщины в русских селеньях…», отрывок из стихотворения «Крестьянские дети» («Однажды в студёную зимнюю пору…»)</w:t>
      </w:r>
    </w:p>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Ф. И. Тютчев. «Весенние воды»</w:t>
      </w:r>
    </w:p>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А.А. Фет. «Весенний дождь».</w:t>
      </w:r>
    </w:p>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М.Ю. Лермонтов. «Бородино».</w:t>
      </w:r>
    </w:p>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 теме «Война и дети» 1-2 стихотворения.</w:t>
      </w:r>
    </w:p>
    <w:p w:rsidR="001C076E" w:rsidRPr="00082D45" w:rsidRDefault="001C076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 теме «О Родине и родной природе» 1-2 стихотворения.</w:t>
      </w:r>
    </w:p>
    <w:p w:rsidR="001C076E" w:rsidRPr="00082D45" w:rsidRDefault="001C076E" w:rsidP="00082D45">
      <w:pPr>
        <w:spacing w:line="240" w:lineRule="auto"/>
        <w:rPr>
          <w:rFonts w:ascii="Times New Roman" w:hAnsi="Times New Roman" w:cs="Times New Roman"/>
          <w:sz w:val="24"/>
          <w:szCs w:val="24"/>
        </w:rPr>
      </w:pPr>
    </w:p>
    <w:p w:rsidR="001C076E" w:rsidRPr="00082D45" w:rsidRDefault="001C076E" w:rsidP="00082D45">
      <w:pPr>
        <w:widowControl w:val="0"/>
        <w:spacing w:after="0" w:line="240" w:lineRule="auto"/>
        <w:jc w:val="center"/>
        <w:rPr>
          <w:rFonts w:ascii="Times New Roman" w:eastAsia="Times New Roman" w:hAnsi="Times New Roman" w:cs="Times New Roman"/>
          <w:b/>
          <w:caps/>
          <w:sz w:val="24"/>
          <w:szCs w:val="24"/>
        </w:rPr>
      </w:pPr>
      <w:r w:rsidRPr="00082D45">
        <w:rPr>
          <w:rFonts w:ascii="Times New Roman" w:eastAsia="Times New Roman" w:hAnsi="Times New Roman" w:cs="Times New Roman"/>
          <w:b/>
          <w:caps/>
          <w:sz w:val="24"/>
          <w:szCs w:val="24"/>
        </w:rPr>
        <w:t>6  класс</w:t>
      </w:r>
    </w:p>
    <w:p w:rsidR="001C076E" w:rsidRPr="00082D45" w:rsidRDefault="001C076E" w:rsidP="00082D45">
      <w:pPr>
        <w:suppressAutoHyphens/>
        <w:autoSpaceDE w:val="0"/>
        <w:autoSpaceDN w:val="0"/>
        <w:adjustRightInd w:val="0"/>
        <w:spacing w:before="197"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 xml:space="preserve">Введение. </w:t>
      </w:r>
      <w:r w:rsidRPr="00082D45">
        <w:rPr>
          <w:rFonts w:ascii="Times New Roman" w:eastAsia="Times New Roman" w:hAnsi="Times New Roman" w:cs="Times New Roman"/>
          <w:spacing w:val="-2"/>
          <w:sz w:val="24"/>
          <w:szCs w:val="24"/>
          <w:highlight w:val="white"/>
        </w:rPr>
        <w:t xml:space="preserve">Художественное произведение. Содержание и форма. Автор </w:t>
      </w:r>
      <w:r w:rsidRPr="00082D45">
        <w:rPr>
          <w:rFonts w:ascii="Times New Roman" w:eastAsia="Times New Roman" w:hAnsi="Times New Roman" w:cs="Times New Roman"/>
          <w:sz w:val="24"/>
          <w:szCs w:val="24"/>
          <w:highlight w:val="white"/>
        </w:rPr>
        <w:t>и герой. Отношение автора к герою. Способы выражения авторской позиции.</w:t>
      </w:r>
    </w:p>
    <w:p w:rsidR="001C076E" w:rsidRPr="00082D45" w:rsidRDefault="001C076E" w:rsidP="00082D45">
      <w:pPr>
        <w:suppressAutoHyphens/>
        <w:autoSpaceDE w:val="0"/>
        <w:autoSpaceDN w:val="0"/>
        <w:adjustRightInd w:val="0"/>
        <w:spacing w:before="264"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УСТНОЕ  НАРОДНОЕ ТВОРЧЕСТВО</w:t>
      </w:r>
    </w:p>
    <w:p w:rsidR="001C076E" w:rsidRPr="00082D45" w:rsidRDefault="001C076E" w:rsidP="00082D45">
      <w:pPr>
        <w:suppressAutoHyphens/>
        <w:autoSpaceDE w:val="0"/>
        <w:autoSpaceDN w:val="0"/>
        <w:adjustRightInd w:val="0"/>
        <w:spacing w:before="110" w:after="0" w:line="240" w:lineRule="auto"/>
        <w:ind w:right="5"/>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pacing w:val="-1"/>
          <w:sz w:val="24"/>
          <w:szCs w:val="24"/>
          <w:highlight w:val="white"/>
        </w:rPr>
        <w:t xml:space="preserve">Обрядовый фольклор. </w:t>
      </w:r>
      <w:r w:rsidRPr="00082D45">
        <w:rPr>
          <w:rFonts w:ascii="Times New Roman" w:eastAsia="Times New Roman" w:hAnsi="Times New Roman" w:cs="Times New Roman"/>
          <w:spacing w:val="-1"/>
          <w:sz w:val="24"/>
          <w:szCs w:val="24"/>
          <w:highlight w:val="white"/>
        </w:rPr>
        <w:t>Произведения обрядового фольк</w:t>
      </w:r>
      <w:r w:rsidRPr="00082D45">
        <w:rPr>
          <w:rFonts w:ascii="Times New Roman" w:eastAsia="Times New Roman" w:hAnsi="Times New Roman" w:cs="Times New Roman"/>
          <w:sz w:val="24"/>
          <w:szCs w:val="24"/>
          <w:highlight w:val="white"/>
        </w:rPr>
        <w:t>лора: колядки, веснянки, масленичные, летние и осенние обрядовые песни. Эстетическое значение обрядового фольклора.</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pacing w:val="-2"/>
          <w:sz w:val="24"/>
          <w:szCs w:val="24"/>
          <w:highlight w:val="white"/>
        </w:rPr>
        <w:t xml:space="preserve">Пословицы и поговорки. Загадки </w:t>
      </w:r>
      <w:r w:rsidRPr="00082D45">
        <w:rPr>
          <w:rFonts w:ascii="Times New Roman" w:eastAsia="Times New Roman" w:hAnsi="Times New Roman" w:cs="Times New Roman"/>
          <w:spacing w:val="-2"/>
          <w:sz w:val="24"/>
          <w:szCs w:val="24"/>
          <w:highlight w:val="white"/>
        </w:rPr>
        <w:t>— малые жанры устно</w:t>
      </w:r>
      <w:r w:rsidRPr="00082D45">
        <w:rPr>
          <w:rFonts w:ascii="Times New Roman" w:eastAsia="Times New Roman" w:hAnsi="Times New Roman" w:cs="Times New Roman"/>
          <w:sz w:val="24"/>
          <w:szCs w:val="24"/>
          <w:highlight w:val="white"/>
        </w:rPr>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i/>
          <w:iCs/>
          <w:sz w:val="24"/>
          <w:szCs w:val="24"/>
          <w:highlight w:val="white"/>
        </w:rPr>
      </w:pPr>
      <w:r w:rsidRPr="00082D45">
        <w:rPr>
          <w:rFonts w:ascii="Times New Roman" w:eastAsia="Times New Roman" w:hAnsi="Times New Roman" w:cs="Times New Roman"/>
          <w:i/>
          <w:iCs/>
          <w:sz w:val="24"/>
          <w:szCs w:val="24"/>
          <w:highlight w:val="white"/>
        </w:rPr>
        <w:t>Теория литературы. Обрядовый фольклор (начальные представления). Малые жанры фольклора: пословицы и поговорки,  загадки.</w:t>
      </w:r>
    </w:p>
    <w:p w:rsidR="001C076E" w:rsidRPr="00082D45" w:rsidRDefault="001C076E" w:rsidP="00082D45">
      <w:pPr>
        <w:suppressAutoHyphens/>
        <w:autoSpaceDE w:val="0"/>
        <w:autoSpaceDN w:val="0"/>
        <w:adjustRightInd w:val="0"/>
        <w:spacing w:before="211"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ДРЕВНЕРУССКАЯ  ЛИТЕРАТУРА</w:t>
      </w:r>
    </w:p>
    <w:p w:rsidR="001C076E" w:rsidRPr="00082D45" w:rsidRDefault="001C076E" w:rsidP="00082D45">
      <w:pPr>
        <w:suppressAutoHyphens/>
        <w:autoSpaceDE w:val="0"/>
        <w:autoSpaceDN w:val="0"/>
        <w:adjustRightInd w:val="0"/>
        <w:spacing w:before="120" w:after="0" w:line="240" w:lineRule="auto"/>
        <w:ind w:right="24"/>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pacing w:val="-1"/>
          <w:sz w:val="24"/>
          <w:szCs w:val="24"/>
          <w:highlight w:val="white"/>
        </w:rPr>
        <w:t xml:space="preserve">«Повесть временных лет», «Сказание о белгородском </w:t>
      </w:r>
      <w:r w:rsidRPr="00082D45">
        <w:rPr>
          <w:rFonts w:ascii="Times New Roman" w:eastAsia="Times New Roman" w:hAnsi="Times New Roman" w:cs="Times New Roman"/>
          <w:b/>
          <w:bCs/>
          <w:i/>
          <w:iCs/>
          <w:sz w:val="24"/>
          <w:szCs w:val="24"/>
          <w:highlight w:val="white"/>
        </w:rPr>
        <w:t>киселе».</w:t>
      </w:r>
    </w:p>
    <w:p w:rsidR="001C076E" w:rsidRPr="00082D45" w:rsidRDefault="001C076E" w:rsidP="00082D45">
      <w:pPr>
        <w:suppressAutoHyphens/>
        <w:autoSpaceDE w:val="0"/>
        <w:autoSpaceDN w:val="0"/>
        <w:adjustRightInd w:val="0"/>
        <w:spacing w:after="0" w:line="240" w:lineRule="auto"/>
        <w:ind w:right="38"/>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sz w:val="24"/>
          <w:szCs w:val="24"/>
          <w:highlight w:val="white"/>
        </w:rPr>
        <w:t>Русская летопись. Отражение исторических событий и вымысел, отражение народных идеалов (патриотизма, ума находчивости).</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i/>
          <w:iCs/>
          <w:sz w:val="24"/>
          <w:szCs w:val="24"/>
          <w:highlight w:val="white"/>
        </w:rPr>
      </w:pPr>
      <w:r w:rsidRPr="00082D45">
        <w:rPr>
          <w:rFonts w:ascii="Times New Roman" w:eastAsia="Times New Roman" w:hAnsi="Times New Roman" w:cs="Times New Roman"/>
          <w:i/>
          <w:iCs/>
          <w:sz w:val="24"/>
          <w:szCs w:val="24"/>
          <w:highlight w:val="white"/>
        </w:rPr>
        <w:t>Теория литературы. Летопись (развитие представления)</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b/>
          <w:bCs/>
          <w:sz w:val="24"/>
          <w:szCs w:val="24"/>
          <w:highlight w:val="white"/>
        </w:rPr>
      </w:pP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b/>
          <w:bCs/>
          <w:sz w:val="24"/>
          <w:szCs w:val="24"/>
          <w:highlight w:val="white"/>
        </w:rPr>
      </w:pPr>
      <w:r w:rsidRPr="00082D45">
        <w:rPr>
          <w:rFonts w:ascii="Times New Roman" w:eastAsia="Times New Roman" w:hAnsi="Times New Roman" w:cs="Times New Roman"/>
          <w:b/>
          <w:bCs/>
          <w:sz w:val="24"/>
          <w:szCs w:val="24"/>
          <w:highlight w:val="white"/>
        </w:rPr>
        <w:t>РУССКАЯ ЛИТЕРАТУРА XIX ВЕКА.</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Иван Андреевич Крылов.</w:t>
      </w:r>
      <w:r w:rsidRPr="00082D45">
        <w:rPr>
          <w:rFonts w:ascii="Times New Roman" w:eastAsia="Times New Roman" w:hAnsi="Times New Roman" w:cs="Times New Roman"/>
          <w:sz w:val="24"/>
          <w:szCs w:val="24"/>
          <w:highlight w:val="white"/>
        </w:rPr>
        <w:t xml:space="preserve"> Краткий рассказ о писателе-баснописце.</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sz w:val="24"/>
          <w:szCs w:val="24"/>
          <w:highlight w:val="white"/>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i/>
          <w:iCs/>
          <w:sz w:val="24"/>
          <w:szCs w:val="24"/>
          <w:highlight w:val="white"/>
        </w:rPr>
      </w:pPr>
      <w:r w:rsidRPr="00082D45">
        <w:rPr>
          <w:rFonts w:ascii="Times New Roman" w:eastAsia="Times New Roman" w:hAnsi="Times New Roman" w:cs="Times New Roman"/>
          <w:i/>
          <w:iCs/>
          <w:sz w:val="24"/>
          <w:szCs w:val="24"/>
          <w:highlight w:val="white"/>
        </w:rPr>
        <w:t>Теория литературы. Басня. Аллегория (развитие представлений).</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Александр Сергеевич Пушкин</w:t>
      </w:r>
      <w:r w:rsidRPr="00082D45">
        <w:rPr>
          <w:rFonts w:ascii="Times New Roman" w:eastAsia="Times New Roman" w:hAnsi="Times New Roman" w:cs="Times New Roman"/>
          <w:sz w:val="24"/>
          <w:szCs w:val="24"/>
          <w:highlight w:val="white"/>
        </w:rPr>
        <w:t xml:space="preserve">. Краткий рассказ о писателе. </w:t>
      </w:r>
      <w:r w:rsidRPr="00082D45">
        <w:rPr>
          <w:rFonts w:ascii="Times New Roman" w:eastAsia="Times New Roman" w:hAnsi="Times New Roman" w:cs="Times New Roman"/>
          <w:b/>
          <w:bCs/>
          <w:i/>
          <w:iCs/>
          <w:sz w:val="24"/>
          <w:szCs w:val="24"/>
          <w:highlight w:val="white"/>
        </w:rPr>
        <w:t>«Узник»</w:t>
      </w:r>
      <w:proofErr w:type="gramStart"/>
      <w:r w:rsidRPr="00082D45">
        <w:rPr>
          <w:rFonts w:ascii="Times New Roman" w:eastAsia="Times New Roman" w:hAnsi="Times New Roman" w:cs="Times New Roman"/>
          <w:b/>
          <w:bCs/>
          <w:i/>
          <w:iCs/>
          <w:sz w:val="24"/>
          <w:szCs w:val="24"/>
          <w:highlight w:val="white"/>
        </w:rPr>
        <w:t>.</w:t>
      </w:r>
      <w:r w:rsidRPr="00082D45">
        <w:rPr>
          <w:rFonts w:ascii="Times New Roman" w:eastAsia="Times New Roman" w:hAnsi="Times New Roman" w:cs="Times New Roman"/>
          <w:sz w:val="24"/>
          <w:szCs w:val="24"/>
          <w:highlight w:val="white"/>
        </w:rPr>
        <w:t>в</w:t>
      </w:r>
      <w:proofErr w:type="gramEnd"/>
      <w:r w:rsidRPr="00082D45">
        <w:rPr>
          <w:rFonts w:ascii="Times New Roman" w:eastAsia="Times New Roman" w:hAnsi="Times New Roman" w:cs="Times New Roman"/>
          <w:sz w:val="24"/>
          <w:szCs w:val="24"/>
          <w:highlight w:val="white"/>
        </w:rPr>
        <w:t xml:space="preserve">ольнолюбивые устремления поэта. </w:t>
      </w:r>
      <w:proofErr w:type="gramStart"/>
      <w:r w:rsidRPr="00082D45">
        <w:rPr>
          <w:rFonts w:ascii="Times New Roman" w:eastAsia="Times New Roman" w:hAnsi="Times New Roman" w:cs="Times New Roman"/>
          <w:sz w:val="24"/>
          <w:szCs w:val="24"/>
          <w:highlight w:val="white"/>
        </w:rPr>
        <w:t>Народно-поэтический</w:t>
      </w:r>
      <w:proofErr w:type="gramEnd"/>
      <w:r w:rsidRPr="00082D45">
        <w:rPr>
          <w:rFonts w:ascii="Times New Roman" w:eastAsia="Times New Roman" w:hAnsi="Times New Roman" w:cs="Times New Roman"/>
          <w:sz w:val="24"/>
          <w:szCs w:val="24"/>
          <w:highlight w:val="white"/>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z w:val="24"/>
          <w:szCs w:val="24"/>
          <w:highlight w:val="white"/>
        </w:rPr>
        <w:t xml:space="preserve">«И.  И.  Пущину». </w:t>
      </w:r>
      <w:r w:rsidRPr="00082D45">
        <w:rPr>
          <w:rFonts w:ascii="Times New Roman" w:eastAsia="Times New Roman" w:hAnsi="Times New Roman" w:cs="Times New Roman"/>
          <w:sz w:val="24"/>
          <w:szCs w:val="24"/>
          <w:highlight w:val="white"/>
        </w:rPr>
        <w:t xml:space="preserve">Светлое чувство дружбы — помощь в суровых испытаниях. </w:t>
      </w:r>
      <w:r w:rsidRPr="00082D45">
        <w:rPr>
          <w:rFonts w:ascii="Times New Roman" w:eastAsia="Times New Roman" w:hAnsi="Times New Roman" w:cs="Times New Roman"/>
          <w:spacing w:val="-2"/>
          <w:sz w:val="24"/>
          <w:szCs w:val="24"/>
          <w:highlight w:val="white"/>
        </w:rPr>
        <w:t xml:space="preserve">Художественные особенности стихотворного послания. </w:t>
      </w:r>
      <w:r w:rsidRPr="00082D45">
        <w:rPr>
          <w:rFonts w:ascii="Times New Roman" w:eastAsia="Times New Roman" w:hAnsi="Times New Roman" w:cs="Times New Roman"/>
          <w:b/>
          <w:bCs/>
          <w:i/>
          <w:iCs/>
          <w:spacing w:val="-2"/>
          <w:sz w:val="24"/>
          <w:szCs w:val="24"/>
          <w:highlight w:val="white"/>
        </w:rPr>
        <w:t>«Зим</w:t>
      </w:r>
      <w:r w:rsidRPr="00082D45">
        <w:rPr>
          <w:rFonts w:ascii="Times New Roman" w:eastAsia="Times New Roman" w:hAnsi="Times New Roman" w:cs="Times New Roman"/>
          <w:b/>
          <w:bCs/>
          <w:i/>
          <w:iCs/>
          <w:sz w:val="24"/>
          <w:szCs w:val="24"/>
          <w:highlight w:val="white"/>
        </w:rPr>
        <w:t xml:space="preserve">няя дорога». </w:t>
      </w:r>
      <w:proofErr w:type="gramStart"/>
      <w:r w:rsidRPr="00082D45">
        <w:rPr>
          <w:rFonts w:ascii="Times New Roman" w:eastAsia="Times New Roman" w:hAnsi="Times New Roman" w:cs="Times New Roman"/>
          <w:sz w:val="24"/>
          <w:szCs w:val="24"/>
          <w:highlight w:val="white"/>
        </w:rPr>
        <w:t xml:space="preserve">Приметы зимнего </w:t>
      </w:r>
      <w:r w:rsidRPr="00082D45">
        <w:rPr>
          <w:rFonts w:ascii="Times New Roman" w:eastAsia="Times New Roman" w:hAnsi="Times New Roman" w:cs="Times New Roman"/>
          <w:sz w:val="24"/>
          <w:szCs w:val="24"/>
          <w:highlight w:val="white"/>
        </w:rPr>
        <w:lastRenderedPageBreak/>
        <w:t>пейзажа (волнистые туманы, луна, зимняя дорога, тройка, колокольчик однозвучный, песня ямщика), навевающие грусть.</w:t>
      </w:r>
      <w:proofErr w:type="gramEnd"/>
      <w:r w:rsidRPr="00082D45">
        <w:rPr>
          <w:rFonts w:ascii="Times New Roman" w:eastAsia="Times New Roman" w:hAnsi="Times New Roman" w:cs="Times New Roman"/>
          <w:sz w:val="24"/>
          <w:szCs w:val="24"/>
          <w:highlight w:val="white"/>
        </w:rPr>
        <w:t xml:space="preserve"> Ожидание домашнего уюта, тепла, нежности любимой подруги. Тема жизненного пути.</w:t>
      </w:r>
    </w:p>
    <w:p w:rsidR="001C076E" w:rsidRPr="00082D45" w:rsidRDefault="001C076E" w:rsidP="00082D45">
      <w:pPr>
        <w:suppressAutoHyphens/>
        <w:autoSpaceDE w:val="0"/>
        <w:autoSpaceDN w:val="0"/>
        <w:adjustRightInd w:val="0"/>
        <w:spacing w:before="10"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pacing w:val="-6"/>
          <w:sz w:val="24"/>
          <w:szCs w:val="24"/>
          <w:highlight w:val="white"/>
        </w:rPr>
        <w:t xml:space="preserve">«Повести покойного Ивана Петровича Белкина». </w:t>
      </w:r>
      <w:r w:rsidRPr="00082D45">
        <w:rPr>
          <w:rFonts w:ascii="Times New Roman" w:eastAsia="Times New Roman" w:hAnsi="Times New Roman" w:cs="Times New Roman"/>
          <w:spacing w:val="-6"/>
          <w:sz w:val="24"/>
          <w:szCs w:val="24"/>
          <w:highlight w:val="white"/>
        </w:rPr>
        <w:t xml:space="preserve">Книга </w:t>
      </w:r>
      <w:r w:rsidRPr="00082D45">
        <w:rPr>
          <w:rFonts w:ascii="Times New Roman" w:eastAsia="Times New Roman" w:hAnsi="Times New Roman" w:cs="Times New Roman"/>
          <w:sz w:val="24"/>
          <w:szCs w:val="24"/>
          <w:highlight w:val="white"/>
        </w:rPr>
        <w:t>(цикл) повестей. Повествование от лица вымышленного автора как художественный прием.</w:t>
      </w:r>
    </w:p>
    <w:p w:rsidR="001C076E" w:rsidRPr="00082D45" w:rsidRDefault="001C076E" w:rsidP="00082D45">
      <w:pPr>
        <w:suppressAutoHyphens/>
        <w:autoSpaceDE w:val="0"/>
        <w:autoSpaceDN w:val="0"/>
        <w:adjustRightInd w:val="0"/>
        <w:spacing w:after="0" w:line="240" w:lineRule="auto"/>
        <w:ind w:right="5"/>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pacing w:val="-1"/>
          <w:sz w:val="24"/>
          <w:szCs w:val="24"/>
          <w:highlight w:val="white"/>
        </w:rPr>
        <w:t xml:space="preserve">«Барышня-крестьянка». </w:t>
      </w:r>
      <w:r w:rsidRPr="00082D45">
        <w:rPr>
          <w:rFonts w:ascii="Times New Roman" w:eastAsia="Times New Roman" w:hAnsi="Times New Roman" w:cs="Times New Roman"/>
          <w:spacing w:val="-1"/>
          <w:sz w:val="24"/>
          <w:szCs w:val="24"/>
          <w:highlight w:val="white"/>
        </w:rPr>
        <w:t xml:space="preserve">Сюжет и герои повести. Прием </w:t>
      </w:r>
      <w:r w:rsidRPr="00082D45">
        <w:rPr>
          <w:rFonts w:ascii="Times New Roman" w:eastAsia="Times New Roman" w:hAnsi="Times New Roman" w:cs="Times New Roman"/>
          <w:sz w:val="24"/>
          <w:szCs w:val="24"/>
          <w:highlight w:val="white"/>
        </w:rPr>
        <w:t>антитезы в сюжетной организации повести. Пародирование романтических тем и мотивов. Лицо и маска. Роль случая в композиции повести.</w:t>
      </w:r>
    </w:p>
    <w:p w:rsidR="001C076E" w:rsidRPr="00082D45" w:rsidRDefault="001C076E" w:rsidP="00082D45">
      <w:pPr>
        <w:suppressAutoHyphens/>
        <w:autoSpaceDE w:val="0"/>
        <w:autoSpaceDN w:val="0"/>
        <w:adjustRightInd w:val="0"/>
        <w:spacing w:after="0" w:line="240" w:lineRule="auto"/>
        <w:ind w:right="14"/>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z w:val="24"/>
          <w:szCs w:val="24"/>
          <w:highlight w:val="white"/>
        </w:rPr>
        <w:t xml:space="preserve"> «Дубровский». </w:t>
      </w:r>
      <w:r w:rsidRPr="00082D45">
        <w:rPr>
          <w:rFonts w:ascii="Times New Roman" w:eastAsia="Times New Roman" w:hAnsi="Times New Roman" w:cs="Times New Roman"/>
          <w:sz w:val="24"/>
          <w:szCs w:val="24"/>
          <w:highlight w:val="white"/>
        </w:rPr>
        <w:t xml:space="preserve">Изображение русского барства. </w:t>
      </w:r>
      <w:proofErr w:type="gramStart"/>
      <w:r w:rsidRPr="00082D45">
        <w:rPr>
          <w:rFonts w:ascii="Times New Roman" w:eastAsia="Times New Roman" w:hAnsi="Times New Roman" w:cs="Times New Roman"/>
          <w:sz w:val="24"/>
          <w:szCs w:val="24"/>
          <w:highlight w:val="white"/>
        </w:rPr>
        <w:t>Дубровский-старший</w:t>
      </w:r>
      <w:proofErr w:type="gramEnd"/>
      <w:r w:rsidRPr="00082D45">
        <w:rPr>
          <w:rFonts w:ascii="Times New Roman" w:eastAsia="Times New Roman" w:hAnsi="Times New Roman" w:cs="Times New Roman"/>
          <w:sz w:val="24"/>
          <w:szCs w:val="24"/>
          <w:highlight w:val="white"/>
        </w:rPr>
        <w:t xml:space="preserve">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1C076E" w:rsidRPr="00082D45" w:rsidRDefault="001C076E" w:rsidP="00082D45">
      <w:pPr>
        <w:suppressAutoHyphens/>
        <w:autoSpaceDE w:val="0"/>
        <w:autoSpaceDN w:val="0"/>
        <w:adjustRightInd w:val="0"/>
        <w:spacing w:after="0" w:line="240" w:lineRule="auto"/>
        <w:ind w:right="14"/>
        <w:jc w:val="both"/>
        <w:rPr>
          <w:rFonts w:ascii="Times New Roman" w:eastAsia="Times New Roman" w:hAnsi="Times New Roman" w:cs="Times New Roman"/>
          <w:i/>
          <w:iCs/>
          <w:sz w:val="24"/>
          <w:szCs w:val="24"/>
          <w:highlight w:val="white"/>
        </w:rPr>
      </w:pPr>
      <w:r w:rsidRPr="00082D45">
        <w:rPr>
          <w:rFonts w:ascii="Times New Roman" w:eastAsia="Times New Roman" w:hAnsi="Times New Roman" w:cs="Times New Roman"/>
          <w:i/>
          <w:iCs/>
          <w:sz w:val="24"/>
          <w:szCs w:val="24"/>
          <w:highlight w:val="white"/>
        </w:rPr>
        <w:t>Теория литературы. Эпитет, метафора, композиция (развитие понятий). Стихотворное послание (начальные представления).</w:t>
      </w:r>
    </w:p>
    <w:p w:rsidR="001C076E" w:rsidRPr="00082D45" w:rsidRDefault="001C076E" w:rsidP="00082D45">
      <w:pPr>
        <w:suppressAutoHyphens/>
        <w:autoSpaceDE w:val="0"/>
        <w:autoSpaceDN w:val="0"/>
        <w:adjustRightInd w:val="0"/>
        <w:spacing w:before="187" w:after="0" w:line="240" w:lineRule="auto"/>
        <w:ind w:right="38"/>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 xml:space="preserve">Михаил Юрьевич Лермонтов. </w:t>
      </w:r>
      <w:r w:rsidRPr="00082D45">
        <w:rPr>
          <w:rFonts w:ascii="Times New Roman" w:eastAsia="Times New Roman" w:hAnsi="Times New Roman" w:cs="Times New Roman"/>
          <w:sz w:val="24"/>
          <w:szCs w:val="24"/>
          <w:highlight w:val="white"/>
        </w:rPr>
        <w:t xml:space="preserve">Краткий рассказ о поэте </w:t>
      </w:r>
      <w:r w:rsidRPr="00082D45">
        <w:rPr>
          <w:rFonts w:ascii="Times New Roman" w:eastAsia="Times New Roman" w:hAnsi="Times New Roman" w:cs="Times New Roman"/>
          <w:b/>
          <w:bCs/>
          <w:i/>
          <w:iCs/>
          <w:sz w:val="24"/>
          <w:szCs w:val="24"/>
          <w:highlight w:val="white"/>
        </w:rPr>
        <w:t xml:space="preserve">«Тучи».  </w:t>
      </w:r>
      <w:r w:rsidRPr="00082D45">
        <w:rPr>
          <w:rFonts w:ascii="Times New Roman" w:eastAsia="Times New Roman" w:hAnsi="Times New Roman" w:cs="Times New Roman"/>
          <w:sz w:val="24"/>
          <w:szCs w:val="24"/>
          <w:highlight w:val="white"/>
        </w:rPr>
        <w:t>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p>
    <w:p w:rsidR="001C076E" w:rsidRPr="00082D45" w:rsidRDefault="001C076E" w:rsidP="00082D45">
      <w:pPr>
        <w:suppressAutoHyphens/>
        <w:autoSpaceDE w:val="0"/>
        <w:autoSpaceDN w:val="0"/>
        <w:adjustRightInd w:val="0"/>
        <w:spacing w:before="144"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z w:val="24"/>
          <w:szCs w:val="24"/>
          <w:highlight w:val="white"/>
        </w:rPr>
        <w:t>«Листок», «На севере диком...», «Утес», «Три пальмы</w:t>
      </w:r>
      <w:proofErr w:type="gramStart"/>
      <w:r w:rsidRPr="00082D45">
        <w:rPr>
          <w:rFonts w:ascii="Times New Roman" w:eastAsia="Times New Roman" w:hAnsi="Times New Roman" w:cs="Times New Roman"/>
          <w:b/>
          <w:bCs/>
          <w:i/>
          <w:iCs/>
          <w:sz w:val="24"/>
          <w:szCs w:val="24"/>
          <w:highlight w:val="white"/>
        </w:rPr>
        <w:t>»</w:t>
      </w:r>
      <w:r w:rsidRPr="00082D45">
        <w:rPr>
          <w:rFonts w:ascii="Times New Roman" w:eastAsia="Times New Roman" w:hAnsi="Times New Roman" w:cs="Times New Roman"/>
          <w:sz w:val="24"/>
          <w:szCs w:val="24"/>
          <w:highlight w:val="white"/>
        </w:rPr>
        <w:t>Т</w:t>
      </w:r>
      <w:proofErr w:type="gramEnd"/>
      <w:r w:rsidRPr="00082D45">
        <w:rPr>
          <w:rFonts w:ascii="Times New Roman" w:eastAsia="Times New Roman" w:hAnsi="Times New Roman" w:cs="Times New Roman"/>
          <w:sz w:val="24"/>
          <w:szCs w:val="24"/>
          <w:highlight w:val="white"/>
        </w:rPr>
        <w:t>ема красоты, гармонии человека с миром. Особенности сражения темы одиночества в лирике Лермонтова.</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i/>
          <w:iCs/>
          <w:sz w:val="24"/>
          <w:szCs w:val="24"/>
          <w:highlight w:val="white"/>
        </w:rPr>
      </w:pPr>
      <w:r w:rsidRPr="00082D45">
        <w:rPr>
          <w:rFonts w:ascii="Times New Roman" w:eastAsia="Times New Roman" w:hAnsi="Times New Roman" w:cs="Times New Roman"/>
          <w:i/>
          <w:iCs/>
          <w:sz w:val="24"/>
          <w:szCs w:val="24"/>
          <w:highlight w:val="white"/>
        </w:rPr>
        <w:t xml:space="preserve">Теория литературы. Антитеза. </w:t>
      </w:r>
      <w:proofErr w:type="gramStart"/>
      <w:r w:rsidRPr="00082D45">
        <w:rPr>
          <w:rFonts w:ascii="Times New Roman" w:eastAsia="Times New Roman" w:hAnsi="Times New Roman" w:cs="Times New Roman"/>
          <w:i/>
          <w:iCs/>
          <w:sz w:val="24"/>
          <w:szCs w:val="24"/>
          <w:highlight w:val="white"/>
        </w:rPr>
        <w:t>Двусложные (ямб, хорей) и трехсложные (дактиль, амфибрахий, анапест) размеры стиха (начальные понятия).</w:t>
      </w:r>
      <w:proofErr w:type="gramEnd"/>
      <w:r w:rsidRPr="00082D45">
        <w:rPr>
          <w:rFonts w:ascii="Times New Roman" w:eastAsia="Times New Roman" w:hAnsi="Times New Roman" w:cs="Times New Roman"/>
          <w:i/>
          <w:iCs/>
          <w:sz w:val="24"/>
          <w:szCs w:val="24"/>
          <w:highlight w:val="white"/>
        </w:rPr>
        <w:t xml:space="preserve"> Поэтическая интонация </w:t>
      </w:r>
      <w:proofErr w:type="gramStart"/>
      <w:r w:rsidRPr="00082D45">
        <w:rPr>
          <w:rFonts w:ascii="Times New Roman" w:eastAsia="Times New Roman" w:hAnsi="Times New Roman" w:cs="Times New Roman"/>
          <w:i/>
          <w:iCs/>
          <w:sz w:val="24"/>
          <w:szCs w:val="24"/>
          <w:highlight w:val="white"/>
        </w:rPr>
        <w:t xml:space="preserve">( </w:t>
      </w:r>
      <w:proofErr w:type="gramEnd"/>
      <w:r w:rsidRPr="00082D45">
        <w:rPr>
          <w:rFonts w:ascii="Times New Roman" w:eastAsia="Times New Roman" w:hAnsi="Times New Roman" w:cs="Times New Roman"/>
          <w:i/>
          <w:iCs/>
          <w:sz w:val="24"/>
          <w:szCs w:val="24"/>
          <w:highlight w:val="white"/>
        </w:rPr>
        <w:t>начальные представления).</w:t>
      </w:r>
    </w:p>
    <w:p w:rsidR="001C076E" w:rsidRPr="00082D45" w:rsidRDefault="001C076E" w:rsidP="00082D45">
      <w:pPr>
        <w:suppressAutoHyphens/>
        <w:autoSpaceDE w:val="0"/>
        <w:autoSpaceDN w:val="0"/>
        <w:adjustRightInd w:val="0"/>
        <w:spacing w:before="264"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 xml:space="preserve">Иван Сергеевич Тургенев. </w:t>
      </w:r>
      <w:r w:rsidRPr="00082D45">
        <w:rPr>
          <w:rFonts w:ascii="Times New Roman" w:eastAsia="Times New Roman" w:hAnsi="Times New Roman" w:cs="Times New Roman"/>
          <w:sz w:val="24"/>
          <w:szCs w:val="24"/>
          <w:highlight w:val="white"/>
        </w:rPr>
        <w:t>Краткий рассказ о писателе.</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z w:val="24"/>
          <w:szCs w:val="24"/>
          <w:highlight w:val="white"/>
        </w:rPr>
        <w:t xml:space="preserve">«Бежин луг». </w:t>
      </w:r>
      <w:r w:rsidRPr="00082D45">
        <w:rPr>
          <w:rFonts w:ascii="Times New Roman" w:eastAsia="Times New Roman" w:hAnsi="Times New Roman" w:cs="Times New Roman"/>
          <w:sz w:val="24"/>
          <w:szCs w:val="24"/>
          <w:highlight w:val="white"/>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1C076E" w:rsidRPr="00082D45" w:rsidRDefault="001C076E" w:rsidP="00082D45">
      <w:pPr>
        <w:suppressAutoHyphens/>
        <w:autoSpaceDE w:val="0"/>
        <w:autoSpaceDN w:val="0"/>
        <w:adjustRightInd w:val="0"/>
        <w:spacing w:before="235"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 xml:space="preserve">Федор Иванович Тютчев. </w:t>
      </w:r>
      <w:r w:rsidRPr="00082D45">
        <w:rPr>
          <w:rFonts w:ascii="Times New Roman" w:eastAsia="Times New Roman" w:hAnsi="Times New Roman" w:cs="Times New Roman"/>
          <w:sz w:val="24"/>
          <w:szCs w:val="24"/>
          <w:highlight w:val="white"/>
        </w:rPr>
        <w:t>Рассказ о поэте.</w:t>
      </w:r>
    </w:p>
    <w:p w:rsidR="001C076E" w:rsidRPr="00082D45" w:rsidRDefault="001C076E" w:rsidP="00082D45">
      <w:pPr>
        <w:tabs>
          <w:tab w:val="left" w:pos="3994"/>
        </w:tabs>
        <w:suppressAutoHyphens/>
        <w:autoSpaceDE w:val="0"/>
        <w:autoSpaceDN w:val="0"/>
        <w:adjustRightInd w:val="0"/>
        <w:spacing w:after="0" w:line="240" w:lineRule="auto"/>
        <w:ind w:right="5"/>
        <w:jc w:val="both"/>
        <w:rPr>
          <w:rFonts w:ascii="Times New Roman" w:eastAsia="Times New Roman" w:hAnsi="Times New Roman" w:cs="Times New Roman"/>
          <w:spacing w:val="-2"/>
          <w:sz w:val="24"/>
          <w:szCs w:val="24"/>
          <w:highlight w:val="white"/>
        </w:rPr>
      </w:pPr>
      <w:r w:rsidRPr="00082D45">
        <w:rPr>
          <w:rFonts w:ascii="Times New Roman" w:eastAsia="Times New Roman" w:hAnsi="Times New Roman" w:cs="Times New Roman"/>
          <w:spacing w:val="-2"/>
          <w:sz w:val="24"/>
          <w:szCs w:val="24"/>
          <w:highlight w:val="white"/>
        </w:rPr>
        <w:t>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полет коршуна и земная обреченность человека.</w:t>
      </w:r>
    </w:p>
    <w:p w:rsidR="001C076E" w:rsidRPr="00082D45" w:rsidRDefault="001C076E" w:rsidP="00082D45">
      <w:pPr>
        <w:suppressAutoHyphens/>
        <w:autoSpaceDE w:val="0"/>
        <w:autoSpaceDN w:val="0"/>
        <w:adjustRightInd w:val="0"/>
        <w:spacing w:before="240"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 xml:space="preserve">Афанасий Афанасьевич Фет. </w:t>
      </w:r>
      <w:r w:rsidRPr="00082D45">
        <w:rPr>
          <w:rFonts w:ascii="Times New Roman" w:eastAsia="Times New Roman" w:hAnsi="Times New Roman" w:cs="Times New Roman"/>
          <w:sz w:val="24"/>
          <w:szCs w:val="24"/>
          <w:highlight w:val="white"/>
        </w:rPr>
        <w:t>Рассказ о поэте.</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sz w:val="24"/>
          <w:szCs w:val="24"/>
          <w:highlight w:val="white"/>
        </w:rPr>
        <w:t xml:space="preserve">Стихотворения: </w:t>
      </w:r>
      <w:r w:rsidRPr="00082D45">
        <w:rPr>
          <w:rFonts w:ascii="Times New Roman" w:eastAsia="Times New Roman" w:hAnsi="Times New Roman" w:cs="Times New Roman"/>
          <w:b/>
          <w:bCs/>
          <w:i/>
          <w:iCs/>
          <w:sz w:val="24"/>
          <w:szCs w:val="24"/>
          <w:highlight w:val="white"/>
        </w:rPr>
        <w:t xml:space="preserve">«Ель рукавом мне тропинку завесила...», «Опять незримые усилья...», «Еще майская ночь», </w:t>
      </w:r>
      <w:r w:rsidRPr="00082D45">
        <w:rPr>
          <w:rFonts w:ascii="Times New Roman" w:eastAsia="Times New Roman" w:hAnsi="Times New Roman" w:cs="Times New Roman"/>
          <w:b/>
          <w:bCs/>
          <w:i/>
          <w:iCs/>
          <w:spacing w:val="-2"/>
          <w:sz w:val="24"/>
          <w:szCs w:val="24"/>
          <w:highlight w:val="white"/>
        </w:rPr>
        <w:t xml:space="preserve">«Учись у них </w:t>
      </w:r>
      <w:r w:rsidRPr="00082D45">
        <w:rPr>
          <w:rFonts w:ascii="Times New Roman" w:eastAsia="Times New Roman" w:hAnsi="Times New Roman" w:cs="Times New Roman"/>
          <w:b/>
          <w:bCs/>
          <w:spacing w:val="-2"/>
          <w:sz w:val="24"/>
          <w:szCs w:val="24"/>
          <w:highlight w:val="white"/>
        </w:rPr>
        <w:t xml:space="preserve">— у </w:t>
      </w:r>
      <w:r w:rsidRPr="00082D45">
        <w:rPr>
          <w:rFonts w:ascii="Times New Roman" w:eastAsia="Times New Roman" w:hAnsi="Times New Roman" w:cs="Times New Roman"/>
          <w:b/>
          <w:bCs/>
          <w:i/>
          <w:iCs/>
          <w:spacing w:val="-2"/>
          <w:sz w:val="24"/>
          <w:szCs w:val="24"/>
          <w:highlight w:val="white"/>
        </w:rPr>
        <w:t xml:space="preserve">дуба, у березы...». </w:t>
      </w:r>
      <w:r w:rsidRPr="00082D45">
        <w:rPr>
          <w:rFonts w:ascii="Times New Roman" w:eastAsia="Times New Roman" w:hAnsi="Times New Roman" w:cs="Times New Roman"/>
          <w:spacing w:val="-2"/>
          <w:sz w:val="24"/>
          <w:szCs w:val="24"/>
          <w:highlight w:val="white"/>
        </w:rPr>
        <w:t xml:space="preserve">Жизнеутверждающее </w:t>
      </w:r>
      <w:r w:rsidRPr="00082D45">
        <w:rPr>
          <w:rFonts w:ascii="Times New Roman" w:eastAsia="Times New Roman" w:hAnsi="Times New Roman" w:cs="Times New Roman"/>
          <w:sz w:val="24"/>
          <w:szCs w:val="24"/>
          <w:highlight w:val="white"/>
        </w:rPr>
        <w:t xml:space="preserve">начало в лирике Фета. Природа как воплощение </w:t>
      </w:r>
      <w:proofErr w:type="gramStart"/>
      <w:r w:rsidRPr="00082D45">
        <w:rPr>
          <w:rFonts w:ascii="Times New Roman" w:eastAsia="Times New Roman" w:hAnsi="Times New Roman" w:cs="Times New Roman"/>
          <w:sz w:val="24"/>
          <w:szCs w:val="24"/>
          <w:highlight w:val="white"/>
        </w:rPr>
        <w:t>прекрасного</w:t>
      </w:r>
      <w:proofErr w:type="gramEnd"/>
      <w:r w:rsidRPr="00082D45">
        <w:rPr>
          <w:rFonts w:ascii="Times New Roman" w:eastAsia="Times New Roman" w:hAnsi="Times New Roman" w:cs="Times New Roman"/>
          <w:sz w:val="24"/>
          <w:szCs w:val="24"/>
          <w:highlight w:val="white"/>
        </w:rPr>
        <w:t>.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1C076E" w:rsidRPr="00082D45" w:rsidRDefault="001C076E" w:rsidP="00082D45">
      <w:pPr>
        <w:suppressAutoHyphens/>
        <w:autoSpaceDE w:val="0"/>
        <w:autoSpaceDN w:val="0"/>
        <w:adjustRightInd w:val="0"/>
        <w:spacing w:after="0" w:line="240" w:lineRule="auto"/>
        <w:ind w:right="14"/>
        <w:jc w:val="both"/>
        <w:rPr>
          <w:rFonts w:ascii="Times New Roman" w:eastAsia="Times New Roman" w:hAnsi="Times New Roman" w:cs="Times New Roman"/>
          <w:i/>
          <w:iCs/>
          <w:sz w:val="24"/>
          <w:szCs w:val="24"/>
          <w:highlight w:val="white"/>
        </w:rPr>
      </w:pPr>
      <w:r w:rsidRPr="00082D45">
        <w:rPr>
          <w:rFonts w:ascii="Times New Roman" w:eastAsia="Times New Roman" w:hAnsi="Times New Roman" w:cs="Times New Roman"/>
          <w:i/>
          <w:iCs/>
          <w:sz w:val="24"/>
          <w:szCs w:val="24"/>
          <w:highlight w:val="white"/>
        </w:rPr>
        <w:t>Теория литературы. Пейзажная лирика (развитие понятия).</w:t>
      </w:r>
    </w:p>
    <w:p w:rsidR="001C076E" w:rsidRPr="00082D45" w:rsidRDefault="001C076E" w:rsidP="00082D45">
      <w:pPr>
        <w:suppressAutoHyphens/>
        <w:autoSpaceDE w:val="0"/>
        <w:autoSpaceDN w:val="0"/>
        <w:adjustRightInd w:val="0"/>
        <w:spacing w:after="0" w:line="240" w:lineRule="auto"/>
        <w:ind w:right="34"/>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pacing w:val="-2"/>
          <w:sz w:val="24"/>
          <w:szCs w:val="24"/>
          <w:highlight w:val="white"/>
        </w:rPr>
        <w:t xml:space="preserve">Николай Алексеевич Некрасов. </w:t>
      </w:r>
      <w:r w:rsidRPr="00082D45">
        <w:rPr>
          <w:rFonts w:ascii="Times New Roman" w:eastAsia="Times New Roman" w:hAnsi="Times New Roman" w:cs="Times New Roman"/>
          <w:spacing w:val="-2"/>
          <w:sz w:val="24"/>
          <w:szCs w:val="24"/>
          <w:highlight w:val="white"/>
        </w:rPr>
        <w:t>Краткий рассказ о жиз</w:t>
      </w:r>
      <w:r w:rsidRPr="00082D45">
        <w:rPr>
          <w:rFonts w:ascii="Times New Roman" w:eastAsia="Times New Roman" w:hAnsi="Times New Roman" w:cs="Times New Roman"/>
          <w:sz w:val="24"/>
          <w:szCs w:val="24"/>
          <w:highlight w:val="white"/>
        </w:rPr>
        <w:t>ни поэта</w:t>
      </w:r>
      <w:proofErr w:type="gramStart"/>
      <w:r w:rsidRPr="00082D45">
        <w:rPr>
          <w:rFonts w:ascii="Times New Roman" w:eastAsia="Times New Roman" w:hAnsi="Times New Roman" w:cs="Times New Roman"/>
          <w:sz w:val="24"/>
          <w:szCs w:val="24"/>
          <w:highlight w:val="white"/>
        </w:rPr>
        <w:t>..</w:t>
      </w:r>
      <w:proofErr w:type="gramEnd"/>
    </w:p>
    <w:p w:rsidR="001C076E" w:rsidRPr="00082D45" w:rsidRDefault="001C076E" w:rsidP="00082D45">
      <w:pPr>
        <w:suppressAutoHyphens/>
        <w:autoSpaceDE w:val="0"/>
        <w:autoSpaceDN w:val="0"/>
        <w:adjustRightInd w:val="0"/>
        <w:spacing w:after="0" w:line="240" w:lineRule="auto"/>
        <w:ind w:right="24"/>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z w:val="24"/>
          <w:szCs w:val="24"/>
          <w:highlight w:val="white"/>
        </w:rPr>
        <w:t xml:space="preserve">«Железная дорога». </w:t>
      </w:r>
      <w:r w:rsidRPr="00082D45">
        <w:rPr>
          <w:rFonts w:ascii="Times New Roman" w:eastAsia="Times New Roman" w:hAnsi="Times New Roman" w:cs="Times New Roman"/>
          <w:sz w:val="24"/>
          <w:szCs w:val="24"/>
          <w:highlight w:val="white"/>
        </w:rP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1C076E" w:rsidRPr="00082D45" w:rsidRDefault="001C076E" w:rsidP="00082D45">
      <w:pPr>
        <w:suppressAutoHyphens/>
        <w:autoSpaceDE w:val="0"/>
        <w:autoSpaceDN w:val="0"/>
        <w:adjustRightInd w:val="0"/>
        <w:spacing w:after="0" w:line="240" w:lineRule="auto"/>
        <w:ind w:right="24"/>
        <w:jc w:val="both"/>
        <w:rPr>
          <w:rFonts w:ascii="Times New Roman" w:eastAsia="Times New Roman" w:hAnsi="Times New Roman" w:cs="Times New Roman"/>
          <w:i/>
          <w:iCs/>
          <w:sz w:val="24"/>
          <w:szCs w:val="24"/>
          <w:highlight w:val="white"/>
        </w:rPr>
      </w:pPr>
      <w:r w:rsidRPr="00082D45">
        <w:rPr>
          <w:rFonts w:ascii="Times New Roman" w:eastAsia="Times New Roman" w:hAnsi="Times New Roman" w:cs="Times New Roman"/>
          <w:i/>
          <w:iCs/>
          <w:sz w:val="24"/>
          <w:szCs w:val="24"/>
          <w:highlight w:val="white"/>
        </w:rPr>
        <w:t>Теория литературы. Стихотворные размеры (закрепление понятия). Диалог. Строфа (начальные представления).</w:t>
      </w:r>
    </w:p>
    <w:p w:rsidR="001C076E" w:rsidRPr="00082D45" w:rsidRDefault="001C076E" w:rsidP="00082D45">
      <w:pPr>
        <w:suppressAutoHyphens/>
        <w:autoSpaceDE w:val="0"/>
        <w:autoSpaceDN w:val="0"/>
        <w:adjustRightInd w:val="0"/>
        <w:spacing w:before="178" w:after="0" w:line="240" w:lineRule="auto"/>
        <w:ind w:right="29"/>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lastRenderedPageBreak/>
        <w:t xml:space="preserve">Николай Семенович Лесков. </w:t>
      </w:r>
      <w:r w:rsidRPr="00082D45">
        <w:rPr>
          <w:rFonts w:ascii="Times New Roman" w:eastAsia="Times New Roman" w:hAnsi="Times New Roman" w:cs="Times New Roman"/>
          <w:sz w:val="24"/>
          <w:szCs w:val="24"/>
          <w:highlight w:val="white"/>
        </w:rPr>
        <w:t>Краткий рассказ о писателе.</w:t>
      </w:r>
    </w:p>
    <w:p w:rsidR="001C076E" w:rsidRPr="00082D45" w:rsidRDefault="001C076E" w:rsidP="00082D45">
      <w:pPr>
        <w:suppressAutoHyphens/>
        <w:autoSpaceDE w:val="0"/>
        <w:autoSpaceDN w:val="0"/>
        <w:adjustRightInd w:val="0"/>
        <w:spacing w:after="0" w:line="240" w:lineRule="auto"/>
        <w:ind w:right="14"/>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pacing w:val="-1"/>
          <w:sz w:val="24"/>
          <w:szCs w:val="24"/>
          <w:highlight w:val="white"/>
        </w:rPr>
        <w:t xml:space="preserve">«Левша». </w:t>
      </w:r>
      <w:r w:rsidRPr="00082D45">
        <w:rPr>
          <w:rFonts w:ascii="Times New Roman" w:eastAsia="Times New Roman" w:hAnsi="Times New Roman" w:cs="Times New Roman"/>
          <w:spacing w:val="-1"/>
          <w:sz w:val="24"/>
          <w:szCs w:val="24"/>
          <w:highlight w:val="white"/>
        </w:rPr>
        <w:t xml:space="preserve">Гордость писателя за народ, его трудолюбие, </w:t>
      </w:r>
      <w:r w:rsidRPr="00082D45">
        <w:rPr>
          <w:rFonts w:ascii="Times New Roman" w:eastAsia="Times New Roman" w:hAnsi="Times New Roman" w:cs="Times New Roman"/>
          <w:sz w:val="24"/>
          <w:szCs w:val="24"/>
          <w:highlight w:val="white"/>
        </w:rPr>
        <w:t>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rsidR="001C076E" w:rsidRPr="00082D45" w:rsidRDefault="001C076E" w:rsidP="00082D45">
      <w:pPr>
        <w:suppressAutoHyphens/>
        <w:autoSpaceDE w:val="0"/>
        <w:autoSpaceDN w:val="0"/>
        <w:adjustRightInd w:val="0"/>
        <w:spacing w:after="0" w:line="240" w:lineRule="auto"/>
        <w:ind w:right="19"/>
        <w:jc w:val="both"/>
        <w:rPr>
          <w:rFonts w:ascii="Times New Roman" w:eastAsia="Times New Roman" w:hAnsi="Times New Roman" w:cs="Times New Roman"/>
          <w:i/>
          <w:iCs/>
          <w:sz w:val="24"/>
          <w:szCs w:val="24"/>
          <w:highlight w:val="white"/>
        </w:rPr>
      </w:pPr>
      <w:r w:rsidRPr="00082D45">
        <w:rPr>
          <w:rFonts w:ascii="Times New Roman" w:eastAsia="Times New Roman" w:hAnsi="Times New Roman" w:cs="Times New Roman"/>
          <w:i/>
          <w:iCs/>
          <w:sz w:val="24"/>
          <w:szCs w:val="24"/>
          <w:highlight w:val="white"/>
        </w:rPr>
        <w:t>Теория литературы. Сказ как форма повествования (начальные представления). Ирония (начальные представления).</w:t>
      </w:r>
    </w:p>
    <w:p w:rsidR="001C076E" w:rsidRPr="00082D45" w:rsidRDefault="001C076E" w:rsidP="00082D45">
      <w:pPr>
        <w:suppressAutoHyphens/>
        <w:autoSpaceDE w:val="0"/>
        <w:autoSpaceDN w:val="0"/>
        <w:adjustRightInd w:val="0"/>
        <w:spacing w:before="187"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 xml:space="preserve">Антон Павлович Чехов. </w:t>
      </w:r>
      <w:r w:rsidRPr="00082D45">
        <w:rPr>
          <w:rFonts w:ascii="Times New Roman" w:eastAsia="Times New Roman" w:hAnsi="Times New Roman" w:cs="Times New Roman"/>
          <w:sz w:val="24"/>
          <w:szCs w:val="24"/>
          <w:highlight w:val="white"/>
        </w:rPr>
        <w:t>Краткий рассказ о писателе.</w:t>
      </w:r>
    </w:p>
    <w:p w:rsidR="001C076E" w:rsidRPr="00082D45" w:rsidRDefault="001C076E" w:rsidP="00082D45">
      <w:pPr>
        <w:suppressAutoHyphens/>
        <w:autoSpaceDE w:val="0"/>
        <w:autoSpaceDN w:val="0"/>
        <w:adjustRightInd w:val="0"/>
        <w:spacing w:after="0" w:line="240" w:lineRule="auto"/>
        <w:ind w:right="10"/>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pacing w:val="-1"/>
          <w:sz w:val="24"/>
          <w:szCs w:val="24"/>
          <w:highlight w:val="white"/>
        </w:rPr>
        <w:t xml:space="preserve">«Толстый и тонкий». </w:t>
      </w:r>
      <w:r w:rsidRPr="00082D45">
        <w:rPr>
          <w:rFonts w:ascii="Times New Roman" w:eastAsia="Times New Roman" w:hAnsi="Times New Roman" w:cs="Times New Roman"/>
          <w:spacing w:val="-1"/>
          <w:sz w:val="24"/>
          <w:szCs w:val="24"/>
          <w:highlight w:val="white"/>
        </w:rPr>
        <w:t xml:space="preserve">Речь героев как источник юмора. </w:t>
      </w:r>
      <w:r w:rsidRPr="00082D45">
        <w:rPr>
          <w:rFonts w:ascii="Times New Roman" w:eastAsia="Times New Roman" w:hAnsi="Times New Roman" w:cs="Times New Roman"/>
          <w:sz w:val="24"/>
          <w:szCs w:val="24"/>
          <w:highlight w:val="white"/>
        </w:rPr>
        <w:t>Юмористическая ситуация. Разоблачение лицемерия. Роль художественной детали.</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i/>
          <w:iCs/>
          <w:sz w:val="24"/>
          <w:szCs w:val="24"/>
          <w:highlight w:val="white"/>
        </w:rPr>
      </w:pPr>
      <w:r w:rsidRPr="00082D45">
        <w:rPr>
          <w:rFonts w:ascii="Times New Roman" w:eastAsia="Times New Roman" w:hAnsi="Times New Roman" w:cs="Times New Roman"/>
          <w:i/>
          <w:iCs/>
          <w:sz w:val="24"/>
          <w:szCs w:val="24"/>
          <w:highlight w:val="white"/>
        </w:rPr>
        <w:t>Теория   литературы. Юмор (развитие понятия).</w:t>
      </w:r>
    </w:p>
    <w:p w:rsidR="001C076E" w:rsidRPr="00082D45" w:rsidRDefault="001C076E" w:rsidP="00082D45">
      <w:pPr>
        <w:suppressAutoHyphens/>
        <w:autoSpaceDE w:val="0"/>
        <w:autoSpaceDN w:val="0"/>
        <w:adjustRightInd w:val="0"/>
        <w:spacing w:after="0" w:line="240" w:lineRule="auto"/>
        <w:ind w:right="922"/>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Родная  природа в  стихотворениях русских поэтов</w:t>
      </w:r>
    </w:p>
    <w:p w:rsidR="001C076E" w:rsidRPr="00082D45" w:rsidRDefault="001C076E" w:rsidP="00082D45">
      <w:pPr>
        <w:suppressAutoHyphens/>
        <w:autoSpaceDE w:val="0"/>
        <w:autoSpaceDN w:val="0"/>
        <w:adjustRightInd w:val="0"/>
        <w:spacing w:before="134"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 xml:space="preserve">Я. Полонский. </w:t>
      </w:r>
      <w:r w:rsidRPr="00082D45">
        <w:rPr>
          <w:rFonts w:ascii="Times New Roman" w:eastAsia="Times New Roman" w:hAnsi="Times New Roman" w:cs="Times New Roman"/>
          <w:i/>
          <w:iCs/>
          <w:sz w:val="24"/>
          <w:szCs w:val="24"/>
          <w:highlight w:val="white"/>
        </w:rPr>
        <w:t xml:space="preserve">«По горам две хмурых тучи...», «Посмотри, какая мгла...»; </w:t>
      </w:r>
      <w:r w:rsidRPr="00082D45">
        <w:rPr>
          <w:rFonts w:ascii="Times New Roman" w:eastAsia="Times New Roman" w:hAnsi="Times New Roman" w:cs="Times New Roman"/>
          <w:b/>
          <w:bCs/>
          <w:sz w:val="24"/>
          <w:szCs w:val="24"/>
          <w:highlight w:val="white"/>
        </w:rPr>
        <w:t xml:space="preserve">Е. Баратынский. </w:t>
      </w:r>
      <w:r w:rsidRPr="00082D45">
        <w:rPr>
          <w:rFonts w:ascii="Times New Roman" w:eastAsia="Times New Roman" w:hAnsi="Times New Roman" w:cs="Times New Roman"/>
          <w:i/>
          <w:iCs/>
          <w:sz w:val="24"/>
          <w:szCs w:val="24"/>
          <w:highlight w:val="white"/>
        </w:rPr>
        <w:t xml:space="preserve">«Весна, весна! Как воздух чист...», «Чудный град...»; </w:t>
      </w:r>
      <w:r w:rsidRPr="00082D45">
        <w:rPr>
          <w:rFonts w:ascii="Times New Roman" w:eastAsia="Times New Roman" w:hAnsi="Times New Roman" w:cs="Times New Roman"/>
          <w:b/>
          <w:bCs/>
          <w:sz w:val="24"/>
          <w:szCs w:val="24"/>
          <w:highlight w:val="white"/>
        </w:rPr>
        <w:t xml:space="preserve">А. Толстой. </w:t>
      </w:r>
      <w:r w:rsidRPr="00082D45">
        <w:rPr>
          <w:rFonts w:ascii="Times New Roman" w:eastAsia="Times New Roman" w:hAnsi="Times New Roman" w:cs="Times New Roman"/>
          <w:i/>
          <w:iCs/>
          <w:sz w:val="24"/>
          <w:szCs w:val="24"/>
          <w:highlight w:val="white"/>
        </w:rPr>
        <w:t>«Где гнутся над нутом лозы...».</w:t>
      </w:r>
    </w:p>
    <w:p w:rsidR="001C076E" w:rsidRPr="00082D45" w:rsidRDefault="001C076E" w:rsidP="00082D45">
      <w:pPr>
        <w:suppressAutoHyphens/>
        <w:autoSpaceDE w:val="0"/>
        <w:autoSpaceDN w:val="0"/>
        <w:adjustRightInd w:val="0"/>
        <w:spacing w:after="0" w:line="240" w:lineRule="auto"/>
        <w:ind w:right="14"/>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sz w:val="24"/>
          <w:szCs w:val="24"/>
          <w:highlight w:val="white"/>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1C076E" w:rsidRPr="00082D45" w:rsidRDefault="001C076E" w:rsidP="00082D45">
      <w:pPr>
        <w:suppressAutoHyphens/>
        <w:autoSpaceDE w:val="0"/>
        <w:autoSpaceDN w:val="0"/>
        <w:adjustRightInd w:val="0"/>
        <w:spacing w:after="0" w:line="240" w:lineRule="auto"/>
        <w:ind w:right="5"/>
        <w:jc w:val="both"/>
        <w:rPr>
          <w:rFonts w:ascii="Times New Roman" w:eastAsia="Times New Roman" w:hAnsi="Times New Roman" w:cs="Times New Roman"/>
          <w:i/>
          <w:iCs/>
          <w:sz w:val="24"/>
          <w:szCs w:val="24"/>
          <w:highlight w:val="white"/>
        </w:rPr>
      </w:pPr>
      <w:r w:rsidRPr="00082D45">
        <w:rPr>
          <w:rFonts w:ascii="Times New Roman" w:eastAsia="Times New Roman" w:hAnsi="Times New Roman" w:cs="Times New Roman"/>
          <w:i/>
          <w:iCs/>
          <w:sz w:val="24"/>
          <w:szCs w:val="24"/>
          <w:highlight w:val="white"/>
        </w:rPr>
        <w:t xml:space="preserve">Теория литературы. </w:t>
      </w:r>
      <w:proofErr w:type="gramStart"/>
      <w:r w:rsidRPr="00082D45">
        <w:rPr>
          <w:rFonts w:ascii="Times New Roman" w:eastAsia="Times New Roman" w:hAnsi="Times New Roman" w:cs="Times New Roman"/>
          <w:i/>
          <w:iCs/>
          <w:sz w:val="24"/>
          <w:szCs w:val="24"/>
          <w:highlight w:val="white"/>
        </w:rPr>
        <w:t>Лирика как род литературы развитие представления).</w:t>
      </w:r>
      <w:proofErr w:type="gramEnd"/>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 xml:space="preserve">             РУССКАЯ ЛИТЕРАТУРА  XX  ВЕКА</w:t>
      </w:r>
    </w:p>
    <w:p w:rsidR="001C076E" w:rsidRPr="00082D45" w:rsidRDefault="001C076E" w:rsidP="00082D45">
      <w:pPr>
        <w:suppressAutoHyphens/>
        <w:autoSpaceDE w:val="0"/>
        <w:autoSpaceDN w:val="0"/>
        <w:adjustRightInd w:val="0"/>
        <w:spacing w:before="144" w:after="0" w:line="240" w:lineRule="auto"/>
        <w:ind w:right="14"/>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pacing w:val="-2"/>
          <w:sz w:val="24"/>
          <w:szCs w:val="24"/>
          <w:highlight w:val="white"/>
        </w:rPr>
        <w:t xml:space="preserve">Андрей Платонович Платонов. </w:t>
      </w:r>
      <w:r w:rsidRPr="00082D45">
        <w:rPr>
          <w:rFonts w:ascii="Times New Roman" w:eastAsia="Times New Roman" w:hAnsi="Times New Roman" w:cs="Times New Roman"/>
          <w:spacing w:val="-2"/>
          <w:sz w:val="24"/>
          <w:szCs w:val="24"/>
          <w:highlight w:val="white"/>
        </w:rPr>
        <w:t>Краткий рассказ о писат</w:t>
      </w:r>
      <w:r w:rsidRPr="00082D45">
        <w:rPr>
          <w:rFonts w:ascii="Times New Roman" w:eastAsia="Times New Roman" w:hAnsi="Times New Roman" w:cs="Times New Roman"/>
          <w:sz w:val="24"/>
          <w:szCs w:val="24"/>
          <w:highlight w:val="white"/>
        </w:rPr>
        <w:t>еле.</w:t>
      </w:r>
    </w:p>
    <w:p w:rsidR="001C076E" w:rsidRPr="00082D45" w:rsidRDefault="001C076E" w:rsidP="00082D45">
      <w:pPr>
        <w:suppressAutoHyphens/>
        <w:autoSpaceDE w:val="0"/>
        <w:autoSpaceDN w:val="0"/>
        <w:adjustRightInd w:val="0"/>
        <w:spacing w:after="0" w:line="240" w:lineRule="auto"/>
        <w:ind w:right="5"/>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z w:val="24"/>
          <w:szCs w:val="24"/>
          <w:highlight w:val="white"/>
        </w:rPr>
        <w:t xml:space="preserve">«Неизвестный цветок». </w:t>
      </w:r>
      <w:proofErr w:type="gramStart"/>
      <w:r w:rsidRPr="00082D45">
        <w:rPr>
          <w:rFonts w:ascii="Times New Roman" w:eastAsia="Times New Roman" w:hAnsi="Times New Roman" w:cs="Times New Roman"/>
          <w:sz w:val="24"/>
          <w:szCs w:val="24"/>
          <w:highlight w:val="white"/>
        </w:rPr>
        <w:t>Прекрасное</w:t>
      </w:r>
      <w:proofErr w:type="gramEnd"/>
      <w:r w:rsidRPr="00082D45">
        <w:rPr>
          <w:rFonts w:ascii="Times New Roman" w:eastAsia="Times New Roman" w:hAnsi="Times New Roman" w:cs="Times New Roman"/>
          <w:sz w:val="24"/>
          <w:szCs w:val="24"/>
          <w:highlight w:val="white"/>
        </w:rPr>
        <w:t xml:space="preserve"> вокруг нас. «Ни на кого не похожие» герои А. Платонова.</w:t>
      </w:r>
    </w:p>
    <w:p w:rsidR="001C076E" w:rsidRPr="00082D45" w:rsidRDefault="001C076E" w:rsidP="00082D45">
      <w:pPr>
        <w:suppressAutoHyphens/>
        <w:autoSpaceDE w:val="0"/>
        <w:autoSpaceDN w:val="0"/>
        <w:adjustRightInd w:val="0"/>
        <w:spacing w:before="110"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pacing w:val="-2"/>
          <w:sz w:val="24"/>
          <w:szCs w:val="24"/>
          <w:highlight w:val="white"/>
        </w:rPr>
        <w:t xml:space="preserve">Александр Степанович Грин. </w:t>
      </w:r>
      <w:r w:rsidRPr="00082D45">
        <w:rPr>
          <w:rFonts w:ascii="Times New Roman" w:eastAsia="Times New Roman" w:hAnsi="Times New Roman" w:cs="Times New Roman"/>
          <w:spacing w:val="-2"/>
          <w:sz w:val="24"/>
          <w:szCs w:val="24"/>
          <w:highlight w:val="white"/>
        </w:rPr>
        <w:t>Краткий рассказ о писателе.</w:t>
      </w:r>
    </w:p>
    <w:p w:rsidR="001C076E" w:rsidRPr="00082D45" w:rsidRDefault="001C076E" w:rsidP="00082D45">
      <w:pPr>
        <w:suppressAutoHyphens/>
        <w:autoSpaceDE w:val="0"/>
        <w:autoSpaceDN w:val="0"/>
        <w:adjustRightInd w:val="0"/>
        <w:spacing w:after="0" w:line="240" w:lineRule="auto"/>
        <w:ind w:right="5"/>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z w:val="24"/>
          <w:szCs w:val="24"/>
          <w:highlight w:val="white"/>
        </w:rPr>
        <w:t xml:space="preserve">«Алые паруса». </w:t>
      </w:r>
      <w:r w:rsidRPr="00082D45">
        <w:rPr>
          <w:rFonts w:ascii="Times New Roman" w:eastAsia="Times New Roman" w:hAnsi="Times New Roman" w:cs="Times New Roman"/>
          <w:sz w:val="24"/>
          <w:szCs w:val="24"/>
          <w:highlight w:val="white"/>
        </w:rPr>
        <w:t>Жестокая реальность и романтическая мечта в повести. Душевная чистота главных героев. Отношение автора к героям.</w:t>
      </w:r>
    </w:p>
    <w:p w:rsidR="001C076E" w:rsidRPr="00082D45" w:rsidRDefault="001C076E" w:rsidP="00082D45">
      <w:pPr>
        <w:suppressAutoHyphens/>
        <w:autoSpaceDE w:val="0"/>
        <w:autoSpaceDN w:val="0"/>
        <w:adjustRightInd w:val="0"/>
        <w:spacing w:before="101" w:after="0" w:line="240" w:lineRule="auto"/>
        <w:ind w:right="19"/>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pacing w:val="-1"/>
          <w:sz w:val="24"/>
          <w:szCs w:val="24"/>
          <w:highlight w:val="white"/>
        </w:rPr>
        <w:t xml:space="preserve">Михаил Михайлович Пришвин. </w:t>
      </w:r>
      <w:r w:rsidRPr="00082D45">
        <w:rPr>
          <w:rFonts w:ascii="Times New Roman" w:eastAsia="Times New Roman" w:hAnsi="Times New Roman" w:cs="Times New Roman"/>
          <w:spacing w:val="-1"/>
          <w:sz w:val="24"/>
          <w:szCs w:val="24"/>
          <w:highlight w:val="white"/>
        </w:rPr>
        <w:t>Краткий рассказ о пи</w:t>
      </w:r>
      <w:r w:rsidRPr="00082D45">
        <w:rPr>
          <w:rFonts w:ascii="Times New Roman" w:eastAsia="Times New Roman" w:hAnsi="Times New Roman" w:cs="Times New Roman"/>
          <w:sz w:val="24"/>
          <w:szCs w:val="24"/>
          <w:highlight w:val="white"/>
        </w:rPr>
        <w:t>сателе.</w:t>
      </w:r>
    </w:p>
    <w:p w:rsidR="001C076E" w:rsidRPr="00082D45" w:rsidRDefault="001C076E" w:rsidP="00082D45">
      <w:pPr>
        <w:suppressAutoHyphens/>
        <w:autoSpaceDE w:val="0"/>
        <w:autoSpaceDN w:val="0"/>
        <w:adjustRightInd w:val="0"/>
        <w:spacing w:after="0" w:line="240" w:lineRule="auto"/>
        <w:ind w:right="10"/>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pacing w:val="-2"/>
          <w:sz w:val="24"/>
          <w:szCs w:val="24"/>
          <w:highlight w:val="white"/>
        </w:rPr>
        <w:t xml:space="preserve">«Кладовая солнца». </w:t>
      </w:r>
      <w:r w:rsidRPr="00082D45">
        <w:rPr>
          <w:rFonts w:ascii="Times New Roman" w:eastAsia="Times New Roman" w:hAnsi="Times New Roman" w:cs="Times New Roman"/>
          <w:spacing w:val="-2"/>
          <w:sz w:val="24"/>
          <w:szCs w:val="24"/>
          <w:highlight w:val="white"/>
        </w:rPr>
        <w:t>Вера писателя в человека, доброго и</w:t>
      </w:r>
      <w:r w:rsidRPr="00082D45">
        <w:rPr>
          <w:rFonts w:ascii="Times New Roman" w:eastAsia="Times New Roman" w:hAnsi="Times New Roman" w:cs="Times New Roman"/>
          <w:sz w:val="24"/>
          <w:szCs w:val="24"/>
          <w:highlight w:val="white"/>
        </w:rPr>
        <w:t xml:space="preserve">мудрого хозяина природы. Нравственная суть взаимоотношений Насти и Митраши. Одухотворение природы, ее участие в судьбе героев. Смысл рассказа о ели и сосне, </w:t>
      </w:r>
      <w:proofErr w:type="gramStart"/>
      <w:r w:rsidRPr="00082D45">
        <w:rPr>
          <w:rFonts w:ascii="Times New Roman" w:eastAsia="Times New Roman" w:hAnsi="Times New Roman" w:cs="Times New Roman"/>
          <w:sz w:val="24"/>
          <w:szCs w:val="24"/>
          <w:highlight w:val="white"/>
        </w:rPr>
        <w:t>растущих</w:t>
      </w:r>
      <w:proofErr w:type="gramEnd"/>
      <w:r w:rsidRPr="00082D45">
        <w:rPr>
          <w:rFonts w:ascii="Times New Roman" w:eastAsia="Times New Roman" w:hAnsi="Times New Roman" w:cs="Times New Roman"/>
          <w:sz w:val="24"/>
          <w:szCs w:val="24"/>
          <w:highlight w:val="white"/>
        </w:rPr>
        <w:t xml:space="preserve"> вместе. Сказка и быль в «Кладовой солнца». Смысл названия произведения.</w:t>
      </w:r>
    </w:p>
    <w:p w:rsidR="001C076E" w:rsidRPr="00082D45" w:rsidRDefault="001C076E" w:rsidP="00082D45">
      <w:pPr>
        <w:suppressAutoHyphens/>
        <w:autoSpaceDE w:val="0"/>
        <w:autoSpaceDN w:val="0"/>
        <w:adjustRightInd w:val="0"/>
        <w:spacing w:after="0" w:line="240" w:lineRule="auto"/>
        <w:ind w:right="10"/>
        <w:jc w:val="both"/>
        <w:rPr>
          <w:rFonts w:ascii="Times New Roman" w:eastAsia="Times New Roman" w:hAnsi="Times New Roman" w:cs="Times New Roman"/>
          <w:i/>
          <w:iCs/>
          <w:sz w:val="24"/>
          <w:szCs w:val="24"/>
          <w:highlight w:val="white"/>
        </w:rPr>
      </w:pPr>
      <w:r w:rsidRPr="00082D45">
        <w:rPr>
          <w:rFonts w:ascii="Times New Roman" w:eastAsia="Times New Roman" w:hAnsi="Times New Roman" w:cs="Times New Roman"/>
          <w:i/>
          <w:iCs/>
          <w:sz w:val="24"/>
          <w:szCs w:val="24"/>
          <w:highlight w:val="white"/>
        </w:rPr>
        <w:t>Теория литературы. Символическое содержание пейзажных образов.</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Произведения о Великой  Отечественной  войне</w:t>
      </w:r>
    </w:p>
    <w:p w:rsidR="001C076E" w:rsidRPr="00082D45" w:rsidRDefault="001C076E" w:rsidP="00082D45">
      <w:pPr>
        <w:suppressAutoHyphens/>
        <w:autoSpaceDE w:val="0"/>
        <w:autoSpaceDN w:val="0"/>
        <w:adjustRightInd w:val="0"/>
        <w:spacing w:before="134" w:after="0" w:line="240" w:lineRule="auto"/>
        <w:ind w:right="10"/>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pacing w:val="-3"/>
          <w:sz w:val="24"/>
          <w:szCs w:val="24"/>
          <w:highlight w:val="white"/>
        </w:rPr>
        <w:t xml:space="preserve">К. М. Симонов. </w:t>
      </w:r>
      <w:r w:rsidRPr="00082D45">
        <w:rPr>
          <w:rFonts w:ascii="Times New Roman" w:eastAsia="Times New Roman" w:hAnsi="Times New Roman" w:cs="Times New Roman"/>
          <w:b/>
          <w:bCs/>
          <w:i/>
          <w:iCs/>
          <w:spacing w:val="-3"/>
          <w:sz w:val="24"/>
          <w:szCs w:val="24"/>
          <w:highlight w:val="white"/>
        </w:rPr>
        <w:t xml:space="preserve">«Ты помнишь, Алеша, дороги Смоленщины...»; </w:t>
      </w:r>
      <w:r w:rsidRPr="00082D45">
        <w:rPr>
          <w:rFonts w:ascii="Times New Roman" w:eastAsia="Times New Roman" w:hAnsi="Times New Roman" w:cs="Times New Roman"/>
          <w:b/>
          <w:bCs/>
          <w:spacing w:val="-3"/>
          <w:sz w:val="24"/>
          <w:szCs w:val="24"/>
          <w:highlight w:val="white"/>
        </w:rPr>
        <w:t xml:space="preserve">Н. И. Рыленков. </w:t>
      </w:r>
      <w:r w:rsidRPr="00082D45">
        <w:rPr>
          <w:rFonts w:ascii="Times New Roman" w:eastAsia="Times New Roman" w:hAnsi="Times New Roman" w:cs="Times New Roman"/>
          <w:b/>
          <w:bCs/>
          <w:i/>
          <w:iCs/>
          <w:spacing w:val="-3"/>
          <w:sz w:val="24"/>
          <w:szCs w:val="24"/>
          <w:highlight w:val="white"/>
        </w:rPr>
        <w:t xml:space="preserve">«Бой шел всю ночь...»; </w:t>
      </w:r>
      <w:r w:rsidRPr="00082D45">
        <w:rPr>
          <w:rFonts w:ascii="Times New Roman" w:eastAsia="Times New Roman" w:hAnsi="Times New Roman" w:cs="Times New Roman"/>
          <w:b/>
          <w:bCs/>
          <w:spacing w:val="-3"/>
          <w:sz w:val="24"/>
          <w:szCs w:val="24"/>
          <w:highlight w:val="white"/>
        </w:rPr>
        <w:t>Д. С. Са</w:t>
      </w:r>
      <w:r w:rsidRPr="00082D45">
        <w:rPr>
          <w:rFonts w:ascii="Times New Roman" w:eastAsia="Times New Roman" w:hAnsi="Times New Roman" w:cs="Times New Roman"/>
          <w:b/>
          <w:bCs/>
          <w:sz w:val="24"/>
          <w:szCs w:val="24"/>
          <w:highlight w:val="white"/>
        </w:rPr>
        <w:t xml:space="preserve">мойлов. </w:t>
      </w:r>
      <w:r w:rsidRPr="00082D45">
        <w:rPr>
          <w:rFonts w:ascii="Times New Roman" w:eastAsia="Times New Roman" w:hAnsi="Times New Roman" w:cs="Times New Roman"/>
          <w:b/>
          <w:bCs/>
          <w:i/>
          <w:iCs/>
          <w:sz w:val="24"/>
          <w:szCs w:val="24"/>
          <w:highlight w:val="white"/>
        </w:rPr>
        <w:t>«Сороковые».</w:t>
      </w:r>
    </w:p>
    <w:p w:rsidR="001C076E" w:rsidRPr="00082D45" w:rsidRDefault="001C076E" w:rsidP="00082D45">
      <w:pPr>
        <w:suppressAutoHyphens/>
        <w:autoSpaceDE w:val="0"/>
        <w:autoSpaceDN w:val="0"/>
        <w:adjustRightInd w:val="0"/>
        <w:spacing w:before="34" w:after="0" w:line="240" w:lineRule="auto"/>
        <w:ind w:right="5"/>
        <w:jc w:val="both"/>
        <w:rPr>
          <w:rFonts w:ascii="Times New Roman" w:eastAsia="Times New Roman" w:hAnsi="Times New Roman" w:cs="Times New Roman"/>
          <w:sz w:val="24"/>
          <w:szCs w:val="24"/>
          <w:highlight w:val="white"/>
        </w:rPr>
      </w:pPr>
      <w:proofErr w:type="gramStart"/>
      <w:r w:rsidRPr="00082D45">
        <w:rPr>
          <w:rFonts w:ascii="Times New Roman" w:eastAsia="Times New Roman" w:hAnsi="Times New Roman" w:cs="Times New Roman"/>
          <w:sz w:val="24"/>
          <w:szCs w:val="24"/>
          <w:highlight w:val="white"/>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roofErr w:type="gramEnd"/>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pacing w:val="-1"/>
          <w:sz w:val="24"/>
          <w:szCs w:val="24"/>
          <w:highlight w:val="white"/>
        </w:rPr>
        <w:t xml:space="preserve">Виктор Петрович Астафьев. </w:t>
      </w:r>
      <w:r w:rsidRPr="00082D45">
        <w:rPr>
          <w:rFonts w:ascii="Times New Roman" w:eastAsia="Times New Roman" w:hAnsi="Times New Roman" w:cs="Times New Roman"/>
          <w:spacing w:val="-1"/>
          <w:sz w:val="24"/>
          <w:szCs w:val="24"/>
          <w:highlight w:val="white"/>
        </w:rPr>
        <w:t>Краткий рассказ о писателе.</w:t>
      </w:r>
    </w:p>
    <w:p w:rsidR="001C076E" w:rsidRPr="00082D45" w:rsidRDefault="001C076E" w:rsidP="00082D45">
      <w:pPr>
        <w:suppressAutoHyphens/>
        <w:autoSpaceDE w:val="0"/>
        <w:autoSpaceDN w:val="0"/>
        <w:adjustRightInd w:val="0"/>
        <w:spacing w:after="0" w:line="240" w:lineRule="auto"/>
        <w:ind w:right="10"/>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z w:val="24"/>
          <w:szCs w:val="24"/>
          <w:highlight w:val="white"/>
        </w:rPr>
        <w:t xml:space="preserve">«Конь с розовой гривой». </w:t>
      </w:r>
      <w:r w:rsidRPr="00082D45">
        <w:rPr>
          <w:rFonts w:ascii="Times New Roman" w:eastAsia="Times New Roman" w:hAnsi="Times New Roman" w:cs="Times New Roman"/>
          <w:sz w:val="24"/>
          <w:szCs w:val="24"/>
          <w:highlight w:val="white"/>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i/>
          <w:iCs/>
          <w:sz w:val="24"/>
          <w:szCs w:val="24"/>
          <w:highlight w:val="white"/>
        </w:rPr>
      </w:pPr>
      <w:r w:rsidRPr="00082D45">
        <w:rPr>
          <w:rFonts w:ascii="Times New Roman" w:eastAsia="Times New Roman" w:hAnsi="Times New Roman" w:cs="Times New Roman"/>
          <w:i/>
          <w:iCs/>
          <w:sz w:val="24"/>
          <w:szCs w:val="24"/>
          <w:highlight w:val="white"/>
        </w:rPr>
        <w:t>Теория   литературы. Речевая характеристика героя.</w:t>
      </w:r>
    </w:p>
    <w:p w:rsidR="001C076E" w:rsidRPr="00082D45" w:rsidRDefault="001C076E" w:rsidP="00082D45">
      <w:pPr>
        <w:suppressAutoHyphens/>
        <w:autoSpaceDE w:val="0"/>
        <w:autoSpaceDN w:val="0"/>
        <w:adjustRightInd w:val="0"/>
        <w:spacing w:before="96" w:after="0" w:line="240" w:lineRule="auto"/>
        <w:ind w:right="14"/>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pacing w:val="-4"/>
          <w:sz w:val="24"/>
          <w:szCs w:val="24"/>
          <w:highlight w:val="white"/>
        </w:rPr>
        <w:t xml:space="preserve">Валентин Григорьевич Распутин. </w:t>
      </w:r>
      <w:r w:rsidRPr="00082D45">
        <w:rPr>
          <w:rFonts w:ascii="Times New Roman" w:eastAsia="Times New Roman" w:hAnsi="Times New Roman" w:cs="Times New Roman"/>
          <w:spacing w:val="-4"/>
          <w:sz w:val="24"/>
          <w:szCs w:val="24"/>
          <w:highlight w:val="white"/>
        </w:rPr>
        <w:t xml:space="preserve">Краткий рассказ о </w:t>
      </w:r>
      <w:r w:rsidRPr="00082D45">
        <w:rPr>
          <w:rFonts w:ascii="Times New Roman" w:eastAsia="Times New Roman" w:hAnsi="Times New Roman" w:cs="Times New Roman"/>
          <w:sz w:val="24"/>
          <w:szCs w:val="24"/>
          <w:highlight w:val="white"/>
        </w:rPr>
        <w:t>писателе.</w:t>
      </w:r>
    </w:p>
    <w:p w:rsidR="001C076E" w:rsidRPr="00082D45" w:rsidRDefault="001C076E" w:rsidP="00082D45">
      <w:pPr>
        <w:suppressAutoHyphens/>
        <w:autoSpaceDE w:val="0"/>
        <w:autoSpaceDN w:val="0"/>
        <w:adjustRightInd w:val="0"/>
        <w:spacing w:after="0" w:line="240" w:lineRule="auto"/>
        <w:ind w:right="5"/>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pacing w:val="-1"/>
          <w:sz w:val="24"/>
          <w:szCs w:val="24"/>
          <w:highlight w:val="white"/>
        </w:rPr>
        <w:t xml:space="preserve">«Уроки </w:t>
      </w:r>
      <w:proofErr w:type="gramStart"/>
      <w:r w:rsidRPr="00082D45">
        <w:rPr>
          <w:rFonts w:ascii="Times New Roman" w:eastAsia="Times New Roman" w:hAnsi="Times New Roman" w:cs="Times New Roman"/>
          <w:b/>
          <w:bCs/>
          <w:i/>
          <w:iCs/>
          <w:spacing w:val="-1"/>
          <w:sz w:val="24"/>
          <w:szCs w:val="24"/>
          <w:highlight w:val="white"/>
        </w:rPr>
        <w:t>французского</w:t>
      </w:r>
      <w:proofErr w:type="gramEnd"/>
      <w:r w:rsidRPr="00082D45">
        <w:rPr>
          <w:rFonts w:ascii="Times New Roman" w:eastAsia="Times New Roman" w:hAnsi="Times New Roman" w:cs="Times New Roman"/>
          <w:b/>
          <w:bCs/>
          <w:i/>
          <w:iCs/>
          <w:spacing w:val="-1"/>
          <w:sz w:val="24"/>
          <w:szCs w:val="24"/>
          <w:highlight w:val="white"/>
        </w:rPr>
        <w:t xml:space="preserve">». </w:t>
      </w:r>
      <w:r w:rsidRPr="00082D45">
        <w:rPr>
          <w:rFonts w:ascii="Times New Roman" w:eastAsia="Times New Roman" w:hAnsi="Times New Roman" w:cs="Times New Roman"/>
          <w:spacing w:val="-1"/>
          <w:sz w:val="24"/>
          <w:szCs w:val="24"/>
          <w:highlight w:val="white"/>
        </w:rPr>
        <w:t xml:space="preserve">Отражение в повести трудностей </w:t>
      </w:r>
      <w:r w:rsidRPr="00082D45">
        <w:rPr>
          <w:rFonts w:ascii="Times New Roman" w:eastAsia="Times New Roman" w:hAnsi="Times New Roman" w:cs="Times New Roman"/>
          <w:sz w:val="24"/>
          <w:szCs w:val="24"/>
          <w:highlight w:val="white"/>
        </w:rPr>
        <w:t xml:space="preserve">военного времени. </w:t>
      </w:r>
      <w:proofErr w:type="gramStart"/>
      <w:r w:rsidRPr="00082D45">
        <w:rPr>
          <w:rFonts w:ascii="Times New Roman" w:eastAsia="Times New Roman" w:hAnsi="Times New Roman" w:cs="Times New Roman"/>
          <w:sz w:val="24"/>
          <w:szCs w:val="24"/>
          <w:highlight w:val="white"/>
        </w:rPr>
        <w:t>Жажда знаний, нравственная стойкость, чувство собственного достоинства, свойственные юному герою.</w:t>
      </w:r>
      <w:proofErr w:type="gramEnd"/>
      <w:r w:rsidRPr="00082D45">
        <w:rPr>
          <w:rFonts w:ascii="Times New Roman" w:eastAsia="Times New Roman" w:hAnsi="Times New Roman" w:cs="Times New Roman"/>
          <w:sz w:val="24"/>
          <w:szCs w:val="24"/>
          <w:highlight w:val="white"/>
        </w:rPr>
        <w:t xml:space="preserve"> Душевная щедрость учительницы, ее роль в жизни мальчика.</w:t>
      </w:r>
    </w:p>
    <w:p w:rsidR="001C076E" w:rsidRPr="00082D45" w:rsidRDefault="001C076E" w:rsidP="00082D45">
      <w:pPr>
        <w:suppressAutoHyphens/>
        <w:autoSpaceDE w:val="0"/>
        <w:autoSpaceDN w:val="0"/>
        <w:adjustRightInd w:val="0"/>
        <w:spacing w:after="0" w:line="240" w:lineRule="auto"/>
        <w:ind w:right="14"/>
        <w:jc w:val="both"/>
        <w:rPr>
          <w:rFonts w:ascii="Times New Roman" w:eastAsia="Times New Roman" w:hAnsi="Times New Roman" w:cs="Times New Roman"/>
          <w:i/>
          <w:iCs/>
          <w:sz w:val="24"/>
          <w:szCs w:val="24"/>
          <w:highlight w:val="white"/>
        </w:rPr>
      </w:pPr>
      <w:r w:rsidRPr="00082D45">
        <w:rPr>
          <w:rFonts w:ascii="Times New Roman" w:eastAsia="Times New Roman" w:hAnsi="Times New Roman" w:cs="Times New Roman"/>
          <w:i/>
          <w:iCs/>
          <w:sz w:val="24"/>
          <w:szCs w:val="24"/>
          <w:highlight w:val="white"/>
        </w:rPr>
        <w:t>Теория литературы. Рассказ, сюжет (развитие понятий). Герой-повествователь (развитие понятия).</w:t>
      </w:r>
    </w:p>
    <w:p w:rsidR="001C076E" w:rsidRPr="00082D45" w:rsidRDefault="001C076E" w:rsidP="00082D45">
      <w:pPr>
        <w:suppressAutoHyphens/>
        <w:autoSpaceDE w:val="0"/>
        <w:autoSpaceDN w:val="0"/>
        <w:adjustRightInd w:val="0"/>
        <w:spacing w:before="77"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lastRenderedPageBreak/>
        <w:t xml:space="preserve">Николай Михайлович Рубцов. </w:t>
      </w:r>
      <w:r w:rsidRPr="00082D45">
        <w:rPr>
          <w:rFonts w:ascii="Times New Roman" w:eastAsia="Times New Roman" w:hAnsi="Times New Roman" w:cs="Times New Roman"/>
          <w:sz w:val="24"/>
          <w:szCs w:val="24"/>
          <w:highlight w:val="white"/>
        </w:rPr>
        <w:t>Краткий рассказ о поэте.</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pacing w:val="-5"/>
          <w:sz w:val="24"/>
          <w:szCs w:val="24"/>
          <w:highlight w:val="white"/>
        </w:rPr>
        <w:t xml:space="preserve">«Звезда полей», «Листья осенние», «В горнице». </w:t>
      </w:r>
      <w:r w:rsidRPr="00082D45">
        <w:rPr>
          <w:rFonts w:ascii="Times New Roman" w:eastAsia="Times New Roman" w:hAnsi="Times New Roman" w:cs="Times New Roman"/>
          <w:spacing w:val="-5"/>
          <w:sz w:val="24"/>
          <w:szCs w:val="24"/>
          <w:highlight w:val="white"/>
        </w:rPr>
        <w:t xml:space="preserve">Тема </w:t>
      </w:r>
      <w:r w:rsidRPr="00082D45">
        <w:rPr>
          <w:rFonts w:ascii="Times New Roman" w:eastAsia="Times New Roman" w:hAnsi="Times New Roman" w:cs="Times New Roman"/>
          <w:sz w:val="24"/>
          <w:szCs w:val="24"/>
          <w:highlight w:val="white"/>
        </w:rPr>
        <w:t>Родины в поэзии Рубцова. Человек и природа в «тихой» лирике Рубцова.</w:t>
      </w:r>
    </w:p>
    <w:p w:rsidR="001C076E" w:rsidRPr="00082D45" w:rsidRDefault="001C076E" w:rsidP="00082D45">
      <w:pPr>
        <w:suppressAutoHyphens/>
        <w:autoSpaceDE w:val="0"/>
        <w:autoSpaceDN w:val="0"/>
        <w:adjustRightInd w:val="0"/>
        <w:spacing w:before="29"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 xml:space="preserve">Фазиль Искандер. </w:t>
      </w:r>
      <w:r w:rsidRPr="00082D45">
        <w:rPr>
          <w:rFonts w:ascii="Times New Roman" w:eastAsia="Times New Roman" w:hAnsi="Times New Roman" w:cs="Times New Roman"/>
          <w:sz w:val="24"/>
          <w:szCs w:val="24"/>
          <w:highlight w:val="white"/>
        </w:rPr>
        <w:t>Краткий рассказ о писателе.</w:t>
      </w:r>
    </w:p>
    <w:p w:rsidR="001C076E" w:rsidRPr="00082D45" w:rsidRDefault="001C076E" w:rsidP="00082D45">
      <w:pPr>
        <w:suppressAutoHyphens/>
        <w:autoSpaceDE w:val="0"/>
        <w:autoSpaceDN w:val="0"/>
        <w:adjustRightInd w:val="0"/>
        <w:spacing w:after="0" w:line="240" w:lineRule="auto"/>
        <w:ind w:right="24"/>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pacing w:val="-4"/>
          <w:sz w:val="24"/>
          <w:szCs w:val="24"/>
          <w:highlight w:val="white"/>
        </w:rPr>
        <w:t xml:space="preserve">«Тринадцатый подвиг Геракла». </w:t>
      </w:r>
      <w:r w:rsidRPr="00082D45">
        <w:rPr>
          <w:rFonts w:ascii="Times New Roman" w:eastAsia="Times New Roman" w:hAnsi="Times New Roman" w:cs="Times New Roman"/>
          <w:spacing w:val="-4"/>
          <w:sz w:val="24"/>
          <w:szCs w:val="24"/>
          <w:highlight w:val="white"/>
        </w:rPr>
        <w:t xml:space="preserve">Влияние учителя на </w:t>
      </w:r>
      <w:r w:rsidRPr="00082D45">
        <w:rPr>
          <w:rFonts w:ascii="Times New Roman" w:eastAsia="Times New Roman" w:hAnsi="Times New Roman" w:cs="Times New Roman"/>
          <w:sz w:val="24"/>
          <w:szCs w:val="24"/>
          <w:highlight w:val="white"/>
        </w:rPr>
        <w:t>формирование детского характера. Чувство юмора как одно из ценных качеств человека.</w:t>
      </w:r>
    </w:p>
    <w:p w:rsidR="001C076E" w:rsidRPr="00082D45" w:rsidRDefault="001C076E" w:rsidP="00082D45">
      <w:pPr>
        <w:suppressAutoHyphens/>
        <w:autoSpaceDE w:val="0"/>
        <w:autoSpaceDN w:val="0"/>
        <w:adjustRightInd w:val="0"/>
        <w:spacing w:after="0" w:line="240" w:lineRule="auto"/>
        <w:ind w:right="922"/>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Родная  природа в русской поэзии XX века</w:t>
      </w:r>
    </w:p>
    <w:p w:rsidR="001C076E" w:rsidRPr="00082D45" w:rsidRDefault="001C076E" w:rsidP="00082D45">
      <w:pPr>
        <w:suppressAutoHyphens/>
        <w:autoSpaceDE w:val="0"/>
        <w:autoSpaceDN w:val="0"/>
        <w:adjustRightInd w:val="0"/>
        <w:spacing w:before="144" w:after="0" w:line="240" w:lineRule="auto"/>
        <w:ind w:right="96"/>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 xml:space="preserve">А. Блок. </w:t>
      </w:r>
      <w:r w:rsidRPr="00082D45">
        <w:rPr>
          <w:rFonts w:ascii="Times New Roman" w:eastAsia="Times New Roman" w:hAnsi="Times New Roman" w:cs="Times New Roman"/>
          <w:i/>
          <w:iCs/>
          <w:sz w:val="24"/>
          <w:szCs w:val="24"/>
          <w:highlight w:val="white"/>
        </w:rPr>
        <w:t xml:space="preserve">«Летний вечер», «О, как безумно за окном...» </w:t>
      </w:r>
      <w:r w:rsidRPr="00082D45">
        <w:rPr>
          <w:rFonts w:ascii="Times New Roman" w:eastAsia="Times New Roman" w:hAnsi="Times New Roman" w:cs="Times New Roman"/>
          <w:b/>
          <w:bCs/>
          <w:spacing w:val="-4"/>
          <w:sz w:val="24"/>
          <w:szCs w:val="24"/>
          <w:highlight w:val="white"/>
        </w:rPr>
        <w:t xml:space="preserve">С. Есенин. </w:t>
      </w:r>
      <w:r w:rsidRPr="00082D45">
        <w:rPr>
          <w:rFonts w:ascii="Times New Roman" w:eastAsia="Times New Roman" w:hAnsi="Times New Roman" w:cs="Times New Roman"/>
          <w:i/>
          <w:iCs/>
          <w:spacing w:val="-4"/>
          <w:sz w:val="24"/>
          <w:szCs w:val="24"/>
          <w:highlight w:val="white"/>
        </w:rPr>
        <w:t xml:space="preserve">«Мелколесье. Степь и дали...», «Пороша»; </w:t>
      </w:r>
      <w:r w:rsidRPr="00082D45">
        <w:rPr>
          <w:rFonts w:ascii="Times New Roman" w:eastAsia="Times New Roman" w:hAnsi="Times New Roman" w:cs="Times New Roman"/>
          <w:b/>
          <w:bCs/>
          <w:i/>
          <w:iCs/>
          <w:spacing w:val="-4"/>
          <w:sz w:val="24"/>
          <w:szCs w:val="24"/>
          <w:highlight w:val="white"/>
        </w:rPr>
        <w:t xml:space="preserve">А.. </w:t>
      </w:r>
      <w:r w:rsidRPr="00082D45">
        <w:rPr>
          <w:rFonts w:ascii="Times New Roman" w:eastAsia="Times New Roman" w:hAnsi="Times New Roman" w:cs="Times New Roman"/>
          <w:b/>
          <w:bCs/>
          <w:spacing w:val="-4"/>
          <w:sz w:val="24"/>
          <w:szCs w:val="24"/>
          <w:highlight w:val="white"/>
        </w:rPr>
        <w:t>Ах</w:t>
      </w:r>
      <w:r w:rsidRPr="00082D45">
        <w:rPr>
          <w:rFonts w:ascii="Times New Roman" w:eastAsia="Times New Roman" w:hAnsi="Times New Roman" w:cs="Times New Roman"/>
          <w:b/>
          <w:bCs/>
          <w:sz w:val="24"/>
          <w:szCs w:val="24"/>
          <w:highlight w:val="white"/>
        </w:rPr>
        <w:t xml:space="preserve">матова.  </w:t>
      </w:r>
      <w:r w:rsidRPr="00082D45">
        <w:rPr>
          <w:rFonts w:ascii="Times New Roman" w:eastAsia="Times New Roman" w:hAnsi="Times New Roman" w:cs="Times New Roman"/>
          <w:i/>
          <w:iCs/>
          <w:sz w:val="24"/>
          <w:szCs w:val="24"/>
          <w:highlight w:val="white"/>
        </w:rPr>
        <w:t>«Перед весной бывают дни такие...».</w:t>
      </w:r>
    </w:p>
    <w:p w:rsidR="001C076E" w:rsidRPr="00631D53" w:rsidRDefault="001C076E" w:rsidP="00631D53">
      <w:pPr>
        <w:suppressAutoHyphens/>
        <w:autoSpaceDE w:val="0"/>
        <w:autoSpaceDN w:val="0"/>
        <w:adjustRightInd w:val="0"/>
        <w:spacing w:after="0" w:line="240" w:lineRule="auto"/>
        <w:ind w:right="149"/>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sz w:val="24"/>
          <w:szCs w:val="24"/>
          <w:highlight w:val="white"/>
        </w:rPr>
        <w:t>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выраженным в стихотворении. Поэтизация родне природы.</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b/>
          <w:bCs/>
          <w:spacing w:val="-4"/>
          <w:sz w:val="24"/>
          <w:szCs w:val="24"/>
          <w:highlight w:val="white"/>
        </w:rPr>
      </w:pPr>
      <w:r w:rsidRPr="00082D45">
        <w:rPr>
          <w:rFonts w:ascii="Times New Roman" w:eastAsia="Times New Roman" w:hAnsi="Times New Roman" w:cs="Times New Roman"/>
          <w:b/>
          <w:bCs/>
          <w:spacing w:val="-4"/>
          <w:sz w:val="24"/>
          <w:szCs w:val="24"/>
          <w:highlight w:val="white"/>
        </w:rPr>
        <w:t>ЗАРУБЕЖНАЯ ЛИТЕРАТУРА</w:t>
      </w:r>
    </w:p>
    <w:p w:rsidR="001C076E" w:rsidRPr="00082D45" w:rsidRDefault="001C076E" w:rsidP="00082D45">
      <w:pPr>
        <w:suppressAutoHyphens/>
        <w:autoSpaceDE w:val="0"/>
        <w:autoSpaceDN w:val="0"/>
        <w:adjustRightInd w:val="0"/>
        <w:spacing w:before="96"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 xml:space="preserve">Мифы Древней Греции.  </w:t>
      </w:r>
      <w:r w:rsidRPr="00082D45">
        <w:rPr>
          <w:rFonts w:ascii="Times New Roman" w:eastAsia="Times New Roman" w:hAnsi="Times New Roman" w:cs="Times New Roman"/>
          <w:b/>
          <w:bCs/>
          <w:i/>
          <w:iCs/>
          <w:sz w:val="24"/>
          <w:szCs w:val="24"/>
          <w:highlight w:val="white"/>
        </w:rPr>
        <w:t xml:space="preserve">Подвиги Геракла </w:t>
      </w:r>
      <w:r w:rsidRPr="00082D45">
        <w:rPr>
          <w:rFonts w:ascii="Times New Roman" w:eastAsia="Times New Roman" w:hAnsi="Times New Roman" w:cs="Times New Roman"/>
          <w:sz w:val="24"/>
          <w:szCs w:val="24"/>
          <w:highlight w:val="white"/>
        </w:rPr>
        <w:t xml:space="preserve">(в переложении Куна): </w:t>
      </w:r>
      <w:r w:rsidRPr="00082D45">
        <w:rPr>
          <w:rFonts w:ascii="Times New Roman" w:eastAsia="Times New Roman" w:hAnsi="Times New Roman" w:cs="Times New Roman"/>
          <w:b/>
          <w:bCs/>
          <w:i/>
          <w:iCs/>
          <w:sz w:val="24"/>
          <w:szCs w:val="24"/>
          <w:highlight w:val="white"/>
        </w:rPr>
        <w:t xml:space="preserve">«Скотный двор царя Авгия», «Яблоки Гесперид». </w:t>
      </w:r>
      <w:r w:rsidRPr="00082D45">
        <w:rPr>
          <w:rFonts w:ascii="Times New Roman" w:eastAsia="Times New Roman" w:hAnsi="Times New Roman" w:cs="Times New Roman"/>
          <w:b/>
          <w:bCs/>
          <w:sz w:val="24"/>
          <w:szCs w:val="24"/>
          <w:highlight w:val="white"/>
        </w:rPr>
        <w:t xml:space="preserve">Геродот. </w:t>
      </w:r>
      <w:r w:rsidRPr="00082D45">
        <w:rPr>
          <w:rFonts w:ascii="Times New Roman" w:eastAsia="Times New Roman" w:hAnsi="Times New Roman" w:cs="Times New Roman"/>
          <w:b/>
          <w:bCs/>
          <w:i/>
          <w:iCs/>
          <w:sz w:val="24"/>
          <w:szCs w:val="24"/>
          <w:highlight w:val="white"/>
        </w:rPr>
        <w:t>«Легенда об Арионе».</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i/>
          <w:iCs/>
          <w:sz w:val="24"/>
          <w:szCs w:val="24"/>
          <w:highlight w:val="white"/>
        </w:rPr>
      </w:pPr>
      <w:r w:rsidRPr="00082D45">
        <w:rPr>
          <w:rFonts w:ascii="Times New Roman" w:eastAsia="Times New Roman" w:hAnsi="Times New Roman" w:cs="Times New Roman"/>
          <w:i/>
          <w:iCs/>
          <w:sz w:val="24"/>
          <w:szCs w:val="24"/>
          <w:highlight w:val="white"/>
        </w:rPr>
        <w:t>Теория   литературы. Миф. Отличие мифа от сказки.</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 xml:space="preserve">Гомер. </w:t>
      </w:r>
      <w:r w:rsidRPr="00082D45">
        <w:rPr>
          <w:rFonts w:ascii="Times New Roman" w:eastAsia="Times New Roman" w:hAnsi="Times New Roman" w:cs="Times New Roman"/>
          <w:sz w:val="24"/>
          <w:szCs w:val="24"/>
          <w:highlight w:val="white"/>
        </w:rPr>
        <w:t xml:space="preserve">Краткий рассказ о Гомере. </w:t>
      </w:r>
      <w:r w:rsidRPr="00082D45">
        <w:rPr>
          <w:rFonts w:ascii="Times New Roman" w:eastAsia="Times New Roman" w:hAnsi="Times New Roman" w:cs="Times New Roman"/>
          <w:b/>
          <w:bCs/>
          <w:i/>
          <w:iCs/>
          <w:sz w:val="24"/>
          <w:szCs w:val="24"/>
          <w:highlight w:val="white"/>
        </w:rPr>
        <w:t>«Одиссея», «Илиада</w:t>
      </w:r>
      <w:proofErr w:type="gramStart"/>
      <w:r w:rsidRPr="00082D45">
        <w:rPr>
          <w:rFonts w:ascii="Times New Roman" w:eastAsia="Times New Roman" w:hAnsi="Times New Roman" w:cs="Times New Roman"/>
          <w:b/>
          <w:bCs/>
          <w:i/>
          <w:iCs/>
          <w:sz w:val="24"/>
          <w:szCs w:val="24"/>
          <w:highlight w:val="white"/>
        </w:rPr>
        <w:t>»</w:t>
      </w:r>
      <w:r w:rsidRPr="00082D45">
        <w:rPr>
          <w:rFonts w:ascii="Times New Roman" w:eastAsia="Times New Roman" w:hAnsi="Times New Roman" w:cs="Times New Roman"/>
          <w:sz w:val="24"/>
          <w:szCs w:val="24"/>
          <w:highlight w:val="white"/>
        </w:rPr>
        <w:t>к</w:t>
      </w:r>
      <w:proofErr w:type="gramEnd"/>
      <w:r w:rsidRPr="00082D45">
        <w:rPr>
          <w:rFonts w:ascii="Times New Roman" w:eastAsia="Times New Roman" w:hAnsi="Times New Roman" w:cs="Times New Roman"/>
          <w:sz w:val="24"/>
          <w:szCs w:val="24"/>
          <w:highlight w:val="white"/>
        </w:rPr>
        <w:t>ак эпические поэмы. Изображение героев и героические подвиги в «Илиаде».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1C076E" w:rsidRPr="00631D53" w:rsidRDefault="001C076E" w:rsidP="00631D53">
      <w:pPr>
        <w:suppressAutoHyphens/>
        <w:autoSpaceDE w:val="0"/>
        <w:autoSpaceDN w:val="0"/>
        <w:adjustRightInd w:val="0"/>
        <w:spacing w:after="0" w:line="240" w:lineRule="auto"/>
        <w:ind w:right="5"/>
        <w:jc w:val="both"/>
        <w:rPr>
          <w:rFonts w:ascii="Times New Roman" w:eastAsia="Times New Roman" w:hAnsi="Times New Roman" w:cs="Times New Roman"/>
          <w:i/>
          <w:iCs/>
          <w:sz w:val="24"/>
          <w:szCs w:val="24"/>
          <w:highlight w:val="white"/>
        </w:rPr>
      </w:pPr>
      <w:r w:rsidRPr="00082D45">
        <w:rPr>
          <w:rFonts w:ascii="Times New Roman" w:eastAsia="Times New Roman" w:hAnsi="Times New Roman" w:cs="Times New Roman"/>
          <w:i/>
          <w:iCs/>
          <w:sz w:val="24"/>
          <w:szCs w:val="24"/>
          <w:highlight w:val="white"/>
        </w:rPr>
        <w:t>Теория литературы. Понятие о героическом эпосе (начальные    представления).</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 xml:space="preserve">Фридрих Шиллер. </w:t>
      </w:r>
      <w:r w:rsidRPr="00082D45">
        <w:rPr>
          <w:rFonts w:ascii="Times New Roman" w:eastAsia="Times New Roman" w:hAnsi="Times New Roman" w:cs="Times New Roman"/>
          <w:sz w:val="24"/>
          <w:szCs w:val="24"/>
          <w:highlight w:val="white"/>
        </w:rPr>
        <w:t>Рассказ о писателе.</w:t>
      </w:r>
    </w:p>
    <w:p w:rsidR="001C076E" w:rsidRPr="00082D45" w:rsidRDefault="001C076E" w:rsidP="00082D45">
      <w:pPr>
        <w:suppressAutoHyphens/>
        <w:autoSpaceDE w:val="0"/>
        <w:autoSpaceDN w:val="0"/>
        <w:adjustRightInd w:val="0"/>
        <w:spacing w:after="0" w:line="240" w:lineRule="auto"/>
        <w:ind w:right="5"/>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sz w:val="24"/>
          <w:szCs w:val="24"/>
          <w:highlight w:val="white"/>
        </w:rPr>
        <w:t xml:space="preserve">Баллада </w:t>
      </w:r>
      <w:r w:rsidRPr="00082D45">
        <w:rPr>
          <w:rFonts w:ascii="Times New Roman" w:eastAsia="Times New Roman" w:hAnsi="Times New Roman" w:cs="Times New Roman"/>
          <w:b/>
          <w:bCs/>
          <w:i/>
          <w:iCs/>
          <w:sz w:val="24"/>
          <w:szCs w:val="24"/>
          <w:highlight w:val="white"/>
        </w:rPr>
        <w:t xml:space="preserve">«Перчатка». </w:t>
      </w:r>
      <w:r w:rsidRPr="00082D45">
        <w:rPr>
          <w:rFonts w:ascii="Times New Roman" w:eastAsia="Times New Roman" w:hAnsi="Times New Roman" w:cs="Times New Roman"/>
          <w:sz w:val="24"/>
          <w:szCs w:val="24"/>
          <w:highlight w:val="white"/>
        </w:rPr>
        <w:t>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1C076E" w:rsidRPr="00082D45" w:rsidRDefault="001C076E" w:rsidP="00082D45">
      <w:pPr>
        <w:suppressAutoHyphens/>
        <w:autoSpaceDE w:val="0"/>
        <w:autoSpaceDN w:val="0"/>
        <w:adjustRightInd w:val="0"/>
        <w:spacing w:before="125"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 xml:space="preserve">Проспер Мериме. </w:t>
      </w:r>
      <w:r w:rsidRPr="00082D45">
        <w:rPr>
          <w:rFonts w:ascii="Times New Roman" w:eastAsia="Times New Roman" w:hAnsi="Times New Roman" w:cs="Times New Roman"/>
          <w:sz w:val="24"/>
          <w:szCs w:val="24"/>
          <w:highlight w:val="white"/>
        </w:rPr>
        <w:t>Рассказ о писателе.</w:t>
      </w:r>
    </w:p>
    <w:p w:rsidR="001C076E" w:rsidRPr="00082D45" w:rsidRDefault="001C076E" w:rsidP="00082D45">
      <w:pPr>
        <w:suppressAutoHyphens/>
        <w:autoSpaceDE w:val="0"/>
        <w:autoSpaceDN w:val="0"/>
        <w:adjustRightInd w:val="0"/>
        <w:spacing w:after="0" w:line="240" w:lineRule="auto"/>
        <w:ind w:right="5"/>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sz w:val="24"/>
          <w:szCs w:val="24"/>
          <w:highlight w:val="white"/>
        </w:rPr>
        <w:t xml:space="preserve">Новелла </w:t>
      </w:r>
      <w:r w:rsidRPr="00082D45">
        <w:rPr>
          <w:rFonts w:ascii="Times New Roman" w:eastAsia="Times New Roman" w:hAnsi="Times New Roman" w:cs="Times New Roman"/>
          <w:b/>
          <w:bCs/>
          <w:i/>
          <w:iCs/>
          <w:sz w:val="24"/>
          <w:szCs w:val="24"/>
          <w:highlight w:val="white"/>
        </w:rPr>
        <w:t xml:space="preserve">«Маттео Фальконе». </w:t>
      </w:r>
      <w:r w:rsidRPr="00082D45">
        <w:rPr>
          <w:rFonts w:ascii="Times New Roman" w:eastAsia="Times New Roman" w:hAnsi="Times New Roman" w:cs="Times New Roman"/>
          <w:sz w:val="24"/>
          <w:szCs w:val="24"/>
          <w:highlight w:val="white"/>
        </w:rPr>
        <w:t xml:space="preserve">Изображение дикой природы. Превосходство естественной, «простой» жизни и исторически сложившихся устоев </w:t>
      </w:r>
      <w:proofErr w:type="gramStart"/>
      <w:r w:rsidRPr="00082D45">
        <w:rPr>
          <w:rFonts w:ascii="Times New Roman" w:eastAsia="Times New Roman" w:hAnsi="Times New Roman" w:cs="Times New Roman"/>
          <w:sz w:val="24"/>
          <w:szCs w:val="24"/>
          <w:highlight w:val="white"/>
        </w:rPr>
        <w:t>над</w:t>
      </w:r>
      <w:proofErr w:type="gramEnd"/>
      <w:r w:rsidRPr="00082D45">
        <w:rPr>
          <w:rFonts w:ascii="Times New Roman" w:eastAsia="Times New Roman" w:hAnsi="Times New Roman" w:cs="Times New Roman"/>
          <w:sz w:val="24"/>
          <w:szCs w:val="24"/>
          <w:highlight w:val="white"/>
        </w:rPr>
        <w:t xml:space="preserve"> цивилизованной с ее порочными нравами. Романтический сюжет и его реалистическое воплощение.</w:t>
      </w:r>
    </w:p>
    <w:p w:rsidR="001C076E" w:rsidRPr="00082D45" w:rsidRDefault="001C076E" w:rsidP="00082D45">
      <w:pPr>
        <w:suppressAutoHyphens/>
        <w:autoSpaceDE w:val="0"/>
        <w:autoSpaceDN w:val="0"/>
        <w:adjustRightInd w:val="0"/>
        <w:spacing w:before="158"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pacing w:val="-6"/>
          <w:sz w:val="24"/>
          <w:szCs w:val="24"/>
          <w:highlight w:val="white"/>
        </w:rPr>
        <w:t xml:space="preserve">Марк Твен. </w:t>
      </w:r>
      <w:r w:rsidRPr="00082D45">
        <w:rPr>
          <w:rFonts w:ascii="Times New Roman" w:eastAsia="Times New Roman" w:hAnsi="Times New Roman" w:cs="Times New Roman"/>
          <w:b/>
          <w:bCs/>
          <w:i/>
          <w:iCs/>
          <w:spacing w:val="-6"/>
          <w:sz w:val="24"/>
          <w:szCs w:val="24"/>
          <w:highlight w:val="white"/>
        </w:rPr>
        <w:t xml:space="preserve">«Приключения Гекльберри Финна». </w:t>
      </w:r>
      <w:r w:rsidRPr="00082D45">
        <w:rPr>
          <w:rFonts w:ascii="Times New Roman" w:eastAsia="Times New Roman" w:hAnsi="Times New Roman" w:cs="Times New Roman"/>
          <w:spacing w:val="-6"/>
          <w:sz w:val="24"/>
          <w:szCs w:val="24"/>
          <w:highlight w:val="white"/>
        </w:rPr>
        <w:t xml:space="preserve">Сходство </w:t>
      </w:r>
      <w:r w:rsidRPr="00082D45">
        <w:rPr>
          <w:rFonts w:ascii="Times New Roman" w:eastAsia="Times New Roman" w:hAnsi="Times New Roman" w:cs="Times New Roman"/>
          <w:sz w:val="24"/>
          <w:szCs w:val="24"/>
          <w:highlight w:val="white"/>
        </w:rPr>
        <w:t>и различие характеров Тома и Гека, их поведение в критических ситуациях. Юмор в произведении.</w:t>
      </w:r>
    </w:p>
    <w:p w:rsidR="001C076E" w:rsidRPr="00082D45" w:rsidRDefault="001C076E" w:rsidP="00082D45">
      <w:pPr>
        <w:suppressAutoHyphens/>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sz w:val="24"/>
          <w:szCs w:val="24"/>
          <w:highlight w:val="white"/>
        </w:rPr>
        <w:t xml:space="preserve">Антуан де Сент-Экзюпери. </w:t>
      </w:r>
      <w:r w:rsidRPr="00082D45">
        <w:rPr>
          <w:rFonts w:ascii="Times New Roman" w:eastAsia="Times New Roman" w:hAnsi="Times New Roman" w:cs="Times New Roman"/>
          <w:sz w:val="24"/>
          <w:szCs w:val="24"/>
          <w:highlight w:val="white"/>
        </w:rPr>
        <w:t>Рассказ о писателе.</w:t>
      </w:r>
    </w:p>
    <w:p w:rsidR="001C076E" w:rsidRPr="00082D45" w:rsidRDefault="001C076E" w:rsidP="00082D45">
      <w:pPr>
        <w:suppressAutoHyphens/>
        <w:autoSpaceDE w:val="0"/>
        <w:autoSpaceDN w:val="0"/>
        <w:adjustRightInd w:val="0"/>
        <w:spacing w:after="0" w:line="240" w:lineRule="auto"/>
        <w:ind w:right="5"/>
        <w:jc w:val="both"/>
        <w:rPr>
          <w:rFonts w:ascii="Times New Roman" w:eastAsia="Times New Roman" w:hAnsi="Times New Roman" w:cs="Times New Roman"/>
          <w:sz w:val="24"/>
          <w:szCs w:val="24"/>
          <w:highlight w:val="white"/>
        </w:rPr>
      </w:pPr>
      <w:r w:rsidRPr="00082D45">
        <w:rPr>
          <w:rFonts w:ascii="Times New Roman" w:eastAsia="Times New Roman" w:hAnsi="Times New Roman" w:cs="Times New Roman"/>
          <w:b/>
          <w:bCs/>
          <w:i/>
          <w:iCs/>
          <w:sz w:val="24"/>
          <w:szCs w:val="24"/>
          <w:highlight w:val="white"/>
        </w:rPr>
        <w:t xml:space="preserve">«Маленький принц» </w:t>
      </w:r>
      <w:r w:rsidRPr="00082D45">
        <w:rPr>
          <w:rFonts w:ascii="Times New Roman" w:eastAsia="Times New Roman" w:hAnsi="Times New Roman" w:cs="Times New Roman"/>
          <w:sz w:val="24"/>
          <w:szCs w:val="24"/>
          <w:highlight w:val="white"/>
        </w:rPr>
        <w:t xml:space="preserve">как философская сказка и мудрая </w:t>
      </w:r>
      <w:r w:rsidRPr="00082D45">
        <w:rPr>
          <w:rFonts w:ascii="Times New Roman" w:eastAsia="Times New Roman" w:hAnsi="Times New Roman" w:cs="Times New Roman"/>
          <w:spacing w:val="-1"/>
          <w:sz w:val="24"/>
          <w:szCs w:val="24"/>
          <w:highlight w:val="white"/>
        </w:rPr>
        <w:t xml:space="preserve">притча. Мечта о естественном отношении к вещам и людям. </w:t>
      </w:r>
      <w:r w:rsidRPr="00082D45">
        <w:rPr>
          <w:rFonts w:ascii="Times New Roman" w:eastAsia="Times New Roman" w:hAnsi="Times New Roman" w:cs="Times New Roman"/>
          <w:sz w:val="24"/>
          <w:szCs w:val="24"/>
          <w:highlight w:val="white"/>
        </w:rPr>
        <w:t>Чистота восприятий мира как величайшая ценность. Утверждение всечеловеческих истин. (Для внеклассного чтения).</w:t>
      </w:r>
    </w:p>
    <w:p w:rsidR="001C076E" w:rsidRPr="00631D53" w:rsidRDefault="001C076E" w:rsidP="00631D53">
      <w:pPr>
        <w:autoSpaceDE w:val="0"/>
        <w:autoSpaceDN w:val="0"/>
        <w:adjustRightInd w:val="0"/>
        <w:spacing w:after="0" w:line="240" w:lineRule="auto"/>
        <w:ind w:right="-180"/>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i/>
          <w:iCs/>
          <w:sz w:val="24"/>
          <w:szCs w:val="24"/>
          <w:highlight w:val="white"/>
        </w:rPr>
        <w:t>Теория литературы. Притча (начальные представления).</w:t>
      </w:r>
    </w:p>
    <w:p w:rsidR="001C076E" w:rsidRPr="00082D45" w:rsidRDefault="001C076E" w:rsidP="00082D45">
      <w:pPr>
        <w:spacing w:after="0" w:line="240" w:lineRule="auto"/>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Произведения для заучивания наизусть.</w:t>
      </w:r>
    </w:p>
    <w:p w:rsidR="001C076E" w:rsidRPr="00082D45" w:rsidRDefault="001C076E" w:rsidP="00082D45">
      <w:pPr>
        <w:shd w:val="clear" w:color="auto" w:fill="FFFFFF"/>
        <w:spacing w:after="0" w:line="240" w:lineRule="auto"/>
        <w:ind w:right="-5"/>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Пушкин. «И.И.Пущину», «Зимнее утро».</w:t>
      </w:r>
    </w:p>
    <w:p w:rsidR="001C076E" w:rsidRPr="00082D45" w:rsidRDefault="001C076E" w:rsidP="00082D45">
      <w:pPr>
        <w:shd w:val="clear" w:color="auto" w:fill="FFFFFF"/>
        <w:spacing w:after="0" w:line="240" w:lineRule="auto"/>
        <w:ind w:right="-5"/>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Лермонтов. «Тучи», «Утёс».</w:t>
      </w:r>
    </w:p>
    <w:p w:rsidR="001C076E" w:rsidRPr="00082D45" w:rsidRDefault="001C076E" w:rsidP="00082D45">
      <w:pPr>
        <w:shd w:val="clear" w:color="auto" w:fill="FFFFFF"/>
        <w:spacing w:after="0" w:line="240" w:lineRule="auto"/>
        <w:ind w:right="-5"/>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Фет. «Учись у них  - у дуба, у берёзы...»</w:t>
      </w:r>
    </w:p>
    <w:p w:rsidR="001C076E" w:rsidRPr="00082D45" w:rsidRDefault="001C076E" w:rsidP="00082D45">
      <w:pPr>
        <w:shd w:val="clear" w:color="auto" w:fill="FFFFFF"/>
        <w:spacing w:after="0" w:line="240" w:lineRule="auto"/>
        <w:ind w:right="-5"/>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Некрасов. «Железная дорога» (отрывок – 1 часть).</w:t>
      </w:r>
    </w:p>
    <w:p w:rsidR="001C076E" w:rsidRPr="00082D45" w:rsidRDefault="001C076E" w:rsidP="00082D45">
      <w:pPr>
        <w:shd w:val="clear" w:color="auto" w:fill="FFFFFF"/>
        <w:spacing w:after="0" w:line="240" w:lineRule="auto"/>
        <w:ind w:right="-5"/>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Рубцов. «Звезда полей».</w:t>
      </w:r>
    </w:p>
    <w:p w:rsidR="001C076E" w:rsidRPr="00082D45" w:rsidRDefault="001C076E" w:rsidP="00082D45">
      <w:pPr>
        <w:shd w:val="clear" w:color="auto" w:fill="FFFFFF"/>
        <w:spacing w:after="0" w:line="240" w:lineRule="auto"/>
        <w:ind w:right="-5"/>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Самойлов. «Сороковые».</w:t>
      </w:r>
    </w:p>
    <w:p w:rsidR="001C076E" w:rsidRPr="00082D45" w:rsidRDefault="001C076E" w:rsidP="00082D45">
      <w:pPr>
        <w:shd w:val="clear" w:color="auto" w:fill="FFFFFF"/>
        <w:spacing w:after="0" w:line="240" w:lineRule="auto"/>
        <w:ind w:right="-5"/>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Грин. Отрывок из повести «Алые паруса».</w:t>
      </w:r>
    </w:p>
    <w:p w:rsidR="00BD511E" w:rsidRPr="00082D45" w:rsidRDefault="00BD511E" w:rsidP="00082D45">
      <w:pPr>
        <w:widowControl w:val="0"/>
        <w:spacing w:after="0" w:line="240" w:lineRule="auto"/>
        <w:jc w:val="center"/>
        <w:rPr>
          <w:rFonts w:ascii="Times New Roman" w:eastAsia="Times New Roman" w:hAnsi="Times New Roman" w:cs="Times New Roman"/>
          <w:b/>
          <w:caps/>
          <w:sz w:val="24"/>
          <w:szCs w:val="24"/>
        </w:rPr>
      </w:pPr>
      <w:r w:rsidRPr="00082D45">
        <w:rPr>
          <w:rFonts w:ascii="Times New Roman" w:eastAsia="Times New Roman" w:hAnsi="Times New Roman" w:cs="Times New Roman"/>
          <w:b/>
          <w:caps/>
          <w:sz w:val="24"/>
          <w:szCs w:val="24"/>
        </w:rPr>
        <w:t>7 класс</w:t>
      </w:r>
    </w:p>
    <w:p w:rsidR="00BD511E" w:rsidRPr="00082D45" w:rsidRDefault="00BD511E" w:rsidP="00082D45">
      <w:pPr>
        <w:widowControl w:val="0"/>
        <w:spacing w:after="0" w:line="240" w:lineRule="auto"/>
        <w:jc w:val="center"/>
        <w:rPr>
          <w:rFonts w:ascii="Times New Roman" w:eastAsia="Times New Roman" w:hAnsi="Times New Roman" w:cs="Times New Roman"/>
          <w:b/>
          <w:sz w:val="24"/>
          <w:szCs w:val="24"/>
          <w:u w:val="single"/>
        </w:rPr>
      </w:pPr>
    </w:p>
    <w:p w:rsidR="00BD511E" w:rsidRPr="00082D45" w:rsidRDefault="00BD511E" w:rsidP="00082D45">
      <w:pPr>
        <w:shd w:val="clear" w:color="auto" w:fill="FFFFFF"/>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УСТНОЕ НАРОДНОЕ ТВОРЧЕСТВО</w:t>
      </w:r>
    </w:p>
    <w:p w:rsidR="00BD511E" w:rsidRPr="00082D45" w:rsidRDefault="00BD511E"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Предания. </w:t>
      </w:r>
      <w:r w:rsidRPr="00082D45">
        <w:rPr>
          <w:rFonts w:ascii="Times New Roman" w:eastAsia="Times New Roman" w:hAnsi="Times New Roman" w:cs="Times New Roman"/>
          <w:sz w:val="24"/>
          <w:szCs w:val="24"/>
        </w:rPr>
        <w:t xml:space="preserve">Поэтическая автобиография народа. Устный рассказ об исторических событиях. </w:t>
      </w:r>
      <w:r w:rsidRPr="00082D45">
        <w:rPr>
          <w:rFonts w:ascii="Times New Roman" w:eastAsia="Times New Roman" w:hAnsi="Times New Roman" w:cs="Times New Roman"/>
          <w:b/>
          <w:bCs/>
          <w:i/>
          <w:iCs/>
          <w:sz w:val="24"/>
          <w:szCs w:val="24"/>
        </w:rPr>
        <w:t>«Воцарение Ивана Гроз</w:t>
      </w:r>
      <w:r w:rsidRPr="00082D45">
        <w:rPr>
          <w:rFonts w:ascii="Times New Roman" w:eastAsia="Times New Roman" w:hAnsi="Times New Roman" w:cs="Times New Roman"/>
          <w:b/>
          <w:bCs/>
          <w:i/>
          <w:iCs/>
          <w:sz w:val="24"/>
          <w:szCs w:val="24"/>
        </w:rPr>
        <w:softHyphen/>
        <w:t>ного»,  «Сороки-Ведьмы»,   «Петр и плотник».</w:t>
      </w:r>
    </w:p>
    <w:p w:rsidR="00BD511E" w:rsidRPr="00082D45" w:rsidRDefault="00BD511E"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lastRenderedPageBreak/>
        <w:t xml:space="preserve">Былины. </w:t>
      </w:r>
      <w:r w:rsidRPr="00082D45">
        <w:rPr>
          <w:rFonts w:ascii="Times New Roman" w:eastAsia="Times New Roman" w:hAnsi="Times New Roman" w:cs="Times New Roman"/>
          <w:b/>
          <w:bCs/>
          <w:i/>
          <w:iCs/>
          <w:sz w:val="24"/>
          <w:szCs w:val="24"/>
        </w:rPr>
        <w:t xml:space="preserve">«Вольга и Микула Селянинович». </w:t>
      </w:r>
      <w:r w:rsidRPr="00082D45">
        <w:rPr>
          <w:rFonts w:ascii="Times New Roman" w:eastAsia="Times New Roman" w:hAnsi="Times New Roman" w:cs="Times New Roman"/>
          <w:sz w:val="24"/>
          <w:szCs w:val="24"/>
        </w:rPr>
        <w:t>Воплощение в былине нравственных свойств русского народа, прославле</w:t>
      </w:r>
      <w:r w:rsidRPr="00082D45">
        <w:rPr>
          <w:rFonts w:ascii="Times New Roman" w:eastAsia="Times New Roman" w:hAnsi="Times New Roman" w:cs="Times New Roman"/>
          <w:sz w:val="24"/>
          <w:szCs w:val="24"/>
        </w:rPr>
        <w:softHyphen/>
        <w:t xml:space="preserve">ние мирного труда. </w:t>
      </w:r>
      <w:proofErr w:type="gramStart"/>
      <w:r w:rsidRPr="00082D45">
        <w:rPr>
          <w:rFonts w:ascii="Times New Roman" w:eastAsia="Times New Roman" w:hAnsi="Times New Roman" w:cs="Times New Roman"/>
          <w:sz w:val="24"/>
          <w:szCs w:val="24"/>
        </w:rPr>
        <w:t>Микула — носитель лучших человечес</w:t>
      </w:r>
      <w:r w:rsidRPr="00082D45">
        <w:rPr>
          <w:rFonts w:ascii="Times New Roman" w:eastAsia="Times New Roman" w:hAnsi="Times New Roman" w:cs="Times New Roman"/>
          <w:sz w:val="24"/>
          <w:szCs w:val="24"/>
        </w:rPr>
        <w:softHyphen/>
        <w:t>ких качеств (трудолюбие, мастерство, чувство собственного достоинства,  доброта,   щедрость,   физическая   сила).</w:t>
      </w:r>
      <w:proofErr w:type="gramEnd"/>
    </w:p>
    <w:p w:rsidR="00BD511E" w:rsidRPr="00082D45" w:rsidRDefault="00BD511E" w:rsidP="00082D45">
      <w:pPr>
        <w:shd w:val="clear" w:color="auto" w:fill="FFFFFF"/>
        <w:spacing w:after="0" w:line="240" w:lineRule="auto"/>
        <w:ind w:right="7"/>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Киевский цикл былин. </w:t>
      </w:r>
      <w:r w:rsidRPr="00082D45">
        <w:rPr>
          <w:rFonts w:ascii="Times New Roman" w:eastAsia="Times New Roman" w:hAnsi="Times New Roman" w:cs="Times New Roman"/>
          <w:b/>
          <w:bCs/>
          <w:i/>
          <w:iCs/>
          <w:sz w:val="24"/>
          <w:szCs w:val="24"/>
        </w:rPr>
        <w:t xml:space="preserve">«Илья Муромец и Соловей-разбойник». </w:t>
      </w:r>
      <w:r w:rsidRPr="00082D45">
        <w:rPr>
          <w:rFonts w:ascii="Times New Roman" w:eastAsia="Times New Roman" w:hAnsi="Times New Roman" w:cs="Times New Roman"/>
          <w:sz w:val="24"/>
          <w:szCs w:val="24"/>
        </w:rPr>
        <w:t>Бескорыстное служение Родине и народу, му</w:t>
      </w:r>
      <w:r w:rsidRPr="00082D45">
        <w:rPr>
          <w:rFonts w:ascii="Times New Roman" w:eastAsia="Times New Roman" w:hAnsi="Times New Roman" w:cs="Times New Roman"/>
          <w:sz w:val="24"/>
          <w:szCs w:val="24"/>
        </w:rPr>
        <w:softHyphen/>
        <w:t>жество, справедливость, чувство собственного достоин</w:t>
      </w:r>
      <w:r w:rsidRPr="00082D45">
        <w:rPr>
          <w:rFonts w:ascii="Times New Roman" w:eastAsia="Times New Roman" w:hAnsi="Times New Roman" w:cs="Times New Roman"/>
          <w:sz w:val="24"/>
          <w:szCs w:val="24"/>
        </w:rPr>
        <w:softHyphen/>
        <w:t>ства — основные черты характера Ильи Муромца. (Изуча</w:t>
      </w:r>
      <w:r w:rsidRPr="00082D45">
        <w:rPr>
          <w:rFonts w:ascii="Times New Roman" w:eastAsia="Times New Roman" w:hAnsi="Times New Roman" w:cs="Times New Roman"/>
          <w:sz w:val="24"/>
          <w:szCs w:val="24"/>
        </w:rPr>
        <w:softHyphen/>
        <w:t>ется одна былина по выбору.)</w:t>
      </w:r>
    </w:p>
    <w:p w:rsidR="00BD511E" w:rsidRPr="00082D45" w:rsidRDefault="00BD511E" w:rsidP="00082D45">
      <w:pPr>
        <w:shd w:val="clear" w:color="auto" w:fill="FFFFFF"/>
        <w:spacing w:after="0" w:line="240" w:lineRule="auto"/>
        <w:ind w:right="7"/>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Новгородский цикл былин. </w:t>
      </w:r>
      <w:r w:rsidRPr="00082D45">
        <w:rPr>
          <w:rFonts w:ascii="Times New Roman" w:eastAsia="Times New Roman" w:hAnsi="Times New Roman" w:cs="Times New Roman"/>
          <w:b/>
          <w:bCs/>
          <w:i/>
          <w:iCs/>
          <w:sz w:val="24"/>
          <w:szCs w:val="24"/>
        </w:rPr>
        <w:t xml:space="preserve">«Садко» </w:t>
      </w:r>
      <w:r w:rsidRPr="00082D45">
        <w:rPr>
          <w:rFonts w:ascii="Times New Roman" w:eastAsia="Times New Roman" w:hAnsi="Times New Roman" w:cs="Times New Roman"/>
          <w:sz w:val="24"/>
          <w:szCs w:val="24"/>
        </w:rPr>
        <w:t>(для самостоятель</w:t>
      </w:r>
      <w:r w:rsidRPr="00082D45">
        <w:rPr>
          <w:rFonts w:ascii="Times New Roman" w:eastAsia="Times New Roman" w:hAnsi="Times New Roman" w:cs="Times New Roman"/>
          <w:sz w:val="24"/>
          <w:szCs w:val="24"/>
        </w:rPr>
        <w:softHyphen/>
        <w:t>ного чтения). Своеобразие былины. Поэтичность. Темати</w:t>
      </w:r>
      <w:r w:rsidRPr="00082D45">
        <w:rPr>
          <w:rFonts w:ascii="Times New Roman" w:eastAsia="Times New Roman" w:hAnsi="Times New Roman" w:cs="Times New Roman"/>
          <w:sz w:val="24"/>
          <w:szCs w:val="24"/>
        </w:rPr>
        <w:softHyphen/>
        <w:t>ческое различие Киевского и Новгородского циклов былин. Своеобразие былинного стиха. Собирание былин. Собирате</w:t>
      </w:r>
      <w:r w:rsidRPr="00082D45">
        <w:rPr>
          <w:rFonts w:ascii="Times New Roman" w:eastAsia="Times New Roman" w:hAnsi="Times New Roman" w:cs="Times New Roman"/>
          <w:sz w:val="24"/>
          <w:szCs w:val="24"/>
        </w:rPr>
        <w:softHyphen/>
        <w:t>ли. (Для самостоятельного чтения.)</w:t>
      </w:r>
    </w:p>
    <w:p w:rsidR="00BD511E" w:rsidRPr="00082D45" w:rsidRDefault="00BD511E" w:rsidP="00082D45">
      <w:pPr>
        <w:shd w:val="clear" w:color="auto" w:fill="FFFFFF"/>
        <w:spacing w:after="0" w:line="240" w:lineRule="auto"/>
        <w:ind w:right="7"/>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«Калевала» </w:t>
      </w:r>
      <w:r w:rsidRPr="00082D45">
        <w:rPr>
          <w:rFonts w:ascii="Times New Roman" w:eastAsia="Times New Roman" w:hAnsi="Times New Roman" w:cs="Times New Roman"/>
          <w:sz w:val="24"/>
          <w:szCs w:val="24"/>
        </w:rPr>
        <w:t>—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темного миров карело-финских эпических песен.</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Предание (развитие представле</w:t>
      </w:r>
      <w:r w:rsidRPr="00082D45">
        <w:rPr>
          <w:rFonts w:ascii="Times New Roman" w:eastAsia="Times New Roman" w:hAnsi="Times New Roman" w:cs="Times New Roman"/>
          <w:sz w:val="24"/>
          <w:szCs w:val="24"/>
        </w:rPr>
        <w:softHyphen/>
        <w:t>ний). Гипербола (развитие представлений). Былина. Руны. Мифологический эпос  (начальные представления).</w:t>
      </w:r>
    </w:p>
    <w:p w:rsidR="00BD511E" w:rsidRPr="00082D45" w:rsidRDefault="00BD511E" w:rsidP="00082D45">
      <w:pPr>
        <w:shd w:val="clear" w:color="auto" w:fill="FFFFFF"/>
        <w:spacing w:after="0" w:line="240" w:lineRule="auto"/>
        <w:ind w:right="7"/>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Пословицы и поговорки. </w:t>
      </w:r>
      <w:r w:rsidRPr="00082D45">
        <w:rPr>
          <w:rFonts w:ascii="Times New Roman" w:eastAsia="Times New Roman" w:hAnsi="Times New Roman" w:cs="Times New Roman"/>
          <w:sz w:val="24"/>
          <w:szCs w:val="24"/>
        </w:rPr>
        <w:t xml:space="preserve">Народная мудрость пословиц </w:t>
      </w:r>
      <w:r w:rsidRPr="00082D45">
        <w:rPr>
          <w:rFonts w:ascii="Times New Roman" w:eastAsia="Times New Roman" w:hAnsi="Times New Roman" w:cs="Times New Roman"/>
          <w:bCs/>
          <w:sz w:val="24"/>
          <w:szCs w:val="24"/>
        </w:rPr>
        <w:t>и</w:t>
      </w:r>
      <w:r w:rsidRPr="00082D45">
        <w:rPr>
          <w:rFonts w:ascii="Times New Roman" w:eastAsia="Times New Roman" w:hAnsi="Times New Roman" w:cs="Times New Roman"/>
          <w:b/>
          <w:bCs/>
          <w:sz w:val="24"/>
          <w:szCs w:val="24"/>
        </w:rPr>
        <w:t xml:space="preserve"> </w:t>
      </w:r>
      <w:r w:rsidRPr="00082D45">
        <w:rPr>
          <w:rFonts w:ascii="Times New Roman" w:eastAsia="Times New Roman" w:hAnsi="Times New Roman" w:cs="Times New Roman"/>
          <w:sz w:val="24"/>
          <w:szCs w:val="24"/>
        </w:rPr>
        <w:t>поговорок. Выражение в них духа народного языка.</w:t>
      </w:r>
    </w:p>
    <w:p w:rsidR="00BD511E" w:rsidRPr="00082D45" w:rsidRDefault="00BD511E" w:rsidP="00082D45">
      <w:pPr>
        <w:shd w:val="clear" w:color="auto" w:fill="FFFFFF"/>
        <w:spacing w:after="0" w:line="240" w:lineRule="auto"/>
        <w:ind w:right="7"/>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Сборники пословиц. Собиратели пословиц. Меткость </w:t>
      </w:r>
      <w:r w:rsidRPr="00082D45">
        <w:rPr>
          <w:rFonts w:ascii="Times New Roman" w:eastAsia="Times New Roman" w:hAnsi="Times New Roman" w:cs="Times New Roman"/>
          <w:bCs/>
          <w:sz w:val="24"/>
          <w:szCs w:val="24"/>
        </w:rPr>
        <w:t>и</w:t>
      </w:r>
      <w:r w:rsidRPr="00082D45">
        <w:rPr>
          <w:rFonts w:ascii="Times New Roman" w:eastAsia="Times New Roman" w:hAnsi="Times New Roman" w:cs="Times New Roman"/>
          <w:b/>
          <w:bCs/>
          <w:sz w:val="24"/>
          <w:szCs w:val="24"/>
        </w:rPr>
        <w:t xml:space="preserve"> </w:t>
      </w:r>
      <w:r w:rsidRPr="00082D45">
        <w:rPr>
          <w:rFonts w:ascii="Times New Roman" w:eastAsia="Times New Roman" w:hAnsi="Times New Roman" w:cs="Times New Roman"/>
          <w:sz w:val="24"/>
          <w:szCs w:val="24"/>
        </w:rPr>
        <w:t>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Героический эпос, афористи</w:t>
      </w:r>
      <w:r w:rsidRPr="00082D45">
        <w:rPr>
          <w:rFonts w:ascii="Times New Roman" w:eastAsia="Times New Roman" w:hAnsi="Times New Roman" w:cs="Times New Roman"/>
          <w:sz w:val="24"/>
          <w:szCs w:val="24"/>
        </w:rPr>
        <w:softHyphen/>
        <w:t>ческие жанры фольклора. Пословицы, поговорки (развитие представлений).</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ДРЕВНЕРУССКАЯ  ЛИТЕРАТУРА</w:t>
      </w:r>
    </w:p>
    <w:p w:rsidR="00BD511E" w:rsidRPr="00082D45" w:rsidRDefault="00BD511E" w:rsidP="00082D45">
      <w:pPr>
        <w:shd w:val="clear" w:color="auto" w:fill="FFFFFF"/>
        <w:spacing w:after="0" w:line="240" w:lineRule="auto"/>
        <w:ind w:right="22"/>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«Поучение» Владимира Мономаха </w:t>
      </w:r>
      <w:r w:rsidRPr="00082D45">
        <w:rPr>
          <w:rFonts w:ascii="Times New Roman" w:eastAsia="Times New Roman" w:hAnsi="Times New Roman" w:cs="Times New Roman"/>
          <w:sz w:val="24"/>
          <w:szCs w:val="24"/>
        </w:rPr>
        <w:t xml:space="preserve">(отрывок), </w:t>
      </w:r>
      <w:r w:rsidRPr="00082D45">
        <w:rPr>
          <w:rFonts w:ascii="Times New Roman" w:eastAsia="Times New Roman" w:hAnsi="Times New Roman" w:cs="Times New Roman"/>
          <w:b/>
          <w:bCs/>
          <w:i/>
          <w:iCs/>
          <w:sz w:val="24"/>
          <w:szCs w:val="24"/>
        </w:rPr>
        <w:t xml:space="preserve">«Повесть о  Петре  и   Февронии  Муромских».   </w:t>
      </w:r>
      <w:proofErr w:type="gramStart"/>
      <w:r w:rsidRPr="00082D45">
        <w:rPr>
          <w:rFonts w:ascii="Times New Roman" w:eastAsia="Times New Roman" w:hAnsi="Times New Roman" w:cs="Times New Roman"/>
          <w:sz w:val="24"/>
          <w:szCs w:val="24"/>
        </w:rPr>
        <w:t>Нравственные</w:t>
      </w:r>
      <w:proofErr w:type="gramEnd"/>
      <w:r w:rsidRPr="00082D45">
        <w:rPr>
          <w:rFonts w:ascii="Times New Roman" w:eastAsia="Times New Roman" w:hAnsi="Times New Roman" w:cs="Times New Roman"/>
          <w:sz w:val="24"/>
          <w:szCs w:val="24"/>
        </w:rPr>
        <w:t xml:space="preserve">  заветыДревней Руси. Внимание к личности, гимн любви и вер</w:t>
      </w:r>
      <w:r w:rsidRPr="00082D45">
        <w:rPr>
          <w:rFonts w:ascii="Times New Roman" w:eastAsia="Times New Roman" w:hAnsi="Times New Roman" w:cs="Times New Roman"/>
          <w:sz w:val="24"/>
          <w:szCs w:val="24"/>
        </w:rPr>
        <w:softHyphen/>
        <w:t>ности.</w:t>
      </w:r>
    </w:p>
    <w:p w:rsidR="00BD511E" w:rsidRPr="00082D45" w:rsidRDefault="00BD511E" w:rsidP="00082D45">
      <w:pPr>
        <w:shd w:val="clear" w:color="auto" w:fill="FFFFFF"/>
        <w:spacing w:after="0" w:line="240" w:lineRule="auto"/>
        <w:ind w:right="22"/>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Поучение (начальные представ</w:t>
      </w:r>
      <w:r w:rsidRPr="00082D45">
        <w:rPr>
          <w:rFonts w:ascii="Times New Roman" w:eastAsia="Times New Roman" w:hAnsi="Times New Roman" w:cs="Times New Roman"/>
          <w:sz w:val="24"/>
          <w:szCs w:val="24"/>
        </w:rPr>
        <w:softHyphen/>
        <w:t>ления).</w:t>
      </w:r>
    </w:p>
    <w:p w:rsidR="00BD511E" w:rsidRPr="00082D45" w:rsidRDefault="00BD511E"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«Повесть временных лет». </w:t>
      </w:r>
      <w:r w:rsidRPr="00082D45">
        <w:rPr>
          <w:rFonts w:ascii="Times New Roman" w:eastAsia="Times New Roman" w:hAnsi="Times New Roman" w:cs="Times New Roman"/>
          <w:sz w:val="24"/>
          <w:szCs w:val="24"/>
        </w:rPr>
        <w:t>Отрывок «О пользе книг». Формирование традиции уважительного отношения к книге.</w:t>
      </w:r>
    </w:p>
    <w:p w:rsidR="00BD511E" w:rsidRPr="00082D45" w:rsidRDefault="00BD511E" w:rsidP="00082D45">
      <w:pPr>
        <w:shd w:val="clear" w:color="auto" w:fill="FFFFFF"/>
        <w:spacing w:after="0" w:line="240" w:lineRule="auto"/>
        <w:ind w:right="22"/>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Летопись (развитие представ</w:t>
      </w:r>
      <w:r w:rsidRPr="00082D45">
        <w:rPr>
          <w:rFonts w:ascii="Times New Roman" w:eastAsia="Times New Roman" w:hAnsi="Times New Roman" w:cs="Times New Roman"/>
          <w:sz w:val="24"/>
          <w:szCs w:val="24"/>
        </w:rPr>
        <w:softHyphen/>
        <w:t>лений).</w:t>
      </w:r>
    </w:p>
    <w:p w:rsidR="00BD511E" w:rsidRPr="00082D45" w:rsidRDefault="00BD511E" w:rsidP="00082D45">
      <w:pPr>
        <w:shd w:val="clear" w:color="auto" w:fill="FFFFFF"/>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РУССКАЯ ЛИТЕРАТУРА  </w:t>
      </w:r>
      <w:r w:rsidRPr="00082D45">
        <w:rPr>
          <w:rFonts w:ascii="Times New Roman" w:eastAsia="Times New Roman" w:hAnsi="Times New Roman" w:cs="Times New Roman"/>
          <w:b/>
          <w:bCs/>
          <w:sz w:val="24"/>
          <w:szCs w:val="24"/>
          <w:lang w:val="en-US"/>
        </w:rPr>
        <w:t>XVIII</w:t>
      </w:r>
      <w:r w:rsidRPr="00082D45">
        <w:rPr>
          <w:rFonts w:ascii="Times New Roman" w:eastAsia="Times New Roman" w:hAnsi="Times New Roman" w:cs="Times New Roman"/>
          <w:b/>
          <w:bCs/>
          <w:sz w:val="24"/>
          <w:szCs w:val="24"/>
        </w:rPr>
        <w:t xml:space="preserve">   ВЕКА</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Михаил Васильевич Ломоносов. </w:t>
      </w:r>
      <w:r w:rsidRPr="00082D45">
        <w:rPr>
          <w:rFonts w:ascii="Times New Roman" w:eastAsia="Times New Roman" w:hAnsi="Times New Roman" w:cs="Times New Roman"/>
          <w:sz w:val="24"/>
          <w:szCs w:val="24"/>
        </w:rPr>
        <w:t>Краткий рассказ об ученом и поэте.</w:t>
      </w:r>
    </w:p>
    <w:p w:rsidR="00BD511E" w:rsidRPr="00082D45" w:rsidRDefault="00BD511E" w:rsidP="00082D45">
      <w:pPr>
        <w:shd w:val="clear" w:color="auto" w:fill="FFFFFF"/>
        <w:spacing w:after="0" w:line="240" w:lineRule="auto"/>
        <w:ind w:right="7"/>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«К статуе Петра Великого», «Ода на день восшествия на Всероссийский престол ея Величества государыни Им</w:t>
      </w:r>
      <w:r w:rsidRPr="00082D45">
        <w:rPr>
          <w:rFonts w:ascii="Times New Roman" w:eastAsia="Times New Roman" w:hAnsi="Times New Roman" w:cs="Times New Roman"/>
          <w:b/>
          <w:bCs/>
          <w:i/>
          <w:iCs/>
          <w:sz w:val="24"/>
          <w:szCs w:val="24"/>
        </w:rPr>
        <w:softHyphen/>
        <w:t xml:space="preserve">ператрицы Елисаветы Петровны 1747 года» </w:t>
      </w:r>
      <w:r w:rsidRPr="00082D45">
        <w:rPr>
          <w:rFonts w:ascii="Times New Roman" w:eastAsia="Times New Roman" w:hAnsi="Times New Roman" w:cs="Times New Roman"/>
          <w:sz w:val="24"/>
          <w:szCs w:val="24"/>
        </w:rPr>
        <w:t>(отрывок).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Ода (начальные представления).</w:t>
      </w:r>
    </w:p>
    <w:p w:rsidR="00BD511E" w:rsidRPr="00082D45" w:rsidRDefault="00BD511E" w:rsidP="00082D45">
      <w:pPr>
        <w:shd w:val="clear" w:color="auto" w:fill="FFFFFF"/>
        <w:spacing w:after="0" w:line="240" w:lineRule="auto"/>
        <w:ind w:right="22"/>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Гавриил Романович Державин. </w:t>
      </w:r>
      <w:r w:rsidRPr="00082D45">
        <w:rPr>
          <w:rFonts w:ascii="Times New Roman" w:eastAsia="Times New Roman" w:hAnsi="Times New Roman" w:cs="Times New Roman"/>
          <w:sz w:val="24"/>
          <w:szCs w:val="24"/>
        </w:rPr>
        <w:t xml:space="preserve">Краткий рассказ о поэте. </w:t>
      </w:r>
      <w:r w:rsidRPr="00082D45">
        <w:rPr>
          <w:rFonts w:ascii="Times New Roman" w:eastAsia="Times New Roman" w:hAnsi="Times New Roman" w:cs="Times New Roman"/>
          <w:b/>
          <w:bCs/>
          <w:i/>
          <w:iCs/>
          <w:sz w:val="24"/>
          <w:szCs w:val="24"/>
        </w:rPr>
        <w:t xml:space="preserve">«Река времен в своем стремленьи...», «На птичку...», «Признание». </w:t>
      </w:r>
      <w:r w:rsidRPr="00082D45">
        <w:rPr>
          <w:rFonts w:ascii="Times New Roman" w:eastAsia="Times New Roman" w:hAnsi="Times New Roman" w:cs="Times New Roman"/>
          <w:sz w:val="24"/>
          <w:szCs w:val="24"/>
        </w:rPr>
        <w:t>Размышления о смысле жизни, о судьбе. Утверждение необходимости свободы творчества.</w:t>
      </w:r>
    </w:p>
    <w:p w:rsidR="00BD511E" w:rsidRPr="00082D45" w:rsidRDefault="00BD511E" w:rsidP="00082D45">
      <w:pPr>
        <w:shd w:val="clear" w:color="auto" w:fill="FFFFFF"/>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РУССКАЯ   ЛИТЕРАТУРА  </w:t>
      </w:r>
      <w:r w:rsidRPr="00082D45">
        <w:rPr>
          <w:rFonts w:ascii="Times New Roman" w:eastAsia="Times New Roman" w:hAnsi="Times New Roman" w:cs="Times New Roman"/>
          <w:b/>
          <w:bCs/>
          <w:sz w:val="24"/>
          <w:szCs w:val="24"/>
          <w:lang w:val="en-US"/>
        </w:rPr>
        <w:t>XIX</w:t>
      </w:r>
      <w:r w:rsidRPr="00082D45">
        <w:rPr>
          <w:rFonts w:ascii="Times New Roman" w:eastAsia="Times New Roman" w:hAnsi="Times New Roman" w:cs="Times New Roman"/>
          <w:b/>
          <w:bCs/>
          <w:sz w:val="24"/>
          <w:szCs w:val="24"/>
        </w:rPr>
        <w:t xml:space="preserve">   ВЕКА</w:t>
      </w:r>
    </w:p>
    <w:p w:rsidR="00BD511E" w:rsidRPr="00082D45" w:rsidRDefault="00BD511E" w:rsidP="00082D45">
      <w:pPr>
        <w:shd w:val="clear" w:color="auto" w:fill="FFFFFF"/>
        <w:spacing w:after="0" w:line="240" w:lineRule="auto"/>
        <w:ind w:right="29"/>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Александр Сергеевич Пушкин. </w:t>
      </w:r>
      <w:r w:rsidRPr="00082D45">
        <w:rPr>
          <w:rFonts w:ascii="Times New Roman" w:eastAsia="Times New Roman" w:hAnsi="Times New Roman" w:cs="Times New Roman"/>
          <w:sz w:val="24"/>
          <w:szCs w:val="24"/>
        </w:rPr>
        <w:t>Краткий рассказ о писа</w:t>
      </w:r>
      <w:r w:rsidRPr="00082D45">
        <w:rPr>
          <w:rFonts w:ascii="Times New Roman" w:eastAsia="Times New Roman" w:hAnsi="Times New Roman" w:cs="Times New Roman"/>
          <w:sz w:val="24"/>
          <w:szCs w:val="24"/>
        </w:rPr>
        <w:softHyphen/>
        <w:t>теле.</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«Полтава»    («Полтавский    бой»),    «Медный    всадник»</w:t>
      </w:r>
    </w:p>
    <w:p w:rsidR="00BD511E" w:rsidRPr="00082D45" w:rsidRDefault="00BD511E" w:rsidP="00082D45">
      <w:pPr>
        <w:shd w:val="clear" w:color="auto" w:fill="FFFFFF"/>
        <w:spacing w:after="0" w:line="240" w:lineRule="auto"/>
        <w:ind w:right="7"/>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(вступление «На берегу пустынных волн...»), </w:t>
      </w:r>
      <w:r w:rsidRPr="00082D45">
        <w:rPr>
          <w:rFonts w:ascii="Times New Roman" w:eastAsia="Times New Roman" w:hAnsi="Times New Roman" w:cs="Times New Roman"/>
          <w:b/>
          <w:bCs/>
          <w:i/>
          <w:iCs/>
          <w:sz w:val="24"/>
          <w:szCs w:val="24"/>
        </w:rPr>
        <w:t xml:space="preserve">«Песнь </w:t>
      </w:r>
      <w:r w:rsidRPr="00082D45">
        <w:rPr>
          <w:rFonts w:ascii="Times New Roman" w:eastAsia="Times New Roman" w:hAnsi="Times New Roman" w:cs="Times New Roman"/>
          <w:i/>
          <w:iCs/>
          <w:sz w:val="24"/>
          <w:szCs w:val="24"/>
        </w:rPr>
        <w:t xml:space="preserve">о </w:t>
      </w:r>
      <w:r w:rsidRPr="00082D45">
        <w:rPr>
          <w:rFonts w:ascii="Times New Roman" w:eastAsia="Times New Roman" w:hAnsi="Times New Roman" w:cs="Times New Roman"/>
          <w:b/>
          <w:bCs/>
          <w:i/>
          <w:iCs/>
          <w:sz w:val="24"/>
          <w:szCs w:val="24"/>
        </w:rPr>
        <w:t xml:space="preserve">вещем Олеге». </w:t>
      </w:r>
      <w:r w:rsidRPr="00082D45">
        <w:rPr>
          <w:rFonts w:ascii="Times New Roman" w:eastAsia="Times New Roman" w:hAnsi="Times New Roman" w:cs="Times New Roman"/>
          <w:sz w:val="24"/>
          <w:szCs w:val="24"/>
        </w:rPr>
        <w:t>Интерес Пушкина к истории России. Мас</w:t>
      </w:r>
      <w:r w:rsidRPr="00082D45">
        <w:rPr>
          <w:rFonts w:ascii="Times New Roman" w:eastAsia="Times New Roman" w:hAnsi="Times New Roman" w:cs="Times New Roman"/>
          <w:sz w:val="24"/>
          <w:szCs w:val="24"/>
        </w:rPr>
        <w:softHyphen/>
        <w:t xml:space="preserve">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sidRPr="00082D45">
        <w:rPr>
          <w:rFonts w:ascii="Times New Roman" w:eastAsia="Times New Roman" w:hAnsi="Times New Roman" w:cs="Times New Roman"/>
          <w:sz w:val="24"/>
          <w:szCs w:val="24"/>
          <w:lang w:val="en-US"/>
        </w:rPr>
        <w:t>I</w:t>
      </w:r>
      <w:r w:rsidRPr="00082D45">
        <w:rPr>
          <w:rFonts w:ascii="Times New Roman" w:eastAsia="Times New Roman" w:hAnsi="Times New Roman" w:cs="Times New Roman"/>
          <w:sz w:val="24"/>
          <w:szCs w:val="24"/>
        </w:rPr>
        <w:t xml:space="preserve"> и Карла </w:t>
      </w:r>
      <w:r w:rsidRPr="00082D45">
        <w:rPr>
          <w:rFonts w:ascii="Times New Roman" w:eastAsia="Times New Roman" w:hAnsi="Times New Roman" w:cs="Times New Roman"/>
          <w:sz w:val="24"/>
          <w:szCs w:val="24"/>
          <w:lang w:val="en-US"/>
        </w:rPr>
        <w:t>XII</w:t>
      </w:r>
      <w:r w:rsidRPr="00082D45">
        <w:rPr>
          <w:rFonts w:ascii="Times New Roman" w:eastAsia="Times New Roman" w:hAnsi="Times New Roman" w:cs="Times New Roman"/>
          <w:sz w:val="24"/>
          <w:szCs w:val="24"/>
        </w:rPr>
        <w:t>). Авторское отношение к героям. Летописный источник «Песни о вещем Олеге». Особенности компози</w:t>
      </w:r>
      <w:r w:rsidRPr="00082D45">
        <w:rPr>
          <w:rFonts w:ascii="Times New Roman" w:eastAsia="Times New Roman" w:hAnsi="Times New Roman" w:cs="Times New Roman"/>
          <w:sz w:val="24"/>
          <w:szCs w:val="24"/>
        </w:rPr>
        <w:softHyphen/>
        <w:t>ции.  Своеобразие языка.  Основная  мысль стихотворения.</w:t>
      </w:r>
    </w:p>
    <w:p w:rsidR="00BD511E" w:rsidRPr="00082D45" w:rsidRDefault="00BD511E" w:rsidP="00082D45">
      <w:pPr>
        <w:shd w:val="clear" w:color="auto" w:fill="FFFFFF"/>
        <w:spacing w:after="0" w:line="240" w:lineRule="auto"/>
        <w:ind w:right="2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Смысл   сопоставления   Олега   и   волхва.   Художественное воспроизведение быта и нравов Древней Руси.</w:t>
      </w:r>
    </w:p>
    <w:p w:rsidR="00BD511E" w:rsidRPr="00082D45" w:rsidRDefault="00BD511E" w:rsidP="00082D45">
      <w:pPr>
        <w:shd w:val="clear" w:color="auto" w:fill="FFFFFF"/>
        <w:spacing w:after="0" w:line="240" w:lineRule="auto"/>
        <w:ind w:right="2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lastRenderedPageBreak/>
        <w:t>Теория литературы. Баллада (развитие представ</w:t>
      </w:r>
      <w:r w:rsidRPr="00082D45">
        <w:rPr>
          <w:rFonts w:ascii="Times New Roman" w:eastAsia="Times New Roman" w:hAnsi="Times New Roman" w:cs="Times New Roman"/>
          <w:sz w:val="24"/>
          <w:szCs w:val="24"/>
        </w:rPr>
        <w:softHyphen/>
        <w:t>лений).</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«Борис Годунов» (сцена </w:t>
      </w:r>
      <w:proofErr w:type="gramStart"/>
      <w:r w:rsidRPr="00082D45">
        <w:rPr>
          <w:rFonts w:ascii="Times New Roman" w:eastAsia="Times New Roman" w:hAnsi="Times New Roman" w:cs="Times New Roman"/>
          <w:b/>
          <w:bCs/>
          <w:i/>
          <w:iCs/>
          <w:sz w:val="24"/>
          <w:szCs w:val="24"/>
        </w:rPr>
        <w:t>в</w:t>
      </w:r>
      <w:proofErr w:type="gramEnd"/>
      <w:r w:rsidRPr="00082D45">
        <w:rPr>
          <w:rFonts w:ascii="Times New Roman" w:eastAsia="Times New Roman" w:hAnsi="Times New Roman" w:cs="Times New Roman"/>
          <w:b/>
          <w:bCs/>
          <w:i/>
          <w:iCs/>
          <w:sz w:val="24"/>
          <w:szCs w:val="24"/>
        </w:rPr>
        <w:t xml:space="preserve"> </w:t>
      </w:r>
      <w:proofErr w:type="gramStart"/>
      <w:r w:rsidRPr="00082D45">
        <w:rPr>
          <w:rFonts w:ascii="Times New Roman" w:eastAsia="Times New Roman" w:hAnsi="Times New Roman" w:cs="Times New Roman"/>
          <w:b/>
          <w:bCs/>
          <w:i/>
          <w:iCs/>
          <w:sz w:val="24"/>
          <w:szCs w:val="24"/>
        </w:rPr>
        <w:t>Чудовом</w:t>
      </w:r>
      <w:proofErr w:type="gramEnd"/>
      <w:r w:rsidRPr="00082D45">
        <w:rPr>
          <w:rFonts w:ascii="Times New Roman" w:eastAsia="Times New Roman" w:hAnsi="Times New Roman" w:cs="Times New Roman"/>
          <w:b/>
          <w:bCs/>
          <w:i/>
          <w:iCs/>
          <w:sz w:val="24"/>
          <w:szCs w:val="24"/>
        </w:rPr>
        <w:t xml:space="preserve"> монастыре). </w:t>
      </w:r>
      <w:r w:rsidRPr="00082D45">
        <w:rPr>
          <w:rFonts w:ascii="Times New Roman" w:eastAsia="Times New Roman" w:hAnsi="Times New Roman" w:cs="Times New Roman"/>
          <w:b/>
          <w:bCs/>
          <w:sz w:val="24"/>
          <w:szCs w:val="24"/>
        </w:rPr>
        <w:t xml:space="preserve">Образ </w:t>
      </w:r>
      <w:r w:rsidRPr="00082D45">
        <w:rPr>
          <w:rFonts w:ascii="Times New Roman" w:eastAsia="Times New Roman" w:hAnsi="Times New Roman" w:cs="Times New Roman"/>
          <w:sz w:val="24"/>
          <w:szCs w:val="24"/>
        </w:rPr>
        <w:t>летописца как образ древнерусского писателя. Монолог Пимена: размышления о значении труда летописца для последующих поколений.</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«Станционный смотритель». </w:t>
      </w:r>
      <w:r w:rsidRPr="00082D45">
        <w:rPr>
          <w:rFonts w:ascii="Times New Roman" w:eastAsia="Times New Roman" w:hAnsi="Times New Roman" w:cs="Times New Roman"/>
          <w:sz w:val="24"/>
          <w:szCs w:val="24"/>
        </w:rPr>
        <w:t>Изображение «маленького человека», его положения в обществе. Пробуждение чело</w:t>
      </w:r>
      <w:r w:rsidRPr="00082D45">
        <w:rPr>
          <w:rFonts w:ascii="Times New Roman" w:eastAsia="Times New Roman" w:hAnsi="Times New Roman" w:cs="Times New Roman"/>
          <w:sz w:val="24"/>
          <w:szCs w:val="24"/>
        </w:rPr>
        <w:softHyphen/>
        <w:t xml:space="preserve">веческого достоинства и чувства протеста. </w:t>
      </w:r>
      <w:proofErr w:type="gramStart"/>
      <w:r w:rsidRPr="00082D45">
        <w:rPr>
          <w:rFonts w:ascii="Times New Roman" w:eastAsia="Times New Roman" w:hAnsi="Times New Roman" w:cs="Times New Roman"/>
          <w:sz w:val="24"/>
          <w:szCs w:val="24"/>
        </w:rPr>
        <w:t>Трагическое</w:t>
      </w:r>
      <w:proofErr w:type="gramEnd"/>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bCs/>
          <w:sz w:val="24"/>
          <w:szCs w:val="24"/>
        </w:rPr>
        <w:t>и</w:t>
      </w:r>
      <w:r w:rsidRPr="00082D45">
        <w:rPr>
          <w:rFonts w:ascii="Times New Roman" w:eastAsia="Times New Roman" w:hAnsi="Times New Roman" w:cs="Times New Roman"/>
          <w:b/>
          <w:bCs/>
          <w:sz w:val="24"/>
          <w:szCs w:val="24"/>
        </w:rPr>
        <w:t xml:space="preserve"> </w:t>
      </w:r>
      <w:r w:rsidRPr="00082D45">
        <w:rPr>
          <w:rFonts w:ascii="Times New Roman" w:eastAsia="Times New Roman" w:hAnsi="Times New Roman" w:cs="Times New Roman"/>
          <w:sz w:val="24"/>
          <w:szCs w:val="24"/>
        </w:rPr>
        <w:t>гуманистическое в повести.</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Повесть (развитие представ</w:t>
      </w:r>
      <w:r w:rsidRPr="00082D45">
        <w:rPr>
          <w:rFonts w:ascii="Times New Roman" w:eastAsia="Times New Roman" w:hAnsi="Times New Roman" w:cs="Times New Roman"/>
          <w:sz w:val="24"/>
          <w:szCs w:val="24"/>
        </w:rPr>
        <w:softHyphen/>
        <w:t>лений).</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Михаил Юрьевич Лермонтов. </w:t>
      </w:r>
      <w:r w:rsidRPr="00082D45">
        <w:rPr>
          <w:rFonts w:ascii="Times New Roman" w:eastAsia="Times New Roman" w:hAnsi="Times New Roman" w:cs="Times New Roman"/>
          <w:sz w:val="24"/>
          <w:szCs w:val="24"/>
        </w:rPr>
        <w:t>Краткий рассказ о поэте.</w:t>
      </w:r>
    </w:p>
    <w:p w:rsidR="00BD511E" w:rsidRPr="00082D45" w:rsidRDefault="00BD511E" w:rsidP="00082D45">
      <w:pPr>
        <w:shd w:val="clear" w:color="auto" w:fill="FFFFFF"/>
        <w:spacing w:after="0" w:line="240" w:lineRule="auto"/>
        <w:ind w:right="7"/>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w:t>
      </w:r>
      <w:proofErr w:type="gramStart"/>
      <w:r w:rsidRPr="00082D45">
        <w:rPr>
          <w:rFonts w:ascii="Times New Roman" w:eastAsia="Times New Roman" w:hAnsi="Times New Roman" w:cs="Times New Roman"/>
          <w:b/>
          <w:bCs/>
          <w:i/>
          <w:iCs/>
          <w:sz w:val="24"/>
          <w:szCs w:val="24"/>
        </w:rPr>
        <w:t>Песня про царя</w:t>
      </w:r>
      <w:proofErr w:type="gramEnd"/>
      <w:r w:rsidRPr="00082D45">
        <w:rPr>
          <w:rFonts w:ascii="Times New Roman" w:eastAsia="Times New Roman" w:hAnsi="Times New Roman" w:cs="Times New Roman"/>
          <w:b/>
          <w:bCs/>
          <w:i/>
          <w:iCs/>
          <w:sz w:val="24"/>
          <w:szCs w:val="24"/>
        </w:rPr>
        <w:t xml:space="preserve"> Ивана Васильевича, молодого опрични</w:t>
      </w:r>
      <w:r w:rsidRPr="00082D45">
        <w:rPr>
          <w:rFonts w:ascii="Times New Roman" w:eastAsia="Times New Roman" w:hAnsi="Times New Roman" w:cs="Times New Roman"/>
          <w:b/>
          <w:bCs/>
          <w:i/>
          <w:iCs/>
          <w:sz w:val="24"/>
          <w:szCs w:val="24"/>
        </w:rPr>
        <w:softHyphen/>
        <w:t xml:space="preserve">ка и удалого купца Калашникова». </w:t>
      </w:r>
      <w:r w:rsidRPr="00082D45">
        <w:rPr>
          <w:rFonts w:ascii="Times New Roman" w:eastAsia="Times New Roman" w:hAnsi="Times New Roman" w:cs="Times New Roman"/>
          <w:sz w:val="24"/>
          <w:szCs w:val="24"/>
        </w:rPr>
        <w:t xml:space="preserve">Поэма </w:t>
      </w:r>
      <w:r w:rsidRPr="00082D45">
        <w:rPr>
          <w:rFonts w:ascii="Times New Roman" w:eastAsia="Times New Roman" w:hAnsi="Times New Roman" w:cs="Times New Roman"/>
          <w:b/>
          <w:bCs/>
          <w:sz w:val="24"/>
          <w:szCs w:val="24"/>
        </w:rPr>
        <w:t xml:space="preserve">об </w:t>
      </w:r>
      <w:r w:rsidRPr="00082D45">
        <w:rPr>
          <w:rFonts w:ascii="Times New Roman" w:eastAsia="Times New Roman" w:hAnsi="Times New Roman" w:cs="Times New Roman"/>
          <w:sz w:val="24"/>
          <w:szCs w:val="24"/>
        </w:rPr>
        <w:t xml:space="preserve">историческом прошлом Руси. Картины быта </w:t>
      </w:r>
      <w:r w:rsidRPr="00082D45">
        <w:rPr>
          <w:rFonts w:ascii="Times New Roman" w:eastAsia="Times New Roman" w:hAnsi="Times New Roman" w:cs="Times New Roman"/>
          <w:sz w:val="24"/>
          <w:szCs w:val="24"/>
          <w:lang w:val="en-US"/>
        </w:rPr>
        <w:t>XVI</w:t>
      </w:r>
      <w:r w:rsidRPr="00082D45">
        <w:rPr>
          <w:rFonts w:ascii="Times New Roman" w:eastAsia="Times New Roman" w:hAnsi="Times New Roman" w:cs="Times New Roman"/>
          <w:sz w:val="24"/>
          <w:szCs w:val="24"/>
        </w:rPr>
        <w:t xml:space="preserve">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rsidR="00BD511E" w:rsidRPr="00082D45" w:rsidRDefault="00BD511E"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Особенности сюжета поэмы. Авторское отношение </w:t>
      </w:r>
      <w:r w:rsidRPr="00082D45">
        <w:rPr>
          <w:rFonts w:ascii="Times New Roman" w:eastAsia="Times New Roman" w:hAnsi="Times New Roman" w:cs="Times New Roman"/>
          <w:b/>
          <w:bCs/>
          <w:sz w:val="24"/>
          <w:szCs w:val="24"/>
        </w:rPr>
        <w:t xml:space="preserve">к </w:t>
      </w:r>
      <w:proofErr w:type="gramStart"/>
      <w:r w:rsidRPr="00082D45">
        <w:rPr>
          <w:rFonts w:ascii="Times New Roman" w:eastAsia="Times New Roman" w:hAnsi="Times New Roman" w:cs="Times New Roman"/>
          <w:sz w:val="24"/>
          <w:szCs w:val="24"/>
        </w:rPr>
        <w:t>изображаемому</w:t>
      </w:r>
      <w:proofErr w:type="gramEnd"/>
      <w:r w:rsidRPr="00082D45">
        <w:rPr>
          <w:rFonts w:ascii="Times New Roman" w:eastAsia="Times New Roman" w:hAnsi="Times New Roman" w:cs="Times New Roman"/>
          <w:sz w:val="24"/>
          <w:szCs w:val="24"/>
        </w:rPr>
        <w:t>. Связь поэмы с произведениями устного народного творчества. Оценка героев с позиций народа. Образы гусляров. Язык и стих поэмы.</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«Когда волнуется желтеющая нива...», «Молитва», «Ангел».</w:t>
      </w:r>
    </w:p>
    <w:p w:rsidR="00BD511E" w:rsidRPr="00082D45" w:rsidRDefault="00BD511E"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w:t>
      </w:r>
      <w:r w:rsidRPr="00082D45">
        <w:rPr>
          <w:rFonts w:ascii="Times New Roman" w:eastAsia="Times New Roman" w:hAnsi="Times New Roman" w:cs="Times New Roman"/>
          <w:sz w:val="24"/>
          <w:szCs w:val="24"/>
        </w:rPr>
        <w:softHyphen/>
        <w:t>щим ожидаемое счастье на земле.</w:t>
      </w:r>
    </w:p>
    <w:p w:rsidR="00BD511E" w:rsidRPr="00082D45" w:rsidRDefault="00BD511E"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Фольклоризм литературы (раз</w:t>
      </w:r>
      <w:r w:rsidRPr="00082D45">
        <w:rPr>
          <w:rFonts w:ascii="Times New Roman" w:eastAsia="Times New Roman" w:hAnsi="Times New Roman" w:cs="Times New Roman"/>
          <w:sz w:val="24"/>
          <w:szCs w:val="24"/>
        </w:rPr>
        <w:softHyphen/>
        <w:t>витие представлений).</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Николай Васильевич Гоголь. </w:t>
      </w:r>
      <w:r w:rsidRPr="00082D45">
        <w:rPr>
          <w:rFonts w:ascii="Times New Roman" w:eastAsia="Times New Roman" w:hAnsi="Times New Roman" w:cs="Times New Roman"/>
          <w:sz w:val="24"/>
          <w:szCs w:val="24"/>
        </w:rPr>
        <w:t>Краткий рассказ о писа</w:t>
      </w:r>
      <w:r w:rsidRPr="00082D45">
        <w:rPr>
          <w:rFonts w:ascii="Times New Roman" w:eastAsia="Times New Roman" w:hAnsi="Times New Roman" w:cs="Times New Roman"/>
          <w:sz w:val="24"/>
          <w:szCs w:val="24"/>
        </w:rPr>
        <w:softHyphen/>
        <w:t>теле.</w:t>
      </w:r>
    </w:p>
    <w:p w:rsidR="00BD511E" w:rsidRPr="00082D45" w:rsidRDefault="00BD511E"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«Тарас Бульба». </w:t>
      </w:r>
      <w:r w:rsidRPr="00082D45">
        <w:rPr>
          <w:rFonts w:ascii="Times New Roman" w:eastAsia="Times New Roman" w:hAnsi="Times New Roman" w:cs="Times New Roman"/>
          <w:sz w:val="24"/>
          <w:szCs w:val="24"/>
        </w:rPr>
        <w:t>Прославление боевого товарищества, осуждение предательства. Героизм и самоотверженность Тараса и его товарищей-запорожцев в борьбе за освобож</w:t>
      </w:r>
      <w:r w:rsidRPr="00082D45">
        <w:rPr>
          <w:rFonts w:ascii="Times New Roman" w:eastAsia="Times New Roman" w:hAnsi="Times New Roman" w:cs="Times New Roman"/>
          <w:sz w:val="24"/>
          <w:szCs w:val="24"/>
        </w:rPr>
        <w:softHyphen/>
        <w:t>дение родной земли. Противопоставление Остапа Андрию, смысл этого противопоставления. Патриотический пафос повести.</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Особенности   изображения людей и природы в повести.</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Историческая и фольклорная основа произведения. Роды литературы: эпос (развитие понятия).</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Литературный герой (развитие понятия)</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Иван Сергеевич Тургенев. </w:t>
      </w:r>
      <w:r w:rsidRPr="00082D45">
        <w:rPr>
          <w:rFonts w:ascii="Times New Roman" w:eastAsia="Times New Roman" w:hAnsi="Times New Roman" w:cs="Times New Roman"/>
          <w:sz w:val="24"/>
          <w:szCs w:val="24"/>
        </w:rPr>
        <w:t>Краткий рассказ о писателе.</w:t>
      </w:r>
    </w:p>
    <w:p w:rsidR="00BD511E" w:rsidRPr="00082D45" w:rsidRDefault="00BD511E" w:rsidP="00082D45">
      <w:pPr>
        <w:shd w:val="clear" w:color="auto" w:fill="FFFFFF"/>
        <w:spacing w:after="0" w:line="240" w:lineRule="auto"/>
        <w:ind w:right="22"/>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«Бирюк». </w:t>
      </w:r>
      <w:r w:rsidRPr="00082D45">
        <w:rPr>
          <w:rFonts w:ascii="Times New Roman" w:eastAsia="Times New Roman" w:hAnsi="Times New Roman" w:cs="Times New Roman"/>
          <w:sz w:val="24"/>
          <w:szCs w:val="24"/>
        </w:rPr>
        <w:t>Изображение быта крестьян, авторское отно</w:t>
      </w:r>
      <w:r w:rsidRPr="00082D45">
        <w:rPr>
          <w:rFonts w:ascii="Times New Roman" w:eastAsia="Times New Roman" w:hAnsi="Times New Roman" w:cs="Times New Roman"/>
          <w:sz w:val="24"/>
          <w:szCs w:val="24"/>
        </w:rPr>
        <w:softHyphen/>
        <w:t xml:space="preserve">шение к </w:t>
      </w:r>
      <w:proofErr w:type="gramStart"/>
      <w:r w:rsidRPr="00082D45">
        <w:rPr>
          <w:rFonts w:ascii="Times New Roman" w:eastAsia="Times New Roman" w:hAnsi="Times New Roman" w:cs="Times New Roman"/>
          <w:sz w:val="24"/>
          <w:szCs w:val="24"/>
        </w:rPr>
        <w:t>бесправным</w:t>
      </w:r>
      <w:proofErr w:type="gramEnd"/>
      <w:r w:rsidRPr="00082D45">
        <w:rPr>
          <w:rFonts w:ascii="Times New Roman" w:eastAsia="Times New Roman" w:hAnsi="Times New Roman" w:cs="Times New Roman"/>
          <w:sz w:val="24"/>
          <w:szCs w:val="24"/>
        </w:rPr>
        <w:t xml:space="preserve"> и обездоленным. Мастерство в изоб</w:t>
      </w:r>
      <w:r w:rsidRPr="00082D45">
        <w:rPr>
          <w:rFonts w:ascii="Times New Roman" w:eastAsia="Times New Roman" w:hAnsi="Times New Roman" w:cs="Times New Roman"/>
          <w:sz w:val="24"/>
          <w:szCs w:val="24"/>
        </w:rPr>
        <w:softHyphen/>
        <w:t>ражении   пейзажа. Художественные особенности рассказа.</w:t>
      </w:r>
    </w:p>
    <w:p w:rsidR="00BD511E" w:rsidRPr="00082D45" w:rsidRDefault="00BD511E" w:rsidP="00082D45">
      <w:pPr>
        <w:shd w:val="clear" w:color="auto" w:fill="FFFFFF"/>
        <w:spacing w:after="0" w:line="240" w:lineRule="auto"/>
        <w:ind w:right="22"/>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Стихотворения в прозе. </w:t>
      </w:r>
      <w:r w:rsidRPr="00082D45">
        <w:rPr>
          <w:rFonts w:ascii="Times New Roman" w:eastAsia="Times New Roman" w:hAnsi="Times New Roman" w:cs="Times New Roman"/>
          <w:b/>
          <w:bCs/>
          <w:i/>
          <w:iCs/>
          <w:sz w:val="24"/>
          <w:szCs w:val="24"/>
        </w:rPr>
        <w:t xml:space="preserve">«Русский язык». </w:t>
      </w:r>
      <w:r w:rsidRPr="00082D45">
        <w:rPr>
          <w:rFonts w:ascii="Times New Roman" w:eastAsia="Times New Roman" w:hAnsi="Times New Roman" w:cs="Times New Roman"/>
          <w:sz w:val="24"/>
          <w:szCs w:val="24"/>
        </w:rPr>
        <w:t xml:space="preserve">Тургенев о богатстве и красоте русского языка. Родной язык как духовная опора человека. </w:t>
      </w:r>
      <w:r w:rsidRPr="00082D45">
        <w:rPr>
          <w:rFonts w:ascii="Times New Roman" w:eastAsia="Times New Roman" w:hAnsi="Times New Roman" w:cs="Times New Roman"/>
          <w:b/>
          <w:bCs/>
          <w:i/>
          <w:iCs/>
          <w:sz w:val="24"/>
          <w:szCs w:val="24"/>
        </w:rPr>
        <w:t xml:space="preserve">«Близнецы», «Два богача». </w:t>
      </w:r>
      <w:r w:rsidRPr="00082D45">
        <w:rPr>
          <w:rFonts w:ascii="Times New Roman" w:eastAsia="Times New Roman" w:hAnsi="Times New Roman" w:cs="Times New Roman"/>
          <w:sz w:val="24"/>
          <w:szCs w:val="24"/>
        </w:rPr>
        <w:t>Нрав</w:t>
      </w:r>
      <w:r w:rsidRPr="00082D45">
        <w:rPr>
          <w:rFonts w:ascii="Times New Roman" w:eastAsia="Times New Roman" w:hAnsi="Times New Roman" w:cs="Times New Roman"/>
          <w:sz w:val="24"/>
          <w:szCs w:val="24"/>
        </w:rPr>
        <w:softHyphen/>
        <w:t>ственность и человеческие взаимоотношения.</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Стихотворения в прозе.</w:t>
      </w:r>
    </w:p>
    <w:p w:rsidR="00BD511E" w:rsidRPr="00082D45" w:rsidRDefault="00BD511E" w:rsidP="00082D45">
      <w:pPr>
        <w:shd w:val="clear" w:color="auto" w:fill="FFFFFF"/>
        <w:spacing w:after="0" w:line="240" w:lineRule="auto"/>
        <w:ind w:right="43"/>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Николай Алексеевич Некрасов. </w:t>
      </w:r>
      <w:r w:rsidRPr="00082D45">
        <w:rPr>
          <w:rFonts w:ascii="Times New Roman" w:eastAsia="Times New Roman" w:hAnsi="Times New Roman" w:cs="Times New Roman"/>
          <w:sz w:val="24"/>
          <w:szCs w:val="24"/>
        </w:rPr>
        <w:t>Краткий рассказ о пи</w:t>
      </w:r>
      <w:r w:rsidRPr="00082D45">
        <w:rPr>
          <w:rFonts w:ascii="Times New Roman" w:eastAsia="Times New Roman" w:hAnsi="Times New Roman" w:cs="Times New Roman"/>
          <w:sz w:val="24"/>
          <w:szCs w:val="24"/>
        </w:rPr>
        <w:softHyphen/>
        <w:t>сателе.</w:t>
      </w:r>
    </w:p>
    <w:p w:rsidR="00BD511E" w:rsidRPr="00082D45" w:rsidRDefault="00BD511E" w:rsidP="00082D45">
      <w:pPr>
        <w:shd w:val="clear" w:color="auto" w:fill="FFFFFF"/>
        <w:spacing w:after="0" w:line="240" w:lineRule="auto"/>
        <w:ind w:right="43"/>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«Русские женщины» </w:t>
      </w:r>
      <w:r w:rsidRPr="00082D45">
        <w:rPr>
          <w:rFonts w:ascii="Times New Roman" w:eastAsia="Times New Roman" w:hAnsi="Times New Roman" w:cs="Times New Roman"/>
          <w:i/>
          <w:iCs/>
          <w:sz w:val="24"/>
          <w:szCs w:val="24"/>
        </w:rPr>
        <w:t xml:space="preserve">(«Княгиня Трубецкая»). </w:t>
      </w:r>
      <w:r w:rsidRPr="00082D45">
        <w:rPr>
          <w:rFonts w:ascii="Times New Roman" w:eastAsia="Times New Roman" w:hAnsi="Times New Roman" w:cs="Times New Roman"/>
          <w:sz w:val="24"/>
          <w:szCs w:val="24"/>
        </w:rPr>
        <w:t>Историче</w:t>
      </w:r>
      <w:r w:rsidRPr="00082D45">
        <w:rPr>
          <w:rFonts w:ascii="Times New Roman" w:eastAsia="Times New Roman" w:hAnsi="Times New Roman" w:cs="Times New Roman"/>
          <w:sz w:val="24"/>
          <w:szCs w:val="24"/>
        </w:rPr>
        <w:softHyphen/>
        <w:t>ская основа поэмы. Величие духа русских женщин, отпра</w:t>
      </w:r>
      <w:r w:rsidRPr="00082D45">
        <w:rPr>
          <w:rFonts w:ascii="Times New Roman" w:eastAsia="Times New Roman" w:hAnsi="Times New Roman" w:cs="Times New Roman"/>
          <w:sz w:val="24"/>
          <w:szCs w:val="24"/>
        </w:rPr>
        <w:softHyphen/>
        <w:t>вившихся вслед за осужденными мужьями в Сибирь. Ху</w:t>
      </w:r>
      <w:r w:rsidRPr="00082D45">
        <w:rPr>
          <w:rFonts w:ascii="Times New Roman" w:eastAsia="Times New Roman" w:hAnsi="Times New Roman" w:cs="Times New Roman"/>
          <w:sz w:val="24"/>
          <w:szCs w:val="24"/>
        </w:rPr>
        <w:softHyphen/>
        <w:t>дожественные особенности исторических поэм Некрасова.</w:t>
      </w:r>
    </w:p>
    <w:p w:rsidR="00BD511E" w:rsidRPr="00082D45" w:rsidRDefault="00BD511E" w:rsidP="00082D45">
      <w:pPr>
        <w:shd w:val="clear" w:color="auto" w:fill="FFFFFF"/>
        <w:spacing w:after="0" w:line="240" w:lineRule="auto"/>
        <w:ind w:right="43"/>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«Размышления у парадного подъезда». </w:t>
      </w:r>
      <w:r w:rsidRPr="00082D45">
        <w:rPr>
          <w:rFonts w:ascii="Times New Roman" w:eastAsia="Times New Roman" w:hAnsi="Times New Roman" w:cs="Times New Roman"/>
          <w:sz w:val="24"/>
          <w:szCs w:val="24"/>
        </w:rPr>
        <w:t>Боль поэта за судьбу народа. Своеобразие некрасовской музы. (Для чтения и обсуждения.)</w:t>
      </w:r>
    </w:p>
    <w:p w:rsidR="00BD511E" w:rsidRPr="00082D45" w:rsidRDefault="00BD511E" w:rsidP="00082D45">
      <w:pPr>
        <w:shd w:val="clear" w:color="auto" w:fill="FFFFFF"/>
        <w:spacing w:after="0" w:line="240" w:lineRule="auto"/>
        <w:ind w:right="50"/>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Поэма (развитие понятия). Трех</w:t>
      </w:r>
      <w:r w:rsidRPr="00082D45">
        <w:rPr>
          <w:rFonts w:ascii="Times New Roman" w:eastAsia="Times New Roman" w:hAnsi="Times New Roman" w:cs="Times New Roman"/>
          <w:sz w:val="24"/>
          <w:szCs w:val="24"/>
        </w:rPr>
        <w:softHyphen/>
        <w:t>сложные размеры стиха (развитие понятия).</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Алексей Константинович Толстой. </w:t>
      </w:r>
      <w:r w:rsidRPr="00082D45">
        <w:rPr>
          <w:rFonts w:ascii="Times New Roman" w:eastAsia="Times New Roman" w:hAnsi="Times New Roman" w:cs="Times New Roman"/>
          <w:sz w:val="24"/>
          <w:szCs w:val="24"/>
        </w:rPr>
        <w:t xml:space="preserve">Слово о поэте. Исторические баллады </w:t>
      </w:r>
      <w:r w:rsidRPr="00082D45">
        <w:rPr>
          <w:rFonts w:ascii="Times New Roman" w:eastAsia="Times New Roman" w:hAnsi="Times New Roman" w:cs="Times New Roman"/>
          <w:b/>
          <w:bCs/>
          <w:i/>
          <w:iCs/>
          <w:sz w:val="24"/>
          <w:szCs w:val="24"/>
        </w:rPr>
        <w:t xml:space="preserve">«Василий Шибанов» </w:t>
      </w:r>
      <w:r w:rsidRPr="00082D45">
        <w:rPr>
          <w:rFonts w:ascii="Times New Roman" w:eastAsia="Times New Roman" w:hAnsi="Times New Roman" w:cs="Times New Roman"/>
          <w:sz w:val="24"/>
          <w:szCs w:val="24"/>
        </w:rPr>
        <w:t xml:space="preserve">и </w:t>
      </w:r>
      <w:r w:rsidRPr="00082D45">
        <w:rPr>
          <w:rFonts w:ascii="Times New Roman" w:eastAsia="Times New Roman" w:hAnsi="Times New Roman" w:cs="Times New Roman"/>
          <w:b/>
          <w:bCs/>
          <w:i/>
          <w:iCs/>
          <w:sz w:val="24"/>
          <w:szCs w:val="24"/>
        </w:rPr>
        <w:t>«</w:t>
      </w:r>
      <w:proofErr w:type="gramStart"/>
      <w:r w:rsidRPr="00082D45">
        <w:rPr>
          <w:rFonts w:ascii="Times New Roman" w:eastAsia="Times New Roman" w:hAnsi="Times New Roman" w:cs="Times New Roman"/>
          <w:b/>
          <w:bCs/>
          <w:i/>
          <w:iCs/>
          <w:sz w:val="24"/>
          <w:szCs w:val="24"/>
        </w:rPr>
        <w:t>Михаиле</w:t>
      </w:r>
      <w:proofErr w:type="gramEnd"/>
      <w:r w:rsidRPr="00082D45">
        <w:rPr>
          <w:rFonts w:ascii="Times New Roman" w:eastAsia="Times New Roman" w:hAnsi="Times New Roman" w:cs="Times New Roman"/>
          <w:b/>
          <w:bCs/>
          <w:i/>
          <w:iCs/>
          <w:sz w:val="24"/>
          <w:szCs w:val="24"/>
        </w:rPr>
        <w:t xml:space="preserve"> Репнин». </w:t>
      </w:r>
      <w:r w:rsidRPr="00082D45">
        <w:rPr>
          <w:rFonts w:ascii="Times New Roman" w:eastAsia="Times New Roman" w:hAnsi="Times New Roman" w:cs="Times New Roman"/>
          <w:sz w:val="24"/>
          <w:szCs w:val="24"/>
        </w:rPr>
        <w:t>Воспроизведение исторического колорита эпохи. Правда и вымысел. Тема древнерусского «рыцарства», про</w:t>
      </w:r>
      <w:r w:rsidRPr="00082D45">
        <w:rPr>
          <w:rFonts w:ascii="Times New Roman" w:eastAsia="Times New Roman" w:hAnsi="Times New Roman" w:cs="Times New Roman"/>
          <w:sz w:val="24"/>
          <w:szCs w:val="24"/>
        </w:rPr>
        <w:softHyphen/>
        <w:t>тивостоящего самовластию.</w:t>
      </w:r>
    </w:p>
    <w:p w:rsidR="00BD511E" w:rsidRPr="00082D45" w:rsidRDefault="00BD511E" w:rsidP="00082D45">
      <w:pPr>
        <w:shd w:val="clear" w:color="auto" w:fill="FFFFFF"/>
        <w:spacing w:after="0" w:line="240" w:lineRule="auto"/>
        <w:ind w:right="43"/>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Михаил Евграфович Салтыков-Щедрин. </w:t>
      </w:r>
      <w:r w:rsidRPr="00082D45">
        <w:rPr>
          <w:rFonts w:ascii="Times New Roman" w:eastAsia="Times New Roman" w:hAnsi="Times New Roman" w:cs="Times New Roman"/>
          <w:sz w:val="24"/>
          <w:szCs w:val="24"/>
        </w:rPr>
        <w:t>Краткий рассказ о писателе.</w:t>
      </w:r>
    </w:p>
    <w:p w:rsidR="00BD511E" w:rsidRPr="00082D45" w:rsidRDefault="00BD511E" w:rsidP="00082D45">
      <w:pPr>
        <w:shd w:val="clear" w:color="auto" w:fill="FFFFFF"/>
        <w:spacing w:after="0" w:line="240" w:lineRule="auto"/>
        <w:ind w:right="29"/>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lastRenderedPageBreak/>
        <w:t xml:space="preserve">«Повесть о том, как один мужик двух генералов прокормил». </w:t>
      </w:r>
      <w:r w:rsidRPr="00082D45">
        <w:rPr>
          <w:rFonts w:ascii="Times New Roman" w:eastAsia="Times New Roman" w:hAnsi="Times New Roman" w:cs="Times New Roman"/>
          <w:sz w:val="24"/>
          <w:szCs w:val="24"/>
        </w:rPr>
        <w:t>Нравственные пороки общества. Паразитизм генералов, трудолюбие и сметливость мужика. Осуждение покорности мужика. Сатира в «Повести...».</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«Дикий помещик». </w:t>
      </w:r>
      <w:r w:rsidRPr="00082D45">
        <w:rPr>
          <w:rFonts w:ascii="Times New Roman" w:eastAsia="Times New Roman" w:hAnsi="Times New Roman" w:cs="Times New Roman"/>
          <w:sz w:val="24"/>
          <w:szCs w:val="24"/>
        </w:rPr>
        <w:t>Для самостоятельного чтения.</w:t>
      </w:r>
    </w:p>
    <w:p w:rsidR="00BD511E" w:rsidRPr="00082D45" w:rsidRDefault="00BD511E" w:rsidP="00082D45">
      <w:pPr>
        <w:shd w:val="clear" w:color="auto" w:fill="FFFFFF"/>
        <w:spacing w:after="0" w:line="240" w:lineRule="auto"/>
        <w:ind w:right="43"/>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Гротеск (начальные представ</w:t>
      </w:r>
      <w:r w:rsidRPr="00082D45">
        <w:rPr>
          <w:rFonts w:ascii="Times New Roman" w:eastAsia="Times New Roman" w:hAnsi="Times New Roman" w:cs="Times New Roman"/>
          <w:sz w:val="24"/>
          <w:szCs w:val="24"/>
        </w:rPr>
        <w:softHyphen/>
        <w:t>ления).</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Лев Николаевич Толстой. </w:t>
      </w:r>
      <w:r w:rsidRPr="00082D45">
        <w:rPr>
          <w:rFonts w:ascii="Times New Roman" w:eastAsia="Times New Roman" w:hAnsi="Times New Roman" w:cs="Times New Roman"/>
          <w:sz w:val="24"/>
          <w:szCs w:val="24"/>
        </w:rPr>
        <w:t>Краткий рассказ о писателе.</w:t>
      </w:r>
    </w:p>
    <w:p w:rsidR="00BD511E" w:rsidRPr="00082D45" w:rsidRDefault="00BD511E" w:rsidP="00082D45">
      <w:pPr>
        <w:shd w:val="clear" w:color="auto" w:fill="FFFFFF"/>
        <w:spacing w:after="0" w:line="240" w:lineRule="auto"/>
        <w:ind w:right="29"/>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«Детство». </w:t>
      </w:r>
      <w:r w:rsidRPr="00082D45">
        <w:rPr>
          <w:rFonts w:ascii="Times New Roman" w:eastAsia="Times New Roman" w:hAnsi="Times New Roman" w:cs="Times New Roman"/>
          <w:sz w:val="24"/>
          <w:szCs w:val="24"/>
        </w:rPr>
        <w:t>Главы из повести: «Классы», «Наталья Савишна», «</w:t>
      </w:r>
      <w:r w:rsidRPr="00082D45">
        <w:rPr>
          <w:rFonts w:ascii="Times New Roman" w:eastAsia="Times New Roman" w:hAnsi="Times New Roman" w:cs="Times New Roman"/>
          <w:sz w:val="24"/>
          <w:szCs w:val="24"/>
          <w:lang w:val="en-US"/>
        </w:rPr>
        <w:t>Maman</w:t>
      </w:r>
      <w:r w:rsidRPr="00082D45">
        <w:rPr>
          <w:rFonts w:ascii="Times New Roman" w:eastAsia="Times New Roman" w:hAnsi="Times New Roman" w:cs="Times New Roman"/>
          <w:sz w:val="24"/>
          <w:szCs w:val="24"/>
        </w:rPr>
        <w:t>» и др. Взаимоотношения детей и взрос</w:t>
      </w:r>
      <w:r w:rsidRPr="00082D45">
        <w:rPr>
          <w:rFonts w:ascii="Times New Roman" w:eastAsia="Times New Roman" w:hAnsi="Times New Roman" w:cs="Times New Roman"/>
          <w:sz w:val="24"/>
          <w:szCs w:val="24"/>
        </w:rPr>
        <w:softHyphen/>
        <w:t>лых. Проявления чувств героя, беспощадность к себе, ана</w:t>
      </w:r>
      <w:r w:rsidRPr="00082D45">
        <w:rPr>
          <w:rFonts w:ascii="Times New Roman" w:eastAsia="Times New Roman" w:hAnsi="Times New Roman" w:cs="Times New Roman"/>
          <w:sz w:val="24"/>
          <w:szCs w:val="24"/>
        </w:rPr>
        <w:softHyphen/>
        <w:t>лиз собственных поступков.</w:t>
      </w:r>
    </w:p>
    <w:p w:rsidR="00BD511E" w:rsidRPr="00082D45" w:rsidRDefault="00BD511E" w:rsidP="00082D45">
      <w:pPr>
        <w:shd w:val="clear" w:color="auto" w:fill="FFFFFF"/>
        <w:spacing w:after="0" w:line="240" w:lineRule="auto"/>
        <w:ind w:right="2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Автобиографическое художест</w:t>
      </w:r>
      <w:r w:rsidRPr="00082D45">
        <w:rPr>
          <w:rFonts w:ascii="Times New Roman" w:eastAsia="Times New Roman" w:hAnsi="Times New Roman" w:cs="Times New Roman"/>
          <w:sz w:val="24"/>
          <w:szCs w:val="24"/>
        </w:rPr>
        <w:softHyphen/>
        <w:t>венное произведение (развитие понятия). Герой-повество</w:t>
      </w:r>
      <w:r w:rsidRPr="00082D45">
        <w:rPr>
          <w:rFonts w:ascii="Times New Roman" w:eastAsia="Times New Roman" w:hAnsi="Times New Roman" w:cs="Times New Roman"/>
          <w:sz w:val="24"/>
          <w:szCs w:val="24"/>
        </w:rPr>
        <w:softHyphen/>
        <w:t>ватель (развитие понятия).</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Иван Алексеевич Бунин. </w:t>
      </w:r>
      <w:r w:rsidRPr="00082D45">
        <w:rPr>
          <w:rFonts w:ascii="Times New Roman" w:eastAsia="Times New Roman" w:hAnsi="Times New Roman" w:cs="Times New Roman"/>
          <w:sz w:val="24"/>
          <w:szCs w:val="24"/>
        </w:rPr>
        <w:t xml:space="preserve">Краткий рассказ о писателе. </w:t>
      </w:r>
      <w:r w:rsidRPr="00082D45">
        <w:rPr>
          <w:rFonts w:ascii="Times New Roman" w:eastAsia="Times New Roman" w:hAnsi="Times New Roman" w:cs="Times New Roman"/>
          <w:b/>
          <w:bCs/>
          <w:i/>
          <w:iCs/>
          <w:sz w:val="24"/>
          <w:szCs w:val="24"/>
        </w:rPr>
        <w:t xml:space="preserve">«Цифры».  </w:t>
      </w:r>
      <w:r w:rsidRPr="00082D45">
        <w:rPr>
          <w:rFonts w:ascii="Times New Roman" w:eastAsia="Times New Roman" w:hAnsi="Times New Roman" w:cs="Times New Roman"/>
          <w:sz w:val="24"/>
          <w:szCs w:val="24"/>
        </w:rPr>
        <w:t>Воспитание детей  в семье.  Герой рассказа: сложность взаимопонимания детей и взрослых.</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«Лапти». </w:t>
      </w:r>
      <w:r w:rsidRPr="00082D45">
        <w:rPr>
          <w:rFonts w:ascii="Times New Roman" w:eastAsia="Times New Roman" w:hAnsi="Times New Roman" w:cs="Times New Roman"/>
          <w:sz w:val="24"/>
          <w:szCs w:val="24"/>
        </w:rPr>
        <w:t>Душевное богатство простого крестьянина.</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Антон Павлович Чехов. </w:t>
      </w:r>
      <w:r w:rsidRPr="00082D45">
        <w:rPr>
          <w:rFonts w:ascii="Times New Roman" w:eastAsia="Times New Roman" w:hAnsi="Times New Roman" w:cs="Times New Roman"/>
          <w:sz w:val="24"/>
          <w:szCs w:val="24"/>
        </w:rPr>
        <w:t>Краткий рассказ о писателе.</w:t>
      </w:r>
    </w:p>
    <w:p w:rsidR="00BD511E" w:rsidRPr="00082D45" w:rsidRDefault="00BD511E"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i/>
          <w:iCs/>
          <w:sz w:val="24"/>
          <w:szCs w:val="24"/>
        </w:rPr>
        <w:t xml:space="preserve">«Хамелеон». </w:t>
      </w:r>
      <w:r w:rsidRPr="00082D45">
        <w:rPr>
          <w:rFonts w:ascii="Times New Roman" w:eastAsia="Times New Roman" w:hAnsi="Times New Roman" w:cs="Times New Roman"/>
          <w:sz w:val="24"/>
          <w:szCs w:val="24"/>
        </w:rPr>
        <w:t>Живая картина нравов. Осмеяние трусости и угодничества. Смысл названия рассказа. «Говорящие фами</w:t>
      </w:r>
      <w:r w:rsidRPr="00082D45">
        <w:rPr>
          <w:rFonts w:ascii="Times New Roman" w:eastAsia="Times New Roman" w:hAnsi="Times New Roman" w:cs="Times New Roman"/>
          <w:sz w:val="24"/>
          <w:szCs w:val="24"/>
        </w:rPr>
        <w:softHyphen/>
        <w:t>лии» как средство юмористической характеристики.</w:t>
      </w:r>
    </w:p>
    <w:p w:rsidR="00BD511E" w:rsidRPr="00082D45" w:rsidRDefault="00BD511E" w:rsidP="00082D45">
      <w:pPr>
        <w:shd w:val="clear" w:color="auto" w:fill="FFFFFF"/>
        <w:spacing w:after="0" w:line="240" w:lineRule="auto"/>
        <w:ind w:right="7"/>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«Злоумышленник», «Размазня». </w:t>
      </w:r>
      <w:r w:rsidRPr="00082D45">
        <w:rPr>
          <w:rFonts w:ascii="Times New Roman" w:eastAsia="Times New Roman" w:hAnsi="Times New Roman" w:cs="Times New Roman"/>
          <w:sz w:val="24"/>
          <w:szCs w:val="24"/>
        </w:rPr>
        <w:t>Многогранность коми</w:t>
      </w:r>
      <w:r w:rsidRPr="00082D45">
        <w:rPr>
          <w:rFonts w:ascii="Times New Roman" w:eastAsia="Times New Roman" w:hAnsi="Times New Roman" w:cs="Times New Roman"/>
          <w:sz w:val="24"/>
          <w:szCs w:val="24"/>
        </w:rPr>
        <w:softHyphen/>
        <w:t>ческого в рассказах А. П. Чехова. (Для чтения и обсуж</w:t>
      </w:r>
      <w:r w:rsidRPr="00082D45">
        <w:rPr>
          <w:rFonts w:ascii="Times New Roman" w:eastAsia="Times New Roman" w:hAnsi="Times New Roman" w:cs="Times New Roman"/>
          <w:sz w:val="24"/>
          <w:szCs w:val="24"/>
        </w:rPr>
        <w:softHyphen/>
        <w:t>дения.)</w:t>
      </w:r>
    </w:p>
    <w:p w:rsidR="00BD511E" w:rsidRPr="00082D45" w:rsidRDefault="00BD511E"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Сатира и юмор как формы комического (развитие представлений).</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«Край  ты   мой,   родимый  край!»</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Стихотворения русских поэтов </w:t>
      </w:r>
      <w:r w:rsidRPr="00082D45">
        <w:rPr>
          <w:rFonts w:ascii="Times New Roman" w:eastAsia="Times New Roman" w:hAnsi="Times New Roman" w:cs="Times New Roman"/>
          <w:sz w:val="24"/>
          <w:szCs w:val="24"/>
          <w:lang w:val="en-US"/>
        </w:rPr>
        <w:t>XIX</w:t>
      </w:r>
      <w:r w:rsidRPr="00082D45">
        <w:rPr>
          <w:rFonts w:ascii="Times New Roman" w:eastAsia="Times New Roman" w:hAnsi="Times New Roman" w:cs="Times New Roman"/>
          <w:sz w:val="24"/>
          <w:szCs w:val="24"/>
        </w:rPr>
        <w:t xml:space="preserve"> века о родной при</w:t>
      </w:r>
      <w:r w:rsidRPr="00082D45">
        <w:rPr>
          <w:rFonts w:ascii="Times New Roman" w:eastAsia="Times New Roman" w:hAnsi="Times New Roman" w:cs="Times New Roman"/>
          <w:sz w:val="24"/>
          <w:szCs w:val="24"/>
        </w:rPr>
        <w:softHyphen/>
        <w:t>роде.</w:t>
      </w:r>
    </w:p>
    <w:p w:rsidR="00BD511E" w:rsidRPr="00082D45" w:rsidRDefault="00BD511E"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В. Жуковский. </w:t>
      </w:r>
      <w:r w:rsidRPr="00082D45">
        <w:rPr>
          <w:rFonts w:ascii="Times New Roman" w:eastAsia="Times New Roman" w:hAnsi="Times New Roman" w:cs="Times New Roman"/>
          <w:i/>
          <w:iCs/>
          <w:sz w:val="24"/>
          <w:szCs w:val="24"/>
        </w:rPr>
        <w:t xml:space="preserve">«Приход весны»; </w:t>
      </w:r>
      <w:r w:rsidRPr="00082D45">
        <w:rPr>
          <w:rFonts w:ascii="Times New Roman" w:eastAsia="Times New Roman" w:hAnsi="Times New Roman" w:cs="Times New Roman"/>
          <w:b/>
          <w:bCs/>
          <w:sz w:val="24"/>
          <w:szCs w:val="24"/>
        </w:rPr>
        <w:t xml:space="preserve">И. Бунин. </w:t>
      </w:r>
      <w:r w:rsidRPr="00082D45">
        <w:rPr>
          <w:rFonts w:ascii="Times New Roman" w:eastAsia="Times New Roman" w:hAnsi="Times New Roman" w:cs="Times New Roman"/>
          <w:i/>
          <w:iCs/>
          <w:sz w:val="24"/>
          <w:szCs w:val="24"/>
        </w:rPr>
        <w:t xml:space="preserve">«Родина»; </w:t>
      </w:r>
      <w:r w:rsidRPr="00082D45">
        <w:rPr>
          <w:rFonts w:ascii="Times New Roman" w:eastAsia="Times New Roman" w:hAnsi="Times New Roman" w:cs="Times New Roman"/>
          <w:sz w:val="24"/>
          <w:szCs w:val="24"/>
        </w:rPr>
        <w:t xml:space="preserve">А. Фет. </w:t>
      </w:r>
      <w:r w:rsidRPr="00082D45">
        <w:rPr>
          <w:rFonts w:ascii="Times New Roman" w:eastAsia="Times New Roman" w:hAnsi="Times New Roman" w:cs="Times New Roman"/>
          <w:i/>
          <w:iCs/>
          <w:sz w:val="24"/>
          <w:szCs w:val="24"/>
        </w:rPr>
        <w:t xml:space="preserve">«Вечер», «Это утро...»; </w:t>
      </w:r>
      <w:r w:rsidRPr="00082D45">
        <w:rPr>
          <w:rFonts w:ascii="Times New Roman" w:eastAsia="Times New Roman" w:hAnsi="Times New Roman" w:cs="Times New Roman"/>
          <w:b/>
          <w:bCs/>
          <w:sz w:val="24"/>
          <w:szCs w:val="24"/>
        </w:rPr>
        <w:t xml:space="preserve">Ф. Тютчев. </w:t>
      </w:r>
      <w:r w:rsidRPr="00082D45">
        <w:rPr>
          <w:rFonts w:ascii="Times New Roman" w:eastAsia="Times New Roman" w:hAnsi="Times New Roman" w:cs="Times New Roman"/>
          <w:i/>
          <w:iCs/>
          <w:sz w:val="24"/>
          <w:szCs w:val="24"/>
        </w:rPr>
        <w:t xml:space="preserve">«Весенние воды», «Умом Россию не понять...»; </w:t>
      </w:r>
      <w:r w:rsidRPr="00082D45">
        <w:rPr>
          <w:rFonts w:ascii="Times New Roman" w:eastAsia="Times New Roman" w:hAnsi="Times New Roman" w:cs="Times New Roman"/>
          <w:b/>
          <w:bCs/>
          <w:sz w:val="24"/>
          <w:szCs w:val="24"/>
        </w:rPr>
        <w:t xml:space="preserve">А. К. Толстой. </w:t>
      </w:r>
      <w:r w:rsidRPr="00082D45">
        <w:rPr>
          <w:rFonts w:ascii="Times New Roman" w:eastAsia="Times New Roman" w:hAnsi="Times New Roman" w:cs="Times New Roman"/>
          <w:i/>
          <w:iCs/>
          <w:sz w:val="24"/>
          <w:szCs w:val="24"/>
        </w:rPr>
        <w:t xml:space="preserve">«Край ты мой, родимый край...», «Благовест». </w:t>
      </w:r>
      <w:r w:rsidRPr="00082D45">
        <w:rPr>
          <w:rFonts w:ascii="Times New Roman" w:eastAsia="Times New Roman" w:hAnsi="Times New Roman" w:cs="Times New Roman"/>
          <w:sz w:val="24"/>
          <w:szCs w:val="24"/>
        </w:rPr>
        <w:t>Поэтическое изобра</w:t>
      </w:r>
      <w:r w:rsidRPr="00082D45">
        <w:rPr>
          <w:rFonts w:ascii="Times New Roman" w:eastAsia="Times New Roman" w:hAnsi="Times New Roman" w:cs="Times New Roman"/>
          <w:sz w:val="24"/>
          <w:szCs w:val="24"/>
        </w:rPr>
        <w:softHyphen/>
        <w:t>жение родной природы и выражение авторского настрое</w:t>
      </w:r>
      <w:r w:rsidRPr="00082D45">
        <w:rPr>
          <w:rFonts w:ascii="Times New Roman" w:eastAsia="Times New Roman" w:hAnsi="Times New Roman" w:cs="Times New Roman"/>
          <w:sz w:val="24"/>
          <w:szCs w:val="24"/>
        </w:rPr>
        <w:softHyphen/>
        <w:t>ния,   миросозерцания.</w:t>
      </w:r>
    </w:p>
    <w:p w:rsidR="00BD511E" w:rsidRPr="00082D45" w:rsidRDefault="00BD511E" w:rsidP="00082D45">
      <w:pPr>
        <w:shd w:val="clear" w:color="auto" w:fill="FFFFFF"/>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РУССКАЯ  ЛИТЕРАТУРА  </w:t>
      </w:r>
      <w:r w:rsidRPr="00082D45">
        <w:rPr>
          <w:rFonts w:ascii="Times New Roman" w:eastAsia="Times New Roman" w:hAnsi="Times New Roman" w:cs="Times New Roman"/>
          <w:b/>
          <w:bCs/>
          <w:sz w:val="24"/>
          <w:szCs w:val="24"/>
          <w:lang w:val="en-US"/>
        </w:rPr>
        <w:t>XX</w:t>
      </w:r>
      <w:r w:rsidRPr="00082D45">
        <w:rPr>
          <w:rFonts w:ascii="Times New Roman" w:eastAsia="Times New Roman" w:hAnsi="Times New Roman" w:cs="Times New Roman"/>
          <w:b/>
          <w:bCs/>
          <w:sz w:val="24"/>
          <w:szCs w:val="24"/>
        </w:rPr>
        <w:t xml:space="preserve">   ВЕКА</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Максим Горький. </w:t>
      </w:r>
      <w:r w:rsidRPr="00082D45">
        <w:rPr>
          <w:rFonts w:ascii="Times New Roman" w:eastAsia="Times New Roman" w:hAnsi="Times New Roman" w:cs="Times New Roman"/>
          <w:sz w:val="24"/>
          <w:szCs w:val="24"/>
        </w:rPr>
        <w:t>Краткий рассказ о писателе.</w:t>
      </w:r>
    </w:p>
    <w:p w:rsidR="00BD511E" w:rsidRPr="00082D45" w:rsidRDefault="00BD511E" w:rsidP="00082D45">
      <w:pPr>
        <w:shd w:val="clear" w:color="auto" w:fill="FFFFFF"/>
        <w:spacing w:after="0" w:line="240" w:lineRule="auto"/>
        <w:ind w:right="22"/>
        <w:jc w:val="both"/>
        <w:rPr>
          <w:rFonts w:ascii="Times New Roman" w:eastAsia="Times New Roman" w:hAnsi="Times New Roman" w:cs="Times New Roman"/>
          <w:sz w:val="24"/>
          <w:szCs w:val="24"/>
        </w:rPr>
      </w:pPr>
      <w:r w:rsidRPr="00082D45">
        <w:rPr>
          <w:rFonts w:ascii="Times New Roman" w:eastAsia="Times New Roman" w:hAnsi="Times New Roman" w:cs="Times New Roman"/>
          <w:i/>
          <w:iCs/>
          <w:sz w:val="24"/>
          <w:szCs w:val="24"/>
        </w:rPr>
        <w:t xml:space="preserve">«Детство». </w:t>
      </w:r>
      <w:r w:rsidRPr="00082D45">
        <w:rPr>
          <w:rFonts w:ascii="Times New Roman" w:eastAsia="Times New Roman" w:hAnsi="Times New Roman" w:cs="Times New Roman"/>
          <w:sz w:val="24"/>
          <w:szCs w:val="24"/>
        </w:rPr>
        <w:t>Автобиографический характер повести. Изоб</w:t>
      </w:r>
      <w:r w:rsidRPr="00082D45">
        <w:rPr>
          <w:rFonts w:ascii="Times New Roman" w:eastAsia="Times New Roman" w:hAnsi="Times New Roman" w:cs="Times New Roman"/>
          <w:sz w:val="24"/>
          <w:szCs w:val="24"/>
        </w:rPr>
        <w:softHyphen/>
        <w:t xml:space="preserve">ражение «свинцовых мерзостей жизни». Дед Каширин. </w:t>
      </w:r>
      <w:proofErr w:type="gramStart"/>
      <w:r w:rsidRPr="00082D45">
        <w:rPr>
          <w:rFonts w:ascii="Times New Roman" w:eastAsia="Times New Roman" w:hAnsi="Times New Roman" w:cs="Times New Roman"/>
          <w:sz w:val="24"/>
          <w:szCs w:val="24"/>
        </w:rPr>
        <w:t>«Яр</w:t>
      </w:r>
      <w:r w:rsidRPr="00082D45">
        <w:rPr>
          <w:rFonts w:ascii="Times New Roman" w:eastAsia="Times New Roman" w:hAnsi="Times New Roman" w:cs="Times New Roman"/>
          <w:sz w:val="24"/>
          <w:szCs w:val="24"/>
        </w:rPr>
        <w:softHyphen/>
        <w:t>кое, здоровое, творческое в русской жизни» (Алеша, бабушка, Цыганок, Хорошее Дело).</w:t>
      </w:r>
      <w:proofErr w:type="gramEnd"/>
      <w:r w:rsidRPr="00082D45">
        <w:rPr>
          <w:rFonts w:ascii="Times New Roman" w:eastAsia="Times New Roman" w:hAnsi="Times New Roman" w:cs="Times New Roman"/>
          <w:sz w:val="24"/>
          <w:szCs w:val="24"/>
        </w:rPr>
        <w:t xml:space="preserve"> Изображение быта и характеров. Вера в творческие силы народа.</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«Старуха  Изергиль»  </w:t>
      </w:r>
      <w:r w:rsidRPr="00082D45">
        <w:rPr>
          <w:rFonts w:ascii="Times New Roman" w:eastAsia="Times New Roman" w:hAnsi="Times New Roman" w:cs="Times New Roman"/>
          <w:i/>
          <w:iCs/>
          <w:sz w:val="24"/>
          <w:szCs w:val="24"/>
        </w:rPr>
        <w:t>(«Легенда  о Данко»).</w:t>
      </w:r>
    </w:p>
    <w:p w:rsidR="00BD511E" w:rsidRPr="00082D45" w:rsidRDefault="00BD511E" w:rsidP="00082D45">
      <w:pPr>
        <w:shd w:val="clear" w:color="auto" w:fill="FFFFFF"/>
        <w:spacing w:after="0" w:line="240" w:lineRule="auto"/>
        <w:ind w:right="2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Понятие о теме и идее произ</w:t>
      </w:r>
      <w:r w:rsidRPr="00082D45">
        <w:rPr>
          <w:rFonts w:ascii="Times New Roman" w:eastAsia="Times New Roman" w:hAnsi="Times New Roman" w:cs="Times New Roman"/>
          <w:sz w:val="24"/>
          <w:szCs w:val="24"/>
        </w:rPr>
        <w:softHyphen/>
        <w:t>ведения (начальные представления). Портрет как средство характеристики героя.</w:t>
      </w:r>
    </w:p>
    <w:p w:rsidR="00BD511E" w:rsidRPr="00082D45" w:rsidRDefault="00BD511E" w:rsidP="00082D45">
      <w:pPr>
        <w:shd w:val="clear" w:color="auto" w:fill="FFFFFF"/>
        <w:spacing w:after="0" w:line="240" w:lineRule="auto"/>
        <w:ind w:right="36"/>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Владимир Владимирович Маяковский. </w:t>
      </w:r>
      <w:r w:rsidRPr="00082D45">
        <w:rPr>
          <w:rFonts w:ascii="Times New Roman" w:eastAsia="Times New Roman" w:hAnsi="Times New Roman" w:cs="Times New Roman"/>
          <w:sz w:val="24"/>
          <w:szCs w:val="24"/>
        </w:rPr>
        <w:t>Краткий рассказ о писателе.</w:t>
      </w:r>
    </w:p>
    <w:p w:rsidR="00BD511E" w:rsidRPr="00082D45" w:rsidRDefault="00BD511E" w:rsidP="00082D45">
      <w:pPr>
        <w:shd w:val="clear" w:color="auto" w:fill="FFFFFF"/>
        <w:spacing w:after="0" w:line="240" w:lineRule="auto"/>
        <w:ind w:right="29"/>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«Необычайное приключение, бывшее с Владимиром Ма</w:t>
      </w:r>
      <w:r w:rsidRPr="00082D45">
        <w:rPr>
          <w:rFonts w:ascii="Times New Roman" w:eastAsia="Times New Roman" w:hAnsi="Times New Roman" w:cs="Times New Roman"/>
          <w:b/>
          <w:bCs/>
          <w:i/>
          <w:iCs/>
          <w:sz w:val="24"/>
          <w:szCs w:val="24"/>
        </w:rPr>
        <w:softHyphen/>
        <w:t xml:space="preserve">яковским летом на даче». </w:t>
      </w:r>
      <w:r w:rsidRPr="00082D45">
        <w:rPr>
          <w:rFonts w:ascii="Times New Roman" w:eastAsia="Times New Roman" w:hAnsi="Times New Roman" w:cs="Times New Roman"/>
          <w:sz w:val="24"/>
          <w:szCs w:val="24"/>
        </w:rPr>
        <w:t>Мысли автора о роли поэзии в жизни человека и общества. Своеобразие стихотворного ритма,  словотворчество  Маяковского.</w:t>
      </w:r>
    </w:p>
    <w:p w:rsidR="00BD511E" w:rsidRPr="00082D45" w:rsidRDefault="00BD511E" w:rsidP="00082D45">
      <w:pPr>
        <w:shd w:val="clear" w:color="auto" w:fill="FFFFFF"/>
        <w:spacing w:after="0" w:line="240" w:lineRule="auto"/>
        <w:ind w:right="50"/>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«Хорошее отношение к лошадям». </w:t>
      </w:r>
      <w:r w:rsidRPr="00082D45">
        <w:rPr>
          <w:rFonts w:ascii="Times New Roman" w:eastAsia="Times New Roman" w:hAnsi="Times New Roman" w:cs="Times New Roman"/>
          <w:sz w:val="24"/>
          <w:szCs w:val="24"/>
        </w:rPr>
        <w:t>Два взгляда на мир: безразличие, бессердечие мещанина и гуманизм, доброта, сострадание лирического героя стихотворения.</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Теория   литературы. </w:t>
      </w:r>
      <w:proofErr w:type="gramStart"/>
      <w:r w:rsidRPr="00082D45">
        <w:rPr>
          <w:rFonts w:ascii="Times New Roman" w:eastAsia="Times New Roman" w:hAnsi="Times New Roman" w:cs="Times New Roman"/>
          <w:sz w:val="24"/>
          <w:szCs w:val="24"/>
        </w:rPr>
        <w:t>Лирический герой (начальные</w:t>
      </w:r>
      <w:proofErr w:type="gramEnd"/>
    </w:p>
    <w:p w:rsidR="00BD511E" w:rsidRPr="00082D45" w:rsidRDefault="00BD511E" w:rsidP="00082D45">
      <w:pPr>
        <w:shd w:val="clear" w:color="auto" w:fill="FFFFFF"/>
        <w:spacing w:after="0" w:line="240" w:lineRule="auto"/>
        <w:ind w:right="65"/>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представления).   Обогащение   знаний   о  ритме   и   рифме. Тоническое стихосложение (начальные представления).</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Леонид Николаевич Андреев. </w:t>
      </w:r>
      <w:r w:rsidRPr="00082D45">
        <w:rPr>
          <w:rFonts w:ascii="Times New Roman" w:eastAsia="Times New Roman" w:hAnsi="Times New Roman" w:cs="Times New Roman"/>
          <w:sz w:val="24"/>
          <w:szCs w:val="24"/>
        </w:rPr>
        <w:t>Краткий рассказ о писателе.</w:t>
      </w:r>
    </w:p>
    <w:p w:rsidR="00BD511E" w:rsidRPr="00082D45" w:rsidRDefault="00BD511E" w:rsidP="00082D45">
      <w:pPr>
        <w:shd w:val="clear" w:color="auto" w:fill="FFFFFF"/>
        <w:spacing w:after="0" w:line="240" w:lineRule="auto"/>
        <w:ind w:right="50"/>
        <w:jc w:val="both"/>
        <w:rPr>
          <w:rFonts w:ascii="Times New Roman" w:eastAsia="Times New Roman" w:hAnsi="Times New Roman" w:cs="Times New Roman"/>
          <w:sz w:val="24"/>
          <w:szCs w:val="24"/>
        </w:rPr>
      </w:pPr>
      <w:r w:rsidRPr="00082D45">
        <w:rPr>
          <w:rFonts w:ascii="Times New Roman" w:eastAsia="Times New Roman" w:hAnsi="Times New Roman" w:cs="Times New Roman"/>
          <w:i/>
          <w:iCs/>
          <w:sz w:val="24"/>
          <w:szCs w:val="24"/>
        </w:rPr>
        <w:t>«</w:t>
      </w:r>
      <w:proofErr w:type="gramStart"/>
      <w:r w:rsidRPr="00082D45">
        <w:rPr>
          <w:rFonts w:ascii="Times New Roman" w:eastAsia="Times New Roman" w:hAnsi="Times New Roman" w:cs="Times New Roman"/>
          <w:i/>
          <w:iCs/>
          <w:sz w:val="24"/>
          <w:szCs w:val="24"/>
        </w:rPr>
        <w:t>Кусака</w:t>
      </w:r>
      <w:proofErr w:type="gramEnd"/>
      <w:r w:rsidRPr="00082D45">
        <w:rPr>
          <w:rFonts w:ascii="Times New Roman" w:eastAsia="Times New Roman" w:hAnsi="Times New Roman" w:cs="Times New Roman"/>
          <w:i/>
          <w:iCs/>
          <w:sz w:val="24"/>
          <w:szCs w:val="24"/>
        </w:rPr>
        <w:t xml:space="preserve">». </w:t>
      </w:r>
      <w:r w:rsidRPr="00082D45">
        <w:rPr>
          <w:rFonts w:ascii="Times New Roman" w:eastAsia="Times New Roman" w:hAnsi="Times New Roman" w:cs="Times New Roman"/>
          <w:sz w:val="24"/>
          <w:szCs w:val="24"/>
        </w:rPr>
        <w:t>Чувство сострадания к братьям нашим мень</w:t>
      </w:r>
      <w:r w:rsidRPr="00082D45">
        <w:rPr>
          <w:rFonts w:ascii="Times New Roman" w:eastAsia="Times New Roman" w:hAnsi="Times New Roman" w:cs="Times New Roman"/>
          <w:sz w:val="24"/>
          <w:szCs w:val="24"/>
        </w:rPr>
        <w:softHyphen/>
        <w:t>шим, бессердечие героев. Гуманистический пафос произве</w:t>
      </w:r>
      <w:r w:rsidRPr="00082D45">
        <w:rPr>
          <w:rFonts w:ascii="Times New Roman" w:eastAsia="Times New Roman" w:hAnsi="Times New Roman" w:cs="Times New Roman"/>
          <w:sz w:val="24"/>
          <w:szCs w:val="24"/>
        </w:rPr>
        <w:softHyphen/>
        <w:t>дения.</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Андрей Платонович Платонов. </w:t>
      </w:r>
      <w:r w:rsidRPr="00082D45">
        <w:rPr>
          <w:rFonts w:ascii="Times New Roman" w:eastAsia="Times New Roman" w:hAnsi="Times New Roman" w:cs="Times New Roman"/>
          <w:sz w:val="24"/>
          <w:szCs w:val="24"/>
        </w:rPr>
        <w:t>Краткий рассказ о писателе.</w:t>
      </w:r>
    </w:p>
    <w:p w:rsidR="00BD511E" w:rsidRPr="00082D45" w:rsidRDefault="00BD511E" w:rsidP="00082D45">
      <w:pPr>
        <w:shd w:val="clear" w:color="auto" w:fill="FFFFFF"/>
        <w:spacing w:after="0" w:line="240" w:lineRule="auto"/>
        <w:ind w:right="36"/>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«Юшка». </w:t>
      </w:r>
      <w:r w:rsidRPr="00082D45">
        <w:rPr>
          <w:rFonts w:ascii="Times New Roman" w:eastAsia="Times New Roman" w:hAnsi="Times New Roman" w:cs="Times New Roman"/>
          <w:sz w:val="24"/>
          <w:szCs w:val="24"/>
        </w:rP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w:t>
      </w:r>
      <w:r w:rsidRPr="00082D45">
        <w:rPr>
          <w:rFonts w:ascii="Times New Roman" w:eastAsia="Times New Roman" w:hAnsi="Times New Roman" w:cs="Times New Roman"/>
          <w:sz w:val="24"/>
          <w:szCs w:val="24"/>
        </w:rPr>
        <w:softHyphen/>
        <w:t>страдания и уважения к человеку. Неповторимость и цен</w:t>
      </w:r>
      <w:r w:rsidRPr="00082D45">
        <w:rPr>
          <w:rFonts w:ascii="Times New Roman" w:eastAsia="Times New Roman" w:hAnsi="Times New Roman" w:cs="Times New Roman"/>
          <w:sz w:val="24"/>
          <w:szCs w:val="24"/>
        </w:rPr>
        <w:softHyphen/>
        <w:t>ность каждой человеческой личности.</w:t>
      </w:r>
    </w:p>
    <w:p w:rsidR="00BD511E" w:rsidRPr="00082D45" w:rsidRDefault="00BD511E" w:rsidP="00082D45">
      <w:pPr>
        <w:shd w:val="clear" w:color="auto" w:fill="FFFFFF"/>
        <w:spacing w:after="0" w:line="240" w:lineRule="auto"/>
        <w:ind w:right="29"/>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lastRenderedPageBreak/>
        <w:t xml:space="preserve">«В прекрасном и яростном мире». </w:t>
      </w:r>
      <w:r w:rsidRPr="00082D45">
        <w:rPr>
          <w:rFonts w:ascii="Times New Roman" w:eastAsia="Times New Roman" w:hAnsi="Times New Roman" w:cs="Times New Roman"/>
          <w:sz w:val="24"/>
          <w:szCs w:val="24"/>
        </w:rPr>
        <w:t>Труд как нравствен</w:t>
      </w:r>
      <w:r w:rsidRPr="00082D45">
        <w:rPr>
          <w:rFonts w:ascii="Times New Roman" w:eastAsia="Times New Roman" w:hAnsi="Times New Roman" w:cs="Times New Roman"/>
          <w:sz w:val="24"/>
          <w:szCs w:val="24"/>
        </w:rPr>
        <w:softHyphen/>
        <w:t>ное содержание человеческой жизни. Идеи доброты, вза</w:t>
      </w:r>
      <w:r w:rsidRPr="00082D45">
        <w:rPr>
          <w:rFonts w:ascii="Times New Roman" w:eastAsia="Times New Roman" w:hAnsi="Times New Roman" w:cs="Times New Roman"/>
          <w:sz w:val="24"/>
          <w:szCs w:val="24"/>
        </w:rPr>
        <w:softHyphen/>
        <w:t>имопонимания, жизни для других. Своеобразие языка про</w:t>
      </w:r>
      <w:r w:rsidRPr="00082D45">
        <w:rPr>
          <w:rFonts w:ascii="Times New Roman" w:eastAsia="Times New Roman" w:hAnsi="Times New Roman" w:cs="Times New Roman"/>
          <w:sz w:val="24"/>
          <w:szCs w:val="24"/>
        </w:rPr>
        <w:softHyphen/>
        <w:t>зы Платонова (для самостоятельного чтения).</w:t>
      </w:r>
    </w:p>
    <w:p w:rsidR="00BD511E" w:rsidRPr="00082D45" w:rsidRDefault="00BD511E" w:rsidP="00082D45">
      <w:pPr>
        <w:shd w:val="clear" w:color="auto" w:fill="FFFFFF"/>
        <w:spacing w:after="0" w:line="240" w:lineRule="auto"/>
        <w:ind w:right="29"/>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Борис Леонидович Пастернак. </w:t>
      </w:r>
      <w:r w:rsidRPr="00082D45">
        <w:rPr>
          <w:rFonts w:ascii="Times New Roman" w:eastAsia="Times New Roman" w:hAnsi="Times New Roman" w:cs="Times New Roman"/>
          <w:sz w:val="24"/>
          <w:szCs w:val="24"/>
        </w:rPr>
        <w:t xml:space="preserve">Слово о поэте. </w:t>
      </w:r>
      <w:r w:rsidRPr="00082D45">
        <w:rPr>
          <w:rFonts w:ascii="Times New Roman" w:eastAsia="Times New Roman" w:hAnsi="Times New Roman" w:cs="Times New Roman"/>
          <w:b/>
          <w:i/>
          <w:iCs/>
          <w:sz w:val="24"/>
          <w:szCs w:val="24"/>
        </w:rPr>
        <w:t xml:space="preserve">«Июль», «Никого </w:t>
      </w:r>
      <w:r w:rsidRPr="00082D45">
        <w:rPr>
          <w:rFonts w:ascii="Times New Roman" w:eastAsia="Times New Roman" w:hAnsi="Times New Roman" w:cs="Times New Roman"/>
          <w:b/>
          <w:bCs/>
          <w:i/>
          <w:iCs/>
          <w:sz w:val="24"/>
          <w:szCs w:val="24"/>
        </w:rPr>
        <w:t xml:space="preserve">не </w:t>
      </w:r>
      <w:r w:rsidRPr="00082D45">
        <w:rPr>
          <w:rFonts w:ascii="Times New Roman" w:eastAsia="Times New Roman" w:hAnsi="Times New Roman" w:cs="Times New Roman"/>
          <w:b/>
          <w:i/>
          <w:iCs/>
          <w:sz w:val="24"/>
          <w:szCs w:val="24"/>
        </w:rPr>
        <w:t xml:space="preserve">будет </w:t>
      </w:r>
      <w:r w:rsidRPr="00082D45">
        <w:rPr>
          <w:rFonts w:ascii="Times New Roman" w:eastAsia="Times New Roman" w:hAnsi="Times New Roman" w:cs="Times New Roman"/>
          <w:b/>
          <w:bCs/>
          <w:i/>
          <w:iCs/>
          <w:sz w:val="24"/>
          <w:szCs w:val="24"/>
        </w:rPr>
        <w:t xml:space="preserve">в </w:t>
      </w:r>
      <w:r w:rsidRPr="00082D45">
        <w:rPr>
          <w:rFonts w:ascii="Times New Roman" w:eastAsia="Times New Roman" w:hAnsi="Times New Roman" w:cs="Times New Roman"/>
          <w:b/>
          <w:i/>
          <w:iCs/>
          <w:sz w:val="24"/>
          <w:szCs w:val="24"/>
        </w:rPr>
        <w:t>доме...».</w:t>
      </w:r>
      <w:r w:rsidRPr="00082D45">
        <w:rPr>
          <w:rFonts w:ascii="Times New Roman" w:eastAsia="Times New Roman" w:hAnsi="Times New Roman" w:cs="Times New Roman"/>
          <w:i/>
          <w:iCs/>
          <w:sz w:val="24"/>
          <w:szCs w:val="24"/>
        </w:rPr>
        <w:t xml:space="preserve"> </w:t>
      </w:r>
      <w:r w:rsidRPr="00082D45">
        <w:rPr>
          <w:rFonts w:ascii="Times New Roman" w:eastAsia="Times New Roman" w:hAnsi="Times New Roman" w:cs="Times New Roman"/>
          <w:sz w:val="24"/>
          <w:szCs w:val="24"/>
        </w:rPr>
        <w:t>Картины природы, преобра</w:t>
      </w:r>
      <w:r w:rsidRPr="00082D45">
        <w:rPr>
          <w:rFonts w:ascii="Times New Roman" w:eastAsia="Times New Roman" w:hAnsi="Times New Roman" w:cs="Times New Roman"/>
          <w:sz w:val="24"/>
          <w:szCs w:val="24"/>
        </w:rPr>
        <w:softHyphen/>
        <w:t>женные поэтическим зрением Пастернака. Сравнения и метафоры в художественном мире поэта.</w:t>
      </w:r>
    </w:p>
    <w:p w:rsidR="00BD511E" w:rsidRPr="00082D45" w:rsidRDefault="00BD511E" w:rsidP="00082D45">
      <w:pPr>
        <w:shd w:val="clear" w:color="auto" w:fill="FFFFFF"/>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На дорогах войны</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Интервью с поэтом — участником Великой Отече</w:t>
      </w:r>
      <w:r w:rsidRPr="00082D45">
        <w:rPr>
          <w:rFonts w:ascii="Times New Roman" w:eastAsia="Times New Roman" w:hAnsi="Times New Roman" w:cs="Times New Roman"/>
          <w:sz w:val="24"/>
          <w:szCs w:val="24"/>
        </w:rPr>
        <w:softHyphen/>
        <w:t xml:space="preserve">ственной войны. Героизм, патриотизм, самоотверженность, трудности и радости грозных лет войны в стихотворениях поэтов—участников войны. </w:t>
      </w:r>
      <w:r w:rsidRPr="00082D45">
        <w:rPr>
          <w:rFonts w:ascii="Times New Roman" w:eastAsia="Times New Roman" w:hAnsi="Times New Roman" w:cs="Times New Roman"/>
          <w:b/>
          <w:bCs/>
          <w:sz w:val="24"/>
          <w:szCs w:val="24"/>
        </w:rPr>
        <w:t xml:space="preserve">А. Ахматова. </w:t>
      </w:r>
      <w:r w:rsidRPr="00082D45">
        <w:rPr>
          <w:rFonts w:ascii="Times New Roman" w:eastAsia="Times New Roman" w:hAnsi="Times New Roman" w:cs="Times New Roman"/>
          <w:b/>
          <w:bCs/>
          <w:i/>
          <w:iCs/>
          <w:sz w:val="24"/>
          <w:szCs w:val="24"/>
        </w:rPr>
        <w:t xml:space="preserve">«Клятва»; </w:t>
      </w:r>
      <w:r w:rsidRPr="00082D45">
        <w:rPr>
          <w:rFonts w:ascii="Times New Roman" w:eastAsia="Times New Roman" w:hAnsi="Times New Roman" w:cs="Times New Roman"/>
          <w:b/>
          <w:bCs/>
          <w:sz w:val="24"/>
          <w:szCs w:val="24"/>
        </w:rPr>
        <w:t>К. Си</w:t>
      </w:r>
      <w:r w:rsidRPr="00082D45">
        <w:rPr>
          <w:rFonts w:ascii="Times New Roman" w:eastAsia="Times New Roman" w:hAnsi="Times New Roman" w:cs="Times New Roman"/>
          <w:b/>
          <w:bCs/>
          <w:sz w:val="24"/>
          <w:szCs w:val="24"/>
        </w:rPr>
        <w:softHyphen/>
        <w:t xml:space="preserve">монов. </w:t>
      </w:r>
      <w:r w:rsidRPr="00082D45">
        <w:rPr>
          <w:rFonts w:ascii="Times New Roman" w:eastAsia="Times New Roman" w:hAnsi="Times New Roman" w:cs="Times New Roman"/>
          <w:b/>
          <w:bCs/>
          <w:i/>
          <w:iCs/>
          <w:sz w:val="24"/>
          <w:szCs w:val="24"/>
        </w:rPr>
        <w:t xml:space="preserve">«Ты помнишь, Алеша, дороги Смоленщины...»; </w:t>
      </w:r>
      <w:r w:rsidRPr="00082D45">
        <w:rPr>
          <w:rFonts w:ascii="Times New Roman" w:eastAsia="Times New Roman" w:hAnsi="Times New Roman" w:cs="Times New Roman"/>
          <w:sz w:val="24"/>
          <w:szCs w:val="24"/>
        </w:rPr>
        <w:t xml:space="preserve">стихи </w:t>
      </w:r>
      <w:r w:rsidRPr="00082D45">
        <w:rPr>
          <w:rFonts w:ascii="Times New Roman" w:eastAsia="Times New Roman" w:hAnsi="Times New Roman" w:cs="Times New Roman"/>
          <w:b/>
          <w:bCs/>
          <w:sz w:val="24"/>
          <w:szCs w:val="24"/>
        </w:rPr>
        <w:t xml:space="preserve">А. Твардовского, А. Суркова, Н. Тихонова и др. </w:t>
      </w:r>
      <w:r w:rsidRPr="00082D45">
        <w:rPr>
          <w:rFonts w:ascii="Times New Roman" w:eastAsia="Times New Roman" w:hAnsi="Times New Roman" w:cs="Times New Roman"/>
          <w:sz w:val="24"/>
          <w:szCs w:val="24"/>
        </w:rPr>
        <w:t>Ритмы и образы военной лирики.</w:t>
      </w:r>
    </w:p>
    <w:p w:rsidR="00BD511E" w:rsidRPr="00082D45" w:rsidRDefault="00BD511E"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Публицистика. Интервью как жанр публицистики (начальные представления).</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Федор Александрович Абрамов. </w:t>
      </w:r>
      <w:r w:rsidRPr="00082D45">
        <w:rPr>
          <w:rFonts w:ascii="Times New Roman" w:eastAsia="Times New Roman" w:hAnsi="Times New Roman" w:cs="Times New Roman"/>
          <w:sz w:val="24"/>
          <w:szCs w:val="24"/>
        </w:rPr>
        <w:t>Краткий рассказ о пи</w:t>
      </w:r>
      <w:r w:rsidRPr="00082D45">
        <w:rPr>
          <w:rFonts w:ascii="Times New Roman" w:eastAsia="Times New Roman" w:hAnsi="Times New Roman" w:cs="Times New Roman"/>
          <w:sz w:val="24"/>
          <w:szCs w:val="24"/>
        </w:rPr>
        <w:softHyphen/>
        <w:t xml:space="preserve">сателе. </w:t>
      </w:r>
      <w:r w:rsidRPr="00082D45">
        <w:rPr>
          <w:rFonts w:ascii="Times New Roman" w:eastAsia="Times New Roman" w:hAnsi="Times New Roman" w:cs="Times New Roman"/>
          <w:b/>
          <w:i/>
          <w:iCs/>
          <w:sz w:val="24"/>
          <w:szCs w:val="24"/>
        </w:rPr>
        <w:t xml:space="preserve">«О </w:t>
      </w:r>
      <w:r w:rsidRPr="00082D45">
        <w:rPr>
          <w:rFonts w:ascii="Times New Roman" w:eastAsia="Times New Roman" w:hAnsi="Times New Roman" w:cs="Times New Roman"/>
          <w:b/>
          <w:bCs/>
          <w:i/>
          <w:iCs/>
          <w:sz w:val="24"/>
          <w:szCs w:val="24"/>
        </w:rPr>
        <w:t xml:space="preserve">чем плачут лошади». </w:t>
      </w:r>
      <w:r w:rsidRPr="00082D45">
        <w:rPr>
          <w:rFonts w:ascii="Times New Roman" w:eastAsia="Times New Roman" w:hAnsi="Times New Roman" w:cs="Times New Roman"/>
          <w:sz w:val="24"/>
          <w:szCs w:val="24"/>
        </w:rPr>
        <w:t>Эстетические и нрав</w:t>
      </w:r>
      <w:r w:rsidRPr="00082D45">
        <w:rPr>
          <w:rFonts w:ascii="Times New Roman" w:eastAsia="Times New Roman" w:hAnsi="Times New Roman" w:cs="Times New Roman"/>
          <w:sz w:val="24"/>
          <w:szCs w:val="24"/>
        </w:rPr>
        <w:softHyphen/>
        <w:t>ственно-экологические проблемы,  поднятые в рассказе.</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Литературные традиции.</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Евгений Иванович Носов. </w:t>
      </w:r>
      <w:r w:rsidRPr="00082D45">
        <w:rPr>
          <w:rFonts w:ascii="Times New Roman" w:eastAsia="Times New Roman" w:hAnsi="Times New Roman" w:cs="Times New Roman"/>
          <w:sz w:val="24"/>
          <w:szCs w:val="24"/>
        </w:rPr>
        <w:t>Краткий рассказ о писателе.</w:t>
      </w:r>
    </w:p>
    <w:p w:rsidR="00BD511E" w:rsidRPr="00082D45" w:rsidRDefault="00BD511E"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«Кукла» </w:t>
      </w:r>
      <w:r w:rsidRPr="00082D45">
        <w:rPr>
          <w:rFonts w:ascii="Times New Roman" w:eastAsia="Times New Roman" w:hAnsi="Times New Roman" w:cs="Times New Roman"/>
          <w:sz w:val="24"/>
          <w:szCs w:val="24"/>
        </w:rPr>
        <w:t xml:space="preserve">(«Акимыч»), </w:t>
      </w:r>
      <w:r w:rsidRPr="00082D45">
        <w:rPr>
          <w:rFonts w:ascii="Times New Roman" w:eastAsia="Times New Roman" w:hAnsi="Times New Roman" w:cs="Times New Roman"/>
          <w:b/>
          <w:bCs/>
          <w:i/>
          <w:iCs/>
          <w:sz w:val="24"/>
          <w:szCs w:val="24"/>
        </w:rPr>
        <w:t xml:space="preserve">«Живое пламя». </w:t>
      </w:r>
      <w:r w:rsidRPr="00082D45">
        <w:rPr>
          <w:rFonts w:ascii="Times New Roman" w:eastAsia="Times New Roman" w:hAnsi="Times New Roman" w:cs="Times New Roman"/>
          <w:sz w:val="24"/>
          <w:szCs w:val="24"/>
        </w:rPr>
        <w:t xml:space="preserve">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w:t>
      </w:r>
      <w:r w:rsidRPr="00082D45">
        <w:rPr>
          <w:rFonts w:ascii="Times New Roman" w:eastAsia="Times New Roman" w:hAnsi="Times New Roman" w:cs="Times New Roman"/>
          <w:bCs/>
          <w:sz w:val="24"/>
          <w:szCs w:val="24"/>
        </w:rPr>
        <w:t>в</w:t>
      </w:r>
      <w:r w:rsidRPr="00082D45">
        <w:rPr>
          <w:rFonts w:ascii="Times New Roman" w:eastAsia="Times New Roman" w:hAnsi="Times New Roman" w:cs="Times New Roman"/>
          <w:b/>
          <w:bCs/>
          <w:sz w:val="24"/>
          <w:szCs w:val="24"/>
        </w:rPr>
        <w:t xml:space="preserve"> </w:t>
      </w:r>
      <w:r w:rsidRPr="00082D45">
        <w:rPr>
          <w:rFonts w:ascii="Times New Roman" w:eastAsia="Times New Roman" w:hAnsi="Times New Roman" w:cs="Times New Roman"/>
          <w:sz w:val="24"/>
          <w:szCs w:val="24"/>
        </w:rPr>
        <w:t>душе человека, в окружающей природе. Взаимосвязь при</w:t>
      </w:r>
      <w:r w:rsidRPr="00082D45">
        <w:rPr>
          <w:rFonts w:ascii="Times New Roman" w:eastAsia="Times New Roman" w:hAnsi="Times New Roman" w:cs="Times New Roman"/>
          <w:sz w:val="24"/>
          <w:szCs w:val="24"/>
        </w:rPr>
        <w:softHyphen/>
        <w:t xml:space="preserve">роды </w:t>
      </w:r>
      <w:r w:rsidRPr="00082D45">
        <w:rPr>
          <w:rFonts w:ascii="Times New Roman" w:eastAsia="Times New Roman" w:hAnsi="Times New Roman" w:cs="Times New Roman"/>
          <w:b/>
          <w:bCs/>
          <w:sz w:val="24"/>
          <w:szCs w:val="24"/>
        </w:rPr>
        <w:t xml:space="preserve">и </w:t>
      </w:r>
      <w:r w:rsidRPr="00082D45">
        <w:rPr>
          <w:rFonts w:ascii="Times New Roman" w:eastAsia="Times New Roman" w:hAnsi="Times New Roman" w:cs="Times New Roman"/>
          <w:sz w:val="24"/>
          <w:szCs w:val="24"/>
        </w:rPr>
        <w:t>человека.</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Юрий Павлович Казаков. </w:t>
      </w:r>
      <w:r w:rsidRPr="00082D45">
        <w:rPr>
          <w:rFonts w:ascii="Times New Roman" w:eastAsia="Times New Roman" w:hAnsi="Times New Roman" w:cs="Times New Roman"/>
          <w:sz w:val="24"/>
          <w:szCs w:val="24"/>
        </w:rPr>
        <w:t>Краткий рассказ о писателе.</w:t>
      </w:r>
    </w:p>
    <w:p w:rsidR="00BD511E" w:rsidRPr="00082D45" w:rsidRDefault="00BD511E" w:rsidP="00082D45">
      <w:pPr>
        <w:shd w:val="clear" w:color="auto" w:fill="FFFFFF"/>
        <w:spacing w:after="0" w:line="240" w:lineRule="auto"/>
        <w:ind w:right="7"/>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«Тихое утро». </w:t>
      </w:r>
      <w:r w:rsidRPr="00082D45">
        <w:rPr>
          <w:rFonts w:ascii="Times New Roman" w:eastAsia="Times New Roman" w:hAnsi="Times New Roman" w:cs="Times New Roman"/>
          <w:sz w:val="24"/>
          <w:szCs w:val="24"/>
        </w:rPr>
        <w:t xml:space="preserve">Взаимоотношения детей, взаимопомощь, взаимовыручка. Особенности характера героев — сельского </w:t>
      </w:r>
      <w:r w:rsidRPr="00082D45">
        <w:rPr>
          <w:rFonts w:ascii="Times New Roman" w:eastAsia="Times New Roman" w:hAnsi="Times New Roman" w:cs="Times New Roman"/>
          <w:bCs/>
          <w:sz w:val="24"/>
          <w:szCs w:val="24"/>
        </w:rPr>
        <w:t>и</w:t>
      </w:r>
      <w:r w:rsidRPr="00082D45">
        <w:rPr>
          <w:rFonts w:ascii="Times New Roman" w:eastAsia="Times New Roman" w:hAnsi="Times New Roman" w:cs="Times New Roman"/>
          <w:b/>
          <w:bCs/>
          <w:sz w:val="24"/>
          <w:szCs w:val="24"/>
        </w:rPr>
        <w:t xml:space="preserve"> </w:t>
      </w:r>
      <w:r w:rsidRPr="00082D45">
        <w:rPr>
          <w:rFonts w:ascii="Times New Roman" w:eastAsia="Times New Roman" w:hAnsi="Times New Roman" w:cs="Times New Roman"/>
          <w:sz w:val="24"/>
          <w:szCs w:val="24"/>
        </w:rPr>
        <w:t>городского мальчиков, понимание окружающей природы. Подвиг мальчика и радость от собственного доброго по</w:t>
      </w:r>
      <w:r w:rsidRPr="00082D45">
        <w:rPr>
          <w:rFonts w:ascii="Times New Roman" w:eastAsia="Times New Roman" w:hAnsi="Times New Roman" w:cs="Times New Roman"/>
          <w:sz w:val="24"/>
          <w:szCs w:val="24"/>
        </w:rPr>
        <w:softHyphen/>
        <w:t>ступка.</w:t>
      </w:r>
    </w:p>
    <w:p w:rsidR="00BD511E" w:rsidRPr="00082D45" w:rsidRDefault="00BD511E" w:rsidP="00082D45">
      <w:pPr>
        <w:shd w:val="clear" w:color="auto" w:fill="FFFFFF"/>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«Тихая  моя  Родина»</w:t>
      </w:r>
    </w:p>
    <w:p w:rsidR="00BD511E" w:rsidRPr="00082D45" w:rsidRDefault="00BD511E"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Стихотворения о Родине, родной природе, собственном восприятии окружающего </w:t>
      </w:r>
      <w:r w:rsidRPr="00082D45">
        <w:rPr>
          <w:rFonts w:ascii="Times New Roman" w:eastAsia="Times New Roman" w:hAnsi="Times New Roman" w:cs="Times New Roman"/>
          <w:b/>
          <w:bCs/>
          <w:sz w:val="24"/>
          <w:szCs w:val="24"/>
        </w:rPr>
        <w:t>(В. Брюсов, Ф. Сологуб, С. Есе</w:t>
      </w:r>
      <w:r w:rsidRPr="00082D45">
        <w:rPr>
          <w:rFonts w:ascii="Times New Roman" w:eastAsia="Times New Roman" w:hAnsi="Times New Roman" w:cs="Times New Roman"/>
          <w:b/>
          <w:bCs/>
          <w:sz w:val="24"/>
          <w:szCs w:val="24"/>
        </w:rPr>
        <w:softHyphen/>
        <w:t xml:space="preserve">нин, Н. Заболоцкий, Н. Рубцов). </w:t>
      </w:r>
      <w:r w:rsidRPr="00082D45">
        <w:rPr>
          <w:rFonts w:ascii="Times New Roman" w:eastAsia="Times New Roman" w:hAnsi="Times New Roman" w:cs="Times New Roman"/>
          <w:sz w:val="24"/>
          <w:szCs w:val="24"/>
        </w:rPr>
        <w:t>Человек и природа. Выра</w:t>
      </w:r>
      <w:r w:rsidRPr="00082D45">
        <w:rPr>
          <w:rFonts w:ascii="Times New Roman" w:eastAsia="Times New Roman" w:hAnsi="Times New Roman" w:cs="Times New Roman"/>
          <w:sz w:val="24"/>
          <w:szCs w:val="24"/>
        </w:rPr>
        <w:softHyphen/>
        <w:t xml:space="preserve">жение душевных настроений, состояний человека через описание картин природы. Общее и индивидуальное </w:t>
      </w:r>
      <w:r w:rsidRPr="00082D45">
        <w:rPr>
          <w:rFonts w:ascii="Times New Roman" w:eastAsia="Times New Roman" w:hAnsi="Times New Roman" w:cs="Times New Roman"/>
          <w:bCs/>
          <w:sz w:val="24"/>
          <w:szCs w:val="24"/>
        </w:rPr>
        <w:t>в</w:t>
      </w:r>
      <w:r w:rsidRPr="00082D45">
        <w:rPr>
          <w:rFonts w:ascii="Times New Roman" w:eastAsia="Times New Roman" w:hAnsi="Times New Roman" w:cs="Times New Roman"/>
          <w:b/>
          <w:bCs/>
          <w:sz w:val="24"/>
          <w:szCs w:val="24"/>
        </w:rPr>
        <w:t xml:space="preserve"> </w:t>
      </w:r>
      <w:r w:rsidRPr="00082D45">
        <w:rPr>
          <w:rFonts w:ascii="Times New Roman" w:eastAsia="Times New Roman" w:hAnsi="Times New Roman" w:cs="Times New Roman"/>
          <w:sz w:val="24"/>
          <w:szCs w:val="24"/>
        </w:rPr>
        <w:t>восприятии родной природы русскими поэтами.</w:t>
      </w:r>
    </w:p>
    <w:p w:rsidR="00BD511E" w:rsidRPr="00082D45" w:rsidRDefault="00BD511E"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Александр Трифонович Твардовский. </w:t>
      </w:r>
      <w:r w:rsidRPr="00082D45">
        <w:rPr>
          <w:rFonts w:ascii="Times New Roman" w:eastAsia="Times New Roman" w:hAnsi="Times New Roman" w:cs="Times New Roman"/>
          <w:sz w:val="24"/>
          <w:szCs w:val="24"/>
        </w:rPr>
        <w:t xml:space="preserve">Краткий рассказ </w:t>
      </w:r>
      <w:r w:rsidRPr="00082D45">
        <w:rPr>
          <w:rFonts w:ascii="Times New Roman" w:eastAsia="Times New Roman" w:hAnsi="Times New Roman" w:cs="Times New Roman"/>
          <w:b/>
          <w:bCs/>
          <w:sz w:val="24"/>
          <w:szCs w:val="24"/>
        </w:rPr>
        <w:t xml:space="preserve">о </w:t>
      </w:r>
      <w:r w:rsidRPr="00082D45">
        <w:rPr>
          <w:rFonts w:ascii="Times New Roman" w:eastAsia="Times New Roman" w:hAnsi="Times New Roman" w:cs="Times New Roman"/>
          <w:sz w:val="24"/>
          <w:szCs w:val="24"/>
        </w:rPr>
        <w:t>поэте.</w:t>
      </w:r>
    </w:p>
    <w:p w:rsidR="00BD511E" w:rsidRPr="00082D45" w:rsidRDefault="00BD511E" w:rsidP="00082D45">
      <w:pPr>
        <w:shd w:val="clear" w:color="auto" w:fill="FFFFFF"/>
        <w:spacing w:after="0" w:line="240" w:lineRule="auto"/>
        <w:ind w:right="7"/>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«Снега потемнеют синие</w:t>
      </w:r>
      <w:proofErr w:type="gramStart"/>
      <w:r w:rsidRPr="00082D45">
        <w:rPr>
          <w:rFonts w:ascii="Times New Roman" w:eastAsia="Times New Roman" w:hAnsi="Times New Roman" w:cs="Times New Roman"/>
          <w:b/>
          <w:bCs/>
          <w:i/>
          <w:iCs/>
          <w:sz w:val="24"/>
          <w:szCs w:val="24"/>
        </w:rPr>
        <w:t>.,.», «</w:t>
      </w:r>
      <w:proofErr w:type="gramEnd"/>
      <w:r w:rsidRPr="00082D45">
        <w:rPr>
          <w:rFonts w:ascii="Times New Roman" w:eastAsia="Times New Roman" w:hAnsi="Times New Roman" w:cs="Times New Roman"/>
          <w:b/>
          <w:bCs/>
          <w:i/>
          <w:iCs/>
          <w:sz w:val="24"/>
          <w:szCs w:val="24"/>
        </w:rPr>
        <w:t xml:space="preserve">Июль </w:t>
      </w:r>
      <w:r w:rsidRPr="00082D45">
        <w:rPr>
          <w:rFonts w:ascii="Times New Roman" w:eastAsia="Times New Roman" w:hAnsi="Times New Roman" w:cs="Times New Roman"/>
          <w:b/>
          <w:bCs/>
          <w:sz w:val="24"/>
          <w:szCs w:val="24"/>
        </w:rPr>
        <w:t xml:space="preserve">— </w:t>
      </w:r>
      <w:r w:rsidRPr="00082D45">
        <w:rPr>
          <w:rFonts w:ascii="Times New Roman" w:eastAsia="Times New Roman" w:hAnsi="Times New Roman" w:cs="Times New Roman"/>
          <w:b/>
          <w:bCs/>
          <w:i/>
          <w:iCs/>
          <w:sz w:val="24"/>
          <w:szCs w:val="24"/>
        </w:rPr>
        <w:t xml:space="preserve">макушка лета...», «На дне моей жизни...». </w:t>
      </w:r>
      <w:r w:rsidRPr="00082D45">
        <w:rPr>
          <w:rFonts w:ascii="Times New Roman" w:eastAsia="Times New Roman" w:hAnsi="Times New Roman" w:cs="Times New Roman"/>
          <w:sz w:val="24"/>
          <w:szCs w:val="24"/>
        </w:rPr>
        <w:t>Размышления поэта о нераздели</w:t>
      </w:r>
      <w:r w:rsidRPr="00082D45">
        <w:rPr>
          <w:rFonts w:ascii="Times New Roman" w:eastAsia="Times New Roman" w:hAnsi="Times New Roman" w:cs="Times New Roman"/>
          <w:sz w:val="24"/>
          <w:szCs w:val="24"/>
        </w:rPr>
        <w:softHyphen/>
        <w:t>мости судьбы человека и народа.</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Лирический герой (развитие по</w:t>
      </w:r>
      <w:r w:rsidRPr="00082D45">
        <w:rPr>
          <w:rFonts w:ascii="Times New Roman" w:eastAsia="Times New Roman" w:hAnsi="Times New Roman" w:cs="Times New Roman"/>
          <w:sz w:val="24"/>
          <w:szCs w:val="24"/>
        </w:rPr>
        <w:softHyphen/>
        <w:t>нятия).</w:t>
      </w:r>
    </w:p>
    <w:p w:rsidR="00BD511E" w:rsidRPr="00082D45" w:rsidRDefault="00BD511E"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Дмитрий Сергеевич Лихачев. </w:t>
      </w:r>
      <w:r w:rsidRPr="00082D45">
        <w:rPr>
          <w:rFonts w:ascii="Times New Roman" w:eastAsia="Times New Roman" w:hAnsi="Times New Roman" w:cs="Times New Roman"/>
          <w:b/>
          <w:bCs/>
          <w:i/>
          <w:iCs/>
          <w:sz w:val="24"/>
          <w:szCs w:val="24"/>
        </w:rPr>
        <w:t xml:space="preserve">«Земля родная» </w:t>
      </w:r>
      <w:r w:rsidRPr="00082D45">
        <w:rPr>
          <w:rFonts w:ascii="Times New Roman" w:eastAsia="Times New Roman" w:hAnsi="Times New Roman" w:cs="Times New Roman"/>
          <w:sz w:val="24"/>
          <w:szCs w:val="24"/>
        </w:rPr>
        <w:t>(главы из книги). Духовное напутствие молодежи.</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Публицистика (развитие пред</w:t>
      </w:r>
      <w:r w:rsidRPr="00082D45">
        <w:rPr>
          <w:rFonts w:ascii="Times New Roman" w:eastAsia="Times New Roman" w:hAnsi="Times New Roman" w:cs="Times New Roman"/>
          <w:sz w:val="24"/>
          <w:szCs w:val="24"/>
        </w:rPr>
        <w:softHyphen/>
        <w:t>ставлений). Мемуары как публицистический жанр (началь</w:t>
      </w:r>
      <w:r w:rsidRPr="00082D45">
        <w:rPr>
          <w:rFonts w:ascii="Times New Roman" w:eastAsia="Times New Roman" w:hAnsi="Times New Roman" w:cs="Times New Roman"/>
          <w:sz w:val="24"/>
          <w:szCs w:val="24"/>
        </w:rPr>
        <w:softHyphen/>
        <w:t>ные представления).</w:t>
      </w:r>
    </w:p>
    <w:p w:rsidR="00BD511E" w:rsidRPr="00082D45" w:rsidRDefault="00BD511E" w:rsidP="00082D45">
      <w:pPr>
        <w:shd w:val="clear" w:color="auto" w:fill="FFFFFF"/>
        <w:spacing w:after="0" w:line="240" w:lineRule="auto"/>
        <w:ind w:right="922"/>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Писатели улыбаются, или  Смех Михаила Зощенко</w:t>
      </w:r>
    </w:p>
    <w:p w:rsidR="00BD511E" w:rsidRPr="00082D45" w:rsidRDefault="00BD511E" w:rsidP="00082D45">
      <w:pPr>
        <w:shd w:val="clear" w:color="auto" w:fill="FFFFFF"/>
        <w:spacing w:after="0" w:line="240" w:lineRule="auto"/>
        <w:ind w:right="7"/>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М. Зощенко. </w:t>
      </w:r>
      <w:r w:rsidRPr="00082D45">
        <w:rPr>
          <w:rFonts w:ascii="Times New Roman" w:eastAsia="Times New Roman" w:hAnsi="Times New Roman" w:cs="Times New Roman"/>
          <w:sz w:val="24"/>
          <w:szCs w:val="24"/>
        </w:rPr>
        <w:t xml:space="preserve">Слово о писателе. Рассказ </w:t>
      </w:r>
      <w:r w:rsidRPr="00082D45">
        <w:rPr>
          <w:rFonts w:ascii="Times New Roman" w:eastAsia="Times New Roman" w:hAnsi="Times New Roman" w:cs="Times New Roman"/>
          <w:b/>
          <w:bCs/>
          <w:i/>
          <w:iCs/>
          <w:sz w:val="24"/>
          <w:szCs w:val="24"/>
        </w:rPr>
        <w:t xml:space="preserve">«Беда». </w:t>
      </w:r>
      <w:proofErr w:type="gramStart"/>
      <w:r w:rsidRPr="00082D45">
        <w:rPr>
          <w:rFonts w:ascii="Times New Roman" w:eastAsia="Times New Roman" w:hAnsi="Times New Roman" w:cs="Times New Roman"/>
          <w:sz w:val="24"/>
          <w:szCs w:val="24"/>
        </w:rPr>
        <w:t>Смешное</w:t>
      </w:r>
      <w:proofErr w:type="gramEnd"/>
      <w:r w:rsidRPr="00082D45">
        <w:rPr>
          <w:rFonts w:ascii="Times New Roman" w:eastAsia="Times New Roman" w:hAnsi="Times New Roman" w:cs="Times New Roman"/>
          <w:sz w:val="24"/>
          <w:szCs w:val="24"/>
        </w:rPr>
        <w:t xml:space="preserve"> и грустное в рассказах писателя.</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Песни  на слова  русских поэтов </w:t>
      </w:r>
      <w:r w:rsidRPr="00082D45">
        <w:rPr>
          <w:rFonts w:ascii="Times New Roman" w:eastAsia="Times New Roman" w:hAnsi="Times New Roman" w:cs="Times New Roman"/>
          <w:b/>
          <w:bCs/>
          <w:sz w:val="24"/>
          <w:szCs w:val="24"/>
          <w:lang w:val="en-US"/>
        </w:rPr>
        <w:t>XX</w:t>
      </w:r>
      <w:r w:rsidRPr="00082D45">
        <w:rPr>
          <w:rFonts w:ascii="Times New Roman" w:eastAsia="Times New Roman" w:hAnsi="Times New Roman" w:cs="Times New Roman"/>
          <w:b/>
          <w:bCs/>
          <w:sz w:val="24"/>
          <w:szCs w:val="24"/>
        </w:rPr>
        <w:t xml:space="preserve"> века</w:t>
      </w:r>
    </w:p>
    <w:p w:rsidR="00BD511E" w:rsidRPr="00082D45" w:rsidRDefault="00BD511E" w:rsidP="00082D45">
      <w:pPr>
        <w:shd w:val="clear" w:color="auto" w:fill="FFFFFF"/>
        <w:spacing w:after="0" w:line="240" w:lineRule="auto"/>
        <w:ind w:right="7"/>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С. Есенин. </w:t>
      </w:r>
      <w:r w:rsidRPr="00082D45">
        <w:rPr>
          <w:rFonts w:ascii="Times New Roman" w:eastAsia="Times New Roman" w:hAnsi="Times New Roman" w:cs="Times New Roman"/>
          <w:b/>
          <w:bCs/>
          <w:i/>
          <w:iCs/>
          <w:sz w:val="24"/>
          <w:szCs w:val="24"/>
        </w:rPr>
        <w:t xml:space="preserve">«Отговорила роща золотая...»; </w:t>
      </w:r>
      <w:r w:rsidRPr="00082D45">
        <w:rPr>
          <w:rFonts w:ascii="Times New Roman" w:eastAsia="Times New Roman" w:hAnsi="Times New Roman" w:cs="Times New Roman"/>
          <w:b/>
          <w:bCs/>
          <w:sz w:val="24"/>
          <w:szCs w:val="24"/>
        </w:rPr>
        <w:t>Н. Заболоц</w:t>
      </w:r>
      <w:r w:rsidRPr="00082D45">
        <w:rPr>
          <w:rFonts w:ascii="Times New Roman" w:eastAsia="Times New Roman" w:hAnsi="Times New Roman" w:cs="Times New Roman"/>
          <w:b/>
          <w:bCs/>
          <w:sz w:val="24"/>
          <w:szCs w:val="24"/>
        </w:rPr>
        <w:softHyphen/>
        <w:t xml:space="preserve">кий. </w:t>
      </w:r>
      <w:r w:rsidRPr="00082D45">
        <w:rPr>
          <w:rFonts w:ascii="Times New Roman" w:eastAsia="Times New Roman" w:hAnsi="Times New Roman" w:cs="Times New Roman"/>
          <w:b/>
          <w:bCs/>
          <w:i/>
          <w:iCs/>
          <w:sz w:val="24"/>
          <w:szCs w:val="24"/>
        </w:rPr>
        <w:t xml:space="preserve">«В этой роще березовой...»; </w:t>
      </w:r>
      <w:r w:rsidRPr="00082D45">
        <w:rPr>
          <w:rFonts w:ascii="Times New Roman" w:eastAsia="Times New Roman" w:hAnsi="Times New Roman" w:cs="Times New Roman"/>
          <w:b/>
          <w:bCs/>
          <w:sz w:val="24"/>
          <w:szCs w:val="24"/>
        </w:rPr>
        <w:t xml:space="preserve">Б. Окуджава. </w:t>
      </w:r>
      <w:r w:rsidRPr="00082D45">
        <w:rPr>
          <w:rFonts w:ascii="Times New Roman" w:eastAsia="Times New Roman" w:hAnsi="Times New Roman" w:cs="Times New Roman"/>
          <w:b/>
          <w:bCs/>
          <w:i/>
          <w:iCs/>
          <w:sz w:val="24"/>
          <w:szCs w:val="24"/>
        </w:rPr>
        <w:t>«По смолен</w:t>
      </w:r>
      <w:r w:rsidRPr="00082D45">
        <w:rPr>
          <w:rFonts w:ascii="Times New Roman" w:eastAsia="Times New Roman" w:hAnsi="Times New Roman" w:cs="Times New Roman"/>
          <w:b/>
          <w:bCs/>
          <w:i/>
          <w:iCs/>
          <w:sz w:val="24"/>
          <w:szCs w:val="24"/>
        </w:rPr>
        <w:softHyphen/>
        <w:t xml:space="preserve">ской дороге...». </w:t>
      </w:r>
      <w:r w:rsidRPr="00082D45">
        <w:rPr>
          <w:rFonts w:ascii="Times New Roman" w:eastAsia="Times New Roman" w:hAnsi="Times New Roman" w:cs="Times New Roman"/>
          <w:sz w:val="24"/>
          <w:szCs w:val="24"/>
        </w:rPr>
        <w:t>Лирические размышления о жизни, быстро текущем времени. Светлая грусть переживаний.</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Из литературы  народов России</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Расул Гамзатов. </w:t>
      </w:r>
      <w:r w:rsidRPr="00082D45">
        <w:rPr>
          <w:rFonts w:ascii="Times New Roman" w:eastAsia="Times New Roman" w:hAnsi="Times New Roman" w:cs="Times New Roman"/>
          <w:sz w:val="24"/>
          <w:szCs w:val="24"/>
        </w:rPr>
        <w:t>Краткий рассказ о дагестанском поэте.</w:t>
      </w:r>
    </w:p>
    <w:p w:rsidR="00BD511E" w:rsidRPr="00082D45" w:rsidRDefault="00BD511E"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«Опять за спиною родная земля...», «Я вновь пришел сюда и сам не верю...» </w:t>
      </w:r>
      <w:r w:rsidRPr="00082D45">
        <w:rPr>
          <w:rFonts w:ascii="Times New Roman" w:eastAsia="Times New Roman" w:hAnsi="Times New Roman" w:cs="Times New Roman"/>
          <w:sz w:val="24"/>
          <w:szCs w:val="24"/>
        </w:rPr>
        <w:t xml:space="preserve">(из цикла «Восьмистишия»), </w:t>
      </w:r>
      <w:r w:rsidRPr="00082D45">
        <w:rPr>
          <w:rFonts w:ascii="Times New Roman" w:eastAsia="Times New Roman" w:hAnsi="Times New Roman" w:cs="Times New Roman"/>
          <w:b/>
          <w:bCs/>
          <w:i/>
          <w:iCs/>
          <w:sz w:val="24"/>
          <w:szCs w:val="24"/>
        </w:rPr>
        <w:t>«О моей Родине».</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Возвращение к истокам, основам жизни. Осмысление зрелости собственного возраста, зрелости общества, дру</w:t>
      </w:r>
      <w:r w:rsidRPr="00082D45">
        <w:rPr>
          <w:rFonts w:ascii="Times New Roman" w:eastAsia="Times New Roman" w:hAnsi="Times New Roman" w:cs="Times New Roman"/>
          <w:sz w:val="24"/>
          <w:szCs w:val="24"/>
        </w:rPr>
        <w:softHyphen/>
        <w:t>жеского расположения к окружающим людям разных на</w:t>
      </w:r>
      <w:r w:rsidRPr="00082D45">
        <w:rPr>
          <w:rFonts w:ascii="Times New Roman" w:eastAsia="Times New Roman" w:hAnsi="Times New Roman" w:cs="Times New Roman"/>
          <w:sz w:val="24"/>
          <w:szCs w:val="24"/>
        </w:rPr>
        <w:softHyphen/>
        <w:t>циональностей. Особенности художественной образности да</w:t>
      </w:r>
      <w:r w:rsidRPr="00082D45">
        <w:rPr>
          <w:rFonts w:ascii="Times New Roman" w:eastAsia="Times New Roman" w:hAnsi="Times New Roman" w:cs="Times New Roman"/>
          <w:sz w:val="24"/>
          <w:szCs w:val="24"/>
        </w:rPr>
        <w:softHyphen/>
        <w:t>гестанского поэта.</w:t>
      </w:r>
    </w:p>
    <w:p w:rsidR="00BD511E" w:rsidRPr="00082D45" w:rsidRDefault="00BD511E" w:rsidP="00082D45">
      <w:pPr>
        <w:shd w:val="clear" w:color="auto" w:fill="FFFFFF"/>
        <w:spacing w:after="0" w:line="240" w:lineRule="auto"/>
        <w:ind w:right="14"/>
        <w:jc w:val="center"/>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ЗАРУБЕЖНАЯ  ЛИТЕРАТУРА</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lastRenderedPageBreak/>
        <w:t xml:space="preserve">Роберт Бернс. </w:t>
      </w:r>
      <w:r w:rsidRPr="00082D45">
        <w:rPr>
          <w:rFonts w:ascii="Times New Roman" w:eastAsia="Times New Roman" w:hAnsi="Times New Roman" w:cs="Times New Roman"/>
          <w:sz w:val="24"/>
          <w:szCs w:val="24"/>
        </w:rPr>
        <w:t>Особенности творчества.</w:t>
      </w:r>
    </w:p>
    <w:p w:rsidR="00BD511E" w:rsidRPr="00082D45" w:rsidRDefault="00BD511E" w:rsidP="00082D45">
      <w:pPr>
        <w:shd w:val="clear" w:color="auto" w:fill="FFFFFF"/>
        <w:spacing w:after="0" w:line="240" w:lineRule="auto"/>
        <w:ind w:right="22"/>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 xml:space="preserve">«Честная бедность». </w:t>
      </w:r>
      <w:r w:rsidRPr="00082D45">
        <w:rPr>
          <w:rFonts w:ascii="Times New Roman" w:eastAsia="Times New Roman" w:hAnsi="Times New Roman" w:cs="Times New Roman"/>
          <w:sz w:val="24"/>
          <w:szCs w:val="24"/>
        </w:rPr>
        <w:t>Представления народа о справед</w:t>
      </w:r>
      <w:r w:rsidRPr="00082D45">
        <w:rPr>
          <w:rFonts w:ascii="Times New Roman" w:eastAsia="Times New Roman" w:hAnsi="Times New Roman" w:cs="Times New Roman"/>
          <w:sz w:val="24"/>
          <w:szCs w:val="24"/>
        </w:rPr>
        <w:softHyphen/>
        <w:t xml:space="preserve">ливости и честности. </w:t>
      </w:r>
      <w:proofErr w:type="gramStart"/>
      <w:r w:rsidRPr="00082D45">
        <w:rPr>
          <w:rFonts w:ascii="Times New Roman" w:eastAsia="Times New Roman" w:hAnsi="Times New Roman" w:cs="Times New Roman"/>
          <w:sz w:val="24"/>
          <w:szCs w:val="24"/>
        </w:rPr>
        <w:t>Народно-поэтический</w:t>
      </w:r>
      <w:proofErr w:type="gramEnd"/>
      <w:r w:rsidRPr="00082D45">
        <w:rPr>
          <w:rFonts w:ascii="Times New Roman" w:eastAsia="Times New Roman" w:hAnsi="Times New Roman" w:cs="Times New Roman"/>
          <w:sz w:val="24"/>
          <w:szCs w:val="24"/>
        </w:rPr>
        <w:t xml:space="preserve"> характер про</w:t>
      </w:r>
      <w:r w:rsidRPr="00082D45">
        <w:rPr>
          <w:rFonts w:ascii="Times New Roman" w:eastAsia="Times New Roman" w:hAnsi="Times New Roman" w:cs="Times New Roman"/>
          <w:sz w:val="24"/>
          <w:szCs w:val="24"/>
        </w:rPr>
        <w:softHyphen/>
        <w:t>изведения.</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Джордж Гордон Байрон. </w:t>
      </w:r>
      <w:r w:rsidRPr="00082D45">
        <w:rPr>
          <w:rFonts w:ascii="Times New Roman" w:eastAsia="Times New Roman" w:hAnsi="Times New Roman" w:cs="Times New Roman"/>
          <w:b/>
          <w:bCs/>
          <w:i/>
          <w:iCs/>
          <w:sz w:val="24"/>
          <w:szCs w:val="24"/>
        </w:rPr>
        <w:t>«Ты кончил жизни путь, ге</w:t>
      </w:r>
      <w:r w:rsidRPr="00082D45">
        <w:rPr>
          <w:rFonts w:ascii="Times New Roman" w:eastAsia="Times New Roman" w:hAnsi="Times New Roman" w:cs="Times New Roman"/>
          <w:b/>
          <w:bCs/>
          <w:i/>
          <w:iCs/>
          <w:sz w:val="24"/>
          <w:szCs w:val="24"/>
        </w:rPr>
        <w:softHyphen/>
        <w:t xml:space="preserve">рой!». </w:t>
      </w:r>
      <w:r w:rsidRPr="00082D45">
        <w:rPr>
          <w:rFonts w:ascii="Times New Roman" w:eastAsia="Times New Roman" w:hAnsi="Times New Roman" w:cs="Times New Roman"/>
          <w:sz w:val="24"/>
          <w:szCs w:val="24"/>
        </w:rPr>
        <w:t>Гимн герою, павшему в борьбе за свободу Родины.</w:t>
      </w:r>
    </w:p>
    <w:p w:rsidR="00BD511E" w:rsidRPr="00082D45" w:rsidRDefault="00BD511E" w:rsidP="00082D45">
      <w:pPr>
        <w:shd w:val="clear" w:color="auto" w:fill="FFFFFF"/>
        <w:spacing w:after="0" w:line="240" w:lineRule="auto"/>
        <w:ind w:right="7"/>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Японские хокку </w:t>
      </w:r>
      <w:r w:rsidRPr="00082D45">
        <w:rPr>
          <w:rFonts w:ascii="Times New Roman" w:eastAsia="Times New Roman" w:hAnsi="Times New Roman" w:cs="Times New Roman"/>
          <w:sz w:val="24"/>
          <w:szCs w:val="24"/>
        </w:rPr>
        <w:t>(трехстишия). Изображение жизни при</w:t>
      </w:r>
      <w:r w:rsidRPr="00082D45">
        <w:rPr>
          <w:rFonts w:ascii="Times New Roman" w:eastAsia="Times New Roman" w:hAnsi="Times New Roman" w:cs="Times New Roman"/>
          <w:sz w:val="24"/>
          <w:szCs w:val="24"/>
        </w:rPr>
        <w:softHyphen/>
        <w:t>роды и жизни человека в их нерасторжимом единстве на фоне круговорота времен года. Поэтическая картина, нари</w:t>
      </w:r>
      <w:r w:rsidRPr="00082D45">
        <w:rPr>
          <w:rFonts w:ascii="Times New Roman" w:eastAsia="Times New Roman" w:hAnsi="Times New Roman" w:cs="Times New Roman"/>
          <w:sz w:val="24"/>
          <w:szCs w:val="24"/>
        </w:rPr>
        <w:softHyphen/>
        <w:t>сованная одним-двумя штрихами.</w:t>
      </w:r>
    </w:p>
    <w:p w:rsidR="00BD511E" w:rsidRPr="00082D45" w:rsidRDefault="00BD511E" w:rsidP="00082D45">
      <w:pPr>
        <w:shd w:val="clear" w:color="auto" w:fill="FFFFFF"/>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 литературы. Особенности жанра хокку (хайку).</w:t>
      </w:r>
    </w:p>
    <w:p w:rsidR="00BD511E" w:rsidRPr="00082D45" w:rsidRDefault="00BD511E" w:rsidP="00082D45">
      <w:pPr>
        <w:shd w:val="clear" w:color="auto" w:fill="FFFFFF"/>
        <w:spacing w:after="0" w:line="240" w:lineRule="auto"/>
        <w:ind w:right="22"/>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О. Генри. </w:t>
      </w:r>
      <w:r w:rsidRPr="00082D45">
        <w:rPr>
          <w:rFonts w:ascii="Times New Roman" w:eastAsia="Times New Roman" w:hAnsi="Times New Roman" w:cs="Times New Roman"/>
          <w:b/>
          <w:bCs/>
          <w:i/>
          <w:iCs/>
          <w:sz w:val="24"/>
          <w:szCs w:val="24"/>
        </w:rPr>
        <w:t xml:space="preserve">«Дары волхвов». </w:t>
      </w:r>
      <w:r w:rsidRPr="00082D45">
        <w:rPr>
          <w:rFonts w:ascii="Times New Roman" w:eastAsia="Times New Roman" w:hAnsi="Times New Roman" w:cs="Times New Roman"/>
          <w:sz w:val="24"/>
          <w:szCs w:val="24"/>
        </w:rPr>
        <w:t xml:space="preserve">Сила любви и преданности. Жертвенность во имя любви. </w:t>
      </w:r>
      <w:proofErr w:type="gramStart"/>
      <w:r w:rsidRPr="00082D45">
        <w:rPr>
          <w:rFonts w:ascii="Times New Roman" w:eastAsia="Times New Roman" w:hAnsi="Times New Roman" w:cs="Times New Roman"/>
          <w:sz w:val="24"/>
          <w:szCs w:val="24"/>
        </w:rPr>
        <w:t>Смешное</w:t>
      </w:r>
      <w:proofErr w:type="gramEnd"/>
      <w:r w:rsidRPr="00082D45">
        <w:rPr>
          <w:rFonts w:ascii="Times New Roman" w:eastAsia="Times New Roman" w:hAnsi="Times New Roman" w:cs="Times New Roman"/>
          <w:sz w:val="24"/>
          <w:szCs w:val="24"/>
        </w:rPr>
        <w:t xml:space="preserve"> и возвышенное в рассказе.</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Рей Дуглас Брэдбери. </w:t>
      </w:r>
      <w:r w:rsidRPr="00082D45">
        <w:rPr>
          <w:rFonts w:ascii="Times New Roman" w:eastAsia="Times New Roman" w:hAnsi="Times New Roman" w:cs="Times New Roman"/>
          <w:b/>
          <w:bCs/>
          <w:i/>
          <w:iCs/>
          <w:sz w:val="24"/>
          <w:szCs w:val="24"/>
        </w:rPr>
        <w:t>«Каникулы».</w:t>
      </w:r>
    </w:p>
    <w:p w:rsidR="00BD511E" w:rsidRPr="00082D45" w:rsidRDefault="00BD511E" w:rsidP="00082D45">
      <w:pPr>
        <w:shd w:val="clear" w:color="auto" w:fill="FFFFFF"/>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Фантастические рассказы Рея Брэдбери как выражение стремления уберечь людей от зла и опасности на Земле. Мечта о чудесной победе добра.</w:t>
      </w:r>
    </w:p>
    <w:p w:rsidR="001C076E" w:rsidRPr="00082D45" w:rsidRDefault="001C076E" w:rsidP="00082D45">
      <w:pPr>
        <w:pStyle w:val="a7"/>
        <w:rPr>
          <w:b/>
          <w:lang w:val="ru-RU"/>
        </w:rPr>
      </w:pPr>
    </w:p>
    <w:p w:rsidR="00AA0222" w:rsidRPr="00082D45" w:rsidRDefault="00E233D4" w:rsidP="00082D45">
      <w:pPr>
        <w:pStyle w:val="a7"/>
        <w:jc w:val="center"/>
        <w:rPr>
          <w:b/>
          <w:bCs/>
        </w:rPr>
      </w:pPr>
      <w:r w:rsidRPr="00082D45">
        <w:rPr>
          <w:b/>
          <w:bCs/>
          <w:lang w:val="ru-RU"/>
        </w:rPr>
        <w:t>Тематическое планирование</w:t>
      </w:r>
    </w:p>
    <w:p w:rsidR="001C076E" w:rsidRPr="00082D45" w:rsidRDefault="001C076E" w:rsidP="00082D45">
      <w:pPr>
        <w:spacing w:after="0" w:line="240" w:lineRule="auto"/>
        <w:rPr>
          <w:rFonts w:ascii="Times New Roman" w:hAnsi="Times New Roman" w:cs="Times New Roman"/>
          <w:b/>
          <w:sz w:val="24"/>
          <w:szCs w:val="24"/>
        </w:rPr>
      </w:pPr>
    </w:p>
    <w:p w:rsidR="001C076E" w:rsidRPr="00082D45" w:rsidRDefault="001C076E" w:rsidP="00082D45">
      <w:pPr>
        <w:spacing w:after="0"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5 КЛАСС</w:t>
      </w:r>
    </w:p>
    <w:p w:rsidR="001C076E" w:rsidRPr="00082D45" w:rsidRDefault="001C076E" w:rsidP="00082D45">
      <w:pPr>
        <w:spacing w:after="0" w:line="240" w:lineRule="auto"/>
        <w:rPr>
          <w:rFonts w:ascii="Times New Roman" w:hAnsi="Times New Roman" w:cs="Times New Roman"/>
          <w:b/>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96"/>
        <w:gridCol w:w="1984"/>
      </w:tblGrid>
      <w:tr w:rsidR="001C076E" w:rsidRPr="00082D45" w:rsidTr="00645570">
        <w:tc>
          <w:tcPr>
            <w:tcW w:w="1008"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w:t>
            </w:r>
          </w:p>
        </w:tc>
        <w:tc>
          <w:tcPr>
            <w:tcW w:w="5196"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Тема</w:t>
            </w:r>
          </w:p>
        </w:tc>
        <w:tc>
          <w:tcPr>
            <w:tcW w:w="1984"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Кол-во часов</w:t>
            </w:r>
          </w:p>
        </w:tc>
      </w:tr>
      <w:tr w:rsidR="001C076E" w:rsidRPr="00082D45" w:rsidTr="00645570">
        <w:trPr>
          <w:trHeight w:val="280"/>
        </w:trPr>
        <w:tc>
          <w:tcPr>
            <w:tcW w:w="1008"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5196"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Устное народное творчество.</w:t>
            </w:r>
          </w:p>
        </w:tc>
        <w:tc>
          <w:tcPr>
            <w:tcW w:w="1984"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12</w:t>
            </w:r>
          </w:p>
        </w:tc>
      </w:tr>
      <w:tr w:rsidR="001C076E" w:rsidRPr="00082D45" w:rsidTr="00645570">
        <w:trPr>
          <w:trHeight w:val="266"/>
        </w:trPr>
        <w:tc>
          <w:tcPr>
            <w:tcW w:w="1008"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5196"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Древнерусская литература.</w:t>
            </w:r>
          </w:p>
        </w:tc>
        <w:tc>
          <w:tcPr>
            <w:tcW w:w="1984"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r>
      <w:tr w:rsidR="001C076E" w:rsidRPr="00082D45" w:rsidTr="00645570">
        <w:trPr>
          <w:trHeight w:val="187"/>
        </w:trPr>
        <w:tc>
          <w:tcPr>
            <w:tcW w:w="1008"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p>
        </w:tc>
        <w:tc>
          <w:tcPr>
            <w:tcW w:w="5196"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Русская литература 18 века.</w:t>
            </w:r>
          </w:p>
        </w:tc>
        <w:tc>
          <w:tcPr>
            <w:tcW w:w="1984"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r>
      <w:tr w:rsidR="001C076E" w:rsidRPr="00082D45" w:rsidTr="00645570">
        <w:tc>
          <w:tcPr>
            <w:tcW w:w="1008"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c>
          <w:tcPr>
            <w:tcW w:w="5196"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Русская литература 19 века.</w:t>
            </w:r>
          </w:p>
        </w:tc>
        <w:tc>
          <w:tcPr>
            <w:tcW w:w="1984"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44</w:t>
            </w:r>
          </w:p>
        </w:tc>
      </w:tr>
      <w:tr w:rsidR="001C076E" w:rsidRPr="00082D45" w:rsidTr="00645570">
        <w:tc>
          <w:tcPr>
            <w:tcW w:w="1008"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5</w:t>
            </w:r>
          </w:p>
        </w:tc>
        <w:tc>
          <w:tcPr>
            <w:tcW w:w="5196"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Русская литература 20 века.</w:t>
            </w:r>
          </w:p>
        </w:tc>
        <w:tc>
          <w:tcPr>
            <w:tcW w:w="1984"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28</w:t>
            </w:r>
          </w:p>
        </w:tc>
      </w:tr>
      <w:tr w:rsidR="001C076E" w:rsidRPr="00082D45" w:rsidTr="00645570">
        <w:tc>
          <w:tcPr>
            <w:tcW w:w="1008"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6</w:t>
            </w:r>
          </w:p>
        </w:tc>
        <w:tc>
          <w:tcPr>
            <w:tcW w:w="5196"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Зарубежная литература.</w:t>
            </w:r>
          </w:p>
        </w:tc>
        <w:tc>
          <w:tcPr>
            <w:tcW w:w="1984"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13</w:t>
            </w:r>
          </w:p>
        </w:tc>
      </w:tr>
      <w:tr w:rsidR="001C076E" w:rsidRPr="00082D45" w:rsidTr="00645570">
        <w:tc>
          <w:tcPr>
            <w:tcW w:w="1008"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p>
        </w:tc>
        <w:tc>
          <w:tcPr>
            <w:tcW w:w="5196"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Итого</w:t>
            </w:r>
          </w:p>
        </w:tc>
        <w:tc>
          <w:tcPr>
            <w:tcW w:w="1984"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101</w:t>
            </w:r>
          </w:p>
        </w:tc>
      </w:tr>
    </w:tbl>
    <w:p w:rsidR="001C076E" w:rsidRPr="00082D45" w:rsidRDefault="001C076E" w:rsidP="00082D45">
      <w:pPr>
        <w:spacing w:line="240" w:lineRule="auto"/>
        <w:rPr>
          <w:rFonts w:ascii="Times New Roman" w:hAnsi="Times New Roman" w:cs="Times New Roman"/>
          <w:b/>
          <w:caps/>
          <w:sz w:val="24"/>
          <w:szCs w:val="24"/>
        </w:rPr>
      </w:pPr>
    </w:p>
    <w:p w:rsidR="001C076E" w:rsidRPr="00082D45" w:rsidRDefault="001C076E" w:rsidP="00631D53">
      <w:pPr>
        <w:spacing w:after="0"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6 КЛАСС</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96"/>
        <w:gridCol w:w="1984"/>
      </w:tblGrid>
      <w:tr w:rsidR="001C076E" w:rsidRPr="00082D45" w:rsidTr="00645570">
        <w:tc>
          <w:tcPr>
            <w:tcW w:w="1008"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w:t>
            </w:r>
          </w:p>
        </w:tc>
        <w:tc>
          <w:tcPr>
            <w:tcW w:w="5196"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Тема</w:t>
            </w:r>
          </w:p>
        </w:tc>
        <w:tc>
          <w:tcPr>
            <w:tcW w:w="1984"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Кол-во часов</w:t>
            </w:r>
          </w:p>
        </w:tc>
      </w:tr>
      <w:tr w:rsidR="001C076E" w:rsidRPr="00082D45" w:rsidTr="00645570">
        <w:trPr>
          <w:trHeight w:val="280"/>
        </w:trPr>
        <w:tc>
          <w:tcPr>
            <w:tcW w:w="1008"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5196"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Устное народное творчество.</w:t>
            </w:r>
          </w:p>
        </w:tc>
        <w:tc>
          <w:tcPr>
            <w:tcW w:w="1984"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r>
      <w:tr w:rsidR="001C076E" w:rsidRPr="00082D45" w:rsidTr="00645570">
        <w:trPr>
          <w:trHeight w:val="266"/>
        </w:trPr>
        <w:tc>
          <w:tcPr>
            <w:tcW w:w="1008"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5196"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Древнерусская литература.</w:t>
            </w:r>
          </w:p>
        </w:tc>
        <w:tc>
          <w:tcPr>
            <w:tcW w:w="1984"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r>
      <w:tr w:rsidR="001C076E" w:rsidRPr="00082D45" w:rsidTr="00645570">
        <w:trPr>
          <w:trHeight w:val="187"/>
        </w:trPr>
        <w:tc>
          <w:tcPr>
            <w:tcW w:w="1008"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p>
        </w:tc>
        <w:tc>
          <w:tcPr>
            <w:tcW w:w="5196"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Русская литература 18 века.</w:t>
            </w:r>
          </w:p>
        </w:tc>
        <w:tc>
          <w:tcPr>
            <w:tcW w:w="1984"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r>
      <w:tr w:rsidR="001C076E" w:rsidRPr="00082D45" w:rsidTr="00645570">
        <w:tc>
          <w:tcPr>
            <w:tcW w:w="1008"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c>
          <w:tcPr>
            <w:tcW w:w="5196"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Русская литература 19 века.</w:t>
            </w:r>
          </w:p>
        </w:tc>
        <w:tc>
          <w:tcPr>
            <w:tcW w:w="1984"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54</w:t>
            </w:r>
          </w:p>
        </w:tc>
      </w:tr>
      <w:tr w:rsidR="001C076E" w:rsidRPr="00082D45" w:rsidTr="00645570">
        <w:tc>
          <w:tcPr>
            <w:tcW w:w="1008"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5</w:t>
            </w:r>
          </w:p>
        </w:tc>
        <w:tc>
          <w:tcPr>
            <w:tcW w:w="5196"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Русская литература 20 века.</w:t>
            </w:r>
          </w:p>
        </w:tc>
        <w:tc>
          <w:tcPr>
            <w:tcW w:w="1984"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28</w:t>
            </w:r>
          </w:p>
        </w:tc>
      </w:tr>
      <w:tr w:rsidR="001C076E" w:rsidRPr="00082D45" w:rsidTr="00645570">
        <w:tc>
          <w:tcPr>
            <w:tcW w:w="1008"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6</w:t>
            </w:r>
          </w:p>
        </w:tc>
        <w:tc>
          <w:tcPr>
            <w:tcW w:w="5196"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Зарубежная литература.</w:t>
            </w:r>
          </w:p>
        </w:tc>
        <w:tc>
          <w:tcPr>
            <w:tcW w:w="1984"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12</w:t>
            </w:r>
          </w:p>
        </w:tc>
      </w:tr>
      <w:tr w:rsidR="001C076E" w:rsidRPr="00082D45" w:rsidTr="00645570">
        <w:tc>
          <w:tcPr>
            <w:tcW w:w="1008"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p>
        </w:tc>
        <w:tc>
          <w:tcPr>
            <w:tcW w:w="5196" w:type="dxa"/>
          </w:tcPr>
          <w:p w:rsidR="001C076E" w:rsidRPr="00082D45" w:rsidRDefault="001C076E" w:rsidP="00082D45">
            <w:pPr>
              <w:tabs>
                <w:tab w:val="left" w:pos="18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Итого</w:t>
            </w:r>
          </w:p>
        </w:tc>
        <w:tc>
          <w:tcPr>
            <w:tcW w:w="1984" w:type="dxa"/>
          </w:tcPr>
          <w:p w:rsidR="001C076E" w:rsidRPr="00082D45" w:rsidRDefault="001C076E" w:rsidP="00082D45">
            <w:pPr>
              <w:tabs>
                <w:tab w:val="left" w:pos="18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101</w:t>
            </w:r>
          </w:p>
        </w:tc>
      </w:tr>
      <w:tr w:rsidR="00BD511E" w:rsidRPr="00082D45" w:rsidTr="00645570">
        <w:tc>
          <w:tcPr>
            <w:tcW w:w="1008"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rPr>
            </w:pPr>
          </w:p>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rPr>
            </w:pPr>
          </w:p>
        </w:tc>
        <w:tc>
          <w:tcPr>
            <w:tcW w:w="5196" w:type="dxa"/>
          </w:tcPr>
          <w:p w:rsidR="00BD511E" w:rsidRPr="00082D45" w:rsidRDefault="00BD511E" w:rsidP="00082D45">
            <w:pPr>
              <w:tabs>
                <w:tab w:val="left" w:pos="180"/>
              </w:tabs>
              <w:spacing w:after="0" w:line="240" w:lineRule="auto"/>
              <w:rPr>
                <w:rFonts w:ascii="Times New Roman" w:eastAsia="Times New Roman" w:hAnsi="Times New Roman" w:cs="Times New Roman"/>
                <w:sz w:val="24"/>
                <w:szCs w:val="24"/>
              </w:rPr>
            </w:pPr>
          </w:p>
        </w:tc>
        <w:tc>
          <w:tcPr>
            <w:tcW w:w="1984"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rPr>
            </w:pPr>
          </w:p>
        </w:tc>
      </w:tr>
    </w:tbl>
    <w:p w:rsidR="00B101CF" w:rsidRPr="00082D45" w:rsidRDefault="00B101CF" w:rsidP="00082D45">
      <w:pPr>
        <w:spacing w:after="0" w:line="240" w:lineRule="auto"/>
        <w:rPr>
          <w:rFonts w:ascii="Times New Roman" w:eastAsia="Times New Roman" w:hAnsi="Times New Roman" w:cs="Times New Roman"/>
          <w:b/>
          <w:sz w:val="24"/>
          <w:szCs w:val="24"/>
        </w:rPr>
      </w:pPr>
    </w:p>
    <w:p w:rsidR="00BD511E" w:rsidRPr="00631D53" w:rsidRDefault="00BD511E" w:rsidP="00631D53">
      <w:pPr>
        <w:spacing w:after="0"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96"/>
        <w:gridCol w:w="1984"/>
      </w:tblGrid>
      <w:tr w:rsidR="00BD511E" w:rsidRPr="00082D45" w:rsidTr="00B464C9">
        <w:tc>
          <w:tcPr>
            <w:tcW w:w="1008" w:type="dxa"/>
          </w:tcPr>
          <w:p w:rsidR="00BD511E" w:rsidRPr="00082D45" w:rsidRDefault="00BD511E" w:rsidP="00082D45">
            <w:pPr>
              <w:tabs>
                <w:tab w:val="left" w:pos="180"/>
              </w:tabs>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 xml:space="preserve">  №</w:t>
            </w:r>
          </w:p>
        </w:tc>
        <w:tc>
          <w:tcPr>
            <w:tcW w:w="5196"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Тема</w:t>
            </w:r>
          </w:p>
        </w:tc>
        <w:tc>
          <w:tcPr>
            <w:tcW w:w="1984"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Кол-во часов</w:t>
            </w:r>
          </w:p>
        </w:tc>
      </w:tr>
      <w:tr w:rsidR="00BD511E" w:rsidRPr="00082D45" w:rsidTr="00B464C9">
        <w:trPr>
          <w:trHeight w:val="271"/>
        </w:trPr>
        <w:tc>
          <w:tcPr>
            <w:tcW w:w="1008"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1</w:t>
            </w:r>
          </w:p>
        </w:tc>
        <w:tc>
          <w:tcPr>
            <w:tcW w:w="5196" w:type="dxa"/>
          </w:tcPr>
          <w:p w:rsidR="00BD511E" w:rsidRPr="00082D45" w:rsidRDefault="00BD511E" w:rsidP="00082D45">
            <w:pPr>
              <w:tabs>
                <w:tab w:val="left" w:pos="180"/>
              </w:tabs>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 xml:space="preserve">Устное народное творчество. </w:t>
            </w:r>
          </w:p>
        </w:tc>
        <w:tc>
          <w:tcPr>
            <w:tcW w:w="1984"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4</w:t>
            </w:r>
          </w:p>
        </w:tc>
      </w:tr>
      <w:tr w:rsidR="00BD511E" w:rsidRPr="00082D45" w:rsidTr="00B464C9">
        <w:trPr>
          <w:trHeight w:val="308"/>
        </w:trPr>
        <w:tc>
          <w:tcPr>
            <w:tcW w:w="1008"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2</w:t>
            </w:r>
          </w:p>
        </w:tc>
        <w:tc>
          <w:tcPr>
            <w:tcW w:w="5196" w:type="dxa"/>
          </w:tcPr>
          <w:p w:rsidR="00BD511E" w:rsidRPr="00082D45" w:rsidRDefault="00BD511E" w:rsidP="00082D45">
            <w:pPr>
              <w:tabs>
                <w:tab w:val="left" w:pos="180"/>
              </w:tabs>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 xml:space="preserve">Древнерусская литература. </w:t>
            </w:r>
          </w:p>
        </w:tc>
        <w:tc>
          <w:tcPr>
            <w:tcW w:w="1984"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2</w:t>
            </w:r>
          </w:p>
        </w:tc>
      </w:tr>
      <w:tr w:rsidR="00BD511E" w:rsidRPr="00082D45" w:rsidTr="00B464C9">
        <w:trPr>
          <w:trHeight w:val="230"/>
        </w:trPr>
        <w:tc>
          <w:tcPr>
            <w:tcW w:w="1008"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3</w:t>
            </w:r>
          </w:p>
        </w:tc>
        <w:tc>
          <w:tcPr>
            <w:tcW w:w="5196" w:type="dxa"/>
          </w:tcPr>
          <w:p w:rsidR="00BD511E" w:rsidRPr="00082D45" w:rsidRDefault="00BD511E" w:rsidP="00082D45">
            <w:pPr>
              <w:tabs>
                <w:tab w:val="left" w:pos="180"/>
              </w:tabs>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Русская литература 18 века.</w:t>
            </w:r>
          </w:p>
        </w:tc>
        <w:tc>
          <w:tcPr>
            <w:tcW w:w="1984"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2</w:t>
            </w:r>
          </w:p>
        </w:tc>
      </w:tr>
      <w:tr w:rsidR="00BD511E" w:rsidRPr="00082D45" w:rsidTr="00B464C9">
        <w:tc>
          <w:tcPr>
            <w:tcW w:w="1008"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4</w:t>
            </w:r>
          </w:p>
        </w:tc>
        <w:tc>
          <w:tcPr>
            <w:tcW w:w="5196" w:type="dxa"/>
          </w:tcPr>
          <w:p w:rsidR="00BD511E" w:rsidRPr="00082D45" w:rsidRDefault="00BD511E" w:rsidP="00082D45">
            <w:pPr>
              <w:tabs>
                <w:tab w:val="left" w:pos="180"/>
              </w:tabs>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Русская литература 19 века.</w:t>
            </w:r>
          </w:p>
        </w:tc>
        <w:tc>
          <w:tcPr>
            <w:tcW w:w="1984"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32</w:t>
            </w:r>
          </w:p>
        </w:tc>
      </w:tr>
      <w:tr w:rsidR="00BD511E" w:rsidRPr="00082D45" w:rsidTr="00B464C9">
        <w:tc>
          <w:tcPr>
            <w:tcW w:w="1008"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5</w:t>
            </w:r>
          </w:p>
        </w:tc>
        <w:tc>
          <w:tcPr>
            <w:tcW w:w="5196" w:type="dxa"/>
          </w:tcPr>
          <w:p w:rsidR="00BD511E" w:rsidRPr="00082D45" w:rsidRDefault="00BD511E" w:rsidP="00082D45">
            <w:pPr>
              <w:tabs>
                <w:tab w:val="left" w:pos="180"/>
              </w:tabs>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Русская литература 20 века.</w:t>
            </w:r>
          </w:p>
        </w:tc>
        <w:tc>
          <w:tcPr>
            <w:tcW w:w="1984"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24</w:t>
            </w:r>
          </w:p>
        </w:tc>
      </w:tr>
      <w:tr w:rsidR="00BD511E" w:rsidRPr="00082D45" w:rsidTr="00B464C9">
        <w:tc>
          <w:tcPr>
            <w:tcW w:w="1008"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6</w:t>
            </w:r>
          </w:p>
        </w:tc>
        <w:tc>
          <w:tcPr>
            <w:tcW w:w="5196" w:type="dxa"/>
          </w:tcPr>
          <w:p w:rsidR="00BD511E" w:rsidRPr="00082D45" w:rsidRDefault="00BD511E" w:rsidP="00082D45">
            <w:pPr>
              <w:tabs>
                <w:tab w:val="left" w:pos="180"/>
              </w:tabs>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Зарубежная литература.</w:t>
            </w:r>
          </w:p>
        </w:tc>
        <w:tc>
          <w:tcPr>
            <w:tcW w:w="1984"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3</w:t>
            </w:r>
          </w:p>
        </w:tc>
      </w:tr>
      <w:tr w:rsidR="00BD511E" w:rsidRPr="00082D45" w:rsidTr="00B464C9">
        <w:tc>
          <w:tcPr>
            <w:tcW w:w="1008"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lang w:eastAsia="en-US"/>
              </w:rPr>
            </w:pPr>
          </w:p>
        </w:tc>
        <w:tc>
          <w:tcPr>
            <w:tcW w:w="5196" w:type="dxa"/>
          </w:tcPr>
          <w:p w:rsidR="00BD511E" w:rsidRPr="00082D45" w:rsidRDefault="00BD511E" w:rsidP="00082D45">
            <w:pPr>
              <w:tabs>
                <w:tab w:val="left" w:pos="180"/>
              </w:tabs>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 xml:space="preserve">Итого </w:t>
            </w:r>
          </w:p>
        </w:tc>
        <w:tc>
          <w:tcPr>
            <w:tcW w:w="1984"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67</w:t>
            </w:r>
          </w:p>
        </w:tc>
      </w:tr>
      <w:tr w:rsidR="00BD511E" w:rsidRPr="00082D45" w:rsidTr="00B464C9">
        <w:tc>
          <w:tcPr>
            <w:tcW w:w="1008"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b/>
                <w:sz w:val="24"/>
                <w:szCs w:val="24"/>
                <w:lang w:eastAsia="en-US"/>
              </w:rPr>
            </w:pPr>
          </w:p>
        </w:tc>
        <w:tc>
          <w:tcPr>
            <w:tcW w:w="5196" w:type="dxa"/>
          </w:tcPr>
          <w:p w:rsidR="00BD511E" w:rsidRPr="00082D45" w:rsidRDefault="00BD511E" w:rsidP="00082D45">
            <w:pPr>
              <w:tabs>
                <w:tab w:val="left" w:pos="180"/>
              </w:tabs>
              <w:spacing w:after="0" w:line="240" w:lineRule="auto"/>
              <w:rPr>
                <w:rFonts w:ascii="Times New Roman" w:eastAsia="Times New Roman" w:hAnsi="Times New Roman" w:cs="Times New Roman"/>
                <w:sz w:val="24"/>
                <w:szCs w:val="24"/>
                <w:lang w:eastAsia="en-US"/>
              </w:rPr>
            </w:pPr>
          </w:p>
        </w:tc>
        <w:tc>
          <w:tcPr>
            <w:tcW w:w="1984" w:type="dxa"/>
          </w:tcPr>
          <w:p w:rsidR="00BD511E" w:rsidRPr="00082D45" w:rsidRDefault="00BD511E" w:rsidP="00082D45">
            <w:pPr>
              <w:tabs>
                <w:tab w:val="left" w:pos="180"/>
              </w:tabs>
              <w:spacing w:after="0" w:line="240" w:lineRule="auto"/>
              <w:jc w:val="center"/>
              <w:rPr>
                <w:rFonts w:ascii="Times New Roman" w:eastAsia="Times New Roman" w:hAnsi="Times New Roman" w:cs="Times New Roman"/>
                <w:b/>
                <w:sz w:val="24"/>
                <w:szCs w:val="24"/>
                <w:lang w:eastAsia="en-US"/>
              </w:rPr>
            </w:pPr>
          </w:p>
        </w:tc>
      </w:tr>
    </w:tbl>
    <w:p w:rsidR="00E233D4" w:rsidRPr="00082D45" w:rsidRDefault="00E233D4" w:rsidP="00082D45">
      <w:pPr>
        <w:pStyle w:val="a7"/>
        <w:rPr>
          <w:rFonts w:eastAsiaTheme="minorEastAsia"/>
          <w:lang w:val="ru-RU"/>
        </w:rPr>
      </w:pPr>
    </w:p>
    <w:p w:rsidR="005709D4" w:rsidRPr="00082D45" w:rsidRDefault="00B464C9" w:rsidP="00082D45">
      <w:pPr>
        <w:shd w:val="clear" w:color="auto" w:fill="FFFFFF"/>
        <w:spacing w:after="0" w:line="240" w:lineRule="auto"/>
        <w:rPr>
          <w:rFonts w:ascii="Times New Roman" w:hAnsi="Times New Roman" w:cs="Times New Roman"/>
          <w:b/>
          <w:bCs/>
          <w:sz w:val="24"/>
          <w:szCs w:val="24"/>
        </w:rPr>
      </w:pPr>
      <w:r w:rsidRPr="00082D45">
        <w:rPr>
          <w:rFonts w:ascii="Times New Roman" w:hAnsi="Times New Roman" w:cs="Times New Roman"/>
          <w:b/>
          <w:sz w:val="24"/>
          <w:szCs w:val="24"/>
        </w:rPr>
        <w:lastRenderedPageBreak/>
        <w:t>2.2.2.3</w:t>
      </w:r>
      <w:r w:rsidR="0039056D" w:rsidRPr="00082D45">
        <w:rPr>
          <w:rFonts w:ascii="Times New Roman" w:hAnsi="Times New Roman" w:cs="Times New Roman"/>
          <w:b/>
          <w:sz w:val="24"/>
          <w:szCs w:val="24"/>
        </w:rPr>
        <w:t>.</w:t>
      </w:r>
      <w:r w:rsidR="005709D4" w:rsidRPr="00082D45">
        <w:rPr>
          <w:rFonts w:ascii="Times New Roman" w:hAnsi="Times New Roman" w:cs="Times New Roman"/>
          <w:b/>
          <w:bCs/>
          <w:sz w:val="24"/>
          <w:szCs w:val="24"/>
        </w:rPr>
        <w:t>Содержание учебного предмета  «Немецкий язык»</w:t>
      </w:r>
    </w:p>
    <w:p w:rsidR="00BD511E" w:rsidRPr="00082D45" w:rsidRDefault="00BD511E" w:rsidP="00082D45">
      <w:pPr>
        <w:shd w:val="clear" w:color="auto" w:fill="FFFFFF"/>
        <w:spacing w:after="0" w:line="240" w:lineRule="auto"/>
        <w:rPr>
          <w:rFonts w:ascii="Times New Roman" w:hAnsi="Times New Roman" w:cs="Times New Roman"/>
          <w:b/>
          <w:sz w:val="24"/>
          <w:szCs w:val="24"/>
        </w:rPr>
      </w:pPr>
      <w:r w:rsidRPr="00082D45">
        <w:rPr>
          <w:rFonts w:ascii="Times New Roman" w:hAnsi="Times New Roman" w:cs="Times New Roman"/>
          <w:b/>
          <w:bCs/>
          <w:sz w:val="24"/>
          <w:szCs w:val="24"/>
        </w:rPr>
        <w:t xml:space="preserve">             5 класс</w:t>
      </w:r>
    </w:p>
    <w:p w:rsidR="005709D4" w:rsidRPr="00082D45" w:rsidRDefault="005709D4" w:rsidP="00082D45">
      <w:pPr>
        <w:spacing w:after="0" w:line="240" w:lineRule="auto"/>
        <w:jc w:val="both"/>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Говорение</w:t>
      </w:r>
    </w:p>
    <w:p w:rsidR="005709D4" w:rsidRPr="00082D45" w:rsidRDefault="005709D4" w:rsidP="00082D45">
      <w:pPr>
        <w:spacing w:after="0" w:line="240" w:lineRule="auto"/>
        <w:jc w:val="both"/>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1</w:t>
      </w:r>
      <w:r w:rsidRPr="00082D45">
        <w:rPr>
          <w:rFonts w:ascii="Times New Roman" w:eastAsia="Times New Roman" w:hAnsi="Times New Roman" w:cs="Times New Roman"/>
          <w:b/>
          <w:bCs/>
          <w:sz w:val="24"/>
          <w:szCs w:val="24"/>
        </w:rPr>
        <w:t xml:space="preserve">. </w:t>
      </w:r>
      <w:r w:rsidRPr="00082D45">
        <w:rPr>
          <w:rFonts w:ascii="Times New Roman" w:eastAsia="Times New Roman" w:hAnsi="Times New Roman" w:cs="Times New Roman"/>
          <w:i/>
          <w:iCs/>
          <w:sz w:val="24"/>
          <w:szCs w:val="24"/>
        </w:rPr>
        <w:t>Диалогическая форма</w:t>
      </w:r>
    </w:p>
    <w:p w:rsidR="005709D4" w:rsidRPr="00082D45" w:rsidRDefault="005709D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Умение вести:</w:t>
      </w:r>
    </w:p>
    <w:p w:rsidR="005709D4" w:rsidRPr="00082D45" w:rsidRDefault="00AA0222"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w:t>
      </w:r>
      <w:r w:rsidR="005709D4" w:rsidRPr="00082D45">
        <w:rPr>
          <w:rFonts w:ascii="Times New Roman" w:eastAsia="Times New Roman" w:hAnsi="Times New Roman" w:cs="Times New Roman"/>
          <w:sz w:val="24"/>
          <w:szCs w:val="24"/>
        </w:rPr>
        <w:t>этикетные диалоги в типичных ситуациях бытового, учебно - трудового и межкультурного общения, в том числе с помощью средств коммуникации;</w:t>
      </w:r>
    </w:p>
    <w:p w:rsidR="005709D4" w:rsidRPr="00082D45" w:rsidRDefault="00AA0222"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5709D4" w:rsidRPr="00082D45">
        <w:rPr>
          <w:rFonts w:ascii="Times New Roman" w:eastAsia="Times New Roman" w:hAnsi="Times New Roman" w:cs="Times New Roman"/>
          <w:sz w:val="24"/>
          <w:szCs w:val="24"/>
        </w:rPr>
        <w:t>диалог - расспрос (запрос информации и ответ на него);</w:t>
      </w:r>
    </w:p>
    <w:p w:rsidR="005709D4" w:rsidRPr="00082D45" w:rsidRDefault="00AA0222"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5709D4" w:rsidRPr="00082D45">
        <w:rPr>
          <w:rFonts w:ascii="Times New Roman" w:eastAsia="Times New Roman" w:hAnsi="Times New Roman" w:cs="Times New Roman"/>
          <w:sz w:val="24"/>
          <w:szCs w:val="24"/>
        </w:rPr>
        <w:t>диалог - побуждение к действию. Объём реплик не менее 3 со стороны каждого учащегося.</w:t>
      </w:r>
    </w:p>
    <w:p w:rsidR="005709D4" w:rsidRPr="00082D45" w:rsidRDefault="005709D4" w:rsidP="00082D45">
      <w:pPr>
        <w:spacing w:after="0" w:line="240" w:lineRule="auto"/>
        <w:jc w:val="both"/>
        <w:rPr>
          <w:rFonts w:ascii="Times New Roman" w:eastAsia="Times New Roman" w:hAnsi="Times New Roman" w:cs="Times New Roman"/>
          <w:i/>
          <w:iCs/>
          <w:sz w:val="24"/>
          <w:szCs w:val="24"/>
        </w:rPr>
      </w:pPr>
      <w:r w:rsidRPr="00082D45">
        <w:rPr>
          <w:rFonts w:ascii="Times New Roman" w:eastAsia="Times New Roman" w:hAnsi="Times New Roman" w:cs="Times New Roman"/>
          <w:i/>
          <w:iCs/>
          <w:sz w:val="24"/>
          <w:szCs w:val="24"/>
        </w:rPr>
        <w:t>2. Монологическая форма</w:t>
      </w:r>
    </w:p>
    <w:p w:rsidR="005709D4" w:rsidRPr="00082D45" w:rsidRDefault="005709D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Умение пользоваться:</w:t>
      </w:r>
    </w:p>
    <w:p w:rsidR="005709D4" w:rsidRPr="00082D45" w:rsidRDefault="00AA0222"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5709D4" w:rsidRPr="00082D45">
        <w:rPr>
          <w:rFonts w:ascii="Times New Roman" w:eastAsia="Times New Roman" w:hAnsi="Times New Roman" w:cs="Times New Roman"/>
          <w:sz w:val="24"/>
          <w:szCs w:val="24"/>
        </w:rPr>
        <w:t>основными  коммуникативными  типами  речи: описание, рассказ, характеристика (персонажей), сообщение. Объём высказывания от 8-10 фраз.</w:t>
      </w:r>
    </w:p>
    <w:p w:rsidR="005709D4" w:rsidRPr="00082D45" w:rsidRDefault="005709D4" w:rsidP="00082D45">
      <w:pPr>
        <w:spacing w:after="0" w:line="240" w:lineRule="auto"/>
        <w:jc w:val="both"/>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Аудирование</w:t>
      </w:r>
    </w:p>
    <w:p w:rsidR="005709D4" w:rsidRPr="00082D45" w:rsidRDefault="005709D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Воспринимать на слух и понимать:</w:t>
      </w:r>
    </w:p>
    <w:p w:rsidR="005709D4" w:rsidRPr="00082D45" w:rsidRDefault="00AA0222"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5709D4" w:rsidRPr="00082D45">
        <w:rPr>
          <w:rFonts w:ascii="Times New Roman" w:eastAsia="Times New Roman" w:hAnsi="Times New Roman" w:cs="Times New Roman"/>
          <w:sz w:val="24"/>
          <w:szCs w:val="24"/>
        </w:rPr>
        <w:t xml:space="preserve">речь учителя и одноклассников  в процессе общения на уроке и вербально/невербально  реагировать   на  </w:t>
      </w:r>
      <w:proofErr w:type="gramStart"/>
      <w:r w:rsidR="005709D4" w:rsidRPr="00082D45">
        <w:rPr>
          <w:rFonts w:ascii="Times New Roman" w:eastAsia="Times New Roman" w:hAnsi="Times New Roman" w:cs="Times New Roman"/>
          <w:sz w:val="24"/>
          <w:szCs w:val="24"/>
        </w:rPr>
        <w:t>услышанное</w:t>
      </w:r>
      <w:proofErr w:type="gramEnd"/>
      <w:r w:rsidR="005709D4" w:rsidRPr="00082D45">
        <w:rPr>
          <w:rFonts w:ascii="Times New Roman" w:eastAsia="Times New Roman" w:hAnsi="Times New Roman" w:cs="Times New Roman"/>
          <w:sz w:val="24"/>
          <w:szCs w:val="24"/>
        </w:rPr>
        <w:t>;</w:t>
      </w:r>
    </w:p>
    <w:p w:rsidR="005709D4" w:rsidRPr="00082D45" w:rsidRDefault="00AA0222"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5709D4" w:rsidRPr="00082D45">
        <w:rPr>
          <w:rFonts w:ascii="Times New Roman" w:eastAsia="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языковой коммуникации.</w:t>
      </w:r>
    </w:p>
    <w:p w:rsidR="00AA0222" w:rsidRPr="00082D45" w:rsidRDefault="00AA0222"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5709D4" w:rsidRPr="00082D45">
        <w:rPr>
          <w:rFonts w:ascii="Times New Roman" w:eastAsia="Times New Roman" w:hAnsi="Times New Roman" w:cs="Times New Roman"/>
          <w:sz w:val="24"/>
          <w:szCs w:val="24"/>
        </w:rPr>
        <w:t>На данной ступени при прослушивании текстов используется письменная речь дл</w:t>
      </w:r>
      <w:r w:rsidRPr="00082D45">
        <w:rPr>
          <w:rFonts w:ascii="Times New Roman" w:eastAsia="Times New Roman" w:hAnsi="Times New Roman" w:cs="Times New Roman"/>
          <w:sz w:val="24"/>
          <w:szCs w:val="24"/>
        </w:rPr>
        <w:t>я фиксации значимой информации.</w:t>
      </w:r>
    </w:p>
    <w:p w:rsidR="005709D4" w:rsidRPr="00082D45" w:rsidRDefault="005709D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Чтение</w:t>
      </w:r>
    </w:p>
    <w:p w:rsidR="005709D4" w:rsidRPr="00082D45" w:rsidRDefault="005709D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Читать: </w:t>
      </w:r>
    </w:p>
    <w:p w:rsidR="005709D4" w:rsidRPr="00082D45" w:rsidRDefault="00AA0222"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5709D4" w:rsidRPr="00082D45">
        <w:rPr>
          <w:rFonts w:ascii="Times New Roman" w:eastAsia="Times New Roman" w:hAnsi="Times New Roman" w:cs="Times New Roman"/>
          <w:sz w:val="24"/>
          <w:szCs w:val="24"/>
        </w:rPr>
        <w:t>вслух небольшие тексты, построенные на изученном языковом материале;</w:t>
      </w:r>
    </w:p>
    <w:p w:rsidR="005709D4" w:rsidRPr="00082D45" w:rsidRDefault="00AA0222"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5709D4" w:rsidRPr="00082D45">
        <w:rPr>
          <w:rFonts w:ascii="Times New Roman" w:eastAsia="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5709D4" w:rsidRPr="00082D45" w:rsidRDefault="00AA0222"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5709D4" w:rsidRPr="00082D45">
        <w:rPr>
          <w:rFonts w:ascii="Times New Roman" w:eastAsia="Times New Roman" w:hAnsi="Times New Roman" w:cs="Times New Roman"/>
          <w:sz w:val="24"/>
          <w:szCs w:val="24"/>
        </w:rPr>
        <w:t>возможно использование двуязычного словаря.</w:t>
      </w:r>
    </w:p>
    <w:p w:rsidR="005709D4" w:rsidRPr="00082D45" w:rsidRDefault="005709D4" w:rsidP="00082D45">
      <w:pPr>
        <w:spacing w:after="0" w:line="240" w:lineRule="auto"/>
        <w:jc w:val="both"/>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Письмо</w:t>
      </w:r>
    </w:p>
    <w:p w:rsidR="005709D4" w:rsidRPr="00082D45" w:rsidRDefault="005709D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Владеть: </w:t>
      </w:r>
    </w:p>
    <w:p w:rsidR="005709D4" w:rsidRPr="00082D45" w:rsidRDefault="005709D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умением выписывать из текста слова, словосочетания и предложения;</w:t>
      </w:r>
    </w:p>
    <w:p w:rsidR="005709D4" w:rsidRPr="00082D45" w:rsidRDefault="00AA0222"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5709D4" w:rsidRPr="00082D45">
        <w:rPr>
          <w:rFonts w:ascii="Times New Roman" w:eastAsia="Times New Roman" w:hAnsi="Times New Roman" w:cs="Times New Roman"/>
          <w:sz w:val="24"/>
          <w:szCs w:val="24"/>
        </w:rPr>
        <w:t>основами письменной речи: писать по образцу поздравление с праздником, короткое личное письмо, поздравление с днём рождения, выражать пожелания.</w:t>
      </w:r>
    </w:p>
    <w:p w:rsidR="005709D4" w:rsidRPr="00082D45" w:rsidRDefault="005709D4"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Компенсаторные умения</w:t>
      </w:r>
    </w:p>
    <w:p w:rsidR="005709D4" w:rsidRPr="00082D45" w:rsidRDefault="005709D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Совершенствуются умения:</w:t>
      </w:r>
    </w:p>
    <w:p w:rsidR="005709D4" w:rsidRPr="00082D45" w:rsidRDefault="00AA0222" w:rsidP="00082D45">
      <w:pPr>
        <w:spacing w:after="0" w:line="240" w:lineRule="auto"/>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t xml:space="preserve">- </w:t>
      </w:r>
      <w:r w:rsidR="005709D4" w:rsidRPr="00082D45">
        <w:rPr>
          <w:rFonts w:ascii="Times New Roman" w:eastAsia="Calibri" w:hAnsi="Times New Roman" w:cs="Times New Roman"/>
          <w:sz w:val="24"/>
          <w:szCs w:val="24"/>
        </w:rPr>
        <w:t>переспрашивать, просить повторить;</w:t>
      </w:r>
    </w:p>
    <w:p w:rsidR="005709D4" w:rsidRPr="00082D45" w:rsidRDefault="00AA0222" w:rsidP="00082D45">
      <w:pPr>
        <w:spacing w:after="0" w:line="240" w:lineRule="auto"/>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t>-</w:t>
      </w:r>
      <w:r w:rsidR="005709D4" w:rsidRPr="00082D45">
        <w:rPr>
          <w:rFonts w:ascii="Times New Roman" w:eastAsia="Calibri" w:hAnsi="Times New Roman" w:cs="Times New Roman"/>
          <w:sz w:val="24"/>
          <w:szCs w:val="24"/>
        </w:rPr>
        <w:t>использовать в качестве опоры ключевые слова, тематический словарь;</w:t>
      </w:r>
    </w:p>
    <w:p w:rsidR="005709D4" w:rsidRPr="00082D45" w:rsidRDefault="00AA0222" w:rsidP="00082D45">
      <w:pPr>
        <w:spacing w:after="0" w:line="240" w:lineRule="auto"/>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t>-</w:t>
      </w:r>
      <w:r w:rsidR="005709D4" w:rsidRPr="00082D45">
        <w:rPr>
          <w:rFonts w:ascii="Times New Roman" w:eastAsia="Calibri" w:hAnsi="Times New Roman" w:cs="Times New Roman"/>
          <w:sz w:val="24"/>
          <w:szCs w:val="24"/>
        </w:rPr>
        <w:t>прогнозировать содержание текста на основе заголовка;</w:t>
      </w:r>
    </w:p>
    <w:p w:rsidR="005709D4" w:rsidRPr="00082D45" w:rsidRDefault="00AA0222" w:rsidP="00082D45">
      <w:pPr>
        <w:spacing w:after="0" w:line="240" w:lineRule="auto"/>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t>-</w:t>
      </w:r>
      <w:r w:rsidR="005709D4" w:rsidRPr="00082D45">
        <w:rPr>
          <w:rFonts w:ascii="Times New Roman" w:eastAsia="Calibri" w:hAnsi="Times New Roman" w:cs="Times New Roman"/>
          <w:sz w:val="24"/>
          <w:szCs w:val="24"/>
        </w:rPr>
        <w:t>догадываться о значении незнакомых слов по контексту, по жестам и мимике собеседника.</w:t>
      </w:r>
    </w:p>
    <w:p w:rsidR="005709D4" w:rsidRPr="00082D45" w:rsidRDefault="005709D4"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Общеучебные  умения   и   универсальные  учебные  действия</w:t>
      </w:r>
    </w:p>
    <w:p w:rsidR="005709D4" w:rsidRPr="00082D45" w:rsidRDefault="005709D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  процессе  изучения  курса «Немецкий язык»</w:t>
      </w:r>
      <w:r w:rsidR="00456C13" w:rsidRPr="00082D45">
        <w:rPr>
          <w:rFonts w:ascii="Times New Roman" w:eastAsia="Times New Roman" w:hAnsi="Times New Roman" w:cs="Times New Roman"/>
          <w:sz w:val="24"/>
          <w:szCs w:val="24"/>
        </w:rPr>
        <w:t xml:space="preserve"> учащиеся</w:t>
      </w:r>
      <w:proofErr w:type="gramStart"/>
      <w:r w:rsidR="00456C13"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z w:val="24"/>
          <w:szCs w:val="24"/>
        </w:rPr>
        <w:t>:</w:t>
      </w:r>
      <w:proofErr w:type="gramEnd"/>
    </w:p>
    <w:p w:rsidR="005709D4" w:rsidRPr="00082D45" w:rsidRDefault="00AA0222"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5709D4" w:rsidRPr="00082D45">
        <w:rPr>
          <w:rFonts w:ascii="Times New Roman" w:eastAsia="Times New Roman" w:hAnsi="Times New Roman" w:cs="Times New Roman"/>
          <w:sz w:val="24"/>
          <w:szCs w:val="24"/>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5709D4" w:rsidRPr="00082D45" w:rsidRDefault="00AA0222"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5709D4" w:rsidRPr="00082D45">
        <w:rPr>
          <w:rFonts w:ascii="Times New Roman" w:eastAsia="Times New Roman" w:hAnsi="Times New Roman" w:cs="Times New Roman"/>
          <w:sz w:val="24"/>
          <w:szCs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5709D4" w:rsidRPr="00082D45" w:rsidRDefault="00AA0222"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5709D4" w:rsidRPr="00082D45">
        <w:rPr>
          <w:rFonts w:ascii="Times New Roman" w:eastAsia="Times New Roman" w:hAnsi="Times New Roman" w:cs="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5709D4" w:rsidRPr="00082D45" w:rsidRDefault="00AA0222"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5709D4" w:rsidRPr="00082D45">
        <w:rPr>
          <w:rFonts w:ascii="Times New Roman" w:eastAsia="Times New Roman" w:hAnsi="Times New Roman" w:cs="Times New Roman"/>
          <w:sz w:val="24"/>
          <w:szCs w:val="24"/>
        </w:rPr>
        <w:t>учатся  осуществлять самоконтроль, самооценку.</w:t>
      </w:r>
    </w:p>
    <w:p w:rsidR="005709D4" w:rsidRPr="00082D45" w:rsidRDefault="005709D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w:t>
      </w:r>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lastRenderedPageBreak/>
        <w:t>Формируются и совершенствуются умения:</w:t>
      </w:r>
    </w:p>
    <w:p w:rsidR="005709D4" w:rsidRPr="00082D45" w:rsidRDefault="005709D4" w:rsidP="00082D45">
      <w:pPr>
        <w:widowControl w:val="0"/>
        <w:shd w:val="clear" w:color="auto" w:fill="FFFFFF"/>
        <w:tabs>
          <w:tab w:val="left" w:pos="706"/>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5709D4" w:rsidRPr="00082D45" w:rsidRDefault="005709D4" w:rsidP="00082D45">
      <w:pPr>
        <w:widowControl w:val="0"/>
        <w:shd w:val="clear" w:color="auto" w:fill="FFFFFF"/>
        <w:tabs>
          <w:tab w:val="left" w:pos="706"/>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5709D4" w:rsidRPr="00082D45" w:rsidRDefault="005709D4" w:rsidP="00082D45">
      <w:pPr>
        <w:widowControl w:val="0"/>
        <w:shd w:val="clear" w:color="auto" w:fill="FFFFFF"/>
        <w:tabs>
          <w:tab w:val="left" w:pos="706"/>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работать с разными источниками на иностранном языке: справочными материалами, словарями, интернет-ресурсами, литературой;</w:t>
      </w:r>
    </w:p>
    <w:p w:rsidR="005709D4" w:rsidRPr="00082D45" w:rsidRDefault="005709D4" w:rsidP="00082D45">
      <w:pPr>
        <w:widowControl w:val="0"/>
        <w:shd w:val="clear" w:color="auto" w:fill="FFFFFF"/>
        <w:tabs>
          <w:tab w:val="left" w:pos="706"/>
        </w:tabs>
        <w:autoSpaceDE w:val="0"/>
        <w:autoSpaceDN w:val="0"/>
        <w:adjustRightInd w:val="0"/>
        <w:spacing w:after="0" w:line="240" w:lineRule="auto"/>
        <w:ind w:right="2"/>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color w:val="000000"/>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проектом; вза</w:t>
      </w:r>
      <w:r w:rsidRPr="00082D45">
        <w:rPr>
          <w:rFonts w:ascii="Times New Roman" w:eastAsia="Times New Roman" w:hAnsi="Times New Roman" w:cs="Times New Roman"/>
          <w:color w:val="000000"/>
          <w:sz w:val="24"/>
          <w:szCs w:val="24"/>
        </w:rPr>
        <w:softHyphen/>
        <w:t>имодействовать в группе с другими участниками проектной де</w:t>
      </w:r>
      <w:r w:rsidRPr="00082D45">
        <w:rPr>
          <w:rFonts w:ascii="Times New Roman" w:eastAsia="Times New Roman" w:hAnsi="Times New Roman" w:cs="Times New Roman"/>
          <w:color w:val="000000"/>
          <w:sz w:val="24"/>
          <w:szCs w:val="24"/>
        </w:rPr>
        <w:softHyphen/>
        <w:t>ятельности;</w:t>
      </w:r>
      <w:proofErr w:type="gramEnd"/>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самостоятельно работать, рационально организовывая свой труд в классе и дома.</w:t>
      </w:r>
    </w:p>
    <w:p w:rsidR="005709D4" w:rsidRPr="00082D45" w:rsidRDefault="005709D4" w:rsidP="00082D45">
      <w:pPr>
        <w:widowControl w:val="0"/>
        <w:shd w:val="clear" w:color="auto" w:fill="FFFFFF"/>
        <w:tabs>
          <w:tab w:val="left" w:pos="658"/>
        </w:tabs>
        <w:autoSpaceDE w:val="0"/>
        <w:autoSpaceDN w:val="0"/>
        <w:adjustRightInd w:val="0"/>
        <w:spacing w:after="0" w:line="240" w:lineRule="auto"/>
        <w:ind w:right="2"/>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Языковые средства</w:t>
      </w:r>
    </w:p>
    <w:p w:rsidR="00762CB1" w:rsidRPr="00082D45" w:rsidRDefault="005709D4" w:rsidP="00082D45">
      <w:pPr>
        <w:widowControl w:val="0"/>
        <w:shd w:val="clear" w:color="auto" w:fill="FFFFFF"/>
        <w:tabs>
          <w:tab w:val="left" w:pos="658"/>
        </w:tabs>
        <w:autoSpaceDE w:val="0"/>
        <w:autoSpaceDN w:val="0"/>
        <w:adjustRightInd w:val="0"/>
        <w:spacing w:after="0" w:line="240" w:lineRule="auto"/>
        <w:ind w:right="2"/>
        <w:jc w:val="both"/>
        <w:rPr>
          <w:rFonts w:ascii="Times New Roman" w:eastAsia="Times New Roman" w:hAnsi="Times New Roman" w:cs="Times New Roman"/>
          <w:b/>
          <w:bCs/>
          <w:i/>
          <w:iCs/>
          <w:sz w:val="24"/>
          <w:szCs w:val="24"/>
        </w:rPr>
      </w:pPr>
      <w:r w:rsidRPr="00082D45">
        <w:rPr>
          <w:rFonts w:ascii="Times New Roman" w:eastAsia="Times New Roman" w:hAnsi="Times New Roman" w:cs="Times New Roman"/>
          <w:b/>
          <w:bCs/>
          <w:i/>
          <w:iCs/>
          <w:sz w:val="24"/>
          <w:szCs w:val="24"/>
        </w:rPr>
        <w:t>Графика, каллиграфия, орфография.</w:t>
      </w:r>
    </w:p>
    <w:p w:rsidR="005709D4" w:rsidRPr="00082D45" w:rsidRDefault="005709D4" w:rsidP="00082D45">
      <w:pPr>
        <w:widowControl w:val="0"/>
        <w:shd w:val="clear" w:color="auto" w:fill="FFFFFF"/>
        <w:tabs>
          <w:tab w:val="left" w:pos="658"/>
        </w:tabs>
        <w:autoSpaceDE w:val="0"/>
        <w:autoSpaceDN w:val="0"/>
        <w:adjustRightInd w:val="0"/>
        <w:spacing w:after="0" w:line="240" w:lineRule="auto"/>
        <w:ind w:right="2"/>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sz w:val="24"/>
          <w:szCs w:val="24"/>
        </w:rPr>
        <w:t>Правила чтения и написания новых слови навыки применения в рамках изучаемого лексико-грамматического материала.</w:t>
      </w:r>
      <w:proofErr w:type="gramEnd"/>
    </w:p>
    <w:p w:rsidR="005709D4" w:rsidRPr="00082D45" w:rsidRDefault="005709D4" w:rsidP="00082D45">
      <w:pPr>
        <w:widowControl w:val="0"/>
        <w:shd w:val="clear" w:color="auto" w:fill="FFFFFF"/>
        <w:tabs>
          <w:tab w:val="left" w:pos="658"/>
        </w:tabs>
        <w:autoSpaceDE w:val="0"/>
        <w:autoSpaceDN w:val="0"/>
        <w:adjustRightInd w:val="0"/>
        <w:spacing w:after="0" w:line="240" w:lineRule="auto"/>
        <w:ind w:right="2"/>
        <w:jc w:val="both"/>
        <w:rPr>
          <w:rFonts w:ascii="Times New Roman" w:eastAsia="Times New Roman" w:hAnsi="Times New Roman" w:cs="Times New Roman"/>
          <w:b/>
          <w:bCs/>
          <w:i/>
          <w:iCs/>
          <w:sz w:val="24"/>
          <w:szCs w:val="24"/>
        </w:rPr>
      </w:pPr>
      <w:r w:rsidRPr="00082D45">
        <w:rPr>
          <w:rFonts w:ascii="Times New Roman" w:eastAsia="Times New Roman" w:hAnsi="Times New Roman" w:cs="Times New Roman"/>
          <w:b/>
          <w:bCs/>
          <w:i/>
          <w:iCs/>
          <w:sz w:val="24"/>
          <w:szCs w:val="24"/>
        </w:rPr>
        <w:t>Фонетическая сторона речи.</w:t>
      </w:r>
    </w:p>
    <w:p w:rsidR="00AA0222" w:rsidRPr="00082D45" w:rsidRDefault="005709D4" w:rsidP="00082D45">
      <w:pPr>
        <w:widowControl w:val="0"/>
        <w:shd w:val="clear" w:color="auto" w:fill="FFFFFF"/>
        <w:tabs>
          <w:tab w:val="left" w:pos="658"/>
        </w:tabs>
        <w:autoSpaceDE w:val="0"/>
        <w:autoSpaceDN w:val="0"/>
        <w:adjustRightInd w:val="0"/>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w:t>
      </w:r>
      <w:r w:rsidR="00AA0222" w:rsidRPr="00082D45">
        <w:rPr>
          <w:rFonts w:ascii="Times New Roman" w:eastAsia="Times New Roman" w:hAnsi="Times New Roman" w:cs="Times New Roman"/>
          <w:sz w:val="24"/>
          <w:szCs w:val="24"/>
        </w:rPr>
        <w:t xml:space="preserve"> в различных типах предложений.</w:t>
      </w:r>
    </w:p>
    <w:p w:rsidR="005709D4" w:rsidRPr="00082D45" w:rsidRDefault="005709D4" w:rsidP="00082D45">
      <w:pPr>
        <w:widowControl w:val="0"/>
        <w:shd w:val="clear" w:color="auto" w:fill="FFFFFF"/>
        <w:tabs>
          <w:tab w:val="left" w:pos="658"/>
        </w:tabs>
        <w:autoSpaceDE w:val="0"/>
        <w:autoSpaceDN w:val="0"/>
        <w:adjustRightInd w:val="0"/>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sz w:val="24"/>
          <w:szCs w:val="24"/>
        </w:rPr>
        <w:t>Лексическая сторона речи</w:t>
      </w:r>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Овладение лексическими единицами, обслуживающими новые темы, проблемы и ситуации общения в пределах тема</w:t>
      </w:r>
      <w:r w:rsidRPr="00082D45">
        <w:rPr>
          <w:rFonts w:ascii="Times New Roman" w:eastAsia="Times New Roman" w:hAnsi="Times New Roman" w:cs="Times New Roman"/>
          <w:color w:val="000000"/>
          <w:sz w:val="24"/>
          <w:szCs w:val="24"/>
        </w:rPr>
        <w:softHyphen/>
        <w:t>тики основной школы, в объеме 900 единиц (включая 500, ус</w:t>
      </w:r>
      <w:r w:rsidRPr="00082D45">
        <w:rPr>
          <w:rFonts w:ascii="Times New Roman" w:eastAsia="Times New Roman" w:hAnsi="Times New Roman" w:cs="Times New Roman"/>
          <w:color w:val="000000"/>
          <w:sz w:val="24"/>
          <w:szCs w:val="24"/>
        </w:rPr>
        <w:softHyphen/>
        <w:t>военных в начальной школе). Лексические единицы включают устойчивые словосочетания, оценочную лексику, реплики-кли</w:t>
      </w:r>
      <w:r w:rsidRPr="00082D45">
        <w:rPr>
          <w:rFonts w:ascii="Times New Roman" w:eastAsia="Times New Roman" w:hAnsi="Times New Roman" w:cs="Times New Roman"/>
          <w:color w:val="000000"/>
          <w:sz w:val="24"/>
          <w:szCs w:val="24"/>
        </w:rPr>
        <w:softHyphen/>
        <w:t>ше речевого этикета, отражающие культуру стран изучаемого языка.</w:t>
      </w:r>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Основные способы словообразования:</w:t>
      </w:r>
    </w:p>
    <w:p w:rsidR="005709D4" w:rsidRPr="00082D45" w:rsidRDefault="005709D4" w:rsidP="00082D45">
      <w:pPr>
        <w:shd w:val="clear" w:color="auto" w:fill="FFFFFF"/>
        <w:tabs>
          <w:tab w:val="left" w:pos="658"/>
        </w:tabs>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1)</w:t>
      </w:r>
      <w:r w:rsidRPr="00082D45">
        <w:rPr>
          <w:rFonts w:ascii="Times New Roman" w:eastAsia="Times New Roman" w:hAnsi="Times New Roman" w:cs="Times New Roman"/>
          <w:color w:val="000000"/>
          <w:sz w:val="24"/>
          <w:szCs w:val="24"/>
        </w:rPr>
        <w:tab/>
        <w:t>аффиксация:</w:t>
      </w:r>
    </w:p>
    <w:p w:rsidR="005709D4" w:rsidRPr="00082D45" w:rsidRDefault="005709D4" w:rsidP="00082D45">
      <w:pPr>
        <w:widowControl w:val="0"/>
        <w:shd w:val="clear" w:color="auto" w:fill="FFFFFF"/>
        <w:tabs>
          <w:tab w:val="left" w:pos="581"/>
        </w:tabs>
        <w:autoSpaceDE w:val="0"/>
        <w:autoSpaceDN w:val="0"/>
        <w:adjustRightInd w:val="0"/>
        <w:spacing w:after="0" w:line="240" w:lineRule="auto"/>
        <w:ind w:right="2"/>
        <w:jc w:val="both"/>
        <w:rPr>
          <w:rFonts w:ascii="Times New Roman" w:eastAsia="Times New Roman" w:hAnsi="Times New Roman" w:cs="Times New Roman"/>
          <w:color w:val="000000"/>
          <w:sz w:val="24"/>
          <w:szCs w:val="24"/>
          <w:lang w:val="de-DE"/>
        </w:rPr>
      </w:pPr>
      <w:r w:rsidRPr="00082D45">
        <w:rPr>
          <w:rFonts w:ascii="Times New Roman" w:eastAsia="Times New Roman" w:hAnsi="Times New Roman" w:cs="Times New Roman"/>
          <w:color w:val="000000"/>
          <w:sz w:val="24"/>
          <w:szCs w:val="24"/>
        </w:rPr>
        <w:t>существительныхссуффиксами</w:t>
      </w:r>
      <w:r w:rsidRPr="00082D45">
        <w:rPr>
          <w:rFonts w:ascii="Times New Roman" w:eastAsia="Times New Roman" w:hAnsi="Times New Roman" w:cs="Times New Roman"/>
          <w:color w:val="000000"/>
          <w:sz w:val="24"/>
          <w:szCs w:val="24"/>
          <w:lang w:val="de-DE"/>
        </w:rPr>
        <w:t xml:space="preserve"> -ung (die Lösung,  die Vereinigung); -keit (die Feindlichkeit); -heit (die Einheit); -schaft (die Gesellschaft); -um (das Datum);  -or (der Doktor); -ik (die Mathematik);  -e (die Liebe), -ler (der Wissenschaftler); -ie (die Biologie);</w:t>
      </w:r>
    </w:p>
    <w:p w:rsidR="005709D4" w:rsidRPr="00082D45" w:rsidRDefault="005709D4" w:rsidP="00082D45">
      <w:pPr>
        <w:widowControl w:val="0"/>
        <w:shd w:val="clear" w:color="auto" w:fill="FFFFFF"/>
        <w:tabs>
          <w:tab w:val="left" w:pos="581"/>
        </w:tabs>
        <w:autoSpaceDE w:val="0"/>
        <w:autoSpaceDN w:val="0"/>
        <w:adjustRightInd w:val="0"/>
        <w:spacing w:after="0" w:line="240" w:lineRule="auto"/>
        <w:ind w:right="2"/>
        <w:jc w:val="both"/>
        <w:rPr>
          <w:rFonts w:ascii="Times New Roman" w:eastAsia="Times New Roman" w:hAnsi="Times New Roman" w:cs="Times New Roman"/>
          <w:color w:val="000000"/>
          <w:sz w:val="24"/>
          <w:szCs w:val="24"/>
          <w:lang w:val="de-DE"/>
        </w:rPr>
      </w:pPr>
      <w:r w:rsidRPr="00082D45">
        <w:rPr>
          <w:rFonts w:ascii="Times New Roman" w:eastAsia="Times New Roman" w:hAnsi="Times New Roman" w:cs="Times New Roman"/>
          <w:color w:val="000000"/>
          <w:sz w:val="24"/>
          <w:szCs w:val="24"/>
        </w:rPr>
        <w:t>прилагательныхссуффиксами</w:t>
      </w:r>
      <w:r w:rsidRPr="00082D45">
        <w:rPr>
          <w:rFonts w:ascii="Times New Roman" w:eastAsia="Times New Roman" w:hAnsi="Times New Roman" w:cs="Times New Roman"/>
          <w:color w:val="000000"/>
          <w:sz w:val="24"/>
          <w:szCs w:val="24"/>
          <w:lang w:val="de-DE"/>
        </w:rPr>
        <w:t xml:space="preserve"> -ig (wichtig); -lieh (glücklich); -isch (typisch); -los (arbeitslos); -sam (langsam); -bar (wunderbar);</w:t>
      </w:r>
    </w:p>
    <w:p w:rsidR="005709D4" w:rsidRPr="00082D45" w:rsidRDefault="005709D4" w:rsidP="00082D45">
      <w:pPr>
        <w:widowControl w:val="0"/>
        <w:shd w:val="clear" w:color="auto" w:fill="FFFFFF"/>
        <w:tabs>
          <w:tab w:val="left" w:pos="581"/>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существительных и прилагательных с префиксом </w:t>
      </w:r>
      <w:r w:rsidRPr="00082D45">
        <w:rPr>
          <w:rFonts w:ascii="Times New Roman" w:eastAsia="Times New Roman" w:hAnsi="Times New Roman" w:cs="Times New Roman"/>
          <w:color w:val="000000"/>
          <w:sz w:val="24"/>
          <w:szCs w:val="24"/>
          <w:lang w:val="de-DE"/>
        </w:rPr>
        <w:t>un</w:t>
      </w:r>
      <w:r w:rsidRPr="00082D45">
        <w:rPr>
          <w:rFonts w:ascii="Times New Roman" w:eastAsia="Times New Roman" w:hAnsi="Times New Roman" w:cs="Times New Roman"/>
          <w:color w:val="000000"/>
          <w:sz w:val="24"/>
          <w:szCs w:val="24"/>
        </w:rPr>
        <w:t>- (</w:t>
      </w:r>
      <w:r w:rsidRPr="00082D45">
        <w:rPr>
          <w:rFonts w:ascii="Times New Roman" w:eastAsia="Times New Roman" w:hAnsi="Times New Roman" w:cs="Times New Roman"/>
          <w:color w:val="000000"/>
          <w:sz w:val="24"/>
          <w:szCs w:val="24"/>
          <w:lang w:val="de-DE"/>
        </w:rPr>
        <w:t>dasUngl</w:t>
      </w:r>
      <w:r w:rsidRPr="00082D45">
        <w:rPr>
          <w:rFonts w:ascii="Times New Roman" w:eastAsia="Times New Roman" w:hAnsi="Times New Roman" w:cs="Times New Roman"/>
          <w:color w:val="000000"/>
          <w:sz w:val="24"/>
          <w:szCs w:val="24"/>
        </w:rPr>
        <w:t>ü</w:t>
      </w:r>
      <w:r w:rsidRPr="00082D45">
        <w:rPr>
          <w:rFonts w:ascii="Times New Roman" w:eastAsia="Times New Roman" w:hAnsi="Times New Roman" w:cs="Times New Roman"/>
          <w:color w:val="000000"/>
          <w:sz w:val="24"/>
          <w:szCs w:val="24"/>
          <w:lang w:val="de-DE"/>
        </w:rPr>
        <w:t>ck</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ungl</w:t>
      </w:r>
      <w:r w:rsidRPr="00082D45">
        <w:rPr>
          <w:rFonts w:ascii="Times New Roman" w:eastAsia="Times New Roman" w:hAnsi="Times New Roman" w:cs="Times New Roman"/>
          <w:color w:val="000000"/>
          <w:sz w:val="24"/>
          <w:szCs w:val="24"/>
        </w:rPr>
        <w:t>ü</w:t>
      </w:r>
      <w:r w:rsidRPr="00082D45">
        <w:rPr>
          <w:rFonts w:ascii="Times New Roman" w:eastAsia="Times New Roman" w:hAnsi="Times New Roman" w:cs="Times New Roman"/>
          <w:color w:val="000000"/>
          <w:sz w:val="24"/>
          <w:szCs w:val="24"/>
          <w:lang w:val="de-DE"/>
        </w:rPr>
        <w:t>cklich</w:t>
      </w:r>
      <w:r w:rsidRPr="00082D45">
        <w:rPr>
          <w:rFonts w:ascii="Times New Roman" w:eastAsia="Times New Roman" w:hAnsi="Times New Roman" w:cs="Times New Roman"/>
          <w:color w:val="000000"/>
          <w:sz w:val="24"/>
          <w:szCs w:val="24"/>
        </w:rPr>
        <w:t>);</w:t>
      </w:r>
    </w:p>
    <w:p w:rsidR="005709D4" w:rsidRPr="00082D45" w:rsidRDefault="005709D4" w:rsidP="00082D45">
      <w:pPr>
        <w:widowControl w:val="0"/>
        <w:shd w:val="clear" w:color="auto" w:fill="FFFFFF"/>
        <w:tabs>
          <w:tab w:val="left" w:pos="581"/>
        </w:tabs>
        <w:autoSpaceDE w:val="0"/>
        <w:autoSpaceDN w:val="0"/>
        <w:adjustRightInd w:val="0"/>
        <w:spacing w:after="0" w:line="240" w:lineRule="auto"/>
        <w:ind w:right="2"/>
        <w:jc w:val="both"/>
        <w:rPr>
          <w:rFonts w:ascii="Times New Roman" w:eastAsia="Times New Roman" w:hAnsi="Times New Roman" w:cs="Times New Roman"/>
          <w:color w:val="000000"/>
          <w:sz w:val="24"/>
          <w:szCs w:val="24"/>
          <w:lang w:val="de-DE"/>
        </w:rPr>
      </w:pPr>
      <w:r w:rsidRPr="00082D45">
        <w:rPr>
          <w:rFonts w:ascii="Times New Roman" w:eastAsia="Times New Roman" w:hAnsi="Times New Roman" w:cs="Times New Roman"/>
          <w:color w:val="000000"/>
          <w:sz w:val="24"/>
          <w:szCs w:val="24"/>
        </w:rPr>
        <w:t>существительных</w:t>
      </w:r>
      <w:r w:rsidRPr="00082D45">
        <w:rPr>
          <w:rFonts w:ascii="Times New Roman" w:eastAsia="Times New Roman" w:hAnsi="Times New Roman" w:cs="Times New Roman"/>
          <w:b/>
          <w:bCs/>
          <w:color w:val="000000"/>
          <w:sz w:val="24"/>
          <w:szCs w:val="24"/>
        </w:rPr>
        <w:t>и</w:t>
      </w:r>
      <w:r w:rsidRPr="00082D45">
        <w:rPr>
          <w:rFonts w:ascii="Times New Roman" w:eastAsia="Times New Roman" w:hAnsi="Times New Roman" w:cs="Times New Roman"/>
          <w:color w:val="000000"/>
          <w:sz w:val="24"/>
          <w:szCs w:val="24"/>
        </w:rPr>
        <w:t>глаголовспрефиксами</w:t>
      </w:r>
      <w:r w:rsidRPr="00082D45">
        <w:rPr>
          <w:rFonts w:ascii="Times New Roman" w:eastAsia="Times New Roman" w:hAnsi="Times New Roman" w:cs="Times New Roman"/>
          <w:color w:val="000000"/>
          <w:sz w:val="24"/>
          <w:szCs w:val="24"/>
          <w:lang w:val="de-DE"/>
        </w:rPr>
        <w:t>:  vor-   (der \brort, vorbereiten); mit- (die Mitverantwortung, mitspielen);</w:t>
      </w:r>
    </w:p>
    <w:p w:rsidR="005709D4" w:rsidRPr="00082D45" w:rsidRDefault="005709D4" w:rsidP="00082D45">
      <w:pPr>
        <w:widowControl w:val="0"/>
        <w:shd w:val="clear" w:color="auto" w:fill="FFFFFF"/>
        <w:tabs>
          <w:tab w:val="left" w:pos="581"/>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глаголов с отделяемыми и неотделяемыми приставками и другими словами в функции приставок типа </w:t>
      </w:r>
      <w:r w:rsidRPr="00082D45">
        <w:rPr>
          <w:rFonts w:ascii="Times New Roman" w:eastAsia="Times New Roman" w:hAnsi="Times New Roman" w:cs="Times New Roman"/>
          <w:color w:val="000000"/>
          <w:sz w:val="24"/>
          <w:szCs w:val="24"/>
          <w:lang w:val="de-DE"/>
        </w:rPr>
        <w:t>erz</w:t>
      </w:r>
      <w:r w:rsidRPr="00082D45">
        <w:rPr>
          <w:rFonts w:ascii="Times New Roman" w:eastAsia="Times New Roman" w:hAnsi="Times New Roman" w:cs="Times New Roman"/>
          <w:color w:val="000000"/>
          <w:sz w:val="24"/>
          <w:szCs w:val="24"/>
        </w:rPr>
        <w:t>ä</w:t>
      </w:r>
      <w:r w:rsidRPr="00082D45">
        <w:rPr>
          <w:rFonts w:ascii="Times New Roman" w:eastAsia="Times New Roman" w:hAnsi="Times New Roman" w:cs="Times New Roman"/>
          <w:color w:val="000000"/>
          <w:sz w:val="24"/>
          <w:szCs w:val="24"/>
          <w:lang w:val="de-DE"/>
        </w:rPr>
        <w:t>hlen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wegwerfen</w:t>
      </w:r>
      <w:r w:rsidRPr="00082D45">
        <w:rPr>
          <w:rFonts w:ascii="Times New Roman" w:eastAsia="Times New Roman" w:hAnsi="Times New Roman" w:cs="Times New Roman"/>
          <w:color w:val="000000"/>
          <w:sz w:val="24"/>
          <w:szCs w:val="24"/>
        </w:rPr>
        <w:t>;</w:t>
      </w:r>
    </w:p>
    <w:p w:rsidR="005709D4" w:rsidRPr="00082D45" w:rsidRDefault="005709D4" w:rsidP="00082D45">
      <w:pPr>
        <w:widowControl w:val="0"/>
        <w:shd w:val="clear" w:color="auto" w:fill="FFFFFF"/>
        <w:tabs>
          <w:tab w:val="left" w:pos="658"/>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словосложение: существительное + </w:t>
      </w:r>
      <w:proofErr w:type="gramStart"/>
      <w:r w:rsidRPr="00082D45">
        <w:rPr>
          <w:rFonts w:ascii="Times New Roman" w:eastAsia="Times New Roman" w:hAnsi="Times New Roman" w:cs="Times New Roman"/>
          <w:color w:val="000000"/>
          <w:sz w:val="24"/>
          <w:szCs w:val="24"/>
        </w:rPr>
        <w:t>существительное</w:t>
      </w:r>
      <w:proofErr w:type="gramEnd"/>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dasArbeitszimmer</w:t>
      </w:r>
      <w:r w:rsidRPr="00082D45">
        <w:rPr>
          <w:rFonts w:ascii="Times New Roman" w:eastAsia="Times New Roman" w:hAnsi="Times New Roman" w:cs="Times New Roman"/>
          <w:color w:val="000000"/>
          <w:sz w:val="24"/>
          <w:szCs w:val="24"/>
        </w:rPr>
        <w:t>); прилагательное + прилагательное (</w:t>
      </w:r>
      <w:r w:rsidRPr="00082D45">
        <w:rPr>
          <w:rFonts w:ascii="Times New Roman" w:eastAsia="Times New Roman" w:hAnsi="Times New Roman" w:cs="Times New Roman"/>
          <w:color w:val="000000"/>
          <w:sz w:val="24"/>
          <w:szCs w:val="24"/>
          <w:lang w:val="de-DE"/>
        </w:rPr>
        <w:t>dunkelblau</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hellblond</w:t>
      </w:r>
      <w:r w:rsidRPr="00082D45">
        <w:rPr>
          <w:rFonts w:ascii="Times New Roman" w:eastAsia="Times New Roman" w:hAnsi="Times New Roman" w:cs="Times New Roman"/>
          <w:color w:val="000000"/>
          <w:sz w:val="24"/>
          <w:szCs w:val="24"/>
        </w:rPr>
        <w:t>);   прилагательное   +   существительное   (</w:t>
      </w:r>
      <w:r w:rsidRPr="00082D45">
        <w:rPr>
          <w:rFonts w:ascii="Times New Roman" w:eastAsia="Times New Roman" w:hAnsi="Times New Roman" w:cs="Times New Roman"/>
          <w:color w:val="000000"/>
          <w:sz w:val="24"/>
          <w:szCs w:val="24"/>
          <w:lang w:val="de-DE"/>
        </w:rPr>
        <w:t>dieFremdsprache</w:t>
      </w:r>
      <w:r w:rsidRPr="00082D45">
        <w:rPr>
          <w:rFonts w:ascii="Times New Roman" w:eastAsia="Times New Roman" w:hAnsi="Times New Roman" w:cs="Times New Roman"/>
          <w:color w:val="000000"/>
          <w:sz w:val="24"/>
          <w:szCs w:val="24"/>
        </w:rPr>
        <w:t>); глагол + существительное (</w:t>
      </w:r>
      <w:r w:rsidRPr="00082D45">
        <w:rPr>
          <w:rFonts w:ascii="Times New Roman" w:eastAsia="Times New Roman" w:hAnsi="Times New Roman" w:cs="Times New Roman"/>
          <w:color w:val="000000"/>
          <w:sz w:val="24"/>
          <w:szCs w:val="24"/>
          <w:lang w:val="de-DE"/>
        </w:rPr>
        <w:t>dieSchwimmhalle</w:t>
      </w:r>
      <w:r w:rsidRPr="00082D45">
        <w:rPr>
          <w:rFonts w:ascii="Times New Roman" w:eastAsia="Times New Roman" w:hAnsi="Times New Roman" w:cs="Times New Roman"/>
          <w:color w:val="000000"/>
          <w:sz w:val="24"/>
          <w:szCs w:val="24"/>
        </w:rPr>
        <w:t>);</w:t>
      </w:r>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Представления о синонимии, антонимии, лексической со</w:t>
      </w:r>
      <w:r w:rsidRPr="00082D45">
        <w:rPr>
          <w:rFonts w:ascii="Times New Roman" w:eastAsia="Times New Roman" w:hAnsi="Times New Roman" w:cs="Times New Roman"/>
          <w:color w:val="000000"/>
          <w:sz w:val="24"/>
          <w:szCs w:val="24"/>
        </w:rPr>
        <w:softHyphen/>
        <w:t>четаемости, многозначности.</w:t>
      </w:r>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b/>
          <w:bCs/>
          <w:i/>
          <w:iCs/>
          <w:color w:val="000000"/>
          <w:sz w:val="24"/>
          <w:szCs w:val="24"/>
        </w:rPr>
        <w:t>Грамматическая сторона речи</w:t>
      </w:r>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Дальнейшее расширение объема значений грамматических средств, изученных ранее, и знакомство с новыми граммати</w:t>
      </w:r>
      <w:r w:rsidRPr="00082D45">
        <w:rPr>
          <w:rFonts w:ascii="Times New Roman" w:eastAsia="Times New Roman" w:hAnsi="Times New Roman" w:cs="Times New Roman"/>
          <w:color w:val="000000"/>
          <w:sz w:val="24"/>
          <w:szCs w:val="24"/>
        </w:rPr>
        <w:softHyphen/>
        <w:t>ческими явлениями.</w:t>
      </w:r>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Нераспространенные и распространенные предложения.</w:t>
      </w:r>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Безличные предложения (</w:t>
      </w:r>
      <w:r w:rsidRPr="00082D45">
        <w:rPr>
          <w:rFonts w:ascii="Times New Roman" w:eastAsia="Times New Roman" w:hAnsi="Times New Roman" w:cs="Times New Roman"/>
          <w:color w:val="000000"/>
          <w:sz w:val="24"/>
          <w:szCs w:val="24"/>
          <w:lang w:val="de-DE"/>
        </w:rPr>
        <w:t>Es</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ist</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warm</w:t>
      </w: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lang w:val="de-DE"/>
        </w:rPr>
        <w:t>Es</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ist</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Sommer</w:t>
      </w:r>
      <w:r w:rsidRPr="00082D45">
        <w:rPr>
          <w:rFonts w:ascii="Times New Roman" w:eastAsia="Times New Roman" w:hAnsi="Times New Roman" w:cs="Times New Roman"/>
          <w:color w:val="000000"/>
          <w:sz w:val="24"/>
          <w:szCs w:val="24"/>
        </w:rPr>
        <w:t>).</w:t>
      </w:r>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sz w:val="24"/>
          <w:szCs w:val="24"/>
          <w:lang w:val="de-DE"/>
        </w:rPr>
      </w:pPr>
      <w:r w:rsidRPr="00082D45">
        <w:rPr>
          <w:rFonts w:ascii="Times New Roman" w:eastAsia="Times New Roman" w:hAnsi="Times New Roman" w:cs="Times New Roman"/>
          <w:color w:val="000000"/>
          <w:sz w:val="24"/>
          <w:szCs w:val="24"/>
        </w:rPr>
        <w:t xml:space="preserve">Предложения с глаголами </w:t>
      </w:r>
      <w:r w:rsidRPr="00082D45">
        <w:rPr>
          <w:rFonts w:ascii="Times New Roman" w:eastAsia="Times New Roman" w:hAnsi="Times New Roman" w:cs="Times New Roman"/>
          <w:color w:val="000000"/>
          <w:sz w:val="24"/>
          <w:szCs w:val="24"/>
          <w:lang w:val="de-DE"/>
        </w:rPr>
        <w:t>legen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stellen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h</w:t>
      </w:r>
      <w:r w:rsidRPr="00082D45">
        <w:rPr>
          <w:rFonts w:ascii="Times New Roman" w:eastAsia="Times New Roman" w:hAnsi="Times New Roman" w:cs="Times New Roman"/>
          <w:color w:val="000000"/>
          <w:sz w:val="24"/>
          <w:szCs w:val="24"/>
        </w:rPr>
        <w:t>ä</w:t>
      </w:r>
      <w:r w:rsidRPr="00082D45">
        <w:rPr>
          <w:rFonts w:ascii="Times New Roman" w:eastAsia="Times New Roman" w:hAnsi="Times New Roman" w:cs="Times New Roman"/>
          <w:color w:val="000000"/>
          <w:sz w:val="24"/>
          <w:szCs w:val="24"/>
          <w:lang w:val="de-DE"/>
        </w:rPr>
        <w:t>ngen</w:t>
      </w:r>
      <w:r w:rsidRPr="00082D45">
        <w:rPr>
          <w:rFonts w:ascii="Times New Roman" w:eastAsia="Times New Roman" w:hAnsi="Times New Roman" w:cs="Times New Roman"/>
          <w:color w:val="000000"/>
          <w:sz w:val="24"/>
          <w:szCs w:val="24"/>
        </w:rPr>
        <w:t>, требую</w:t>
      </w:r>
      <w:r w:rsidRPr="00082D45">
        <w:rPr>
          <w:rFonts w:ascii="Times New Roman" w:eastAsia="Times New Roman" w:hAnsi="Times New Roman" w:cs="Times New Roman"/>
          <w:color w:val="000000"/>
          <w:sz w:val="24"/>
          <w:szCs w:val="24"/>
        </w:rPr>
        <w:softHyphen/>
        <w:t xml:space="preserve">щими после себя дополнения в </w:t>
      </w:r>
      <w:r w:rsidRPr="00082D45">
        <w:rPr>
          <w:rFonts w:ascii="Times New Roman" w:eastAsia="Times New Roman" w:hAnsi="Times New Roman" w:cs="Times New Roman"/>
          <w:color w:val="000000"/>
          <w:sz w:val="24"/>
          <w:szCs w:val="24"/>
          <w:lang w:val="de-DE"/>
        </w:rPr>
        <w:t>Akkusativ</w:t>
      </w:r>
      <w:r w:rsidRPr="00082D45">
        <w:rPr>
          <w:rFonts w:ascii="Times New Roman" w:eastAsia="Times New Roman" w:hAnsi="Times New Roman" w:cs="Times New Roman"/>
          <w:color w:val="000000"/>
          <w:sz w:val="24"/>
          <w:szCs w:val="24"/>
        </w:rPr>
        <w:t xml:space="preserve"> и обстоятельства мес</w:t>
      </w:r>
      <w:r w:rsidRPr="00082D45">
        <w:rPr>
          <w:rFonts w:ascii="Times New Roman" w:eastAsia="Times New Roman" w:hAnsi="Times New Roman" w:cs="Times New Roman"/>
          <w:color w:val="000000"/>
          <w:sz w:val="24"/>
          <w:szCs w:val="24"/>
        </w:rPr>
        <w:softHyphen/>
        <w:t xml:space="preserve">та при ответе на вопрос </w:t>
      </w:r>
      <w:r w:rsidRPr="00082D45">
        <w:rPr>
          <w:rFonts w:ascii="Times New Roman" w:eastAsia="Times New Roman" w:hAnsi="Times New Roman" w:cs="Times New Roman"/>
          <w:color w:val="000000"/>
          <w:sz w:val="24"/>
          <w:szCs w:val="24"/>
          <w:lang w:val="de-DE"/>
        </w:rPr>
        <w:t>Wohin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(Ich hänge das Bild an die Wand).</w:t>
      </w:r>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lastRenderedPageBreak/>
        <w:t>Побудительные</w:t>
      </w:r>
      <w:r w:rsidRPr="00082D45">
        <w:rPr>
          <w:rFonts w:ascii="Times New Roman" w:eastAsia="Times New Roman" w:hAnsi="Times New Roman" w:cs="Times New Roman"/>
          <w:color w:val="000000"/>
          <w:sz w:val="24"/>
          <w:szCs w:val="24"/>
          <w:lang w:val="de-DE"/>
        </w:rPr>
        <w:t xml:space="preserve"> </w:t>
      </w:r>
      <w:r w:rsidRPr="00082D45">
        <w:rPr>
          <w:rFonts w:ascii="Times New Roman" w:eastAsia="Times New Roman" w:hAnsi="Times New Roman" w:cs="Times New Roman"/>
          <w:color w:val="000000"/>
          <w:sz w:val="24"/>
          <w:szCs w:val="24"/>
        </w:rPr>
        <w:t>предложения</w:t>
      </w:r>
      <w:r w:rsidRPr="00082D45">
        <w:rPr>
          <w:rFonts w:ascii="Times New Roman" w:eastAsia="Times New Roman" w:hAnsi="Times New Roman" w:cs="Times New Roman"/>
          <w:color w:val="000000"/>
          <w:sz w:val="24"/>
          <w:szCs w:val="24"/>
          <w:lang w:val="de-DE"/>
        </w:rPr>
        <w:t xml:space="preserve"> </w:t>
      </w:r>
      <w:r w:rsidRPr="00082D45">
        <w:rPr>
          <w:rFonts w:ascii="Times New Roman" w:eastAsia="Times New Roman" w:hAnsi="Times New Roman" w:cs="Times New Roman"/>
          <w:color w:val="000000"/>
          <w:sz w:val="24"/>
          <w:szCs w:val="24"/>
        </w:rPr>
        <w:t>типа</w:t>
      </w:r>
      <w:r w:rsidRPr="00082D45">
        <w:rPr>
          <w:rFonts w:ascii="Times New Roman" w:eastAsia="Times New Roman" w:hAnsi="Times New Roman" w:cs="Times New Roman"/>
          <w:color w:val="000000"/>
          <w:sz w:val="24"/>
          <w:szCs w:val="24"/>
          <w:lang w:val="de-DE"/>
        </w:rPr>
        <w:t xml:space="preserve"> Lesen wir! Wollen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wi</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lesen</w:t>
      </w:r>
      <w:r w:rsidRPr="00082D45">
        <w:rPr>
          <w:rFonts w:ascii="Times New Roman" w:eastAsia="Times New Roman" w:hAnsi="Times New Roman" w:cs="Times New Roman"/>
          <w:color w:val="000000"/>
          <w:sz w:val="24"/>
          <w:szCs w:val="24"/>
        </w:rPr>
        <w:t>!</w:t>
      </w:r>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Все типы вопросительных предложений.</w:t>
      </w:r>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sz w:val="24"/>
          <w:szCs w:val="24"/>
          <w:lang w:val="de-DE"/>
        </w:rPr>
      </w:pPr>
      <w:r w:rsidRPr="00082D45">
        <w:rPr>
          <w:rFonts w:ascii="Times New Roman" w:eastAsia="Times New Roman" w:hAnsi="Times New Roman" w:cs="Times New Roman"/>
          <w:color w:val="000000"/>
          <w:sz w:val="24"/>
          <w:szCs w:val="24"/>
        </w:rPr>
        <w:t>Предложения</w:t>
      </w:r>
      <w:r w:rsidRPr="00082D45">
        <w:rPr>
          <w:rFonts w:ascii="Times New Roman" w:eastAsia="Times New Roman" w:hAnsi="Times New Roman" w:cs="Times New Roman"/>
          <w:color w:val="000000"/>
          <w:sz w:val="24"/>
          <w:szCs w:val="24"/>
          <w:lang w:val="de-DE"/>
        </w:rPr>
        <w:t xml:space="preserve"> </w:t>
      </w:r>
      <w:r w:rsidRPr="00082D45">
        <w:rPr>
          <w:rFonts w:ascii="Times New Roman" w:eastAsia="Times New Roman" w:hAnsi="Times New Roman" w:cs="Times New Roman"/>
          <w:color w:val="000000"/>
          <w:sz w:val="24"/>
          <w:szCs w:val="24"/>
        </w:rPr>
        <w:t>с</w:t>
      </w:r>
      <w:r w:rsidRPr="00082D45">
        <w:rPr>
          <w:rFonts w:ascii="Times New Roman" w:eastAsia="Times New Roman" w:hAnsi="Times New Roman" w:cs="Times New Roman"/>
          <w:color w:val="000000"/>
          <w:sz w:val="24"/>
          <w:szCs w:val="24"/>
          <w:lang w:val="de-DE"/>
        </w:rPr>
        <w:t xml:space="preserve"> </w:t>
      </w:r>
      <w:r w:rsidRPr="00082D45">
        <w:rPr>
          <w:rFonts w:ascii="Times New Roman" w:eastAsia="Times New Roman" w:hAnsi="Times New Roman" w:cs="Times New Roman"/>
          <w:color w:val="000000"/>
          <w:sz w:val="24"/>
          <w:szCs w:val="24"/>
        </w:rPr>
        <w:t>инфинитивной</w:t>
      </w:r>
      <w:r w:rsidRPr="00082D45">
        <w:rPr>
          <w:rFonts w:ascii="Times New Roman" w:eastAsia="Times New Roman" w:hAnsi="Times New Roman" w:cs="Times New Roman"/>
          <w:color w:val="000000"/>
          <w:sz w:val="24"/>
          <w:szCs w:val="24"/>
          <w:lang w:val="de-DE"/>
        </w:rPr>
        <w:t xml:space="preserve"> </w:t>
      </w:r>
      <w:r w:rsidRPr="00082D45">
        <w:rPr>
          <w:rFonts w:ascii="Times New Roman" w:eastAsia="Times New Roman" w:hAnsi="Times New Roman" w:cs="Times New Roman"/>
          <w:color w:val="000000"/>
          <w:sz w:val="24"/>
          <w:szCs w:val="24"/>
        </w:rPr>
        <w:t>группой</w:t>
      </w:r>
      <w:r w:rsidRPr="00082D45">
        <w:rPr>
          <w:rFonts w:ascii="Times New Roman" w:eastAsia="Times New Roman" w:hAnsi="Times New Roman" w:cs="Times New Roman"/>
          <w:color w:val="000000"/>
          <w:sz w:val="24"/>
          <w:szCs w:val="24"/>
          <w:lang w:val="de-DE"/>
        </w:rPr>
        <w:t xml:space="preserve"> um ... zu (Er lernt Deutsch, um deutsche Bücher zu lesen).</w:t>
      </w:r>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color w:val="000000"/>
          <w:sz w:val="24"/>
          <w:szCs w:val="24"/>
        </w:rPr>
        <w:t xml:space="preserve">Распознавание структуры предложения по формальным признакам: по наличию инфинитивных оборотов: </w:t>
      </w:r>
      <w:r w:rsidRPr="00082D45">
        <w:rPr>
          <w:rFonts w:ascii="Times New Roman" w:eastAsia="Times New Roman" w:hAnsi="Times New Roman" w:cs="Times New Roman"/>
          <w:color w:val="000000"/>
          <w:sz w:val="24"/>
          <w:szCs w:val="24"/>
          <w:lang w:val="de-DE"/>
        </w:rPr>
        <w:t>um</w:t>
      </w:r>
      <w:r w:rsidRPr="00082D45">
        <w:rPr>
          <w:rFonts w:ascii="Times New Roman" w:eastAsia="Times New Roman" w:hAnsi="Times New Roman" w:cs="Times New Roman"/>
          <w:color w:val="000000"/>
          <w:sz w:val="24"/>
          <w:szCs w:val="24"/>
        </w:rPr>
        <w:t xml:space="preserve"> ... </w:t>
      </w:r>
      <w:r w:rsidRPr="00082D45">
        <w:rPr>
          <w:rFonts w:ascii="Times New Roman" w:eastAsia="Times New Roman" w:hAnsi="Times New Roman" w:cs="Times New Roman"/>
          <w:color w:val="000000"/>
          <w:sz w:val="24"/>
          <w:szCs w:val="24"/>
          <w:lang w:val="de-DE"/>
        </w:rPr>
        <w:t>zu</w:t>
      </w:r>
      <w:r w:rsidRPr="00082D45">
        <w:rPr>
          <w:rFonts w:ascii="Times New Roman" w:eastAsia="Times New Roman" w:hAnsi="Times New Roman" w:cs="Times New Roman"/>
          <w:color w:val="000000"/>
          <w:sz w:val="24"/>
          <w:szCs w:val="24"/>
        </w:rPr>
        <w:t xml:space="preserve"> + </w:t>
      </w:r>
      <w:r w:rsidRPr="00082D45">
        <w:rPr>
          <w:rFonts w:ascii="Times New Roman" w:eastAsia="Times New Roman" w:hAnsi="Times New Roman" w:cs="Times New Roman"/>
          <w:color w:val="000000"/>
          <w:sz w:val="24"/>
          <w:szCs w:val="24"/>
          <w:lang w:val="de-DE"/>
        </w:rPr>
        <w:t>Infinitiv</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statt</w:t>
      </w:r>
      <w:r w:rsidRPr="00082D45">
        <w:rPr>
          <w:rFonts w:ascii="Times New Roman" w:eastAsia="Times New Roman" w:hAnsi="Times New Roman" w:cs="Times New Roman"/>
          <w:color w:val="000000"/>
          <w:sz w:val="24"/>
          <w:szCs w:val="24"/>
        </w:rPr>
        <w:t xml:space="preserve"> ... </w:t>
      </w:r>
      <w:r w:rsidRPr="00082D45">
        <w:rPr>
          <w:rFonts w:ascii="Times New Roman" w:eastAsia="Times New Roman" w:hAnsi="Times New Roman" w:cs="Times New Roman"/>
          <w:color w:val="000000"/>
          <w:sz w:val="24"/>
          <w:szCs w:val="24"/>
          <w:lang w:val="de-DE"/>
        </w:rPr>
        <w:t>zu</w:t>
      </w:r>
      <w:r w:rsidRPr="00082D45">
        <w:rPr>
          <w:rFonts w:ascii="Times New Roman" w:eastAsia="Times New Roman" w:hAnsi="Times New Roman" w:cs="Times New Roman"/>
          <w:color w:val="000000"/>
          <w:sz w:val="24"/>
          <w:szCs w:val="24"/>
        </w:rPr>
        <w:t xml:space="preserve"> + </w:t>
      </w:r>
      <w:r w:rsidRPr="00082D45">
        <w:rPr>
          <w:rFonts w:ascii="Times New Roman" w:eastAsia="Times New Roman" w:hAnsi="Times New Roman" w:cs="Times New Roman"/>
          <w:color w:val="000000"/>
          <w:sz w:val="24"/>
          <w:szCs w:val="24"/>
          <w:lang w:val="de-DE"/>
        </w:rPr>
        <w:t>Infinitiv</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ohne</w:t>
      </w:r>
      <w:r w:rsidRPr="00082D45">
        <w:rPr>
          <w:rFonts w:ascii="Times New Roman" w:eastAsia="Times New Roman" w:hAnsi="Times New Roman" w:cs="Times New Roman"/>
          <w:color w:val="000000"/>
          <w:sz w:val="24"/>
          <w:szCs w:val="24"/>
        </w:rPr>
        <w:t xml:space="preserve"> ... </w:t>
      </w:r>
      <w:r w:rsidRPr="00082D45">
        <w:rPr>
          <w:rFonts w:ascii="Times New Roman" w:eastAsia="Times New Roman" w:hAnsi="Times New Roman" w:cs="Times New Roman"/>
          <w:color w:val="000000"/>
          <w:sz w:val="24"/>
          <w:szCs w:val="24"/>
          <w:lang w:val="de-DE"/>
        </w:rPr>
        <w:t>zu</w:t>
      </w:r>
      <w:r w:rsidRPr="00082D45">
        <w:rPr>
          <w:rFonts w:ascii="Times New Roman" w:eastAsia="Times New Roman" w:hAnsi="Times New Roman" w:cs="Times New Roman"/>
          <w:color w:val="000000"/>
          <w:sz w:val="24"/>
          <w:szCs w:val="24"/>
        </w:rPr>
        <w:t xml:space="preserve"> + </w:t>
      </w:r>
      <w:r w:rsidRPr="00082D45">
        <w:rPr>
          <w:rFonts w:ascii="Times New Roman" w:eastAsia="Times New Roman" w:hAnsi="Times New Roman" w:cs="Times New Roman"/>
          <w:color w:val="000000"/>
          <w:sz w:val="24"/>
          <w:szCs w:val="24"/>
          <w:lang w:val="de-DE"/>
        </w:rPr>
        <w:t>Infinitiv</w:t>
      </w:r>
      <w:r w:rsidRPr="00082D45">
        <w:rPr>
          <w:rFonts w:ascii="Times New Roman" w:eastAsia="Times New Roman" w:hAnsi="Times New Roman" w:cs="Times New Roman"/>
          <w:color w:val="000000"/>
          <w:sz w:val="24"/>
          <w:szCs w:val="24"/>
        </w:rPr>
        <w:t>).</w:t>
      </w:r>
      <w:proofErr w:type="gramEnd"/>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Слабые глаголы со вспомогательным глаголом </w:t>
      </w:r>
      <w:r w:rsidRPr="00082D45">
        <w:rPr>
          <w:rFonts w:ascii="Times New Roman" w:eastAsia="Times New Roman" w:hAnsi="Times New Roman" w:cs="Times New Roman"/>
          <w:color w:val="000000"/>
          <w:sz w:val="24"/>
          <w:szCs w:val="24"/>
          <w:lang w:val="de-DE"/>
        </w:rPr>
        <w:t>haben</w:t>
      </w:r>
      <w:r w:rsidRPr="00082D45">
        <w:rPr>
          <w:rFonts w:ascii="Times New Roman" w:eastAsia="Times New Roman" w:hAnsi="Times New Roman" w:cs="Times New Roman"/>
          <w:color w:val="000000"/>
          <w:sz w:val="24"/>
          <w:szCs w:val="24"/>
        </w:rPr>
        <w:t xml:space="preserve"> в </w:t>
      </w:r>
      <w:r w:rsidRPr="00082D45">
        <w:rPr>
          <w:rFonts w:ascii="Times New Roman" w:eastAsia="Times New Roman" w:hAnsi="Times New Roman" w:cs="Times New Roman"/>
          <w:color w:val="000000"/>
          <w:sz w:val="24"/>
          <w:szCs w:val="24"/>
          <w:lang w:val="de-DE"/>
        </w:rPr>
        <w:t>Perfekt</w:t>
      </w:r>
      <w:r w:rsidRPr="00082D45">
        <w:rPr>
          <w:rFonts w:ascii="Times New Roman" w:eastAsia="Times New Roman" w:hAnsi="Times New Roman" w:cs="Times New Roman"/>
          <w:color w:val="000000"/>
          <w:sz w:val="24"/>
          <w:szCs w:val="24"/>
        </w:rPr>
        <w:t>.</w:t>
      </w:r>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Глаголы с отделяемыми и неотделяемыми приставками в </w:t>
      </w:r>
      <w:r w:rsidRPr="00082D45">
        <w:rPr>
          <w:rFonts w:ascii="Times New Roman" w:eastAsia="Times New Roman" w:hAnsi="Times New Roman" w:cs="Times New Roman"/>
          <w:color w:val="000000"/>
          <w:sz w:val="24"/>
          <w:szCs w:val="24"/>
          <w:lang w:val="de-DE"/>
        </w:rPr>
        <w:t>Pr</w:t>
      </w:r>
      <w:r w:rsidRPr="00082D45">
        <w:rPr>
          <w:rFonts w:ascii="Times New Roman" w:eastAsia="Times New Roman" w:hAnsi="Times New Roman" w:cs="Times New Roman"/>
          <w:color w:val="000000"/>
          <w:sz w:val="24"/>
          <w:szCs w:val="24"/>
        </w:rPr>
        <w:t>ä</w:t>
      </w:r>
      <w:r w:rsidRPr="00082D45">
        <w:rPr>
          <w:rFonts w:ascii="Times New Roman" w:eastAsia="Times New Roman" w:hAnsi="Times New Roman" w:cs="Times New Roman"/>
          <w:color w:val="000000"/>
          <w:sz w:val="24"/>
          <w:szCs w:val="24"/>
          <w:lang w:val="de-DE"/>
        </w:rPr>
        <w:t>sens</w:t>
      </w: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lang w:val="de-DE"/>
        </w:rPr>
        <w:t>anfangen</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beschreiben</w:t>
      </w:r>
      <w:r w:rsidRPr="00082D45">
        <w:rPr>
          <w:rFonts w:ascii="Times New Roman" w:eastAsia="Times New Roman" w:hAnsi="Times New Roman" w:cs="Times New Roman"/>
          <w:color w:val="000000"/>
          <w:sz w:val="24"/>
          <w:szCs w:val="24"/>
        </w:rPr>
        <w:t>).</w:t>
      </w:r>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Распознавание и употребление в речи определенного, не</w:t>
      </w:r>
      <w:r w:rsidRPr="00082D45">
        <w:rPr>
          <w:rFonts w:ascii="Times New Roman" w:eastAsia="Times New Roman" w:hAnsi="Times New Roman" w:cs="Times New Roman"/>
          <w:color w:val="000000"/>
          <w:sz w:val="24"/>
          <w:szCs w:val="24"/>
        </w:rPr>
        <w:softHyphen/>
        <w:t>определенного и нулевого артиклей, склонения существительных нарицательных; предлогов, имеющих двойное управление, предлогов, требую</w:t>
      </w:r>
      <w:r w:rsidRPr="00082D45">
        <w:rPr>
          <w:rFonts w:ascii="Times New Roman" w:eastAsia="Times New Roman" w:hAnsi="Times New Roman" w:cs="Times New Roman"/>
          <w:color w:val="000000"/>
          <w:sz w:val="24"/>
          <w:szCs w:val="24"/>
        </w:rPr>
        <w:softHyphen/>
        <w:t xml:space="preserve">щих </w:t>
      </w:r>
      <w:r w:rsidRPr="00082D45">
        <w:rPr>
          <w:rFonts w:ascii="Times New Roman" w:eastAsia="Times New Roman" w:hAnsi="Times New Roman" w:cs="Times New Roman"/>
          <w:color w:val="000000"/>
          <w:sz w:val="24"/>
          <w:szCs w:val="24"/>
          <w:lang w:val="de-DE"/>
        </w:rPr>
        <w:t>Dativ</w:t>
      </w:r>
      <w:r w:rsidRPr="00082D45">
        <w:rPr>
          <w:rFonts w:ascii="Times New Roman" w:eastAsia="Times New Roman" w:hAnsi="Times New Roman" w:cs="Times New Roman"/>
          <w:color w:val="000000"/>
          <w:sz w:val="24"/>
          <w:szCs w:val="24"/>
        </w:rPr>
        <w:t xml:space="preserve">, предлогов, требующих </w:t>
      </w:r>
      <w:r w:rsidRPr="00082D45">
        <w:rPr>
          <w:rFonts w:ascii="Times New Roman" w:eastAsia="Times New Roman" w:hAnsi="Times New Roman" w:cs="Times New Roman"/>
          <w:color w:val="000000"/>
          <w:sz w:val="24"/>
          <w:szCs w:val="24"/>
          <w:lang w:val="de-DE"/>
        </w:rPr>
        <w:t>Akkusativ</w:t>
      </w:r>
      <w:r w:rsidRPr="00082D45">
        <w:rPr>
          <w:rFonts w:ascii="Times New Roman" w:eastAsia="Times New Roman" w:hAnsi="Times New Roman" w:cs="Times New Roman"/>
          <w:color w:val="000000"/>
          <w:sz w:val="24"/>
          <w:szCs w:val="24"/>
        </w:rPr>
        <w:t>.</w:t>
      </w:r>
    </w:p>
    <w:p w:rsidR="005709D4" w:rsidRPr="00082D45" w:rsidRDefault="005709D4" w:rsidP="00082D45">
      <w:pPr>
        <w:shd w:val="clear" w:color="auto" w:fill="FFFFFF"/>
        <w:spacing w:after="0" w:line="240" w:lineRule="auto"/>
        <w:ind w:right="2"/>
        <w:jc w:val="both"/>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Местоимения: личные, притяжательные, неопределенные (</w:t>
      </w:r>
      <w:r w:rsidRPr="00082D45">
        <w:rPr>
          <w:rFonts w:ascii="Times New Roman" w:eastAsia="Times New Roman" w:hAnsi="Times New Roman" w:cs="Times New Roman"/>
          <w:color w:val="000000"/>
          <w:sz w:val="24"/>
          <w:szCs w:val="24"/>
          <w:lang w:val="de-DE"/>
        </w:rPr>
        <w:t>jemand</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lang w:val="de-DE"/>
        </w:rPr>
        <w:t>niemand</w:t>
      </w:r>
      <w:r w:rsidRPr="00082D45">
        <w:rPr>
          <w:rFonts w:ascii="Times New Roman" w:eastAsia="Times New Roman" w:hAnsi="Times New Roman" w:cs="Times New Roman"/>
          <w:color w:val="000000"/>
          <w:sz w:val="24"/>
          <w:szCs w:val="24"/>
        </w:rPr>
        <w:t>).</w:t>
      </w:r>
    </w:p>
    <w:p w:rsidR="005709D4" w:rsidRPr="00082D45" w:rsidRDefault="005709D4" w:rsidP="00082D45">
      <w:pPr>
        <w:widowControl w:val="0"/>
        <w:shd w:val="clear" w:color="auto" w:fill="FFFFFF"/>
        <w:tabs>
          <w:tab w:val="left" w:pos="566"/>
        </w:tabs>
        <w:autoSpaceDE w:val="0"/>
        <w:autoSpaceDN w:val="0"/>
        <w:adjustRightInd w:val="0"/>
        <w:spacing w:after="0" w:line="240" w:lineRule="auto"/>
        <w:ind w:right="2"/>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Количественные числительные свыше  100 и порядковые числительные свыше 30</w:t>
      </w:r>
    </w:p>
    <w:p w:rsidR="000F5A85" w:rsidRPr="00082D45" w:rsidRDefault="000F5A85" w:rsidP="00082D45">
      <w:pPr>
        <w:spacing w:after="0" w:line="240" w:lineRule="auto"/>
        <w:rPr>
          <w:rFonts w:ascii="Times New Roman" w:eastAsia="Times New Roman" w:hAnsi="Times New Roman" w:cs="Times New Roman"/>
          <w:sz w:val="24"/>
          <w:szCs w:val="24"/>
        </w:rPr>
      </w:pPr>
    </w:p>
    <w:p w:rsidR="000F5A85" w:rsidRPr="00082D45" w:rsidRDefault="000F5A85"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Содержание тем учебного курса в 6 классе</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Основной содержательной линией программы является школьная тема, которая и объединяет следующие параграфы: </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rPr>
      </w:pPr>
      <w:r w:rsidRPr="00082D45">
        <w:rPr>
          <w:rFonts w:ascii="Times New Roman" w:eastAsia="Times New Roman" w:hAnsi="Times New Roman" w:cs="Times New Roman"/>
          <w:sz w:val="24"/>
          <w:szCs w:val="24"/>
          <w:lang w:val="de-DE"/>
        </w:rPr>
        <w:t>Guten Tag, Schule! (Kleiner Wiederholungskurs)</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rPr>
      </w:pPr>
      <w:r w:rsidRPr="00082D45">
        <w:rPr>
          <w:rFonts w:ascii="Times New Roman" w:eastAsia="Times New Roman" w:hAnsi="Times New Roman" w:cs="Times New Roman"/>
          <w:sz w:val="24"/>
          <w:szCs w:val="24"/>
          <w:lang w:val="de-DE"/>
        </w:rPr>
        <w:t>I. Schulanfang (Schulbeginn). Ist er überall gleich?</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rPr>
      </w:pPr>
      <w:r w:rsidRPr="00082D45">
        <w:rPr>
          <w:rFonts w:ascii="Times New Roman" w:eastAsia="Times New Roman" w:hAnsi="Times New Roman" w:cs="Times New Roman"/>
          <w:sz w:val="24"/>
          <w:szCs w:val="24"/>
          <w:lang w:val="de-DE"/>
        </w:rPr>
        <w:t>II. Draußen ist Blätterfall.</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rPr>
      </w:pPr>
      <w:r w:rsidRPr="00082D45">
        <w:rPr>
          <w:rFonts w:ascii="Times New Roman" w:eastAsia="Times New Roman" w:hAnsi="Times New Roman" w:cs="Times New Roman"/>
          <w:sz w:val="24"/>
          <w:szCs w:val="24"/>
          <w:lang w:val="de-DE"/>
        </w:rPr>
        <w:t>III. Deutsche Schulen. Wie sind sie?</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rPr>
      </w:pPr>
      <w:r w:rsidRPr="00082D45">
        <w:rPr>
          <w:rFonts w:ascii="Times New Roman" w:eastAsia="Times New Roman" w:hAnsi="Times New Roman" w:cs="Times New Roman"/>
          <w:sz w:val="24"/>
          <w:szCs w:val="24"/>
          <w:lang w:val="de-DE"/>
        </w:rPr>
        <w:t>IV. Was unsere deutschen Freunde alles in der Schule machen.</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rPr>
      </w:pPr>
      <w:r w:rsidRPr="00082D45">
        <w:rPr>
          <w:rFonts w:ascii="Times New Roman" w:eastAsia="Times New Roman" w:hAnsi="Times New Roman" w:cs="Times New Roman"/>
          <w:sz w:val="24"/>
          <w:szCs w:val="24"/>
          <w:lang w:val="de-DE"/>
        </w:rPr>
        <w:t>V. Freizeit... Was gibt’s da alles!</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rPr>
      </w:pPr>
      <w:r w:rsidRPr="00082D45">
        <w:rPr>
          <w:rFonts w:ascii="Times New Roman" w:eastAsia="Times New Roman" w:hAnsi="Times New Roman" w:cs="Times New Roman"/>
          <w:sz w:val="24"/>
          <w:szCs w:val="24"/>
          <w:lang w:val="de-DE"/>
        </w:rPr>
        <w:t>VI. Klassenfahrten durch Deutschland. Ist das nicht toll?!</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rPr>
      </w:pPr>
      <w:r w:rsidRPr="00082D45">
        <w:rPr>
          <w:rFonts w:ascii="Times New Roman" w:eastAsia="Times New Roman" w:hAnsi="Times New Roman" w:cs="Times New Roman"/>
          <w:sz w:val="24"/>
          <w:szCs w:val="24"/>
          <w:lang w:val="de-DE"/>
        </w:rPr>
        <w:t>VII. Am Ende des Schuljahrs — ein lustiger Maskenball!</w:t>
      </w:r>
    </w:p>
    <w:p w:rsidR="000F5A85" w:rsidRPr="00082D45" w:rsidRDefault="000F5A85" w:rsidP="00082D45">
      <w:pPr>
        <w:keepNext/>
        <w:keepLines/>
        <w:widowControl w:val="0"/>
        <w:autoSpaceDE w:val="0"/>
        <w:autoSpaceDN w:val="0"/>
        <w:adjustRightInd w:val="0"/>
        <w:spacing w:before="200" w:after="0" w:line="240" w:lineRule="auto"/>
        <w:jc w:val="both"/>
        <w:outlineLvl w:val="1"/>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Предметное содержание речи</w:t>
      </w:r>
    </w:p>
    <w:p w:rsidR="000F5A85" w:rsidRPr="00082D45" w:rsidRDefault="000F5A85" w:rsidP="00082D45">
      <w:pPr>
        <w:keepNext/>
        <w:keepLines/>
        <w:widowControl w:val="0"/>
        <w:autoSpaceDE w:val="0"/>
        <w:autoSpaceDN w:val="0"/>
        <w:adjustRightInd w:val="0"/>
        <w:spacing w:after="0" w:line="240" w:lineRule="auto"/>
        <w:jc w:val="both"/>
        <w:outlineLvl w:val="1"/>
        <w:rPr>
          <w:rFonts w:ascii="Times New Roman" w:eastAsia="Times New Roman" w:hAnsi="Times New Roman" w:cs="Times New Roman"/>
          <w:b/>
          <w:bCs/>
          <w:sz w:val="24"/>
          <w:szCs w:val="24"/>
        </w:rPr>
      </w:pPr>
      <w:r w:rsidRPr="00082D45">
        <w:rPr>
          <w:rFonts w:ascii="Times New Roman" w:eastAsia="Times New Roman" w:hAnsi="Times New Roman" w:cs="Times New Roman"/>
          <w:b/>
          <w:bCs/>
          <w:spacing w:val="7"/>
          <w:sz w:val="24"/>
          <w:szCs w:val="24"/>
        </w:rPr>
        <w:t>Сферы общения и тематика (предметы речи, проблемы)</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pacing w:val="-1"/>
          <w:sz w:val="24"/>
          <w:szCs w:val="24"/>
        </w:rPr>
        <w:t>На каждом последующем этапе обучения сферы общения и те</w:t>
      </w:r>
      <w:r w:rsidRPr="00082D45">
        <w:rPr>
          <w:rFonts w:ascii="Times New Roman" w:eastAsia="Times New Roman" w:hAnsi="Times New Roman" w:cs="Times New Roman"/>
          <w:sz w:val="24"/>
          <w:szCs w:val="24"/>
        </w:rPr>
        <w:t xml:space="preserve">матика предыдущего этапа подхватываются, расширяются, и к ним </w:t>
      </w:r>
      <w:r w:rsidRPr="00082D45">
        <w:rPr>
          <w:rFonts w:ascii="Times New Roman" w:eastAsia="Times New Roman" w:hAnsi="Times New Roman" w:cs="Times New Roman"/>
          <w:spacing w:val="5"/>
          <w:sz w:val="24"/>
          <w:szCs w:val="24"/>
        </w:rPr>
        <w:t>прибавляется ряд новых тем.</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pacing w:val="-13"/>
          <w:sz w:val="24"/>
          <w:szCs w:val="24"/>
        </w:rPr>
        <w:t>A.</w:t>
      </w:r>
      <w:r w:rsidRPr="00082D45">
        <w:rPr>
          <w:rFonts w:ascii="Times New Roman" w:eastAsia="Times New Roman" w:hAnsi="Times New Roman" w:cs="Times New Roman"/>
          <w:spacing w:val="10"/>
          <w:sz w:val="24"/>
          <w:szCs w:val="24"/>
        </w:rPr>
        <w:t xml:space="preserve">Социально-бытовая сфера общения (у нас в </w:t>
      </w:r>
      <w:r w:rsidRPr="00082D45">
        <w:rPr>
          <w:rFonts w:ascii="Times New Roman" w:eastAsia="Times New Roman" w:hAnsi="Times New Roman" w:cs="Times New Roman"/>
          <w:b/>
          <w:bCs/>
          <w:spacing w:val="10"/>
          <w:sz w:val="24"/>
          <w:szCs w:val="24"/>
        </w:rPr>
        <w:t xml:space="preserve">стране и в </w:t>
      </w:r>
      <w:r w:rsidRPr="00082D45">
        <w:rPr>
          <w:rFonts w:ascii="Times New Roman" w:eastAsia="Times New Roman" w:hAnsi="Times New Roman" w:cs="Times New Roman"/>
          <w:spacing w:val="10"/>
          <w:sz w:val="24"/>
          <w:szCs w:val="24"/>
        </w:rPr>
        <w:t>не</w:t>
      </w:r>
      <w:r w:rsidRPr="00082D45">
        <w:rPr>
          <w:rFonts w:ascii="Times New Roman" w:eastAsia="Times New Roman" w:hAnsi="Times New Roman" w:cs="Times New Roman"/>
          <w:spacing w:val="7"/>
          <w:sz w:val="24"/>
          <w:szCs w:val="24"/>
        </w:rPr>
        <w:t>мецкоязычных странах)</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pacing w:val="7"/>
          <w:sz w:val="24"/>
          <w:szCs w:val="24"/>
        </w:rPr>
        <w:t>Я и мои друзья.</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pacing w:val="2"/>
          <w:sz w:val="24"/>
          <w:szCs w:val="24"/>
        </w:rPr>
        <w:t>Воспоминания о летних каникулах.</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pacing w:val="4"/>
          <w:sz w:val="24"/>
          <w:szCs w:val="24"/>
        </w:rPr>
        <w:t>Распорядок дня. Еда.</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pacing w:val="3"/>
          <w:sz w:val="24"/>
          <w:szCs w:val="24"/>
        </w:rPr>
        <w:t>Здоровье. Гигиена.</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Внешность.</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pacing w:val="6"/>
          <w:sz w:val="24"/>
          <w:szCs w:val="24"/>
        </w:rPr>
        <w:t>Досуг. Хобби. Как для всего найти время?</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pacing w:val="3"/>
          <w:sz w:val="24"/>
          <w:szCs w:val="24"/>
        </w:rPr>
        <w:t>Покупки. Одежда.</w:t>
      </w:r>
    </w:p>
    <w:p w:rsidR="000F5A85" w:rsidRPr="00082D45" w:rsidRDefault="00762CB1"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pacing w:val="6"/>
          <w:sz w:val="24"/>
          <w:szCs w:val="24"/>
        </w:rPr>
        <w:t xml:space="preserve">Б. </w:t>
      </w:r>
      <w:r w:rsidR="000F5A85" w:rsidRPr="00082D45">
        <w:rPr>
          <w:rFonts w:ascii="Times New Roman" w:eastAsia="Times New Roman" w:hAnsi="Times New Roman" w:cs="Times New Roman"/>
          <w:b/>
          <w:bCs/>
          <w:spacing w:val="6"/>
          <w:sz w:val="24"/>
          <w:szCs w:val="24"/>
        </w:rPr>
        <w:t xml:space="preserve">Учебно-трудовая сфера общения (у </w:t>
      </w:r>
      <w:r w:rsidR="000F5A85" w:rsidRPr="00082D45">
        <w:rPr>
          <w:rFonts w:ascii="Times New Roman" w:eastAsia="Times New Roman" w:hAnsi="Times New Roman" w:cs="Times New Roman"/>
          <w:spacing w:val="6"/>
          <w:sz w:val="24"/>
          <w:szCs w:val="24"/>
        </w:rPr>
        <w:t xml:space="preserve">нас </w:t>
      </w:r>
      <w:r w:rsidR="000F5A85" w:rsidRPr="00082D45">
        <w:rPr>
          <w:rFonts w:ascii="Times New Roman" w:eastAsia="Times New Roman" w:hAnsi="Times New Roman" w:cs="Times New Roman"/>
          <w:b/>
          <w:bCs/>
          <w:spacing w:val="6"/>
          <w:sz w:val="24"/>
          <w:szCs w:val="24"/>
        </w:rPr>
        <w:t>в стране и в немец</w:t>
      </w:r>
      <w:r w:rsidR="000F5A85" w:rsidRPr="00082D45">
        <w:rPr>
          <w:rFonts w:ascii="Times New Roman" w:eastAsia="Times New Roman" w:hAnsi="Times New Roman" w:cs="Times New Roman"/>
          <w:b/>
          <w:bCs/>
          <w:sz w:val="24"/>
          <w:szCs w:val="24"/>
        </w:rPr>
        <w:t>коязычных странах)</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rPr>
      </w:pPr>
      <w:r w:rsidRPr="00082D45">
        <w:rPr>
          <w:rFonts w:ascii="Times New Roman" w:eastAsia="Times New Roman" w:hAnsi="Times New Roman" w:cs="Times New Roman"/>
          <w:spacing w:val="5"/>
          <w:sz w:val="24"/>
          <w:szCs w:val="24"/>
        </w:rPr>
        <w:t xml:space="preserve">Начало учебного года. Всюду ли оно одинаково? </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rPr>
      </w:pPr>
      <w:r w:rsidRPr="00082D45">
        <w:rPr>
          <w:rFonts w:ascii="Times New Roman" w:eastAsia="Times New Roman" w:hAnsi="Times New Roman" w:cs="Times New Roman"/>
          <w:spacing w:val="6"/>
          <w:sz w:val="24"/>
          <w:szCs w:val="24"/>
        </w:rPr>
        <w:t xml:space="preserve">Немецкие школы. Какие они? </w:t>
      </w:r>
      <w:r w:rsidRPr="00082D45">
        <w:rPr>
          <w:rFonts w:ascii="Times New Roman" w:eastAsia="Times New Roman" w:hAnsi="Times New Roman" w:cs="Times New Roman"/>
          <w:spacing w:val="1"/>
          <w:sz w:val="24"/>
          <w:szCs w:val="24"/>
        </w:rPr>
        <w:t xml:space="preserve">Любимые и нелюбимые учебные предметы. </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r w:rsidRPr="00082D45">
        <w:rPr>
          <w:rFonts w:ascii="Times New Roman" w:eastAsia="Times New Roman" w:hAnsi="Times New Roman" w:cs="Times New Roman"/>
          <w:spacing w:val="3"/>
          <w:sz w:val="24"/>
          <w:szCs w:val="24"/>
        </w:rPr>
        <w:t>Коллективные поездки по своей стране — одна из традиций не</w:t>
      </w:r>
      <w:r w:rsidRPr="00082D45">
        <w:rPr>
          <w:rFonts w:ascii="Times New Roman" w:eastAsia="Times New Roman" w:hAnsi="Times New Roman" w:cs="Times New Roman"/>
          <w:spacing w:val="4"/>
          <w:sz w:val="24"/>
          <w:szCs w:val="24"/>
        </w:rPr>
        <w:t>мецкой школы.</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pacing w:val="-11"/>
          <w:sz w:val="24"/>
          <w:szCs w:val="24"/>
        </w:rPr>
        <w:t>B.</w:t>
      </w:r>
      <w:r w:rsidRPr="00082D45">
        <w:rPr>
          <w:rFonts w:ascii="Times New Roman" w:eastAsia="Times New Roman" w:hAnsi="Times New Roman" w:cs="Times New Roman"/>
          <w:b/>
          <w:bCs/>
          <w:sz w:val="24"/>
          <w:szCs w:val="24"/>
        </w:rPr>
        <w:tab/>
      </w:r>
      <w:r w:rsidRPr="00082D45">
        <w:rPr>
          <w:rFonts w:ascii="Times New Roman" w:eastAsia="Times New Roman" w:hAnsi="Times New Roman" w:cs="Times New Roman"/>
          <w:b/>
          <w:bCs/>
          <w:spacing w:val="2"/>
          <w:sz w:val="24"/>
          <w:szCs w:val="24"/>
        </w:rPr>
        <w:t>Социально-культурная сфера общения (у нас в стране и в не</w:t>
      </w:r>
      <w:r w:rsidRPr="00082D45">
        <w:rPr>
          <w:rFonts w:ascii="Times New Roman" w:eastAsia="Times New Roman" w:hAnsi="Times New Roman" w:cs="Times New Roman"/>
          <w:b/>
          <w:bCs/>
          <w:spacing w:val="2"/>
          <w:sz w:val="24"/>
          <w:szCs w:val="24"/>
        </w:rPr>
        <w:softHyphen/>
      </w:r>
      <w:r w:rsidRPr="00082D45">
        <w:rPr>
          <w:rFonts w:ascii="Times New Roman" w:eastAsia="Times New Roman" w:hAnsi="Times New Roman" w:cs="Times New Roman"/>
          <w:b/>
          <w:bCs/>
          <w:sz w:val="24"/>
          <w:szCs w:val="24"/>
        </w:rPr>
        <w:t>мецкоязычных странах)</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pacing w:val="-1"/>
          <w:sz w:val="24"/>
          <w:szCs w:val="24"/>
        </w:rPr>
        <w:t xml:space="preserve">Что  понимают  немецкие  и   российские  школьники под словом </w:t>
      </w:r>
      <w:r w:rsidRPr="00082D45">
        <w:rPr>
          <w:rFonts w:ascii="Times New Roman" w:eastAsia="Times New Roman" w:hAnsi="Times New Roman" w:cs="Times New Roman"/>
          <w:spacing w:val="2"/>
          <w:sz w:val="24"/>
          <w:szCs w:val="24"/>
        </w:rPr>
        <w:t>«Родина»?</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r w:rsidRPr="00082D45">
        <w:rPr>
          <w:rFonts w:ascii="Times New Roman" w:eastAsia="Times New Roman" w:hAnsi="Times New Roman" w:cs="Times New Roman"/>
          <w:spacing w:val="4"/>
          <w:sz w:val="24"/>
          <w:szCs w:val="24"/>
        </w:rPr>
        <w:t>О чем рассказывают письма изГермании, Австрии, Швейцарии.</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r w:rsidRPr="00082D45">
        <w:rPr>
          <w:rFonts w:ascii="Times New Roman" w:eastAsia="Times New Roman" w:hAnsi="Times New Roman" w:cs="Times New Roman"/>
          <w:spacing w:val="4"/>
          <w:sz w:val="24"/>
          <w:szCs w:val="24"/>
        </w:rPr>
        <w:t>Некоторые общие сведения об этих странах, их природе.</w:t>
      </w:r>
    </w:p>
    <w:p w:rsidR="000F5A85"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r w:rsidRPr="00082D45">
        <w:rPr>
          <w:rFonts w:ascii="Times New Roman" w:eastAsia="Times New Roman" w:hAnsi="Times New Roman" w:cs="Times New Roman"/>
          <w:spacing w:val="4"/>
          <w:sz w:val="24"/>
          <w:szCs w:val="24"/>
        </w:rPr>
        <w:t>Наиболее крупные города этих стран, их достопримечательности.</w:t>
      </w:r>
    </w:p>
    <w:p w:rsidR="00762CB1" w:rsidRPr="00082D45" w:rsidRDefault="000F5A85" w:rsidP="00082D45">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r w:rsidRPr="00082D45">
        <w:rPr>
          <w:rFonts w:ascii="Times New Roman" w:eastAsia="Times New Roman" w:hAnsi="Times New Roman" w:cs="Times New Roman"/>
          <w:spacing w:val="4"/>
          <w:sz w:val="24"/>
          <w:szCs w:val="24"/>
        </w:rPr>
        <w:t>Транспорт. Посещение кафе, ресторана.</w:t>
      </w:r>
    </w:p>
    <w:p w:rsidR="00BD511E" w:rsidRPr="00082D45" w:rsidRDefault="0028579D" w:rsidP="00082D45">
      <w:pPr>
        <w:widowControl w:val="0"/>
        <w:autoSpaceDE w:val="0"/>
        <w:autoSpaceDN w:val="0"/>
        <w:adjustRightInd w:val="0"/>
        <w:spacing w:after="0" w:line="240" w:lineRule="auto"/>
        <w:jc w:val="both"/>
        <w:rPr>
          <w:rFonts w:ascii="Times New Roman" w:eastAsia="Times New Roman" w:hAnsi="Times New Roman" w:cs="Times New Roman"/>
          <w:b/>
          <w:color w:val="0070C0"/>
          <w:sz w:val="24"/>
          <w:szCs w:val="24"/>
        </w:rPr>
      </w:pPr>
      <w:r w:rsidRPr="00082D45">
        <w:rPr>
          <w:rFonts w:ascii="Times New Roman" w:eastAsia="Times New Roman" w:hAnsi="Times New Roman" w:cs="Times New Roman"/>
          <w:b/>
          <w:color w:val="0070C0"/>
          <w:sz w:val="24"/>
          <w:szCs w:val="24"/>
        </w:rPr>
        <w:t xml:space="preserve">  </w:t>
      </w:r>
    </w:p>
    <w:p w:rsidR="00BD511E" w:rsidRPr="00082D45" w:rsidRDefault="00BD511E" w:rsidP="00082D45">
      <w:pPr>
        <w:widowControl w:val="0"/>
        <w:autoSpaceDE w:val="0"/>
        <w:autoSpaceDN w:val="0"/>
        <w:adjustRightInd w:val="0"/>
        <w:spacing w:after="0" w:line="240" w:lineRule="auto"/>
        <w:jc w:val="both"/>
        <w:rPr>
          <w:rFonts w:ascii="Times New Roman" w:eastAsia="Times New Roman" w:hAnsi="Times New Roman" w:cs="Times New Roman"/>
          <w:b/>
          <w:color w:val="0070C0"/>
          <w:sz w:val="24"/>
          <w:szCs w:val="24"/>
        </w:rPr>
      </w:pPr>
    </w:p>
    <w:p w:rsidR="00BD511E" w:rsidRPr="00082D45" w:rsidRDefault="00BD511E" w:rsidP="00082D45">
      <w:pPr>
        <w:widowControl w:val="0"/>
        <w:autoSpaceDE w:val="0"/>
        <w:autoSpaceDN w:val="0"/>
        <w:adjustRightInd w:val="0"/>
        <w:spacing w:after="0" w:line="240" w:lineRule="auto"/>
        <w:jc w:val="both"/>
        <w:rPr>
          <w:rFonts w:ascii="Times New Roman" w:eastAsia="Times New Roman" w:hAnsi="Times New Roman" w:cs="Times New Roman"/>
          <w:b/>
          <w:color w:val="0070C0"/>
          <w:sz w:val="24"/>
          <w:szCs w:val="24"/>
        </w:rPr>
      </w:pPr>
    </w:p>
    <w:p w:rsidR="00BD511E" w:rsidRPr="00082D45" w:rsidRDefault="00BD511E" w:rsidP="00082D45">
      <w:pPr>
        <w:widowControl w:val="0"/>
        <w:autoSpaceDE w:val="0"/>
        <w:autoSpaceDN w:val="0"/>
        <w:adjustRightInd w:val="0"/>
        <w:spacing w:after="0" w:line="240" w:lineRule="auto"/>
        <w:jc w:val="both"/>
        <w:rPr>
          <w:rFonts w:ascii="Times New Roman" w:eastAsia="Times New Roman" w:hAnsi="Times New Roman" w:cs="Times New Roman"/>
          <w:b/>
          <w:color w:val="0070C0"/>
          <w:sz w:val="24"/>
          <w:szCs w:val="24"/>
        </w:rPr>
      </w:pPr>
    </w:p>
    <w:p w:rsidR="00456C13" w:rsidRPr="00082D45" w:rsidRDefault="00BD511E" w:rsidP="00082D45">
      <w:pPr>
        <w:pStyle w:val="a7"/>
        <w:rPr>
          <w:b/>
          <w:lang w:val="ru-RU"/>
        </w:rPr>
      </w:pPr>
      <w:r w:rsidRPr="00082D45">
        <w:rPr>
          <w:b/>
          <w:lang w:val="ru-RU"/>
        </w:rPr>
        <w:lastRenderedPageBreak/>
        <w:t xml:space="preserve">                  </w:t>
      </w:r>
    </w:p>
    <w:p w:rsidR="00BD511E" w:rsidRPr="00082D45" w:rsidRDefault="00BD511E" w:rsidP="00082D45">
      <w:pPr>
        <w:pStyle w:val="a7"/>
        <w:rPr>
          <w:b/>
          <w:lang w:val="ru-RU"/>
        </w:rPr>
      </w:pPr>
      <w:r w:rsidRPr="00082D45">
        <w:rPr>
          <w:b/>
          <w:lang w:val="ru-RU"/>
        </w:rPr>
        <w:t xml:space="preserve">                                             7 класс</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lang w:val="de-DE"/>
        </w:rPr>
      </w:pPr>
      <w:r w:rsidRPr="00082D45">
        <w:rPr>
          <w:rFonts w:ascii="Times New Roman" w:eastAsia="Times New Roman" w:hAnsi="Times New Roman" w:cs="Times New Roman"/>
          <w:sz w:val="24"/>
          <w:szCs w:val="24"/>
          <w:lang w:val="de-DE"/>
        </w:rPr>
        <w:t>Nach den Sommerferien  (Kleiner Wiederholungskurs)</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lang w:val="de-DE"/>
        </w:rPr>
      </w:pPr>
      <w:r w:rsidRPr="00082D45">
        <w:rPr>
          <w:rFonts w:ascii="Times New Roman" w:eastAsia="Times New Roman" w:hAnsi="Times New Roman" w:cs="Times New Roman"/>
          <w:sz w:val="24"/>
          <w:szCs w:val="24"/>
          <w:lang w:val="de-DE"/>
        </w:rPr>
        <w:t>I. Was nennen wir unsere Heimat?</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lang w:val="de-DE"/>
        </w:rPr>
      </w:pPr>
      <w:r w:rsidRPr="00082D45">
        <w:rPr>
          <w:rFonts w:ascii="Times New Roman" w:eastAsia="Times New Roman" w:hAnsi="Times New Roman" w:cs="Times New Roman"/>
          <w:sz w:val="24"/>
          <w:szCs w:val="24"/>
          <w:lang w:val="de-DE"/>
        </w:rPr>
        <w:t>II. Das Gesicht einer Stadt – Visitenkarte des Landes.</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lang w:val="de-DE"/>
        </w:rPr>
      </w:pPr>
      <w:r w:rsidRPr="00082D45">
        <w:rPr>
          <w:rFonts w:ascii="Times New Roman" w:eastAsia="Times New Roman" w:hAnsi="Times New Roman" w:cs="Times New Roman"/>
          <w:sz w:val="24"/>
          <w:szCs w:val="24"/>
          <w:lang w:val="de-DE"/>
        </w:rPr>
        <w:t>III. Wie ist der Verkehr in einer modernen Groβstadt? Wie orientiert man sich hier?</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lang w:val="de-DE"/>
        </w:rPr>
      </w:pPr>
      <w:r w:rsidRPr="00082D45">
        <w:rPr>
          <w:rFonts w:ascii="Times New Roman" w:eastAsia="Times New Roman" w:hAnsi="Times New Roman" w:cs="Times New Roman"/>
          <w:sz w:val="24"/>
          <w:szCs w:val="24"/>
          <w:lang w:val="de-DE"/>
        </w:rPr>
        <w:t>IV. Auf dem Lande gibt es auch viel Interessantes.</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lang w:val="de-DE"/>
        </w:rPr>
      </w:pPr>
      <w:r w:rsidRPr="00082D45">
        <w:rPr>
          <w:rFonts w:ascii="Times New Roman" w:eastAsia="Times New Roman" w:hAnsi="Times New Roman" w:cs="Times New Roman"/>
          <w:sz w:val="24"/>
          <w:szCs w:val="24"/>
          <w:lang w:val="de-DE"/>
        </w:rPr>
        <w:t>V. Sorgen wir gemeinsam für unseren Planeten  Erde!</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lang w:val="de-DE"/>
        </w:rPr>
      </w:pPr>
      <w:r w:rsidRPr="00082D45">
        <w:rPr>
          <w:rFonts w:ascii="Times New Roman" w:eastAsia="Times New Roman" w:hAnsi="Times New Roman" w:cs="Times New Roman"/>
          <w:sz w:val="24"/>
          <w:szCs w:val="24"/>
          <w:lang w:val="de-DE"/>
        </w:rPr>
        <w:t>VI. Im gesunden Körper – gesunder Geist.</w:t>
      </w:r>
    </w:p>
    <w:p w:rsidR="00BD511E" w:rsidRPr="00082D45" w:rsidRDefault="00BD511E" w:rsidP="00082D45">
      <w:pPr>
        <w:keepNext/>
        <w:keepLines/>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ПРЕДМЕТНОЕ СОДЕРЖАНИЕ РЕЧИ</w:t>
      </w:r>
    </w:p>
    <w:p w:rsidR="00BD511E" w:rsidRPr="00082D45" w:rsidRDefault="00BD511E" w:rsidP="00082D45">
      <w:pPr>
        <w:keepNext/>
        <w:keepLines/>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 xml:space="preserve"> Сферы общения и тематика (предметы речи, проблемы)</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На каждом последующем этапе обучения сферы общения и те</w:t>
      </w:r>
      <w:r w:rsidRPr="00082D45">
        <w:rPr>
          <w:rFonts w:ascii="Times New Roman" w:eastAsia="Times New Roman" w:hAnsi="Times New Roman" w:cs="Times New Roman"/>
          <w:sz w:val="24"/>
          <w:szCs w:val="24"/>
        </w:rPr>
        <w:softHyphen/>
        <w:t>матика предыдущего этапа подхватываются, расширяются, и к ним прибавляется ряд новых тем.</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A.</w:t>
      </w:r>
      <w:r w:rsidRPr="00082D45">
        <w:rPr>
          <w:rFonts w:ascii="Times New Roman" w:eastAsia="Times New Roman" w:hAnsi="Times New Roman" w:cs="Times New Roman"/>
          <w:b/>
          <w:sz w:val="24"/>
          <w:szCs w:val="24"/>
        </w:rPr>
        <w:tab/>
        <w:t>Социально-бытовая сфера общения (у нас в стране и в не</w:t>
      </w:r>
      <w:r w:rsidRPr="00082D45">
        <w:rPr>
          <w:rFonts w:ascii="Times New Roman" w:eastAsia="Times New Roman" w:hAnsi="Times New Roman" w:cs="Times New Roman"/>
          <w:b/>
          <w:sz w:val="24"/>
          <w:szCs w:val="24"/>
        </w:rPr>
        <w:softHyphen/>
        <w:t>мецкоязычных странах)</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Я и мои друзья.</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Воспоминания о летних каникулах.</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Распорядок дня. Еда.</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Здоровье. Гигиена.</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Внешность.</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Досуг. Хобби. Как для всего найти время?</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Покупки. Одежда.</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Б.  Учебно-трудовая сфера общения (у нас в стране и в немец</w:t>
      </w:r>
      <w:r w:rsidRPr="00082D45">
        <w:rPr>
          <w:rFonts w:ascii="Times New Roman" w:eastAsia="Times New Roman" w:hAnsi="Times New Roman" w:cs="Times New Roman"/>
          <w:b/>
          <w:sz w:val="24"/>
          <w:szCs w:val="24"/>
        </w:rPr>
        <w:softHyphen/>
        <w:t>коязычных странах)</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Спорт и другие </w:t>
      </w:r>
      <w:proofErr w:type="gramStart"/>
      <w:r w:rsidRPr="00082D45">
        <w:rPr>
          <w:rFonts w:ascii="Times New Roman" w:eastAsia="Times New Roman" w:hAnsi="Times New Roman" w:cs="Times New Roman"/>
          <w:sz w:val="24"/>
          <w:szCs w:val="24"/>
        </w:rPr>
        <w:t>увлечении</w:t>
      </w:r>
      <w:proofErr w:type="gramEnd"/>
      <w:r w:rsidRPr="00082D45">
        <w:rPr>
          <w:rFonts w:ascii="Times New Roman" w:eastAsia="Times New Roman" w:hAnsi="Times New Roman" w:cs="Times New Roman"/>
          <w:sz w:val="24"/>
          <w:szCs w:val="24"/>
        </w:rPr>
        <w:t>.</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Чтение — вот лучшее учение,</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B.</w:t>
      </w:r>
      <w:r w:rsidRPr="00082D45">
        <w:rPr>
          <w:rFonts w:ascii="Times New Roman" w:eastAsia="Times New Roman" w:hAnsi="Times New Roman" w:cs="Times New Roman"/>
          <w:b/>
          <w:sz w:val="24"/>
          <w:szCs w:val="24"/>
        </w:rPr>
        <w:tab/>
        <w:t>Социально-культурная сфера общения (у нас в стране и в не</w:t>
      </w:r>
      <w:r w:rsidRPr="00082D45">
        <w:rPr>
          <w:rFonts w:ascii="Times New Roman" w:eastAsia="Times New Roman" w:hAnsi="Times New Roman" w:cs="Times New Roman"/>
          <w:b/>
          <w:sz w:val="24"/>
          <w:szCs w:val="24"/>
        </w:rPr>
        <w:softHyphen/>
        <w:t>мецкоязычных странах)</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Что  понимают  немецкие  и   российские  школьники под словом  «Родина»?</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 чем рассказывают письма из Германии, Австрии, Швейцарии.</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Некоторые общие сведения об этих странах, их природе.</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Наиболее крупные города этих стран, их достопримечательности.</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Транспорт. Посещение кафе, ресторана.</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Транспорт. Посещение кафе, ресторана.</w:t>
      </w:r>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Жизнь в селе имеет свои прелести</w:t>
      </w:r>
      <w:proofErr w:type="gramStart"/>
      <w:r w:rsidRPr="00082D45">
        <w:rPr>
          <w:rFonts w:ascii="Times New Roman" w:eastAsia="Times New Roman" w:hAnsi="Times New Roman" w:cs="Times New Roman"/>
          <w:sz w:val="24"/>
          <w:szCs w:val="24"/>
        </w:rPr>
        <w:t xml:space="preserve"> .</w:t>
      </w:r>
      <w:proofErr w:type="gramEnd"/>
    </w:p>
    <w:p w:rsidR="00BD511E" w:rsidRPr="00082D45" w:rsidRDefault="00BD511E"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Охрана окружающей среды. Что значит быть другом животных?</w:t>
      </w:r>
    </w:p>
    <w:p w:rsidR="009D5D1C" w:rsidRPr="00946778" w:rsidRDefault="009D5D1C" w:rsidP="00082D45">
      <w:pPr>
        <w:spacing w:after="0" w:line="240" w:lineRule="auto"/>
        <w:rPr>
          <w:rFonts w:ascii="Times New Roman" w:eastAsia="Calibri" w:hAnsi="Times New Roman" w:cs="Times New Roman"/>
          <w:b/>
          <w:bCs/>
          <w:sz w:val="24"/>
          <w:szCs w:val="24"/>
        </w:rPr>
      </w:pPr>
      <w:r w:rsidRPr="00082D45">
        <w:rPr>
          <w:rFonts w:ascii="Times New Roman" w:eastAsia="Calibri" w:hAnsi="Times New Roman" w:cs="Times New Roman"/>
          <w:b/>
          <w:bCs/>
          <w:sz w:val="24"/>
          <w:szCs w:val="24"/>
        </w:rPr>
        <w:t xml:space="preserve">Тематическое планирование 5 класс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63"/>
        <w:gridCol w:w="1417"/>
        <w:gridCol w:w="1560"/>
      </w:tblGrid>
      <w:tr w:rsidR="00B464C9" w:rsidRPr="00082D45" w:rsidTr="00B464C9">
        <w:tc>
          <w:tcPr>
            <w:tcW w:w="6663" w:type="dxa"/>
            <w:tcBorders>
              <w:top w:val="single" w:sz="4" w:space="0" w:color="000000"/>
              <w:left w:val="single" w:sz="4" w:space="0" w:color="000000"/>
              <w:bottom w:val="single" w:sz="4" w:space="0" w:color="000000"/>
              <w:right w:val="single" w:sz="4" w:space="0" w:color="000000"/>
            </w:tcBorders>
          </w:tcPr>
          <w:p w:rsidR="00B464C9" w:rsidRPr="00082D45" w:rsidRDefault="00B464C9"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Название раздела</w:t>
            </w:r>
          </w:p>
        </w:tc>
        <w:tc>
          <w:tcPr>
            <w:tcW w:w="1417" w:type="dxa"/>
            <w:tcBorders>
              <w:top w:val="single" w:sz="4" w:space="0" w:color="000000"/>
              <w:left w:val="single" w:sz="4" w:space="0" w:color="000000"/>
              <w:bottom w:val="single" w:sz="4" w:space="0" w:color="000000"/>
              <w:right w:val="single" w:sz="4" w:space="0" w:color="000000"/>
            </w:tcBorders>
          </w:tcPr>
          <w:p w:rsidR="00B464C9" w:rsidRPr="00082D45" w:rsidRDefault="00B464C9"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Количество</w:t>
            </w:r>
          </w:p>
          <w:p w:rsidR="00B464C9" w:rsidRPr="00082D45" w:rsidRDefault="00B464C9"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часов</w:t>
            </w:r>
          </w:p>
        </w:tc>
        <w:tc>
          <w:tcPr>
            <w:tcW w:w="1560" w:type="dxa"/>
            <w:tcBorders>
              <w:top w:val="single" w:sz="4" w:space="0" w:color="000000"/>
              <w:left w:val="single" w:sz="4" w:space="0" w:color="000000"/>
              <w:bottom w:val="single" w:sz="4" w:space="0" w:color="000000"/>
              <w:right w:val="single" w:sz="4" w:space="0" w:color="000000"/>
            </w:tcBorders>
          </w:tcPr>
          <w:p w:rsidR="00B464C9" w:rsidRPr="00082D45" w:rsidRDefault="00B464C9"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Проверочные работы</w:t>
            </w:r>
          </w:p>
        </w:tc>
      </w:tr>
      <w:tr w:rsidR="009D5D1C" w:rsidRPr="00082D45" w:rsidTr="00B464C9">
        <w:tc>
          <w:tcPr>
            <w:tcW w:w="6663" w:type="dxa"/>
            <w:tcBorders>
              <w:top w:val="single" w:sz="4" w:space="0" w:color="000000"/>
              <w:left w:val="single" w:sz="4" w:space="0" w:color="000000"/>
              <w:bottom w:val="single" w:sz="4" w:space="0" w:color="000000"/>
              <w:right w:val="single" w:sz="4" w:space="0" w:color="000000"/>
            </w:tcBorders>
          </w:tcPr>
          <w:p w:rsidR="009D5D1C" w:rsidRPr="00082D45" w:rsidRDefault="009D5D1C" w:rsidP="00082D45">
            <w:pPr>
              <w:spacing w:after="0" w:line="240" w:lineRule="auto"/>
              <w:jc w:val="both"/>
              <w:rPr>
                <w:rFonts w:ascii="Times New Roman" w:eastAsia="Calibri" w:hAnsi="Times New Roman" w:cs="Times New Roman"/>
                <w:sz w:val="24"/>
                <w:szCs w:val="24"/>
                <w:lang w:val="de-DE"/>
              </w:rPr>
            </w:pPr>
            <w:proofErr w:type="gramStart"/>
            <w:r w:rsidRPr="00082D45">
              <w:rPr>
                <w:rFonts w:ascii="Times New Roman" w:eastAsia="Calibri" w:hAnsi="Times New Roman" w:cs="Times New Roman"/>
                <w:sz w:val="24"/>
                <w:szCs w:val="24"/>
                <w:lang w:val="en-US"/>
              </w:rPr>
              <w:t>1.</w:t>
            </w:r>
            <w:r w:rsidRPr="00082D45">
              <w:rPr>
                <w:rFonts w:ascii="Times New Roman" w:eastAsia="Calibri" w:hAnsi="Times New Roman" w:cs="Times New Roman"/>
                <w:sz w:val="24"/>
                <w:szCs w:val="24"/>
                <w:lang w:val="de-DE"/>
              </w:rPr>
              <w:t>Hallo</w:t>
            </w:r>
            <w:proofErr w:type="gramEnd"/>
            <w:r w:rsidRPr="00082D45">
              <w:rPr>
                <w:rFonts w:ascii="Times New Roman" w:eastAsia="Calibri" w:hAnsi="Times New Roman" w:cs="Times New Roman"/>
                <w:sz w:val="24"/>
                <w:szCs w:val="24"/>
                <w:lang w:val="de-DE"/>
              </w:rPr>
              <w:t>, 5. (fünfte) Klasse! Womit kommen wir aus der vierten Klasse? Kleiner Wiederholungskurs</w:t>
            </w:r>
          </w:p>
          <w:p w:rsidR="009D5D1C" w:rsidRPr="00082D45" w:rsidRDefault="009D5D1C" w:rsidP="00082D45">
            <w:pPr>
              <w:pStyle w:val="afc"/>
              <w:ind w:left="0"/>
              <w:rPr>
                <w:rFonts w:eastAsia="Calibri"/>
                <w:lang w:val="de-DE"/>
              </w:rPr>
            </w:pPr>
            <w:r w:rsidRPr="00082D45">
              <w:rPr>
                <w:rFonts w:eastAsia="Calibri"/>
                <w:lang w:val="de-DE"/>
              </w:rPr>
              <w:t xml:space="preserve">Eine alte deutsche Stadt. Was gibt es hier?  </w:t>
            </w:r>
          </w:p>
          <w:p w:rsidR="009D5D1C" w:rsidRPr="00082D45" w:rsidRDefault="009D5D1C" w:rsidP="00082D45">
            <w:pPr>
              <w:spacing w:after="0" w:line="240" w:lineRule="auto"/>
              <w:rPr>
                <w:rFonts w:ascii="Times New Roman" w:eastAsia="Calibri" w:hAnsi="Times New Roman" w:cs="Times New Roman"/>
                <w:sz w:val="24"/>
                <w:szCs w:val="24"/>
                <w:lang w:val="de-DE"/>
              </w:rPr>
            </w:pPr>
            <w:proofErr w:type="gramStart"/>
            <w:r w:rsidRPr="00082D45">
              <w:rPr>
                <w:rFonts w:ascii="Times New Roman" w:eastAsia="Calibri" w:hAnsi="Times New Roman" w:cs="Times New Roman"/>
                <w:sz w:val="24"/>
                <w:szCs w:val="24"/>
                <w:lang w:val="en-US"/>
              </w:rPr>
              <w:t>3.</w:t>
            </w:r>
            <w:r w:rsidRPr="00082D45">
              <w:rPr>
                <w:rFonts w:ascii="Times New Roman" w:eastAsia="Calibri" w:hAnsi="Times New Roman" w:cs="Times New Roman"/>
                <w:sz w:val="24"/>
                <w:szCs w:val="24"/>
                <w:lang w:val="de-DE"/>
              </w:rPr>
              <w:t>In</w:t>
            </w:r>
            <w:proofErr w:type="gramEnd"/>
            <w:r w:rsidRPr="00082D45">
              <w:rPr>
                <w:rFonts w:ascii="Times New Roman" w:eastAsia="Calibri" w:hAnsi="Times New Roman" w:cs="Times New Roman"/>
                <w:sz w:val="24"/>
                <w:szCs w:val="24"/>
                <w:lang w:val="de-DE"/>
              </w:rPr>
              <w:t xml:space="preserve"> der Stadt ... Wer wohnt hier?</w:t>
            </w:r>
          </w:p>
          <w:p w:rsidR="009D5D1C" w:rsidRPr="00082D45" w:rsidRDefault="009D5D1C" w:rsidP="00082D45">
            <w:pPr>
              <w:spacing w:line="240" w:lineRule="auto"/>
              <w:rPr>
                <w:rFonts w:ascii="Times New Roman" w:eastAsia="Calibri" w:hAnsi="Times New Roman" w:cs="Times New Roman"/>
                <w:sz w:val="24"/>
                <w:szCs w:val="24"/>
                <w:lang w:val="de-DE"/>
              </w:rPr>
            </w:pPr>
            <w:proofErr w:type="gramStart"/>
            <w:r w:rsidRPr="00082D45">
              <w:rPr>
                <w:rFonts w:ascii="Times New Roman" w:eastAsia="Calibri" w:hAnsi="Times New Roman" w:cs="Times New Roman"/>
                <w:sz w:val="24"/>
                <w:szCs w:val="24"/>
                <w:lang w:val="en-US"/>
              </w:rPr>
              <w:t>4.</w:t>
            </w:r>
            <w:r w:rsidRPr="00082D45">
              <w:rPr>
                <w:rFonts w:ascii="Times New Roman" w:eastAsia="Calibri" w:hAnsi="Times New Roman" w:cs="Times New Roman"/>
                <w:sz w:val="24"/>
                <w:szCs w:val="24"/>
                <w:lang w:val="de-DE"/>
              </w:rPr>
              <w:t>Die</w:t>
            </w:r>
            <w:proofErr w:type="gramEnd"/>
            <w:r w:rsidRPr="00082D45">
              <w:rPr>
                <w:rFonts w:ascii="Times New Roman" w:eastAsia="Calibri" w:hAnsi="Times New Roman" w:cs="Times New Roman"/>
                <w:sz w:val="24"/>
                <w:szCs w:val="24"/>
                <w:lang w:val="de-DE"/>
              </w:rPr>
              <w:t xml:space="preserve"> Straßen der Stadt. Wie sind sie?</w:t>
            </w:r>
          </w:p>
          <w:p w:rsidR="009D5D1C" w:rsidRPr="00082D45" w:rsidRDefault="009D5D1C" w:rsidP="00082D45">
            <w:pPr>
              <w:spacing w:after="0" w:line="240" w:lineRule="auto"/>
              <w:rPr>
                <w:rFonts w:ascii="Times New Roman" w:eastAsia="Calibri" w:hAnsi="Times New Roman" w:cs="Times New Roman"/>
                <w:sz w:val="24"/>
                <w:szCs w:val="24"/>
                <w:lang w:val="de-DE"/>
              </w:rPr>
            </w:pPr>
            <w:proofErr w:type="gramStart"/>
            <w:r w:rsidRPr="00082D45">
              <w:rPr>
                <w:rFonts w:ascii="Times New Roman" w:eastAsia="Calibri" w:hAnsi="Times New Roman" w:cs="Times New Roman"/>
                <w:sz w:val="24"/>
                <w:szCs w:val="24"/>
                <w:lang w:val="en-US"/>
              </w:rPr>
              <w:t>5.</w:t>
            </w:r>
            <w:r w:rsidRPr="00082D45">
              <w:rPr>
                <w:rFonts w:ascii="Times New Roman" w:eastAsia="Calibri" w:hAnsi="Times New Roman" w:cs="Times New Roman"/>
                <w:sz w:val="24"/>
                <w:szCs w:val="24"/>
                <w:lang w:val="de-DE"/>
              </w:rPr>
              <w:t>Wo</w:t>
            </w:r>
            <w:proofErr w:type="gramEnd"/>
            <w:r w:rsidRPr="00082D45">
              <w:rPr>
                <w:rFonts w:ascii="Times New Roman" w:eastAsia="Calibri" w:hAnsi="Times New Roman" w:cs="Times New Roman"/>
                <w:sz w:val="24"/>
                <w:szCs w:val="24"/>
                <w:lang w:val="de-DE"/>
              </w:rPr>
              <w:t xml:space="preserve"> und wie wohnen hier die Menschen?</w:t>
            </w:r>
          </w:p>
          <w:p w:rsidR="009D5D1C" w:rsidRPr="00082D45" w:rsidRDefault="009D5D1C" w:rsidP="00082D45">
            <w:pPr>
              <w:pStyle w:val="afc"/>
              <w:ind w:left="0"/>
              <w:rPr>
                <w:rFonts w:eastAsia="Calibri"/>
                <w:lang w:val="de-DE"/>
              </w:rPr>
            </w:pPr>
            <w:r w:rsidRPr="00082D45">
              <w:rPr>
                <w:rFonts w:eastAsia="Calibri"/>
                <w:lang w:val="de-DE"/>
              </w:rPr>
              <w:t>Bei Gabi zu Hause. Was sehen wir da?</w:t>
            </w:r>
          </w:p>
          <w:p w:rsidR="009D5D1C" w:rsidRPr="00082D45" w:rsidRDefault="009D5D1C" w:rsidP="00082D45">
            <w:pPr>
              <w:spacing w:after="0" w:line="240" w:lineRule="auto"/>
              <w:rPr>
                <w:rFonts w:ascii="Times New Roman" w:eastAsia="Calibri" w:hAnsi="Times New Roman" w:cs="Times New Roman"/>
                <w:sz w:val="24"/>
                <w:szCs w:val="24"/>
                <w:lang w:val="de-DE"/>
              </w:rPr>
            </w:pPr>
            <w:r w:rsidRPr="00082D45">
              <w:rPr>
                <w:rFonts w:ascii="Times New Roman" w:eastAsia="Calibri" w:hAnsi="Times New Roman" w:cs="Times New Roman"/>
                <w:sz w:val="24"/>
                <w:szCs w:val="24"/>
                <w:lang w:val="de-DE"/>
              </w:rPr>
              <w:t>Wie sieht Gabis Stadt zu verschiedenen Jahreszeiten aus?</w:t>
            </w:r>
          </w:p>
          <w:p w:rsidR="009D5D1C" w:rsidRPr="00082D45" w:rsidRDefault="009D5D1C" w:rsidP="00082D45">
            <w:pPr>
              <w:spacing w:after="0" w:line="240" w:lineRule="auto"/>
              <w:rPr>
                <w:rFonts w:ascii="Times New Roman" w:eastAsia="Calibri" w:hAnsi="Times New Roman" w:cs="Times New Roman"/>
                <w:sz w:val="24"/>
                <w:szCs w:val="24"/>
                <w:lang w:val="de-DE"/>
              </w:rPr>
            </w:pPr>
            <w:r w:rsidRPr="00082D45">
              <w:rPr>
                <w:rFonts w:ascii="Times New Roman" w:eastAsia="Calibri" w:hAnsi="Times New Roman" w:cs="Times New Roman"/>
                <w:sz w:val="24"/>
                <w:szCs w:val="24"/>
                <w:lang w:val="de-DE"/>
              </w:rPr>
              <w:t>Großes Reinemachen in der Stadt. Eine tolle Idee! Aber ...</w:t>
            </w:r>
          </w:p>
          <w:p w:rsidR="009D5D1C" w:rsidRPr="00082D45" w:rsidRDefault="009D5D1C" w:rsidP="00082D45">
            <w:pPr>
              <w:spacing w:after="0" w:line="240" w:lineRule="auto"/>
              <w:rPr>
                <w:rFonts w:ascii="Times New Roman" w:eastAsia="Calibri" w:hAnsi="Times New Roman" w:cs="Times New Roman"/>
                <w:sz w:val="24"/>
                <w:szCs w:val="24"/>
                <w:lang w:val="de-DE"/>
              </w:rPr>
            </w:pPr>
            <w:r w:rsidRPr="00082D45">
              <w:rPr>
                <w:rFonts w:ascii="Times New Roman" w:eastAsia="Calibri" w:hAnsi="Times New Roman" w:cs="Times New Roman"/>
                <w:sz w:val="24"/>
                <w:szCs w:val="24"/>
                <w:lang w:val="de-DE"/>
              </w:rPr>
              <w:t>Wieder kommen Gäste in die Stadt. Was meint ihr, welche?</w:t>
            </w:r>
          </w:p>
          <w:p w:rsidR="009D5D1C" w:rsidRPr="00082D45" w:rsidRDefault="009D5D1C" w:rsidP="00082D45">
            <w:pPr>
              <w:spacing w:after="0" w:line="240" w:lineRule="auto"/>
              <w:rPr>
                <w:rFonts w:ascii="Times New Roman" w:eastAsia="Calibri" w:hAnsi="Times New Roman" w:cs="Times New Roman"/>
                <w:sz w:val="24"/>
                <w:szCs w:val="24"/>
                <w:lang w:val="en-US"/>
              </w:rPr>
            </w:pPr>
            <w:r w:rsidRPr="00082D45">
              <w:rPr>
                <w:rFonts w:ascii="Times New Roman" w:eastAsia="Calibri" w:hAnsi="Times New Roman" w:cs="Times New Roman"/>
                <w:sz w:val="24"/>
                <w:szCs w:val="24"/>
                <w:lang w:val="de-DE"/>
              </w:rPr>
              <w:t xml:space="preserve">Unsere deutschen Freundinnen und Freunde bereiten ein Abschiedsfest vor. </w:t>
            </w:r>
            <w:r w:rsidRPr="00082D45">
              <w:rPr>
                <w:rFonts w:ascii="Times New Roman" w:eastAsia="Calibri" w:hAnsi="Times New Roman" w:cs="Times New Roman"/>
                <w:sz w:val="24"/>
                <w:szCs w:val="24"/>
                <w:lang w:val="en-US"/>
              </w:rPr>
              <w:t>Und wir?</w:t>
            </w:r>
          </w:p>
          <w:p w:rsidR="009D5D1C" w:rsidRPr="00082D45" w:rsidRDefault="009D5D1C" w:rsidP="00082D45">
            <w:pPr>
              <w:spacing w:after="0" w:line="240" w:lineRule="auto"/>
              <w:rPr>
                <w:rFonts w:ascii="Times New Roman" w:eastAsia="Times New Roman" w:hAnsi="Times New Roman" w:cs="Times New Roman"/>
                <w:sz w:val="24"/>
                <w:szCs w:val="24"/>
                <w:lang w:val="en-US"/>
              </w:rPr>
            </w:pPr>
            <w:r w:rsidRPr="00082D45">
              <w:rPr>
                <w:rFonts w:ascii="Times New Roman" w:eastAsia="Times New Roman" w:hAnsi="Times New Roman" w:cs="Times New Roman"/>
                <w:sz w:val="24"/>
                <w:szCs w:val="24"/>
              </w:rPr>
              <w:t>11</w:t>
            </w:r>
            <w:r w:rsidRPr="00082D45">
              <w:rPr>
                <w:rFonts w:ascii="Times New Roman" w:eastAsia="Times New Roman" w:hAnsi="Times New Roman" w:cs="Times New Roman"/>
                <w:sz w:val="24"/>
                <w:szCs w:val="24"/>
                <w:lang w:val="en-US"/>
              </w:rPr>
              <w:t>Wiederholung</w:t>
            </w:r>
          </w:p>
        </w:tc>
        <w:tc>
          <w:tcPr>
            <w:tcW w:w="1417" w:type="dxa"/>
            <w:tcBorders>
              <w:top w:val="single" w:sz="4" w:space="0" w:color="000000"/>
              <w:left w:val="single" w:sz="4" w:space="0" w:color="000000"/>
              <w:bottom w:val="single" w:sz="4" w:space="0" w:color="000000"/>
              <w:right w:val="single" w:sz="4" w:space="0" w:color="000000"/>
            </w:tcBorders>
          </w:tcPr>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9</w:t>
            </w:r>
          </w:p>
          <w:p w:rsidR="009D5D1C" w:rsidRPr="00082D45" w:rsidRDefault="009D5D1C" w:rsidP="00082D45">
            <w:pPr>
              <w:spacing w:after="0" w:line="240" w:lineRule="auto"/>
              <w:jc w:val="center"/>
              <w:rPr>
                <w:rFonts w:ascii="Times New Roman" w:eastAsia="Times New Roman" w:hAnsi="Times New Roman" w:cs="Times New Roman"/>
                <w:sz w:val="24"/>
                <w:szCs w:val="24"/>
              </w:rPr>
            </w:pP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9</w:t>
            </w: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10</w:t>
            </w: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9</w:t>
            </w: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10</w:t>
            </w: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10</w:t>
            </w: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9</w:t>
            </w: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10</w:t>
            </w: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11</w:t>
            </w: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10</w:t>
            </w:r>
          </w:p>
          <w:p w:rsidR="009D5D1C" w:rsidRPr="00082D45" w:rsidRDefault="009D5D1C" w:rsidP="00082D45">
            <w:pPr>
              <w:spacing w:after="0" w:line="240" w:lineRule="auto"/>
              <w:jc w:val="center"/>
              <w:rPr>
                <w:rFonts w:ascii="Times New Roman" w:eastAsia="Times New Roman" w:hAnsi="Times New Roman" w:cs="Times New Roman"/>
                <w:sz w:val="24"/>
                <w:szCs w:val="24"/>
                <w:lang w:val="en-US"/>
              </w:rPr>
            </w:pP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tcPr>
          <w:p w:rsidR="009D5D1C" w:rsidRPr="00082D45" w:rsidRDefault="009D5D1C" w:rsidP="00082D45">
            <w:pPr>
              <w:spacing w:after="0" w:line="240" w:lineRule="auto"/>
              <w:jc w:val="center"/>
              <w:rPr>
                <w:rFonts w:ascii="Times New Roman" w:eastAsia="Times New Roman" w:hAnsi="Times New Roman" w:cs="Times New Roman"/>
                <w:sz w:val="24"/>
                <w:szCs w:val="24"/>
              </w:rPr>
            </w:pP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p w:rsidR="009D5D1C" w:rsidRPr="00082D45" w:rsidRDefault="009D5D1C" w:rsidP="00082D45">
            <w:pPr>
              <w:spacing w:after="0" w:line="240" w:lineRule="auto"/>
              <w:jc w:val="center"/>
              <w:rPr>
                <w:rFonts w:ascii="Times New Roman" w:eastAsia="Times New Roman" w:hAnsi="Times New Roman" w:cs="Times New Roman"/>
                <w:sz w:val="24"/>
                <w:szCs w:val="24"/>
                <w:lang w:val="en-US"/>
              </w:rPr>
            </w:pPr>
            <w:r w:rsidRPr="00082D45">
              <w:rPr>
                <w:rFonts w:ascii="Times New Roman" w:eastAsia="Times New Roman" w:hAnsi="Times New Roman" w:cs="Times New Roman"/>
                <w:sz w:val="24"/>
                <w:szCs w:val="24"/>
              </w:rPr>
              <w:t>1</w:t>
            </w:r>
          </w:p>
          <w:p w:rsidR="009D5D1C" w:rsidRPr="00082D45" w:rsidRDefault="009D5D1C" w:rsidP="00082D45">
            <w:pPr>
              <w:spacing w:after="0" w:line="240" w:lineRule="auto"/>
              <w:jc w:val="center"/>
              <w:rPr>
                <w:rFonts w:ascii="Times New Roman" w:eastAsia="Times New Roman" w:hAnsi="Times New Roman" w:cs="Times New Roman"/>
                <w:sz w:val="24"/>
                <w:szCs w:val="24"/>
                <w:lang w:val="en-US"/>
              </w:rPr>
            </w:pPr>
          </w:p>
          <w:p w:rsidR="009D5D1C" w:rsidRPr="00082D45" w:rsidRDefault="009D5D1C" w:rsidP="00082D45">
            <w:pPr>
              <w:spacing w:after="0" w:line="240" w:lineRule="auto"/>
              <w:jc w:val="center"/>
              <w:rPr>
                <w:rFonts w:ascii="Times New Roman" w:eastAsia="Times New Roman" w:hAnsi="Times New Roman" w:cs="Times New Roman"/>
                <w:sz w:val="24"/>
                <w:szCs w:val="24"/>
                <w:lang w:val="en-US"/>
              </w:rPr>
            </w:pPr>
            <w:r w:rsidRPr="00082D45">
              <w:rPr>
                <w:rFonts w:ascii="Times New Roman" w:eastAsia="Times New Roman" w:hAnsi="Times New Roman" w:cs="Times New Roman"/>
                <w:sz w:val="24"/>
                <w:szCs w:val="24"/>
                <w:lang w:val="en-US"/>
              </w:rPr>
              <w:t>1</w:t>
            </w:r>
          </w:p>
        </w:tc>
      </w:tr>
      <w:tr w:rsidR="009D5D1C" w:rsidRPr="00082D45" w:rsidTr="00B464C9">
        <w:tc>
          <w:tcPr>
            <w:tcW w:w="6663" w:type="dxa"/>
            <w:tcBorders>
              <w:top w:val="single" w:sz="4" w:space="0" w:color="000000"/>
              <w:left w:val="single" w:sz="4" w:space="0" w:color="000000"/>
              <w:bottom w:val="single" w:sz="4" w:space="0" w:color="000000"/>
              <w:right w:val="single" w:sz="4" w:space="0" w:color="000000"/>
            </w:tcBorders>
          </w:tcPr>
          <w:p w:rsidR="009D5D1C" w:rsidRPr="00082D45" w:rsidRDefault="009D5D1C" w:rsidP="00082D45">
            <w:pPr>
              <w:spacing w:after="0" w:line="240" w:lineRule="auto"/>
              <w:jc w:val="right"/>
              <w:rPr>
                <w:rFonts w:ascii="Times New Roman" w:eastAsia="Calibri" w:hAnsi="Times New Roman" w:cs="Times New Roman"/>
                <w:sz w:val="24"/>
                <w:szCs w:val="24"/>
              </w:rPr>
            </w:pPr>
            <w:r w:rsidRPr="00082D45">
              <w:rPr>
                <w:rFonts w:ascii="Times New Roman" w:eastAsia="Calibri" w:hAnsi="Times New Roman" w:cs="Times New Roman"/>
                <w:sz w:val="24"/>
                <w:szCs w:val="24"/>
              </w:rPr>
              <w:t xml:space="preserve">Итого </w:t>
            </w:r>
          </w:p>
        </w:tc>
        <w:tc>
          <w:tcPr>
            <w:tcW w:w="1417" w:type="dxa"/>
            <w:tcBorders>
              <w:top w:val="single" w:sz="4" w:space="0" w:color="000000"/>
              <w:left w:val="single" w:sz="4" w:space="0" w:color="000000"/>
              <w:bottom w:val="single" w:sz="4" w:space="0" w:color="000000"/>
              <w:right w:val="single" w:sz="4" w:space="0" w:color="000000"/>
            </w:tcBorders>
          </w:tcPr>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101</w:t>
            </w:r>
          </w:p>
        </w:tc>
        <w:tc>
          <w:tcPr>
            <w:tcW w:w="1560" w:type="dxa"/>
            <w:tcBorders>
              <w:top w:val="single" w:sz="4" w:space="0" w:color="000000"/>
              <w:left w:val="single" w:sz="4" w:space="0" w:color="000000"/>
              <w:bottom w:val="single" w:sz="4" w:space="0" w:color="000000"/>
              <w:right w:val="single" w:sz="4" w:space="0" w:color="000000"/>
            </w:tcBorders>
          </w:tcPr>
          <w:p w:rsidR="009D5D1C" w:rsidRPr="00082D45" w:rsidRDefault="009D5D1C"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10</w:t>
            </w:r>
          </w:p>
        </w:tc>
      </w:tr>
    </w:tbl>
    <w:p w:rsidR="009D5D1C" w:rsidRPr="00082D45" w:rsidRDefault="009D5D1C" w:rsidP="00082D45">
      <w:pPr>
        <w:spacing w:after="0" w:line="240" w:lineRule="auto"/>
        <w:rPr>
          <w:rFonts w:ascii="Times New Roman" w:eastAsia="Times New Roman" w:hAnsi="Times New Roman" w:cs="Times New Roman"/>
          <w:sz w:val="24"/>
          <w:szCs w:val="24"/>
          <w:lang w:val="en-US"/>
        </w:rPr>
      </w:pPr>
    </w:p>
    <w:p w:rsidR="009D5D1C" w:rsidRPr="00082D45" w:rsidRDefault="009D5D1C" w:rsidP="00082D45">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rPr>
      </w:pPr>
      <w:r w:rsidRPr="00082D45">
        <w:rPr>
          <w:rFonts w:ascii="Times New Roman" w:eastAsia="Times New Roman" w:hAnsi="Times New Roman" w:cs="Times New Roman"/>
          <w:b/>
          <w:sz w:val="24"/>
          <w:szCs w:val="24"/>
        </w:rPr>
        <w:t>Тематическое   планирование 6 класс</w:t>
      </w:r>
    </w:p>
    <w:p w:rsidR="009D5D1C" w:rsidRPr="00082D45" w:rsidRDefault="009D5D1C"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54"/>
        <w:gridCol w:w="1370"/>
        <w:gridCol w:w="1607"/>
      </w:tblGrid>
      <w:tr w:rsidR="009D5D1C" w:rsidRPr="00082D45" w:rsidTr="00B464C9">
        <w:trPr>
          <w:trHeight w:val="823"/>
        </w:trPr>
        <w:tc>
          <w:tcPr>
            <w:tcW w:w="675" w:type="dxa"/>
            <w:tcBorders>
              <w:top w:val="single" w:sz="4" w:space="0" w:color="auto"/>
              <w:left w:val="single" w:sz="4" w:space="0" w:color="auto"/>
              <w:bottom w:val="single" w:sz="4" w:space="0" w:color="auto"/>
              <w:right w:val="single" w:sz="4" w:space="0" w:color="auto"/>
            </w:tcBorders>
            <w:hideMark/>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 xml:space="preserve">№    </w:t>
            </w:r>
          </w:p>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gramStart"/>
            <w:r w:rsidRPr="00082D45">
              <w:rPr>
                <w:rFonts w:ascii="Times New Roman" w:eastAsia="Times New Roman" w:hAnsi="Times New Roman" w:cs="Times New Roman"/>
                <w:sz w:val="24"/>
                <w:szCs w:val="24"/>
                <w:lang w:eastAsia="en-US"/>
              </w:rPr>
              <w:t>п</w:t>
            </w:r>
            <w:proofErr w:type="gramEnd"/>
            <w:r w:rsidRPr="00082D45">
              <w:rPr>
                <w:rFonts w:ascii="Times New Roman" w:eastAsia="Times New Roman" w:hAnsi="Times New Roman" w:cs="Times New Roman"/>
                <w:sz w:val="24"/>
                <w:szCs w:val="24"/>
                <w:lang w:eastAsia="en-US"/>
              </w:rPr>
              <w:t>/п</w:t>
            </w:r>
          </w:p>
        </w:tc>
        <w:tc>
          <w:tcPr>
            <w:tcW w:w="5954"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Название  темы  (раздела)</w:t>
            </w:r>
          </w:p>
        </w:tc>
        <w:tc>
          <w:tcPr>
            <w:tcW w:w="1370" w:type="dxa"/>
            <w:tcBorders>
              <w:top w:val="single" w:sz="4" w:space="0" w:color="auto"/>
              <w:left w:val="single" w:sz="4" w:space="0" w:color="auto"/>
              <w:bottom w:val="single" w:sz="4" w:space="0" w:color="auto"/>
              <w:right w:val="single" w:sz="4" w:space="0" w:color="auto"/>
            </w:tcBorders>
            <w:hideMark/>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Всего часов</w:t>
            </w:r>
          </w:p>
        </w:tc>
        <w:tc>
          <w:tcPr>
            <w:tcW w:w="1607"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Проверочные работы</w:t>
            </w:r>
          </w:p>
        </w:tc>
      </w:tr>
      <w:tr w:rsidR="009D5D1C" w:rsidRPr="00082D45" w:rsidTr="00B464C9">
        <w:trPr>
          <w:trHeight w:val="587"/>
        </w:trPr>
        <w:tc>
          <w:tcPr>
            <w:tcW w:w="675"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1.</w:t>
            </w:r>
          </w:p>
        </w:tc>
        <w:tc>
          <w:tcPr>
            <w:tcW w:w="5954" w:type="dxa"/>
            <w:tcBorders>
              <w:top w:val="single" w:sz="4" w:space="0" w:color="auto"/>
              <w:left w:val="single" w:sz="4" w:space="0" w:color="auto"/>
              <w:bottom w:val="single" w:sz="4" w:space="0" w:color="auto"/>
              <w:right w:val="single" w:sz="4" w:space="0" w:color="auto"/>
            </w:tcBorders>
            <w:hideMark/>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082D45">
              <w:rPr>
                <w:rFonts w:ascii="Times New Roman" w:eastAsia="Times New Roman" w:hAnsi="Times New Roman" w:cs="Times New Roman"/>
                <w:sz w:val="24"/>
                <w:szCs w:val="24"/>
                <w:lang w:val="en-US" w:eastAsia="en-US"/>
              </w:rPr>
              <w:t>Guten   Tag</w:t>
            </w:r>
            <w:proofErr w:type="gramStart"/>
            <w:r w:rsidRPr="00082D45">
              <w:rPr>
                <w:rFonts w:ascii="Times New Roman" w:eastAsia="Times New Roman" w:hAnsi="Times New Roman" w:cs="Times New Roman"/>
                <w:sz w:val="24"/>
                <w:szCs w:val="24"/>
                <w:lang w:val="en-US" w:eastAsia="en-US"/>
              </w:rPr>
              <w:t>,  Schule</w:t>
            </w:r>
            <w:proofErr w:type="gramEnd"/>
            <w:r w:rsidRPr="00082D45">
              <w:rPr>
                <w:rFonts w:ascii="Times New Roman" w:eastAsia="Times New Roman" w:hAnsi="Times New Roman" w:cs="Times New Roman"/>
                <w:sz w:val="24"/>
                <w:szCs w:val="24"/>
                <w:lang w:val="en-US" w:eastAsia="en-US"/>
              </w:rPr>
              <w:t>!</w:t>
            </w:r>
          </w:p>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082D45">
              <w:rPr>
                <w:rFonts w:ascii="Times New Roman" w:eastAsia="Times New Roman" w:hAnsi="Times New Roman" w:cs="Times New Roman"/>
                <w:sz w:val="24"/>
                <w:szCs w:val="24"/>
                <w:lang w:val="en-US" w:eastAsia="en-US"/>
              </w:rPr>
              <w:t>Kleiner Wiederholungskurs</w:t>
            </w:r>
          </w:p>
        </w:tc>
        <w:tc>
          <w:tcPr>
            <w:tcW w:w="1370"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val="en-US" w:eastAsia="en-US"/>
              </w:rPr>
              <w:t xml:space="preserve"> </w:t>
            </w:r>
            <w:r w:rsidRPr="00082D45">
              <w:rPr>
                <w:rFonts w:ascii="Times New Roman" w:eastAsia="Times New Roman" w:hAnsi="Times New Roman" w:cs="Times New Roman"/>
                <w:sz w:val="24"/>
                <w:szCs w:val="24"/>
                <w:lang w:eastAsia="en-US"/>
              </w:rPr>
              <w:t xml:space="preserve">4  </w:t>
            </w:r>
          </w:p>
        </w:tc>
        <w:tc>
          <w:tcPr>
            <w:tcW w:w="1607"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spacing w:line="240" w:lineRule="auto"/>
              <w:rPr>
                <w:rFonts w:ascii="Times New Roman" w:eastAsia="Times New Roman" w:hAnsi="Times New Roman" w:cs="Times New Roman"/>
                <w:sz w:val="24"/>
                <w:szCs w:val="24"/>
                <w:lang w:eastAsia="en-US"/>
              </w:rPr>
            </w:pPr>
          </w:p>
        </w:tc>
      </w:tr>
      <w:tr w:rsidR="009D5D1C" w:rsidRPr="00082D45" w:rsidTr="00B464C9">
        <w:trPr>
          <w:trHeight w:val="600"/>
        </w:trPr>
        <w:tc>
          <w:tcPr>
            <w:tcW w:w="675"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2.</w:t>
            </w:r>
          </w:p>
        </w:tc>
        <w:tc>
          <w:tcPr>
            <w:tcW w:w="5954" w:type="dxa"/>
            <w:tcBorders>
              <w:top w:val="single" w:sz="4" w:space="0" w:color="auto"/>
              <w:left w:val="single" w:sz="4" w:space="0" w:color="auto"/>
              <w:bottom w:val="single" w:sz="4" w:space="0" w:color="auto"/>
              <w:right w:val="single" w:sz="4" w:space="0" w:color="auto"/>
            </w:tcBorders>
            <w:hideMark/>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082D45">
              <w:rPr>
                <w:rFonts w:ascii="Times New Roman" w:eastAsia="Times New Roman" w:hAnsi="Times New Roman" w:cs="Times New Roman"/>
                <w:sz w:val="24"/>
                <w:szCs w:val="24"/>
                <w:lang w:val="en-US" w:eastAsia="en-US"/>
              </w:rPr>
              <w:t>Schulanfang (Schulbeginn). Ist er überall gleich?</w:t>
            </w:r>
          </w:p>
        </w:tc>
        <w:tc>
          <w:tcPr>
            <w:tcW w:w="1370"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val="en-US" w:eastAsia="en-US"/>
              </w:rPr>
              <w:t>1</w:t>
            </w:r>
            <w:r w:rsidRPr="00082D45">
              <w:rPr>
                <w:rFonts w:ascii="Times New Roman" w:eastAsia="Times New Roman" w:hAnsi="Times New Roman" w:cs="Times New Roman"/>
                <w:sz w:val="24"/>
                <w:szCs w:val="24"/>
                <w:lang w:eastAsia="en-US"/>
              </w:rPr>
              <w:t xml:space="preserve">2  </w:t>
            </w:r>
          </w:p>
        </w:tc>
        <w:tc>
          <w:tcPr>
            <w:tcW w:w="1607"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1</w:t>
            </w:r>
          </w:p>
        </w:tc>
      </w:tr>
      <w:tr w:rsidR="009D5D1C" w:rsidRPr="00082D45" w:rsidTr="00B464C9">
        <w:trPr>
          <w:trHeight w:val="384"/>
        </w:trPr>
        <w:tc>
          <w:tcPr>
            <w:tcW w:w="675"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082D45">
              <w:rPr>
                <w:rFonts w:ascii="Times New Roman" w:eastAsia="Times New Roman" w:hAnsi="Times New Roman" w:cs="Times New Roman"/>
                <w:sz w:val="24"/>
                <w:szCs w:val="24"/>
                <w:lang w:val="en-US" w:eastAsia="en-US"/>
              </w:rPr>
              <w:t>3.</w:t>
            </w:r>
          </w:p>
        </w:tc>
        <w:tc>
          <w:tcPr>
            <w:tcW w:w="5954"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082D45">
              <w:rPr>
                <w:rFonts w:ascii="Times New Roman" w:eastAsia="Times New Roman" w:hAnsi="Times New Roman" w:cs="Times New Roman"/>
                <w:sz w:val="24"/>
                <w:szCs w:val="24"/>
                <w:lang w:val="en-US" w:eastAsia="en-US"/>
              </w:rPr>
              <w:t>Drauβen   ist Blätterfall.</w:t>
            </w:r>
          </w:p>
        </w:tc>
        <w:tc>
          <w:tcPr>
            <w:tcW w:w="1370"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 xml:space="preserve">12   </w:t>
            </w:r>
          </w:p>
        </w:tc>
        <w:tc>
          <w:tcPr>
            <w:tcW w:w="1607"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1</w:t>
            </w:r>
          </w:p>
        </w:tc>
      </w:tr>
      <w:tr w:rsidR="009D5D1C" w:rsidRPr="00082D45" w:rsidTr="00B464C9">
        <w:trPr>
          <w:trHeight w:val="205"/>
        </w:trPr>
        <w:tc>
          <w:tcPr>
            <w:tcW w:w="675"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082D45">
              <w:rPr>
                <w:rFonts w:ascii="Times New Roman" w:eastAsia="Times New Roman" w:hAnsi="Times New Roman" w:cs="Times New Roman"/>
                <w:sz w:val="24"/>
                <w:szCs w:val="24"/>
                <w:lang w:val="en-US" w:eastAsia="en-US"/>
              </w:rPr>
              <w:t>4.</w:t>
            </w:r>
          </w:p>
        </w:tc>
        <w:tc>
          <w:tcPr>
            <w:tcW w:w="5954"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roofErr w:type="gramStart"/>
            <w:r w:rsidRPr="00082D45">
              <w:rPr>
                <w:rFonts w:ascii="Times New Roman" w:eastAsia="Times New Roman" w:hAnsi="Times New Roman" w:cs="Times New Roman"/>
                <w:sz w:val="24"/>
                <w:szCs w:val="24"/>
                <w:lang w:val="en-US" w:eastAsia="en-US"/>
              </w:rPr>
              <w:t>Deutsche  Schulen</w:t>
            </w:r>
            <w:proofErr w:type="gramEnd"/>
            <w:r w:rsidRPr="00082D45">
              <w:rPr>
                <w:rFonts w:ascii="Times New Roman" w:eastAsia="Times New Roman" w:hAnsi="Times New Roman" w:cs="Times New Roman"/>
                <w:sz w:val="24"/>
                <w:szCs w:val="24"/>
                <w:lang w:val="en-US" w:eastAsia="en-US"/>
              </w:rPr>
              <w:t>.  Wie sind sie?</w:t>
            </w:r>
          </w:p>
        </w:tc>
        <w:tc>
          <w:tcPr>
            <w:tcW w:w="1370"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 xml:space="preserve">12  </w:t>
            </w:r>
          </w:p>
        </w:tc>
        <w:tc>
          <w:tcPr>
            <w:tcW w:w="1607"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1</w:t>
            </w:r>
          </w:p>
        </w:tc>
      </w:tr>
      <w:tr w:rsidR="009D5D1C" w:rsidRPr="00082D45" w:rsidTr="00B464C9">
        <w:trPr>
          <w:trHeight w:val="570"/>
        </w:trPr>
        <w:tc>
          <w:tcPr>
            <w:tcW w:w="675" w:type="dxa"/>
            <w:tcBorders>
              <w:top w:val="single" w:sz="4" w:space="0" w:color="auto"/>
              <w:left w:val="single" w:sz="4" w:space="0" w:color="auto"/>
              <w:bottom w:val="single" w:sz="4" w:space="0" w:color="auto"/>
              <w:right w:val="single" w:sz="4" w:space="0" w:color="auto"/>
            </w:tcBorders>
            <w:hideMark/>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082D45">
              <w:rPr>
                <w:rFonts w:ascii="Times New Roman" w:eastAsia="Times New Roman" w:hAnsi="Times New Roman" w:cs="Times New Roman"/>
                <w:sz w:val="24"/>
                <w:szCs w:val="24"/>
                <w:lang w:val="en-US" w:eastAsia="en-US"/>
              </w:rPr>
              <w:t>5.</w:t>
            </w:r>
          </w:p>
        </w:tc>
        <w:tc>
          <w:tcPr>
            <w:tcW w:w="5954" w:type="dxa"/>
            <w:tcBorders>
              <w:top w:val="single" w:sz="4" w:space="0" w:color="auto"/>
              <w:left w:val="single" w:sz="4" w:space="0" w:color="auto"/>
              <w:bottom w:val="single" w:sz="4" w:space="0" w:color="auto"/>
              <w:right w:val="single" w:sz="4" w:space="0" w:color="auto"/>
            </w:tcBorders>
            <w:hideMark/>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roofErr w:type="gramStart"/>
            <w:r w:rsidRPr="00082D45">
              <w:rPr>
                <w:rFonts w:ascii="Times New Roman" w:eastAsia="Times New Roman" w:hAnsi="Times New Roman" w:cs="Times New Roman"/>
                <w:sz w:val="24"/>
                <w:szCs w:val="24"/>
                <w:lang w:val="en-US" w:eastAsia="en-US"/>
              </w:rPr>
              <w:t>Was  unsere</w:t>
            </w:r>
            <w:proofErr w:type="gramEnd"/>
            <w:r w:rsidRPr="00082D45">
              <w:rPr>
                <w:rFonts w:ascii="Times New Roman" w:eastAsia="Times New Roman" w:hAnsi="Times New Roman" w:cs="Times New Roman"/>
                <w:sz w:val="24"/>
                <w:szCs w:val="24"/>
                <w:lang w:val="en-US" w:eastAsia="en-US"/>
              </w:rPr>
              <w:t xml:space="preserve"> deutschen Freunde alles  in  der  Schule machen.</w:t>
            </w:r>
          </w:p>
        </w:tc>
        <w:tc>
          <w:tcPr>
            <w:tcW w:w="1370"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13</w:t>
            </w:r>
          </w:p>
        </w:tc>
        <w:tc>
          <w:tcPr>
            <w:tcW w:w="1607"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1</w:t>
            </w:r>
          </w:p>
        </w:tc>
      </w:tr>
      <w:tr w:rsidR="009D5D1C" w:rsidRPr="00082D45" w:rsidTr="00B464C9">
        <w:trPr>
          <w:trHeight w:val="416"/>
        </w:trPr>
        <w:tc>
          <w:tcPr>
            <w:tcW w:w="675"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6.</w:t>
            </w:r>
          </w:p>
        </w:tc>
        <w:tc>
          <w:tcPr>
            <w:tcW w:w="5954"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roofErr w:type="gramStart"/>
            <w:r w:rsidRPr="00082D45">
              <w:rPr>
                <w:rFonts w:ascii="Times New Roman" w:eastAsia="Times New Roman" w:hAnsi="Times New Roman" w:cs="Times New Roman"/>
                <w:sz w:val="24"/>
                <w:szCs w:val="24"/>
                <w:lang w:val="en-US" w:eastAsia="en-US"/>
              </w:rPr>
              <w:t>Ein  Tag</w:t>
            </w:r>
            <w:proofErr w:type="gramEnd"/>
            <w:r w:rsidRPr="00082D45">
              <w:rPr>
                <w:rFonts w:ascii="Times New Roman" w:eastAsia="Times New Roman" w:hAnsi="Times New Roman" w:cs="Times New Roman"/>
                <w:sz w:val="24"/>
                <w:szCs w:val="24"/>
                <w:lang w:val="en-US" w:eastAsia="en-US"/>
              </w:rPr>
              <w:t xml:space="preserve"> unseres Lebens.  Wie ist er?</w:t>
            </w:r>
          </w:p>
        </w:tc>
        <w:tc>
          <w:tcPr>
            <w:tcW w:w="1370"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12</w:t>
            </w:r>
          </w:p>
        </w:tc>
        <w:tc>
          <w:tcPr>
            <w:tcW w:w="1607"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1</w:t>
            </w:r>
          </w:p>
        </w:tc>
      </w:tr>
      <w:tr w:rsidR="009D5D1C" w:rsidRPr="00082D45" w:rsidTr="00B464C9">
        <w:trPr>
          <w:trHeight w:val="707"/>
        </w:trPr>
        <w:tc>
          <w:tcPr>
            <w:tcW w:w="675" w:type="dxa"/>
            <w:tcBorders>
              <w:top w:val="single" w:sz="4" w:space="0" w:color="auto"/>
              <w:left w:val="single" w:sz="4" w:space="0" w:color="auto"/>
              <w:bottom w:val="single" w:sz="4" w:space="0" w:color="auto"/>
              <w:right w:val="single" w:sz="4" w:space="0" w:color="auto"/>
            </w:tcBorders>
            <w:hideMark/>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7.</w:t>
            </w:r>
          </w:p>
        </w:tc>
        <w:tc>
          <w:tcPr>
            <w:tcW w:w="5954" w:type="dxa"/>
            <w:tcBorders>
              <w:top w:val="single" w:sz="4" w:space="0" w:color="auto"/>
              <w:left w:val="single" w:sz="4" w:space="0" w:color="auto"/>
              <w:bottom w:val="single" w:sz="4" w:space="0" w:color="auto"/>
              <w:right w:val="single" w:sz="4" w:space="0" w:color="auto"/>
            </w:tcBorders>
            <w:hideMark/>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082D45">
              <w:rPr>
                <w:rFonts w:ascii="Times New Roman" w:eastAsia="Times New Roman" w:hAnsi="Times New Roman" w:cs="Times New Roman"/>
                <w:sz w:val="24"/>
                <w:szCs w:val="24"/>
                <w:lang w:val="en-US" w:eastAsia="en-US"/>
              </w:rPr>
              <w:t xml:space="preserve">Klassenfahrten </w:t>
            </w:r>
            <w:proofErr w:type="gramStart"/>
            <w:r w:rsidRPr="00082D45">
              <w:rPr>
                <w:rFonts w:ascii="Times New Roman" w:eastAsia="Times New Roman" w:hAnsi="Times New Roman" w:cs="Times New Roman"/>
                <w:sz w:val="24"/>
                <w:szCs w:val="24"/>
                <w:lang w:val="en-US" w:eastAsia="en-US"/>
              </w:rPr>
              <w:t>durch  Deutschland</w:t>
            </w:r>
            <w:proofErr w:type="gramEnd"/>
            <w:r w:rsidRPr="00082D45">
              <w:rPr>
                <w:rFonts w:ascii="Times New Roman" w:eastAsia="Times New Roman" w:hAnsi="Times New Roman" w:cs="Times New Roman"/>
                <w:sz w:val="24"/>
                <w:szCs w:val="24"/>
                <w:lang w:val="en-US" w:eastAsia="en-US"/>
              </w:rPr>
              <w:t xml:space="preserve">.   Ist </w:t>
            </w:r>
            <w:proofErr w:type="gramStart"/>
            <w:r w:rsidRPr="00082D45">
              <w:rPr>
                <w:rFonts w:ascii="Times New Roman" w:eastAsia="Times New Roman" w:hAnsi="Times New Roman" w:cs="Times New Roman"/>
                <w:sz w:val="24"/>
                <w:szCs w:val="24"/>
                <w:lang w:val="en-US" w:eastAsia="en-US"/>
              </w:rPr>
              <w:t>das  nicht</w:t>
            </w:r>
            <w:proofErr w:type="gramEnd"/>
            <w:r w:rsidRPr="00082D45">
              <w:rPr>
                <w:rFonts w:ascii="Times New Roman" w:eastAsia="Times New Roman" w:hAnsi="Times New Roman" w:cs="Times New Roman"/>
                <w:sz w:val="24"/>
                <w:szCs w:val="24"/>
                <w:lang w:val="en-US" w:eastAsia="en-US"/>
              </w:rPr>
              <w:t xml:space="preserve">  toll?!</w:t>
            </w:r>
          </w:p>
        </w:tc>
        <w:tc>
          <w:tcPr>
            <w:tcW w:w="1370"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 xml:space="preserve">12 </w:t>
            </w:r>
          </w:p>
        </w:tc>
        <w:tc>
          <w:tcPr>
            <w:tcW w:w="1607"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1</w:t>
            </w:r>
          </w:p>
        </w:tc>
      </w:tr>
      <w:tr w:rsidR="009D5D1C" w:rsidRPr="00082D45" w:rsidTr="00B464C9">
        <w:trPr>
          <w:trHeight w:val="531"/>
        </w:trPr>
        <w:tc>
          <w:tcPr>
            <w:tcW w:w="675" w:type="dxa"/>
            <w:tcBorders>
              <w:top w:val="single" w:sz="4" w:space="0" w:color="auto"/>
              <w:left w:val="single" w:sz="4" w:space="0" w:color="auto"/>
              <w:bottom w:val="single" w:sz="4" w:space="0" w:color="auto"/>
              <w:right w:val="single" w:sz="4" w:space="0" w:color="auto"/>
            </w:tcBorders>
            <w:hideMark/>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082D45">
              <w:rPr>
                <w:rFonts w:ascii="Times New Roman" w:eastAsia="Times New Roman" w:hAnsi="Times New Roman" w:cs="Times New Roman"/>
                <w:sz w:val="24"/>
                <w:szCs w:val="24"/>
                <w:lang w:val="en-US" w:eastAsia="en-US"/>
              </w:rPr>
              <w:t>8.</w:t>
            </w:r>
          </w:p>
        </w:tc>
        <w:tc>
          <w:tcPr>
            <w:tcW w:w="5954" w:type="dxa"/>
            <w:tcBorders>
              <w:top w:val="single" w:sz="4" w:space="0" w:color="auto"/>
              <w:left w:val="single" w:sz="4" w:space="0" w:color="auto"/>
              <w:bottom w:val="single" w:sz="4" w:space="0" w:color="auto"/>
              <w:right w:val="single" w:sz="4" w:space="0" w:color="auto"/>
            </w:tcBorders>
            <w:hideMark/>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roofErr w:type="gramStart"/>
            <w:r w:rsidRPr="00082D45">
              <w:rPr>
                <w:rFonts w:ascii="Times New Roman" w:eastAsia="Times New Roman" w:hAnsi="Times New Roman" w:cs="Times New Roman"/>
                <w:sz w:val="24"/>
                <w:szCs w:val="24"/>
                <w:lang w:val="en-US" w:eastAsia="en-US"/>
              </w:rPr>
              <w:t>Am  Ende</w:t>
            </w:r>
            <w:proofErr w:type="gramEnd"/>
            <w:r w:rsidRPr="00082D45">
              <w:rPr>
                <w:rFonts w:ascii="Times New Roman" w:eastAsia="Times New Roman" w:hAnsi="Times New Roman" w:cs="Times New Roman"/>
                <w:sz w:val="24"/>
                <w:szCs w:val="24"/>
                <w:lang w:val="en-US" w:eastAsia="en-US"/>
              </w:rPr>
              <w:t xml:space="preserve">  des  Schuljahrs  -  ein lustiger Maskenball!</w:t>
            </w:r>
          </w:p>
        </w:tc>
        <w:tc>
          <w:tcPr>
            <w:tcW w:w="1370"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p>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 xml:space="preserve">8 </w:t>
            </w:r>
          </w:p>
        </w:tc>
        <w:tc>
          <w:tcPr>
            <w:tcW w:w="1607"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spacing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1</w:t>
            </w:r>
          </w:p>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9D5D1C" w:rsidRPr="00082D45" w:rsidTr="00B464C9">
        <w:trPr>
          <w:trHeight w:val="403"/>
        </w:trPr>
        <w:tc>
          <w:tcPr>
            <w:tcW w:w="675"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082D45">
              <w:rPr>
                <w:rFonts w:ascii="Times New Roman" w:eastAsia="Times New Roman" w:hAnsi="Times New Roman" w:cs="Times New Roman"/>
                <w:sz w:val="24"/>
                <w:szCs w:val="24"/>
                <w:lang w:val="en-US" w:eastAsia="en-US"/>
              </w:rPr>
              <w:t>9.</w:t>
            </w:r>
          </w:p>
        </w:tc>
        <w:tc>
          <w:tcPr>
            <w:tcW w:w="5954"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val="en-US" w:eastAsia="en-US"/>
              </w:rPr>
              <w:t>Wiederholung</w:t>
            </w:r>
          </w:p>
        </w:tc>
        <w:tc>
          <w:tcPr>
            <w:tcW w:w="1370"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 xml:space="preserve">14  </w:t>
            </w:r>
          </w:p>
        </w:tc>
        <w:tc>
          <w:tcPr>
            <w:tcW w:w="1607"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1</w:t>
            </w:r>
          </w:p>
        </w:tc>
      </w:tr>
      <w:tr w:rsidR="009D5D1C" w:rsidRPr="00082D45" w:rsidTr="00B464C9">
        <w:trPr>
          <w:trHeight w:val="327"/>
        </w:trPr>
        <w:tc>
          <w:tcPr>
            <w:tcW w:w="675"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Итого</w:t>
            </w:r>
          </w:p>
        </w:tc>
        <w:tc>
          <w:tcPr>
            <w:tcW w:w="1370"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102</w:t>
            </w:r>
          </w:p>
        </w:tc>
        <w:tc>
          <w:tcPr>
            <w:tcW w:w="1607" w:type="dxa"/>
            <w:tcBorders>
              <w:top w:val="single" w:sz="4" w:space="0" w:color="auto"/>
              <w:left w:val="single" w:sz="4" w:space="0" w:color="auto"/>
              <w:bottom w:val="single" w:sz="4" w:space="0" w:color="auto"/>
              <w:right w:val="single" w:sz="4" w:space="0" w:color="auto"/>
            </w:tcBorders>
          </w:tcPr>
          <w:p w:rsidR="009D5D1C" w:rsidRPr="00082D45" w:rsidRDefault="009D5D1C"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8</w:t>
            </w:r>
          </w:p>
        </w:tc>
      </w:tr>
    </w:tbl>
    <w:p w:rsidR="00BD511E" w:rsidRPr="00082D45" w:rsidRDefault="00BD511E" w:rsidP="00082D45">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9D5D1C" w:rsidRPr="00082D45" w:rsidRDefault="009D5D1C" w:rsidP="00082D45">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BD511E" w:rsidRPr="00082D45" w:rsidRDefault="00BD511E" w:rsidP="00082D45">
      <w:pPr>
        <w:autoSpaceDN w:val="0"/>
        <w:spacing w:after="24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color w:val="000000"/>
          <w:sz w:val="24"/>
          <w:szCs w:val="24"/>
        </w:rPr>
        <w:t>Учебно-тематическое планирование</w:t>
      </w:r>
      <w:r w:rsidR="009D5D1C" w:rsidRPr="00082D45">
        <w:rPr>
          <w:rFonts w:ascii="Times New Roman" w:eastAsia="Times New Roman" w:hAnsi="Times New Roman" w:cs="Times New Roman"/>
          <w:b/>
          <w:color w:val="000000"/>
          <w:sz w:val="24"/>
          <w:szCs w:val="24"/>
        </w:rPr>
        <w:t xml:space="preserve"> 7 класс</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30"/>
        <w:gridCol w:w="1701"/>
      </w:tblGrid>
      <w:tr w:rsidR="00BD511E" w:rsidRPr="00082D45" w:rsidTr="00B464C9">
        <w:trPr>
          <w:trHeight w:val="701"/>
        </w:trPr>
        <w:tc>
          <w:tcPr>
            <w:tcW w:w="709" w:type="dxa"/>
          </w:tcPr>
          <w:p w:rsidR="00BD511E" w:rsidRPr="00082D45" w:rsidRDefault="00BD511E"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w:t>
            </w:r>
            <w:proofErr w:type="gramStart"/>
            <w:r w:rsidRPr="00082D45">
              <w:rPr>
                <w:rFonts w:ascii="Times New Roman" w:eastAsia="Times New Roman" w:hAnsi="Times New Roman" w:cs="Times New Roman"/>
                <w:sz w:val="24"/>
                <w:szCs w:val="24"/>
              </w:rPr>
              <w:t>п</w:t>
            </w:r>
            <w:proofErr w:type="gramEnd"/>
            <w:r w:rsidRPr="00082D45">
              <w:rPr>
                <w:rFonts w:ascii="Times New Roman" w:eastAsia="Times New Roman" w:hAnsi="Times New Roman" w:cs="Times New Roman"/>
                <w:sz w:val="24"/>
                <w:szCs w:val="24"/>
              </w:rPr>
              <w:t>/п</w:t>
            </w:r>
          </w:p>
        </w:tc>
        <w:tc>
          <w:tcPr>
            <w:tcW w:w="7230" w:type="dxa"/>
            <w:tcBorders>
              <w:bottom w:val="single" w:sz="4" w:space="0" w:color="auto"/>
            </w:tcBorders>
          </w:tcPr>
          <w:p w:rsidR="00BD511E" w:rsidRPr="00082D45" w:rsidRDefault="00BD511E"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Тема</w:t>
            </w:r>
          </w:p>
        </w:tc>
        <w:tc>
          <w:tcPr>
            <w:tcW w:w="1701" w:type="dxa"/>
          </w:tcPr>
          <w:p w:rsidR="00BD511E" w:rsidRPr="00082D45" w:rsidRDefault="00BD511E"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Кол-во</w:t>
            </w:r>
          </w:p>
          <w:p w:rsidR="00BD511E" w:rsidRPr="00082D45" w:rsidRDefault="00BD511E"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часов</w:t>
            </w:r>
          </w:p>
        </w:tc>
      </w:tr>
      <w:tr w:rsidR="00BD511E" w:rsidRPr="00082D45" w:rsidTr="00B464C9">
        <w:trPr>
          <w:trHeight w:val="211"/>
        </w:trPr>
        <w:tc>
          <w:tcPr>
            <w:tcW w:w="709" w:type="dxa"/>
            <w:tcBorders>
              <w:righ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lang w:val="en-US"/>
              </w:rPr>
              <w:t>1</w:t>
            </w:r>
          </w:p>
          <w:p w:rsidR="00BD511E" w:rsidRPr="00082D45" w:rsidRDefault="00BD511E" w:rsidP="00082D45">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После летних каникул</w:t>
            </w:r>
          </w:p>
        </w:tc>
        <w:tc>
          <w:tcPr>
            <w:tcW w:w="1701" w:type="dxa"/>
            <w:tcBorders>
              <w:lef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7</w:t>
            </w:r>
          </w:p>
          <w:p w:rsidR="00BD511E" w:rsidRPr="00082D45" w:rsidRDefault="00BD511E" w:rsidP="00082D45">
            <w:pPr>
              <w:spacing w:after="0" w:line="240" w:lineRule="auto"/>
              <w:rPr>
                <w:rFonts w:ascii="Times New Roman" w:eastAsia="Times New Roman" w:hAnsi="Times New Roman" w:cs="Times New Roman"/>
                <w:sz w:val="24"/>
                <w:szCs w:val="24"/>
                <w:lang w:val="en-US"/>
              </w:rPr>
            </w:pPr>
          </w:p>
        </w:tc>
      </w:tr>
      <w:tr w:rsidR="00BD511E" w:rsidRPr="00082D45" w:rsidTr="00B464C9">
        <w:trPr>
          <w:trHeight w:val="520"/>
        </w:trPr>
        <w:tc>
          <w:tcPr>
            <w:tcW w:w="709" w:type="dxa"/>
            <w:tcBorders>
              <w:righ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p w:rsidR="00BD511E" w:rsidRPr="00082D45" w:rsidRDefault="00BD511E" w:rsidP="00082D45">
            <w:pPr>
              <w:spacing w:after="0" w:line="240" w:lineRule="auto"/>
              <w:rPr>
                <w:rFonts w:ascii="Times New Roman" w:eastAsia="Times New Roman" w:hAnsi="Times New Roman" w:cs="Times New Roman"/>
                <w:sz w:val="24"/>
                <w:szCs w:val="24"/>
                <w:lang w:val="en-US"/>
              </w:rPr>
            </w:pPr>
          </w:p>
        </w:tc>
        <w:tc>
          <w:tcPr>
            <w:tcW w:w="7230" w:type="dxa"/>
            <w:tcBorders>
              <w:top w:val="single" w:sz="4" w:space="0" w:color="auto"/>
              <w:left w:val="single" w:sz="4" w:space="0" w:color="auto"/>
              <w:bottom w:val="single" w:sz="4" w:space="0" w:color="auto"/>
              <w:righ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Что мы называем своей Родиной?</w:t>
            </w:r>
          </w:p>
        </w:tc>
        <w:tc>
          <w:tcPr>
            <w:tcW w:w="1701" w:type="dxa"/>
            <w:tcBorders>
              <w:lef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16</w:t>
            </w:r>
          </w:p>
          <w:p w:rsidR="00BD511E" w:rsidRPr="00082D45" w:rsidRDefault="00BD511E" w:rsidP="00082D45">
            <w:pPr>
              <w:spacing w:after="0" w:line="240" w:lineRule="auto"/>
              <w:rPr>
                <w:rFonts w:ascii="Times New Roman" w:eastAsia="Times New Roman" w:hAnsi="Times New Roman" w:cs="Times New Roman"/>
                <w:sz w:val="24"/>
                <w:szCs w:val="24"/>
              </w:rPr>
            </w:pPr>
          </w:p>
        </w:tc>
      </w:tr>
      <w:tr w:rsidR="00BD511E" w:rsidRPr="00082D45" w:rsidTr="00B464C9">
        <w:trPr>
          <w:trHeight w:val="355"/>
        </w:trPr>
        <w:tc>
          <w:tcPr>
            <w:tcW w:w="709" w:type="dxa"/>
            <w:tcBorders>
              <w:righ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p>
          <w:p w:rsidR="00BD511E" w:rsidRPr="00082D45" w:rsidRDefault="00BD511E" w:rsidP="00082D45">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Лицо города - визитная карта страны</w:t>
            </w:r>
          </w:p>
        </w:tc>
        <w:tc>
          <w:tcPr>
            <w:tcW w:w="1701" w:type="dxa"/>
            <w:tcBorders>
              <w:lef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17</w:t>
            </w:r>
          </w:p>
          <w:p w:rsidR="00BD511E" w:rsidRPr="00082D45" w:rsidRDefault="00BD511E" w:rsidP="00082D45">
            <w:pPr>
              <w:spacing w:after="0" w:line="240" w:lineRule="auto"/>
              <w:rPr>
                <w:rFonts w:ascii="Times New Roman" w:eastAsia="Times New Roman" w:hAnsi="Times New Roman" w:cs="Times New Roman"/>
                <w:sz w:val="24"/>
                <w:szCs w:val="24"/>
              </w:rPr>
            </w:pPr>
          </w:p>
        </w:tc>
      </w:tr>
      <w:tr w:rsidR="00BD511E" w:rsidRPr="00082D45" w:rsidTr="00B464C9">
        <w:trPr>
          <w:trHeight w:val="605"/>
        </w:trPr>
        <w:tc>
          <w:tcPr>
            <w:tcW w:w="709" w:type="dxa"/>
            <w:tcBorders>
              <w:righ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p w:rsidR="00BD511E" w:rsidRPr="00082D45" w:rsidRDefault="00BD511E" w:rsidP="00082D45">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Какой транспорт в современном большом городе? Как здесь ориентироваться?</w:t>
            </w:r>
          </w:p>
        </w:tc>
        <w:tc>
          <w:tcPr>
            <w:tcW w:w="1701" w:type="dxa"/>
            <w:tcBorders>
              <w:lef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15</w:t>
            </w:r>
          </w:p>
        </w:tc>
      </w:tr>
      <w:tr w:rsidR="00BD511E" w:rsidRPr="00082D45" w:rsidTr="00B464C9">
        <w:trPr>
          <w:trHeight w:val="620"/>
        </w:trPr>
        <w:tc>
          <w:tcPr>
            <w:tcW w:w="709" w:type="dxa"/>
            <w:tcBorders>
              <w:righ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5</w:t>
            </w:r>
          </w:p>
          <w:p w:rsidR="00BD511E" w:rsidRPr="00082D45" w:rsidRDefault="00BD511E" w:rsidP="00082D45">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 деревне много интересного</w:t>
            </w:r>
          </w:p>
        </w:tc>
        <w:tc>
          <w:tcPr>
            <w:tcW w:w="1701" w:type="dxa"/>
            <w:tcBorders>
              <w:lef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17</w:t>
            </w:r>
          </w:p>
          <w:p w:rsidR="00BD511E" w:rsidRPr="00082D45" w:rsidRDefault="00BD511E" w:rsidP="00082D45">
            <w:pPr>
              <w:spacing w:after="0" w:line="240" w:lineRule="auto"/>
              <w:rPr>
                <w:rFonts w:ascii="Times New Roman" w:eastAsia="Times New Roman" w:hAnsi="Times New Roman" w:cs="Times New Roman"/>
                <w:sz w:val="24"/>
                <w:szCs w:val="24"/>
              </w:rPr>
            </w:pPr>
          </w:p>
        </w:tc>
      </w:tr>
      <w:tr w:rsidR="00BD511E" w:rsidRPr="00082D45" w:rsidTr="00B464C9">
        <w:trPr>
          <w:trHeight w:val="381"/>
        </w:trPr>
        <w:tc>
          <w:tcPr>
            <w:tcW w:w="709" w:type="dxa"/>
            <w:tcBorders>
              <w:righ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6</w:t>
            </w:r>
          </w:p>
          <w:p w:rsidR="00BD511E" w:rsidRPr="00082D45" w:rsidRDefault="00BD511E" w:rsidP="00082D45">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Мы заботимся о нашей планете Земля</w:t>
            </w:r>
          </w:p>
        </w:tc>
        <w:tc>
          <w:tcPr>
            <w:tcW w:w="1701" w:type="dxa"/>
            <w:tcBorders>
              <w:lef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14</w:t>
            </w:r>
          </w:p>
          <w:p w:rsidR="00BD511E" w:rsidRPr="00082D45" w:rsidRDefault="00BD511E" w:rsidP="00082D45">
            <w:pPr>
              <w:spacing w:after="0" w:line="240" w:lineRule="auto"/>
              <w:rPr>
                <w:rFonts w:ascii="Times New Roman" w:eastAsia="Times New Roman" w:hAnsi="Times New Roman" w:cs="Times New Roman"/>
                <w:sz w:val="24"/>
                <w:szCs w:val="24"/>
              </w:rPr>
            </w:pPr>
          </w:p>
        </w:tc>
      </w:tr>
      <w:tr w:rsidR="00BD511E" w:rsidRPr="00082D45" w:rsidTr="00B464C9">
        <w:trPr>
          <w:trHeight w:val="700"/>
        </w:trPr>
        <w:tc>
          <w:tcPr>
            <w:tcW w:w="709" w:type="dxa"/>
            <w:tcBorders>
              <w:righ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7</w:t>
            </w:r>
          </w:p>
          <w:p w:rsidR="00BD511E" w:rsidRPr="00082D45" w:rsidRDefault="00BD511E" w:rsidP="00082D45">
            <w:pPr>
              <w:spacing w:after="0" w:line="240" w:lineRule="auto"/>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 здоровом теле - здоровый дух</w:t>
            </w:r>
          </w:p>
        </w:tc>
        <w:tc>
          <w:tcPr>
            <w:tcW w:w="1701" w:type="dxa"/>
            <w:tcBorders>
              <w:lef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r w:rsidR="009D5D1C" w:rsidRPr="00082D45">
              <w:rPr>
                <w:rFonts w:ascii="Times New Roman" w:eastAsia="Times New Roman" w:hAnsi="Times New Roman" w:cs="Times New Roman"/>
                <w:sz w:val="24"/>
                <w:szCs w:val="24"/>
              </w:rPr>
              <w:t>4</w:t>
            </w:r>
          </w:p>
          <w:p w:rsidR="00BD511E" w:rsidRPr="00082D45" w:rsidRDefault="00BD511E" w:rsidP="00082D45">
            <w:pPr>
              <w:spacing w:after="0" w:line="240" w:lineRule="auto"/>
              <w:rPr>
                <w:rFonts w:ascii="Times New Roman" w:eastAsia="Times New Roman" w:hAnsi="Times New Roman" w:cs="Times New Roman"/>
                <w:sz w:val="24"/>
                <w:szCs w:val="24"/>
              </w:rPr>
            </w:pPr>
          </w:p>
        </w:tc>
      </w:tr>
      <w:tr w:rsidR="00BD511E" w:rsidRPr="00082D45" w:rsidTr="00B464C9">
        <w:trPr>
          <w:trHeight w:val="385"/>
        </w:trPr>
        <w:tc>
          <w:tcPr>
            <w:tcW w:w="709" w:type="dxa"/>
            <w:tcBorders>
              <w:right w:val="single" w:sz="4" w:space="0" w:color="auto"/>
            </w:tcBorders>
          </w:tcPr>
          <w:p w:rsidR="00BD511E" w:rsidRPr="00082D45" w:rsidRDefault="00BD511E" w:rsidP="00082D45">
            <w:pPr>
              <w:spacing w:after="0" w:line="240" w:lineRule="auto"/>
              <w:jc w:val="center"/>
              <w:rPr>
                <w:rFonts w:ascii="Times New Roman" w:eastAsia="Times New Roman" w:hAnsi="Times New Roman" w:cs="Times New Roman"/>
                <w:sz w:val="24"/>
                <w:szCs w:val="24"/>
              </w:rPr>
            </w:pPr>
          </w:p>
          <w:p w:rsidR="00BD511E" w:rsidRPr="00082D45" w:rsidRDefault="00BD511E" w:rsidP="00082D45">
            <w:pPr>
              <w:spacing w:after="0" w:line="240" w:lineRule="auto"/>
              <w:jc w:val="center"/>
              <w:rPr>
                <w:rFonts w:ascii="Times New Roman" w:eastAsia="Times New Roman" w:hAnsi="Times New Roman" w:cs="Times New Roman"/>
                <w:sz w:val="24"/>
                <w:szCs w:val="24"/>
              </w:rPr>
            </w:pPr>
          </w:p>
          <w:p w:rsidR="00BD511E" w:rsidRPr="00082D45" w:rsidRDefault="00BD511E" w:rsidP="00082D45">
            <w:pPr>
              <w:spacing w:after="0" w:line="240" w:lineRule="auto"/>
              <w:jc w:val="center"/>
              <w:rPr>
                <w:rFonts w:ascii="Times New Roman" w:eastAsia="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BD511E" w:rsidRPr="00082D45" w:rsidRDefault="00BD511E"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Итого:</w:t>
            </w:r>
          </w:p>
        </w:tc>
        <w:tc>
          <w:tcPr>
            <w:tcW w:w="1701" w:type="dxa"/>
            <w:tcBorders>
              <w:left w:val="single" w:sz="4" w:space="0" w:color="auto"/>
            </w:tcBorders>
          </w:tcPr>
          <w:p w:rsidR="00BD511E" w:rsidRPr="00082D45" w:rsidRDefault="00BD511E"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102часа</w:t>
            </w:r>
          </w:p>
          <w:p w:rsidR="00BD511E" w:rsidRPr="00082D45" w:rsidRDefault="00BD511E" w:rsidP="00082D45">
            <w:pPr>
              <w:spacing w:after="0" w:line="240" w:lineRule="auto"/>
              <w:jc w:val="center"/>
              <w:rPr>
                <w:rFonts w:ascii="Times New Roman" w:eastAsia="Times New Roman" w:hAnsi="Times New Roman" w:cs="Times New Roman"/>
                <w:sz w:val="24"/>
                <w:szCs w:val="24"/>
              </w:rPr>
            </w:pPr>
          </w:p>
        </w:tc>
      </w:tr>
    </w:tbl>
    <w:p w:rsidR="00BD511E" w:rsidRPr="00082D45" w:rsidRDefault="00BD511E" w:rsidP="00082D45">
      <w:pPr>
        <w:spacing w:after="0" w:line="240" w:lineRule="auto"/>
        <w:jc w:val="center"/>
        <w:rPr>
          <w:rFonts w:ascii="Times New Roman" w:eastAsia="Times New Roman" w:hAnsi="Times New Roman" w:cs="Times New Roman"/>
          <w:b/>
          <w:color w:val="000000"/>
          <w:sz w:val="24"/>
          <w:szCs w:val="24"/>
        </w:rPr>
      </w:pPr>
    </w:p>
    <w:p w:rsidR="00B464C9" w:rsidRPr="00082D45" w:rsidRDefault="00B464C9" w:rsidP="00082D45">
      <w:pPr>
        <w:spacing w:after="0" w:line="240" w:lineRule="auto"/>
        <w:rPr>
          <w:rFonts w:ascii="Times New Roman" w:hAnsi="Times New Roman" w:cs="Times New Roman"/>
          <w:b/>
          <w:sz w:val="24"/>
          <w:szCs w:val="24"/>
        </w:rPr>
      </w:pPr>
    </w:p>
    <w:p w:rsidR="00B464C9" w:rsidRPr="00082D45" w:rsidRDefault="00B464C9" w:rsidP="00082D45">
      <w:pPr>
        <w:spacing w:after="0" w:line="240" w:lineRule="auto"/>
        <w:rPr>
          <w:rFonts w:ascii="Times New Roman" w:hAnsi="Times New Roman" w:cs="Times New Roman"/>
          <w:b/>
          <w:sz w:val="24"/>
          <w:szCs w:val="24"/>
        </w:rPr>
      </w:pPr>
    </w:p>
    <w:p w:rsidR="00004D83" w:rsidRPr="00082D45" w:rsidRDefault="00B464C9" w:rsidP="00082D45">
      <w:pPr>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lastRenderedPageBreak/>
        <w:t>2.2.2.4.</w:t>
      </w:r>
      <w:r w:rsidR="00004D83" w:rsidRPr="00082D45">
        <w:rPr>
          <w:rFonts w:ascii="Times New Roman" w:hAnsi="Times New Roman" w:cs="Times New Roman"/>
          <w:b/>
          <w:sz w:val="24"/>
          <w:szCs w:val="24"/>
        </w:rPr>
        <w:t xml:space="preserve"> Математика. Алгебра.  Геометрия.</w:t>
      </w:r>
    </w:p>
    <w:p w:rsidR="00004D83" w:rsidRPr="00082D45" w:rsidRDefault="00004D83" w:rsidP="00082D45">
      <w:pPr>
        <w:pStyle w:val="af"/>
        <w:spacing w:before="0" w:beforeAutospacing="0" w:after="0" w:afterAutospacing="0"/>
        <w:jc w:val="both"/>
        <w:rPr>
          <w:i/>
        </w:rPr>
      </w:pPr>
      <w:r w:rsidRPr="00082D45">
        <w:rPr>
          <w:b/>
          <w:bCs/>
          <w:i/>
        </w:rPr>
        <w:t>Арифметика.</w:t>
      </w:r>
    </w:p>
    <w:p w:rsidR="00004D83" w:rsidRPr="00082D45" w:rsidRDefault="00004D83" w:rsidP="00082D45">
      <w:pPr>
        <w:pStyle w:val="af"/>
        <w:spacing w:before="0" w:beforeAutospacing="0" w:after="0" w:afterAutospacing="0"/>
        <w:jc w:val="both"/>
      </w:pPr>
      <w:r w:rsidRPr="00082D45">
        <w:t xml:space="preserve">Натуральные числа. Десятичная система счисления. Римская нумерация. Арифметические действия над натуральными числами. Степень с натуральным показателем. </w:t>
      </w:r>
      <w:r w:rsidRPr="00082D45">
        <w:rPr>
          <w:i/>
        </w:rPr>
        <w:t>Прикидка и оценка результатов вычислений</w:t>
      </w:r>
      <w:proofErr w:type="gramStart"/>
      <w:r w:rsidRPr="00082D45">
        <w:rPr>
          <w:i/>
        </w:rPr>
        <w:t>.</w:t>
      </w:r>
      <w:r w:rsidRPr="00082D45">
        <w:t>Д</w:t>
      </w:r>
      <w:proofErr w:type="gramEnd"/>
      <w:r w:rsidRPr="00082D45">
        <w:t>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004D83" w:rsidRPr="00082D45" w:rsidRDefault="00004D83" w:rsidP="00082D45">
      <w:pPr>
        <w:pStyle w:val="af"/>
        <w:spacing w:before="0" w:beforeAutospacing="0" w:after="0" w:afterAutospacing="0"/>
        <w:jc w:val="both"/>
      </w:pPr>
      <w:r w:rsidRPr="00082D45">
        <w:t xml:space="preserve">Дроби. Обыкновенная дробь. Основное свойство дроби. Сравнение дробей. </w:t>
      </w:r>
    </w:p>
    <w:p w:rsidR="00004D83" w:rsidRPr="00082D45" w:rsidRDefault="00004D83" w:rsidP="00946778">
      <w:pPr>
        <w:pStyle w:val="af"/>
        <w:spacing w:before="0" w:beforeAutospacing="0" w:after="0" w:afterAutospacing="0"/>
      </w:pPr>
      <w:r w:rsidRPr="00082D45">
        <w:t>Арифметические действия с обыкновенными дробями. Нахождение части от целого и целого по его части. 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r w:rsidRPr="00082D45">
        <w:b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Числовые выражения, порядок действий в них, использование скобок. Законы арифметических действий: переместительный, сочетательный, распределительный.  Действительные числа. Квадратный корень из числа. Корень третьей степени. Понятие о корне n-ой степени из числа 1. Нахождение приближенного значения корня с помощью калькулятора. Запись корней с помощью степени с дробным показателем.  Понятие об иррациональном числе. Иррациональность числа. Десятичные приближения иррациональных чисел. Действительные числа как бесконечные десятичные дроби. Сравнение действительных чисел, арифметические действия над ними.</w:t>
      </w:r>
      <w:r w:rsidRPr="00082D45">
        <w:br/>
        <w:t xml:space="preserve">Этапы развития представлений о числе.  Текстовые задачи. Решение текстовых задач арифметическим способом.  Измерения, приближения, оценки. Единицы измерения длины, площади, объема, массы, времени, скорости. </w:t>
      </w:r>
      <w:r w:rsidRPr="00082D45">
        <w:rPr>
          <w:i/>
        </w:rPr>
        <w:t>Размеры объектов окружающего нас мира (от элементарных частиц до Вселенной), длительность процессов в окружающем нас мире.</w:t>
      </w:r>
    </w:p>
    <w:p w:rsidR="00004D83" w:rsidRPr="00082D45" w:rsidRDefault="00004D83" w:rsidP="00082D45">
      <w:pPr>
        <w:pStyle w:val="af"/>
        <w:spacing w:before="0" w:beforeAutospacing="0" w:after="0" w:afterAutospacing="0"/>
        <w:jc w:val="both"/>
      </w:pPr>
      <w:r w:rsidRPr="00082D45">
        <w:t xml:space="preserve">Представление зависимости между величинами в виде формул. </w:t>
      </w:r>
      <w:r w:rsidRPr="00082D45">
        <w:br/>
        <w:t xml:space="preserve">Проценты. Нахождение процента от величины, величины по ее проценту. </w:t>
      </w:r>
      <w:r w:rsidRPr="00082D45">
        <w:br/>
        <w:t>Отношение, выражение отношения в процентах. Пропорция. Пропорциональная и обратно пропорциональная зависимости.</w:t>
      </w:r>
      <w:r w:rsidRPr="00082D45">
        <w:br/>
        <w:t>Округление чисел. Прикидка и оценка результатов вычислений. Выделение множителя – степени десяти в записи числа.</w:t>
      </w:r>
    </w:p>
    <w:p w:rsidR="00004D83" w:rsidRPr="00082D45" w:rsidRDefault="00004D83" w:rsidP="00082D45">
      <w:pPr>
        <w:pStyle w:val="af"/>
        <w:spacing w:before="0" w:beforeAutospacing="0" w:after="0" w:afterAutospacing="0"/>
        <w:jc w:val="both"/>
        <w:rPr>
          <w:i/>
        </w:rPr>
      </w:pPr>
      <w:r w:rsidRPr="00082D45">
        <w:rPr>
          <w:i/>
        </w:rPr>
        <w:t>Решение не стандартных заданий. Задания повышенной сложности, олимпиадного характера.</w:t>
      </w:r>
    </w:p>
    <w:p w:rsidR="00004D83" w:rsidRPr="00082D45" w:rsidRDefault="00004D83" w:rsidP="00082D45">
      <w:pPr>
        <w:pStyle w:val="1f7"/>
        <w:keepNext/>
        <w:keepLines/>
        <w:shd w:val="clear" w:color="auto" w:fill="auto"/>
        <w:spacing w:before="0" w:after="0" w:line="240" w:lineRule="auto"/>
        <w:ind w:firstLine="0"/>
        <w:rPr>
          <w:rFonts w:ascii="Times New Roman" w:hAnsi="Times New Roman" w:cs="Times New Roman"/>
          <w:b/>
          <w:sz w:val="24"/>
          <w:szCs w:val="24"/>
        </w:rPr>
      </w:pPr>
      <w:r w:rsidRPr="00082D45">
        <w:rPr>
          <w:rFonts w:ascii="Times New Roman" w:hAnsi="Times New Roman" w:cs="Times New Roman"/>
          <w:b/>
          <w:i/>
          <w:sz w:val="24"/>
          <w:szCs w:val="24"/>
        </w:rPr>
        <w:t>Начальные сведения курса алгебры.</w:t>
      </w:r>
    </w:p>
    <w:p w:rsidR="00004D83" w:rsidRPr="00082D45" w:rsidRDefault="00004D83" w:rsidP="00082D45">
      <w:pPr>
        <w:pStyle w:val="1f5"/>
        <w:shd w:val="clear" w:color="auto" w:fill="auto"/>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Алгебраические выражения.</w:t>
      </w:r>
    </w:p>
    <w:p w:rsidR="00004D83" w:rsidRPr="00082D45" w:rsidRDefault="00004D83" w:rsidP="00082D45">
      <w:pPr>
        <w:pStyle w:val="1f5"/>
        <w:shd w:val="clear" w:color="auto" w:fill="auto"/>
        <w:spacing w:after="0" w:line="240" w:lineRule="auto"/>
        <w:ind w:right="20"/>
        <w:jc w:val="both"/>
        <w:rPr>
          <w:rFonts w:ascii="Times New Roman" w:hAnsi="Times New Roman" w:cs="Times New Roman"/>
          <w:sz w:val="24"/>
          <w:szCs w:val="24"/>
        </w:rPr>
      </w:pPr>
      <w:r w:rsidRPr="00082D45">
        <w:rPr>
          <w:rFonts w:ascii="Times New Roman" w:hAnsi="Times New Roman" w:cs="Times New Roman"/>
          <w:sz w:val="24"/>
          <w:szCs w:val="24"/>
        </w:rPr>
        <w:t>Буквенные выражения (выражения с переменными). Число</w:t>
      </w:r>
      <w:r w:rsidRPr="00082D45">
        <w:rPr>
          <w:rFonts w:ascii="Times New Roman" w:hAnsi="Times New Roman" w:cs="Times New Roman"/>
          <w:sz w:val="24"/>
          <w:szCs w:val="24"/>
        </w:rPr>
        <w:softHyphen/>
        <w:t xml:space="preserve">вое значение </w:t>
      </w:r>
    </w:p>
    <w:p w:rsidR="00004D83" w:rsidRPr="00082D45" w:rsidRDefault="00004D83" w:rsidP="00082D45">
      <w:pPr>
        <w:pStyle w:val="1f5"/>
        <w:shd w:val="clear" w:color="auto" w:fill="auto"/>
        <w:spacing w:after="0" w:line="240" w:lineRule="auto"/>
        <w:ind w:right="20"/>
        <w:jc w:val="both"/>
        <w:rPr>
          <w:rFonts w:ascii="Times New Roman" w:hAnsi="Times New Roman" w:cs="Times New Roman"/>
          <w:sz w:val="24"/>
          <w:szCs w:val="24"/>
        </w:rPr>
      </w:pPr>
      <w:r w:rsidRPr="00082D45">
        <w:rPr>
          <w:rFonts w:ascii="Times New Roman" w:hAnsi="Times New Roman" w:cs="Times New Roman"/>
          <w:sz w:val="24"/>
          <w:szCs w:val="24"/>
        </w:rPr>
        <w:t>буквенного выражения. Упрощение выражений (простейшие случаи приведения подобных слагаемых). Уравнение. Корень уравнения. Решение уравнений мето</w:t>
      </w:r>
      <w:r w:rsidRPr="00082D45">
        <w:rPr>
          <w:rFonts w:ascii="Times New Roman" w:hAnsi="Times New Roman" w:cs="Times New Roman"/>
          <w:sz w:val="24"/>
          <w:szCs w:val="24"/>
        </w:rPr>
        <w:softHyphen/>
        <w:t>дом отыскания неизвестного компонента действия (простейшие случаи).</w:t>
      </w:r>
    </w:p>
    <w:p w:rsidR="00004D83" w:rsidRPr="00082D45" w:rsidRDefault="00004D83" w:rsidP="00082D45">
      <w:pPr>
        <w:pStyle w:val="1f5"/>
        <w:shd w:val="clear" w:color="auto" w:fill="auto"/>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Координаты.</w:t>
      </w:r>
    </w:p>
    <w:p w:rsidR="00004D83" w:rsidRPr="00082D45" w:rsidRDefault="00004D83"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Координатный луч. Изображение чис</w:t>
      </w:r>
      <w:bookmarkStart w:id="0" w:name="bookmark3"/>
      <w:r w:rsidRPr="00082D45">
        <w:rPr>
          <w:rFonts w:ascii="Times New Roman" w:hAnsi="Times New Roman" w:cs="Times New Roman"/>
          <w:sz w:val="24"/>
          <w:szCs w:val="24"/>
        </w:rPr>
        <w:t>ел точками координат</w:t>
      </w:r>
      <w:r w:rsidRPr="00082D45">
        <w:rPr>
          <w:rFonts w:ascii="Times New Roman" w:hAnsi="Times New Roman" w:cs="Times New Roman"/>
          <w:sz w:val="24"/>
          <w:szCs w:val="24"/>
        </w:rPr>
        <w:softHyphen/>
        <w:t>ного луча.</w:t>
      </w:r>
    </w:p>
    <w:p w:rsidR="00004D83" w:rsidRPr="00082D45" w:rsidRDefault="00004D83" w:rsidP="00082D45">
      <w:pPr>
        <w:pStyle w:val="121"/>
        <w:keepNext/>
        <w:keepLines/>
        <w:shd w:val="clear" w:color="auto" w:fill="auto"/>
        <w:spacing w:before="0" w:line="240" w:lineRule="auto"/>
        <w:ind w:firstLine="0"/>
        <w:rPr>
          <w:rFonts w:ascii="Times New Roman" w:hAnsi="Times New Roman" w:cs="Times New Roman"/>
          <w:b/>
          <w:i/>
          <w:sz w:val="24"/>
          <w:szCs w:val="24"/>
        </w:rPr>
      </w:pPr>
      <w:r w:rsidRPr="00082D45">
        <w:rPr>
          <w:rFonts w:ascii="Times New Roman" w:hAnsi="Times New Roman" w:cs="Times New Roman"/>
          <w:b/>
          <w:i/>
          <w:sz w:val="24"/>
          <w:szCs w:val="24"/>
        </w:rPr>
        <w:t>Начальные понятия и факты курса геометрии.</w:t>
      </w:r>
    </w:p>
    <w:p w:rsidR="00004D83" w:rsidRPr="00082D45" w:rsidRDefault="00004D83" w:rsidP="00082D45">
      <w:pPr>
        <w:pStyle w:val="121"/>
        <w:keepNext/>
        <w:keepLines/>
        <w:shd w:val="clear" w:color="auto" w:fill="auto"/>
        <w:spacing w:before="0" w:line="240" w:lineRule="auto"/>
        <w:ind w:firstLine="0"/>
        <w:rPr>
          <w:rFonts w:ascii="Times New Roman" w:hAnsi="Times New Roman" w:cs="Times New Roman"/>
          <w:b/>
          <w:i/>
          <w:sz w:val="24"/>
          <w:szCs w:val="24"/>
        </w:rPr>
      </w:pPr>
      <w:r w:rsidRPr="00082D45">
        <w:rPr>
          <w:rFonts w:ascii="Times New Roman" w:hAnsi="Times New Roman" w:cs="Times New Roman"/>
          <w:b/>
          <w:i/>
          <w:sz w:val="24"/>
          <w:szCs w:val="24"/>
        </w:rPr>
        <w:t>Геометрические фигуры и тела. Равенство в геометрии</w:t>
      </w:r>
      <w:bookmarkEnd w:id="0"/>
      <w:r w:rsidRPr="00082D45">
        <w:rPr>
          <w:rFonts w:ascii="Times New Roman" w:hAnsi="Times New Roman" w:cs="Times New Roman"/>
          <w:b/>
          <w:i/>
          <w:sz w:val="24"/>
          <w:szCs w:val="24"/>
        </w:rPr>
        <w:t>.</w:t>
      </w:r>
    </w:p>
    <w:p w:rsidR="00004D83" w:rsidRPr="00082D45" w:rsidRDefault="00004D83" w:rsidP="00082D45">
      <w:pPr>
        <w:pStyle w:val="1f5"/>
        <w:shd w:val="clear" w:color="auto" w:fill="auto"/>
        <w:spacing w:after="0" w:line="240" w:lineRule="auto"/>
        <w:ind w:right="20"/>
        <w:jc w:val="both"/>
        <w:rPr>
          <w:rFonts w:ascii="Times New Roman" w:hAnsi="Times New Roman" w:cs="Times New Roman"/>
          <w:sz w:val="24"/>
          <w:szCs w:val="24"/>
        </w:rPr>
      </w:pPr>
      <w:r w:rsidRPr="00082D45">
        <w:rPr>
          <w:rFonts w:ascii="Times New Roman" w:hAnsi="Times New Roman" w:cs="Times New Roman"/>
          <w:sz w:val="24"/>
          <w:szCs w:val="24"/>
        </w:rPr>
        <w:t>Точка, прямая и плоскость. Расстояние. Отрезок, луч. Лома</w:t>
      </w:r>
      <w:r w:rsidRPr="00082D45">
        <w:rPr>
          <w:rFonts w:ascii="Times New Roman" w:hAnsi="Times New Roman" w:cs="Times New Roman"/>
          <w:sz w:val="24"/>
          <w:szCs w:val="24"/>
        </w:rPr>
        <w:softHyphen/>
        <w:t>ная. Прямоугольник. Окружность и круг. Центр, радиус, диа</w:t>
      </w:r>
      <w:r w:rsidRPr="00082D45">
        <w:rPr>
          <w:rFonts w:ascii="Times New Roman" w:hAnsi="Times New Roman" w:cs="Times New Roman"/>
          <w:sz w:val="24"/>
          <w:szCs w:val="24"/>
        </w:rPr>
        <w:softHyphen/>
        <w:t xml:space="preserve">метр. Угол. Прямой угол. Острые и тупые углы. Развернутый угол. Биссектриса угла. Свойство биссектрисы угла. Треугольник. Виды треугольников. Сумма углов треугольника.  Перпендикулярность </w:t>
      </w:r>
      <w:proofErr w:type="gramStart"/>
      <w:r w:rsidRPr="00082D45">
        <w:rPr>
          <w:rFonts w:ascii="Times New Roman" w:hAnsi="Times New Roman" w:cs="Times New Roman"/>
          <w:sz w:val="24"/>
          <w:szCs w:val="24"/>
        </w:rPr>
        <w:t>прямых</w:t>
      </w:r>
      <w:proofErr w:type="gramEnd"/>
      <w:r w:rsidRPr="00082D45">
        <w:rPr>
          <w:rFonts w:ascii="Times New Roman" w:hAnsi="Times New Roman" w:cs="Times New Roman"/>
          <w:sz w:val="24"/>
          <w:szCs w:val="24"/>
        </w:rPr>
        <w:t xml:space="preserve">. Серединный перпендикуляр. Свойство серединного перпендикуляра к отрезку.  </w:t>
      </w:r>
      <w:proofErr w:type="gramStart"/>
      <w:r w:rsidRPr="00082D45">
        <w:rPr>
          <w:rFonts w:ascii="Times New Roman" w:hAnsi="Times New Roman" w:cs="Times New Roman"/>
          <w:sz w:val="24"/>
          <w:szCs w:val="24"/>
        </w:rPr>
        <w:t>Наглядные представления о пространственных телах: кубе,  параллелепипеде, призме, пирамиде, шаре, сфере, конусе, цилин</w:t>
      </w:r>
      <w:r w:rsidRPr="00082D45">
        <w:rPr>
          <w:rFonts w:ascii="Times New Roman" w:hAnsi="Times New Roman" w:cs="Times New Roman"/>
          <w:sz w:val="24"/>
          <w:szCs w:val="24"/>
        </w:rPr>
        <w:softHyphen/>
        <w:t>дре.</w:t>
      </w:r>
      <w:proofErr w:type="gramEnd"/>
      <w:r w:rsidRPr="00082D45">
        <w:rPr>
          <w:rFonts w:ascii="Times New Roman" w:hAnsi="Times New Roman" w:cs="Times New Roman"/>
          <w:sz w:val="24"/>
          <w:szCs w:val="24"/>
        </w:rPr>
        <w:t xml:space="preserve"> Развертка прямоугольного параллелепипеда.</w:t>
      </w:r>
    </w:p>
    <w:p w:rsidR="00004D83" w:rsidRPr="00082D45" w:rsidRDefault="00004D83" w:rsidP="00082D45">
      <w:pPr>
        <w:pStyle w:val="121"/>
        <w:keepNext/>
        <w:keepLines/>
        <w:shd w:val="clear" w:color="auto" w:fill="auto"/>
        <w:spacing w:before="0" w:line="240" w:lineRule="auto"/>
        <w:ind w:firstLine="0"/>
        <w:rPr>
          <w:rFonts w:ascii="Times New Roman" w:hAnsi="Times New Roman" w:cs="Times New Roman"/>
          <w:b/>
          <w:i/>
          <w:sz w:val="24"/>
          <w:szCs w:val="24"/>
        </w:rPr>
      </w:pPr>
      <w:bookmarkStart w:id="1" w:name="bookmark4"/>
      <w:r w:rsidRPr="00082D45">
        <w:rPr>
          <w:rFonts w:ascii="Times New Roman" w:hAnsi="Times New Roman" w:cs="Times New Roman"/>
          <w:b/>
          <w:i/>
          <w:sz w:val="24"/>
          <w:szCs w:val="24"/>
        </w:rPr>
        <w:lastRenderedPageBreak/>
        <w:t>Измерение геометрических величин</w:t>
      </w:r>
      <w:bookmarkEnd w:id="1"/>
      <w:r w:rsidRPr="00082D45">
        <w:rPr>
          <w:rFonts w:ascii="Times New Roman" w:hAnsi="Times New Roman" w:cs="Times New Roman"/>
          <w:b/>
          <w:i/>
          <w:sz w:val="24"/>
          <w:szCs w:val="24"/>
        </w:rPr>
        <w:t>.</w:t>
      </w:r>
    </w:p>
    <w:p w:rsidR="00004D83" w:rsidRPr="00082D45" w:rsidRDefault="00004D83" w:rsidP="00082D45">
      <w:pPr>
        <w:pStyle w:val="1f5"/>
        <w:shd w:val="clear" w:color="auto" w:fill="auto"/>
        <w:spacing w:after="0" w:line="240" w:lineRule="auto"/>
        <w:ind w:right="20"/>
        <w:jc w:val="both"/>
        <w:rPr>
          <w:rFonts w:ascii="Times New Roman" w:hAnsi="Times New Roman" w:cs="Times New Roman"/>
          <w:sz w:val="24"/>
          <w:szCs w:val="24"/>
        </w:rPr>
      </w:pPr>
      <w:r w:rsidRPr="00082D45">
        <w:rPr>
          <w:rFonts w:ascii="Times New Roman" w:hAnsi="Times New Roman" w:cs="Times New Roman"/>
          <w:sz w:val="24"/>
          <w:szCs w:val="24"/>
        </w:rPr>
        <w:t xml:space="preserve">Длина отрезка. Длина  </w:t>
      </w:r>
      <w:proofErr w:type="gramStart"/>
      <w:r w:rsidRPr="00082D45">
        <w:rPr>
          <w:rFonts w:ascii="Times New Roman" w:hAnsi="Times New Roman" w:cs="Times New Roman"/>
          <w:sz w:val="24"/>
          <w:szCs w:val="24"/>
        </w:rPr>
        <w:t>ломаной</w:t>
      </w:r>
      <w:proofErr w:type="gramEnd"/>
      <w:r w:rsidRPr="00082D45">
        <w:rPr>
          <w:rFonts w:ascii="Times New Roman" w:hAnsi="Times New Roman" w:cs="Times New Roman"/>
          <w:sz w:val="24"/>
          <w:szCs w:val="24"/>
        </w:rPr>
        <w:t>, периметр треугольника, прямо</w:t>
      </w:r>
      <w:r w:rsidRPr="00082D45">
        <w:rPr>
          <w:rFonts w:ascii="Times New Roman" w:hAnsi="Times New Roman" w:cs="Times New Roman"/>
          <w:sz w:val="24"/>
          <w:szCs w:val="24"/>
        </w:rPr>
        <w:softHyphen/>
        <w:t xml:space="preserve">угольника. Расстояние между двумя точками. Масштаб. Расстояние от точки </w:t>
      </w:r>
      <w:proofErr w:type="gramStart"/>
      <w:r w:rsidRPr="00082D45">
        <w:rPr>
          <w:rFonts w:ascii="Times New Roman" w:hAnsi="Times New Roman" w:cs="Times New Roman"/>
          <w:sz w:val="24"/>
          <w:szCs w:val="24"/>
        </w:rPr>
        <w:t>до</w:t>
      </w:r>
      <w:proofErr w:type="gramEnd"/>
      <w:r w:rsidRPr="00082D45">
        <w:rPr>
          <w:rFonts w:ascii="Times New Roman" w:hAnsi="Times New Roman" w:cs="Times New Roman"/>
          <w:sz w:val="24"/>
          <w:szCs w:val="24"/>
        </w:rPr>
        <w:t xml:space="preserve"> прямой.</w:t>
      </w:r>
    </w:p>
    <w:p w:rsidR="00004D83" w:rsidRPr="00082D45" w:rsidRDefault="00004D83"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Величина угла. Градусная мера угла. Понятие о площади плоских фигур. Равносоставленные и равно</w:t>
      </w:r>
      <w:r w:rsidRPr="00082D45">
        <w:rPr>
          <w:rFonts w:ascii="Times New Roman" w:hAnsi="Times New Roman" w:cs="Times New Roman"/>
          <w:sz w:val="24"/>
          <w:szCs w:val="24"/>
        </w:rPr>
        <w:softHyphen/>
        <w:t>великие фигуры. Периметр и площадь прямоугольника. Площадь прямоуголь</w:t>
      </w:r>
      <w:r w:rsidRPr="00082D45">
        <w:rPr>
          <w:rFonts w:ascii="Times New Roman" w:hAnsi="Times New Roman" w:cs="Times New Roman"/>
          <w:sz w:val="24"/>
          <w:szCs w:val="24"/>
        </w:rPr>
        <w:softHyphen/>
        <w:t>ного треугольника, площадь произвольного треугольника. Объем тела. Формулы объема прямоугольного параллелепи</w:t>
      </w:r>
      <w:r w:rsidRPr="00082D45">
        <w:rPr>
          <w:rFonts w:ascii="Times New Roman" w:hAnsi="Times New Roman" w:cs="Times New Roman"/>
          <w:sz w:val="24"/>
          <w:szCs w:val="24"/>
        </w:rPr>
        <w:softHyphen/>
        <w:t>педа, куба.</w:t>
      </w:r>
    </w:p>
    <w:p w:rsidR="00004D83" w:rsidRPr="00082D45" w:rsidRDefault="00004D83" w:rsidP="00082D45">
      <w:pPr>
        <w:pStyle w:val="1f7"/>
        <w:keepNext/>
        <w:keepLines/>
        <w:shd w:val="clear" w:color="auto" w:fill="auto"/>
        <w:spacing w:before="0" w:after="0" w:line="240" w:lineRule="auto"/>
        <w:ind w:right="220" w:firstLine="0"/>
        <w:jc w:val="both"/>
        <w:rPr>
          <w:rFonts w:ascii="Times New Roman" w:hAnsi="Times New Roman" w:cs="Times New Roman"/>
          <w:b/>
          <w:i/>
          <w:sz w:val="24"/>
          <w:szCs w:val="24"/>
        </w:rPr>
      </w:pPr>
      <w:r w:rsidRPr="00082D45">
        <w:rPr>
          <w:rFonts w:ascii="Times New Roman" w:hAnsi="Times New Roman" w:cs="Times New Roman"/>
          <w:b/>
          <w:i/>
          <w:sz w:val="24"/>
          <w:szCs w:val="24"/>
        </w:rPr>
        <w:t>Элементы комбинаторики</w:t>
      </w:r>
      <w:r w:rsidRPr="00082D45">
        <w:rPr>
          <w:rStyle w:val="1CenturySchoolbook95pt"/>
          <w:rFonts w:ascii="Times New Roman" w:eastAsiaTheme="minorEastAsia" w:hAnsi="Times New Roman" w:cs="Times New Roman"/>
          <w:b w:val="0"/>
          <w:i/>
          <w:sz w:val="24"/>
          <w:szCs w:val="24"/>
        </w:rPr>
        <w:t>.</w:t>
      </w:r>
    </w:p>
    <w:p w:rsidR="00004D83" w:rsidRPr="00082D45" w:rsidRDefault="00004D83" w:rsidP="00082D45">
      <w:pPr>
        <w:pStyle w:val="3"/>
        <w:spacing w:before="0" w:after="0"/>
        <w:jc w:val="both"/>
        <w:rPr>
          <w:rFonts w:ascii="Times New Roman" w:hAnsi="Times New Roman" w:cs="Times New Roman"/>
          <w:b w:val="0"/>
          <w:sz w:val="24"/>
          <w:szCs w:val="24"/>
        </w:rPr>
      </w:pPr>
      <w:r w:rsidRPr="00082D45">
        <w:rPr>
          <w:rFonts w:ascii="Times New Roman" w:hAnsi="Times New Roman" w:cs="Times New Roman"/>
          <w:b w:val="0"/>
          <w:sz w:val="24"/>
          <w:szCs w:val="24"/>
        </w:rPr>
        <w:t>Достоверные, невозможные и случайные события. Перебор вариантов, дерево вариантов.</w:t>
      </w:r>
    </w:p>
    <w:p w:rsidR="00004D83" w:rsidRPr="00082D45" w:rsidRDefault="00004D83" w:rsidP="00082D45">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szCs w:val="24"/>
        </w:rPr>
      </w:pPr>
    </w:p>
    <w:p w:rsidR="0034673A" w:rsidRPr="00082D45" w:rsidRDefault="0034673A" w:rsidP="00082D45">
      <w:pPr>
        <w:widowControl w:val="0"/>
        <w:shd w:val="clear" w:color="auto" w:fill="FFFFFF"/>
        <w:tabs>
          <w:tab w:val="left" w:pos="709"/>
          <w:tab w:val="left" w:pos="3662"/>
          <w:tab w:val="left" w:leader="hyphen" w:pos="4526"/>
        </w:tabs>
        <w:autoSpaceDE w:val="0"/>
        <w:autoSpaceDN w:val="0"/>
        <w:adjustRightInd w:val="0"/>
        <w:spacing w:after="0" w:line="240" w:lineRule="auto"/>
        <w:ind w:right="-1"/>
        <w:jc w:val="both"/>
        <w:rPr>
          <w:rFonts w:ascii="Times New Roman" w:eastAsia="Times New Roman" w:hAnsi="Times New Roman" w:cs="Times New Roman"/>
          <w:sz w:val="24"/>
          <w:szCs w:val="24"/>
          <w:u w:val="single"/>
        </w:rPr>
      </w:pPr>
      <w:r w:rsidRPr="00082D45">
        <w:rPr>
          <w:rFonts w:ascii="Times New Roman" w:eastAsia="Times New Roman" w:hAnsi="Times New Roman" w:cs="Times New Roman"/>
          <w:sz w:val="24"/>
          <w:szCs w:val="24"/>
          <w:u w:val="single"/>
        </w:rPr>
        <w:t xml:space="preserve">Арифметика. </w:t>
      </w:r>
      <w:r w:rsidRPr="00082D45">
        <w:rPr>
          <w:rFonts w:ascii="Times New Roman" w:eastAsia="Times New Roman" w:hAnsi="Times New Roman" w:cs="Times New Roman"/>
          <w:bCs/>
          <w:sz w:val="24"/>
          <w:szCs w:val="24"/>
          <w:u w:val="single"/>
        </w:rPr>
        <w:t>Натуральные числа</w:t>
      </w:r>
    </w:p>
    <w:p w:rsidR="0034673A" w:rsidRPr="00082D45" w:rsidRDefault="0034673A" w:rsidP="00082D45">
      <w:pPr>
        <w:widowControl w:val="0"/>
        <w:numPr>
          <w:ilvl w:val="0"/>
          <w:numId w:val="189"/>
        </w:numPr>
        <w:shd w:val="clear" w:color="auto" w:fill="FFFFFF"/>
        <w:tabs>
          <w:tab w:val="left" w:pos="566"/>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Делители и кратные натурального числа. Наибольший общий делитель. Наименьшее общее кратное. Признаки делимости на </w:t>
      </w:r>
      <w:r w:rsidRPr="00082D45">
        <w:rPr>
          <w:rFonts w:ascii="Times New Roman" w:eastAsia="Times New Roman" w:hAnsi="Times New Roman" w:cs="Times New Roman"/>
          <w:i/>
          <w:iCs/>
          <w:sz w:val="24"/>
          <w:szCs w:val="24"/>
        </w:rPr>
        <w:t xml:space="preserve">2, </w:t>
      </w:r>
      <w:r w:rsidRPr="00082D45">
        <w:rPr>
          <w:rFonts w:ascii="Times New Roman" w:eastAsia="Times New Roman" w:hAnsi="Times New Roman" w:cs="Times New Roman"/>
          <w:sz w:val="24"/>
          <w:szCs w:val="24"/>
        </w:rPr>
        <w:t>на 3, на 5, на 9, на 10.</w:t>
      </w:r>
    </w:p>
    <w:p w:rsidR="0034673A" w:rsidRPr="00082D45" w:rsidRDefault="0034673A" w:rsidP="00082D45">
      <w:pPr>
        <w:widowControl w:val="0"/>
        <w:numPr>
          <w:ilvl w:val="0"/>
          <w:numId w:val="189"/>
        </w:numPr>
        <w:shd w:val="clear" w:color="auto" w:fill="FFFFFF"/>
        <w:tabs>
          <w:tab w:val="left" w:pos="566"/>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Простые и составные числа. Разложение чисел на про</w:t>
      </w:r>
      <w:r w:rsidRPr="00082D45">
        <w:rPr>
          <w:rFonts w:ascii="Times New Roman" w:eastAsia="Times New Roman" w:hAnsi="Times New Roman" w:cs="Times New Roman"/>
          <w:sz w:val="24"/>
          <w:szCs w:val="24"/>
        </w:rPr>
        <w:softHyphen/>
        <w:t>стые множители.</w:t>
      </w:r>
    </w:p>
    <w:p w:rsidR="0034673A" w:rsidRPr="00082D45" w:rsidRDefault="0034673A" w:rsidP="00082D45">
      <w:pPr>
        <w:widowControl w:val="0"/>
        <w:numPr>
          <w:ilvl w:val="0"/>
          <w:numId w:val="189"/>
        </w:numPr>
        <w:shd w:val="clear" w:color="auto" w:fill="FFFFFF"/>
        <w:tabs>
          <w:tab w:val="left" w:pos="566"/>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Решение текстовых задач арифметическими способами.</w:t>
      </w:r>
    </w:p>
    <w:p w:rsidR="0034673A" w:rsidRPr="00082D45" w:rsidRDefault="0034673A" w:rsidP="00082D45">
      <w:pPr>
        <w:widowControl w:val="0"/>
        <w:shd w:val="clear" w:color="auto" w:fill="FFFFFF"/>
        <w:tabs>
          <w:tab w:val="left" w:pos="566"/>
          <w:tab w:val="left" w:pos="709"/>
        </w:tabs>
        <w:autoSpaceDE w:val="0"/>
        <w:autoSpaceDN w:val="0"/>
        <w:adjustRightInd w:val="0"/>
        <w:spacing w:after="0" w:line="240" w:lineRule="auto"/>
        <w:ind w:right="-1"/>
        <w:jc w:val="both"/>
        <w:rPr>
          <w:rFonts w:ascii="Times New Roman" w:eastAsia="Times New Roman" w:hAnsi="Times New Roman" w:cs="Times New Roman"/>
          <w:bCs/>
          <w:sz w:val="24"/>
          <w:szCs w:val="24"/>
          <w:u w:val="single"/>
        </w:rPr>
      </w:pPr>
    </w:p>
    <w:p w:rsidR="0034673A" w:rsidRPr="00082D45" w:rsidRDefault="0034673A" w:rsidP="00082D45">
      <w:pPr>
        <w:widowControl w:val="0"/>
        <w:shd w:val="clear" w:color="auto" w:fill="FFFFFF"/>
        <w:tabs>
          <w:tab w:val="left" w:pos="566"/>
          <w:tab w:val="left" w:pos="709"/>
        </w:tabs>
        <w:autoSpaceDE w:val="0"/>
        <w:autoSpaceDN w:val="0"/>
        <w:adjustRightInd w:val="0"/>
        <w:spacing w:after="0" w:line="240" w:lineRule="auto"/>
        <w:ind w:right="-1"/>
        <w:jc w:val="both"/>
        <w:rPr>
          <w:rFonts w:ascii="Times New Roman" w:eastAsia="Times New Roman" w:hAnsi="Times New Roman" w:cs="Times New Roman"/>
          <w:sz w:val="24"/>
          <w:szCs w:val="24"/>
          <w:u w:val="single"/>
        </w:rPr>
      </w:pPr>
      <w:r w:rsidRPr="00082D45">
        <w:rPr>
          <w:rFonts w:ascii="Times New Roman" w:eastAsia="Times New Roman" w:hAnsi="Times New Roman" w:cs="Times New Roman"/>
          <w:bCs/>
          <w:sz w:val="24"/>
          <w:szCs w:val="24"/>
          <w:u w:val="single"/>
        </w:rPr>
        <w:t>Дроби</w:t>
      </w:r>
    </w:p>
    <w:p w:rsidR="0034673A" w:rsidRPr="00082D45" w:rsidRDefault="0034673A" w:rsidP="00082D45">
      <w:pPr>
        <w:widowControl w:val="0"/>
        <w:numPr>
          <w:ilvl w:val="0"/>
          <w:numId w:val="189"/>
        </w:numPr>
        <w:shd w:val="clear" w:color="auto" w:fill="FFFFFF"/>
        <w:tabs>
          <w:tab w:val="left" w:pos="566"/>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Обыкновенные дроби. Основное свойство дроби. Нахож</w:t>
      </w:r>
      <w:r w:rsidRPr="00082D45">
        <w:rPr>
          <w:rFonts w:ascii="Times New Roman" w:eastAsia="Times New Roman" w:hAnsi="Times New Roman" w:cs="Times New Roman"/>
          <w:sz w:val="24"/>
          <w:szCs w:val="24"/>
        </w:rPr>
        <w:softHyphen/>
        <w:t>дение дроби от числа. Нахождение числа по значению его дроби. Правильные и неправильные дроби. Смешанные числа.</w:t>
      </w:r>
    </w:p>
    <w:p w:rsidR="0034673A" w:rsidRPr="00082D45" w:rsidRDefault="0034673A" w:rsidP="00082D45">
      <w:pPr>
        <w:widowControl w:val="0"/>
        <w:numPr>
          <w:ilvl w:val="0"/>
          <w:numId w:val="189"/>
        </w:numPr>
        <w:shd w:val="clear" w:color="auto" w:fill="FFFFFF"/>
        <w:tabs>
          <w:tab w:val="left" w:pos="566"/>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Сравнение обыкновенных дробей и смешанных чисел. Арифметические действия с обыкновенными дробями и смешанными числами.</w:t>
      </w:r>
    </w:p>
    <w:p w:rsidR="0034673A" w:rsidRPr="00082D45" w:rsidRDefault="0034673A" w:rsidP="00082D45">
      <w:pPr>
        <w:widowControl w:val="0"/>
        <w:numPr>
          <w:ilvl w:val="0"/>
          <w:numId w:val="189"/>
        </w:numPr>
        <w:shd w:val="clear" w:color="auto" w:fill="FFFFFF"/>
        <w:tabs>
          <w:tab w:val="left" w:pos="566"/>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Десятичные дроби. Сравнение и округление десятичных дробей. Арифметические действия с десятичными дробя</w:t>
      </w:r>
      <w:r w:rsidRPr="00082D45">
        <w:rPr>
          <w:rFonts w:ascii="Times New Roman" w:eastAsia="Times New Roman" w:hAnsi="Times New Roman" w:cs="Times New Roman"/>
          <w:sz w:val="24"/>
          <w:szCs w:val="24"/>
        </w:rPr>
        <w:softHyphen/>
        <w:t>ми. Прикидки результатов вычислений. Представление десятичной дроби в виде обыкновенной дроби и обыкно</w:t>
      </w:r>
      <w:r w:rsidRPr="00082D45">
        <w:rPr>
          <w:rFonts w:ascii="Times New Roman" w:eastAsia="Times New Roman" w:hAnsi="Times New Roman" w:cs="Times New Roman"/>
          <w:sz w:val="24"/>
          <w:szCs w:val="24"/>
        </w:rPr>
        <w:softHyphen/>
        <w:t>венной в виде десятичной. Бесконечные периодические десятичные дроби. Десятичное приближение обыкновен</w:t>
      </w:r>
      <w:r w:rsidRPr="00082D45">
        <w:rPr>
          <w:rFonts w:ascii="Times New Roman" w:eastAsia="Times New Roman" w:hAnsi="Times New Roman" w:cs="Times New Roman"/>
          <w:sz w:val="24"/>
          <w:szCs w:val="24"/>
        </w:rPr>
        <w:softHyphen/>
        <w:t>ной дроби.</w:t>
      </w:r>
    </w:p>
    <w:p w:rsidR="0034673A" w:rsidRPr="00082D45" w:rsidRDefault="0034673A" w:rsidP="00082D45">
      <w:pPr>
        <w:widowControl w:val="0"/>
        <w:numPr>
          <w:ilvl w:val="0"/>
          <w:numId w:val="189"/>
        </w:numPr>
        <w:shd w:val="clear" w:color="auto" w:fill="FFFFFF"/>
        <w:tabs>
          <w:tab w:val="left" w:pos="566"/>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Отношение. Процентное отношение двух чисел. Деление числа в данном отношении. Масштаб.</w:t>
      </w:r>
    </w:p>
    <w:p w:rsidR="0034673A" w:rsidRPr="00082D45" w:rsidRDefault="0034673A" w:rsidP="00082D45">
      <w:pPr>
        <w:widowControl w:val="0"/>
        <w:numPr>
          <w:ilvl w:val="0"/>
          <w:numId w:val="188"/>
        </w:numPr>
        <w:shd w:val="clear" w:color="auto" w:fill="FFFFFF"/>
        <w:tabs>
          <w:tab w:val="left" w:pos="562"/>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Пропорция. Основное свойство пропорции. Прямая и об</w:t>
      </w:r>
      <w:r w:rsidRPr="00082D45">
        <w:rPr>
          <w:rFonts w:ascii="Times New Roman" w:eastAsia="Times New Roman" w:hAnsi="Times New Roman" w:cs="Times New Roman"/>
          <w:sz w:val="24"/>
          <w:szCs w:val="24"/>
        </w:rPr>
        <w:softHyphen/>
        <w:t>ратная пропорциональные зависимости.</w:t>
      </w:r>
    </w:p>
    <w:p w:rsidR="0034673A" w:rsidRPr="00082D45" w:rsidRDefault="0034673A" w:rsidP="00082D45">
      <w:pPr>
        <w:widowControl w:val="0"/>
        <w:numPr>
          <w:ilvl w:val="0"/>
          <w:numId w:val="188"/>
        </w:numPr>
        <w:shd w:val="clear" w:color="auto" w:fill="FFFFFF"/>
        <w:tabs>
          <w:tab w:val="left" w:pos="562"/>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Решение текстовых задач арифметическими спосо</w:t>
      </w:r>
      <w:r w:rsidRPr="00082D45">
        <w:rPr>
          <w:rFonts w:ascii="Times New Roman" w:eastAsia="Times New Roman" w:hAnsi="Times New Roman" w:cs="Times New Roman"/>
          <w:sz w:val="24"/>
          <w:szCs w:val="24"/>
        </w:rPr>
        <w:softHyphen/>
        <w:t>бами.</w:t>
      </w:r>
    </w:p>
    <w:p w:rsidR="0034673A" w:rsidRPr="00082D45" w:rsidRDefault="0034673A" w:rsidP="00082D45">
      <w:pPr>
        <w:widowControl w:val="0"/>
        <w:shd w:val="clear" w:color="auto" w:fill="FFFFFF"/>
        <w:tabs>
          <w:tab w:val="left" w:pos="709"/>
        </w:tabs>
        <w:autoSpaceDE w:val="0"/>
        <w:autoSpaceDN w:val="0"/>
        <w:adjustRightInd w:val="0"/>
        <w:spacing w:after="0" w:line="240" w:lineRule="auto"/>
        <w:ind w:right="-1"/>
        <w:jc w:val="both"/>
        <w:rPr>
          <w:rFonts w:ascii="Times New Roman" w:eastAsia="Times New Roman" w:hAnsi="Times New Roman" w:cs="Times New Roman"/>
          <w:bCs/>
          <w:sz w:val="24"/>
          <w:szCs w:val="24"/>
          <w:u w:val="single"/>
        </w:rPr>
      </w:pPr>
    </w:p>
    <w:p w:rsidR="0034673A" w:rsidRPr="00082D45" w:rsidRDefault="0034673A" w:rsidP="00082D45">
      <w:pPr>
        <w:widowControl w:val="0"/>
        <w:shd w:val="clear" w:color="auto" w:fill="FFFFFF"/>
        <w:tabs>
          <w:tab w:val="left" w:pos="709"/>
        </w:tabs>
        <w:autoSpaceDE w:val="0"/>
        <w:autoSpaceDN w:val="0"/>
        <w:adjustRightInd w:val="0"/>
        <w:spacing w:after="0" w:line="240" w:lineRule="auto"/>
        <w:ind w:right="-1"/>
        <w:jc w:val="both"/>
        <w:rPr>
          <w:rFonts w:ascii="Times New Roman" w:eastAsia="Times New Roman" w:hAnsi="Times New Roman" w:cs="Times New Roman"/>
          <w:sz w:val="24"/>
          <w:szCs w:val="24"/>
          <w:u w:val="single"/>
        </w:rPr>
      </w:pPr>
      <w:r w:rsidRPr="00082D45">
        <w:rPr>
          <w:rFonts w:ascii="Times New Roman" w:eastAsia="Times New Roman" w:hAnsi="Times New Roman" w:cs="Times New Roman"/>
          <w:bCs/>
          <w:sz w:val="24"/>
          <w:szCs w:val="24"/>
          <w:u w:val="single"/>
        </w:rPr>
        <w:t>Рациональные числа</w:t>
      </w:r>
    </w:p>
    <w:p w:rsidR="0034673A" w:rsidRPr="00082D45" w:rsidRDefault="0034673A" w:rsidP="00082D45">
      <w:pPr>
        <w:widowControl w:val="0"/>
        <w:numPr>
          <w:ilvl w:val="0"/>
          <w:numId w:val="190"/>
        </w:numPr>
        <w:shd w:val="clear" w:color="auto" w:fill="FFFFFF"/>
        <w:tabs>
          <w:tab w:val="left" w:pos="562"/>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Положительные, отрицательные числа и число 0.</w:t>
      </w:r>
    </w:p>
    <w:p w:rsidR="0034673A" w:rsidRPr="00082D45" w:rsidRDefault="0034673A" w:rsidP="00082D45">
      <w:pPr>
        <w:widowControl w:val="0"/>
        <w:numPr>
          <w:ilvl w:val="0"/>
          <w:numId w:val="190"/>
        </w:numPr>
        <w:shd w:val="clear" w:color="auto" w:fill="FFFFFF"/>
        <w:tabs>
          <w:tab w:val="left" w:pos="562"/>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Противоположные числа. Модуль числа.</w:t>
      </w:r>
    </w:p>
    <w:p w:rsidR="0034673A" w:rsidRPr="00082D45" w:rsidRDefault="0034673A" w:rsidP="00082D45">
      <w:pPr>
        <w:widowControl w:val="0"/>
        <w:numPr>
          <w:ilvl w:val="0"/>
          <w:numId w:val="188"/>
        </w:numPr>
        <w:shd w:val="clear" w:color="auto" w:fill="FFFFFF"/>
        <w:tabs>
          <w:tab w:val="left" w:pos="562"/>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Целые числа. Рациональные числа. Сравнение рацио</w:t>
      </w:r>
      <w:r w:rsidRPr="00082D45">
        <w:rPr>
          <w:rFonts w:ascii="Times New Roman" w:eastAsia="Times New Roman" w:hAnsi="Times New Roman" w:cs="Times New Roman"/>
          <w:sz w:val="24"/>
          <w:szCs w:val="24"/>
        </w:rPr>
        <w:softHyphen/>
        <w:t>нальных чисел. Арифметические действия с рациональ</w:t>
      </w:r>
      <w:r w:rsidRPr="00082D45">
        <w:rPr>
          <w:rFonts w:ascii="Times New Roman" w:eastAsia="Times New Roman" w:hAnsi="Times New Roman" w:cs="Times New Roman"/>
          <w:sz w:val="24"/>
          <w:szCs w:val="24"/>
        </w:rPr>
        <w:softHyphen/>
        <w:t>ными числами. Свойства сложения и умножения рацио</w:t>
      </w:r>
      <w:r w:rsidRPr="00082D45">
        <w:rPr>
          <w:rFonts w:ascii="Times New Roman" w:eastAsia="Times New Roman" w:hAnsi="Times New Roman" w:cs="Times New Roman"/>
          <w:sz w:val="24"/>
          <w:szCs w:val="24"/>
        </w:rPr>
        <w:softHyphen/>
        <w:t>нальных чисел.</w:t>
      </w:r>
    </w:p>
    <w:p w:rsidR="0034673A" w:rsidRPr="00082D45" w:rsidRDefault="0034673A" w:rsidP="00082D45">
      <w:pPr>
        <w:widowControl w:val="0"/>
        <w:numPr>
          <w:ilvl w:val="0"/>
          <w:numId w:val="190"/>
        </w:numPr>
        <w:shd w:val="clear" w:color="auto" w:fill="FFFFFF"/>
        <w:tabs>
          <w:tab w:val="left" w:pos="562"/>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Координатная прямая. Координатная плоскость.</w:t>
      </w:r>
    </w:p>
    <w:p w:rsidR="0034673A" w:rsidRPr="00082D45" w:rsidRDefault="0034673A" w:rsidP="00082D45">
      <w:pPr>
        <w:widowControl w:val="0"/>
        <w:shd w:val="clear" w:color="auto" w:fill="FFFFFF"/>
        <w:tabs>
          <w:tab w:val="left" w:pos="709"/>
          <w:tab w:val="left" w:pos="3638"/>
          <w:tab w:val="left" w:leader="hyphen" w:pos="4526"/>
        </w:tabs>
        <w:autoSpaceDE w:val="0"/>
        <w:autoSpaceDN w:val="0"/>
        <w:adjustRightInd w:val="0"/>
        <w:spacing w:after="0" w:line="240" w:lineRule="auto"/>
        <w:ind w:right="-1"/>
        <w:jc w:val="both"/>
        <w:rPr>
          <w:rFonts w:ascii="Times New Roman" w:eastAsia="Times New Roman" w:hAnsi="Times New Roman" w:cs="Times New Roman"/>
          <w:sz w:val="24"/>
          <w:szCs w:val="24"/>
          <w:u w:val="single"/>
        </w:rPr>
      </w:pPr>
    </w:p>
    <w:p w:rsidR="0034673A" w:rsidRPr="00082D45" w:rsidRDefault="0034673A" w:rsidP="00082D45">
      <w:pPr>
        <w:widowControl w:val="0"/>
        <w:shd w:val="clear" w:color="auto" w:fill="FFFFFF"/>
        <w:tabs>
          <w:tab w:val="left" w:pos="709"/>
          <w:tab w:val="left" w:pos="3638"/>
          <w:tab w:val="left" w:leader="hyphen" w:pos="4526"/>
        </w:tabs>
        <w:autoSpaceDE w:val="0"/>
        <w:autoSpaceDN w:val="0"/>
        <w:adjustRightInd w:val="0"/>
        <w:spacing w:after="0" w:line="240" w:lineRule="auto"/>
        <w:ind w:right="-1"/>
        <w:jc w:val="both"/>
        <w:rPr>
          <w:rFonts w:ascii="Times New Roman" w:eastAsia="Times New Roman" w:hAnsi="Times New Roman" w:cs="Times New Roman"/>
          <w:sz w:val="24"/>
          <w:szCs w:val="24"/>
          <w:u w:val="single"/>
        </w:rPr>
      </w:pPr>
      <w:r w:rsidRPr="00082D45">
        <w:rPr>
          <w:rFonts w:ascii="Times New Roman" w:eastAsia="Times New Roman" w:hAnsi="Times New Roman" w:cs="Times New Roman"/>
          <w:sz w:val="24"/>
          <w:szCs w:val="24"/>
          <w:u w:val="single"/>
        </w:rPr>
        <w:t>Числовые и буквенные выражения. Уравнения</w:t>
      </w:r>
    </w:p>
    <w:p w:rsidR="0034673A" w:rsidRPr="00082D45" w:rsidRDefault="0034673A" w:rsidP="00082D45">
      <w:pPr>
        <w:widowControl w:val="0"/>
        <w:numPr>
          <w:ilvl w:val="0"/>
          <w:numId w:val="189"/>
        </w:numPr>
        <w:shd w:val="clear" w:color="auto" w:fill="FFFFFF"/>
        <w:tabs>
          <w:tab w:val="left" w:pos="566"/>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Числовые выражения. Значение числового выражения. Порядок действий в числовых выражениях. Буквенные выражения. Раскрытие скобок. Подобные слагаемые, приведение подобных слагаемых. Формулы.</w:t>
      </w:r>
    </w:p>
    <w:p w:rsidR="0034673A" w:rsidRPr="00946778" w:rsidRDefault="0034673A" w:rsidP="00946778">
      <w:pPr>
        <w:widowControl w:val="0"/>
        <w:numPr>
          <w:ilvl w:val="0"/>
          <w:numId w:val="189"/>
        </w:numPr>
        <w:shd w:val="clear" w:color="auto" w:fill="FFFFFF"/>
        <w:tabs>
          <w:tab w:val="left" w:pos="566"/>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Уравнения. Корень уравнения. Основные свойства урав</w:t>
      </w:r>
      <w:r w:rsidRPr="00082D45">
        <w:rPr>
          <w:rFonts w:ascii="Times New Roman" w:eastAsia="Times New Roman" w:hAnsi="Times New Roman" w:cs="Times New Roman"/>
          <w:sz w:val="24"/>
          <w:szCs w:val="24"/>
        </w:rPr>
        <w:softHyphen/>
        <w:t>нений. Решение текстовых задач с помощью уравнений.</w:t>
      </w:r>
    </w:p>
    <w:p w:rsidR="0034673A" w:rsidRPr="00082D45" w:rsidRDefault="0034673A" w:rsidP="00082D45">
      <w:pPr>
        <w:widowControl w:val="0"/>
        <w:shd w:val="clear" w:color="auto" w:fill="FFFFFF"/>
        <w:tabs>
          <w:tab w:val="left" w:pos="709"/>
          <w:tab w:val="left" w:pos="3638"/>
          <w:tab w:val="left" w:leader="hyphen" w:pos="4531"/>
        </w:tabs>
        <w:autoSpaceDE w:val="0"/>
        <w:autoSpaceDN w:val="0"/>
        <w:adjustRightInd w:val="0"/>
        <w:spacing w:after="0" w:line="240" w:lineRule="auto"/>
        <w:ind w:right="-1"/>
        <w:jc w:val="both"/>
        <w:rPr>
          <w:rFonts w:ascii="Times New Roman" w:eastAsia="Times New Roman" w:hAnsi="Times New Roman" w:cs="Times New Roman"/>
          <w:sz w:val="24"/>
          <w:szCs w:val="24"/>
          <w:u w:val="single"/>
        </w:rPr>
      </w:pPr>
      <w:r w:rsidRPr="00082D45">
        <w:rPr>
          <w:rFonts w:ascii="Times New Roman" w:eastAsia="Times New Roman" w:hAnsi="Times New Roman" w:cs="Times New Roman"/>
          <w:sz w:val="24"/>
          <w:szCs w:val="24"/>
          <w:u w:val="single"/>
        </w:rPr>
        <w:t>Элементы статистики, вероятности. Комбинаторные задачи</w:t>
      </w:r>
    </w:p>
    <w:p w:rsidR="0034673A" w:rsidRPr="00946778" w:rsidRDefault="0034673A" w:rsidP="00082D45">
      <w:pPr>
        <w:widowControl w:val="0"/>
        <w:numPr>
          <w:ilvl w:val="0"/>
          <w:numId w:val="189"/>
        </w:numPr>
        <w:shd w:val="clear" w:color="auto" w:fill="FFFFFF"/>
        <w:tabs>
          <w:tab w:val="left" w:pos="571"/>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Случайное событие. Достоверное и невозможное собы</w:t>
      </w:r>
      <w:r w:rsidRPr="00082D45">
        <w:rPr>
          <w:rFonts w:ascii="Times New Roman" w:eastAsia="Times New Roman" w:hAnsi="Times New Roman" w:cs="Times New Roman"/>
          <w:sz w:val="24"/>
          <w:szCs w:val="24"/>
        </w:rPr>
        <w:softHyphen/>
        <w:t>тия. Вероятность случайного события. Решение комби</w:t>
      </w:r>
      <w:r w:rsidRPr="00082D45">
        <w:rPr>
          <w:rFonts w:ascii="Times New Roman" w:eastAsia="Times New Roman" w:hAnsi="Times New Roman" w:cs="Times New Roman"/>
          <w:sz w:val="24"/>
          <w:szCs w:val="24"/>
        </w:rPr>
        <w:softHyphen/>
        <w:t>наторных задач.</w:t>
      </w:r>
    </w:p>
    <w:p w:rsidR="0034673A" w:rsidRPr="00082D45" w:rsidRDefault="0034673A" w:rsidP="00082D45">
      <w:pPr>
        <w:widowControl w:val="0"/>
        <w:shd w:val="clear" w:color="auto" w:fill="FFFFFF"/>
        <w:tabs>
          <w:tab w:val="left" w:pos="709"/>
          <w:tab w:val="left" w:pos="3653"/>
          <w:tab w:val="left" w:leader="hyphen" w:pos="4536"/>
        </w:tabs>
        <w:autoSpaceDE w:val="0"/>
        <w:autoSpaceDN w:val="0"/>
        <w:adjustRightInd w:val="0"/>
        <w:spacing w:after="0" w:line="240" w:lineRule="auto"/>
        <w:ind w:right="-1"/>
        <w:jc w:val="both"/>
        <w:rPr>
          <w:rFonts w:ascii="Times New Roman" w:eastAsia="Times New Roman" w:hAnsi="Times New Roman" w:cs="Times New Roman"/>
          <w:sz w:val="24"/>
          <w:szCs w:val="24"/>
          <w:u w:val="single"/>
        </w:rPr>
      </w:pPr>
      <w:r w:rsidRPr="00082D45">
        <w:rPr>
          <w:rFonts w:ascii="Times New Roman" w:eastAsia="Times New Roman" w:hAnsi="Times New Roman" w:cs="Times New Roman"/>
          <w:sz w:val="24"/>
          <w:szCs w:val="24"/>
          <w:u w:val="single"/>
        </w:rPr>
        <w:t>Геометрические фигуры.</w:t>
      </w:r>
    </w:p>
    <w:p w:rsidR="0034673A" w:rsidRPr="00082D45" w:rsidRDefault="0034673A" w:rsidP="00082D45">
      <w:pPr>
        <w:widowControl w:val="0"/>
        <w:numPr>
          <w:ilvl w:val="0"/>
          <w:numId w:val="189"/>
        </w:numPr>
        <w:shd w:val="clear" w:color="auto" w:fill="FFFFFF"/>
        <w:tabs>
          <w:tab w:val="left" w:pos="571"/>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Окружность и круг. Длина окружности. </w:t>
      </w:r>
    </w:p>
    <w:p w:rsidR="0034673A" w:rsidRPr="00082D45" w:rsidRDefault="0034673A" w:rsidP="00082D45">
      <w:pPr>
        <w:widowControl w:val="0"/>
        <w:numPr>
          <w:ilvl w:val="0"/>
          <w:numId w:val="189"/>
        </w:numPr>
        <w:shd w:val="clear" w:color="auto" w:fill="FFFFFF"/>
        <w:tabs>
          <w:tab w:val="left" w:pos="571"/>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Равенство фигур. Понятие и свойства площади. Площадь прямоугольника и </w:t>
      </w:r>
      <w:r w:rsidRPr="00082D45">
        <w:rPr>
          <w:rFonts w:ascii="Times New Roman" w:eastAsia="Times New Roman" w:hAnsi="Times New Roman" w:cs="Times New Roman"/>
          <w:sz w:val="24"/>
          <w:szCs w:val="24"/>
        </w:rPr>
        <w:lastRenderedPageBreak/>
        <w:t>квадрата. Площадь круга. Ось сим</w:t>
      </w:r>
      <w:r w:rsidRPr="00082D45">
        <w:rPr>
          <w:rFonts w:ascii="Times New Roman" w:eastAsia="Times New Roman" w:hAnsi="Times New Roman" w:cs="Times New Roman"/>
          <w:sz w:val="24"/>
          <w:szCs w:val="24"/>
        </w:rPr>
        <w:softHyphen/>
        <w:t>метрии фигуры.</w:t>
      </w:r>
    </w:p>
    <w:p w:rsidR="0034673A" w:rsidRPr="00082D45" w:rsidRDefault="0034673A" w:rsidP="00082D45">
      <w:pPr>
        <w:widowControl w:val="0"/>
        <w:numPr>
          <w:ilvl w:val="0"/>
          <w:numId w:val="189"/>
        </w:numPr>
        <w:shd w:val="clear" w:color="auto" w:fill="FFFFFF"/>
        <w:tabs>
          <w:tab w:val="left" w:pos="571"/>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Наглядные представления о пространственных фигурах: ци</w:t>
      </w:r>
      <w:r w:rsidRPr="00082D45">
        <w:rPr>
          <w:rFonts w:ascii="Times New Roman" w:eastAsia="Times New Roman" w:hAnsi="Times New Roman" w:cs="Times New Roman"/>
          <w:sz w:val="24"/>
          <w:szCs w:val="24"/>
        </w:rPr>
        <w:softHyphen/>
        <w:t>линдр, конус, шар, сфера. Примеры развёрток много</w:t>
      </w:r>
      <w:r w:rsidRPr="00082D45">
        <w:rPr>
          <w:rFonts w:ascii="Times New Roman" w:eastAsia="Times New Roman" w:hAnsi="Times New Roman" w:cs="Times New Roman"/>
          <w:sz w:val="24"/>
          <w:szCs w:val="24"/>
        </w:rPr>
        <w:softHyphen/>
        <w:t>гранников, цилиндра, конуса. Понятие и свойства объё</w:t>
      </w:r>
      <w:r w:rsidRPr="00082D45">
        <w:rPr>
          <w:rFonts w:ascii="Times New Roman" w:eastAsia="Times New Roman" w:hAnsi="Times New Roman" w:cs="Times New Roman"/>
          <w:sz w:val="24"/>
          <w:szCs w:val="24"/>
        </w:rPr>
        <w:softHyphen/>
        <w:t xml:space="preserve">ма. </w:t>
      </w:r>
    </w:p>
    <w:p w:rsidR="0034673A" w:rsidRPr="00082D45" w:rsidRDefault="0034673A" w:rsidP="00082D45">
      <w:pPr>
        <w:widowControl w:val="0"/>
        <w:numPr>
          <w:ilvl w:val="0"/>
          <w:numId w:val="189"/>
        </w:numPr>
        <w:shd w:val="clear" w:color="auto" w:fill="FFFFFF"/>
        <w:tabs>
          <w:tab w:val="left" w:pos="571"/>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Взаимное расположение двух прямых. Перпендикуляр</w:t>
      </w:r>
      <w:r w:rsidRPr="00082D45">
        <w:rPr>
          <w:rFonts w:ascii="Times New Roman" w:eastAsia="Times New Roman" w:hAnsi="Times New Roman" w:cs="Times New Roman"/>
          <w:sz w:val="24"/>
          <w:szCs w:val="24"/>
        </w:rPr>
        <w:softHyphen/>
        <w:t>ные прямые. Параллельные прямые.</w:t>
      </w:r>
    </w:p>
    <w:p w:rsidR="0034673A" w:rsidRPr="00946778" w:rsidRDefault="0034673A" w:rsidP="00082D45">
      <w:pPr>
        <w:widowControl w:val="0"/>
        <w:numPr>
          <w:ilvl w:val="0"/>
          <w:numId w:val="189"/>
        </w:numPr>
        <w:shd w:val="clear" w:color="auto" w:fill="FFFFFF"/>
        <w:tabs>
          <w:tab w:val="left" w:pos="571"/>
          <w:tab w:val="left" w:pos="709"/>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Осевая и центральная симметрии.</w:t>
      </w:r>
    </w:p>
    <w:p w:rsidR="0034673A" w:rsidRPr="00082D45" w:rsidRDefault="0034673A" w:rsidP="00082D45">
      <w:pPr>
        <w:spacing w:after="0" w:line="240" w:lineRule="auto"/>
        <w:jc w:val="both"/>
        <w:rPr>
          <w:rFonts w:ascii="Times New Roman" w:eastAsia="Calibri" w:hAnsi="Times New Roman" w:cs="Times New Roman"/>
          <w:sz w:val="24"/>
          <w:szCs w:val="24"/>
          <w:u w:val="single"/>
        </w:rPr>
      </w:pPr>
      <w:r w:rsidRPr="00082D45">
        <w:rPr>
          <w:rFonts w:ascii="Times New Roman" w:eastAsia="Calibri" w:hAnsi="Times New Roman" w:cs="Times New Roman"/>
          <w:sz w:val="24"/>
          <w:szCs w:val="24"/>
          <w:u w:val="single"/>
        </w:rPr>
        <w:t>Математика в историческом развитии</w:t>
      </w:r>
    </w:p>
    <w:p w:rsidR="0034673A" w:rsidRPr="00946778" w:rsidRDefault="0034673A" w:rsidP="00946778">
      <w:pPr>
        <w:spacing w:after="0" w:line="240" w:lineRule="auto"/>
        <w:ind w:firstLine="709"/>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t>Дроби в Вавилоне, Египте, Риме, на Руси. Открытие десятичных дробей. Мир простых чисел. Золотое сечение. Число нуль. Появление отрицательных чисел. Л.Ф. Магницкий. П.Л. Чебышев. А.Н. Колмогоров.</w:t>
      </w:r>
    </w:p>
    <w:p w:rsidR="0034673A" w:rsidRPr="00082D45" w:rsidRDefault="0034673A" w:rsidP="00082D45">
      <w:pPr>
        <w:spacing w:after="0" w:line="240" w:lineRule="auto"/>
        <w:ind w:firstLine="700"/>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Повторение 5-6 класса</w:t>
      </w:r>
    </w:p>
    <w:p w:rsidR="0034673A" w:rsidRPr="00082D45" w:rsidRDefault="0034673A" w:rsidP="00082D45">
      <w:pPr>
        <w:spacing w:after="0" w:line="240" w:lineRule="auto"/>
        <w:ind w:left="1060"/>
        <w:contextualSpacing/>
        <w:rPr>
          <w:rFonts w:ascii="Times New Roman" w:eastAsia="Times New Roman" w:hAnsi="Times New Roman" w:cs="Times New Roman"/>
          <w:sz w:val="24"/>
          <w:szCs w:val="24"/>
        </w:rPr>
      </w:pPr>
      <w:r w:rsidRPr="00082D45">
        <w:rPr>
          <w:rFonts w:ascii="Times New Roman" w:eastAsia="Times New Roman" w:hAnsi="Times New Roman" w:cs="Times New Roman"/>
          <w:bCs/>
          <w:sz w:val="24"/>
          <w:szCs w:val="24"/>
        </w:rPr>
        <w:t xml:space="preserve">Цель </w:t>
      </w:r>
      <w:r w:rsidRPr="00082D45">
        <w:rPr>
          <w:rFonts w:ascii="Times New Roman" w:eastAsia="Times New Roman" w:hAnsi="Times New Roman" w:cs="Times New Roman"/>
          <w:b/>
          <w:bCs/>
          <w:sz w:val="24"/>
          <w:szCs w:val="24"/>
        </w:rPr>
        <w:t xml:space="preserve">– </w:t>
      </w:r>
      <w:r w:rsidRPr="00082D45">
        <w:rPr>
          <w:rFonts w:ascii="Times New Roman" w:eastAsia="Times New Roman" w:hAnsi="Times New Roman" w:cs="Times New Roman"/>
          <w:sz w:val="24"/>
          <w:szCs w:val="24"/>
        </w:rPr>
        <w:t>повторение пройденного материала, обобщение и систематизация.</w:t>
      </w:r>
    </w:p>
    <w:p w:rsidR="0034673A" w:rsidRPr="00082D45" w:rsidRDefault="0034673A" w:rsidP="00082D45">
      <w:pPr>
        <w:spacing w:after="0" w:line="240" w:lineRule="auto"/>
        <w:ind w:left="1060"/>
        <w:contextualSpacing/>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Вводная диагностическая работа.</w:t>
      </w:r>
    </w:p>
    <w:p w:rsidR="0034673A" w:rsidRPr="00082D45" w:rsidRDefault="0034673A" w:rsidP="00082D45">
      <w:pPr>
        <w:widowControl w:val="0"/>
        <w:numPr>
          <w:ilvl w:val="0"/>
          <w:numId w:val="191"/>
        </w:numPr>
        <w:spacing w:after="0" w:line="240" w:lineRule="auto"/>
        <w:jc w:val="both"/>
        <w:rPr>
          <w:rFonts w:ascii="Times New Roman" w:eastAsia="Times New Roman" w:hAnsi="Times New Roman" w:cs="Times New Roman"/>
          <w:b/>
          <w:color w:val="000000"/>
          <w:sz w:val="24"/>
          <w:szCs w:val="24"/>
        </w:rPr>
      </w:pPr>
      <w:r w:rsidRPr="00082D45">
        <w:rPr>
          <w:rFonts w:ascii="Times New Roman" w:eastAsia="Times New Roman" w:hAnsi="Times New Roman" w:cs="Times New Roman"/>
          <w:b/>
          <w:color w:val="000000"/>
          <w:sz w:val="24"/>
          <w:szCs w:val="24"/>
        </w:rPr>
        <w:t xml:space="preserve">Алгебраические выражения </w:t>
      </w:r>
    </w:p>
    <w:p w:rsidR="0034673A" w:rsidRPr="00082D45" w:rsidRDefault="0034673A" w:rsidP="00082D45">
      <w:pPr>
        <w:widowControl w:val="0"/>
        <w:spacing w:after="0" w:line="240" w:lineRule="auto"/>
        <w:ind w:left="1060"/>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Числовые и алгебраические выражения. Формулы. Свойства арифметических действий. Правила раскрытия скобок.</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 </w:t>
      </w:r>
      <w:r w:rsidRPr="00082D45">
        <w:rPr>
          <w:rFonts w:ascii="Times New Roman" w:eastAsia="Times New Roman" w:hAnsi="Times New Roman" w:cs="Times New Roman"/>
          <w:bCs/>
          <w:color w:val="000000"/>
          <w:sz w:val="24"/>
          <w:szCs w:val="24"/>
        </w:rPr>
        <w:t xml:space="preserve">Цель </w:t>
      </w:r>
      <w:r w:rsidRPr="00082D45">
        <w:rPr>
          <w:rFonts w:ascii="Times New Roman" w:eastAsia="Times New Roman" w:hAnsi="Times New Roman" w:cs="Times New Roman"/>
          <w:b/>
          <w:bCs/>
          <w:color w:val="000000"/>
          <w:sz w:val="24"/>
          <w:szCs w:val="24"/>
        </w:rPr>
        <w:t xml:space="preserve">– </w:t>
      </w:r>
      <w:r w:rsidRPr="00082D45">
        <w:rPr>
          <w:rFonts w:ascii="Times New Roman" w:eastAsia="Times New Roman" w:hAnsi="Times New Roman" w:cs="Times New Roman"/>
          <w:color w:val="000000"/>
          <w:sz w:val="24"/>
          <w:szCs w:val="24"/>
        </w:rPr>
        <w:t>систематизировать и обобщить сведения о преобразовании выражений, полученные учащимися в курсе математики 5,6 классов.</w:t>
      </w:r>
    </w:p>
    <w:p w:rsidR="0034673A" w:rsidRPr="00082D45" w:rsidRDefault="0034673A" w:rsidP="00082D45">
      <w:pPr>
        <w:spacing w:after="0" w:line="240" w:lineRule="auto"/>
        <w:ind w:firstLine="720"/>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i/>
          <w:sz w:val="24"/>
          <w:szCs w:val="24"/>
        </w:rPr>
        <w:t>Знать</w:t>
      </w:r>
      <w:r w:rsidRPr="00082D45">
        <w:rPr>
          <w:rFonts w:ascii="Times New Roman" w:eastAsia="Times New Roman" w:hAnsi="Times New Roman" w:cs="Times New Roman"/>
          <w:sz w:val="24"/>
          <w:szCs w:val="24"/>
        </w:rPr>
        <w:t xml:space="preserve"> какие числа являются целыми, дробными, рациональными, положительными, отрицательными и др.; свойства действий над числами; знать и понимать термины: числовое выражение, выражение с переменными, значение выражения, среднее арифметическое, размах, мода и медиана ряда данных.</w:t>
      </w:r>
      <w:proofErr w:type="gramEnd"/>
    </w:p>
    <w:p w:rsidR="0034673A" w:rsidRPr="00082D45" w:rsidRDefault="0034673A" w:rsidP="00082D45">
      <w:pPr>
        <w:widowControl w:val="0"/>
        <w:spacing w:after="0" w:line="240" w:lineRule="auto"/>
        <w:ind w:firstLine="720"/>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i/>
          <w:sz w:val="24"/>
          <w:szCs w:val="24"/>
        </w:rPr>
        <w:t>Уметь</w:t>
      </w:r>
      <w:r w:rsidRPr="00082D45">
        <w:rPr>
          <w:rFonts w:ascii="Times New Roman" w:eastAsia="Times New Roman" w:hAnsi="Times New Roman" w:cs="Times New Roman"/>
          <w:sz w:val="24"/>
          <w:szCs w:val="24"/>
        </w:rPr>
        <w:t xml:space="preserve"> осуществлять в буквенных выражениях числовые подстановки и выполнять соответствующие вычисления; сравнивать значения буквенных выражений при заданных значениях входящих в них переменных; применять свойства действий над числами при нахождении значений числовых выражений.</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b/>
          <w:color w:val="000000"/>
          <w:sz w:val="24"/>
          <w:szCs w:val="24"/>
        </w:rPr>
        <w:t xml:space="preserve">2. Уравнения с одним неизвестным </w:t>
      </w:r>
    </w:p>
    <w:p w:rsidR="0034673A" w:rsidRPr="00082D45" w:rsidRDefault="0034673A" w:rsidP="00082D45">
      <w:pPr>
        <w:spacing w:after="0" w:line="240" w:lineRule="auto"/>
        <w:ind w:firstLine="720"/>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Уравнение и его корни. Уравнения, сводящиеся к </w:t>
      </w:r>
      <w:proofErr w:type="gramStart"/>
      <w:r w:rsidRPr="00082D45">
        <w:rPr>
          <w:rFonts w:ascii="Times New Roman" w:eastAsia="Times New Roman" w:hAnsi="Times New Roman" w:cs="Times New Roman"/>
          <w:sz w:val="24"/>
          <w:szCs w:val="24"/>
        </w:rPr>
        <w:t>линейным</w:t>
      </w:r>
      <w:proofErr w:type="gramEnd"/>
      <w:r w:rsidRPr="00082D45">
        <w:rPr>
          <w:rFonts w:ascii="Times New Roman" w:eastAsia="Times New Roman" w:hAnsi="Times New Roman" w:cs="Times New Roman"/>
          <w:sz w:val="24"/>
          <w:szCs w:val="24"/>
        </w:rPr>
        <w:t>. Решение задач с помощью уравнений.</w:t>
      </w:r>
    </w:p>
    <w:p w:rsidR="0034673A" w:rsidRPr="00082D45" w:rsidRDefault="0034673A" w:rsidP="00082D45">
      <w:pPr>
        <w:spacing w:after="0" w:line="240" w:lineRule="auto"/>
        <w:ind w:firstLine="720"/>
        <w:rPr>
          <w:rFonts w:ascii="Times New Roman" w:eastAsia="Times New Roman" w:hAnsi="Times New Roman" w:cs="Times New Roman"/>
          <w:bCs/>
          <w:iCs/>
          <w:sz w:val="24"/>
          <w:szCs w:val="24"/>
        </w:rPr>
      </w:pPr>
      <w:r w:rsidRPr="00082D45">
        <w:rPr>
          <w:rFonts w:ascii="Times New Roman" w:eastAsia="Times New Roman" w:hAnsi="Times New Roman" w:cs="Times New Roman"/>
          <w:bCs/>
          <w:color w:val="000000"/>
          <w:sz w:val="24"/>
          <w:szCs w:val="24"/>
        </w:rPr>
        <w:t>Цель</w:t>
      </w:r>
      <w:r w:rsidRPr="00082D45">
        <w:rPr>
          <w:rFonts w:ascii="Times New Roman" w:eastAsia="Times New Roman" w:hAnsi="Times New Roman" w:cs="Times New Roman"/>
          <w:b/>
          <w:bCs/>
          <w:color w:val="000000"/>
          <w:sz w:val="24"/>
          <w:szCs w:val="24"/>
        </w:rPr>
        <w:t xml:space="preserve"> –</w:t>
      </w:r>
      <w:r w:rsidRPr="00082D45">
        <w:rPr>
          <w:rFonts w:ascii="Times New Roman" w:eastAsia="Times New Roman" w:hAnsi="Times New Roman" w:cs="Times New Roman"/>
          <w:b/>
          <w:i/>
          <w:sz w:val="24"/>
          <w:szCs w:val="24"/>
        </w:rPr>
        <w:t xml:space="preserve"> </w:t>
      </w:r>
      <w:r w:rsidRPr="00082D45">
        <w:rPr>
          <w:rFonts w:ascii="Times New Roman" w:eastAsia="Times New Roman" w:hAnsi="Times New Roman" w:cs="Times New Roman"/>
          <w:bCs/>
          <w:iCs/>
          <w:sz w:val="24"/>
          <w:szCs w:val="24"/>
        </w:rPr>
        <w:t>совершенствовать умения решения линейных уравнений и текстовых задач, решаемых с помощью уравнений.</w:t>
      </w:r>
    </w:p>
    <w:p w:rsidR="0034673A" w:rsidRPr="00082D45" w:rsidRDefault="0034673A" w:rsidP="00082D45">
      <w:pPr>
        <w:spacing w:after="0" w:line="240" w:lineRule="auto"/>
        <w:ind w:firstLine="720"/>
        <w:rPr>
          <w:rFonts w:ascii="Times New Roman" w:eastAsia="Times New Roman" w:hAnsi="Times New Roman" w:cs="Times New Roman"/>
          <w:bCs/>
          <w:iCs/>
          <w:sz w:val="24"/>
          <w:szCs w:val="24"/>
        </w:rPr>
      </w:pPr>
      <w:r w:rsidRPr="00082D45">
        <w:rPr>
          <w:rFonts w:ascii="Times New Roman" w:eastAsia="Times New Roman" w:hAnsi="Times New Roman" w:cs="Times New Roman"/>
          <w:i/>
          <w:sz w:val="24"/>
          <w:szCs w:val="24"/>
        </w:rPr>
        <w:t>Знать</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bCs/>
          <w:iCs/>
          <w:sz w:val="24"/>
          <w:szCs w:val="24"/>
        </w:rPr>
        <w:t>определение линейного уравнения, корня уравнения, области определения уравнения.</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bCs/>
          <w:iCs/>
          <w:sz w:val="24"/>
          <w:szCs w:val="24"/>
        </w:rPr>
      </w:pPr>
      <w:r w:rsidRPr="00082D45">
        <w:rPr>
          <w:rFonts w:ascii="Times New Roman" w:eastAsia="Times New Roman" w:hAnsi="Times New Roman" w:cs="Times New Roman"/>
          <w:i/>
          <w:sz w:val="24"/>
          <w:szCs w:val="24"/>
        </w:rPr>
        <w:t>Уметь</w:t>
      </w:r>
      <w:r w:rsidRPr="00082D45">
        <w:rPr>
          <w:rFonts w:ascii="Times New Roman" w:eastAsia="Times New Roman" w:hAnsi="Times New Roman" w:cs="Times New Roman"/>
          <w:b/>
          <w:i/>
          <w:sz w:val="24"/>
          <w:szCs w:val="24"/>
        </w:rPr>
        <w:t xml:space="preserve"> </w:t>
      </w:r>
      <w:r w:rsidRPr="00082D45">
        <w:rPr>
          <w:rFonts w:ascii="Times New Roman" w:eastAsia="Times New Roman" w:hAnsi="Times New Roman" w:cs="Times New Roman"/>
          <w:bCs/>
          <w:iCs/>
          <w:sz w:val="24"/>
          <w:szCs w:val="24"/>
        </w:rPr>
        <w:t>решать линейные уравнения и уравнения, сводящиеся к ним; составлять уравнение по тексту задачи.</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b/>
          <w:color w:val="000000"/>
          <w:sz w:val="24"/>
          <w:szCs w:val="24"/>
        </w:rPr>
        <w:t xml:space="preserve">3. Одночлены и многочлены  </w:t>
      </w:r>
      <w:r w:rsidRPr="00082D45">
        <w:rPr>
          <w:rFonts w:ascii="Times New Roman" w:eastAsia="Times New Roman" w:hAnsi="Times New Roman" w:cs="Times New Roman"/>
          <w:color w:val="000000"/>
          <w:sz w:val="24"/>
          <w:szCs w:val="24"/>
        </w:rPr>
        <w:t xml:space="preserve">Степень с натуральным показателем. Свойства степени. Одночлен. Стандартный вид одночлена. Многочлены. Сложение, вычитание и умножение многочленов. </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Цель</w:t>
      </w:r>
      <w:r w:rsidRPr="00082D45">
        <w:rPr>
          <w:rFonts w:ascii="Times New Roman" w:eastAsia="Times New Roman" w:hAnsi="Times New Roman" w:cs="Times New Roman"/>
          <w:b/>
          <w:bCs/>
          <w:color w:val="000000"/>
          <w:sz w:val="24"/>
          <w:szCs w:val="24"/>
        </w:rPr>
        <w:t xml:space="preserve"> – </w:t>
      </w:r>
      <w:r w:rsidRPr="00082D45">
        <w:rPr>
          <w:rFonts w:ascii="Times New Roman" w:eastAsia="Times New Roman" w:hAnsi="Times New Roman" w:cs="Times New Roman"/>
          <w:bCs/>
          <w:color w:val="000000"/>
          <w:sz w:val="24"/>
          <w:szCs w:val="24"/>
        </w:rPr>
        <w:t>выработать умение выполнять сложение, вычитание, умножение одночленов и многочленов.</w:t>
      </w:r>
    </w:p>
    <w:p w:rsidR="0034673A" w:rsidRPr="00082D45" w:rsidRDefault="0034673A" w:rsidP="00082D45">
      <w:pPr>
        <w:spacing w:after="0" w:line="240" w:lineRule="auto"/>
        <w:ind w:firstLine="720"/>
        <w:rPr>
          <w:rFonts w:ascii="Times New Roman" w:eastAsia="Times New Roman" w:hAnsi="Times New Roman" w:cs="Times New Roman"/>
          <w:sz w:val="24"/>
          <w:szCs w:val="24"/>
        </w:rPr>
      </w:pPr>
      <w:r w:rsidRPr="00082D45">
        <w:rPr>
          <w:rFonts w:ascii="Times New Roman" w:eastAsia="Times New Roman" w:hAnsi="Times New Roman" w:cs="Times New Roman"/>
          <w:i/>
          <w:sz w:val="24"/>
          <w:szCs w:val="24"/>
        </w:rPr>
        <w:t>Знать</w:t>
      </w:r>
      <w:r w:rsidRPr="00082D45">
        <w:rPr>
          <w:rFonts w:ascii="Times New Roman" w:eastAsia="Times New Roman" w:hAnsi="Times New Roman" w:cs="Times New Roman"/>
          <w:sz w:val="24"/>
          <w:szCs w:val="24"/>
        </w:rPr>
        <w:t xml:space="preserve"> определение одночлена и многочлена, понимать формулировку заданий: «упростить выражение».</w:t>
      </w:r>
    </w:p>
    <w:p w:rsidR="0034673A" w:rsidRPr="00082D45" w:rsidRDefault="0034673A" w:rsidP="00082D45">
      <w:pPr>
        <w:spacing w:after="0" w:line="240" w:lineRule="auto"/>
        <w:ind w:firstLine="720"/>
        <w:rPr>
          <w:rFonts w:ascii="Times New Roman" w:eastAsia="Times New Roman" w:hAnsi="Times New Roman" w:cs="Times New Roman"/>
          <w:sz w:val="24"/>
          <w:szCs w:val="24"/>
        </w:rPr>
      </w:pPr>
      <w:r w:rsidRPr="00082D45">
        <w:rPr>
          <w:rFonts w:ascii="Times New Roman" w:eastAsia="Times New Roman" w:hAnsi="Times New Roman" w:cs="Times New Roman"/>
          <w:i/>
          <w:sz w:val="24"/>
          <w:szCs w:val="24"/>
        </w:rPr>
        <w:t>Уметь</w:t>
      </w:r>
      <w:r w:rsidRPr="00082D45">
        <w:rPr>
          <w:rFonts w:ascii="Times New Roman" w:eastAsia="Times New Roman" w:hAnsi="Times New Roman" w:cs="Times New Roman"/>
          <w:sz w:val="24"/>
          <w:szCs w:val="24"/>
        </w:rPr>
        <w:t xml:space="preserve"> приводить многочлен к стандартному виду, выполнять действия с многочленами.</w:t>
      </w:r>
    </w:p>
    <w:p w:rsidR="0034673A" w:rsidRPr="00082D45" w:rsidRDefault="0034673A" w:rsidP="00082D45">
      <w:pPr>
        <w:spacing w:after="0" w:line="240" w:lineRule="auto"/>
        <w:ind w:firstLine="720"/>
        <w:rPr>
          <w:rFonts w:ascii="Times New Roman" w:eastAsia="Times New Roman" w:hAnsi="Times New Roman" w:cs="Times New Roman"/>
          <w:b/>
          <w:iCs/>
          <w:sz w:val="24"/>
          <w:szCs w:val="24"/>
        </w:rPr>
      </w:pPr>
      <w:r w:rsidRPr="00082D45">
        <w:rPr>
          <w:rFonts w:ascii="Times New Roman" w:eastAsia="Times New Roman" w:hAnsi="Times New Roman" w:cs="Times New Roman"/>
          <w:b/>
          <w:iCs/>
          <w:sz w:val="24"/>
          <w:szCs w:val="24"/>
        </w:rPr>
        <w:t xml:space="preserve">4. Разложение многочленов на множители </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bCs/>
          <w:iCs/>
          <w:sz w:val="24"/>
          <w:szCs w:val="24"/>
        </w:rPr>
        <w:t xml:space="preserve">Вынесение общего множителя за скобки. Способ группировки. </w:t>
      </w:r>
      <w:r w:rsidRPr="00082D45">
        <w:rPr>
          <w:rFonts w:ascii="Times New Roman" w:eastAsia="Times New Roman" w:hAnsi="Times New Roman" w:cs="Times New Roman"/>
          <w:color w:val="000000"/>
          <w:sz w:val="24"/>
          <w:szCs w:val="24"/>
        </w:rPr>
        <w:t xml:space="preserve">Формулы </w:t>
      </w:r>
      <w:r w:rsidR="00284477" w:rsidRPr="00082D45">
        <w:rPr>
          <w:rFonts w:ascii="Times New Roman" w:eastAsia="Times New Roman" w:hAnsi="Times New Roman" w:cs="Times New Roman"/>
          <w:color w:val="000000"/>
          <w:position w:val="-1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1pt">
            <v:imagedata r:id="rId9" o:title=""/>
          </v:shape>
        </w:pic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bCs/>
          <w:i/>
          <w:sz w:val="24"/>
          <w:szCs w:val="24"/>
        </w:rPr>
        <w:t>куб суммы и куб разности, формула суммы кубов и разности кубов</w:t>
      </w:r>
      <w:proofErr w:type="gramStart"/>
      <w:r w:rsidRPr="00082D45">
        <w:rPr>
          <w:rFonts w:ascii="Times New Roman" w:eastAsia="Times New Roman" w:hAnsi="Times New Roman" w:cs="Times New Roman"/>
          <w:b/>
          <w:bCs/>
          <w:i/>
          <w:sz w:val="24"/>
          <w:szCs w:val="24"/>
          <w:vertAlign w:val="superscript"/>
        </w:rPr>
        <w:footnoteReference w:customMarkFollows="1" w:id="1"/>
        <w:t>1</w:t>
      </w:r>
      <w:proofErr w:type="gramEnd"/>
      <w:r w:rsidRPr="00082D45">
        <w:rPr>
          <w:rFonts w:ascii="Times New Roman" w:eastAsia="Times New Roman" w:hAnsi="Times New Roman" w:cs="Times New Roman"/>
          <w:bCs/>
          <w:sz w:val="24"/>
          <w:szCs w:val="24"/>
        </w:rPr>
        <w:t xml:space="preserve">. </w:t>
      </w:r>
      <w:r w:rsidRPr="00082D45">
        <w:rPr>
          <w:rFonts w:ascii="Times New Roman" w:eastAsia="Times New Roman" w:hAnsi="Times New Roman" w:cs="Times New Roman"/>
          <w:color w:val="000000"/>
          <w:sz w:val="24"/>
          <w:szCs w:val="24"/>
        </w:rPr>
        <w:t>Применение формул сокращённого умножения к разложению на множители.</w:t>
      </w:r>
    </w:p>
    <w:p w:rsidR="0034673A" w:rsidRPr="00082D45" w:rsidRDefault="0034673A" w:rsidP="00082D45">
      <w:pPr>
        <w:spacing w:after="0" w:line="240" w:lineRule="auto"/>
        <w:ind w:firstLine="720"/>
        <w:rPr>
          <w:rFonts w:ascii="Times New Roman" w:eastAsia="Times New Roman" w:hAnsi="Times New Roman" w:cs="Times New Roman"/>
          <w:sz w:val="24"/>
          <w:szCs w:val="24"/>
        </w:rPr>
      </w:pPr>
      <w:r w:rsidRPr="00082D45">
        <w:rPr>
          <w:rFonts w:ascii="Times New Roman" w:eastAsia="Times New Roman" w:hAnsi="Times New Roman" w:cs="Times New Roman"/>
          <w:bCs/>
          <w:iCs/>
          <w:sz w:val="24"/>
          <w:szCs w:val="24"/>
        </w:rPr>
        <w:t xml:space="preserve"> </w:t>
      </w:r>
      <w:r w:rsidRPr="00082D45">
        <w:rPr>
          <w:rFonts w:ascii="Times New Roman" w:eastAsia="Times New Roman" w:hAnsi="Times New Roman" w:cs="Times New Roman"/>
          <w:bCs/>
          <w:sz w:val="24"/>
          <w:szCs w:val="24"/>
        </w:rPr>
        <w:t xml:space="preserve">Цель </w:t>
      </w:r>
      <w:r w:rsidRPr="00082D45">
        <w:rPr>
          <w:rFonts w:ascii="Times New Roman" w:eastAsia="Times New Roman" w:hAnsi="Times New Roman" w:cs="Times New Roman"/>
          <w:b/>
          <w:bCs/>
          <w:sz w:val="24"/>
          <w:szCs w:val="24"/>
        </w:rPr>
        <w:t xml:space="preserve">– </w:t>
      </w:r>
      <w:r w:rsidRPr="00082D45">
        <w:rPr>
          <w:rFonts w:ascii="Times New Roman" w:eastAsia="Times New Roman" w:hAnsi="Times New Roman" w:cs="Times New Roman"/>
          <w:sz w:val="24"/>
          <w:szCs w:val="24"/>
        </w:rPr>
        <w:t>выработать умение выполнять разложение многочлена на  множители, применять полученные навыки при решении уравнений, доказательстве тождеств.</w:t>
      </w:r>
    </w:p>
    <w:p w:rsidR="0034673A" w:rsidRPr="00082D45" w:rsidRDefault="0034673A" w:rsidP="00082D45">
      <w:pPr>
        <w:spacing w:after="0" w:line="240" w:lineRule="auto"/>
        <w:ind w:firstLine="720"/>
        <w:rPr>
          <w:rFonts w:ascii="Times New Roman" w:eastAsia="Times New Roman" w:hAnsi="Times New Roman" w:cs="Times New Roman"/>
          <w:sz w:val="24"/>
          <w:szCs w:val="24"/>
        </w:rPr>
      </w:pPr>
      <w:r w:rsidRPr="00082D45">
        <w:rPr>
          <w:rFonts w:ascii="Times New Roman" w:eastAsia="Times New Roman" w:hAnsi="Times New Roman" w:cs="Times New Roman"/>
          <w:bCs/>
          <w:i/>
          <w:iCs/>
          <w:sz w:val="24"/>
          <w:szCs w:val="24"/>
        </w:rPr>
        <w:lastRenderedPageBreak/>
        <w:t>Знать</w:t>
      </w:r>
      <w:r w:rsidRPr="00082D45">
        <w:rPr>
          <w:rFonts w:ascii="Times New Roman" w:eastAsia="Times New Roman" w:hAnsi="Times New Roman" w:cs="Times New Roman"/>
          <w:sz w:val="24"/>
          <w:szCs w:val="24"/>
        </w:rPr>
        <w:t xml:space="preserve"> способы разложения многочлена на множители, формулы сокращенного умножения.</w:t>
      </w:r>
    </w:p>
    <w:p w:rsidR="0034673A" w:rsidRPr="00082D45" w:rsidRDefault="0034673A" w:rsidP="00082D45">
      <w:pPr>
        <w:spacing w:after="0" w:line="240" w:lineRule="auto"/>
        <w:ind w:firstLine="720"/>
        <w:rPr>
          <w:rFonts w:ascii="Times New Roman" w:eastAsia="Times New Roman" w:hAnsi="Times New Roman" w:cs="Times New Roman"/>
          <w:sz w:val="24"/>
          <w:szCs w:val="24"/>
        </w:rPr>
      </w:pPr>
      <w:r w:rsidRPr="00082D45">
        <w:rPr>
          <w:rFonts w:ascii="Times New Roman" w:eastAsia="Times New Roman" w:hAnsi="Times New Roman" w:cs="Times New Roman"/>
          <w:bCs/>
          <w:i/>
          <w:iCs/>
          <w:sz w:val="24"/>
          <w:szCs w:val="24"/>
        </w:rPr>
        <w:t>Уметь</w:t>
      </w:r>
      <w:r w:rsidRPr="00082D45">
        <w:rPr>
          <w:rFonts w:ascii="Times New Roman" w:eastAsia="Times New Roman" w:hAnsi="Times New Roman" w:cs="Times New Roman"/>
          <w:bCs/>
          <w:sz w:val="24"/>
          <w:szCs w:val="24"/>
        </w:rPr>
        <w:t xml:space="preserve"> </w:t>
      </w:r>
      <w:r w:rsidRPr="00082D45">
        <w:rPr>
          <w:rFonts w:ascii="Times New Roman" w:eastAsia="Times New Roman" w:hAnsi="Times New Roman" w:cs="Times New Roman"/>
          <w:sz w:val="24"/>
          <w:szCs w:val="24"/>
        </w:rPr>
        <w:t>разложить многочлен на множители.</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b/>
          <w:color w:val="000000"/>
          <w:sz w:val="24"/>
          <w:szCs w:val="24"/>
        </w:rPr>
      </w:pPr>
      <w:r w:rsidRPr="00082D45">
        <w:rPr>
          <w:rFonts w:ascii="Times New Roman" w:eastAsia="Times New Roman" w:hAnsi="Times New Roman" w:cs="Times New Roman"/>
          <w:b/>
          <w:color w:val="000000"/>
          <w:sz w:val="24"/>
          <w:szCs w:val="24"/>
        </w:rPr>
        <w:t xml:space="preserve">5. Алгебраические дроби  </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Цель</w:t>
      </w:r>
      <w:r w:rsidRPr="00082D45">
        <w:rPr>
          <w:rFonts w:ascii="Times New Roman" w:eastAsia="Times New Roman" w:hAnsi="Times New Roman" w:cs="Times New Roman"/>
          <w:b/>
          <w:bCs/>
          <w:color w:val="000000"/>
          <w:sz w:val="24"/>
          <w:szCs w:val="24"/>
        </w:rPr>
        <w:t xml:space="preserve"> – </w:t>
      </w:r>
      <w:r w:rsidRPr="00082D45">
        <w:rPr>
          <w:rFonts w:ascii="Times New Roman" w:eastAsia="Times New Roman" w:hAnsi="Times New Roman" w:cs="Times New Roman"/>
          <w:bCs/>
          <w:color w:val="000000"/>
          <w:sz w:val="24"/>
          <w:szCs w:val="24"/>
        </w:rPr>
        <w:t>выработать умение применять в несложных случаях формулы сокращённого умножения для преобразования алгебраических дробей.</w:t>
      </w:r>
    </w:p>
    <w:p w:rsidR="0034673A" w:rsidRPr="00082D45" w:rsidRDefault="0034673A" w:rsidP="00082D45">
      <w:pPr>
        <w:spacing w:after="0" w:line="240" w:lineRule="auto"/>
        <w:ind w:firstLine="720"/>
        <w:rPr>
          <w:rFonts w:ascii="Times New Roman" w:eastAsia="Times New Roman" w:hAnsi="Times New Roman" w:cs="Times New Roman"/>
          <w:sz w:val="24"/>
          <w:szCs w:val="24"/>
        </w:rPr>
      </w:pPr>
      <w:r w:rsidRPr="00082D45">
        <w:rPr>
          <w:rFonts w:ascii="Times New Roman" w:eastAsia="Times New Roman" w:hAnsi="Times New Roman" w:cs="Times New Roman"/>
          <w:i/>
          <w:sz w:val="24"/>
          <w:szCs w:val="24"/>
        </w:rPr>
        <w:t>Знать</w:t>
      </w:r>
      <w:r w:rsidRPr="00082D45">
        <w:rPr>
          <w:rFonts w:ascii="Times New Roman" w:eastAsia="Times New Roman" w:hAnsi="Times New Roman" w:cs="Times New Roman"/>
          <w:sz w:val="24"/>
          <w:szCs w:val="24"/>
        </w:rPr>
        <w:t xml:space="preserve"> правила сокращения дроби, приведение дробей к общему знаменателю, арифметических действий над алгебраическими дробями.</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iCs/>
          <w:sz w:val="24"/>
          <w:szCs w:val="24"/>
        </w:rPr>
      </w:pPr>
      <w:r w:rsidRPr="00082D45">
        <w:rPr>
          <w:rFonts w:ascii="Times New Roman" w:eastAsia="Times New Roman" w:hAnsi="Times New Roman" w:cs="Times New Roman"/>
          <w:i/>
          <w:sz w:val="24"/>
          <w:szCs w:val="24"/>
        </w:rPr>
        <w:t xml:space="preserve">Уметь </w:t>
      </w:r>
      <w:r w:rsidRPr="00082D45">
        <w:rPr>
          <w:rFonts w:ascii="Times New Roman" w:eastAsia="Times New Roman" w:hAnsi="Times New Roman" w:cs="Times New Roman"/>
          <w:iCs/>
          <w:sz w:val="24"/>
          <w:szCs w:val="24"/>
        </w:rPr>
        <w:t>преобразовать алгебраическую дробь.</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 xml:space="preserve">6. Линейная функция и ее график </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Функция, область определения функции, способы задания функции. График функции. Функция  </w:t>
      </w:r>
      <w:r w:rsidRPr="00082D45">
        <w:rPr>
          <w:rFonts w:ascii="Times New Roman" w:eastAsia="Times New Roman" w:hAnsi="Times New Roman" w:cs="Times New Roman"/>
          <w:i/>
          <w:color w:val="000000"/>
          <w:sz w:val="24"/>
          <w:szCs w:val="24"/>
          <w:lang w:val="en-US"/>
        </w:rPr>
        <w:t>y</w:t>
      </w:r>
      <w:r w:rsidRPr="00082D45">
        <w:rPr>
          <w:rFonts w:ascii="Times New Roman" w:eastAsia="Times New Roman" w:hAnsi="Times New Roman" w:cs="Times New Roman"/>
          <w:i/>
          <w:color w:val="000000"/>
          <w:sz w:val="24"/>
          <w:szCs w:val="24"/>
        </w:rPr>
        <w:t>=</w:t>
      </w:r>
      <w:r w:rsidRPr="00082D45">
        <w:rPr>
          <w:rFonts w:ascii="Times New Roman" w:eastAsia="Times New Roman" w:hAnsi="Times New Roman" w:cs="Times New Roman"/>
          <w:i/>
          <w:color w:val="000000"/>
          <w:sz w:val="24"/>
          <w:szCs w:val="24"/>
          <w:lang w:val="en-US"/>
        </w:rPr>
        <w:t>kx</w:t>
      </w:r>
      <w:r w:rsidRPr="00082D45">
        <w:rPr>
          <w:rFonts w:ascii="Times New Roman" w:eastAsia="Times New Roman" w:hAnsi="Times New Roman" w:cs="Times New Roman"/>
          <w:color w:val="000000"/>
          <w:sz w:val="24"/>
          <w:szCs w:val="24"/>
        </w:rPr>
        <w:t xml:space="preserve"> и её график. Линейная функция и ее график.</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i/>
          <w:color w:val="000000"/>
          <w:sz w:val="24"/>
          <w:szCs w:val="24"/>
        </w:rPr>
      </w:pPr>
      <w:r w:rsidRPr="00082D45">
        <w:rPr>
          <w:rFonts w:ascii="Times New Roman" w:eastAsia="Times New Roman" w:hAnsi="Times New Roman" w:cs="Times New Roman"/>
          <w:bCs/>
          <w:color w:val="000000"/>
          <w:sz w:val="24"/>
          <w:szCs w:val="24"/>
        </w:rPr>
        <w:t>Цель</w:t>
      </w:r>
      <w:r w:rsidRPr="00082D45">
        <w:rPr>
          <w:rFonts w:ascii="Times New Roman" w:eastAsia="Times New Roman" w:hAnsi="Times New Roman" w:cs="Times New Roman"/>
          <w:b/>
          <w:bCs/>
          <w:color w:val="000000"/>
          <w:sz w:val="24"/>
          <w:szCs w:val="24"/>
        </w:rPr>
        <w:t xml:space="preserve"> – </w:t>
      </w:r>
      <w:r w:rsidRPr="00082D45">
        <w:rPr>
          <w:rFonts w:ascii="Times New Roman" w:eastAsia="Times New Roman" w:hAnsi="Times New Roman" w:cs="Times New Roman"/>
          <w:color w:val="000000"/>
          <w:sz w:val="24"/>
          <w:szCs w:val="24"/>
        </w:rPr>
        <w:t xml:space="preserve">познакомить  учащихся с основными функциональными понятиями и с графиками функций </w:t>
      </w:r>
      <w:r w:rsidRPr="00082D45">
        <w:rPr>
          <w:rFonts w:ascii="Times New Roman" w:eastAsia="Times New Roman" w:hAnsi="Times New Roman" w:cs="Times New Roman"/>
          <w:i/>
          <w:color w:val="000000"/>
          <w:sz w:val="24"/>
          <w:szCs w:val="24"/>
          <w:lang w:val="en-US"/>
        </w:rPr>
        <w:t>y</w:t>
      </w:r>
      <w:r w:rsidRPr="00082D45">
        <w:rPr>
          <w:rFonts w:ascii="Times New Roman" w:eastAsia="Times New Roman" w:hAnsi="Times New Roman" w:cs="Times New Roman"/>
          <w:i/>
          <w:color w:val="000000"/>
          <w:sz w:val="24"/>
          <w:szCs w:val="24"/>
        </w:rPr>
        <w:t>=</w:t>
      </w:r>
      <w:r w:rsidRPr="00082D45">
        <w:rPr>
          <w:rFonts w:ascii="Times New Roman" w:eastAsia="Times New Roman" w:hAnsi="Times New Roman" w:cs="Times New Roman"/>
          <w:i/>
          <w:color w:val="000000"/>
          <w:sz w:val="24"/>
          <w:szCs w:val="24"/>
          <w:lang w:val="en-US"/>
        </w:rPr>
        <w:t>kx</w:t>
      </w:r>
      <w:r w:rsidRPr="00082D45">
        <w:rPr>
          <w:rFonts w:ascii="Times New Roman" w:eastAsia="Times New Roman" w:hAnsi="Times New Roman" w:cs="Times New Roman"/>
          <w:i/>
          <w:color w:val="000000"/>
          <w:sz w:val="24"/>
          <w:szCs w:val="24"/>
        </w:rPr>
        <w:t>+</w:t>
      </w:r>
      <w:r w:rsidRPr="00082D45">
        <w:rPr>
          <w:rFonts w:ascii="Times New Roman" w:eastAsia="Times New Roman" w:hAnsi="Times New Roman" w:cs="Times New Roman"/>
          <w:i/>
          <w:color w:val="000000"/>
          <w:sz w:val="24"/>
          <w:szCs w:val="24"/>
          <w:lang w:val="en-US"/>
        </w:rPr>
        <w:t>b</w:t>
      </w:r>
      <w:r w:rsidRPr="00082D45">
        <w:rPr>
          <w:rFonts w:ascii="Times New Roman" w:eastAsia="Times New Roman" w:hAnsi="Times New Roman" w:cs="Times New Roman"/>
          <w:i/>
          <w:color w:val="000000"/>
          <w:sz w:val="24"/>
          <w:szCs w:val="24"/>
        </w:rPr>
        <w:t xml:space="preserve">,  </w:t>
      </w:r>
      <w:r w:rsidRPr="00082D45">
        <w:rPr>
          <w:rFonts w:ascii="Times New Roman" w:eastAsia="Times New Roman" w:hAnsi="Times New Roman" w:cs="Times New Roman"/>
          <w:i/>
          <w:color w:val="000000"/>
          <w:sz w:val="24"/>
          <w:szCs w:val="24"/>
          <w:lang w:val="en-US"/>
        </w:rPr>
        <w:t>y</w:t>
      </w:r>
      <w:r w:rsidRPr="00082D45">
        <w:rPr>
          <w:rFonts w:ascii="Times New Roman" w:eastAsia="Times New Roman" w:hAnsi="Times New Roman" w:cs="Times New Roman"/>
          <w:i/>
          <w:color w:val="000000"/>
          <w:sz w:val="24"/>
          <w:szCs w:val="24"/>
        </w:rPr>
        <w:t>=</w:t>
      </w:r>
      <w:r w:rsidRPr="00082D45">
        <w:rPr>
          <w:rFonts w:ascii="Times New Roman" w:eastAsia="Times New Roman" w:hAnsi="Times New Roman" w:cs="Times New Roman"/>
          <w:i/>
          <w:color w:val="000000"/>
          <w:sz w:val="24"/>
          <w:szCs w:val="24"/>
          <w:lang w:val="en-US"/>
        </w:rPr>
        <w:t>kx</w:t>
      </w:r>
      <w:r w:rsidRPr="00082D45">
        <w:rPr>
          <w:rFonts w:ascii="Times New Roman" w:eastAsia="Times New Roman" w:hAnsi="Times New Roman" w:cs="Times New Roman"/>
          <w:i/>
          <w:color w:val="000000"/>
          <w:sz w:val="24"/>
          <w:szCs w:val="24"/>
        </w:rPr>
        <w:t>.</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sz w:val="24"/>
          <w:szCs w:val="24"/>
        </w:rPr>
      </w:pPr>
      <w:r w:rsidRPr="00082D45">
        <w:rPr>
          <w:rFonts w:ascii="Times New Roman" w:eastAsia="Times New Roman" w:hAnsi="Times New Roman" w:cs="Times New Roman"/>
          <w:i/>
          <w:sz w:val="24"/>
          <w:szCs w:val="24"/>
        </w:rPr>
        <w:t>Знать</w:t>
      </w:r>
      <w:r w:rsidRPr="00082D45">
        <w:rPr>
          <w:rFonts w:ascii="Times New Roman" w:eastAsia="Times New Roman" w:hAnsi="Times New Roman" w:cs="Times New Roman"/>
          <w:sz w:val="24"/>
          <w:szCs w:val="24"/>
        </w:rPr>
        <w:t xml:space="preserve"> определения функции, области определения функции, области значений, что такое аргумент, какая переменная называется зависимой, какая независимой; понимать, что такое функция.</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i/>
          <w:sz w:val="24"/>
          <w:szCs w:val="24"/>
        </w:rPr>
        <w:t xml:space="preserve">Уметь </w:t>
      </w:r>
      <w:r w:rsidRPr="00082D45">
        <w:rPr>
          <w:rFonts w:ascii="Times New Roman" w:eastAsia="Times New Roman" w:hAnsi="Times New Roman" w:cs="Times New Roman"/>
          <w:sz w:val="24"/>
          <w:szCs w:val="24"/>
        </w:rPr>
        <w:t>правильно употреблять функциональную терминологию (значение функции, аргумент, график функции, область определения, область значений); находить значения функций, заданных формулой, таблицей, графиком; решать обратную задачу; строить графики линейной функции, прямой и обратной пропорциональности; интерпретировать в несложных случаях графики реальных зависимостей между величинами, отвечая на поставленные вопросы.</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b/>
          <w:color w:val="000000"/>
          <w:sz w:val="24"/>
          <w:szCs w:val="24"/>
        </w:rPr>
      </w:pPr>
      <w:r w:rsidRPr="00082D45">
        <w:rPr>
          <w:rFonts w:ascii="Times New Roman" w:eastAsia="Times New Roman" w:hAnsi="Times New Roman" w:cs="Times New Roman"/>
          <w:b/>
          <w:color w:val="000000"/>
          <w:sz w:val="24"/>
          <w:szCs w:val="24"/>
        </w:rPr>
        <w:t xml:space="preserve">7. Системы двух уравнений с двумя неизвестными </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Системы уравнений с двумя переменными. Решение систем двух линейных уравнений с двумя переменными, графический способ. Решение задач методом составления систем уравнений. </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bCs/>
          <w:color w:val="000000"/>
          <w:sz w:val="24"/>
          <w:szCs w:val="24"/>
        </w:rPr>
        <w:t>Цель</w:t>
      </w:r>
      <w:r w:rsidRPr="00082D45">
        <w:rPr>
          <w:rFonts w:ascii="Times New Roman" w:eastAsia="Times New Roman" w:hAnsi="Times New Roman" w:cs="Times New Roman"/>
          <w:b/>
          <w:bCs/>
          <w:color w:val="000000"/>
          <w:sz w:val="24"/>
          <w:szCs w:val="24"/>
        </w:rPr>
        <w:t xml:space="preserve"> – </w:t>
      </w:r>
      <w:r w:rsidRPr="00082D45">
        <w:rPr>
          <w:rFonts w:ascii="Times New Roman" w:eastAsia="Times New Roman" w:hAnsi="Times New Roman" w:cs="Times New Roman"/>
          <w:bCs/>
          <w:color w:val="000000"/>
          <w:sz w:val="24"/>
          <w:szCs w:val="24"/>
        </w:rPr>
        <w:t>познакомить учащихся со способами решения систем линейных уравнений с двумя переменными, выработать умение решать системы уравнений и применять их при решении текстовых задач.</w:t>
      </w:r>
    </w:p>
    <w:p w:rsidR="0034673A" w:rsidRPr="00082D45" w:rsidRDefault="0034673A" w:rsidP="00082D45">
      <w:pPr>
        <w:spacing w:after="0" w:line="240" w:lineRule="auto"/>
        <w:ind w:firstLine="720"/>
        <w:rPr>
          <w:rFonts w:ascii="Times New Roman" w:eastAsia="Times New Roman" w:hAnsi="Times New Roman" w:cs="Times New Roman"/>
          <w:sz w:val="24"/>
          <w:szCs w:val="24"/>
        </w:rPr>
      </w:pPr>
      <w:r w:rsidRPr="00082D45">
        <w:rPr>
          <w:rFonts w:ascii="Times New Roman" w:eastAsia="Times New Roman" w:hAnsi="Times New Roman" w:cs="Times New Roman"/>
          <w:b/>
          <w:i/>
          <w:sz w:val="24"/>
          <w:szCs w:val="24"/>
        </w:rPr>
        <w:t>Знать</w:t>
      </w:r>
      <w:r w:rsidRPr="00082D45">
        <w:rPr>
          <w:rFonts w:ascii="Times New Roman" w:eastAsia="Times New Roman" w:hAnsi="Times New Roman" w:cs="Times New Roman"/>
          <w:sz w:val="24"/>
          <w:szCs w:val="24"/>
        </w:rPr>
        <w:t>, что такое линейное уравнение с двумя переменными, система уравнений,  знать различные способы решения систем уравнений с двумя переменными: способ подстановки, способ сложения; понимать, что уравнение – это математический аппарат решения разнообразных задач из математики, смежных областей знаний, практики.</w:t>
      </w:r>
    </w:p>
    <w:p w:rsidR="0034673A" w:rsidRPr="00082D45" w:rsidRDefault="0034673A" w:rsidP="00082D45">
      <w:pPr>
        <w:spacing w:after="0" w:line="240" w:lineRule="auto"/>
        <w:ind w:firstLine="720"/>
        <w:rPr>
          <w:rFonts w:ascii="Times New Roman" w:eastAsia="Times New Roman" w:hAnsi="Times New Roman" w:cs="Times New Roman"/>
          <w:sz w:val="24"/>
          <w:szCs w:val="24"/>
        </w:rPr>
      </w:pPr>
      <w:r w:rsidRPr="00082D45">
        <w:rPr>
          <w:rFonts w:ascii="Times New Roman" w:eastAsia="Times New Roman" w:hAnsi="Times New Roman" w:cs="Times New Roman"/>
          <w:i/>
          <w:sz w:val="24"/>
          <w:szCs w:val="24"/>
        </w:rPr>
        <w:t xml:space="preserve">Уметь </w:t>
      </w:r>
      <w:r w:rsidRPr="00082D45">
        <w:rPr>
          <w:rFonts w:ascii="Times New Roman" w:eastAsia="Times New Roman" w:hAnsi="Times New Roman" w:cs="Times New Roman"/>
          <w:sz w:val="24"/>
          <w:szCs w:val="24"/>
        </w:rPr>
        <w:t>правильно употреблять термины: «уравнение с двумя переменными», «система»; понимать их в тексте, в речи учителя, понимать формулировку задачи «решить систему  уравнений с двумя переменными»; строить некоторые графики уравнения с двумя переменными;  решать системы уравнений с двумя переменными различными способами.</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b/>
          <w:color w:val="000000"/>
          <w:sz w:val="24"/>
          <w:szCs w:val="24"/>
        </w:rPr>
      </w:pPr>
      <w:r w:rsidRPr="00082D45">
        <w:rPr>
          <w:rFonts w:ascii="Times New Roman" w:eastAsia="Times New Roman" w:hAnsi="Times New Roman" w:cs="Times New Roman"/>
          <w:b/>
          <w:color w:val="000000"/>
          <w:sz w:val="24"/>
          <w:szCs w:val="24"/>
        </w:rPr>
        <w:t>8. Элементы комбинаторики</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
          <w:color w:val="000000"/>
          <w:sz w:val="24"/>
          <w:szCs w:val="24"/>
        </w:rPr>
        <w:t xml:space="preserve"> </w:t>
      </w:r>
      <w:r w:rsidRPr="00082D45">
        <w:rPr>
          <w:rFonts w:ascii="Times New Roman" w:eastAsia="Times New Roman" w:hAnsi="Times New Roman" w:cs="Times New Roman"/>
          <w:bCs/>
          <w:color w:val="000000"/>
          <w:sz w:val="24"/>
          <w:szCs w:val="24"/>
        </w:rPr>
        <w:t>Различные комбинации из трех элементов. Правило произведения. Подсчет вариантов.</w:t>
      </w:r>
    </w:p>
    <w:p w:rsidR="0034673A" w:rsidRPr="00082D45" w:rsidRDefault="0034673A" w:rsidP="00082D45">
      <w:pPr>
        <w:widowControl w:val="0"/>
        <w:spacing w:after="0" w:line="240" w:lineRule="auto"/>
        <w:ind w:firstLine="720"/>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b/>
          <w:color w:val="000000"/>
          <w:sz w:val="24"/>
          <w:szCs w:val="24"/>
        </w:rPr>
        <w:t xml:space="preserve">9. Итоговое повторение </w:t>
      </w:r>
    </w:p>
    <w:p w:rsidR="0034673A" w:rsidRPr="00082D45" w:rsidRDefault="0034673A"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sz w:val="24"/>
          <w:szCs w:val="24"/>
        </w:rPr>
        <w:t>Закрепление знаний, умений и навыков, полученных на уроках по данным темам (курс алгебры 7 класса).</w:t>
      </w:r>
    </w:p>
    <w:p w:rsidR="0034673A" w:rsidRPr="00082D45" w:rsidRDefault="0034673A" w:rsidP="00082D45">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szCs w:val="24"/>
        </w:rPr>
      </w:pPr>
    </w:p>
    <w:p w:rsidR="0034673A" w:rsidRPr="00082D45" w:rsidRDefault="0034673A" w:rsidP="00082D45">
      <w:pPr>
        <w:widowControl w:val="0"/>
        <w:shd w:val="clear" w:color="auto" w:fill="FFFFFF"/>
        <w:autoSpaceDE w:val="0"/>
        <w:autoSpaceDN w:val="0"/>
        <w:adjustRightInd w:val="0"/>
        <w:spacing w:after="0" w:line="240" w:lineRule="auto"/>
        <w:ind w:left="720"/>
        <w:jc w:val="center"/>
        <w:rPr>
          <w:rFonts w:ascii="Times New Roman" w:eastAsia="SimSun" w:hAnsi="Times New Roman" w:cs="Times New Roman"/>
          <w:b/>
          <w:bCs/>
          <w:sz w:val="24"/>
          <w:szCs w:val="24"/>
          <w:lang w:eastAsia="zh-CN"/>
        </w:rPr>
      </w:pPr>
      <w:r w:rsidRPr="00082D45">
        <w:rPr>
          <w:rFonts w:ascii="Times New Roman" w:eastAsia="Calibri" w:hAnsi="Times New Roman" w:cs="Times New Roman"/>
          <w:b/>
          <w:sz w:val="24"/>
          <w:szCs w:val="24"/>
          <w:lang w:eastAsia="en-US"/>
        </w:rPr>
        <w:t>«Содержание учебного предмета»</w:t>
      </w:r>
    </w:p>
    <w:p w:rsidR="0034673A" w:rsidRPr="00082D45" w:rsidRDefault="0034673A" w:rsidP="00082D45">
      <w:pPr>
        <w:tabs>
          <w:tab w:val="num" w:pos="900"/>
        </w:tabs>
        <w:spacing w:after="0" w:line="240" w:lineRule="auto"/>
        <w:rPr>
          <w:rFonts w:ascii="Times New Roman" w:eastAsia="Times New Roman" w:hAnsi="Times New Roman" w:cs="Times New Roman"/>
          <w:color w:val="000000"/>
          <w:spacing w:val="-5"/>
          <w:sz w:val="24"/>
          <w:szCs w:val="24"/>
        </w:rPr>
      </w:pPr>
      <w:r w:rsidRPr="00082D45">
        <w:rPr>
          <w:rFonts w:ascii="Times New Roman" w:eastAsia="Times New Roman" w:hAnsi="Times New Roman" w:cs="Times New Roman"/>
          <w:b/>
          <w:color w:val="000000"/>
          <w:spacing w:val="-5"/>
          <w:sz w:val="24"/>
          <w:szCs w:val="24"/>
        </w:rPr>
        <w:t>Начальные геометрические сведения</w:t>
      </w:r>
      <w:r w:rsidRPr="00082D45">
        <w:rPr>
          <w:rFonts w:ascii="Times New Roman" w:eastAsia="Times New Roman" w:hAnsi="Times New Roman" w:cs="Times New Roman"/>
          <w:color w:val="000000"/>
          <w:spacing w:val="-5"/>
          <w:sz w:val="24"/>
          <w:szCs w:val="24"/>
        </w:rPr>
        <w:t xml:space="preserve">   </w:t>
      </w:r>
    </w:p>
    <w:p w:rsidR="0034673A" w:rsidRPr="00082D45" w:rsidRDefault="0034673A" w:rsidP="00082D45">
      <w:pPr>
        <w:tabs>
          <w:tab w:val="num" w:pos="900"/>
        </w:tabs>
        <w:spacing w:after="0" w:line="240" w:lineRule="auto"/>
        <w:rPr>
          <w:rFonts w:ascii="Times New Roman" w:eastAsia="Times New Roman" w:hAnsi="Times New Roman" w:cs="Times New Roman"/>
          <w:color w:val="000000"/>
          <w:spacing w:val="-5"/>
          <w:sz w:val="24"/>
          <w:szCs w:val="24"/>
        </w:rPr>
      </w:pPr>
      <w:r w:rsidRPr="00082D45">
        <w:rPr>
          <w:rFonts w:ascii="Times New Roman" w:eastAsia="Times New Roman" w:hAnsi="Times New Roman" w:cs="Times New Roman"/>
          <w:color w:val="000000"/>
          <w:spacing w:val="-5"/>
          <w:sz w:val="24"/>
          <w:szCs w:val="24"/>
        </w:rPr>
        <w:t xml:space="preserve">Простейшие геометрические фигуры: прямая, точка, отрезок, луч, угол. Понятие равенства геометрических фигур. Сравнение отрезков и углов. Измерение отрезков, длина отрезка. Измерение углов, градусная мера угла. Смежные и вертикальные углы, их свойства. Перпендикулярные прямые. </w:t>
      </w:r>
    </w:p>
    <w:p w:rsidR="0034673A" w:rsidRPr="00082D45" w:rsidRDefault="0034673A" w:rsidP="00082D45">
      <w:pPr>
        <w:tabs>
          <w:tab w:val="num" w:pos="900"/>
        </w:tabs>
        <w:spacing w:after="0" w:line="240" w:lineRule="auto"/>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Контрольная работа № 1 по теме: «</w:t>
      </w:r>
      <w:r w:rsidRPr="00082D45">
        <w:rPr>
          <w:rFonts w:ascii="Times New Roman" w:eastAsia="Times New Roman" w:hAnsi="Times New Roman" w:cs="Times New Roman"/>
          <w:i/>
          <w:color w:val="000000"/>
          <w:spacing w:val="-5"/>
          <w:sz w:val="24"/>
          <w:szCs w:val="24"/>
        </w:rPr>
        <w:t xml:space="preserve">Начальные геометрические сведения  </w:t>
      </w:r>
      <w:r w:rsidRPr="00082D45">
        <w:rPr>
          <w:rFonts w:ascii="Times New Roman" w:eastAsia="Times New Roman" w:hAnsi="Times New Roman" w:cs="Times New Roman"/>
          <w:i/>
          <w:sz w:val="24"/>
          <w:szCs w:val="24"/>
        </w:rPr>
        <w:t>»</w:t>
      </w:r>
    </w:p>
    <w:p w:rsidR="0034673A" w:rsidRPr="00082D45" w:rsidRDefault="0034673A" w:rsidP="00082D45">
      <w:pPr>
        <w:tabs>
          <w:tab w:val="num" w:pos="900"/>
        </w:tabs>
        <w:spacing w:after="0" w:line="240" w:lineRule="auto"/>
        <w:rPr>
          <w:rFonts w:ascii="Times New Roman" w:eastAsia="Times New Roman" w:hAnsi="Times New Roman" w:cs="Times New Roman"/>
          <w:color w:val="000000"/>
          <w:spacing w:val="-5"/>
          <w:sz w:val="24"/>
          <w:szCs w:val="24"/>
        </w:rPr>
      </w:pPr>
      <w:r w:rsidRPr="00082D45">
        <w:rPr>
          <w:rFonts w:ascii="Times New Roman" w:eastAsia="Times New Roman" w:hAnsi="Times New Roman" w:cs="Times New Roman"/>
          <w:b/>
          <w:color w:val="000000"/>
          <w:spacing w:val="-5"/>
          <w:sz w:val="24"/>
          <w:szCs w:val="24"/>
        </w:rPr>
        <w:t>Треугольники</w:t>
      </w:r>
    </w:p>
    <w:p w:rsidR="0034673A" w:rsidRPr="00082D45" w:rsidRDefault="0034673A" w:rsidP="00082D45">
      <w:pPr>
        <w:tabs>
          <w:tab w:val="num" w:pos="900"/>
        </w:tabs>
        <w:spacing w:after="0" w:line="240" w:lineRule="auto"/>
        <w:rPr>
          <w:rFonts w:ascii="Times New Roman" w:eastAsia="Times New Roman" w:hAnsi="Times New Roman" w:cs="Times New Roman"/>
          <w:color w:val="000000"/>
          <w:spacing w:val="-5"/>
          <w:sz w:val="24"/>
          <w:szCs w:val="24"/>
        </w:rPr>
      </w:pPr>
      <w:r w:rsidRPr="00082D45">
        <w:rPr>
          <w:rFonts w:ascii="Times New Roman" w:eastAsia="Times New Roman" w:hAnsi="Times New Roman" w:cs="Times New Roman"/>
          <w:color w:val="000000"/>
          <w:spacing w:val="-5"/>
          <w:sz w:val="24"/>
          <w:szCs w:val="24"/>
        </w:rPr>
        <w:lastRenderedPageBreak/>
        <w:t xml:space="preserve">Треугольник. Признаки равенства треугольников. Перпендикуляр </w:t>
      </w:r>
      <w:proofErr w:type="gramStart"/>
      <w:r w:rsidRPr="00082D45">
        <w:rPr>
          <w:rFonts w:ascii="Times New Roman" w:eastAsia="Times New Roman" w:hAnsi="Times New Roman" w:cs="Times New Roman"/>
          <w:color w:val="000000"/>
          <w:spacing w:val="-5"/>
          <w:sz w:val="24"/>
          <w:szCs w:val="24"/>
        </w:rPr>
        <w:t>к</w:t>
      </w:r>
      <w:proofErr w:type="gramEnd"/>
      <w:r w:rsidRPr="00082D45">
        <w:rPr>
          <w:rFonts w:ascii="Times New Roman" w:eastAsia="Times New Roman" w:hAnsi="Times New Roman" w:cs="Times New Roman"/>
          <w:color w:val="000000"/>
          <w:spacing w:val="-5"/>
          <w:sz w:val="24"/>
          <w:szCs w:val="24"/>
        </w:rPr>
        <w:t xml:space="preserve"> прямой. Медианы, биссектрисы и высоты треугольника. Равнобедренный треугольник и его свойства. Задачи на построение с помощью циркуля и линейки.</w:t>
      </w:r>
    </w:p>
    <w:p w:rsidR="0034673A" w:rsidRPr="00082D45" w:rsidRDefault="0034673A" w:rsidP="00082D45">
      <w:pPr>
        <w:tabs>
          <w:tab w:val="num" w:pos="900"/>
        </w:tabs>
        <w:spacing w:after="0" w:line="240" w:lineRule="auto"/>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Контрольная работа № 2 по теме: «</w:t>
      </w:r>
      <w:r w:rsidRPr="00082D45">
        <w:rPr>
          <w:rFonts w:ascii="Times New Roman" w:eastAsia="Times New Roman" w:hAnsi="Times New Roman" w:cs="Times New Roman"/>
          <w:i/>
          <w:color w:val="000000"/>
          <w:spacing w:val="-5"/>
          <w:sz w:val="24"/>
          <w:szCs w:val="24"/>
        </w:rPr>
        <w:t>Треугольники</w:t>
      </w:r>
      <w:r w:rsidRPr="00082D45">
        <w:rPr>
          <w:rFonts w:ascii="Times New Roman" w:eastAsia="Times New Roman" w:hAnsi="Times New Roman" w:cs="Times New Roman"/>
          <w:i/>
          <w:sz w:val="24"/>
          <w:szCs w:val="24"/>
        </w:rPr>
        <w:t>»</w:t>
      </w:r>
    </w:p>
    <w:p w:rsidR="0034673A" w:rsidRPr="00082D45" w:rsidRDefault="0034673A" w:rsidP="00082D45">
      <w:pPr>
        <w:tabs>
          <w:tab w:val="num" w:pos="900"/>
        </w:tabs>
        <w:spacing w:after="0" w:line="240" w:lineRule="auto"/>
        <w:rPr>
          <w:rFonts w:ascii="Times New Roman" w:eastAsia="Times New Roman" w:hAnsi="Times New Roman" w:cs="Times New Roman"/>
          <w:color w:val="000000"/>
          <w:spacing w:val="-5"/>
          <w:sz w:val="24"/>
          <w:szCs w:val="24"/>
        </w:rPr>
      </w:pPr>
      <w:r w:rsidRPr="00082D45">
        <w:rPr>
          <w:rFonts w:ascii="Times New Roman" w:eastAsia="Times New Roman" w:hAnsi="Times New Roman" w:cs="Times New Roman"/>
          <w:b/>
          <w:color w:val="000000"/>
          <w:spacing w:val="-5"/>
          <w:sz w:val="24"/>
          <w:szCs w:val="24"/>
        </w:rPr>
        <w:t>Параллельные</w:t>
      </w:r>
      <w:r w:rsidRPr="00082D45">
        <w:rPr>
          <w:rFonts w:ascii="Times New Roman" w:eastAsia="Times New Roman" w:hAnsi="Times New Roman" w:cs="Times New Roman"/>
          <w:color w:val="000000"/>
          <w:spacing w:val="-5"/>
          <w:sz w:val="24"/>
          <w:szCs w:val="24"/>
        </w:rPr>
        <w:t xml:space="preserve"> </w:t>
      </w:r>
      <w:r w:rsidRPr="00082D45">
        <w:rPr>
          <w:rFonts w:ascii="Times New Roman" w:eastAsia="Times New Roman" w:hAnsi="Times New Roman" w:cs="Times New Roman"/>
          <w:b/>
          <w:color w:val="000000"/>
          <w:spacing w:val="-5"/>
          <w:sz w:val="24"/>
          <w:szCs w:val="24"/>
        </w:rPr>
        <w:t>прямые</w:t>
      </w:r>
      <w:r w:rsidRPr="00082D45">
        <w:rPr>
          <w:rFonts w:ascii="Times New Roman" w:eastAsia="Times New Roman" w:hAnsi="Times New Roman" w:cs="Times New Roman"/>
          <w:color w:val="000000"/>
          <w:spacing w:val="-5"/>
          <w:sz w:val="24"/>
          <w:szCs w:val="24"/>
        </w:rPr>
        <w:t>.</w:t>
      </w:r>
    </w:p>
    <w:p w:rsidR="0034673A" w:rsidRPr="00082D45" w:rsidRDefault="0034673A" w:rsidP="00082D45">
      <w:pPr>
        <w:tabs>
          <w:tab w:val="num" w:pos="900"/>
        </w:tabs>
        <w:spacing w:after="0" w:line="240" w:lineRule="auto"/>
        <w:rPr>
          <w:rFonts w:ascii="Times New Roman" w:eastAsia="Times New Roman" w:hAnsi="Times New Roman" w:cs="Times New Roman"/>
          <w:color w:val="000000"/>
          <w:spacing w:val="-5"/>
          <w:sz w:val="24"/>
          <w:szCs w:val="24"/>
        </w:rPr>
      </w:pPr>
      <w:r w:rsidRPr="00082D45">
        <w:rPr>
          <w:rFonts w:ascii="Times New Roman" w:eastAsia="Times New Roman" w:hAnsi="Times New Roman" w:cs="Times New Roman"/>
          <w:color w:val="000000"/>
          <w:spacing w:val="-5"/>
          <w:sz w:val="24"/>
          <w:szCs w:val="24"/>
        </w:rPr>
        <w:t xml:space="preserve">Признаки параллельности </w:t>
      </w:r>
      <w:proofErr w:type="gramStart"/>
      <w:r w:rsidRPr="00082D45">
        <w:rPr>
          <w:rFonts w:ascii="Times New Roman" w:eastAsia="Times New Roman" w:hAnsi="Times New Roman" w:cs="Times New Roman"/>
          <w:color w:val="000000"/>
          <w:spacing w:val="-5"/>
          <w:sz w:val="24"/>
          <w:szCs w:val="24"/>
        </w:rPr>
        <w:t>прямых</w:t>
      </w:r>
      <w:proofErr w:type="gramEnd"/>
      <w:r w:rsidRPr="00082D45">
        <w:rPr>
          <w:rFonts w:ascii="Times New Roman" w:eastAsia="Times New Roman" w:hAnsi="Times New Roman" w:cs="Times New Roman"/>
          <w:color w:val="000000"/>
          <w:spacing w:val="-5"/>
          <w:sz w:val="24"/>
          <w:szCs w:val="24"/>
        </w:rPr>
        <w:t xml:space="preserve">. Аксиома </w:t>
      </w:r>
      <w:proofErr w:type="gramStart"/>
      <w:r w:rsidRPr="00082D45">
        <w:rPr>
          <w:rFonts w:ascii="Times New Roman" w:eastAsia="Times New Roman" w:hAnsi="Times New Roman" w:cs="Times New Roman"/>
          <w:color w:val="000000"/>
          <w:spacing w:val="-5"/>
          <w:sz w:val="24"/>
          <w:szCs w:val="24"/>
        </w:rPr>
        <w:t>параллельных</w:t>
      </w:r>
      <w:proofErr w:type="gramEnd"/>
      <w:r w:rsidRPr="00082D45">
        <w:rPr>
          <w:rFonts w:ascii="Times New Roman" w:eastAsia="Times New Roman" w:hAnsi="Times New Roman" w:cs="Times New Roman"/>
          <w:color w:val="000000"/>
          <w:spacing w:val="-5"/>
          <w:sz w:val="24"/>
          <w:szCs w:val="24"/>
        </w:rPr>
        <w:t xml:space="preserve"> прямых. Свойства </w:t>
      </w:r>
      <w:proofErr w:type="gramStart"/>
      <w:r w:rsidRPr="00082D45">
        <w:rPr>
          <w:rFonts w:ascii="Times New Roman" w:eastAsia="Times New Roman" w:hAnsi="Times New Roman" w:cs="Times New Roman"/>
          <w:color w:val="000000"/>
          <w:spacing w:val="-5"/>
          <w:sz w:val="24"/>
          <w:szCs w:val="24"/>
        </w:rPr>
        <w:t>параллельных</w:t>
      </w:r>
      <w:proofErr w:type="gramEnd"/>
      <w:r w:rsidRPr="00082D45">
        <w:rPr>
          <w:rFonts w:ascii="Times New Roman" w:eastAsia="Times New Roman" w:hAnsi="Times New Roman" w:cs="Times New Roman"/>
          <w:color w:val="000000"/>
          <w:spacing w:val="-5"/>
          <w:sz w:val="24"/>
          <w:szCs w:val="24"/>
        </w:rPr>
        <w:t xml:space="preserve"> прямых.</w:t>
      </w:r>
    </w:p>
    <w:p w:rsidR="0034673A" w:rsidRPr="00082D45" w:rsidRDefault="0034673A" w:rsidP="00082D45">
      <w:pPr>
        <w:tabs>
          <w:tab w:val="num" w:pos="900"/>
        </w:tabs>
        <w:spacing w:after="0" w:line="240" w:lineRule="auto"/>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Контрольная работа № 3 по теме: «</w:t>
      </w:r>
      <w:r w:rsidRPr="00082D45">
        <w:rPr>
          <w:rFonts w:ascii="Times New Roman" w:eastAsia="Times New Roman" w:hAnsi="Times New Roman" w:cs="Times New Roman"/>
          <w:i/>
          <w:color w:val="000000"/>
          <w:spacing w:val="-5"/>
          <w:sz w:val="24"/>
          <w:szCs w:val="24"/>
        </w:rPr>
        <w:t>Параллельные прямые</w:t>
      </w:r>
      <w:r w:rsidRPr="00082D45">
        <w:rPr>
          <w:rFonts w:ascii="Times New Roman" w:eastAsia="Times New Roman" w:hAnsi="Times New Roman" w:cs="Times New Roman"/>
          <w:i/>
          <w:sz w:val="24"/>
          <w:szCs w:val="24"/>
        </w:rPr>
        <w:t>»</w:t>
      </w:r>
    </w:p>
    <w:p w:rsidR="0034673A" w:rsidRPr="00082D45" w:rsidRDefault="0034673A" w:rsidP="00082D45">
      <w:pPr>
        <w:tabs>
          <w:tab w:val="num" w:pos="900"/>
        </w:tabs>
        <w:spacing w:after="0" w:line="240" w:lineRule="auto"/>
        <w:rPr>
          <w:rFonts w:ascii="Times New Roman" w:eastAsia="Times New Roman" w:hAnsi="Times New Roman" w:cs="Times New Roman"/>
          <w:color w:val="000000"/>
          <w:spacing w:val="-5"/>
          <w:sz w:val="24"/>
          <w:szCs w:val="24"/>
        </w:rPr>
      </w:pPr>
      <w:r w:rsidRPr="00082D45">
        <w:rPr>
          <w:rFonts w:ascii="Times New Roman" w:eastAsia="Times New Roman" w:hAnsi="Times New Roman" w:cs="Times New Roman"/>
          <w:b/>
          <w:color w:val="000000"/>
          <w:spacing w:val="-5"/>
          <w:sz w:val="24"/>
          <w:szCs w:val="24"/>
        </w:rPr>
        <w:t xml:space="preserve">Соотношения между сторонами и углами треугольника  </w:t>
      </w:r>
    </w:p>
    <w:p w:rsidR="0034673A" w:rsidRPr="00082D45" w:rsidRDefault="0034673A" w:rsidP="00082D45">
      <w:pPr>
        <w:tabs>
          <w:tab w:val="num" w:pos="900"/>
        </w:tabs>
        <w:spacing w:after="0" w:line="240" w:lineRule="auto"/>
        <w:rPr>
          <w:rFonts w:ascii="Times New Roman" w:eastAsia="Times New Roman" w:hAnsi="Times New Roman" w:cs="Times New Roman"/>
          <w:color w:val="000000"/>
          <w:spacing w:val="-5"/>
          <w:sz w:val="24"/>
          <w:szCs w:val="24"/>
        </w:rPr>
      </w:pPr>
      <w:r w:rsidRPr="00082D45">
        <w:rPr>
          <w:rFonts w:ascii="Times New Roman" w:eastAsia="Times New Roman" w:hAnsi="Times New Roman" w:cs="Times New Roman"/>
          <w:color w:val="000000"/>
          <w:spacing w:val="-5"/>
          <w:sz w:val="24"/>
          <w:szCs w:val="24"/>
        </w:rPr>
        <w:t xml:space="preserve">Сумма углов треугольника. Соотношение между сторонами и углами треугольника. Неравенство треугольника. Прямоугольные треугольники, их свойства и признаки равенства. Расстояние от точки </w:t>
      </w:r>
      <w:proofErr w:type="gramStart"/>
      <w:r w:rsidRPr="00082D45">
        <w:rPr>
          <w:rFonts w:ascii="Times New Roman" w:eastAsia="Times New Roman" w:hAnsi="Times New Roman" w:cs="Times New Roman"/>
          <w:color w:val="000000"/>
          <w:spacing w:val="-5"/>
          <w:sz w:val="24"/>
          <w:szCs w:val="24"/>
        </w:rPr>
        <w:t>до</w:t>
      </w:r>
      <w:proofErr w:type="gramEnd"/>
      <w:r w:rsidRPr="00082D45">
        <w:rPr>
          <w:rFonts w:ascii="Times New Roman" w:eastAsia="Times New Roman" w:hAnsi="Times New Roman" w:cs="Times New Roman"/>
          <w:color w:val="000000"/>
          <w:spacing w:val="-5"/>
          <w:sz w:val="24"/>
          <w:szCs w:val="24"/>
        </w:rPr>
        <w:t xml:space="preserve"> прямой. Расстояние между </w:t>
      </w:r>
      <w:proofErr w:type="gramStart"/>
      <w:r w:rsidRPr="00082D45">
        <w:rPr>
          <w:rFonts w:ascii="Times New Roman" w:eastAsia="Times New Roman" w:hAnsi="Times New Roman" w:cs="Times New Roman"/>
          <w:color w:val="000000"/>
          <w:spacing w:val="-5"/>
          <w:sz w:val="24"/>
          <w:szCs w:val="24"/>
        </w:rPr>
        <w:t>параллельными</w:t>
      </w:r>
      <w:proofErr w:type="gramEnd"/>
      <w:r w:rsidRPr="00082D45">
        <w:rPr>
          <w:rFonts w:ascii="Times New Roman" w:eastAsia="Times New Roman" w:hAnsi="Times New Roman" w:cs="Times New Roman"/>
          <w:color w:val="000000"/>
          <w:spacing w:val="-5"/>
          <w:sz w:val="24"/>
          <w:szCs w:val="24"/>
        </w:rPr>
        <w:t xml:space="preserve"> прямыми. Построение треугольника по трем элементам.</w:t>
      </w:r>
    </w:p>
    <w:p w:rsidR="0034673A" w:rsidRPr="00082D45" w:rsidRDefault="0034673A" w:rsidP="00082D45">
      <w:pPr>
        <w:spacing w:after="0" w:line="240" w:lineRule="auto"/>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Контрольная работа №  4 по теме: «</w:t>
      </w:r>
      <w:r w:rsidRPr="00082D45">
        <w:rPr>
          <w:rFonts w:ascii="Times New Roman" w:eastAsia="Times New Roman" w:hAnsi="Times New Roman" w:cs="Times New Roman"/>
          <w:i/>
          <w:color w:val="000000"/>
          <w:spacing w:val="-5"/>
          <w:sz w:val="24"/>
          <w:szCs w:val="24"/>
        </w:rPr>
        <w:t>Соотношения между сторонами и углами треугольника</w:t>
      </w:r>
      <w:r w:rsidRPr="00082D45">
        <w:rPr>
          <w:rFonts w:ascii="Times New Roman" w:eastAsia="Times New Roman" w:hAnsi="Times New Roman" w:cs="Times New Roman"/>
          <w:i/>
          <w:sz w:val="24"/>
          <w:szCs w:val="24"/>
        </w:rPr>
        <w:t>»</w:t>
      </w:r>
    </w:p>
    <w:p w:rsidR="0034673A" w:rsidRPr="00082D45" w:rsidRDefault="0034673A" w:rsidP="00082D45">
      <w:pPr>
        <w:tabs>
          <w:tab w:val="num" w:pos="900"/>
        </w:tabs>
        <w:spacing w:after="0" w:line="240" w:lineRule="auto"/>
        <w:rPr>
          <w:rFonts w:ascii="Times New Roman" w:eastAsia="Times New Roman" w:hAnsi="Times New Roman" w:cs="Times New Roman"/>
          <w:b/>
          <w:bCs/>
          <w:i/>
          <w:sz w:val="24"/>
          <w:szCs w:val="24"/>
        </w:rPr>
      </w:pPr>
      <w:r w:rsidRPr="00082D45">
        <w:rPr>
          <w:rFonts w:ascii="Times New Roman" w:eastAsia="Times New Roman" w:hAnsi="Times New Roman" w:cs="Times New Roman"/>
          <w:b/>
          <w:sz w:val="24"/>
          <w:szCs w:val="24"/>
        </w:rPr>
        <w:t>Повторение</w:t>
      </w:r>
      <w:r w:rsidRPr="00082D45">
        <w:rPr>
          <w:rFonts w:ascii="Times New Roman" w:eastAsia="Times New Roman" w:hAnsi="Times New Roman" w:cs="Times New Roman"/>
          <w:sz w:val="24"/>
          <w:szCs w:val="24"/>
        </w:rPr>
        <w:t xml:space="preserve"> </w:t>
      </w:r>
    </w:p>
    <w:p w:rsidR="0034673A" w:rsidRPr="00082D45" w:rsidRDefault="0034673A" w:rsidP="00082D45">
      <w:pPr>
        <w:spacing w:after="0" w:line="240" w:lineRule="auto"/>
        <w:rPr>
          <w:rFonts w:ascii="Times New Roman" w:eastAsia="Times New Roman" w:hAnsi="Times New Roman" w:cs="Times New Roman"/>
          <w:i/>
          <w:sz w:val="24"/>
          <w:szCs w:val="24"/>
        </w:rPr>
      </w:pPr>
      <w:r w:rsidRPr="00082D45">
        <w:rPr>
          <w:rFonts w:ascii="Times New Roman" w:eastAsia="Times New Roman" w:hAnsi="Times New Roman" w:cs="Times New Roman"/>
          <w:i/>
          <w:sz w:val="24"/>
          <w:szCs w:val="24"/>
        </w:rPr>
        <w:t>Итоговый тест</w:t>
      </w:r>
    </w:p>
    <w:p w:rsidR="0034673A" w:rsidRPr="00082D45" w:rsidRDefault="0034673A" w:rsidP="00082D45">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szCs w:val="24"/>
        </w:rPr>
      </w:pPr>
    </w:p>
    <w:p w:rsidR="00004D83" w:rsidRPr="00082D45" w:rsidRDefault="00004D83" w:rsidP="00946778">
      <w:p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 xml:space="preserve">Тематическое планирование 5 класс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6082"/>
        <w:gridCol w:w="1276"/>
        <w:gridCol w:w="1843"/>
      </w:tblGrid>
      <w:tr w:rsidR="00004D83" w:rsidRPr="00082D45" w:rsidTr="00A56A7C">
        <w:tc>
          <w:tcPr>
            <w:tcW w:w="830" w:type="dxa"/>
          </w:tcPr>
          <w:p w:rsidR="00004D83" w:rsidRPr="00082D45" w:rsidRDefault="00004D83" w:rsidP="00082D45">
            <w:pPr>
              <w:suppressAutoHyphens/>
              <w:spacing w:after="0" w:line="240" w:lineRule="auto"/>
              <w:jc w:val="both"/>
              <w:rPr>
                <w:rFonts w:ascii="Times New Roman" w:eastAsia="Times New Roman" w:hAnsi="Times New Roman" w:cs="Times New Roman"/>
                <w:b/>
                <w:sz w:val="24"/>
                <w:szCs w:val="24"/>
                <w:lang w:eastAsia="zh-CN"/>
              </w:rPr>
            </w:pPr>
            <w:r w:rsidRPr="00082D45">
              <w:rPr>
                <w:rFonts w:ascii="Times New Roman" w:eastAsia="Times New Roman" w:hAnsi="Times New Roman" w:cs="Times New Roman"/>
                <w:b/>
                <w:sz w:val="24"/>
                <w:szCs w:val="24"/>
                <w:lang w:eastAsia="zh-CN"/>
              </w:rPr>
              <w:t xml:space="preserve">№ </w:t>
            </w:r>
            <w:proofErr w:type="gramStart"/>
            <w:r w:rsidRPr="00082D45">
              <w:rPr>
                <w:rFonts w:ascii="Times New Roman" w:eastAsia="Times New Roman" w:hAnsi="Times New Roman" w:cs="Times New Roman"/>
                <w:b/>
                <w:sz w:val="24"/>
                <w:szCs w:val="24"/>
                <w:lang w:eastAsia="zh-CN"/>
              </w:rPr>
              <w:t>п</w:t>
            </w:r>
            <w:proofErr w:type="gramEnd"/>
            <w:r w:rsidRPr="00082D45">
              <w:rPr>
                <w:rFonts w:ascii="Times New Roman" w:eastAsia="Times New Roman" w:hAnsi="Times New Roman" w:cs="Times New Roman"/>
                <w:b/>
                <w:sz w:val="24"/>
                <w:szCs w:val="24"/>
                <w:lang w:eastAsia="zh-CN"/>
              </w:rPr>
              <w:t>/п</w:t>
            </w:r>
          </w:p>
        </w:tc>
        <w:tc>
          <w:tcPr>
            <w:tcW w:w="6082" w:type="dxa"/>
          </w:tcPr>
          <w:p w:rsidR="00004D83" w:rsidRPr="00082D45" w:rsidRDefault="00004D83" w:rsidP="00082D45">
            <w:pPr>
              <w:suppressAutoHyphens/>
              <w:spacing w:after="0" w:line="240" w:lineRule="auto"/>
              <w:jc w:val="both"/>
              <w:rPr>
                <w:rFonts w:ascii="Times New Roman" w:eastAsia="Times New Roman" w:hAnsi="Times New Roman" w:cs="Times New Roman"/>
                <w:b/>
                <w:sz w:val="24"/>
                <w:szCs w:val="24"/>
                <w:lang w:eastAsia="zh-CN"/>
              </w:rPr>
            </w:pPr>
            <w:r w:rsidRPr="00082D45">
              <w:rPr>
                <w:rFonts w:ascii="Times New Roman" w:eastAsia="Times New Roman" w:hAnsi="Times New Roman" w:cs="Times New Roman"/>
                <w:b/>
                <w:sz w:val="24"/>
                <w:szCs w:val="24"/>
                <w:lang w:eastAsia="zh-CN"/>
              </w:rPr>
              <w:t>Изучаемый материал</w:t>
            </w:r>
          </w:p>
        </w:tc>
        <w:tc>
          <w:tcPr>
            <w:tcW w:w="1276" w:type="dxa"/>
          </w:tcPr>
          <w:p w:rsidR="00004D83" w:rsidRPr="00082D45" w:rsidRDefault="00004D83" w:rsidP="00082D45">
            <w:pPr>
              <w:suppressAutoHyphens/>
              <w:spacing w:after="0" w:line="240" w:lineRule="auto"/>
              <w:jc w:val="both"/>
              <w:rPr>
                <w:rFonts w:ascii="Times New Roman" w:eastAsia="Times New Roman" w:hAnsi="Times New Roman" w:cs="Times New Roman"/>
                <w:b/>
                <w:sz w:val="24"/>
                <w:szCs w:val="24"/>
                <w:lang w:eastAsia="zh-CN"/>
              </w:rPr>
            </w:pPr>
            <w:r w:rsidRPr="00082D45">
              <w:rPr>
                <w:rFonts w:ascii="Times New Roman" w:eastAsia="Times New Roman" w:hAnsi="Times New Roman" w:cs="Times New Roman"/>
                <w:b/>
                <w:sz w:val="24"/>
                <w:szCs w:val="24"/>
                <w:lang w:eastAsia="zh-CN"/>
              </w:rPr>
              <w:t>Кол-во часов</w:t>
            </w:r>
          </w:p>
        </w:tc>
        <w:tc>
          <w:tcPr>
            <w:tcW w:w="1843" w:type="dxa"/>
          </w:tcPr>
          <w:p w:rsidR="00004D83" w:rsidRPr="00082D45" w:rsidRDefault="00004D83" w:rsidP="00082D45">
            <w:pPr>
              <w:suppressAutoHyphens/>
              <w:spacing w:after="0" w:line="240" w:lineRule="auto"/>
              <w:jc w:val="both"/>
              <w:rPr>
                <w:rFonts w:ascii="Times New Roman" w:eastAsia="Times New Roman" w:hAnsi="Times New Roman" w:cs="Times New Roman"/>
                <w:b/>
                <w:sz w:val="24"/>
                <w:szCs w:val="24"/>
                <w:lang w:eastAsia="zh-CN"/>
              </w:rPr>
            </w:pPr>
            <w:r w:rsidRPr="00082D45">
              <w:rPr>
                <w:rFonts w:ascii="Times New Roman" w:eastAsia="Times New Roman" w:hAnsi="Times New Roman" w:cs="Times New Roman"/>
                <w:b/>
                <w:sz w:val="24"/>
                <w:szCs w:val="24"/>
                <w:lang w:eastAsia="zh-CN"/>
              </w:rPr>
              <w:t>Контрольные работы</w:t>
            </w:r>
          </w:p>
        </w:tc>
      </w:tr>
      <w:tr w:rsidR="00004D83" w:rsidRPr="00082D45" w:rsidTr="00A56A7C">
        <w:tc>
          <w:tcPr>
            <w:tcW w:w="830" w:type="dxa"/>
          </w:tcPr>
          <w:p w:rsidR="00004D83" w:rsidRPr="00082D45" w:rsidRDefault="00004D83" w:rsidP="00082D45">
            <w:pPr>
              <w:suppressAutoHyphens/>
              <w:spacing w:after="0" w:line="240" w:lineRule="auto"/>
              <w:jc w:val="both"/>
              <w:rPr>
                <w:rFonts w:ascii="Times New Roman" w:eastAsia="Times New Roman" w:hAnsi="Times New Roman" w:cs="Times New Roman"/>
                <w:b/>
                <w:sz w:val="24"/>
                <w:szCs w:val="24"/>
                <w:lang w:eastAsia="zh-CN"/>
              </w:rPr>
            </w:pPr>
          </w:p>
        </w:tc>
        <w:tc>
          <w:tcPr>
            <w:tcW w:w="6082" w:type="dxa"/>
          </w:tcPr>
          <w:p w:rsidR="00004D83" w:rsidRPr="00082D45" w:rsidRDefault="00004D83" w:rsidP="00082D45">
            <w:pPr>
              <w:suppressAutoHyphens/>
              <w:spacing w:after="0" w:line="240" w:lineRule="auto"/>
              <w:jc w:val="both"/>
              <w:rPr>
                <w:rFonts w:ascii="Times New Roman" w:eastAsia="Times New Roman" w:hAnsi="Times New Roman" w:cs="Times New Roman"/>
                <w:b/>
                <w:sz w:val="24"/>
                <w:szCs w:val="24"/>
                <w:lang w:eastAsia="zh-CN"/>
              </w:rPr>
            </w:pPr>
            <w:r w:rsidRPr="00082D45">
              <w:rPr>
                <w:rFonts w:ascii="Times New Roman" w:eastAsia="Times New Roman" w:hAnsi="Times New Roman" w:cs="Times New Roman"/>
                <w:b/>
                <w:sz w:val="24"/>
                <w:szCs w:val="24"/>
                <w:lang w:eastAsia="zh-CN"/>
              </w:rPr>
              <w:t>Глава 1. Натуральные числа</w:t>
            </w:r>
          </w:p>
        </w:tc>
        <w:tc>
          <w:tcPr>
            <w:tcW w:w="1276" w:type="dxa"/>
          </w:tcPr>
          <w:p w:rsidR="00004D83" w:rsidRPr="00082D45" w:rsidRDefault="00004D83" w:rsidP="00082D45">
            <w:pPr>
              <w:suppressAutoHyphens/>
              <w:spacing w:after="0" w:line="240" w:lineRule="auto"/>
              <w:jc w:val="both"/>
              <w:rPr>
                <w:rFonts w:ascii="Times New Roman" w:eastAsia="Times New Roman" w:hAnsi="Times New Roman" w:cs="Times New Roman"/>
                <w:b/>
                <w:sz w:val="24"/>
                <w:szCs w:val="24"/>
                <w:lang w:eastAsia="zh-CN"/>
              </w:rPr>
            </w:pPr>
          </w:p>
        </w:tc>
        <w:tc>
          <w:tcPr>
            <w:tcW w:w="1843" w:type="dxa"/>
          </w:tcPr>
          <w:p w:rsidR="00004D83" w:rsidRPr="00082D45" w:rsidRDefault="00004D83" w:rsidP="00082D45">
            <w:pPr>
              <w:suppressAutoHyphens/>
              <w:spacing w:after="0" w:line="240" w:lineRule="auto"/>
              <w:jc w:val="both"/>
              <w:rPr>
                <w:rFonts w:ascii="Times New Roman" w:eastAsia="Times New Roman" w:hAnsi="Times New Roman" w:cs="Times New Roman"/>
                <w:b/>
                <w:sz w:val="24"/>
                <w:szCs w:val="24"/>
                <w:lang w:eastAsia="zh-CN"/>
              </w:rPr>
            </w:pPr>
          </w:p>
        </w:tc>
      </w:tr>
      <w:tr w:rsidR="00004D83" w:rsidRPr="00082D45" w:rsidTr="00A56A7C">
        <w:tc>
          <w:tcPr>
            <w:tcW w:w="830"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1.</w:t>
            </w:r>
          </w:p>
        </w:tc>
        <w:tc>
          <w:tcPr>
            <w:tcW w:w="6082"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Натуральные числа и шкалы</w:t>
            </w:r>
          </w:p>
        </w:tc>
        <w:tc>
          <w:tcPr>
            <w:tcW w:w="1276"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18</w:t>
            </w:r>
          </w:p>
        </w:tc>
        <w:tc>
          <w:tcPr>
            <w:tcW w:w="1843"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1</w:t>
            </w:r>
          </w:p>
        </w:tc>
      </w:tr>
      <w:tr w:rsidR="00004D83" w:rsidRPr="00082D45" w:rsidTr="00A56A7C">
        <w:tc>
          <w:tcPr>
            <w:tcW w:w="830"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2.</w:t>
            </w:r>
          </w:p>
        </w:tc>
        <w:tc>
          <w:tcPr>
            <w:tcW w:w="6082"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Сложение и вычитание натуральных чисел</w:t>
            </w:r>
          </w:p>
        </w:tc>
        <w:tc>
          <w:tcPr>
            <w:tcW w:w="1276"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20</w:t>
            </w:r>
          </w:p>
        </w:tc>
        <w:tc>
          <w:tcPr>
            <w:tcW w:w="1843"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2</w:t>
            </w:r>
          </w:p>
        </w:tc>
      </w:tr>
      <w:tr w:rsidR="00004D83" w:rsidRPr="00082D45" w:rsidTr="00A56A7C">
        <w:tc>
          <w:tcPr>
            <w:tcW w:w="830"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3.</w:t>
            </w:r>
          </w:p>
        </w:tc>
        <w:tc>
          <w:tcPr>
            <w:tcW w:w="6082"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Умножение и деление натуральных чисел</w:t>
            </w:r>
          </w:p>
        </w:tc>
        <w:tc>
          <w:tcPr>
            <w:tcW w:w="1276"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23</w:t>
            </w:r>
          </w:p>
        </w:tc>
        <w:tc>
          <w:tcPr>
            <w:tcW w:w="1843"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2</w:t>
            </w:r>
          </w:p>
        </w:tc>
      </w:tr>
      <w:tr w:rsidR="00004D83" w:rsidRPr="00082D45" w:rsidTr="00A56A7C">
        <w:tc>
          <w:tcPr>
            <w:tcW w:w="830"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4.</w:t>
            </w:r>
          </w:p>
        </w:tc>
        <w:tc>
          <w:tcPr>
            <w:tcW w:w="6082"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Площади и объемы</w:t>
            </w:r>
          </w:p>
        </w:tc>
        <w:tc>
          <w:tcPr>
            <w:tcW w:w="1276"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13</w:t>
            </w:r>
          </w:p>
        </w:tc>
        <w:tc>
          <w:tcPr>
            <w:tcW w:w="1843"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1</w:t>
            </w:r>
          </w:p>
        </w:tc>
      </w:tr>
      <w:tr w:rsidR="00004D83" w:rsidRPr="00082D45" w:rsidTr="00A56A7C">
        <w:tc>
          <w:tcPr>
            <w:tcW w:w="830" w:type="dxa"/>
          </w:tcPr>
          <w:p w:rsidR="00004D83" w:rsidRPr="00082D45" w:rsidRDefault="00004D83" w:rsidP="00082D45">
            <w:pPr>
              <w:suppressAutoHyphens/>
              <w:spacing w:after="0" w:line="240" w:lineRule="auto"/>
              <w:jc w:val="both"/>
              <w:rPr>
                <w:rFonts w:ascii="Times New Roman" w:eastAsia="Times New Roman" w:hAnsi="Times New Roman" w:cs="Times New Roman"/>
                <w:b/>
                <w:sz w:val="24"/>
                <w:szCs w:val="24"/>
                <w:lang w:eastAsia="zh-CN"/>
              </w:rPr>
            </w:pPr>
          </w:p>
        </w:tc>
        <w:tc>
          <w:tcPr>
            <w:tcW w:w="6082" w:type="dxa"/>
          </w:tcPr>
          <w:p w:rsidR="00004D83" w:rsidRPr="00082D45" w:rsidRDefault="00004D83" w:rsidP="00082D45">
            <w:pPr>
              <w:suppressAutoHyphens/>
              <w:spacing w:after="0" w:line="240" w:lineRule="auto"/>
              <w:jc w:val="both"/>
              <w:rPr>
                <w:rFonts w:ascii="Times New Roman" w:eastAsia="Times New Roman" w:hAnsi="Times New Roman" w:cs="Times New Roman"/>
                <w:b/>
                <w:sz w:val="24"/>
                <w:szCs w:val="24"/>
                <w:lang w:eastAsia="zh-CN"/>
              </w:rPr>
            </w:pPr>
            <w:r w:rsidRPr="00082D45">
              <w:rPr>
                <w:rFonts w:ascii="Times New Roman" w:eastAsia="Times New Roman" w:hAnsi="Times New Roman" w:cs="Times New Roman"/>
                <w:b/>
                <w:sz w:val="24"/>
                <w:szCs w:val="24"/>
                <w:lang w:eastAsia="zh-CN"/>
              </w:rPr>
              <w:t>Глава 2. Десятичные дроби</w:t>
            </w:r>
          </w:p>
        </w:tc>
        <w:tc>
          <w:tcPr>
            <w:tcW w:w="1276" w:type="dxa"/>
          </w:tcPr>
          <w:p w:rsidR="00004D83" w:rsidRPr="00082D45" w:rsidRDefault="00004D83" w:rsidP="00082D45">
            <w:pPr>
              <w:suppressAutoHyphens/>
              <w:spacing w:after="0" w:line="240" w:lineRule="auto"/>
              <w:jc w:val="both"/>
              <w:rPr>
                <w:rFonts w:ascii="Times New Roman" w:eastAsia="Times New Roman" w:hAnsi="Times New Roman" w:cs="Times New Roman"/>
                <w:b/>
                <w:sz w:val="24"/>
                <w:szCs w:val="24"/>
                <w:lang w:eastAsia="zh-CN"/>
              </w:rPr>
            </w:pPr>
          </w:p>
        </w:tc>
        <w:tc>
          <w:tcPr>
            <w:tcW w:w="1843" w:type="dxa"/>
          </w:tcPr>
          <w:p w:rsidR="00004D83" w:rsidRPr="00082D45" w:rsidRDefault="00004D83" w:rsidP="00082D45">
            <w:pPr>
              <w:suppressAutoHyphens/>
              <w:spacing w:after="0" w:line="240" w:lineRule="auto"/>
              <w:jc w:val="both"/>
              <w:rPr>
                <w:rFonts w:ascii="Times New Roman" w:eastAsia="Times New Roman" w:hAnsi="Times New Roman" w:cs="Times New Roman"/>
                <w:b/>
                <w:sz w:val="24"/>
                <w:szCs w:val="24"/>
                <w:lang w:eastAsia="zh-CN"/>
              </w:rPr>
            </w:pPr>
          </w:p>
        </w:tc>
      </w:tr>
      <w:tr w:rsidR="00004D83" w:rsidRPr="00082D45" w:rsidTr="00A56A7C">
        <w:tc>
          <w:tcPr>
            <w:tcW w:w="830"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5.</w:t>
            </w:r>
          </w:p>
        </w:tc>
        <w:tc>
          <w:tcPr>
            <w:tcW w:w="6082"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Обыкновенные дроби</w:t>
            </w:r>
          </w:p>
        </w:tc>
        <w:tc>
          <w:tcPr>
            <w:tcW w:w="1276"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26</w:t>
            </w:r>
          </w:p>
        </w:tc>
        <w:tc>
          <w:tcPr>
            <w:tcW w:w="1843"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2</w:t>
            </w:r>
          </w:p>
        </w:tc>
      </w:tr>
      <w:tr w:rsidR="00004D83" w:rsidRPr="00082D45" w:rsidTr="00A56A7C">
        <w:tc>
          <w:tcPr>
            <w:tcW w:w="830"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6.</w:t>
            </w:r>
          </w:p>
        </w:tc>
        <w:tc>
          <w:tcPr>
            <w:tcW w:w="6082"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Десятичные дроби. Сложение и вычитание десятичных дробей.</w:t>
            </w:r>
          </w:p>
        </w:tc>
        <w:tc>
          <w:tcPr>
            <w:tcW w:w="1276"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13</w:t>
            </w:r>
          </w:p>
        </w:tc>
        <w:tc>
          <w:tcPr>
            <w:tcW w:w="1843"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1</w:t>
            </w:r>
          </w:p>
        </w:tc>
      </w:tr>
      <w:tr w:rsidR="00004D83" w:rsidRPr="00082D45" w:rsidTr="00A56A7C">
        <w:tc>
          <w:tcPr>
            <w:tcW w:w="830"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7.</w:t>
            </w:r>
          </w:p>
        </w:tc>
        <w:tc>
          <w:tcPr>
            <w:tcW w:w="6082"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Умножение и деление десятичных дробей</w:t>
            </w:r>
          </w:p>
        </w:tc>
        <w:tc>
          <w:tcPr>
            <w:tcW w:w="1276"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23</w:t>
            </w:r>
          </w:p>
        </w:tc>
        <w:tc>
          <w:tcPr>
            <w:tcW w:w="1843"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2</w:t>
            </w:r>
          </w:p>
        </w:tc>
      </w:tr>
      <w:tr w:rsidR="00004D83" w:rsidRPr="00082D45" w:rsidTr="00A56A7C">
        <w:tc>
          <w:tcPr>
            <w:tcW w:w="830"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8.</w:t>
            </w:r>
          </w:p>
        </w:tc>
        <w:tc>
          <w:tcPr>
            <w:tcW w:w="6082"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Инструменты для вычислений и измерений</w:t>
            </w:r>
          </w:p>
        </w:tc>
        <w:tc>
          <w:tcPr>
            <w:tcW w:w="1276"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15</w:t>
            </w:r>
          </w:p>
        </w:tc>
        <w:tc>
          <w:tcPr>
            <w:tcW w:w="1843"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2</w:t>
            </w:r>
          </w:p>
        </w:tc>
      </w:tr>
      <w:tr w:rsidR="00004D83" w:rsidRPr="00082D45" w:rsidTr="00A56A7C">
        <w:tc>
          <w:tcPr>
            <w:tcW w:w="830"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9.</w:t>
            </w:r>
          </w:p>
        </w:tc>
        <w:tc>
          <w:tcPr>
            <w:tcW w:w="6082"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Повторение. Решение задач</w:t>
            </w:r>
          </w:p>
        </w:tc>
        <w:tc>
          <w:tcPr>
            <w:tcW w:w="1276"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24</w:t>
            </w:r>
          </w:p>
        </w:tc>
        <w:tc>
          <w:tcPr>
            <w:tcW w:w="1843" w:type="dxa"/>
          </w:tcPr>
          <w:p w:rsidR="00004D83" w:rsidRPr="00082D45" w:rsidRDefault="00004D83" w:rsidP="00082D45">
            <w:pPr>
              <w:suppressAutoHyphens/>
              <w:spacing w:after="0" w:line="240" w:lineRule="auto"/>
              <w:jc w:val="both"/>
              <w:rPr>
                <w:rFonts w:ascii="Times New Roman" w:eastAsia="Times New Roman" w:hAnsi="Times New Roman" w:cs="Times New Roman"/>
                <w:sz w:val="24"/>
                <w:szCs w:val="24"/>
                <w:lang w:eastAsia="zh-CN"/>
              </w:rPr>
            </w:pPr>
            <w:r w:rsidRPr="00082D45">
              <w:rPr>
                <w:rFonts w:ascii="Times New Roman" w:eastAsia="Times New Roman" w:hAnsi="Times New Roman" w:cs="Times New Roman"/>
                <w:sz w:val="24"/>
                <w:szCs w:val="24"/>
                <w:lang w:eastAsia="zh-CN"/>
              </w:rPr>
              <w:t>1</w:t>
            </w:r>
          </w:p>
        </w:tc>
      </w:tr>
      <w:tr w:rsidR="00004D83" w:rsidRPr="00082D45" w:rsidTr="00A56A7C">
        <w:tc>
          <w:tcPr>
            <w:tcW w:w="830" w:type="dxa"/>
          </w:tcPr>
          <w:p w:rsidR="00004D83" w:rsidRPr="00082D45" w:rsidRDefault="00004D83" w:rsidP="00082D45">
            <w:pPr>
              <w:suppressAutoHyphens/>
              <w:spacing w:after="0" w:line="240" w:lineRule="auto"/>
              <w:jc w:val="both"/>
              <w:rPr>
                <w:rFonts w:ascii="Times New Roman" w:eastAsia="Times New Roman" w:hAnsi="Times New Roman" w:cs="Times New Roman"/>
                <w:b/>
                <w:sz w:val="24"/>
                <w:szCs w:val="24"/>
                <w:lang w:eastAsia="zh-CN"/>
              </w:rPr>
            </w:pPr>
          </w:p>
        </w:tc>
        <w:tc>
          <w:tcPr>
            <w:tcW w:w="6082" w:type="dxa"/>
          </w:tcPr>
          <w:p w:rsidR="00004D83" w:rsidRPr="00082D45" w:rsidRDefault="00004D83" w:rsidP="00082D45">
            <w:pPr>
              <w:suppressAutoHyphens/>
              <w:spacing w:after="0" w:line="240" w:lineRule="auto"/>
              <w:jc w:val="both"/>
              <w:rPr>
                <w:rFonts w:ascii="Times New Roman" w:eastAsia="Times New Roman" w:hAnsi="Times New Roman" w:cs="Times New Roman"/>
                <w:b/>
                <w:sz w:val="24"/>
                <w:szCs w:val="24"/>
                <w:lang w:eastAsia="zh-CN"/>
              </w:rPr>
            </w:pPr>
            <w:r w:rsidRPr="00082D45">
              <w:rPr>
                <w:rFonts w:ascii="Times New Roman" w:eastAsia="Times New Roman" w:hAnsi="Times New Roman" w:cs="Times New Roman"/>
                <w:b/>
                <w:sz w:val="24"/>
                <w:szCs w:val="24"/>
                <w:lang w:eastAsia="zh-CN"/>
              </w:rPr>
              <w:t>Итого</w:t>
            </w:r>
          </w:p>
        </w:tc>
        <w:tc>
          <w:tcPr>
            <w:tcW w:w="1276" w:type="dxa"/>
          </w:tcPr>
          <w:p w:rsidR="00004D83" w:rsidRPr="00082D45" w:rsidRDefault="00004D83" w:rsidP="00082D45">
            <w:pPr>
              <w:suppressAutoHyphens/>
              <w:spacing w:after="0" w:line="240" w:lineRule="auto"/>
              <w:jc w:val="both"/>
              <w:rPr>
                <w:rFonts w:ascii="Times New Roman" w:eastAsia="Times New Roman" w:hAnsi="Times New Roman" w:cs="Times New Roman"/>
                <w:b/>
                <w:sz w:val="24"/>
                <w:szCs w:val="24"/>
                <w:lang w:eastAsia="zh-CN"/>
              </w:rPr>
            </w:pPr>
            <w:r w:rsidRPr="00082D45">
              <w:rPr>
                <w:rFonts w:ascii="Times New Roman" w:eastAsia="Times New Roman" w:hAnsi="Times New Roman" w:cs="Times New Roman"/>
                <w:b/>
                <w:sz w:val="24"/>
                <w:szCs w:val="24"/>
                <w:lang w:eastAsia="zh-CN"/>
              </w:rPr>
              <w:t>175</w:t>
            </w:r>
          </w:p>
        </w:tc>
        <w:tc>
          <w:tcPr>
            <w:tcW w:w="1843" w:type="dxa"/>
          </w:tcPr>
          <w:p w:rsidR="00004D83" w:rsidRPr="00082D45" w:rsidRDefault="00004D83" w:rsidP="00082D45">
            <w:pPr>
              <w:suppressAutoHyphens/>
              <w:spacing w:after="0" w:line="240" w:lineRule="auto"/>
              <w:jc w:val="both"/>
              <w:rPr>
                <w:rFonts w:ascii="Times New Roman" w:eastAsia="Times New Roman" w:hAnsi="Times New Roman" w:cs="Times New Roman"/>
                <w:b/>
                <w:sz w:val="24"/>
                <w:szCs w:val="24"/>
                <w:lang w:eastAsia="zh-CN"/>
              </w:rPr>
            </w:pPr>
            <w:r w:rsidRPr="00082D45">
              <w:rPr>
                <w:rFonts w:ascii="Times New Roman" w:eastAsia="Times New Roman" w:hAnsi="Times New Roman" w:cs="Times New Roman"/>
                <w:b/>
                <w:sz w:val="24"/>
                <w:szCs w:val="24"/>
                <w:lang w:eastAsia="zh-CN"/>
              </w:rPr>
              <w:t>15</w:t>
            </w:r>
          </w:p>
        </w:tc>
      </w:tr>
    </w:tbl>
    <w:p w:rsidR="00004D83" w:rsidRPr="00082D45" w:rsidRDefault="00004D83" w:rsidP="00082D45">
      <w:pPr>
        <w:spacing w:after="0" w:line="240" w:lineRule="auto"/>
        <w:jc w:val="center"/>
        <w:rPr>
          <w:rFonts w:ascii="Times New Roman" w:eastAsia="Times New Roman" w:hAnsi="Times New Roman" w:cs="Times New Roman"/>
          <w:b/>
          <w:color w:val="000000"/>
          <w:sz w:val="24"/>
          <w:szCs w:val="24"/>
        </w:rPr>
      </w:pPr>
      <w:r w:rsidRPr="00082D45">
        <w:rPr>
          <w:rFonts w:ascii="Times New Roman" w:eastAsia="Times New Roman" w:hAnsi="Times New Roman" w:cs="Times New Roman"/>
          <w:b/>
          <w:color w:val="000000"/>
          <w:sz w:val="24"/>
          <w:szCs w:val="24"/>
        </w:rPr>
        <w:t>Тематическое планирование по математике 6 класс</w:t>
      </w:r>
    </w:p>
    <w:p w:rsidR="00004D83" w:rsidRPr="00082D45" w:rsidRDefault="00004D83" w:rsidP="00082D45">
      <w:pPr>
        <w:spacing w:after="0" w:line="240" w:lineRule="auto"/>
        <w:jc w:val="center"/>
        <w:rPr>
          <w:rFonts w:ascii="Times New Roman" w:eastAsia="Times New Roman" w:hAnsi="Times New Roman" w:cs="Times New Roman"/>
          <w:b/>
          <w:color w:val="000000"/>
          <w:sz w:val="24"/>
          <w:szCs w:val="24"/>
        </w:rPr>
      </w:pPr>
    </w:p>
    <w:tbl>
      <w:tblPr>
        <w:tblW w:w="100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095"/>
        <w:gridCol w:w="1276"/>
        <w:gridCol w:w="1787"/>
      </w:tblGrid>
      <w:tr w:rsidR="00004D83" w:rsidRPr="00082D45" w:rsidTr="00A56A7C">
        <w:trPr>
          <w:trHeight w:val="278"/>
        </w:trPr>
        <w:tc>
          <w:tcPr>
            <w:tcW w:w="851" w:type="dxa"/>
            <w:vAlign w:val="center"/>
          </w:tcPr>
          <w:p w:rsidR="00004D83" w:rsidRPr="00082D45" w:rsidRDefault="00004D83" w:rsidP="00082D45">
            <w:pPr>
              <w:spacing w:after="0"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w:t>
            </w:r>
          </w:p>
        </w:tc>
        <w:tc>
          <w:tcPr>
            <w:tcW w:w="6095" w:type="dxa"/>
            <w:shd w:val="clear" w:color="auto" w:fill="auto"/>
            <w:vAlign w:val="center"/>
          </w:tcPr>
          <w:p w:rsidR="00004D83" w:rsidRPr="00082D45" w:rsidRDefault="00004D83" w:rsidP="00082D45">
            <w:pPr>
              <w:spacing w:after="0"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Раздел</w:t>
            </w:r>
          </w:p>
        </w:tc>
        <w:tc>
          <w:tcPr>
            <w:tcW w:w="1276" w:type="dxa"/>
            <w:shd w:val="clear" w:color="auto" w:fill="auto"/>
            <w:vAlign w:val="center"/>
          </w:tcPr>
          <w:p w:rsidR="00004D83" w:rsidRPr="00082D45" w:rsidRDefault="00004D83" w:rsidP="00082D45">
            <w:pPr>
              <w:spacing w:after="0"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Кол-во часов</w:t>
            </w:r>
          </w:p>
        </w:tc>
        <w:tc>
          <w:tcPr>
            <w:tcW w:w="1787" w:type="dxa"/>
            <w:shd w:val="clear" w:color="auto" w:fill="auto"/>
            <w:vAlign w:val="center"/>
          </w:tcPr>
          <w:p w:rsidR="00004D83" w:rsidRPr="00082D45" w:rsidRDefault="00004D83" w:rsidP="00082D45">
            <w:pPr>
              <w:spacing w:after="0"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В т.ч. контр</w:t>
            </w:r>
            <w:proofErr w:type="gramStart"/>
            <w:r w:rsidRPr="00082D45">
              <w:rPr>
                <w:rFonts w:ascii="Times New Roman" w:eastAsia="Times New Roman" w:hAnsi="Times New Roman" w:cs="Times New Roman"/>
                <w:b/>
                <w:sz w:val="24"/>
                <w:szCs w:val="24"/>
              </w:rPr>
              <w:t>.</w:t>
            </w:r>
            <w:proofErr w:type="gramEnd"/>
            <w:r w:rsidRPr="00082D45">
              <w:rPr>
                <w:rFonts w:ascii="Times New Roman" w:eastAsia="Times New Roman" w:hAnsi="Times New Roman" w:cs="Times New Roman"/>
                <w:b/>
                <w:sz w:val="24"/>
                <w:szCs w:val="24"/>
              </w:rPr>
              <w:t xml:space="preserve"> </w:t>
            </w:r>
            <w:proofErr w:type="gramStart"/>
            <w:r w:rsidRPr="00082D45">
              <w:rPr>
                <w:rFonts w:ascii="Times New Roman" w:eastAsia="Times New Roman" w:hAnsi="Times New Roman" w:cs="Times New Roman"/>
                <w:b/>
                <w:sz w:val="24"/>
                <w:szCs w:val="24"/>
              </w:rPr>
              <w:t>р</w:t>
            </w:r>
            <w:proofErr w:type="gramEnd"/>
            <w:r w:rsidRPr="00082D45">
              <w:rPr>
                <w:rFonts w:ascii="Times New Roman" w:eastAsia="Times New Roman" w:hAnsi="Times New Roman" w:cs="Times New Roman"/>
                <w:b/>
                <w:sz w:val="24"/>
                <w:szCs w:val="24"/>
              </w:rPr>
              <w:t>абот</w:t>
            </w:r>
          </w:p>
        </w:tc>
      </w:tr>
      <w:tr w:rsidR="00004D83" w:rsidRPr="00082D45" w:rsidTr="00A56A7C">
        <w:trPr>
          <w:trHeight w:val="277"/>
        </w:trPr>
        <w:tc>
          <w:tcPr>
            <w:tcW w:w="851" w:type="dxa"/>
            <w:vAlign w:val="center"/>
          </w:tcPr>
          <w:p w:rsidR="00004D83" w:rsidRPr="00082D45" w:rsidRDefault="00004D83" w:rsidP="00082D45">
            <w:pPr>
              <w:spacing w:after="0" w:line="240" w:lineRule="auto"/>
              <w:jc w:val="center"/>
              <w:rPr>
                <w:rFonts w:ascii="Times New Roman" w:eastAsia="Times New Roman" w:hAnsi="Times New Roman" w:cs="Times New Roman"/>
                <w:sz w:val="24"/>
                <w:szCs w:val="24"/>
              </w:rPr>
            </w:pPr>
          </w:p>
        </w:tc>
        <w:tc>
          <w:tcPr>
            <w:tcW w:w="6095" w:type="dxa"/>
            <w:shd w:val="clear" w:color="auto" w:fill="auto"/>
            <w:vAlign w:val="center"/>
          </w:tcPr>
          <w:p w:rsidR="00004D83" w:rsidRPr="00082D45" w:rsidRDefault="00004D8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Повторение</w:t>
            </w:r>
          </w:p>
        </w:tc>
        <w:tc>
          <w:tcPr>
            <w:tcW w:w="1276" w:type="dxa"/>
            <w:shd w:val="clear" w:color="auto" w:fill="auto"/>
            <w:vAlign w:val="center"/>
          </w:tcPr>
          <w:p w:rsidR="00004D83" w:rsidRPr="00082D45" w:rsidRDefault="00004D83"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5</w:t>
            </w:r>
          </w:p>
        </w:tc>
        <w:tc>
          <w:tcPr>
            <w:tcW w:w="1787" w:type="dxa"/>
            <w:shd w:val="clear" w:color="auto" w:fill="auto"/>
            <w:vAlign w:val="center"/>
          </w:tcPr>
          <w:p w:rsidR="00004D83" w:rsidRPr="00082D45" w:rsidRDefault="00004D83"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r>
      <w:tr w:rsidR="00004D83" w:rsidRPr="00082D45" w:rsidTr="00A56A7C">
        <w:tc>
          <w:tcPr>
            <w:tcW w:w="851" w:type="dxa"/>
          </w:tcPr>
          <w:p w:rsidR="00004D83" w:rsidRPr="00082D45" w:rsidRDefault="00004D83"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6095" w:type="dxa"/>
          </w:tcPr>
          <w:p w:rsidR="00004D83" w:rsidRPr="00082D45" w:rsidRDefault="00004D83" w:rsidP="00082D45">
            <w:pPr>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sz w:val="24"/>
                <w:szCs w:val="24"/>
              </w:rPr>
              <w:t>Делимость чисел</w:t>
            </w:r>
          </w:p>
        </w:tc>
        <w:tc>
          <w:tcPr>
            <w:tcW w:w="1276"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15</w:t>
            </w:r>
          </w:p>
        </w:tc>
        <w:tc>
          <w:tcPr>
            <w:tcW w:w="1787"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1</w:t>
            </w:r>
          </w:p>
        </w:tc>
      </w:tr>
      <w:tr w:rsidR="00004D83" w:rsidRPr="00082D45" w:rsidTr="00A56A7C">
        <w:tc>
          <w:tcPr>
            <w:tcW w:w="851" w:type="dxa"/>
          </w:tcPr>
          <w:p w:rsidR="00004D83" w:rsidRPr="00082D45" w:rsidRDefault="00004D83"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6095" w:type="dxa"/>
          </w:tcPr>
          <w:p w:rsidR="00004D83" w:rsidRPr="00082D45" w:rsidRDefault="00004D83" w:rsidP="00082D45">
            <w:pPr>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sz w:val="24"/>
                <w:szCs w:val="24"/>
              </w:rPr>
              <w:t>Сложение и вычитание дробей с разными знаменателями</w:t>
            </w:r>
          </w:p>
        </w:tc>
        <w:tc>
          <w:tcPr>
            <w:tcW w:w="1276"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20</w:t>
            </w:r>
          </w:p>
        </w:tc>
        <w:tc>
          <w:tcPr>
            <w:tcW w:w="1787"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2</w:t>
            </w:r>
          </w:p>
        </w:tc>
      </w:tr>
      <w:tr w:rsidR="00004D83" w:rsidRPr="00082D45" w:rsidTr="00A56A7C">
        <w:tc>
          <w:tcPr>
            <w:tcW w:w="851" w:type="dxa"/>
          </w:tcPr>
          <w:p w:rsidR="00004D83" w:rsidRPr="00082D45" w:rsidRDefault="00004D83" w:rsidP="00082D45">
            <w:pPr>
              <w:tabs>
                <w:tab w:val="left" w:pos="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p>
        </w:tc>
        <w:tc>
          <w:tcPr>
            <w:tcW w:w="6095" w:type="dxa"/>
          </w:tcPr>
          <w:p w:rsidR="00004D83" w:rsidRPr="00082D45" w:rsidRDefault="00004D83" w:rsidP="00082D45">
            <w:pPr>
              <w:tabs>
                <w:tab w:val="left" w:pos="0"/>
              </w:tabs>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sz w:val="24"/>
                <w:szCs w:val="24"/>
              </w:rPr>
              <w:t>Умножение и деление обыкновенных дробей</w:t>
            </w:r>
          </w:p>
        </w:tc>
        <w:tc>
          <w:tcPr>
            <w:tcW w:w="1276"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29</w:t>
            </w:r>
          </w:p>
        </w:tc>
        <w:tc>
          <w:tcPr>
            <w:tcW w:w="1787"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3</w:t>
            </w:r>
          </w:p>
        </w:tc>
      </w:tr>
      <w:tr w:rsidR="00004D83" w:rsidRPr="00082D45" w:rsidTr="00A56A7C">
        <w:tc>
          <w:tcPr>
            <w:tcW w:w="851" w:type="dxa"/>
          </w:tcPr>
          <w:p w:rsidR="00004D83" w:rsidRPr="00082D45" w:rsidRDefault="00004D83" w:rsidP="00082D45">
            <w:pPr>
              <w:tabs>
                <w:tab w:val="left" w:pos="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c>
          <w:tcPr>
            <w:tcW w:w="6095" w:type="dxa"/>
          </w:tcPr>
          <w:p w:rsidR="00004D83" w:rsidRPr="00082D45" w:rsidRDefault="00004D83" w:rsidP="00082D45">
            <w:pPr>
              <w:tabs>
                <w:tab w:val="left" w:pos="0"/>
              </w:tabs>
              <w:spacing w:after="0" w:line="240" w:lineRule="auto"/>
              <w:jc w:val="both"/>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sz w:val="24"/>
                <w:szCs w:val="24"/>
              </w:rPr>
              <w:t>Отношения и пропорции</w:t>
            </w:r>
          </w:p>
        </w:tc>
        <w:tc>
          <w:tcPr>
            <w:tcW w:w="1276"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22</w:t>
            </w:r>
          </w:p>
        </w:tc>
        <w:tc>
          <w:tcPr>
            <w:tcW w:w="1787"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2</w:t>
            </w:r>
          </w:p>
        </w:tc>
      </w:tr>
      <w:tr w:rsidR="00004D83" w:rsidRPr="00082D45" w:rsidTr="00A56A7C">
        <w:tc>
          <w:tcPr>
            <w:tcW w:w="851" w:type="dxa"/>
          </w:tcPr>
          <w:p w:rsidR="00004D83" w:rsidRPr="00082D45" w:rsidRDefault="00004D83" w:rsidP="00082D45">
            <w:pPr>
              <w:tabs>
                <w:tab w:val="left" w:pos="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5</w:t>
            </w:r>
          </w:p>
        </w:tc>
        <w:tc>
          <w:tcPr>
            <w:tcW w:w="6095" w:type="dxa"/>
          </w:tcPr>
          <w:p w:rsidR="00004D83" w:rsidRPr="00082D45" w:rsidRDefault="00004D83" w:rsidP="00082D45">
            <w:pPr>
              <w:tabs>
                <w:tab w:val="left" w:pos="0"/>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Положительные и отрицательные числа</w:t>
            </w:r>
          </w:p>
        </w:tc>
        <w:tc>
          <w:tcPr>
            <w:tcW w:w="1276"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10</w:t>
            </w:r>
          </w:p>
        </w:tc>
        <w:tc>
          <w:tcPr>
            <w:tcW w:w="1787"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1</w:t>
            </w:r>
          </w:p>
        </w:tc>
      </w:tr>
      <w:tr w:rsidR="00004D83" w:rsidRPr="00082D45" w:rsidTr="00A56A7C">
        <w:tc>
          <w:tcPr>
            <w:tcW w:w="851" w:type="dxa"/>
          </w:tcPr>
          <w:p w:rsidR="00004D83" w:rsidRPr="00082D45" w:rsidRDefault="00004D83" w:rsidP="00082D45">
            <w:pPr>
              <w:tabs>
                <w:tab w:val="left" w:pos="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6</w:t>
            </w:r>
          </w:p>
        </w:tc>
        <w:tc>
          <w:tcPr>
            <w:tcW w:w="6095" w:type="dxa"/>
          </w:tcPr>
          <w:p w:rsidR="00004D83" w:rsidRPr="00082D45" w:rsidRDefault="00004D83" w:rsidP="00082D45">
            <w:pPr>
              <w:tabs>
                <w:tab w:val="left" w:pos="0"/>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Сложение и вычитание положительных и отрицательных чисел</w:t>
            </w:r>
          </w:p>
        </w:tc>
        <w:tc>
          <w:tcPr>
            <w:tcW w:w="1276"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14</w:t>
            </w:r>
          </w:p>
        </w:tc>
        <w:tc>
          <w:tcPr>
            <w:tcW w:w="1787"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1</w:t>
            </w:r>
          </w:p>
        </w:tc>
      </w:tr>
      <w:tr w:rsidR="00004D83" w:rsidRPr="00082D45" w:rsidTr="00A56A7C">
        <w:tc>
          <w:tcPr>
            <w:tcW w:w="851" w:type="dxa"/>
          </w:tcPr>
          <w:p w:rsidR="00004D83" w:rsidRPr="00082D45" w:rsidRDefault="00004D83" w:rsidP="00082D45">
            <w:pPr>
              <w:tabs>
                <w:tab w:val="left" w:pos="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7</w:t>
            </w:r>
          </w:p>
        </w:tc>
        <w:tc>
          <w:tcPr>
            <w:tcW w:w="6095" w:type="dxa"/>
          </w:tcPr>
          <w:p w:rsidR="00004D83" w:rsidRPr="00082D45" w:rsidRDefault="00004D83" w:rsidP="00082D45">
            <w:pPr>
              <w:tabs>
                <w:tab w:val="left" w:pos="0"/>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Умножение и деление положительных и отрицательных чисел</w:t>
            </w:r>
          </w:p>
        </w:tc>
        <w:tc>
          <w:tcPr>
            <w:tcW w:w="1276"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14</w:t>
            </w:r>
          </w:p>
        </w:tc>
        <w:tc>
          <w:tcPr>
            <w:tcW w:w="1787"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1</w:t>
            </w:r>
          </w:p>
        </w:tc>
      </w:tr>
      <w:tr w:rsidR="00004D83" w:rsidRPr="00082D45" w:rsidTr="00A56A7C">
        <w:tc>
          <w:tcPr>
            <w:tcW w:w="851" w:type="dxa"/>
          </w:tcPr>
          <w:p w:rsidR="00004D83" w:rsidRPr="00082D45" w:rsidRDefault="00004D83" w:rsidP="00082D45">
            <w:pPr>
              <w:tabs>
                <w:tab w:val="left" w:pos="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8</w:t>
            </w:r>
          </w:p>
        </w:tc>
        <w:tc>
          <w:tcPr>
            <w:tcW w:w="6095" w:type="dxa"/>
          </w:tcPr>
          <w:p w:rsidR="00004D83" w:rsidRPr="00082D45" w:rsidRDefault="00004D83" w:rsidP="00082D45">
            <w:pPr>
              <w:tabs>
                <w:tab w:val="left" w:pos="0"/>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Решение уравнений</w:t>
            </w:r>
          </w:p>
        </w:tc>
        <w:tc>
          <w:tcPr>
            <w:tcW w:w="1276"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16</w:t>
            </w:r>
          </w:p>
        </w:tc>
        <w:tc>
          <w:tcPr>
            <w:tcW w:w="1787"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2</w:t>
            </w:r>
          </w:p>
        </w:tc>
      </w:tr>
      <w:tr w:rsidR="00004D83" w:rsidRPr="00082D45" w:rsidTr="00A56A7C">
        <w:tc>
          <w:tcPr>
            <w:tcW w:w="851" w:type="dxa"/>
          </w:tcPr>
          <w:p w:rsidR="00004D83" w:rsidRPr="00082D45" w:rsidRDefault="00004D83" w:rsidP="00082D45">
            <w:pPr>
              <w:tabs>
                <w:tab w:val="left" w:pos="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9</w:t>
            </w:r>
          </w:p>
        </w:tc>
        <w:tc>
          <w:tcPr>
            <w:tcW w:w="6095" w:type="dxa"/>
          </w:tcPr>
          <w:p w:rsidR="00004D83" w:rsidRPr="00082D45" w:rsidRDefault="00004D83" w:rsidP="00082D45">
            <w:pPr>
              <w:tabs>
                <w:tab w:val="left" w:pos="0"/>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Координаты на плоскости</w:t>
            </w:r>
          </w:p>
        </w:tc>
        <w:tc>
          <w:tcPr>
            <w:tcW w:w="1276"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15</w:t>
            </w:r>
          </w:p>
        </w:tc>
        <w:tc>
          <w:tcPr>
            <w:tcW w:w="1787"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1</w:t>
            </w:r>
          </w:p>
        </w:tc>
      </w:tr>
      <w:tr w:rsidR="00004D83" w:rsidRPr="00082D45" w:rsidTr="00A56A7C">
        <w:tc>
          <w:tcPr>
            <w:tcW w:w="851" w:type="dxa"/>
          </w:tcPr>
          <w:p w:rsidR="00004D83" w:rsidRPr="00082D45" w:rsidRDefault="00004D83" w:rsidP="00082D45">
            <w:pPr>
              <w:tabs>
                <w:tab w:val="left" w:pos="0"/>
              </w:tabs>
              <w:spacing w:after="0" w:line="240" w:lineRule="auto"/>
              <w:jc w:val="center"/>
              <w:rPr>
                <w:rFonts w:ascii="Times New Roman" w:eastAsia="Times New Roman" w:hAnsi="Times New Roman" w:cs="Times New Roman"/>
                <w:sz w:val="24"/>
                <w:szCs w:val="24"/>
              </w:rPr>
            </w:pPr>
          </w:p>
        </w:tc>
        <w:tc>
          <w:tcPr>
            <w:tcW w:w="6095" w:type="dxa"/>
          </w:tcPr>
          <w:p w:rsidR="00004D83" w:rsidRPr="00082D45" w:rsidRDefault="00004D83" w:rsidP="00082D45">
            <w:pPr>
              <w:tabs>
                <w:tab w:val="left" w:pos="0"/>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Cs/>
                <w:color w:val="000000"/>
                <w:sz w:val="24"/>
                <w:szCs w:val="24"/>
              </w:rPr>
              <w:t>Итоговое повторение курса 6 класса</w:t>
            </w:r>
          </w:p>
        </w:tc>
        <w:tc>
          <w:tcPr>
            <w:tcW w:w="1276"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16</w:t>
            </w:r>
          </w:p>
        </w:tc>
        <w:tc>
          <w:tcPr>
            <w:tcW w:w="1787" w:type="dxa"/>
            <w:vAlign w:val="center"/>
          </w:tcPr>
          <w:p w:rsidR="00004D83" w:rsidRPr="00082D45" w:rsidRDefault="00004D83"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1</w:t>
            </w:r>
          </w:p>
        </w:tc>
      </w:tr>
      <w:tr w:rsidR="00004D83" w:rsidRPr="00082D45" w:rsidTr="00A56A7C">
        <w:tc>
          <w:tcPr>
            <w:tcW w:w="851" w:type="dxa"/>
          </w:tcPr>
          <w:p w:rsidR="00004D83" w:rsidRPr="00082D45" w:rsidRDefault="00004D83" w:rsidP="00082D45">
            <w:pPr>
              <w:tabs>
                <w:tab w:val="left" w:pos="0"/>
              </w:tabs>
              <w:spacing w:after="0" w:line="240" w:lineRule="auto"/>
              <w:jc w:val="center"/>
              <w:rPr>
                <w:rFonts w:ascii="Times New Roman" w:eastAsia="Times New Roman" w:hAnsi="Times New Roman" w:cs="Times New Roman"/>
                <w:b/>
                <w:sz w:val="24"/>
                <w:szCs w:val="24"/>
              </w:rPr>
            </w:pPr>
          </w:p>
        </w:tc>
        <w:tc>
          <w:tcPr>
            <w:tcW w:w="6095" w:type="dxa"/>
          </w:tcPr>
          <w:p w:rsidR="00004D83" w:rsidRPr="00082D45" w:rsidRDefault="00004D83" w:rsidP="00082D45">
            <w:pPr>
              <w:tabs>
                <w:tab w:val="left" w:pos="0"/>
              </w:tabs>
              <w:spacing w:after="0" w:line="240" w:lineRule="auto"/>
              <w:jc w:val="right"/>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ИТОГО</w:t>
            </w:r>
          </w:p>
        </w:tc>
        <w:tc>
          <w:tcPr>
            <w:tcW w:w="1276" w:type="dxa"/>
          </w:tcPr>
          <w:p w:rsidR="00004D83" w:rsidRPr="00082D45" w:rsidRDefault="00004D83" w:rsidP="00082D45">
            <w:pPr>
              <w:spacing w:after="0" w:line="240" w:lineRule="auto"/>
              <w:jc w:val="center"/>
              <w:rPr>
                <w:rFonts w:ascii="Times New Roman" w:eastAsia="Times New Roman" w:hAnsi="Times New Roman" w:cs="Times New Roman"/>
                <w:b/>
                <w:color w:val="000000"/>
                <w:sz w:val="24"/>
                <w:szCs w:val="24"/>
              </w:rPr>
            </w:pPr>
            <w:r w:rsidRPr="00082D45">
              <w:rPr>
                <w:rFonts w:ascii="Times New Roman" w:eastAsia="Times New Roman" w:hAnsi="Times New Roman" w:cs="Times New Roman"/>
                <w:b/>
                <w:color w:val="000000"/>
                <w:sz w:val="24"/>
                <w:szCs w:val="24"/>
              </w:rPr>
              <w:t>175</w:t>
            </w:r>
          </w:p>
        </w:tc>
        <w:tc>
          <w:tcPr>
            <w:tcW w:w="1787" w:type="dxa"/>
          </w:tcPr>
          <w:p w:rsidR="00004D83" w:rsidRPr="00082D45" w:rsidRDefault="00004D83" w:rsidP="00082D45">
            <w:pPr>
              <w:spacing w:after="0" w:line="240" w:lineRule="auto"/>
              <w:jc w:val="center"/>
              <w:rPr>
                <w:rFonts w:ascii="Times New Roman" w:eastAsia="Times New Roman" w:hAnsi="Times New Roman" w:cs="Times New Roman"/>
                <w:b/>
                <w:color w:val="000000"/>
                <w:sz w:val="24"/>
                <w:szCs w:val="24"/>
              </w:rPr>
            </w:pPr>
            <w:r w:rsidRPr="00082D45">
              <w:rPr>
                <w:rFonts w:ascii="Times New Roman" w:eastAsia="Times New Roman" w:hAnsi="Times New Roman" w:cs="Times New Roman"/>
                <w:b/>
                <w:color w:val="000000"/>
                <w:sz w:val="24"/>
                <w:szCs w:val="24"/>
              </w:rPr>
              <w:t>16</w:t>
            </w:r>
          </w:p>
        </w:tc>
      </w:tr>
    </w:tbl>
    <w:p w:rsidR="00004D83" w:rsidRPr="00082D45" w:rsidRDefault="00004D83" w:rsidP="00082D45">
      <w:pPr>
        <w:pStyle w:val="af"/>
        <w:spacing w:before="0" w:beforeAutospacing="0" w:after="0" w:afterAutospacing="0"/>
        <w:jc w:val="both"/>
        <w:rPr>
          <w:b/>
        </w:rPr>
      </w:pPr>
    </w:p>
    <w:p w:rsidR="00004D83" w:rsidRPr="00082D45" w:rsidRDefault="00004D83" w:rsidP="00082D45">
      <w:pPr>
        <w:pStyle w:val="af"/>
        <w:spacing w:before="0" w:beforeAutospacing="0" w:after="0" w:afterAutospacing="0"/>
        <w:jc w:val="both"/>
        <w:rPr>
          <w:b/>
        </w:rPr>
      </w:pPr>
    </w:p>
    <w:p w:rsidR="0034673A" w:rsidRPr="00082D45" w:rsidRDefault="0034673A" w:rsidP="00082D45">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082D45">
        <w:rPr>
          <w:rFonts w:ascii="Times New Roman" w:eastAsia="SimSun" w:hAnsi="Times New Roman" w:cs="Times New Roman"/>
          <w:b/>
          <w:sz w:val="24"/>
          <w:szCs w:val="24"/>
          <w:lang w:eastAsia="zh-CN"/>
        </w:rPr>
        <w:t xml:space="preserve"> «Тематическое планирование алгебра </w:t>
      </w:r>
      <w:bookmarkStart w:id="2" w:name="_GoBack"/>
      <w:bookmarkEnd w:id="2"/>
      <w:r w:rsidRPr="00082D45">
        <w:rPr>
          <w:rFonts w:ascii="Times New Roman" w:eastAsia="SimSun" w:hAnsi="Times New Roman" w:cs="Times New Roman"/>
          <w:b/>
          <w:sz w:val="24"/>
          <w:szCs w:val="24"/>
          <w:lang w:eastAsia="zh-CN"/>
        </w:rPr>
        <w:t xml:space="preserve"> 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49"/>
        <w:gridCol w:w="2148"/>
        <w:gridCol w:w="2256"/>
      </w:tblGrid>
      <w:tr w:rsidR="0034673A" w:rsidRPr="00082D45" w:rsidTr="0034673A">
        <w:tc>
          <w:tcPr>
            <w:tcW w:w="5449" w:type="dxa"/>
            <w:shd w:val="clear" w:color="auto" w:fill="auto"/>
          </w:tcPr>
          <w:p w:rsidR="0034673A" w:rsidRPr="00082D45" w:rsidRDefault="0034673A" w:rsidP="00082D45">
            <w:pPr>
              <w:spacing w:after="0" w:line="240" w:lineRule="auto"/>
              <w:ind w:left="284"/>
              <w:contextualSpacing/>
              <w:jc w:val="both"/>
              <w:rPr>
                <w:rFonts w:ascii="Times New Roman" w:eastAsia="Calibri" w:hAnsi="Times New Roman" w:cs="Times New Roman"/>
                <w:color w:val="000000"/>
                <w:sz w:val="24"/>
                <w:szCs w:val="24"/>
              </w:rPr>
            </w:pPr>
          </w:p>
          <w:p w:rsidR="0034673A" w:rsidRPr="00082D45" w:rsidRDefault="0034673A" w:rsidP="00082D45">
            <w:pPr>
              <w:spacing w:after="0" w:line="240" w:lineRule="auto"/>
              <w:ind w:left="284"/>
              <w:contextualSpacing/>
              <w:jc w:val="center"/>
              <w:rPr>
                <w:rFonts w:ascii="Times New Roman" w:eastAsia="Calibri" w:hAnsi="Times New Roman" w:cs="Times New Roman"/>
                <w:bCs/>
                <w:sz w:val="24"/>
                <w:szCs w:val="24"/>
              </w:rPr>
            </w:pPr>
            <w:r w:rsidRPr="00082D45">
              <w:rPr>
                <w:rFonts w:ascii="Times New Roman" w:eastAsia="Calibri" w:hAnsi="Times New Roman" w:cs="Times New Roman"/>
                <w:color w:val="000000"/>
                <w:sz w:val="24"/>
                <w:szCs w:val="24"/>
              </w:rPr>
              <w:t>Наименование разделов и  тем</w:t>
            </w:r>
          </w:p>
        </w:tc>
        <w:tc>
          <w:tcPr>
            <w:tcW w:w="2148" w:type="dxa"/>
            <w:shd w:val="clear" w:color="auto" w:fill="auto"/>
          </w:tcPr>
          <w:p w:rsidR="0034673A" w:rsidRPr="00082D45" w:rsidRDefault="0034673A" w:rsidP="00082D45">
            <w:pPr>
              <w:spacing w:after="0" w:line="240" w:lineRule="auto"/>
              <w:jc w:val="center"/>
              <w:rPr>
                <w:rFonts w:ascii="Times New Roman" w:eastAsia="Calibri" w:hAnsi="Times New Roman" w:cs="Times New Roman"/>
                <w:bCs/>
                <w:sz w:val="24"/>
                <w:szCs w:val="24"/>
              </w:rPr>
            </w:pP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Всего часов на тему</w:t>
            </w:r>
          </w:p>
        </w:tc>
        <w:tc>
          <w:tcPr>
            <w:tcW w:w="2256" w:type="dxa"/>
            <w:shd w:val="clear" w:color="auto" w:fill="auto"/>
          </w:tcPr>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В том числе на контроль</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 xml:space="preserve"> Знаний (к.р.)</w:t>
            </w:r>
          </w:p>
        </w:tc>
      </w:tr>
      <w:tr w:rsidR="0034673A" w:rsidRPr="00082D45" w:rsidTr="0034673A">
        <w:tc>
          <w:tcPr>
            <w:tcW w:w="5449" w:type="dxa"/>
            <w:shd w:val="clear" w:color="auto" w:fill="auto"/>
          </w:tcPr>
          <w:p w:rsidR="0034673A" w:rsidRPr="00082D45" w:rsidRDefault="0034673A" w:rsidP="00082D45">
            <w:pPr>
              <w:spacing w:after="0" w:line="240" w:lineRule="auto"/>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 xml:space="preserve">      Повторение</w:t>
            </w:r>
          </w:p>
          <w:p w:rsidR="0034673A" w:rsidRPr="00082D45" w:rsidRDefault="0034673A" w:rsidP="00082D45">
            <w:pPr>
              <w:numPr>
                <w:ilvl w:val="0"/>
                <w:numId w:val="192"/>
              </w:numPr>
              <w:spacing w:after="0" w:line="240" w:lineRule="auto"/>
              <w:contextualSpacing/>
              <w:rPr>
                <w:rFonts w:ascii="Times New Roman" w:eastAsia="Calibri" w:hAnsi="Times New Roman" w:cs="Times New Roman"/>
                <w:color w:val="000000"/>
                <w:sz w:val="24"/>
                <w:szCs w:val="24"/>
              </w:rPr>
            </w:pPr>
            <w:r w:rsidRPr="00082D45">
              <w:rPr>
                <w:rFonts w:ascii="Times New Roman" w:eastAsia="Calibri" w:hAnsi="Times New Roman" w:cs="Times New Roman"/>
                <w:color w:val="000000"/>
                <w:sz w:val="24"/>
                <w:szCs w:val="24"/>
              </w:rPr>
              <w:t>Алгебраические выражения</w:t>
            </w:r>
          </w:p>
          <w:p w:rsidR="0034673A" w:rsidRPr="00082D45" w:rsidRDefault="0034673A" w:rsidP="00082D45">
            <w:pPr>
              <w:numPr>
                <w:ilvl w:val="0"/>
                <w:numId w:val="192"/>
              </w:numPr>
              <w:spacing w:after="0" w:line="240" w:lineRule="auto"/>
              <w:contextualSpacing/>
              <w:rPr>
                <w:rFonts w:ascii="Times New Roman" w:eastAsia="Calibri" w:hAnsi="Times New Roman" w:cs="Times New Roman"/>
                <w:color w:val="000000"/>
                <w:sz w:val="24"/>
                <w:szCs w:val="24"/>
              </w:rPr>
            </w:pPr>
            <w:r w:rsidRPr="00082D45">
              <w:rPr>
                <w:rFonts w:ascii="Times New Roman" w:eastAsia="Calibri" w:hAnsi="Times New Roman" w:cs="Times New Roman"/>
                <w:color w:val="000000"/>
                <w:sz w:val="24"/>
                <w:szCs w:val="24"/>
              </w:rPr>
              <w:t>Уравнения с одним неизвестным</w:t>
            </w:r>
          </w:p>
          <w:p w:rsidR="0034673A" w:rsidRPr="00082D45" w:rsidRDefault="0034673A" w:rsidP="00082D45">
            <w:pPr>
              <w:numPr>
                <w:ilvl w:val="0"/>
                <w:numId w:val="192"/>
              </w:numPr>
              <w:spacing w:after="0" w:line="240" w:lineRule="auto"/>
              <w:contextualSpacing/>
              <w:rPr>
                <w:rFonts w:ascii="Times New Roman" w:eastAsia="Calibri" w:hAnsi="Times New Roman" w:cs="Times New Roman"/>
                <w:color w:val="000000"/>
                <w:sz w:val="24"/>
                <w:szCs w:val="24"/>
              </w:rPr>
            </w:pPr>
            <w:r w:rsidRPr="00082D45">
              <w:rPr>
                <w:rFonts w:ascii="Times New Roman" w:eastAsia="Calibri" w:hAnsi="Times New Roman" w:cs="Times New Roman"/>
                <w:color w:val="000000"/>
                <w:sz w:val="24"/>
                <w:szCs w:val="24"/>
              </w:rPr>
              <w:t xml:space="preserve">Одночлены и многочлены  </w:t>
            </w:r>
          </w:p>
          <w:p w:rsidR="0034673A" w:rsidRPr="00082D45" w:rsidRDefault="0034673A" w:rsidP="00082D45">
            <w:pPr>
              <w:numPr>
                <w:ilvl w:val="0"/>
                <w:numId w:val="192"/>
              </w:numPr>
              <w:spacing w:after="0" w:line="240" w:lineRule="auto"/>
              <w:contextualSpacing/>
              <w:rPr>
                <w:rFonts w:ascii="Times New Roman" w:eastAsia="Calibri" w:hAnsi="Times New Roman" w:cs="Times New Roman"/>
                <w:iCs/>
                <w:sz w:val="24"/>
                <w:szCs w:val="24"/>
              </w:rPr>
            </w:pPr>
            <w:r w:rsidRPr="00082D45">
              <w:rPr>
                <w:rFonts w:ascii="Times New Roman" w:eastAsia="Calibri" w:hAnsi="Times New Roman" w:cs="Times New Roman"/>
                <w:b/>
                <w:iCs/>
                <w:sz w:val="24"/>
                <w:szCs w:val="24"/>
              </w:rPr>
              <w:t xml:space="preserve"> </w:t>
            </w:r>
            <w:r w:rsidRPr="00082D45">
              <w:rPr>
                <w:rFonts w:ascii="Times New Roman" w:eastAsia="Calibri" w:hAnsi="Times New Roman" w:cs="Times New Roman"/>
                <w:iCs/>
                <w:sz w:val="24"/>
                <w:szCs w:val="24"/>
              </w:rPr>
              <w:t>Разложение многочленов на множители</w:t>
            </w:r>
          </w:p>
          <w:p w:rsidR="0034673A" w:rsidRPr="00082D45" w:rsidRDefault="0034673A" w:rsidP="00082D45">
            <w:pPr>
              <w:numPr>
                <w:ilvl w:val="0"/>
                <w:numId w:val="192"/>
              </w:numPr>
              <w:spacing w:after="0" w:line="240" w:lineRule="auto"/>
              <w:contextualSpacing/>
              <w:rPr>
                <w:rFonts w:ascii="Times New Roman" w:eastAsia="Calibri" w:hAnsi="Times New Roman" w:cs="Times New Roman"/>
                <w:b/>
                <w:color w:val="000000"/>
                <w:sz w:val="24"/>
                <w:szCs w:val="24"/>
              </w:rPr>
            </w:pPr>
            <w:r w:rsidRPr="00082D45">
              <w:rPr>
                <w:rFonts w:ascii="Times New Roman" w:eastAsia="Calibri" w:hAnsi="Times New Roman" w:cs="Times New Roman"/>
                <w:color w:val="000000"/>
                <w:sz w:val="24"/>
                <w:szCs w:val="24"/>
              </w:rPr>
              <w:t xml:space="preserve">Алгебраические дроби </w:t>
            </w:r>
            <w:r w:rsidRPr="00082D45">
              <w:rPr>
                <w:rFonts w:ascii="Times New Roman" w:eastAsia="Calibri" w:hAnsi="Times New Roman" w:cs="Times New Roman"/>
                <w:b/>
                <w:color w:val="000000"/>
                <w:sz w:val="24"/>
                <w:szCs w:val="24"/>
              </w:rPr>
              <w:t xml:space="preserve"> </w:t>
            </w:r>
          </w:p>
          <w:p w:rsidR="0034673A" w:rsidRPr="00082D45" w:rsidRDefault="0034673A" w:rsidP="00082D45">
            <w:pPr>
              <w:numPr>
                <w:ilvl w:val="0"/>
                <w:numId w:val="192"/>
              </w:numPr>
              <w:spacing w:after="0" w:line="240" w:lineRule="auto"/>
              <w:contextualSpacing/>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Линейная функция и ее график</w:t>
            </w:r>
          </w:p>
          <w:p w:rsidR="0034673A" w:rsidRPr="00082D45" w:rsidRDefault="0034673A" w:rsidP="00082D45">
            <w:pPr>
              <w:numPr>
                <w:ilvl w:val="0"/>
                <w:numId w:val="192"/>
              </w:numPr>
              <w:spacing w:after="0" w:line="240" w:lineRule="auto"/>
              <w:contextualSpacing/>
              <w:rPr>
                <w:rFonts w:ascii="Times New Roman" w:eastAsia="Calibri" w:hAnsi="Times New Roman" w:cs="Times New Roman"/>
                <w:color w:val="000000"/>
                <w:sz w:val="24"/>
                <w:szCs w:val="24"/>
              </w:rPr>
            </w:pPr>
            <w:r w:rsidRPr="00082D45">
              <w:rPr>
                <w:rFonts w:ascii="Times New Roman" w:eastAsia="Calibri" w:hAnsi="Times New Roman" w:cs="Times New Roman"/>
                <w:color w:val="000000"/>
                <w:sz w:val="24"/>
                <w:szCs w:val="24"/>
              </w:rPr>
              <w:t>Системы двух уравнений с двумя неизвестными</w:t>
            </w:r>
          </w:p>
          <w:p w:rsidR="0034673A" w:rsidRPr="00082D45" w:rsidRDefault="0034673A" w:rsidP="00082D45">
            <w:pPr>
              <w:numPr>
                <w:ilvl w:val="0"/>
                <w:numId w:val="192"/>
              </w:numPr>
              <w:spacing w:after="0" w:line="240" w:lineRule="auto"/>
              <w:contextualSpacing/>
              <w:rPr>
                <w:rFonts w:ascii="Times New Roman" w:eastAsia="Calibri" w:hAnsi="Times New Roman" w:cs="Times New Roman"/>
                <w:color w:val="000000"/>
                <w:sz w:val="24"/>
                <w:szCs w:val="24"/>
              </w:rPr>
            </w:pPr>
            <w:r w:rsidRPr="00082D45">
              <w:rPr>
                <w:rFonts w:ascii="Times New Roman" w:eastAsia="Calibri" w:hAnsi="Times New Roman" w:cs="Times New Roman"/>
                <w:color w:val="000000"/>
                <w:sz w:val="24"/>
                <w:szCs w:val="24"/>
              </w:rPr>
              <w:t>Элементы комбинаторики</w:t>
            </w:r>
          </w:p>
          <w:p w:rsidR="0034673A" w:rsidRPr="00082D45" w:rsidRDefault="0034673A" w:rsidP="00082D45">
            <w:pPr>
              <w:numPr>
                <w:ilvl w:val="0"/>
                <w:numId w:val="192"/>
              </w:numPr>
              <w:spacing w:after="0" w:line="240" w:lineRule="auto"/>
              <w:contextualSpacing/>
              <w:rPr>
                <w:rFonts w:ascii="Times New Roman" w:eastAsia="Calibri" w:hAnsi="Times New Roman" w:cs="Times New Roman"/>
                <w:color w:val="000000"/>
                <w:sz w:val="24"/>
                <w:szCs w:val="24"/>
              </w:rPr>
            </w:pPr>
            <w:r w:rsidRPr="00082D45">
              <w:rPr>
                <w:rFonts w:ascii="Times New Roman" w:eastAsia="Calibri" w:hAnsi="Times New Roman" w:cs="Times New Roman"/>
                <w:color w:val="000000"/>
                <w:sz w:val="24"/>
                <w:szCs w:val="24"/>
              </w:rPr>
              <w:t>Итоговое повторение</w:t>
            </w:r>
          </w:p>
          <w:p w:rsidR="0034673A" w:rsidRPr="00082D45" w:rsidRDefault="0034673A" w:rsidP="00082D45">
            <w:pPr>
              <w:spacing w:after="0" w:line="240" w:lineRule="auto"/>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 xml:space="preserve">                                                                                Всего</w:t>
            </w:r>
          </w:p>
        </w:tc>
        <w:tc>
          <w:tcPr>
            <w:tcW w:w="2148" w:type="dxa"/>
            <w:shd w:val="clear" w:color="auto" w:fill="auto"/>
          </w:tcPr>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2</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10</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18</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20</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16</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16</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11</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12</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5</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101</w:t>
            </w:r>
          </w:p>
        </w:tc>
        <w:tc>
          <w:tcPr>
            <w:tcW w:w="2256" w:type="dxa"/>
            <w:shd w:val="clear" w:color="auto" w:fill="auto"/>
          </w:tcPr>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2</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w:t>
            </w:r>
          </w:p>
          <w:p w:rsidR="0034673A" w:rsidRPr="00082D45" w:rsidRDefault="0034673A" w:rsidP="00082D45">
            <w:pPr>
              <w:spacing w:after="0" w:line="240" w:lineRule="auto"/>
              <w:jc w:val="center"/>
              <w:rPr>
                <w:rFonts w:ascii="Times New Roman" w:eastAsia="Calibri" w:hAnsi="Times New Roman" w:cs="Times New Roman"/>
                <w:bCs/>
                <w:sz w:val="24"/>
                <w:szCs w:val="24"/>
              </w:rPr>
            </w:pP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w:t>
            </w:r>
          </w:p>
          <w:p w:rsidR="0034673A" w:rsidRPr="00082D45" w:rsidRDefault="0034673A" w:rsidP="00082D45">
            <w:pPr>
              <w:spacing w:after="0" w:line="240" w:lineRule="auto"/>
              <w:jc w:val="center"/>
              <w:rPr>
                <w:rFonts w:ascii="Times New Roman" w:eastAsia="Calibri" w:hAnsi="Times New Roman" w:cs="Times New Roman"/>
                <w:bCs/>
                <w:sz w:val="24"/>
                <w:szCs w:val="24"/>
              </w:rPr>
            </w:pPr>
            <w:r w:rsidRPr="00082D45">
              <w:rPr>
                <w:rFonts w:ascii="Times New Roman" w:eastAsia="Calibri" w:hAnsi="Times New Roman" w:cs="Times New Roman"/>
                <w:bCs/>
                <w:sz w:val="24"/>
                <w:szCs w:val="24"/>
              </w:rPr>
              <w:t>10</w:t>
            </w:r>
          </w:p>
        </w:tc>
      </w:tr>
    </w:tbl>
    <w:p w:rsidR="0034673A" w:rsidRPr="00082D45" w:rsidRDefault="0034673A" w:rsidP="00082D45">
      <w:pPr>
        <w:spacing w:after="0" w:line="240" w:lineRule="auto"/>
        <w:jc w:val="center"/>
        <w:rPr>
          <w:rFonts w:ascii="Times New Roman" w:eastAsia="SimSun" w:hAnsi="Times New Roman" w:cs="Times New Roman"/>
          <w:b/>
          <w:sz w:val="24"/>
          <w:szCs w:val="24"/>
          <w:lang w:eastAsia="zh-CN"/>
        </w:rPr>
      </w:pPr>
    </w:p>
    <w:p w:rsidR="0034673A" w:rsidRPr="00082D45" w:rsidRDefault="0034673A" w:rsidP="00082D45">
      <w:pPr>
        <w:spacing w:after="0" w:line="240" w:lineRule="auto"/>
        <w:jc w:val="center"/>
        <w:rPr>
          <w:rFonts w:ascii="Times New Roman" w:eastAsia="SimSun" w:hAnsi="Times New Roman" w:cs="Times New Roman"/>
          <w:b/>
          <w:sz w:val="24"/>
          <w:szCs w:val="24"/>
          <w:lang w:eastAsia="zh-CN"/>
        </w:rPr>
      </w:pPr>
    </w:p>
    <w:p w:rsidR="0034673A" w:rsidRPr="00082D45" w:rsidRDefault="0034673A" w:rsidP="00082D45">
      <w:pPr>
        <w:spacing w:after="0" w:line="240" w:lineRule="auto"/>
        <w:jc w:val="center"/>
        <w:rPr>
          <w:rFonts w:ascii="Times New Roman" w:eastAsia="Times New Roman" w:hAnsi="Times New Roman" w:cs="Times New Roman"/>
          <w:sz w:val="24"/>
          <w:szCs w:val="24"/>
        </w:rPr>
      </w:pPr>
      <w:r w:rsidRPr="00082D45">
        <w:rPr>
          <w:rFonts w:ascii="Times New Roman" w:eastAsia="SimSun" w:hAnsi="Times New Roman" w:cs="Times New Roman"/>
          <w:b/>
          <w:sz w:val="24"/>
          <w:szCs w:val="24"/>
          <w:lang w:eastAsia="zh-CN"/>
        </w:rPr>
        <w:t>Тематическое планирование геометрия 7 класс</w:t>
      </w:r>
    </w:p>
    <w:tbl>
      <w:tblPr>
        <w:tblpPr w:leftFromText="180" w:rightFromText="180" w:bottomFromText="200" w:vertAnchor="text" w:horzAnchor="page" w:tblpX="1048" w:tblpY="3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5953"/>
        <w:gridCol w:w="992"/>
        <w:gridCol w:w="992"/>
        <w:gridCol w:w="1418"/>
      </w:tblGrid>
      <w:tr w:rsidR="0034673A" w:rsidRPr="00082D45" w:rsidTr="0034673A">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34673A" w:rsidRPr="00082D45" w:rsidRDefault="0034673A" w:rsidP="00082D45">
            <w:pPr>
              <w:tabs>
                <w:tab w:val="num" w:pos="900"/>
              </w:tabs>
              <w:spacing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w:t>
            </w:r>
            <w:proofErr w:type="gramStart"/>
            <w:r w:rsidRPr="00082D45">
              <w:rPr>
                <w:rFonts w:ascii="Times New Roman" w:eastAsia="Times New Roman" w:hAnsi="Times New Roman" w:cs="Times New Roman"/>
                <w:b/>
                <w:sz w:val="24"/>
                <w:szCs w:val="24"/>
              </w:rPr>
              <w:t>п</w:t>
            </w:r>
            <w:proofErr w:type="gramEnd"/>
            <w:r w:rsidRPr="00082D45">
              <w:rPr>
                <w:rFonts w:ascii="Times New Roman" w:eastAsia="Times New Roman" w:hAnsi="Times New Roman" w:cs="Times New Roman"/>
                <w:b/>
                <w:sz w:val="24"/>
                <w:szCs w:val="24"/>
              </w:rPr>
              <w:t>/п</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rsidR="0034673A" w:rsidRPr="00082D45" w:rsidRDefault="0034673A" w:rsidP="00082D45">
            <w:pPr>
              <w:tabs>
                <w:tab w:val="num" w:pos="900"/>
              </w:tabs>
              <w:spacing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Название раздела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34673A" w:rsidRPr="00082D45" w:rsidRDefault="0034673A" w:rsidP="00082D45">
            <w:pPr>
              <w:tabs>
                <w:tab w:val="num" w:pos="900"/>
              </w:tabs>
              <w:spacing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Количество часов</w:t>
            </w:r>
          </w:p>
        </w:tc>
      </w:tr>
      <w:tr w:rsidR="0034673A" w:rsidRPr="00082D45" w:rsidTr="0034673A">
        <w:tc>
          <w:tcPr>
            <w:tcW w:w="818" w:type="dxa"/>
            <w:vMerge/>
            <w:tcBorders>
              <w:top w:val="single" w:sz="4" w:space="0" w:color="auto"/>
              <w:left w:val="single" w:sz="4" w:space="0" w:color="auto"/>
              <w:bottom w:val="single" w:sz="4" w:space="0" w:color="auto"/>
              <w:right w:val="single" w:sz="4" w:space="0" w:color="auto"/>
            </w:tcBorders>
            <w:vAlign w:val="center"/>
            <w:hideMark/>
          </w:tcPr>
          <w:p w:rsidR="0034673A" w:rsidRPr="00082D45" w:rsidRDefault="0034673A" w:rsidP="00082D45">
            <w:pPr>
              <w:spacing w:after="0" w:line="240" w:lineRule="auto"/>
              <w:rPr>
                <w:rFonts w:ascii="Times New Roman" w:eastAsia="Times New Roman" w:hAnsi="Times New Roman" w:cs="Times New Roman"/>
                <w:b/>
                <w:sz w:val="24"/>
                <w:szCs w:val="24"/>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34673A" w:rsidRPr="00082D45" w:rsidRDefault="0034673A" w:rsidP="00082D45">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4673A" w:rsidRPr="00082D45" w:rsidRDefault="0034673A" w:rsidP="00082D45">
            <w:pPr>
              <w:tabs>
                <w:tab w:val="num" w:pos="900"/>
              </w:tabs>
              <w:spacing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Теория</w:t>
            </w:r>
          </w:p>
          <w:p w:rsidR="0034673A" w:rsidRPr="00082D45" w:rsidRDefault="0034673A" w:rsidP="00082D45">
            <w:pPr>
              <w:tabs>
                <w:tab w:val="num" w:pos="900"/>
              </w:tabs>
              <w:spacing w:line="24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4673A" w:rsidRPr="00082D45" w:rsidRDefault="0034673A" w:rsidP="00082D45">
            <w:pPr>
              <w:tabs>
                <w:tab w:val="num" w:pos="900"/>
              </w:tabs>
              <w:spacing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Контрольные работы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673A" w:rsidRPr="00082D45" w:rsidRDefault="0034673A" w:rsidP="00082D45">
            <w:pPr>
              <w:tabs>
                <w:tab w:val="num" w:pos="900"/>
              </w:tabs>
              <w:spacing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Всего</w:t>
            </w:r>
          </w:p>
        </w:tc>
      </w:tr>
      <w:tr w:rsidR="0034673A" w:rsidRPr="00082D45" w:rsidTr="0034673A">
        <w:tc>
          <w:tcPr>
            <w:tcW w:w="818" w:type="dxa"/>
            <w:tcBorders>
              <w:top w:val="single" w:sz="4" w:space="0" w:color="auto"/>
              <w:left w:val="single" w:sz="4" w:space="0" w:color="auto"/>
              <w:bottom w:val="single" w:sz="4" w:space="0" w:color="auto"/>
              <w:right w:val="single" w:sz="4" w:space="0" w:color="auto"/>
            </w:tcBorders>
          </w:tcPr>
          <w:p w:rsidR="0034673A" w:rsidRPr="00082D45" w:rsidRDefault="0034673A" w:rsidP="00082D45">
            <w:pPr>
              <w:numPr>
                <w:ilvl w:val="0"/>
                <w:numId w:val="193"/>
              </w:numPr>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5"/>
                <w:sz w:val="24"/>
                <w:szCs w:val="24"/>
              </w:rPr>
              <w:t xml:space="preserve">Начальные геометрические сведения  </w:t>
            </w:r>
          </w:p>
        </w:tc>
        <w:tc>
          <w:tcPr>
            <w:tcW w:w="992"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9</w:t>
            </w:r>
          </w:p>
        </w:tc>
      </w:tr>
      <w:tr w:rsidR="0034673A" w:rsidRPr="00082D45" w:rsidTr="0034673A">
        <w:tc>
          <w:tcPr>
            <w:tcW w:w="818" w:type="dxa"/>
            <w:tcBorders>
              <w:top w:val="single" w:sz="4" w:space="0" w:color="auto"/>
              <w:left w:val="single" w:sz="4" w:space="0" w:color="auto"/>
              <w:bottom w:val="single" w:sz="4" w:space="0" w:color="auto"/>
              <w:right w:val="single" w:sz="4" w:space="0" w:color="auto"/>
            </w:tcBorders>
          </w:tcPr>
          <w:p w:rsidR="0034673A" w:rsidRPr="00082D45" w:rsidRDefault="0034673A" w:rsidP="00082D45">
            <w:pPr>
              <w:numPr>
                <w:ilvl w:val="0"/>
                <w:numId w:val="193"/>
              </w:numPr>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color w:val="000000"/>
                <w:spacing w:val="-5"/>
                <w:sz w:val="24"/>
                <w:szCs w:val="24"/>
              </w:rPr>
              <w:t>Треугольники</w:t>
            </w:r>
          </w:p>
        </w:tc>
        <w:tc>
          <w:tcPr>
            <w:tcW w:w="992"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13</w:t>
            </w:r>
          </w:p>
        </w:tc>
      </w:tr>
      <w:tr w:rsidR="0034673A" w:rsidRPr="00082D45" w:rsidTr="0034673A">
        <w:tc>
          <w:tcPr>
            <w:tcW w:w="818" w:type="dxa"/>
            <w:tcBorders>
              <w:top w:val="single" w:sz="4" w:space="0" w:color="auto"/>
              <w:left w:val="single" w:sz="4" w:space="0" w:color="auto"/>
              <w:bottom w:val="single" w:sz="4" w:space="0" w:color="auto"/>
              <w:right w:val="single" w:sz="4" w:space="0" w:color="auto"/>
            </w:tcBorders>
          </w:tcPr>
          <w:p w:rsidR="0034673A" w:rsidRPr="00082D45" w:rsidRDefault="0034673A" w:rsidP="00082D45">
            <w:pPr>
              <w:numPr>
                <w:ilvl w:val="0"/>
                <w:numId w:val="193"/>
              </w:numPr>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5"/>
                <w:sz w:val="24"/>
                <w:szCs w:val="24"/>
              </w:rPr>
              <w:t>Параллельные прямые</w:t>
            </w:r>
          </w:p>
        </w:tc>
        <w:tc>
          <w:tcPr>
            <w:tcW w:w="992"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7</w:t>
            </w:r>
          </w:p>
        </w:tc>
      </w:tr>
      <w:tr w:rsidR="0034673A" w:rsidRPr="00082D45" w:rsidTr="0034673A">
        <w:tc>
          <w:tcPr>
            <w:tcW w:w="818" w:type="dxa"/>
            <w:tcBorders>
              <w:top w:val="single" w:sz="4" w:space="0" w:color="auto"/>
              <w:left w:val="single" w:sz="4" w:space="0" w:color="auto"/>
              <w:bottom w:val="single" w:sz="4" w:space="0" w:color="auto"/>
              <w:right w:val="single" w:sz="4" w:space="0" w:color="auto"/>
            </w:tcBorders>
          </w:tcPr>
          <w:p w:rsidR="0034673A" w:rsidRPr="00082D45" w:rsidRDefault="0034673A" w:rsidP="00082D45">
            <w:pPr>
              <w:numPr>
                <w:ilvl w:val="0"/>
                <w:numId w:val="193"/>
              </w:numPr>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5"/>
                <w:sz w:val="24"/>
                <w:szCs w:val="24"/>
              </w:rPr>
              <w:t>Соотношения между сторонами и углами треугольника</w:t>
            </w:r>
          </w:p>
        </w:tc>
        <w:tc>
          <w:tcPr>
            <w:tcW w:w="992"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28</w:t>
            </w:r>
          </w:p>
        </w:tc>
      </w:tr>
      <w:tr w:rsidR="0034673A" w:rsidRPr="00082D45" w:rsidTr="0034673A">
        <w:tc>
          <w:tcPr>
            <w:tcW w:w="818" w:type="dxa"/>
            <w:tcBorders>
              <w:top w:val="single" w:sz="4" w:space="0" w:color="auto"/>
              <w:left w:val="single" w:sz="4" w:space="0" w:color="auto"/>
              <w:bottom w:val="single" w:sz="4" w:space="0" w:color="auto"/>
              <w:right w:val="single" w:sz="4" w:space="0" w:color="auto"/>
            </w:tcBorders>
          </w:tcPr>
          <w:p w:rsidR="0034673A" w:rsidRPr="00082D45" w:rsidRDefault="0034673A" w:rsidP="00082D45">
            <w:pPr>
              <w:numPr>
                <w:ilvl w:val="0"/>
                <w:numId w:val="193"/>
              </w:numPr>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9</w:t>
            </w:r>
          </w:p>
        </w:tc>
      </w:tr>
      <w:tr w:rsidR="0034673A" w:rsidRPr="00082D45" w:rsidTr="0034673A">
        <w:tc>
          <w:tcPr>
            <w:tcW w:w="818" w:type="dxa"/>
            <w:tcBorders>
              <w:top w:val="single" w:sz="4" w:space="0" w:color="auto"/>
              <w:left w:val="single" w:sz="4" w:space="0" w:color="auto"/>
              <w:bottom w:val="single" w:sz="4" w:space="0" w:color="auto"/>
              <w:right w:val="single" w:sz="4" w:space="0" w:color="auto"/>
            </w:tcBorders>
          </w:tcPr>
          <w:p w:rsidR="0034673A" w:rsidRPr="00082D45" w:rsidRDefault="0034673A" w:rsidP="00082D45">
            <w:pPr>
              <w:numPr>
                <w:ilvl w:val="0"/>
                <w:numId w:val="193"/>
              </w:numPr>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34673A" w:rsidRPr="00082D45" w:rsidRDefault="0034673A" w:rsidP="00082D45">
            <w:pPr>
              <w:tabs>
                <w:tab w:val="num" w:pos="900"/>
              </w:tabs>
              <w:spacing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Итоговый тест</w:t>
            </w:r>
          </w:p>
        </w:tc>
        <w:tc>
          <w:tcPr>
            <w:tcW w:w="992" w:type="dxa"/>
            <w:tcBorders>
              <w:top w:val="single" w:sz="4" w:space="0" w:color="auto"/>
              <w:left w:val="single" w:sz="4" w:space="0" w:color="auto"/>
              <w:bottom w:val="single" w:sz="4" w:space="0" w:color="auto"/>
              <w:right w:val="single" w:sz="4" w:space="0" w:color="auto"/>
            </w:tcBorders>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4673A" w:rsidRPr="00082D45" w:rsidRDefault="0034673A" w:rsidP="00082D45">
            <w:pPr>
              <w:tabs>
                <w:tab w:val="num" w:pos="900"/>
              </w:tabs>
              <w:spacing w:line="240" w:lineRule="auto"/>
              <w:jc w:val="center"/>
              <w:rPr>
                <w:rFonts w:ascii="Times New Roman" w:eastAsia="Times New Roman" w:hAnsi="Times New Roman" w:cs="Times New Roman"/>
                <w:sz w:val="24"/>
                <w:szCs w:val="24"/>
              </w:rPr>
            </w:pPr>
          </w:p>
        </w:tc>
      </w:tr>
    </w:tbl>
    <w:p w:rsidR="00BD511E" w:rsidRPr="00082D45" w:rsidRDefault="00BD511E" w:rsidP="00082D45">
      <w:pPr>
        <w:pStyle w:val="a7"/>
        <w:rPr>
          <w:b/>
          <w:lang w:val="ru-RU"/>
        </w:rPr>
      </w:pPr>
    </w:p>
    <w:p w:rsidR="00BD511E" w:rsidRPr="00082D45" w:rsidRDefault="00BD511E" w:rsidP="00082D45">
      <w:pPr>
        <w:pStyle w:val="a7"/>
        <w:rPr>
          <w:b/>
          <w:lang w:val="ru-RU"/>
        </w:rPr>
      </w:pPr>
    </w:p>
    <w:p w:rsidR="0028579D" w:rsidRPr="00082D45" w:rsidRDefault="0039056D" w:rsidP="00082D45">
      <w:pPr>
        <w:pStyle w:val="a7"/>
        <w:rPr>
          <w:b/>
          <w:lang w:val="ru-RU"/>
        </w:rPr>
      </w:pPr>
      <w:r w:rsidRPr="00082D45">
        <w:rPr>
          <w:b/>
          <w:lang w:val="ru-RU"/>
        </w:rPr>
        <w:t>2.2.2.5</w:t>
      </w:r>
      <w:r w:rsidR="00450DB3" w:rsidRPr="00082D45">
        <w:rPr>
          <w:b/>
          <w:lang w:val="ru-RU"/>
        </w:rPr>
        <w:t>. Ис</w:t>
      </w:r>
      <w:r w:rsidR="0028579D" w:rsidRPr="00082D45">
        <w:rPr>
          <w:b/>
          <w:lang w:val="ru-RU"/>
        </w:rPr>
        <w:t>тория.</w:t>
      </w:r>
    </w:p>
    <w:p w:rsidR="00450DB3" w:rsidRPr="00082D45" w:rsidRDefault="0011365D" w:rsidP="00082D45">
      <w:pPr>
        <w:pStyle w:val="dash0410005f0431005f0437005f0430005f0446005f0020005f0441005f043f005f0438005f0441005f043a005f0430"/>
        <w:ind w:left="0" w:firstLine="0"/>
        <w:rPr>
          <w:b/>
          <w:bCs/>
          <w:i/>
        </w:rPr>
      </w:pPr>
      <w:r w:rsidRPr="00082D45">
        <w:rPr>
          <w:rStyle w:val="dash0410005f0431005f0437005f0430005f0446005f0020005f0441005f043f005f0438005f0441005f043a005f0430005f005fchar1char1"/>
          <w:b/>
          <w:i/>
        </w:rPr>
        <w:t>История Древнего мира</w:t>
      </w:r>
      <w:r w:rsidR="00450DB3" w:rsidRPr="00082D45">
        <w:rPr>
          <w:rStyle w:val="dash0410005f0431005f0437005f0430005f0446005f0020005f0441005f043f005f0438005f0441005f043a005f0430005f005fchar1char1"/>
          <w:b/>
          <w:i/>
        </w:rPr>
        <w:t>.</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История</w:t>
      </w:r>
      <w:r w:rsidR="00762CB1" w:rsidRPr="00082D45">
        <w:rPr>
          <w:rFonts w:ascii="Times New Roman" w:eastAsia="Times New Roman" w:hAnsi="Times New Roman" w:cs="Times New Roman"/>
          <w:bCs/>
          <w:sz w:val="24"/>
          <w:szCs w:val="24"/>
        </w:rPr>
        <w:t xml:space="preserve"> Древнего мира</w:t>
      </w:r>
    </w:p>
    <w:p w:rsidR="006E0B14" w:rsidRPr="00082D45" w:rsidRDefault="00762CB1"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Введение</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Откуда мы знаем, как жили предки современных народов. Роль археологических раскопок в изучении истории Древнего мира. Древние сооружения как источник наших знаний о прошлом. Пред</w:t>
      </w:r>
      <w:r w:rsidRPr="00082D45">
        <w:rPr>
          <w:rFonts w:ascii="Times New Roman" w:eastAsia="Times New Roman" w:hAnsi="Times New Roman" w:cs="Times New Roman"/>
          <w:bCs/>
          <w:sz w:val="24"/>
          <w:szCs w:val="24"/>
        </w:rPr>
        <w:softHyphen/>
        <w:t>ставление о письменных источниках.</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Счет лет в истории. 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lastRenderedPageBreak/>
        <w:t xml:space="preserve">Тема I. Жизнь первобытных людей.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Первобытные собиратели и охотники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w:t>
      </w:r>
      <w:proofErr w:type="gramStart"/>
      <w:r w:rsidRPr="00082D45">
        <w:rPr>
          <w:rFonts w:ascii="Times New Roman" w:eastAsia="Times New Roman" w:hAnsi="Times New Roman" w:cs="Times New Roman"/>
          <w:bCs/>
          <w:sz w:val="24"/>
          <w:szCs w:val="24"/>
        </w:rPr>
        <w:t>от</w:t>
      </w:r>
      <w:proofErr w:type="gramEnd"/>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животных. Представление о присваивающем хозяйстве: собира</w:t>
      </w:r>
      <w:r w:rsidRPr="00082D45">
        <w:rPr>
          <w:rFonts w:ascii="Times New Roman" w:eastAsia="Times New Roman" w:hAnsi="Times New Roman" w:cs="Times New Roman"/>
          <w:bCs/>
          <w:sz w:val="24"/>
          <w:szCs w:val="24"/>
        </w:rPr>
        <w:softHyphen/>
        <w:t>тельство и охота. Невозможность для людей прожить в одиночку. Овладение огнем.</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w:t>
      </w:r>
      <w:r w:rsidRPr="00082D45">
        <w:rPr>
          <w:rFonts w:ascii="Times New Roman" w:eastAsia="Times New Roman" w:hAnsi="Times New Roman" w:cs="Times New Roman"/>
          <w:bCs/>
          <w:sz w:val="24"/>
          <w:szCs w:val="24"/>
        </w:rPr>
        <w:softHyphen/>
        <w:t>лей. Понятия «человек разумный», «родовая община».</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Первобытные земледельцы и скотоводы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Понятие «Западная Азия». Представление о зарождении произ</w:t>
      </w:r>
      <w:r w:rsidRPr="00082D45">
        <w:rPr>
          <w:rFonts w:ascii="Times New Roman" w:eastAsia="Times New Roman" w:hAnsi="Times New Roman" w:cs="Times New Roman"/>
          <w:bCs/>
          <w:sz w:val="24"/>
          <w:szCs w:val="24"/>
        </w:rPr>
        <w:softHyphen/>
        <w:t>водящего хозяйства: земледелие и скотоводство, ремесла — гон</w:t>
      </w:r>
      <w:r w:rsidRPr="00082D45">
        <w:rPr>
          <w:rFonts w:ascii="Times New Roman" w:eastAsia="Times New Roman" w:hAnsi="Times New Roman" w:cs="Times New Roman"/>
          <w:bCs/>
          <w:sz w:val="24"/>
          <w:szCs w:val="24"/>
        </w:rPr>
        <w:softHyphen/>
        <w:t>чарство, прядение, ткачество. Основные орудия труда земледель</w:t>
      </w:r>
      <w:r w:rsidRPr="00082D45">
        <w:rPr>
          <w:rFonts w:ascii="Times New Roman" w:eastAsia="Times New Roman" w:hAnsi="Times New Roman" w:cs="Times New Roman"/>
          <w:bCs/>
          <w:sz w:val="24"/>
          <w:szCs w:val="24"/>
        </w:rPr>
        <w:softHyphen/>
        <w:t>цев: каменный топор, мотыга, серп. Изобретение ткацкого станка. Последствия перехода к производящему хозяйству.</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Родовые общины земледельцев и скотоводов. Понятия «ста</w:t>
      </w:r>
      <w:r w:rsidRPr="00082D45">
        <w:rPr>
          <w:rFonts w:ascii="Times New Roman" w:eastAsia="Times New Roman" w:hAnsi="Times New Roman" w:cs="Times New Roman"/>
          <w:bCs/>
          <w:sz w:val="24"/>
          <w:szCs w:val="24"/>
        </w:rPr>
        <w:softHyphen/>
        <w:t>рейшина», «совет старейшин», «племя», «вождь племени». Представление о религиозных верованиях первобытных земле</w:t>
      </w:r>
      <w:r w:rsidRPr="00082D45">
        <w:rPr>
          <w:rFonts w:ascii="Times New Roman" w:eastAsia="Times New Roman" w:hAnsi="Times New Roman" w:cs="Times New Roman"/>
          <w:bCs/>
          <w:sz w:val="24"/>
          <w:szCs w:val="24"/>
        </w:rPr>
        <w:softHyphen/>
        <w:t>дельцев и скотоводов. Понятия «дух», «бог», «идол», «молитва», «жертва».</w:t>
      </w:r>
    </w:p>
    <w:p w:rsidR="00762CB1"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Начало обработки металлов. Изобретение плуга. Представле</w:t>
      </w:r>
      <w:r w:rsidRPr="00082D45">
        <w:rPr>
          <w:rFonts w:ascii="Times New Roman" w:eastAsia="Times New Roman" w:hAnsi="Times New Roman" w:cs="Times New Roman"/>
          <w:bCs/>
          <w:sz w:val="24"/>
          <w:szCs w:val="24"/>
        </w:rPr>
        <w:softHyphen/>
        <w:t xml:space="preserve">ние о распаде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рода на семьи. Появление неравенства (знатные и незнатные, богатые и бедные). Понятия «знать», «раб», «царь».</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Значение первобытной эпохи в истории человечества. Представление о переходе от первобытности к цивилизации (появ</w:t>
      </w:r>
      <w:r w:rsidRPr="00082D45">
        <w:rPr>
          <w:rFonts w:ascii="Times New Roman" w:eastAsia="Times New Roman" w:hAnsi="Times New Roman" w:cs="Times New Roman"/>
          <w:bCs/>
          <w:sz w:val="24"/>
          <w:szCs w:val="24"/>
        </w:rPr>
        <w:softHyphen/>
        <w:t>ление городов, государств, письменности).</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Тема 2. Древний Восток.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Местоположение и природные условия (разливы Нила, плодо</w:t>
      </w:r>
      <w:r w:rsidRPr="00082D45">
        <w:rPr>
          <w:rFonts w:ascii="Times New Roman" w:eastAsia="Times New Roman" w:hAnsi="Times New Roman" w:cs="Times New Roman"/>
          <w:bCs/>
          <w:sz w:val="24"/>
          <w:szCs w:val="24"/>
        </w:rPr>
        <w:softHyphen/>
        <w:t>родие почв, жаркий климат). Земледелие как главное занятие. Оро</w:t>
      </w:r>
      <w:r w:rsidRPr="00082D45">
        <w:rPr>
          <w:rFonts w:ascii="Times New Roman" w:eastAsia="Times New Roman" w:hAnsi="Times New Roman" w:cs="Times New Roman"/>
          <w:bCs/>
          <w:sz w:val="24"/>
          <w:szCs w:val="24"/>
        </w:rPr>
        <w:softHyphen/>
        <w:t>сительные сооружения (насыпи, каналы, шадуфы).</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Возникновение единого государства в Египте. Понятия «фара</w:t>
      </w:r>
      <w:r w:rsidRPr="00082D45">
        <w:rPr>
          <w:rFonts w:ascii="Times New Roman" w:eastAsia="Times New Roman" w:hAnsi="Times New Roman" w:cs="Times New Roman"/>
          <w:bCs/>
          <w:sz w:val="24"/>
          <w:szCs w:val="24"/>
        </w:rPr>
        <w:softHyphen/>
        <w:t>он», «вельможа», «писец», «налог». Неограниченная власть фара</w:t>
      </w:r>
      <w:r w:rsidRPr="00082D45">
        <w:rPr>
          <w:rFonts w:ascii="Times New Roman" w:eastAsia="Times New Roman" w:hAnsi="Times New Roman" w:cs="Times New Roman"/>
          <w:bCs/>
          <w:sz w:val="24"/>
          <w:szCs w:val="24"/>
        </w:rPr>
        <w:softHyphen/>
        <w:t>онов. Войско: пехота, отряды колесничих. Завоевательные походы. Держава Тутмоса III.</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Города — Мемфис, Фивы.</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Быт земледельцев и ремесленников. Жизнь и служба вельмож.</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Религия древних египтян. Священные животные, боги (Амон-Ра, Геб и Нут, Осирис и Исида, Гор, Анубис, Маат). Миф об Осирисе и Исиде. Суд Осириса в «царстве мертвых». Обожествление фараона. Понятия «храм», «жрец», «миф», «мумия», «гробница», «саркофаг».</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w:t>
      </w:r>
      <w:r w:rsidRPr="00082D45">
        <w:rPr>
          <w:rFonts w:ascii="Times New Roman" w:eastAsia="Times New Roman" w:hAnsi="Times New Roman" w:cs="Times New Roman"/>
          <w:bCs/>
          <w:sz w:val="24"/>
          <w:szCs w:val="24"/>
        </w:rPr>
        <w:softHyphen/>
        <w:t>еф», «скульптурный портрет», «роспись».</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Особенности древнеегипетского письма. Материалы для пись</w:t>
      </w:r>
      <w:r w:rsidRPr="00082D45">
        <w:rPr>
          <w:rFonts w:ascii="Times New Roman" w:eastAsia="Times New Roman" w:hAnsi="Times New Roman" w:cs="Times New Roman"/>
          <w:bCs/>
          <w:sz w:val="24"/>
          <w:szCs w:val="24"/>
        </w:rPr>
        <w:softHyphen/>
        <w:t>ма. Школа: подготовка писцов и жрецов. Научные знания (мате</w:t>
      </w:r>
      <w:r w:rsidRPr="00082D45">
        <w:rPr>
          <w:rFonts w:ascii="Times New Roman" w:eastAsia="Times New Roman" w:hAnsi="Times New Roman" w:cs="Times New Roman"/>
          <w:bCs/>
          <w:sz w:val="24"/>
          <w:szCs w:val="24"/>
        </w:rPr>
        <w:softHyphen/>
        <w:t xml:space="preserve">матика, астрономия). Солнечный календарь. Водяные часы.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Произ</w:t>
      </w:r>
      <w:r w:rsidRPr="00082D45">
        <w:rPr>
          <w:rFonts w:ascii="Times New Roman" w:eastAsia="Times New Roman" w:hAnsi="Times New Roman" w:cs="Times New Roman"/>
          <w:bCs/>
          <w:sz w:val="24"/>
          <w:szCs w:val="24"/>
        </w:rPr>
        <w:softHyphen/>
        <w:t>ведения литературы: хвалебные песни богам, повесть о Синухете, поучения писцов, «Книга мертвых». Понятия «иероглиф», «папи</w:t>
      </w:r>
      <w:r w:rsidRPr="00082D45">
        <w:rPr>
          <w:rFonts w:ascii="Times New Roman" w:eastAsia="Times New Roman" w:hAnsi="Times New Roman" w:cs="Times New Roman"/>
          <w:bCs/>
          <w:sz w:val="24"/>
          <w:szCs w:val="24"/>
        </w:rPr>
        <w:softHyphen/>
        <w:t>рус», «свиток».</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Достижения древних египтян (земледелие, основанное на оро</w:t>
      </w:r>
      <w:r w:rsidRPr="00082D45">
        <w:rPr>
          <w:rFonts w:ascii="Times New Roman" w:eastAsia="Times New Roman" w:hAnsi="Times New Roman" w:cs="Times New Roman"/>
          <w:bCs/>
          <w:sz w:val="24"/>
          <w:szCs w:val="24"/>
        </w:rPr>
        <w:softHyphen/>
        <w:t>шении; каменное строительство; скульптурный портрет; письмен</w:t>
      </w:r>
      <w:r w:rsidRPr="00082D45">
        <w:rPr>
          <w:rFonts w:ascii="Times New Roman" w:eastAsia="Times New Roman" w:hAnsi="Times New Roman" w:cs="Times New Roman"/>
          <w:bCs/>
          <w:sz w:val="24"/>
          <w:szCs w:val="24"/>
        </w:rPr>
        <w:softHyphen/>
        <w:t>ность; календарь). Неограниченная власть фараонов. Представле</w:t>
      </w:r>
      <w:r w:rsidRPr="00082D45">
        <w:rPr>
          <w:rFonts w:ascii="Times New Roman" w:eastAsia="Times New Roman" w:hAnsi="Times New Roman" w:cs="Times New Roman"/>
          <w:bCs/>
          <w:sz w:val="24"/>
          <w:szCs w:val="24"/>
        </w:rPr>
        <w:softHyphen/>
        <w:t>ние о загробном воздаянии (суд Осириса и клятва умершего).</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Западная Азия в древности </w:t>
      </w:r>
    </w:p>
    <w:p w:rsidR="00762CB1"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Двуречье в древности. Местоположение и природные условия Южного Двуречья (жаркий климат, разливы Тигра и Евфрата, пло</w:t>
      </w:r>
      <w:r w:rsidRPr="00082D45">
        <w:rPr>
          <w:rFonts w:ascii="Times New Roman" w:eastAsia="Times New Roman" w:hAnsi="Times New Roman" w:cs="Times New Roman"/>
          <w:bCs/>
          <w:sz w:val="24"/>
          <w:szCs w:val="24"/>
        </w:rPr>
        <w:softHyphen/>
        <w:t xml:space="preserve">дородие почв; отсутствие металлических руд, строительного камня и леса).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lastRenderedPageBreak/>
        <w:t>Использование глины в строительстве, в быту, для пись</w:t>
      </w:r>
      <w:r w:rsidRPr="00082D45">
        <w:rPr>
          <w:rFonts w:ascii="Times New Roman" w:eastAsia="Times New Roman" w:hAnsi="Times New Roman" w:cs="Times New Roman"/>
          <w:bCs/>
          <w:sz w:val="24"/>
          <w:szCs w:val="24"/>
        </w:rPr>
        <w:softHyphen/>
        <w:t>ма. Земледелие, основанное на искусственном орошении.</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Города шумеров Ур и Урук.</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w:t>
      </w:r>
      <w:r w:rsidRPr="00082D45">
        <w:rPr>
          <w:rFonts w:ascii="Times New Roman" w:eastAsia="Times New Roman" w:hAnsi="Times New Roman" w:cs="Times New Roman"/>
          <w:bCs/>
          <w:sz w:val="24"/>
          <w:szCs w:val="24"/>
        </w:rPr>
        <w:softHyphen/>
        <w:t>товщик».</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Религиозные верования жителей Двуречья. Боги Шамаш, Син, Эа, Иштар. Ступенчатые башни-храмы. Клинопись. Писцовые шко</w:t>
      </w:r>
      <w:r w:rsidRPr="00082D45">
        <w:rPr>
          <w:rFonts w:ascii="Times New Roman" w:eastAsia="Times New Roman" w:hAnsi="Times New Roman" w:cs="Times New Roman"/>
          <w:bCs/>
          <w:sz w:val="24"/>
          <w:szCs w:val="24"/>
        </w:rPr>
        <w:softHyphen/>
        <w:t>лы. Научные знания (астрономия, математика). Литература: сказа</w:t>
      </w:r>
      <w:r w:rsidRPr="00082D45">
        <w:rPr>
          <w:rFonts w:ascii="Times New Roman" w:eastAsia="Times New Roman" w:hAnsi="Times New Roman" w:cs="Times New Roman"/>
          <w:bCs/>
          <w:sz w:val="24"/>
          <w:szCs w:val="24"/>
        </w:rPr>
        <w:softHyphen/>
        <w:t>ния о Гильгамеше.</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Города Финикии — Библ, Сидон, Тир. Виноградарство и олив-ководство. Ремесла: стеклоделие, изготовление пурпурных тканей. Морская торговля и пиратство. Основание колоний вдоль побере</w:t>
      </w:r>
      <w:r w:rsidRPr="00082D45">
        <w:rPr>
          <w:rFonts w:ascii="Times New Roman" w:eastAsia="Times New Roman" w:hAnsi="Times New Roman" w:cs="Times New Roman"/>
          <w:bCs/>
          <w:sz w:val="24"/>
          <w:szCs w:val="24"/>
        </w:rPr>
        <w:softHyphen/>
        <w:t>жья Средиземного моря. Древнейший алфавит.</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Древние евреи. Представление о Библии и Ветхом Завете. По</w:t>
      </w:r>
      <w:r w:rsidRPr="00082D45">
        <w:rPr>
          <w:rFonts w:ascii="Times New Roman" w:eastAsia="Times New Roman" w:hAnsi="Times New Roman" w:cs="Times New Roman"/>
          <w:bCs/>
          <w:sz w:val="24"/>
          <w:szCs w:val="24"/>
        </w:rPr>
        <w:softHyphen/>
        <w:t>нятие «единобожие». Библейские мифы и сказания (о первых людях, о Всемирном потопе, Иосиф и его братья, исход из Егип</w:t>
      </w:r>
      <w:r w:rsidRPr="00082D45">
        <w:rPr>
          <w:rFonts w:ascii="Times New Roman" w:eastAsia="Times New Roman" w:hAnsi="Times New Roman" w:cs="Times New Roman"/>
          <w:bCs/>
          <w:sz w:val="24"/>
          <w:szCs w:val="24"/>
        </w:rPr>
        <w:softHyphen/>
        <w:t>та). Моральные нормы библейских заповедей. Библейские преда</w:t>
      </w:r>
      <w:r w:rsidRPr="00082D45">
        <w:rPr>
          <w:rFonts w:ascii="Times New Roman" w:eastAsia="Times New Roman" w:hAnsi="Times New Roman" w:cs="Times New Roman"/>
          <w:bCs/>
          <w:sz w:val="24"/>
          <w:szCs w:val="24"/>
        </w:rPr>
        <w:softHyphen/>
        <w:t>ния о героях. Борьба с филистимлянами. Древнееврейское царст</w:t>
      </w:r>
      <w:r w:rsidRPr="00082D45">
        <w:rPr>
          <w:rFonts w:ascii="Times New Roman" w:eastAsia="Times New Roman" w:hAnsi="Times New Roman" w:cs="Times New Roman"/>
          <w:bCs/>
          <w:sz w:val="24"/>
          <w:szCs w:val="24"/>
        </w:rPr>
        <w:softHyphen/>
        <w:t>во и его правители: Саул, Давид, Соломон. Иерусалим как столица царства. Храм бога Яхве.</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Начало обработки железа. Последствия использования желез</w:t>
      </w:r>
      <w:r w:rsidRPr="00082D45">
        <w:rPr>
          <w:rFonts w:ascii="Times New Roman" w:eastAsia="Times New Roman" w:hAnsi="Times New Roman" w:cs="Times New Roman"/>
          <w:bCs/>
          <w:sz w:val="24"/>
          <w:szCs w:val="24"/>
        </w:rPr>
        <w:softHyphen/>
        <w:t>ных орудий труда.</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Ашшурбанапала. Гибель Ассирии.</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Три царства в Западной Азии: Нововавилонское, Лидийское и Мидийское. Город Вавилон и его сооружения. Начало чеканки монеты в Лидии.</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Образование Персидской державы (завоевание Мидии, Лидии, Вавилонии, Египта). Цари Кир, Дарий</w:t>
      </w:r>
      <w:proofErr w:type="gramStart"/>
      <w:r w:rsidRPr="00082D45">
        <w:rPr>
          <w:rFonts w:ascii="Times New Roman" w:eastAsia="Times New Roman" w:hAnsi="Times New Roman" w:cs="Times New Roman"/>
          <w:bCs/>
          <w:sz w:val="24"/>
          <w:szCs w:val="24"/>
        </w:rPr>
        <w:t xml:space="preserve"> П</w:t>
      </w:r>
      <w:proofErr w:type="gramEnd"/>
      <w:r w:rsidRPr="00082D45">
        <w:rPr>
          <w:rFonts w:ascii="Times New Roman" w:eastAsia="Times New Roman" w:hAnsi="Times New Roman" w:cs="Times New Roman"/>
          <w:bCs/>
          <w:sz w:val="24"/>
          <w:szCs w:val="24"/>
        </w:rPr>
        <w:t xml:space="preserve">ервый. «Царская дорога», ее использование для почтовой связи. Взимание налогов серебром. Состав войска («бессмертные», </w:t>
      </w:r>
      <w:proofErr w:type="gramStart"/>
      <w:r w:rsidRPr="00082D45">
        <w:rPr>
          <w:rFonts w:ascii="Times New Roman" w:eastAsia="Times New Roman" w:hAnsi="Times New Roman" w:cs="Times New Roman"/>
          <w:bCs/>
          <w:sz w:val="24"/>
          <w:szCs w:val="24"/>
        </w:rPr>
        <w:t>полчища</w:t>
      </w:r>
      <w:proofErr w:type="gramEnd"/>
      <w:r w:rsidRPr="00082D45">
        <w:rPr>
          <w:rFonts w:ascii="Times New Roman" w:eastAsia="Times New Roman" w:hAnsi="Times New Roman" w:cs="Times New Roman"/>
          <w:bCs/>
          <w:sz w:val="24"/>
          <w:szCs w:val="24"/>
        </w:rPr>
        <w:t>, собранные из покорен</w:t>
      </w:r>
      <w:r w:rsidRPr="00082D45">
        <w:rPr>
          <w:rFonts w:ascii="Times New Roman" w:eastAsia="Times New Roman" w:hAnsi="Times New Roman" w:cs="Times New Roman"/>
          <w:bCs/>
          <w:sz w:val="24"/>
          <w:szCs w:val="24"/>
        </w:rPr>
        <w:softHyphen/>
        <w:t>ных областей). Город Персеполь.</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Индия и Китай в древности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Местоположение и природа Древней Индии. Реки Инд и Ганг. Гималайские горы. Джунгли. Древнейшие города. Сельское хозяй</w:t>
      </w:r>
      <w:r w:rsidRPr="00082D45">
        <w:rPr>
          <w:rFonts w:ascii="Times New Roman" w:eastAsia="Times New Roman" w:hAnsi="Times New Roman" w:cs="Times New Roman"/>
          <w:bCs/>
          <w:sz w:val="24"/>
          <w:szCs w:val="24"/>
        </w:rPr>
        <w:softHyphen/>
        <w:t>ство. Выращивание риса, хлопчатника, сахарного тростника. Рели</w:t>
      </w:r>
      <w:r w:rsidRPr="00082D45">
        <w:rPr>
          <w:rFonts w:ascii="Times New Roman" w:eastAsia="Times New Roman" w:hAnsi="Times New Roman" w:cs="Times New Roman"/>
          <w:bCs/>
          <w:sz w:val="24"/>
          <w:szCs w:val="24"/>
        </w:rPr>
        <w:softHyphen/>
        <w:t>гиозные верования (почитание животных; боги Брахма, Ганеша; ве</w:t>
      </w:r>
      <w:r w:rsidRPr="00082D45">
        <w:rPr>
          <w:rFonts w:ascii="Times New Roman" w:eastAsia="Times New Roman" w:hAnsi="Times New Roman" w:cs="Times New Roman"/>
          <w:bCs/>
          <w:sz w:val="24"/>
          <w:szCs w:val="24"/>
        </w:rPr>
        <w:softHyphen/>
        <w:t>ра в переселение душ). Сказание о Раме. Представление о кастах. Периоды жизни брахмана. «Неприкасаемые». Возникновение буд</w:t>
      </w:r>
      <w:r w:rsidRPr="00082D45">
        <w:rPr>
          <w:rFonts w:ascii="Times New Roman" w:eastAsia="Times New Roman" w:hAnsi="Times New Roman" w:cs="Times New Roman"/>
          <w:bCs/>
          <w:sz w:val="24"/>
          <w:szCs w:val="24"/>
        </w:rPr>
        <w:softHyphen/>
        <w:t>дизма (легенда о Будде, отношение к делению людей на касты, нравственные нормы). Объединение Индии под властью Ашоки. Индийские цифры. Шахматы.</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ЦиньШихуане. Расширение территории. Строительство Великой Китайской стены. Деспотизм властелина Китая. Возмущение наро</w:t>
      </w:r>
      <w:r w:rsidRPr="00082D45">
        <w:rPr>
          <w:rFonts w:ascii="Times New Roman" w:eastAsia="Times New Roman" w:hAnsi="Times New Roman" w:cs="Times New Roman"/>
          <w:bCs/>
          <w:sz w:val="24"/>
          <w:szCs w:val="24"/>
        </w:rPr>
        <w:softHyphen/>
        <w:t>да. Свержение наследников ЦиньШихуана. Шелк. Великий шел</w:t>
      </w:r>
      <w:r w:rsidRPr="00082D45">
        <w:rPr>
          <w:rFonts w:ascii="Times New Roman" w:eastAsia="Times New Roman" w:hAnsi="Times New Roman" w:cs="Times New Roman"/>
          <w:bCs/>
          <w:sz w:val="24"/>
          <w:szCs w:val="24"/>
        </w:rPr>
        <w:softHyphen/>
        <w:t>ковый путь. Чай. Бумага. Компас.</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Вклад народов Древнего Востока в мировую культуру.</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Тема 3. Древняя Греция.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Древнейшая Греция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Местоположение и природные условия. Горные хребты, разрезающие страну на изолированные области. Роль моря в жиз</w:t>
      </w:r>
      <w:r w:rsidRPr="00082D45">
        <w:rPr>
          <w:rFonts w:ascii="Times New Roman" w:eastAsia="Times New Roman" w:hAnsi="Times New Roman" w:cs="Times New Roman"/>
          <w:bCs/>
          <w:sz w:val="24"/>
          <w:szCs w:val="24"/>
        </w:rPr>
        <w:softHyphen/>
        <w:t>ни греков. Отсутствие полноводных рек. Древнейшие города Ми</w:t>
      </w:r>
      <w:r w:rsidRPr="00082D45">
        <w:rPr>
          <w:rFonts w:ascii="Times New Roman" w:eastAsia="Times New Roman" w:hAnsi="Times New Roman" w:cs="Times New Roman"/>
          <w:bCs/>
          <w:sz w:val="24"/>
          <w:szCs w:val="24"/>
        </w:rPr>
        <w:softHyphen/>
        <w:t>кены, Тиринф, Пилос, Афины.</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Критское царство. Раскопки дворцов. Росписи. Понятие «фре</w:t>
      </w:r>
      <w:r w:rsidRPr="00082D45">
        <w:rPr>
          <w:rFonts w:ascii="Times New Roman" w:eastAsia="Times New Roman" w:hAnsi="Times New Roman" w:cs="Times New Roman"/>
          <w:bCs/>
          <w:sz w:val="24"/>
          <w:szCs w:val="24"/>
        </w:rPr>
        <w:softHyphen/>
        <w:t>ска». Морское могущество царей Крита. Таблички с письменами. Гибель Критского царства. Греческие мифы критского цикла (Тесей и Минотавр, Дедал и Икар).</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Микенское царство. Каменное строительство (Микенская кре</w:t>
      </w:r>
      <w:r w:rsidRPr="00082D45">
        <w:rPr>
          <w:rFonts w:ascii="Times New Roman" w:eastAsia="Times New Roman" w:hAnsi="Times New Roman" w:cs="Times New Roman"/>
          <w:bCs/>
          <w:sz w:val="24"/>
          <w:szCs w:val="24"/>
        </w:rPr>
        <w:softHyphen/>
        <w:t xml:space="preserve">пость, царские гробницы). </w:t>
      </w:r>
      <w:r w:rsidRPr="00082D45">
        <w:rPr>
          <w:rFonts w:ascii="Times New Roman" w:eastAsia="Times New Roman" w:hAnsi="Times New Roman" w:cs="Times New Roman"/>
          <w:bCs/>
          <w:sz w:val="24"/>
          <w:szCs w:val="24"/>
        </w:rPr>
        <w:lastRenderedPageBreak/>
        <w:t>Древнейшее греческое письмо. Заселе</w:t>
      </w:r>
      <w:r w:rsidRPr="00082D45">
        <w:rPr>
          <w:rFonts w:ascii="Times New Roman" w:eastAsia="Times New Roman" w:hAnsi="Times New Roman" w:cs="Times New Roman"/>
          <w:bCs/>
          <w:sz w:val="24"/>
          <w:szCs w:val="24"/>
        </w:rPr>
        <w:softHyphen/>
        <w:t>ние островов Эгейского моря. Сведения о войне с Троянским цар</w:t>
      </w:r>
      <w:r w:rsidRPr="00082D45">
        <w:rPr>
          <w:rFonts w:ascii="Times New Roman" w:eastAsia="Times New Roman" w:hAnsi="Times New Roman" w:cs="Times New Roman"/>
          <w:bCs/>
          <w:sz w:val="24"/>
          <w:szCs w:val="24"/>
        </w:rPr>
        <w:softHyphen/>
        <w:t>ством. Мифы о начале Троянской войны. Вторжения в Грецию с севера воинственных племен. Упадок хозяйства и культуры.</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Поэмы Гомера «Илиада» и «Одиссея». Религиозные верования греков. Олимпийские боги. Мифы древних греков о богах и геро</w:t>
      </w:r>
      <w:r w:rsidRPr="00082D45">
        <w:rPr>
          <w:rFonts w:ascii="Times New Roman" w:eastAsia="Times New Roman" w:hAnsi="Times New Roman" w:cs="Times New Roman"/>
          <w:bCs/>
          <w:sz w:val="24"/>
          <w:szCs w:val="24"/>
        </w:rPr>
        <w:softHyphen/>
        <w:t>ях (Прометей, Деметра и Персефона, Дионис и пираты, подвиги Геракла).</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Полисы Греции и их борьба с персидским нашествием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Начало обработки железа в Греции. Создание греческого алфа</w:t>
      </w:r>
      <w:r w:rsidRPr="00082D45">
        <w:rPr>
          <w:rFonts w:ascii="Times New Roman" w:eastAsia="Times New Roman" w:hAnsi="Times New Roman" w:cs="Times New Roman"/>
          <w:bCs/>
          <w:sz w:val="24"/>
          <w:szCs w:val="24"/>
        </w:rPr>
        <w:softHyphen/>
        <w:t>вита (впервые введено обозначение буквами гласных звуков). Воз</w:t>
      </w:r>
      <w:r w:rsidRPr="00082D45">
        <w:rPr>
          <w:rFonts w:ascii="Times New Roman" w:eastAsia="Times New Roman" w:hAnsi="Times New Roman" w:cs="Times New Roman"/>
          <w:bCs/>
          <w:sz w:val="24"/>
          <w:szCs w:val="24"/>
        </w:rPr>
        <w:softHyphen/>
        <w:t>никновение самостоятельных государств (Афины, Спарта, Коринф, Фивы, Милет). Понятие «полис».</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Местоположение и природные условия Аттики. Неблагоприят</w:t>
      </w:r>
      <w:r w:rsidRPr="00082D45">
        <w:rPr>
          <w:rFonts w:ascii="Times New Roman" w:eastAsia="Times New Roman" w:hAnsi="Times New Roman" w:cs="Times New Roman"/>
          <w:bCs/>
          <w:sz w:val="24"/>
          <w:szCs w:val="24"/>
        </w:rPr>
        <w:softHyphen/>
        <w:t>ные условия для выращивания зерновых. Разведение оливок и вино</w:t>
      </w:r>
      <w:r w:rsidRPr="00082D45">
        <w:rPr>
          <w:rFonts w:ascii="Times New Roman" w:eastAsia="Times New Roman" w:hAnsi="Times New Roman" w:cs="Times New Roman"/>
          <w:bCs/>
          <w:sz w:val="24"/>
          <w:szCs w:val="24"/>
        </w:rPr>
        <w:softHyphen/>
        <w:t>града. Знать во главе управления Афин. Законы Драконта. Понятие «демос». Бедственное положение земледельцев. Долговое рабство.</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Борьба демоса со знатью. Реформы Солона. Запрещение дол</w:t>
      </w:r>
      <w:r w:rsidRPr="00082D45">
        <w:rPr>
          <w:rFonts w:ascii="Times New Roman" w:eastAsia="Times New Roman" w:hAnsi="Times New Roman" w:cs="Times New Roman"/>
          <w:bCs/>
          <w:sz w:val="24"/>
          <w:szCs w:val="24"/>
        </w:rPr>
        <w:softHyphen/>
        <w:t>гового рабства. Перемены в управлении Афинами. Создание вы</w:t>
      </w:r>
      <w:r w:rsidRPr="00082D45">
        <w:rPr>
          <w:rFonts w:ascii="Times New Roman" w:eastAsia="Times New Roman" w:hAnsi="Times New Roman" w:cs="Times New Roman"/>
          <w:bCs/>
          <w:sz w:val="24"/>
          <w:szCs w:val="24"/>
        </w:rPr>
        <w:softHyphen/>
        <w:t>борного суда. Понятия «гражданин», «демократия».</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Местоположение и природные условия Лаконии. Спартанский полис. Завоевание спартанцами Лаконии и Мессении. Спартанцы и илоты. Спарта — военный лагерь. Регламентация повседневной жизни спартанцев. Управление Спартой: совет старейшин, два ца</w:t>
      </w:r>
      <w:r w:rsidRPr="00082D45">
        <w:rPr>
          <w:rFonts w:ascii="Times New Roman" w:eastAsia="Times New Roman" w:hAnsi="Times New Roman" w:cs="Times New Roman"/>
          <w:bCs/>
          <w:sz w:val="24"/>
          <w:szCs w:val="24"/>
        </w:rPr>
        <w:softHyphen/>
        <w:t>ря — военных предводителя, народное собрание. «Детский способ» голосования. Спартанское воспитание.</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Греческие колонии на берегах Средиземного и Черного морей. Сиракузы, Тарент, Пантикапей, Херсонес, Ольвия. Причины колони</w:t>
      </w:r>
      <w:r w:rsidRPr="00082D45">
        <w:rPr>
          <w:rFonts w:ascii="Times New Roman" w:eastAsia="Times New Roman" w:hAnsi="Times New Roman" w:cs="Times New Roman"/>
          <w:bCs/>
          <w:sz w:val="24"/>
          <w:szCs w:val="24"/>
        </w:rPr>
        <w:softHyphen/>
        <w:t>зации. Развитие межполисной торговли. Отношения колонистов с ме</w:t>
      </w:r>
      <w:r w:rsidRPr="00082D45">
        <w:rPr>
          <w:rFonts w:ascii="Times New Roman" w:eastAsia="Times New Roman" w:hAnsi="Times New Roman" w:cs="Times New Roman"/>
          <w:bCs/>
          <w:sz w:val="24"/>
          <w:szCs w:val="24"/>
        </w:rPr>
        <w:softHyphen/>
        <w:t>стным населением. Греки и скифы. Понятия «эллины», «Эллада».</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Олимпийские игры — общегреческие празднества. Виды состя</w:t>
      </w:r>
      <w:r w:rsidRPr="00082D45">
        <w:rPr>
          <w:rFonts w:ascii="Times New Roman" w:eastAsia="Times New Roman" w:hAnsi="Times New Roman" w:cs="Times New Roman"/>
          <w:bCs/>
          <w:sz w:val="24"/>
          <w:szCs w:val="24"/>
        </w:rPr>
        <w:softHyphen/>
        <w:t>заний. Понятие «атлет». Награды победителям.</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Греко-персидские войны. Клятва юношей при вступлении на во</w:t>
      </w:r>
      <w:r w:rsidRPr="00082D45">
        <w:rPr>
          <w:rFonts w:ascii="Times New Roman" w:eastAsia="Times New Roman" w:hAnsi="Times New Roman" w:cs="Times New Roman"/>
          <w:bCs/>
          <w:sz w:val="24"/>
          <w:szCs w:val="24"/>
        </w:rPr>
        <w:softHyphen/>
        <w:t>енную службу. Победа афинян в Марафонской битве. Стратег Мильтиад. Нашествие войск персидского царя Ксеркса на Элладу. Патриотический подъем эллинов. Защита Фермопил. Подвиг трех</w:t>
      </w:r>
      <w:r w:rsidRPr="00082D45">
        <w:rPr>
          <w:rFonts w:ascii="Times New Roman" w:eastAsia="Times New Roman" w:hAnsi="Times New Roman" w:cs="Times New Roman"/>
          <w:bCs/>
          <w:sz w:val="24"/>
          <w:szCs w:val="24"/>
        </w:rPr>
        <w:softHyphen/>
        <w:t>сот спартанцев под командованием царя Леонида. Морское сраже</w:t>
      </w:r>
      <w:r w:rsidRPr="00082D45">
        <w:rPr>
          <w:rFonts w:ascii="Times New Roman" w:eastAsia="Times New Roman" w:hAnsi="Times New Roman" w:cs="Times New Roman"/>
          <w:bCs/>
          <w:sz w:val="24"/>
          <w:szCs w:val="24"/>
        </w:rPr>
        <w:softHyphen/>
        <w:t>ние в Саламинском проливе. Роль Фемистокла и афинского флота в победе греков. Разгром сухопутной армии персов при Платеях. Причины победы греков. Понятия «стратег», «фаланга», «триера».</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082D45">
        <w:rPr>
          <w:rFonts w:ascii="Times New Roman" w:eastAsia="Times New Roman" w:hAnsi="Times New Roman" w:cs="Times New Roman"/>
          <w:bCs/>
          <w:sz w:val="24"/>
          <w:szCs w:val="24"/>
        </w:rPr>
        <w:t>Возвышение Афин в V в. до н. э. и расцвет демократии</w:t>
      </w:r>
      <w:proofErr w:type="gramEnd"/>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Город Афины: Керамик, Агора, Акрополь. Быт афинян. Поло</w:t>
      </w:r>
      <w:r w:rsidRPr="00082D45">
        <w:rPr>
          <w:rFonts w:ascii="Times New Roman" w:eastAsia="Times New Roman" w:hAnsi="Times New Roman" w:cs="Times New Roman"/>
          <w:bCs/>
          <w:sz w:val="24"/>
          <w:szCs w:val="24"/>
        </w:rPr>
        <w:softHyphen/>
        <w:t>жение афинской женщины. Храмы: богини Ники, Парфенон, Эрехтейон. Особенности архитектуры храмов. Фидий и его творения. Статуи атлетов работы Мирона и Поликлета.</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Образование афинян. Рабы-педагоги. Начальная школа. Пале</w:t>
      </w:r>
      <w:r w:rsidRPr="00082D45">
        <w:rPr>
          <w:rFonts w:ascii="Times New Roman" w:eastAsia="Times New Roman" w:hAnsi="Times New Roman" w:cs="Times New Roman"/>
          <w:bCs/>
          <w:sz w:val="24"/>
          <w:szCs w:val="24"/>
        </w:rPr>
        <w:softHyphen/>
        <w:t>стра. Афинские гимнасии. Взгляды греческих ученых на природу че</w:t>
      </w:r>
      <w:r w:rsidRPr="00082D45">
        <w:rPr>
          <w:rFonts w:ascii="Times New Roman" w:eastAsia="Times New Roman" w:hAnsi="Times New Roman" w:cs="Times New Roman"/>
          <w:bCs/>
          <w:sz w:val="24"/>
          <w:szCs w:val="24"/>
        </w:rPr>
        <w:softHyphen/>
        <w:t>ловека (Аристотель, Антифонт). Афинский мудрец Сократ.</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Возникновение театра. Здание театра. Трагедии и комедии. Тра</w:t>
      </w:r>
      <w:r w:rsidRPr="00082D45">
        <w:rPr>
          <w:rFonts w:ascii="Times New Roman" w:eastAsia="Times New Roman" w:hAnsi="Times New Roman" w:cs="Times New Roman"/>
          <w:bCs/>
          <w:sz w:val="24"/>
          <w:szCs w:val="24"/>
        </w:rPr>
        <w:softHyphen/>
        <w:t>гедия Софокла «Антигона». Комедия Аристофана «Птицы». Воспи</w:t>
      </w:r>
      <w:r w:rsidRPr="00082D45">
        <w:rPr>
          <w:rFonts w:ascii="Times New Roman" w:eastAsia="Times New Roman" w:hAnsi="Times New Roman" w:cs="Times New Roman"/>
          <w:bCs/>
          <w:sz w:val="24"/>
          <w:szCs w:val="24"/>
        </w:rPr>
        <w:softHyphen/>
        <w:t>тательная роль театральных представлений.</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Афинская демократия в V </w:t>
      </w:r>
      <w:proofErr w:type="gramStart"/>
      <w:r w:rsidRPr="00082D45">
        <w:rPr>
          <w:rFonts w:ascii="Times New Roman" w:eastAsia="Times New Roman" w:hAnsi="Times New Roman" w:cs="Times New Roman"/>
          <w:bCs/>
          <w:sz w:val="24"/>
          <w:szCs w:val="24"/>
        </w:rPr>
        <w:t>в</w:t>
      </w:r>
      <w:proofErr w:type="gramEnd"/>
      <w:r w:rsidRPr="00082D45">
        <w:rPr>
          <w:rFonts w:ascii="Times New Roman" w:eastAsia="Times New Roman" w:hAnsi="Times New Roman" w:cs="Times New Roman"/>
          <w:bCs/>
          <w:sz w:val="24"/>
          <w:szCs w:val="24"/>
        </w:rPr>
        <w:t xml:space="preserve">. </w:t>
      </w:r>
      <w:proofErr w:type="gramStart"/>
      <w:r w:rsidRPr="00082D45">
        <w:rPr>
          <w:rFonts w:ascii="Times New Roman" w:eastAsia="Times New Roman" w:hAnsi="Times New Roman" w:cs="Times New Roman"/>
          <w:bCs/>
          <w:sz w:val="24"/>
          <w:szCs w:val="24"/>
        </w:rPr>
        <w:t>до</w:t>
      </w:r>
      <w:proofErr w:type="gramEnd"/>
      <w:r w:rsidRPr="00082D45">
        <w:rPr>
          <w:rFonts w:ascii="Times New Roman" w:eastAsia="Times New Roman" w:hAnsi="Times New Roman" w:cs="Times New Roman"/>
          <w:bCs/>
          <w:sz w:val="24"/>
          <w:szCs w:val="24"/>
        </w:rPr>
        <w:t xml:space="preserve"> н. э. Народное собрание, Со</w:t>
      </w:r>
      <w:r w:rsidRPr="00082D45">
        <w:rPr>
          <w:rFonts w:ascii="Times New Roman" w:eastAsia="Times New Roman" w:hAnsi="Times New Roman" w:cs="Times New Roman"/>
          <w:bCs/>
          <w:sz w:val="24"/>
          <w:szCs w:val="24"/>
        </w:rPr>
        <w:softHyphen/>
        <w:t>вет пятисот и их функции. Перикл во главе Афин. Введение пла</w:t>
      </w:r>
      <w:r w:rsidRPr="00082D45">
        <w:rPr>
          <w:rFonts w:ascii="Times New Roman" w:eastAsia="Times New Roman" w:hAnsi="Times New Roman" w:cs="Times New Roman"/>
          <w:bCs/>
          <w:sz w:val="24"/>
          <w:szCs w:val="24"/>
        </w:rPr>
        <w:softHyphen/>
        <w:t>ты за исполнение выборных должностей. Друзья и соратники Перикла: Аспасия, Геродот, Анаксагор, Софокл, Фидий.</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 Македонские завоевания в IV </w:t>
      </w:r>
      <w:proofErr w:type="gramStart"/>
      <w:r w:rsidRPr="00082D45">
        <w:rPr>
          <w:rFonts w:ascii="Times New Roman" w:eastAsia="Times New Roman" w:hAnsi="Times New Roman" w:cs="Times New Roman"/>
          <w:bCs/>
          <w:sz w:val="24"/>
          <w:szCs w:val="24"/>
        </w:rPr>
        <w:t>в</w:t>
      </w:r>
      <w:proofErr w:type="gramEnd"/>
      <w:r w:rsidRPr="00082D45">
        <w:rPr>
          <w:rFonts w:ascii="Times New Roman" w:eastAsia="Times New Roman" w:hAnsi="Times New Roman" w:cs="Times New Roman"/>
          <w:bCs/>
          <w:sz w:val="24"/>
          <w:szCs w:val="24"/>
        </w:rPr>
        <w:t xml:space="preserve">. до н. э.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Ослабление греческих полисов в результате междоусобиц.</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Возвышение Македонии при царе Филиппе. Влияние эллинской культуры. Аристотель — учитель Александра, сына Филиппа. Ма</w:t>
      </w:r>
      <w:r w:rsidRPr="00082D45">
        <w:rPr>
          <w:rFonts w:ascii="Times New Roman" w:eastAsia="Times New Roman" w:hAnsi="Times New Roman" w:cs="Times New Roman"/>
          <w:bCs/>
          <w:sz w:val="24"/>
          <w:szCs w:val="24"/>
        </w:rPr>
        <w:softHyphen/>
        <w:t>кедонское войско. Фаланга. Конница. Осадные башни.</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Отношение эллинов к Филиппу Македонскому. Исократ и Де</w:t>
      </w:r>
      <w:r w:rsidRPr="00082D45">
        <w:rPr>
          <w:rFonts w:ascii="Times New Roman" w:eastAsia="Times New Roman" w:hAnsi="Times New Roman" w:cs="Times New Roman"/>
          <w:bCs/>
          <w:sz w:val="24"/>
          <w:szCs w:val="24"/>
        </w:rPr>
        <w:softHyphen/>
        <w:t xml:space="preserve">мосфен. Битва при Херонее. </w:t>
      </w:r>
      <w:r w:rsidRPr="00082D45">
        <w:rPr>
          <w:rFonts w:ascii="Times New Roman" w:eastAsia="Times New Roman" w:hAnsi="Times New Roman" w:cs="Times New Roman"/>
          <w:bCs/>
          <w:sz w:val="24"/>
          <w:szCs w:val="24"/>
        </w:rPr>
        <w:lastRenderedPageBreak/>
        <w:t>Потеря Элладой независимости. Смерть Филиппа и приход к власти Александра</w:t>
      </w:r>
      <w:r w:rsidR="00456C13" w:rsidRPr="00082D45">
        <w:rPr>
          <w:rFonts w:ascii="Times New Roman" w:eastAsia="Times New Roman" w:hAnsi="Times New Roman" w:cs="Times New Roman"/>
          <w:bCs/>
          <w:sz w:val="24"/>
          <w:szCs w:val="24"/>
        </w:rPr>
        <w:t xml:space="preserve">. </w:t>
      </w:r>
      <w:r w:rsidRPr="00082D45">
        <w:rPr>
          <w:rFonts w:ascii="Times New Roman" w:eastAsia="Times New Roman" w:hAnsi="Times New Roman" w:cs="Times New Roman"/>
          <w:bCs/>
          <w:sz w:val="24"/>
          <w:szCs w:val="24"/>
        </w:rPr>
        <w:t>Поход Александра Македонского на Восток. Победа на берегу реки Граник. Поход в Египет. Обо</w:t>
      </w:r>
      <w:r w:rsidRPr="00082D45">
        <w:rPr>
          <w:rFonts w:ascii="Times New Roman" w:eastAsia="Times New Roman" w:hAnsi="Times New Roman" w:cs="Times New Roman"/>
          <w:bCs/>
          <w:sz w:val="24"/>
          <w:szCs w:val="24"/>
        </w:rPr>
        <w:softHyphen/>
        <w:t>жествление Александра. Основание Александрии. Победа при Гав-гамелах. Гибель Персидского царства. Поход в Индию. Возвраще</w:t>
      </w:r>
      <w:r w:rsidRPr="00082D45">
        <w:rPr>
          <w:rFonts w:ascii="Times New Roman" w:eastAsia="Times New Roman" w:hAnsi="Times New Roman" w:cs="Times New Roman"/>
          <w:bCs/>
          <w:sz w:val="24"/>
          <w:szCs w:val="24"/>
        </w:rPr>
        <w:softHyphen/>
        <w:t>ние в Вавилон. Личность Александра Македонского.</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Распад державы Александра после его смерти. Египетское, Ма</w:t>
      </w:r>
      <w:r w:rsidRPr="00082D45">
        <w:rPr>
          <w:rFonts w:ascii="Times New Roman" w:eastAsia="Times New Roman" w:hAnsi="Times New Roman" w:cs="Times New Roman"/>
          <w:bCs/>
          <w:sz w:val="24"/>
          <w:szCs w:val="24"/>
        </w:rPr>
        <w:softHyphen/>
        <w:t>кедонское, Сирийское царства. Александрия Египетская — круп</w:t>
      </w:r>
      <w:r w:rsidRPr="00082D45">
        <w:rPr>
          <w:rFonts w:ascii="Times New Roman" w:eastAsia="Times New Roman" w:hAnsi="Times New Roman" w:cs="Times New Roman"/>
          <w:bCs/>
          <w:sz w:val="24"/>
          <w:szCs w:val="24"/>
        </w:rPr>
        <w:softHyphen/>
        <w:t>нейший торговый и культурный центр Восточного Средиземно</w:t>
      </w:r>
      <w:r w:rsidRPr="00082D45">
        <w:rPr>
          <w:rFonts w:ascii="Times New Roman" w:eastAsia="Times New Roman" w:hAnsi="Times New Roman" w:cs="Times New Roman"/>
          <w:bCs/>
          <w:sz w:val="24"/>
          <w:szCs w:val="24"/>
        </w:rPr>
        <w:softHyphen/>
        <w:t>морья. Фаросский маяк. Музей. Александрийская библиотека. Гре</w:t>
      </w:r>
      <w:r w:rsidRPr="00082D45">
        <w:rPr>
          <w:rFonts w:ascii="Times New Roman" w:eastAsia="Times New Roman" w:hAnsi="Times New Roman" w:cs="Times New Roman"/>
          <w:bCs/>
          <w:sz w:val="24"/>
          <w:szCs w:val="24"/>
        </w:rPr>
        <w:softHyphen/>
        <w:t>ческие ученые: Аристарх Самосский, Эратосфен, Евклид.</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Повторение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Вклад древних эллинов в мировую культуру. Сопоставление уп</w:t>
      </w:r>
      <w:r w:rsidRPr="00082D45">
        <w:rPr>
          <w:rFonts w:ascii="Times New Roman" w:eastAsia="Times New Roman" w:hAnsi="Times New Roman" w:cs="Times New Roman"/>
          <w:bCs/>
          <w:sz w:val="24"/>
          <w:szCs w:val="24"/>
        </w:rPr>
        <w:softHyphen/>
        <w:t>равления в странах Древнего Востока (Египет, Вавилония) с уп</w:t>
      </w:r>
      <w:r w:rsidRPr="00082D45">
        <w:rPr>
          <w:rFonts w:ascii="Times New Roman" w:eastAsia="Times New Roman" w:hAnsi="Times New Roman" w:cs="Times New Roman"/>
          <w:bCs/>
          <w:sz w:val="24"/>
          <w:szCs w:val="24"/>
        </w:rPr>
        <w:softHyphen/>
        <w:t>равлением в Афинах. Особенности афинской демократии.</w:t>
      </w:r>
    </w:p>
    <w:p w:rsidR="006E0B14" w:rsidRPr="00082D45" w:rsidRDefault="00456C13"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5. Древний Рим</w:t>
      </w:r>
      <w:proofErr w:type="gramStart"/>
      <w:r w:rsidRPr="00082D45">
        <w:rPr>
          <w:rFonts w:ascii="Times New Roman" w:eastAsia="Times New Roman" w:hAnsi="Times New Roman" w:cs="Times New Roman"/>
          <w:bCs/>
          <w:sz w:val="24"/>
          <w:szCs w:val="24"/>
        </w:rPr>
        <w:t xml:space="preserve"> </w:t>
      </w:r>
      <w:r w:rsidR="006E0B14" w:rsidRPr="00082D45">
        <w:rPr>
          <w:rFonts w:ascii="Times New Roman" w:eastAsia="Times New Roman" w:hAnsi="Times New Roman" w:cs="Times New Roman"/>
          <w:bCs/>
          <w:sz w:val="24"/>
          <w:szCs w:val="24"/>
        </w:rPr>
        <w:t>.</w:t>
      </w:r>
      <w:proofErr w:type="gramEnd"/>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Рим: от его возникновения до установления господства над Италией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Местоположение   и   природные   особенности   Италии.   Теплый климат, плодородные земли, обилие пастбищ. Реки Тибр, </w:t>
      </w:r>
      <w:proofErr w:type="gramStart"/>
      <w:r w:rsidRPr="00082D45">
        <w:rPr>
          <w:rFonts w:ascii="Times New Roman" w:eastAsia="Times New Roman" w:hAnsi="Times New Roman" w:cs="Times New Roman"/>
          <w:bCs/>
          <w:sz w:val="24"/>
          <w:szCs w:val="24"/>
        </w:rPr>
        <w:t>По</w:t>
      </w:r>
      <w:proofErr w:type="gramEnd"/>
      <w:r w:rsidRPr="00082D45">
        <w:rPr>
          <w:rFonts w:ascii="Times New Roman" w:eastAsia="Times New Roman" w:hAnsi="Times New Roman" w:cs="Times New Roman"/>
          <w:bCs/>
          <w:sz w:val="24"/>
          <w:szCs w:val="24"/>
        </w:rPr>
        <w:t>. На</w:t>
      </w:r>
      <w:r w:rsidRPr="00082D45">
        <w:rPr>
          <w:rFonts w:ascii="Times New Roman" w:eastAsia="Times New Roman" w:hAnsi="Times New Roman" w:cs="Times New Roman"/>
          <w:bCs/>
          <w:sz w:val="24"/>
          <w:szCs w:val="24"/>
        </w:rPr>
        <w:softHyphen/>
        <w:t>селение древней Италии (латины, этруски, самниты, греки).</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w:t>
      </w:r>
      <w:r w:rsidRPr="00082D45">
        <w:rPr>
          <w:rFonts w:ascii="Times New Roman" w:eastAsia="Times New Roman" w:hAnsi="Times New Roman" w:cs="Times New Roman"/>
          <w:bCs/>
          <w:sz w:val="24"/>
          <w:szCs w:val="24"/>
        </w:rPr>
        <w:softHyphen/>
        <w:t>ка», «ликторы», «патриции», «плебеи», «сенат».</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Возникновение республики. Борьба плебеев за свои права. На</w:t>
      </w:r>
      <w:r w:rsidRPr="00082D45">
        <w:rPr>
          <w:rFonts w:ascii="Times New Roman" w:eastAsia="Times New Roman" w:hAnsi="Times New Roman" w:cs="Times New Roman"/>
          <w:bCs/>
          <w:sz w:val="24"/>
          <w:szCs w:val="24"/>
        </w:rPr>
        <w:softHyphen/>
        <w:t>шествие галлов. Установление господства Рима над Италией. Вой</w:t>
      </w:r>
      <w:r w:rsidRPr="00082D45">
        <w:rPr>
          <w:rFonts w:ascii="Times New Roman" w:eastAsia="Times New Roman" w:hAnsi="Times New Roman" w:cs="Times New Roman"/>
          <w:bCs/>
          <w:sz w:val="24"/>
          <w:szCs w:val="24"/>
        </w:rPr>
        <w:softHyphen/>
        <w:t>на с Пирром. Понятия «республика», «консул», «народный три</w:t>
      </w:r>
      <w:r w:rsidRPr="00082D45">
        <w:rPr>
          <w:rFonts w:ascii="Times New Roman" w:eastAsia="Times New Roman" w:hAnsi="Times New Roman" w:cs="Times New Roman"/>
          <w:bCs/>
          <w:sz w:val="24"/>
          <w:szCs w:val="24"/>
        </w:rPr>
        <w:softHyphen/>
        <w:t>бун», «право вето».</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Уравнение   в  правах  патрициев  и   плебеев.   Отмена  долгового рабства. Устройство Римской республики. Выборы консулов. При</w:t>
      </w:r>
      <w:r w:rsidRPr="00082D45">
        <w:rPr>
          <w:rFonts w:ascii="Times New Roman" w:eastAsia="Times New Roman" w:hAnsi="Times New Roman" w:cs="Times New Roman"/>
          <w:bCs/>
          <w:sz w:val="24"/>
          <w:szCs w:val="24"/>
        </w:rPr>
        <w:softHyphen/>
        <w:t>нятие законов. Порядок пополнения сената и его функции. Орга</w:t>
      </w:r>
      <w:r w:rsidRPr="00082D45">
        <w:rPr>
          <w:rFonts w:ascii="Times New Roman" w:eastAsia="Times New Roman" w:hAnsi="Times New Roman" w:cs="Times New Roman"/>
          <w:bCs/>
          <w:sz w:val="24"/>
          <w:szCs w:val="24"/>
        </w:rPr>
        <w:softHyphen/>
        <w:t xml:space="preserve">низация войска. Понятие «легион».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Рим — сильнейшая держава Средиземноморья</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Сципиона над Ганнибалом при Заме. Господство Рима в Западном Средиземноморье.</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Установление господства Рима в Восточном Средиземноморье. Политика Рима «разделяй и властвуй». Разгром Сирии и Македо</w:t>
      </w:r>
      <w:r w:rsidRPr="00082D45">
        <w:rPr>
          <w:rFonts w:ascii="Times New Roman" w:eastAsia="Times New Roman" w:hAnsi="Times New Roman" w:cs="Times New Roman"/>
          <w:bCs/>
          <w:sz w:val="24"/>
          <w:szCs w:val="24"/>
        </w:rPr>
        <w:softHyphen/>
        <w:t>нии. Разрушение Коринфа и Карфагена. Понятия «триумф», «про</w:t>
      </w:r>
      <w:r w:rsidRPr="00082D45">
        <w:rPr>
          <w:rFonts w:ascii="Times New Roman" w:eastAsia="Times New Roman" w:hAnsi="Times New Roman" w:cs="Times New Roman"/>
          <w:bCs/>
          <w:sz w:val="24"/>
          <w:szCs w:val="24"/>
        </w:rPr>
        <w:softHyphen/>
        <w:t>винция».</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Рабство в Древнем Риме. Завоевания — главный источник раб</w:t>
      </w:r>
      <w:r w:rsidRPr="00082D45">
        <w:rPr>
          <w:rFonts w:ascii="Times New Roman" w:eastAsia="Times New Roman" w:hAnsi="Times New Roman" w:cs="Times New Roman"/>
          <w:bCs/>
          <w:sz w:val="24"/>
          <w:szCs w:val="24"/>
        </w:rPr>
        <w:softHyphen/>
        <w:t>ства. Использование рабов в сельском хозяйстве, в домах богачей. Раб — «говорящее орудие». Гладиаторские игры. Римские ученые о рабах (Варрон, Колумелла). Понятия «амфитеатр», «гладиатор».</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Гражданские войны в Риме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Разорение земледельцев Италии и его причины. Земельный за</w:t>
      </w:r>
      <w:r w:rsidRPr="00082D45">
        <w:rPr>
          <w:rFonts w:ascii="Times New Roman" w:eastAsia="Times New Roman" w:hAnsi="Times New Roman" w:cs="Times New Roman"/>
          <w:bCs/>
          <w:sz w:val="24"/>
          <w:szCs w:val="24"/>
        </w:rPr>
        <w:softHyphen/>
        <w:t>кон Тиберия Гракха. Гибель Тиберия. Гай Гракх — продолжатель де</w:t>
      </w:r>
      <w:r w:rsidRPr="00082D45">
        <w:rPr>
          <w:rFonts w:ascii="Times New Roman" w:eastAsia="Times New Roman" w:hAnsi="Times New Roman" w:cs="Times New Roman"/>
          <w:bCs/>
          <w:sz w:val="24"/>
          <w:szCs w:val="24"/>
        </w:rPr>
        <w:softHyphen/>
        <w:t>ла брата. Гибель Гая.</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w:t>
      </w:r>
      <w:r w:rsidRPr="00082D45">
        <w:rPr>
          <w:rFonts w:ascii="Times New Roman" w:eastAsia="Times New Roman" w:hAnsi="Times New Roman" w:cs="Times New Roman"/>
          <w:bCs/>
          <w:sz w:val="24"/>
          <w:szCs w:val="24"/>
        </w:rPr>
        <w:softHyphen/>
        <w:t>ставших.</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Превращение римской армии в </w:t>
      </w:r>
      <w:proofErr w:type="gramStart"/>
      <w:r w:rsidRPr="00082D45">
        <w:rPr>
          <w:rFonts w:ascii="Times New Roman" w:eastAsia="Times New Roman" w:hAnsi="Times New Roman" w:cs="Times New Roman"/>
          <w:bCs/>
          <w:sz w:val="24"/>
          <w:szCs w:val="24"/>
        </w:rPr>
        <w:t>наемную</w:t>
      </w:r>
      <w:proofErr w:type="gramEnd"/>
      <w:r w:rsidRPr="00082D45">
        <w:rPr>
          <w:rFonts w:ascii="Times New Roman" w:eastAsia="Times New Roman" w:hAnsi="Times New Roman" w:cs="Times New Roman"/>
          <w:bCs/>
          <w:sz w:val="24"/>
          <w:szCs w:val="24"/>
        </w:rPr>
        <w:t>. Кризис управления: подкуп при выборах должностных лиц. Борьба полководцев за единоличную власть. Красе и Помпеи. Возвышение Цезаря. За</w:t>
      </w:r>
      <w:r w:rsidRPr="00082D45">
        <w:rPr>
          <w:rFonts w:ascii="Times New Roman" w:eastAsia="Times New Roman" w:hAnsi="Times New Roman" w:cs="Times New Roman"/>
          <w:bCs/>
          <w:sz w:val="24"/>
          <w:szCs w:val="24"/>
        </w:rPr>
        <w:softHyphen/>
        <w:t>воевание Галлии. Гибель Красса. Захват Цезарем власти (пере</w:t>
      </w:r>
      <w:r w:rsidRPr="00082D45">
        <w:rPr>
          <w:rFonts w:ascii="Times New Roman" w:eastAsia="Times New Roman" w:hAnsi="Times New Roman" w:cs="Times New Roman"/>
          <w:bCs/>
          <w:sz w:val="24"/>
          <w:szCs w:val="24"/>
        </w:rPr>
        <w:softHyphen/>
        <w:t>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«диктатор».</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Поражение сторонников республики. Борьба Антония и Октавиана. Роль Клеопатры в судьбе Антония. Победа флота Октавиана у мыса Акций. Превращение Египта в римскую провинцию.</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lastRenderedPageBreak/>
        <w:t>Окончание гражданских войн. Характер власти Октавиана Августа (сосредоточение полномочий трибуна, консула и других республи</w:t>
      </w:r>
      <w:r w:rsidRPr="00082D45">
        <w:rPr>
          <w:rFonts w:ascii="Times New Roman" w:eastAsia="Times New Roman" w:hAnsi="Times New Roman" w:cs="Times New Roman"/>
          <w:bCs/>
          <w:sz w:val="24"/>
          <w:szCs w:val="24"/>
        </w:rPr>
        <w:softHyphen/>
        <w:t xml:space="preserve">канских должностей, пожизненное звание императора). Понятия «империя», </w:t>
      </w:r>
      <w:r w:rsidR="00456C13" w:rsidRPr="00082D45">
        <w:rPr>
          <w:rFonts w:ascii="Times New Roman" w:eastAsia="Times New Roman" w:hAnsi="Times New Roman" w:cs="Times New Roman"/>
          <w:bCs/>
          <w:sz w:val="24"/>
          <w:szCs w:val="24"/>
        </w:rPr>
        <w:t xml:space="preserve"> </w:t>
      </w:r>
      <w:r w:rsidRPr="00082D45">
        <w:rPr>
          <w:rFonts w:ascii="Times New Roman" w:eastAsia="Times New Roman" w:hAnsi="Times New Roman" w:cs="Times New Roman"/>
          <w:bCs/>
          <w:sz w:val="24"/>
          <w:szCs w:val="24"/>
        </w:rPr>
        <w:t>«император», «преторианцы».</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Поэты Вергилий, Гораций. Понятие «меценат».</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Римская империя </w:t>
      </w:r>
      <w:proofErr w:type="gramStart"/>
      <w:r w:rsidRPr="00082D45">
        <w:rPr>
          <w:rFonts w:ascii="Times New Roman" w:eastAsia="Times New Roman" w:hAnsi="Times New Roman" w:cs="Times New Roman"/>
          <w:bCs/>
          <w:sz w:val="24"/>
          <w:szCs w:val="24"/>
        </w:rPr>
        <w:t>в первые</w:t>
      </w:r>
      <w:proofErr w:type="gramEnd"/>
      <w:r w:rsidRPr="00082D45">
        <w:rPr>
          <w:rFonts w:ascii="Times New Roman" w:eastAsia="Times New Roman" w:hAnsi="Times New Roman" w:cs="Times New Roman"/>
          <w:bCs/>
          <w:sz w:val="24"/>
          <w:szCs w:val="24"/>
        </w:rPr>
        <w:t xml:space="preserve"> века нашей эры.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Территория империи. Соседи Римской империи. Отношения с Парфянским царством. Разгром римских войск германцами. Об</w:t>
      </w:r>
      <w:r w:rsidRPr="00082D45">
        <w:rPr>
          <w:rFonts w:ascii="Times New Roman" w:eastAsia="Times New Roman" w:hAnsi="Times New Roman" w:cs="Times New Roman"/>
          <w:bCs/>
          <w:sz w:val="24"/>
          <w:szCs w:val="24"/>
        </w:rPr>
        <w:softHyphen/>
        <w:t>раз жизни германских племен. Предки славянских народов. Поня</w:t>
      </w:r>
      <w:r w:rsidRPr="00082D45">
        <w:rPr>
          <w:rFonts w:ascii="Times New Roman" w:eastAsia="Times New Roman" w:hAnsi="Times New Roman" w:cs="Times New Roman"/>
          <w:bCs/>
          <w:sz w:val="24"/>
          <w:szCs w:val="24"/>
        </w:rPr>
        <w:softHyphen/>
        <w:t>тие «варвары».</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Обожествление императоров. Нерон (террористические методы правления, пожар в Риме и преследования христиан). Нерон и Се</w:t>
      </w:r>
      <w:r w:rsidRPr="00082D45">
        <w:rPr>
          <w:rFonts w:ascii="Times New Roman" w:eastAsia="Times New Roman" w:hAnsi="Times New Roman" w:cs="Times New Roman"/>
          <w:bCs/>
          <w:sz w:val="24"/>
          <w:szCs w:val="24"/>
        </w:rPr>
        <w:softHyphen/>
        <w:t>нека. Восстание в армии и гибель Нерона.</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Возникновение христианства. «Сыны света» из Кумрана. Рас</w:t>
      </w:r>
      <w:r w:rsidRPr="00082D45">
        <w:rPr>
          <w:rFonts w:ascii="Times New Roman" w:eastAsia="Times New Roman" w:hAnsi="Times New Roman" w:cs="Times New Roman"/>
          <w:bCs/>
          <w:sz w:val="24"/>
          <w:szCs w:val="24"/>
        </w:rPr>
        <w:softHyphen/>
        <w:t>сказы Евангелий о жизни и учен</w:t>
      </w:r>
      <w:proofErr w:type="gramStart"/>
      <w:r w:rsidRPr="00082D45">
        <w:rPr>
          <w:rFonts w:ascii="Times New Roman" w:eastAsia="Times New Roman" w:hAnsi="Times New Roman" w:cs="Times New Roman"/>
          <w:bCs/>
          <w:sz w:val="24"/>
          <w:szCs w:val="24"/>
        </w:rPr>
        <w:t>ии Ии</w:t>
      </w:r>
      <w:proofErr w:type="gramEnd"/>
      <w:r w:rsidRPr="00082D45">
        <w:rPr>
          <w:rFonts w:ascii="Times New Roman" w:eastAsia="Times New Roman" w:hAnsi="Times New Roman" w:cs="Times New Roman"/>
          <w:bCs/>
          <w:sz w:val="24"/>
          <w:szCs w:val="24"/>
        </w:rPr>
        <w:t>суса Христа. Моральные нормы Нагорной проповеди. Представление о</w:t>
      </w:r>
      <w:proofErr w:type="gramStart"/>
      <w:r w:rsidRPr="00082D45">
        <w:rPr>
          <w:rFonts w:ascii="Times New Roman" w:eastAsia="Times New Roman" w:hAnsi="Times New Roman" w:cs="Times New Roman"/>
          <w:bCs/>
          <w:sz w:val="24"/>
          <w:szCs w:val="24"/>
        </w:rPr>
        <w:t xml:space="preserve"> В</w:t>
      </w:r>
      <w:proofErr w:type="gramEnd"/>
      <w:r w:rsidRPr="00082D45">
        <w:rPr>
          <w:rFonts w:ascii="Times New Roman" w:eastAsia="Times New Roman" w:hAnsi="Times New Roman" w:cs="Times New Roman"/>
          <w:bCs/>
          <w:sz w:val="24"/>
          <w:szCs w:val="24"/>
        </w:rPr>
        <w:t xml:space="preserve">тором пришествии. Страшном </w:t>
      </w:r>
      <w:proofErr w:type="gramStart"/>
      <w:r w:rsidRPr="00082D45">
        <w:rPr>
          <w:rFonts w:ascii="Times New Roman" w:eastAsia="Times New Roman" w:hAnsi="Times New Roman" w:cs="Times New Roman"/>
          <w:bCs/>
          <w:sz w:val="24"/>
          <w:szCs w:val="24"/>
        </w:rPr>
        <w:t>суде</w:t>
      </w:r>
      <w:proofErr w:type="gramEnd"/>
      <w:r w:rsidRPr="00082D45">
        <w:rPr>
          <w:rFonts w:ascii="Times New Roman" w:eastAsia="Times New Roman" w:hAnsi="Times New Roman" w:cs="Times New Roman"/>
          <w:bCs/>
          <w:sz w:val="24"/>
          <w:szCs w:val="24"/>
        </w:rPr>
        <w:t xml:space="preserve"> и Царстве Божьем. Идея равенства всех людей пе</w:t>
      </w:r>
      <w:r w:rsidRPr="00082D45">
        <w:rPr>
          <w:rFonts w:ascii="Times New Roman" w:eastAsia="Times New Roman" w:hAnsi="Times New Roman" w:cs="Times New Roman"/>
          <w:bCs/>
          <w:sz w:val="24"/>
          <w:szCs w:val="24"/>
        </w:rPr>
        <w:softHyphen/>
        <w:t>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Расцвет Римской империи. Возникновение и развитие коло</w:t>
      </w:r>
      <w:r w:rsidRPr="00082D45">
        <w:rPr>
          <w:rFonts w:ascii="Times New Roman" w:eastAsia="Times New Roman" w:hAnsi="Times New Roman" w:cs="Times New Roman"/>
          <w:bCs/>
          <w:sz w:val="24"/>
          <w:szCs w:val="24"/>
        </w:rPr>
        <w:softHyphen/>
        <w:t xml:space="preserve">ната. Понятия «колоны», «рабы с хижинами». Правление </w:t>
      </w:r>
      <w:proofErr w:type="gramStart"/>
      <w:r w:rsidRPr="00082D45">
        <w:rPr>
          <w:rFonts w:ascii="Times New Roman" w:eastAsia="Times New Roman" w:hAnsi="Times New Roman" w:cs="Times New Roman"/>
          <w:bCs/>
          <w:sz w:val="24"/>
          <w:szCs w:val="24"/>
        </w:rPr>
        <w:t>Трая-на</w:t>
      </w:r>
      <w:proofErr w:type="gramEnd"/>
      <w:r w:rsidRPr="00082D45">
        <w:rPr>
          <w:rFonts w:ascii="Times New Roman" w:eastAsia="Times New Roman" w:hAnsi="Times New Roman" w:cs="Times New Roman"/>
          <w:bCs/>
          <w:sz w:val="24"/>
          <w:szCs w:val="24"/>
        </w:rPr>
        <w:t xml:space="preserve">. Отказ от террористических методов управления. Последние завоевания римлян. </w:t>
      </w:r>
      <w:proofErr w:type="gramStart"/>
      <w:r w:rsidRPr="00082D45">
        <w:rPr>
          <w:rFonts w:ascii="Times New Roman" w:eastAsia="Times New Roman" w:hAnsi="Times New Roman" w:cs="Times New Roman"/>
          <w:bCs/>
          <w:sz w:val="24"/>
          <w:szCs w:val="24"/>
        </w:rPr>
        <w:t>Строительство в Риме и провинциях: дороги, мосты, водопроводы, бани, амфитеатры, храмы.</w:t>
      </w:r>
      <w:proofErr w:type="gramEnd"/>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Архитектурные памятники Рима (Пантеон, Колизей, колонна Траяна, триумфальные арки). Римский скульптурный портрет.</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Роль археологических раскопок Помпеи для исторической науки.</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Падение Западной Римской империи </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Вторжения варваров. Использование полководцами армии для борьбы за императорскую власть. Правление Константина. Призна</w:t>
      </w:r>
      <w:r w:rsidRPr="00082D45">
        <w:rPr>
          <w:rFonts w:ascii="Times New Roman" w:eastAsia="Times New Roman" w:hAnsi="Times New Roman" w:cs="Times New Roman"/>
          <w:bCs/>
          <w:sz w:val="24"/>
          <w:szCs w:val="24"/>
        </w:rPr>
        <w:softHyphen/>
        <w:t>ние христианства. Основание Константинополя и перенесение сто</w:t>
      </w:r>
      <w:r w:rsidRPr="00082D45">
        <w:rPr>
          <w:rFonts w:ascii="Times New Roman" w:eastAsia="Times New Roman" w:hAnsi="Times New Roman" w:cs="Times New Roman"/>
          <w:bCs/>
          <w:sz w:val="24"/>
          <w:szCs w:val="24"/>
        </w:rPr>
        <w:softHyphen/>
        <w:t>лицы на Восток. Ухудшение положения колонов как следствие их прикрепления к земле. Понятия «епископ», «Новый Завет».</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Разделение Римской империи на два государства — Восточную Римскую империю и Западную Римскую империю. Восстания в про</w:t>
      </w:r>
      <w:r w:rsidRPr="00082D45">
        <w:rPr>
          <w:rFonts w:ascii="Times New Roman" w:eastAsia="Times New Roman" w:hAnsi="Times New Roman" w:cs="Times New Roman"/>
          <w:bCs/>
          <w:sz w:val="24"/>
          <w:szCs w:val="24"/>
        </w:rPr>
        <w:softHyphen/>
        <w:t>винциях (Галлия, Северная Африка). Варвары в армии. Вторжение готов в Италию. Борьба полководца Стилихона с готами. Убийст</w:t>
      </w:r>
      <w:r w:rsidRPr="00082D45">
        <w:rPr>
          <w:rFonts w:ascii="Times New Roman" w:eastAsia="Times New Roman" w:hAnsi="Times New Roman" w:cs="Times New Roman"/>
          <w:bCs/>
          <w:sz w:val="24"/>
          <w:szCs w:val="24"/>
        </w:rPr>
        <w:softHyphen/>
        <w:t>во Стилихона по приказу императора Гонория. Массовый переход легионеров-варваров на сторону готов. Взятие Рима готами. Новый</w:t>
      </w:r>
    </w:p>
    <w:p w:rsidR="006E0B14"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8F68DF" w:rsidRPr="00082D45" w:rsidRDefault="006E0B14" w:rsidP="00082D4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Особенности цивилизации Греции и Рима. Представление о на</w:t>
      </w:r>
      <w:r w:rsidRPr="00082D45">
        <w:rPr>
          <w:rFonts w:ascii="Times New Roman" w:eastAsia="Times New Roman" w:hAnsi="Times New Roman" w:cs="Times New Roman"/>
          <w:bCs/>
          <w:sz w:val="24"/>
          <w:szCs w:val="24"/>
        </w:rPr>
        <w:softHyphen/>
        <w:t>родовластии. Участие граждан в управлении государством. Любовь к родине. Отличие греческих полисов и Римской республики от госуда</w:t>
      </w:r>
      <w:proofErr w:type="gramStart"/>
      <w:r w:rsidRPr="00082D45">
        <w:rPr>
          <w:rFonts w:ascii="Times New Roman" w:eastAsia="Times New Roman" w:hAnsi="Times New Roman" w:cs="Times New Roman"/>
          <w:bCs/>
          <w:sz w:val="24"/>
          <w:szCs w:val="24"/>
        </w:rPr>
        <w:t xml:space="preserve">рств </w:t>
      </w:r>
      <w:r w:rsidR="000D001E" w:rsidRPr="00082D45">
        <w:rPr>
          <w:rFonts w:ascii="Times New Roman" w:eastAsia="Times New Roman" w:hAnsi="Times New Roman" w:cs="Times New Roman"/>
          <w:bCs/>
          <w:sz w:val="24"/>
          <w:szCs w:val="24"/>
        </w:rPr>
        <w:t xml:space="preserve"> </w:t>
      </w:r>
      <w:r w:rsidR="00762CB1" w:rsidRPr="00082D45">
        <w:rPr>
          <w:rFonts w:ascii="Times New Roman" w:eastAsia="Times New Roman" w:hAnsi="Times New Roman" w:cs="Times New Roman"/>
          <w:bCs/>
          <w:sz w:val="24"/>
          <w:szCs w:val="24"/>
        </w:rPr>
        <w:t>Др</w:t>
      </w:r>
      <w:proofErr w:type="gramEnd"/>
      <w:r w:rsidR="00762CB1" w:rsidRPr="00082D45">
        <w:rPr>
          <w:rFonts w:ascii="Times New Roman" w:eastAsia="Times New Roman" w:hAnsi="Times New Roman" w:cs="Times New Roman"/>
          <w:bCs/>
          <w:sz w:val="24"/>
          <w:szCs w:val="24"/>
        </w:rPr>
        <w:t xml:space="preserve">евнего Востока. </w:t>
      </w:r>
      <w:r w:rsidRPr="00082D45">
        <w:rPr>
          <w:rFonts w:ascii="Times New Roman" w:eastAsia="Times New Roman" w:hAnsi="Times New Roman" w:cs="Times New Roman"/>
          <w:bCs/>
          <w:sz w:val="24"/>
          <w:szCs w:val="24"/>
        </w:rPr>
        <w:t>Вклад народов древности в мировую культуру.</w:t>
      </w:r>
    </w:p>
    <w:p w:rsidR="006E0B14" w:rsidRPr="00082D45" w:rsidRDefault="0028579D" w:rsidP="00082D45">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История 6 класс</w:t>
      </w:r>
      <w:r w:rsidR="008F68DF" w:rsidRPr="00082D45">
        <w:rPr>
          <w:rFonts w:ascii="Times New Roman" w:eastAsia="Times New Roman" w:hAnsi="Times New Roman" w:cs="Times New Roman"/>
          <w:b/>
          <w:bCs/>
          <w:sz w:val="24"/>
          <w:szCs w:val="24"/>
        </w:rPr>
        <w:t xml:space="preserve">    </w:t>
      </w:r>
    </w:p>
    <w:p w:rsidR="00C02054" w:rsidRPr="00082D45" w:rsidRDefault="00C0205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b/>
          <w:sz w:val="24"/>
          <w:szCs w:val="24"/>
          <w:lang w:eastAsia="en-US"/>
        </w:rPr>
        <w:t>Раздел 1. Становление  средневековой Европы (</w:t>
      </w:r>
      <w:r w:rsidRPr="00082D45">
        <w:rPr>
          <w:rFonts w:ascii="Times New Roman" w:eastAsia="Calibri" w:hAnsi="Times New Roman" w:cs="Times New Roman"/>
          <w:b/>
          <w:sz w:val="24"/>
          <w:szCs w:val="24"/>
          <w:lang w:val="en-US" w:eastAsia="en-US"/>
        </w:rPr>
        <w:t>VI</w:t>
      </w:r>
      <w:r w:rsidRPr="00082D45">
        <w:rPr>
          <w:rFonts w:ascii="Times New Roman" w:eastAsia="Calibri" w:hAnsi="Times New Roman" w:cs="Times New Roman"/>
          <w:b/>
          <w:sz w:val="24"/>
          <w:szCs w:val="24"/>
          <w:lang w:eastAsia="en-US"/>
        </w:rPr>
        <w:t>-</w:t>
      </w:r>
      <w:r w:rsidRPr="00082D45">
        <w:rPr>
          <w:rFonts w:ascii="Times New Roman" w:eastAsia="Calibri" w:hAnsi="Times New Roman" w:cs="Times New Roman"/>
          <w:b/>
          <w:sz w:val="24"/>
          <w:szCs w:val="24"/>
          <w:lang w:val="en-US" w:eastAsia="en-US"/>
        </w:rPr>
        <w:t>XI</w:t>
      </w:r>
      <w:r w:rsidR="00456C13" w:rsidRPr="00082D45">
        <w:rPr>
          <w:rFonts w:ascii="Times New Roman" w:eastAsia="Calibri" w:hAnsi="Times New Roman" w:cs="Times New Roman"/>
          <w:b/>
          <w:sz w:val="24"/>
          <w:szCs w:val="24"/>
          <w:lang w:eastAsia="en-US"/>
        </w:rPr>
        <w:t xml:space="preserve"> века)</w:t>
      </w:r>
      <w:proofErr w:type="gramStart"/>
      <w:r w:rsidR="00456C13" w:rsidRPr="00082D45">
        <w:rPr>
          <w:rFonts w:ascii="Times New Roman" w:eastAsia="Calibri" w:hAnsi="Times New Roman" w:cs="Times New Roman"/>
          <w:b/>
          <w:sz w:val="24"/>
          <w:szCs w:val="24"/>
          <w:lang w:eastAsia="en-US"/>
        </w:rPr>
        <w:t xml:space="preserve"> </w:t>
      </w:r>
      <w:r w:rsidRPr="00082D45">
        <w:rPr>
          <w:rFonts w:ascii="Times New Roman" w:eastAsia="Calibri" w:hAnsi="Times New Roman" w:cs="Times New Roman"/>
          <w:b/>
          <w:sz w:val="24"/>
          <w:szCs w:val="24"/>
          <w:lang w:eastAsia="en-US"/>
        </w:rPr>
        <w:t>.</w:t>
      </w:r>
      <w:proofErr w:type="gramEnd"/>
    </w:p>
    <w:p w:rsidR="00C02054" w:rsidRPr="00082D45" w:rsidRDefault="00C0205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Понятие  «средние века». Хронологические рамки средневековья. Древние германцы и Римская империя. Королевство франков и христианская церковь в </w:t>
      </w:r>
      <w:r w:rsidRPr="00082D45">
        <w:rPr>
          <w:rFonts w:ascii="Times New Roman" w:eastAsia="Calibri" w:hAnsi="Times New Roman" w:cs="Times New Roman"/>
          <w:sz w:val="24"/>
          <w:szCs w:val="24"/>
          <w:lang w:val="en-US" w:eastAsia="en-US"/>
        </w:rPr>
        <w:t>VI</w:t>
      </w:r>
      <w:r w:rsidRPr="00082D45">
        <w:rPr>
          <w:rFonts w:ascii="Times New Roman" w:eastAsia="Calibri" w:hAnsi="Times New Roman" w:cs="Times New Roman"/>
          <w:sz w:val="24"/>
          <w:szCs w:val="24"/>
          <w:lang w:eastAsia="en-US"/>
        </w:rPr>
        <w:t xml:space="preserve"> –</w:t>
      </w:r>
      <w:r w:rsidRPr="00082D45">
        <w:rPr>
          <w:rFonts w:ascii="Times New Roman" w:eastAsia="Calibri" w:hAnsi="Times New Roman" w:cs="Times New Roman"/>
          <w:sz w:val="24"/>
          <w:szCs w:val="24"/>
          <w:lang w:val="en-US" w:eastAsia="en-US"/>
        </w:rPr>
        <w:t>VIII</w:t>
      </w:r>
      <w:r w:rsidRPr="00082D45">
        <w:rPr>
          <w:rFonts w:ascii="Times New Roman" w:eastAsia="Calibri" w:hAnsi="Times New Roman" w:cs="Times New Roman"/>
          <w:sz w:val="24"/>
          <w:szCs w:val="24"/>
          <w:lang w:eastAsia="en-US"/>
        </w:rPr>
        <w:t xml:space="preserve">  веках. Империя Карла Великого. Феодальная раздробленность. Образование госуда</w:t>
      </w:r>
      <w:proofErr w:type="gramStart"/>
      <w:r w:rsidRPr="00082D45">
        <w:rPr>
          <w:rFonts w:ascii="Times New Roman" w:eastAsia="Calibri" w:hAnsi="Times New Roman" w:cs="Times New Roman"/>
          <w:sz w:val="24"/>
          <w:szCs w:val="24"/>
          <w:lang w:eastAsia="en-US"/>
        </w:rPr>
        <w:t>рств в З</w:t>
      </w:r>
      <w:proofErr w:type="gramEnd"/>
      <w:r w:rsidRPr="00082D45">
        <w:rPr>
          <w:rFonts w:ascii="Times New Roman" w:eastAsia="Calibri" w:hAnsi="Times New Roman" w:cs="Times New Roman"/>
          <w:sz w:val="24"/>
          <w:szCs w:val="24"/>
          <w:lang w:eastAsia="en-US"/>
        </w:rPr>
        <w:t>ападной Европе. Культура Западной Европы в раннее Средневековье.</w:t>
      </w:r>
    </w:p>
    <w:p w:rsidR="00C02054" w:rsidRPr="00082D45" w:rsidRDefault="00C02054" w:rsidP="00082D45">
      <w:pPr>
        <w:spacing w:after="0" w:line="240" w:lineRule="auto"/>
        <w:jc w:val="both"/>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 xml:space="preserve">Раздел 2. Византийская империя и славяне в </w:t>
      </w:r>
      <w:r w:rsidRPr="00082D45">
        <w:rPr>
          <w:rFonts w:ascii="Times New Roman" w:eastAsia="Calibri" w:hAnsi="Times New Roman" w:cs="Times New Roman"/>
          <w:b/>
          <w:sz w:val="24"/>
          <w:szCs w:val="24"/>
          <w:lang w:val="en-US" w:eastAsia="en-US"/>
        </w:rPr>
        <w:t>VI</w:t>
      </w:r>
      <w:r w:rsidRPr="00082D45">
        <w:rPr>
          <w:rFonts w:ascii="Times New Roman" w:eastAsia="Calibri" w:hAnsi="Times New Roman" w:cs="Times New Roman"/>
          <w:b/>
          <w:sz w:val="24"/>
          <w:szCs w:val="24"/>
          <w:lang w:eastAsia="en-US"/>
        </w:rPr>
        <w:t>-</w:t>
      </w:r>
      <w:r w:rsidRPr="00082D45">
        <w:rPr>
          <w:rFonts w:ascii="Times New Roman" w:eastAsia="Calibri" w:hAnsi="Times New Roman" w:cs="Times New Roman"/>
          <w:b/>
          <w:sz w:val="24"/>
          <w:szCs w:val="24"/>
          <w:lang w:val="en-US" w:eastAsia="en-US"/>
        </w:rPr>
        <w:t>XI</w:t>
      </w:r>
      <w:r w:rsidRPr="00082D45">
        <w:rPr>
          <w:rFonts w:ascii="Times New Roman" w:eastAsia="Calibri" w:hAnsi="Times New Roman" w:cs="Times New Roman"/>
          <w:b/>
          <w:sz w:val="24"/>
          <w:szCs w:val="24"/>
          <w:lang w:eastAsia="en-US"/>
        </w:rPr>
        <w:t xml:space="preserve"> веках</w:t>
      </w:r>
      <w:proofErr w:type="gramStart"/>
      <w:r w:rsidRPr="00082D45">
        <w:rPr>
          <w:rFonts w:ascii="Times New Roman" w:eastAsia="Calibri" w:hAnsi="Times New Roman" w:cs="Times New Roman"/>
          <w:b/>
          <w:sz w:val="24"/>
          <w:szCs w:val="24"/>
          <w:lang w:eastAsia="en-US"/>
        </w:rPr>
        <w:t>. -.</w:t>
      </w:r>
      <w:proofErr w:type="gramEnd"/>
    </w:p>
    <w:p w:rsidR="00C02054" w:rsidRPr="00082D45" w:rsidRDefault="00C0205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Византия при Юстиниане. Борьба империи с внешними врагами. Культура Византии. Образование славянских государств.</w:t>
      </w:r>
    </w:p>
    <w:p w:rsidR="00C02054" w:rsidRPr="00082D45" w:rsidRDefault="00C02054" w:rsidP="00082D45">
      <w:pPr>
        <w:spacing w:after="0" w:line="240" w:lineRule="auto"/>
        <w:jc w:val="both"/>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 xml:space="preserve">Раздел 3.Арабы в </w:t>
      </w:r>
      <w:r w:rsidRPr="00082D45">
        <w:rPr>
          <w:rFonts w:ascii="Times New Roman" w:eastAsia="Calibri" w:hAnsi="Times New Roman" w:cs="Times New Roman"/>
          <w:b/>
          <w:sz w:val="24"/>
          <w:szCs w:val="24"/>
          <w:lang w:val="en-US" w:eastAsia="en-US"/>
        </w:rPr>
        <w:t>VI</w:t>
      </w:r>
      <w:r w:rsidRPr="00082D45">
        <w:rPr>
          <w:rFonts w:ascii="Times New Roman" w:eastAsia="Calibri" w:hAnsi="Times New Roman" w:cs="Times New Roman"/>
          <w:b/>
          <w:sz w:val="24"/>
          <w:szCs w:val="24"/>
          <w:lang w:eastAsia="en-US"/>
        </w:rPr>
        <w:t>-</w:t>
      </w:r>
      <w:r w:rsidRPr="00082D45">
        <w:rPr>
          <w:rFonts w:ascii="Times New Roman" w:eastAsia="Calibri" w:hAnsi="Times New Roman" w:cs="Times New Roman"/>
          <w:b/>
          <w:sz w:val="24"/>
          <w:szCs w:val="24"/>
          <w:lang w:val="en-US" w:eastAsia="en-US"/>
        </w:rPr>
        <w:t>XI</w:t>
      </w:r>
      <w:r w:rsidR="00456C13" w:rsidRPr="00082D45">
        <w:rPr>
          <w:rFonts w:ascii="Times New Roman" w:eastAsia="Calibri" w:hAnsi="Times New Roman" w:cs="Times New Roman"/>
          <w:b/>
          <w:sz w:val="24"/>
          <w:szCs w:val="24"/>
          <w:lang w:eastAsia="en-US"/>
        </w:rPr>
        <w:t xml:space="preserve"> веках</w:t>
      </w:r>
      <w:r w:rsidRPr="00082D45">
        <w:rPr>
          <w:rFonts w:ascii="Times New Roman" w:eastAsia="Calibri" w:hAnsi="Times New Roman" w:cs="Times New Roman"/>
          <w:b/>
          <w:sz w:val="24"/>
          <w:szCs w:val="24"/>
          <w:lang w:eastAsia="en-US"/>
        </w:rPr>
        <w:t>.</w:t>
      </w:r>
    </w:p>
    <w:p w:rsidR="00C02054" w:rsidRPr="00082D45" w:rsidRDefault="00C02054" w:rsidP="00082D45">
      <w:pPr>
        <w:spacing w:after="0" w:line="240" w:lineRule="auto"/>
        <w:jc w:val="both"/>
        <w:rPr>
          <w:rFonts w:ascii="Times New Roman" w:eastAsia="Calibri" w:hAnsi="Times New Roman" w:cs="Times New Roman"/>
          <w:b/>
          <w:sz w:val="24"/>
          <w:szCs w:val="24"/>
          <w:lang w:eastAsia="en-US"/>
        </w:rPr>
      </w:pPr>
      <w:r w:rsidRPr="00082D45">
        <w:rPr>
          <w:rFonts w:ascii="Times New Roman" w:eastAsia="Calibri" w:hAnsi="Times New Roman" w:cs="Times New Roman"/>
          <w:sz w:val="24"/>
          <w:szCs w:val="24"/>
          <w:lang w:eastAsia="en-US"/>
        </w:rPr>
        <w:t>Арабские племена: расселение, занятия. Возникновение ислама. Арабский халифат и его распад. Культура стран халифата.</w:t>
      </w:r>
    </w:p>
    <w:p w:rsidR="00C02054" w:rsidRPr="00082D45" w:rsidRDefault="00C02054" w:rsidP="00082D45">
      <w:pPr>
        <w:spacing w:after="0" w:line="240" w:lineRule="auto"/>
        <w:jc w:val="both"/>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Раздел 4. Феодалы и крес</w:t>
      </w:r>
      <w:r w:rsidR="00456C13" w:rsidRPr="00082D45">
        <w:rPr>
          <w:rFonts w:ascii="Times New Roman" w:eastAsia="Calibri" w:hAnsi="Times New Roman" w:cs="Times New Roman"/>
          <w:b/>
          <w:sz w:val="24"/>
          <w:szCs w:val="24"/>
          <w:lang w:eastAsia="en-US"/>
        </w:rPr>
        <w:t>тьяне. Средневековый город.</w:t>
      </w:r>
    </w:p>
    <w:p w:rsidR="00C02054" w:rsidRPr="00082D45" w:rsidRDefault="00C0205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lastRenderedPageBreak/>
        <w:t>Сословное общество в средневековой Европе. Феодализм. Феодальное землевладение. Сеньоры и вассалы. Европейское рыцарство. Особенности хозяйственной жизни. Феодалы и крестьянская община. Жизнь, быт и труд крестьян. Средневековый город. Цехи и гильдии. Жизнь и быт горожан.</w:t>
      </w:r>
    </w:p>
    <w:p w:rsidR="00C02054" w:rsidRPr="00082D45" w:rsidRDefault="00C02054" w:rsidP="00082D45">
      <w:pPr>
        <w:spacing w:after="0" w:line="240" w:lineRule="auto"/>
        <w:jc w:val="both"/>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 xml:space="preserve">Раздел 5. Католическая церковь в </w:t>
      </w:r>
      <w:r w:rsidRPr="00082D45">
        <w:rPr>
          <w:rFonts w:ascii="Times New Roman" w:eastAsia="Calibri" w:hAnsi="Times New Roman" w:cs="Times New Roman"/>
          <w:b/>
          <w:sz w:val="24"/>
          <w:szCs w:val="24"/>
          <w:lang w:val="en-US" w:eastAsia="en-US"/>
        </w:rPr>
        <w:t>XI</w:t>
      </w:r>
      <w:r w:rsidRPr="00082D45">
        <w:rPr>
          <w:rFonts w:ascii="Times New Roman" w:eastAsia="Calibri" w:hAnsi="Times New Roman" w:cs="Times New Roman"/>
          <w:b/>
          <w:sz w:val="24"/>
          <w:szCs w:val="24"/>
          <w:lang w:eastAsia="en-US"/>
        </w:rPr>
        <w:t>-</w:t>
      </w:r>
      <w:r w:rsidRPr="00082D45">
        <w:rPr>
          <w:rFonts w:ascii="Times New Roman" w:eastAsia="Calibri" w:hAnsi="Times New Roman" w:cs="Times New Roman"/>
          <w:b/>
          <w:sz w:val="24"/>
          <w:szCs w:val="24"/>
          <w:lang w:val="en-US" w:eastAsia="en-US"/>
        </w:rPr>
        <w:t>XIII</w:t>
      </w:r>
      <w:r w:rsidR="00456C13" w:rsidRPr="00082D45">
        <w:rPr>
          <w:rFonts w:ascii="Times New Roman" w:eastAsia="Calibri" w:hAnsi="Times New Roman" w:cs="Times New Roman"/>
          <w:b/>
          <w:sz w:val="24"/>
          <w:szCs w:val="24"/>
          <w:lang w:eastAsia="en-US"/>
        </w:rPr>
        <w:t xml:space="preserve"> веках. Крестовые походы. </w:t>
      </w:r>
    </w:p>
    <w:p w:rsidR="00C02054" w:rsidRPr="00082D45" w:rsidRDefault="00C0205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Могущество папской власти. Католическая церковь и еретики. Крестовые походы, их влияние на жизнь европейского общества. Начало Реконкисты. Завоевания сельджуков и османов. Падение Византии, Османская империя.</w:t>
      </w:r>
    </w:p>
    <w:p w:rsidR="00C02054" w:rsidRPr="00082D45" w:rsidRDefault="00C02054" w:rsidP="00082D45">
      <w:pPr>
        <w:spacing w:after="0" w:line="240" w:lineRule="auto"/>
        <w:jc w:val="both"/>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Раздел 6. Образование централизованных госуда</w:t>
      </w:r>
      <w:proofErr w:type="gramStart"/>
      <w:r w:rsidRPr="00082D45">
        <w:rPr>
          <w:rFonts w:ascii="Times New Roman" w:eastAsia="Calibri" w:hAnsi="Times New Roman" w:cs="Times New Roman"/>
          <w:b/>
          <w:sz w:val="24"/>
          <w:szCs w:val="24"/>
          <w:lang w:eastAsia="en-US"/>
        </w:rPr>
        <w:t>рств в З</w:t>
      </w:r>
      <w:proofErr w:type="gramEnd"/>
      <w:r w:rsidRPr="00082D45">
        <w:rPr>
          <w:rFonts w:ascii="Times New Roman" w:eastAsia="Calibri" w:hAnsi="Times New Roman" w:cs="Times New Roman"/>
          <w:b/>
          <w:sz w:val="24"/>
          <w:szCs w:val="24"/>
          <w:lang w:eastAsia="en-US"/>
        </w:rPr>
        <w:t>ападной Европе (</w:t>
      </w:r>
      <w:r w:rsidRPr="00082D45">
        <w:rPr>
          <w:rFonts w:ascii="Times New Roman" w:eastAsia="Calibri" w:hAnsi="Times New Roman" w:cs="Times New Roman"/>
          <w:b/>
          <w:sz w:val="24"/>
          <w:szCs w:val="24"/>
          <w:lang w:val="en-US" w:eastAsia="en-US"/>
        </w:rPr>
        <w:t>XI</w:t>
      </w:r>
      <w:r w:rsidRPr="00082D45">
        <w:rPr>
          <w:rFonts w:ascii="Times New Roman" w:eastAsia="Calibri" w:hAnsi="Times New Roman" w:cs="Times New Roman"/>
          <w:b/>
          <w:sz w:val="24"/>
          <w:szCs w:val="24"/>
          <w:lang w:eastAsia="en-US"/>
        </w:rPr>
        <w:t>-</w:t>
      </w:r>
      <w:r w:rsidRPr="00082D45">
        <w:rPr>
          <w:rFonts w:ascii="Times New Roman" w:eastAsia="Calibri" w:hAnsi="Times New Roman" w:cs="Times New Roman"/>
          <w:b/>
          <w:sz w:val="24"/>
          <w:szCs w:val="24"/>
          <w:lang w:val="en-US" w:eastAsia="en-US"/>
        </w:rPr>
        <w:t>XV</w:t>
      </w:r>
      <w:r w:rsidR="00456C13" w:rsidRPr="00082D45">
        <w:rPr>
          <w:rFonts w:ascii="Times New Roman" w:eastAsia="Calibri" w:hAnsi="Times New Roman" w:cs="Times New Roman"/>
          <w:b/>
          <w:sz w:val="24"/>
          <w:szCs w:val="24"/>
          <w:lang w:eastAsia="en-US"/>
        </w:rPr>
        <w:t xml:space="preserve"> веках).</w:t>
      </w:r>
    </w:p>
    <w:p w:rsidR="00762CB1" w:rsidRPr="00082D45" w:rsidRDefault="00C0205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Возникновение сословно-представительных монархий в европейских странах. Генеральные штаты во Франции и Великая хартия вольностей. Парламент.</w:t>
      </w:r>
    </w:p>
    <w:p w:rsidR="00C02054" w:rsidRPr="00082D45" w:rsidRDefault="00C0205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Столетняя война. Жанна д</w:t>
      </w:r>
      <w:proofErr w:type="gramStart"/>
      <w:r w:rsidRPr="00082D45">
        <w:rPr>
          <w:rFonts w:ascii="Times New Roman" w:eastAsia="Calibri" w:hAnsi="Times New Roman" w:cs="Times New Roman"/>
          <w:sz w:val="24"/>
          <w:szCs w:val="24"/>
          <w:lang w:eastAsia="en-US"/>
        </w:rPr>
        <w:t>`А</w:t>
      </w:r>
      <w:proofErr w:type="gramEnd"/>
      <w:r w:rsidRPr="00082D45">
        <w:rPr>
          <w:rFonts w:ascii="Times New Roman" w:eastAsia="Calibri" w:hAnsi="Times New Roman" w:cs="Times New Roman"/>
          <w:sz w:val="24"/>
          <w:szCs w:val="24"/>
          <w:lang w:eastAsia="en-US"/>
        </w:rPr>
        <w:t xml:space="preserve">рк. Война Алой и Белой Роз. Городские и крестьянские восстания. Жакерия. Восстание Уота Тайлера. Кризис католической церкви. Папы и императоры. Германия и Италия в </w:t>
      </w:r>
      <w:r w:rsidRPr="00082D45">
        <w:rPr>
          <w:rFonts w:ascii="Times New Roman" w:eastAsia="Calibri" w:hAnsi="Times New Roman" w:cs="Times New Roman"/>
          <w:sz w:val="24"/>
          <w:szCs w:val="24"/>
          <w:lang w:val="en-US" w:eastAsia="en-US"/>
        </w:rPr>
        <w:t>XII</w:t>
      </w:r>
      <w:r w:rsidRPr="00082D45">
        <w:rPr>
          <w:rFonts w:ascii="Times New Roman" w:eastAsia="Calibri" w:hAnsi="Times New Roman" w:cs="Times New Roman"/>
          <w:sz w:val="24"/>
          <w:szCs w:val="24"/>
          <w:lang w:eastAsia="en-US"/>
        </w:rPr>
        <w:t>-</w:t>
      </w:r>
      <w:r w:rsidRPr="00082D45">
        <w:rPr>
          <w:rFonts w:ascii="Times New Roman" w:eastAsia="Calibri" w:hAnsi="Times New Roman" w:cs="Times New Roman"/>
          <w:sz w:val="24"/>
          <w:szCs w:val="24"/>
          <w:lang w:val="en-US" w:eastAsia="en-US"/>
        </w:rPr>
        <w:t>XV</w:t>
      </w:r>
      <w:r w:rsidRPr="00082D45">
        <w:rPr>
          <w:rFonts w:ascii="Times New Roman" w:eastAsia="Calibri" w:hAnsi="Times New Roman" w:cs="Times New Roman"/>
          <w:sz w:val="24"/>
          <w:szCs w:val="24"/>
          <w:lang w:eastAsia="en-US"/>
        </w:rPr>
        <w:t xml:space="preserve"> веках. Реконкиста. </w:t>
      </w:r>
    </w:p>
    <w:p w:rsidR="00C02054" w:rsidRPr="00082D45" w:rsidRDefault="00C02054" w:rsidP="00082D45">
      <w:pPr>
        <w:spacing w:after="0" w:line="240" w:lineRule="auto"/>
        <w:jc w:val="both"/>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 xml:space="preserve">Раздел 7.Германия и Италия. Славянские государства и Византия в  </w:t>
      </w:r>
      <w:r w:rsidRPr="00082D45">
        <w:rPr>
          <w:rFonts w:ascii="Times New Roman" w:eastAsia="Calibri" w:hAnsi="Times New Roman" w:cs="Times New Roman"/>
          <w:b/>
          <w:sz w:val="24"/>
          <w:szCs w:val="24"/>
          <w:lang w:val="en-US" w:eastAsia="en-US"/>
        </w:rPr>
        <w:t>XIV</w:t>
      </w:r>
      <w:r w:rsidRPr="00082D45">
        <w:rPr>
          <w:rFonts w:ascii="Times New Roman" w:eastAsia="Calibri" w:hAnsi="Times New Roman" w:cs="Times New Roman"/>
          <w:b/>
          <w:sz w:val="24"/>
          <w:szCs w:val="24"/>
          <w:lang w:eastAsia="en-US"/>
        </w:rPr>
        <w:t>-</w:t>
      </w:r>
      <w:r w:rsidRPr="00082D45">
        <w:rPr>
          <w:rFonts w:ascii="Times New Roman" w:eastAsia="Calibri" w:hAnsi="Times New Roman" w:cs="Times New Roman"/>
          <w:b/>
          <w:sz w:val="24"/>
          <w:szCs w:val="24"/>
          <w:lang w:val="en-US" w:eastAsia="en-US"/>
        </w:rPr>
        <w:t>XV</w:t>
      </w:r>
      <w:r w:rsidR="00456C13" w:rsidRPr="00082D45">
        <w:rPr>
          <w:rFonts w:ascii="Times New Roman" w:eastAsia="Calibri" w:hAnsi="Times New Roman" w:cs="Times New Roman"/>
          <w:b/>
          <w:sz w:val="24"/>
          <w:szCs w:val="24"/>
          <w:lang w:eastAsia="en-US"/>
        </w:rPr>
        <w:t xml:space="preserve"> веках</w:t>
      </w:r>
      <w:r w:rsidRPr="00082D45">
        <w:rPr>
          <w:rFonts w:ascii="Times New Roman" w:eastAsia="Calibri" w:hAnsi="Times New Roman" w:cs="Times New Roman"/>
          <w:b/>
          <w:sz w:val="24"/>
          <w:szCs w:val="24"/>
          <w:lang w:eastAsia="en-US"/>
        </w:rPr>
        <w:t>.</w:t>
      </w:r>
    </w:p>
    <w:p w:rsidR="00C02054" w:rsidRPr="00082D45" w:rsidRDefault="00C0205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Гуситское движение в Чехии. Завоевание турками</w:t>
      </w:r>
      <w:r w:rsidR="000D001E" w:rsidRPr="00082D45">
        <w:rPr>
          <w:rFonts w:ascii="Times New Roman" w:eastAsia="Calibri" w:hAnsi="Times New Roman" w:cs="Times New Roman"/>
          <w:sz w:val="24"/>
          <w:szCs w:val="24"/>
          <w:lang w:eastAsia="en-US"/>
        </w:rPr>
        <w:t xml:space="preserve"> </w:t>
      </w:r>
      <w:r w:rsidRPr="00082D45">
        <w:rPr>
          <w:rFonts w:ascii="Times New Roman" w:eastAsia="Calibri" w:hAnsi="Times New Roman" w:cs="Times New Roman"/>
          <w:sz w:val="24"/>
          <w:szCs w:val="24"/>
          <w:lang w:eastAsia="en-US"/>
        </w:rPr>
        <w:t>- османами Балканского полуострова.</w:t>
      </w:r>
    </w:p>
    <w:p w:rsidR="00C02054" w:rsidRPr="00082D45" w:rsidRDefault="00C02054" w:rsidP="00082D45">
      <w:pPr>
        <w:spacing w:after="0" w:line="240" w:lineRule="auto"/>
        <w:jc w:val="both"/>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 xml:space="preserve">Раздел 8. Культура Западной Европы в </w:t>
      </w:r>
      <w:r w:rsidRPr="00082D45">
        <w:rPr>
          <w:rFonts w:ascii="Times New Roman" w:eastAsia="Calibri" w:hAnsi="Times New Roman" w:cs="Times New Roman"/>
          <w:b/>
          <w:sz w:val="24"/>
          <w:szCs w:val="24"/>
          <w:lang w:val="en-US" w:eastAsia="en-US"/>
        </w:rPr>
        <w:t>XI</w:t>
      </w:r>
      <w:r w:rsidRPr="00082D45">
        <w:rPr>
          <w:rFonts w:ascii="Times New Roman" w:eastAsia="Calibri" w:hAnsi="Times New Roman" w:cs="Times New Roman"/>
          <w:b/>
          <w:sz w:val="24"/>
          <w:szCs w:val="24"/>
          <w:lang w:eastAsia="en-US"/>
        </w:rPr>
        <w:t>-</w:t>
      </w:r>
      <w:r w:rsidRPr="00082D45">
        <w:rPr>
          <w:rFonts w:ascii="Times New Roman" w:eastAsia="Calibri" w:hAnsi="Times New Roman" w:cs="Times New Roman"/>
          <w:b/>
          <w:sz w:val="24"/>
          <w:szCs w:val="24"/>
          <w:lang w:val="en-US" w:eastAsia="en-US"/>
        </w:rPr>
        <w:t>XV</w:t>
      </w:r>
      <w:r w:rsidR="00456C13" w:rsidRPr="00082D45">
        <w:rPr>
          <w:rFonts w:ascii="Times New Roman" w:eastAsia="Calibri" w:hAnsi="Times New Roman" w:cs="Times New Roman"/>
          <w:b/>
          <w:sz w:val="24"/>
          <w:szCs w:val="24"/>
          <w:lang w:eastAsia="en-US"/>
        </w:rPr>
        <w:t xml:space="preserve"> веках.</w:t>
      </w:r>
    </w:p>
    <w:p w:rsidR="00C02054" w:rsidRPr="00082D45" w:rsidRDefault="00C0205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Духовный мир средневекового человека. Быт, праздники. Эпос. Рыцарская литература. Фольклор. Стили в архитектуре, скульптуре. Развитие науки и техники. Университеты. Начало книгопечатания. Культурное наследие Византии. Особенности культуры народов Востока. </w:t>
      </w:r>
    </w:p>
    <w:p w:rsidR="00C02054" w:rsidRPr="00082D45" w:rsidRDefault="00C02054" w:rsidP="00082D45">
      <w:pPr>
        <w:spacing w:after="0" w:line="240" w:lineRule="auto"/>
        <w:jc w:val="both"/>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Раздел 9. Народы  Азии, Америки  и Африки в эпоху</w:t>
      </w:r>
      <w:r w:rsidR="00456C13" w:rsidRPr="00082D45">
        <w:rPr>
          <w:rFonts w:ascii="Times New Roman" w:eastAsia="Calibri" w:hAnsi="Times New Roman" w:cs="Times New Roman"/>
          <w:b/>
          <w:sz w:val="24"/>
          <w:szCs w:val="24"/>
          <w:lang w:eastAsia="en-US"/>
        </w:rPr>
        <w:t xml:space="preserve"> средневековья.</w:t>
      </w:r>
    </w:p>
    <w:p w:rsidR="00C02054" w:rsidRPr="00082D45" w:rsidRDefault="00C0205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Китай: распад и восстановление единой державы. Индийские княжества. Средневековая Япони</w:t>
      </w:r>
      <w:r w:rsidR="009D001E" w:rsidRPr="00082D45">
        <w:rPr>
          <w:rFonts w:ascii="Times New Roman" w:eastAsia="Calibri" w:hAnsi="Times New Roman" w:cs="Times New Roman"/>
          <w:sz w:val="24"/>
          <w:szCs w:val="24"/>
          <w:lang w:eastAsia="en-US"/>
        </w:rPr>
        <w:t>я. Государства Центральной Азии</w:t>
      </w:r>
      <w:r w:rsidRPr="00082D45">
        <w:rPr>
          <w:rFonts w:ascii="Times New Roman" w:eastAsia="Calibri" w:hAnsi="Times New Roman" w:cs="Times New Roman"/>
          <w:sz w:val="24"/>
          <w:szCs w:val="24"/>
          <w:lang w:eastAsia="en-US"/>
        </w:rPr>
        <w:t>.</w:t>
      </w:r>
      <w:r w:rsidR="009D001E" w:rsidRPr="00082D45">
        <w:rPr>
          <w:rFonts w:ascii="Times New Roman" w:eastAsia="Calibri" w:hAnsi="Times New Roman" w:cs="Times New Roman"/>
          <w:sz w:val="24"/>
          <w:szCs w:val="24"/>
          <w:lang w:eastAsia="en-US"/>
        </w:rPr>
        <w:t xml:space="preserve"> </w:t>
      </w:r>
      <w:r w:rsidRPr="00082D45">
        <w:rPr>
          <w:rFonts w:ascii="Times New Roman" w:eastAsia="Calibri" w:hAnsi="Times New Roman" w:cs="Times New Roman"/>
          <w:sz w:val="24"/>
          <w:szCs w:val="24"/>
          <w:lang w:eastAsia="en-US"/>
        </w:rPr>
        <w:t>Походы Тимура. Доколумбовы цивилизации Америки. Африка.</w:t>
      </w:r>
      <w:r w:rsidRPr="00082D45">
        <w:rPr>
          <w:rFonts w:ascii="Times New Roman" w:eastAsia="Calibri" w:hAnsi="Times New Roman" w:cs="Times New Roman"/>
          <w:b/>
          <w:iCs/>
          <w:color w:val="000000"/>
          <w:sz w:val="24"/>
          <w:szCs w:val="24"/>
          <w:lang w:eastAsia="en-US"/>
        </w:rPr>
        <w:t xml:space="preserve">    </w:t>
      </w:r>
    </w:p>
    <w:p w:rsidR="00C02054"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4"/>
          <w:szCs w:val="24"/>
          <w:u w:val="single"/>
          <w:lang w:eastAsia="en-US"/>
        </w:rPr>
      </w:pPr>
      <w:r w:rsidRPr="00082D45">
        <w:rPr>
          <w:rFonts w:ascii="Times New Roman" w:eastAsia="Calibri" w:hAnsi="Times New Roman" w:cs="Times New Roman"/>
          <w:b/>
          <w:color w:val="000000"/>
          <w:sz w:val="24"/>
          <w:szCs w:val="24"/>
          <w:u w:val="single"/>
          <w:lang w:eastAsia="en-US"/>
        </w:rPr>
        <w:t>Основное содержание курса</w:t>
      </w:r>
      <w:r w:rsidRPr="00082D45">
        <w:rPr>
          <w:rFonts w:ascii="Times New Roman" w:eastAsia="Calibri" w:hAnsi="Times New Roman" w:cs="Times New Roman"/>
          <w:color w:val="000000"/>
          <w:sz w:val="24"/>
          <w:szCs w:val="24"/>
          <w:u w:val="single"/>
          <w:lang w:eastAsia="en-US"/>
        </w:rPr>
        <w:t xml:space="preserve"> «</w:t>
      </w:r>
      <w:r w:rsidRPr="00082D45">
        <w:rPr>
          <w:rFonts w:ascii="Times New Roman" w:eastAsia="Calibri" w:hAnsi="Times New Roman" w:cs="Times New Roman"/>
          <w:b/>
          <w:color w:val="000000"/>
          <w:sz w:val="24"/>
          <w:szCs w:val="24"/>
          <w:u w:val="single"/>
          <w:lang w:eastAsia="en-US"/>
        </w:rPr>
        <w:t>История России</w:t>
      </w:r>
      <w:proofErr w:type="gramStart"/>
      <w:r w:rsidRPr="00082D45">
        <w:rPr>
          <w:rFonts w:ascii="Times New Roman" w:eastAsia="Calibri" w:hAnsi="Times New Roman" w:cs="Times New Roman"/>
          <w:b/>
          <w:sz w:val="24"/>
          <w:szCs w:val="24"/>
          <w:u w:val="single"/>
          <w:lang w:eastAsia="en-US"/>
        </w:rPr>
        <w:t xml:space="preserve">.» </w:t>
      </w:r>
      <w:proofErr w:type="gramEnd"/>
    </w:p>
    <w:p w:rsidR="00C02054"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082D45">
        <w:rPr>
          <w:rFonts w:ascii="Times New Roman" w:eastAsia="Calibri" w:hAnsi="Times New Roman" w:cs="Times New Roman"/>
          <w:b/>
          <w:bCs/>
          <w:color w:val="000000"/>
          <w:sz w:val="24"/>
          <w:szCs w:val="24"/>
          <w:lang w:eastAsia="en-US"/>
        </w:rPr>
        <w:t xml:space="preserve">Раздел </w:t>
      </w:r>
      <w:r w:rsidRPr="00082D45">
        <w:rPr>
          <w:rFonts w:ascii="Times New Roman" w:eastAsia="Calibri" w:hAnsi="Times New Roman" w:cs="Times New Roman"/>
          <w:b/>
          <w:bCs/>
          <w:color w:val="000000"/>
          <w:sz w:val="24"/>
          <w:szCs w:val="24"/>
          <w:lang w:val="en-US" w:eastAsia="en-US"/>
        </w:rPr>
        <w:t>I</w:t>
      </w:r>
      <w:r w:rsidRPr="00082D45">
        <w:rPr>
          <w:rFonts w:ascii="Times New Roman" w:eastAsia="Calibri" w:hAnsi="Times New Roman" w:cs="Times New Roman"/>
          <w:b/>
          <w:bCs/>
          <w:color w:val="000000"/>
          <w:sz w:val="24"/>
          <w:szCs w:val="24"/>
          <w:lang w:eastAsia="en-US"/>
        </w:rPr>
        <w:t>. Народы и государства на территории</w:t>
      </w:r>
      <w:r w:rsidR="00456C13" w:rsidRPr="00082D45">
        <w:rPr>
          <w:rFonts w:ascii="Times New Roman" w:eastAsia="Calibri" w:hAnsi="Times New Roman" w:cs="Times New Roman"/>
          <w:b/>
          <w:bCs/>
          <w:color w:val="000000"/>
          <w:sz w:val="24"/>
          <w:szCs w:val="24"/>
          <w:lang w:eastAsia="en-US"/>
        </w:rPr>
        <w:t xml:space="preserve"> нашей страны в древности. </w:t>
      </w:r>
    </w:p>
    <w:p w:rsidR="00C02054"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bCs/>
          <w:color w:val="000000"/>
          <w:sz w:val="24"/>
          <w:szCs w:val="24"/>
          <w:lang w:eastAsia="en-US"/>
        </w:rPr>
        <w:t xml:space="preserve">Что изучает история Отечества. </w:t>
      </w:r>
      <w:r w:rsidRPr="00082D45">
        <w:rPr>
          <w:rFonts w:ascii="Times New Roman" w:eastAsia="Calibri" w:hAnsi="Times New Roman" w:cs="Times New Roman"/>
          <w:color w:val="000000"/>
          <w:sz w:val="24"/>
          <w:szCs w:val="24"/>
          <w:lang w:eastAsia="en-US"/>
        </w:rPr>
        <w:t>Исто</w:t>
      </w:r>
      <w:r w:rsidRPr="00082D45">
        <w:rPr>
          <w:rFonts w:ascii="Times New Roman" w:eastAsia="Calibri" w:hAnsi="Times New Roman" w:cs="Times New Roman"/>
          <w:color w:val="000000"/>
          <w:sz w:val="24"/>
          <w:szCs w:val="24"/>
          <w:lang w:eastAsia="en-US"/>
        </w:rPr>
        <w:softHyphen/>
        <w:t xml:space="preserve">рия России — часть всемирной истории. Факторы самобытности российской истории. </w:t>
      </w:r>
      <w:r w:rsidRPr="00082D45">
        <w:rPr>
          <w:rFonts w:ascii="Times New Roman" w:eastAsia="Calibri" w:hAnsi="Times New Roman" w:cs="Times New Roman"/>
          <w:bCs/>
          <w:color w:val="000000"/>
          <w:sz w:val="24"/>
          <w:szCs w:val="24"/>
          <w:lang w:eastAsia="en-US"/>
        </w:rPr>
        <w:t xml:space="preserve">Древнейшие народы на территории России. </w:t>
      </w:r>
      <w:r w:rsidRPr="00082D45">
        <w:rPr>
          <w:rFonts w:ascii="Times New Roman" w:eastAsia="Calibri" w:hAnsi="Times New Roman" w:cs="Times New Roman"/>
          <w:color w:val="000000"/>
          <w:sz w:val="24"/>
          <w:szCs w:val="24"/>
          <w:lang w:eastAsia="en-US"/>
        </w:rPr>
        <w:t>Появление и расселение человека на территории России. Условия жизни, занятия, социальная организация зем</w:t>
      </w:r>
      <w:r w:rsidRPr="00082D45">
        <w:rPr>
          <w:rFonts w:ascii="Times New Roman" w:eastAsia="Calibri" w:hAnsi="Times New Roman" w:cs="Times New Roman"/>
          <w:color w:val="000000"/>
          <w:sz w:val="24"/>
          <w:szCs w:val="24"/>
          <w:lang w:eastAsia="en-US"/>
        </w:rPr>
        <w:softHyphen/>
        <w:t>ледельческих и кочевых племен. Верова</w:t>
      </w:r>
      <w:r w:rsidRPr="00082D45">
        <w:rPr>
          <w:rFonts w:ascii="Times New Roman" w:eastAsia="Calibri" w:hAnsi="Times New Roman" w:cs="Times New Roman"/>
          <w:color w:val="000000"/>
          <w:sz w:val="24"/>
          <w:szCs w:val="24"/>
          <w:lang w:eastAsia="en-US"/>
        </w:rPr>
        <w:softHyphen/>
        <w:t>ния древних людей. Древние государства Поволжья, Кавказа и Северного При</w:t>
      </w:r>
      <w:r w:rsidRPr="00082D45">
        <w:rPr>
          <w:rFonts w:ascii="Times New Roman" w:eastAsia="Calibri" w:hAnsi="Times New Roman" w:cs="Times New Roman"/>
          <w:color w:val="000000"/>
          <w:sz w:val="24"/>
          <w:szCs w:val="24"/>
          <w:lang w:eastAsia="en-US"/>
        </w:rPr>
        <w:softHyphen/>
        <w:t>черноморья. Межэтнические контакты и взаимодействия. Восточные славяне: расселение, занятия, быт, верования, общественное устройство. Взаимоотношения с сосед</w:t>
      </w:r>
      <w:r w:rsidRPr="00082D45">
        <w:rPr>
          <w:rFonts w:ascii="Times New Roman" w:eastAsia="Calibri" w:hAnsi="Times New Roman" w:cs="Times New Roman"/>
          <w:color w:val="000000"/>
          <w:sz w:val="24"/>
          <w:szCs w:val="24"/>
          <w:lang w:eastAsia="en-US"/>
        </w:rPr>
        <w:softHyphen/>
        <w:t>ними народами и государствами.</w:t>
      </w:r>
      <w:r w:rsidRPr="00082D45">
        <w:rPr>
          <w:rFonts w:ascii="Times New Roman" w:eastAsia="Calibri" w:hAnsi="Times New Roman" w:cs="Times New Roman"/>
          <w:color w:val="000000"/>
          <w:sz w:val="24"/>
          <w:szCs w:val="24"/>
          <w:lang w:eastAsia="en-US"/>
        </w:rPr>
        <w:tab/>
      </w:r>
    </w:p>
    <w:p w:rsidR="00C02054"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082D45">
        <w:rPr>
          <w:rFonts w:ascii="Times New Roman" w:eastAsia="Calibri" w:hAnsi="Times New Roman" w:cs="Times New Roman"/>
          <w:b/>
          <w:sz w:val="24"/>
          <w:szCs w:val="24"/>
          <w:lang w:eastAsia="en-US"/>
        </w:rPr>
        <w:t xml:space="preserve">Раздел </w:t>
      </w:r>
      <w:r w:rsidRPr="00082D45">
        <w:rPr>
          <w:rFonts w:ascii="Times New Roman" w:eastAsia="Calibri" w:hAnsi="Times New Roman" w:cs="Times New Roman"/>
          <w:b/>
          <w:sz w:val="24"/>
          <w:szCs w:val="24"/>
          <w:lang w:val="en-US" w:eastAsia="en-US"/>
        </w:rPr>
        <w:t>II</w:t>
      </w:r>
      <w:r w:rsidRPr="00082D45">
        <w:rPr>
          <w:rFonts w:ascii="Times New Roman" w:eastAsia="Calibri" w:hAnsi="Times New Roman" w:cs="Times New Roman"/>
          <w:b/>
          <w:sz w:val="24"/>
          <w:szCs w:val="24"/>
          <w:lang w:eastAsia="en-US"/>
        </w:rPr>
        <w:t>.</w:t>
      </w:r>
      <w:r w:rsidR="00456C13" w:rsidRPr="00082D45">
        <w:rPr>
          <w:rFonts w:ascii="Times New Roman" w:eastAsia="Calibri" w:hAnsi="Times New Roman" w:cs="Times New Roman"/>
          <w:b/>
          <w:bCs/>
          <w:color w:val="000000"/>
          <w:sz w:val="24"/>
          <w:szCs w:val="24"/>
          <w:lang w:eastAsia="en-US"/>
        </w:rPr>
        <w:t xml:space="preserve"> Русь в 9-12 вв.</w:t>
      </w:r>
    </w:p>
    <w:p w:rsidR="00DD2765"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Образование Древнерусского государ</w:t>
      </w:r>
      <w:r w:rsidRPr="00082D45">
        <w:rPr>
          <w:rFonts w:ascii="Times New Roman" w:eastAsia="Calibri" w:hAnsi="Times New Roman" w:cs="Times New Roman"/>
          <w:color w:val="000000"/>
          <w:sz w:val="24"/>
          <w:szCs w:val="24"/>
          <w:lang w:eastAsia="en-US"/>
        </w:rPr>
        <w:softHyphen/>
        <w:t>ства: предпосылки, причины, значение. Новгород и Киев — центры древнерус</w:t>
      </w:r>
      <w:r w:rsidRPr="00082D45">
        <w:rPr>
          <w:rFonts w:ascii="Times New Roman" w:eastAsia="Calibri" w:hAnsi="Times New Roman" w:cs="Times New Roman"/>
          <w:color w:val="000000"/>
          <w:sz w:val="24"/>
          <w:szCs w:val="24"/>
          <w:lang w:eastAsia="en-US"/>
        </w:rPr>
        <w:softHyphen/>
        <w:t>ской государственности. Формирование княжеской власти (князь и дружина, по</w:t>
      </w:r>
      <w:r w:rsidRPr="00082D45">
        <w:rPr>
          <w:rFonts w:ascii="Times New Roman" w:eastAsia="Calibri" w:hAnsi="Times New Roman" w:cs="Times New Roman"/>
          <w:color w:val="000000"/>
          <w:sz w:val="24"/>
          <w:szCs w:val="24"/>
          <w:lang w:eastAsia="en-US"/>
        </w:rPr>
        <w:softHyphen/>
        <w:t>людье). Первые русские князья, их внут</w:t>
      </w:r>
      <w:r w:rsidRPr="00082D45">
        <w:rPr>
          <w:rFonts w:ascii="Times New Roman" w:eastAsia="Calibri" w:hAnsi="Times New Roman" w:cs="Times New Roman"/>
          <w:color w:val="000000"/>
          <w:sz w:val="24"/>
          <w:szCs w:val="24"/>
          <w:lang w:eastAsia="en-US"/>
        </w:rPr>
        <w:softHyphen/>
        <w:t>ренняя и внешняя политика. Крещение Руси: причины и значение. Владимир Святославич. Христианство и язычество.</w:t>
      </w:r>
      <w:r w:rsidRPr="00082D45">
        <w:rPr>
          <w:rFonts w:ascii="Times New Roman" w:eastAsia="Calibri" w:hAnsi="Times New Roman" w:cs="Times New Roman"/>
          <w:sz w:val="24"/>
          <w:szCs w:val="24"/>
          <w:lang w:eastAsia="en-US"/>
        </w:rPr>
        <w:t xml:space="preserve"> </w:t>
      </w:r>
    </w:p>
    <w:p w:rsidR="009D001E"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Социально-экономический и полити</w:t>
      </w:r>
      <w:r w:rsidRPr="00082D45">
        <w:rPr>
          <w:rFonts w:ascii="Times New Roman" w:eastAsia="Calibri" w:hAnsi="Times New Roman" w:cs="Times New Roman"/>
          <w:color w:val="000000"/>
          <w:sz w:val="24"/>
          <w:szCs w:val="24"/>
          <w:lang w:eastAsia="en-US"/>
        </w:rPr>
        <w:softHyphen/>
        <w:t xml:space="preserve">ческий строй Древней Руси. </w:t>
      </w:r>
    </w:p>
    <w:p w:rsidR="009D001E"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Земельные отношения. Свободное и зависимое на</w:t>
      </w:r>
      <w:r w:rsidRPr="00082D45">
        <w:rPr>
          <w:rFonts w:ascii="Times New Roman" w:eastAsia="Calibri" w:hAnsi="Times New Roman" w:cs="Times New Roman"/>
          <w:color w:val="000000"/>
          <w:sz w:val="24"/>
          <w:szCs w:val="24"/>
          <w:lang w:eastAsia="en-US"/>
        </w:rPr>
        <w:softHyphen/>
        <w:t>селение. Древнерусские</w:t>
      </w:r>
    </w:p>
    <w:p w:rsidR="00C02054"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 xml:space="preserve"> города, развитие ремесел и торговли. </w:t>
      </w:r>
      <w:proofErr w:type="gramStart"/>
      <w:r w:rsidRPr="00082D45">
        <w:rPr>
          <w:rFonts w:ascii="Times New Roman" w:eastAsia="Calibri" w:hAnsi="Times New Roman" w:cs="Times New Roman"/>
          <w:color w:val="000000"/>
          <w:sz w:val="24"/>
          <w:szCs w:val="24"/>
          <w:lang w:eastAsia="en-US"/>
        </w:rPr>
        <w:t>Русская</w:t>
      </w:r>
      <w:proofErr w:type="gramEnd"/>
      <w:r w:rsidRPr="00082D45">
        <w:rPr>
          <w:rFonts w:ascii="Times New Roman" w:eastAsia="Calibri" w:hAnsi="Times New Roman" w:cs="Times New Roman"/>
          <w:color w:val="000000"/>
          <w:sz w:val="24"/>
          <w:szCs w:val="24"/>
          <w:lang w:eastAsia="en-US"/>
        </w:rPr>
        <w:t xml:space="preserve"> Правда. По</w:t>
      </w:r>
      <w:r w:rsidRPr="00082D45">
        <w:rPr>
          <w:rFonts w:ascii="Times New Roman" w:eastAsia="Calibri" w:hAnsi="Times New Roman" w:cs="Times New Roman"/>
          <w:color w:val="000000"/>
          <w:sz w:val="24"/>
          <w:szCs w:val="24"/>
          <w:lang w:eastAsia="en-US"/>
        </w:rPr>
        <w:softHyphen/>
        <w:t>литика Ярослава Мудрого и Владимира Мономаха. Древняя Русь и ее соседи.</w:t>
      </w:r>
    </w:p>
    <w:p w:rsidR="00C02054"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b/>
          <w:iCs/>
          <w:color w:val="000000"/>
          <w:sz w:val="24"/>
          <w:szCs w:val="24"/>
          <w:lang w:eastAsia="en-US"/>
        </w:rPr>
      </w:pPr>
      <w:r w:rsidRPr="00082D45">
        <w:rPr>
          <w:rFonts w:ascii="Times New Roman" w:eastAsia="Calibri" w:hAnsi="Times New Roman" w:cs="Times New Roman"/>
          <w:color w:val="000000"/>
          <w:sz w:val="24"/>
          <w:szCs w:val="24"/>
          <w:lang w:eastAsia="en-US"/>
        </w:rPr>
        <w:t>Культура Древней Руси. Устное на</w:t>
      </w:r>
      <w:r w:rsidRPr="00082D45">
        <w:rPr>
          <w:rFonts w:ascii="Times New Roman" w:eastAsia="Calibri" w:hAnsi="Times New Roman" w:cs="Times New Roman"/>
          <w:color w:val="000000"/>
          <w:sz w:val="24"/>
          <w:szCs w:val="24"/>
          <w:lang w:eastAsia="en-US"/>
        </w:rPr>
        <w:softHyphen/>
        <w:t>родное творчество. Былинный эпос. Возникновение письменности. Летопи</w:t>
      </w:r>
      <w:r w:rsidRPr="00082D45">
        <w:rPr>
          <w:rFonts w:ascii="Times New Roman" w:eastAsia="Calibri" w:hAnsi="Times New Roman" w:cs="Times New Roman"/>
          <w:color w:val="000000"/>
          <w:sz w:val="24"/>
          <w:szCs w:val="24"/>
          <w:lang w:eastAsia="en-US"/>
        </w:rPr>
        <w:softHyphen/>
        <w:t>сание. Литература (слово, житие, поуче</w:t>
      </w:r>
      <w:r w:rsidRPr="00082D45">
        <w:rPr>
          <w:rFonts w:ascii="Times New Roman" w:eastAsia="Calibri" w:hAnsi="Times New Roman" w:cs="Times New Roman"/>
          <w:color w:val="000000"/>
          <w:sz w:val="24"/>
          <w:szCs w:val="24"/>
          <w:lang w:eastAsia="en-US"/>
        </w:rPr>
        <w:softHyphen/>
        <w:t>ние, хождение). Деревянное и каменное зодчество. Монументальная живопись, мозаики, фрески. Иконы. Декоративно-прикладное искусство. Быт и обра</w:t>
      </w:r>
      <w:r w:rsidR="009D001E" w:rsidRPr="00082D45">
        <w:rPr>
          <w:rFonts w:ascii="Times New Roman" w:eastAsia="Calibri" w:hAnsi="Times New Roman" w:cs="Times New Roman"/>
          <w:color w:val="000000"/>
          <w:sz w:val="24"/>
          <w:szCs w:val="24"/>
          <w:lang w:eastAsia="en-US"/>
        </w:rPr>
        <w:t>з жиз</w:t>
      </w:r>
      <w:r w:rsidR="009D001E" w:rsidRPr="00082D45">
        <w:rPr>
          <w:rFonts w:ascii="Times New Roman" w:eastAsia="Calibri" w:hAnsi="Times New Roman" w:cs="Times New Roman"/>
          <w:color w:val="000000"/>
          <w:sz w:val="24"/>
          <w:szCs w:val="24"/>
          <w:lang w:eastAsia="en-US"/>
        </w:rPr>
        <w:softHyphen/>
        <w:t>ни разных слоев населения</w:t>
      </w:r>
    </w:p>
    <w:p w:rsidR="00C02054"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082D45">
        <w:rPr>
          <w:rFonts w:ascii="Times New Roman" w:eastAsia="Calibri" w:hAnsi="Times New Roman" w:cs="Times New Roman"/>
          <w:b/>
          <w:sz w:val="24"/>
          <w:szCs w:val="24"/>
          <w:lang w:eastAsia="en-US"/>
        </w:rPr>
        <w:t xml:space="preserve">Раздел </w:t>
      </w:r>
      <w:r w:rsidRPr="00082D45">
        <w:rPr>
          <w:rFonts w:ascii="Times New Roman" w:eastAsia="Calibri" w:hAnsi="Times New Roman" w:cs="Times New Roman"/>
          <w:b/>
          <w:sz w:val="24"/>
          <w:szCs w:val="24"/>
          <w:lang w:val="en-US" w:eastAsia="en-US"/>
        </w:rPr>
        <w:t>III</w:t>
      </w:r>
      <w:r w:rsidRPr="00082D45">
        <w:rPr>
          <w:rFonts w:ascii="Times New Roman" w:eastAsia="Calibri" w:hAnsi="Times New Roman" w:cs="Times New Roman"/>
          <w:b/>
          <w:sz w:val="24"/>
          <w:szCs w:val="24"/>
          <w:lang w:eastAsia="en-US"/>
        </w:rPr>
        <w:t>.</w:t>
      </w:r>
      <w:r w:rsidRPr="00082D45">
        <w:rPr>
          <w:rFonts w:ascii="Times New Roman" w:eastAsia="Calibri" w:hAnsi="Times New Roman" w:cs="Times New Roman"/>
          <w:sz w:val="24"/>
          <w:szCs w:val="24"/>
          <w:lang w:eastAsia="en-US"/>
        </w:rPr>
        <w:t xml:space="preserve"> </w:t>
      </w:r>
      <w:r w:rsidRPr="00082D45">
        <w:rPr>
          <w:rFonts w:ascii="Times New Roman" w:eastAsia="Calibri" w:hAnsi="Times New Roman" w:cs="Times New Roman"/>
          <w:b/>
          <w:sz w:val="24"/>
          <w:szCs w:val="24"/>
          <w:lang w:eastAsia="en-US"/>
        </w:rPr>
        <w:t xml:space="preserve">Русь в середине  </w:t>
      </w:r>
      <w:r w:rsidRPr="00082D45">
        <w:rPr>
          <w:rFonts w:ascii="Times New Roman" w:eastAsia="Calibri" w:hAnsi="Times New Roman" w:cs="Times New Roman"/>
          <w:b/>
          <w:bCs/>
          <w:color w:val="000000"/>
          <w:sz w:val="24"/>
          <w:szCs w:val="24"/>
          <w:lang w:val="en-US" w:eastAsia="en-US"/>
        </w:rPr>
        <w:t>XII</w:t>
      </w:r>
      <w:r w:rsidRPr="00082D45">
        <w:rPr>
          <w:rFonts w:ascii="Times New Roman" w:eastAsia="Calibri" w:hAnsi="Times New Roman" w:cs="Times New Roman"/>
          <w:b/>
          <w:bCs/>
          <w:color w:val="000000"/>
          <w:sz w:val="24"/>
          <w:szCs w:val="24"/>
          <w:lang w:eastAsia="en-US"/>
        </w:rPr>
        <w:t xml:space="preserve"> – начале </w:t>
      </w:r>
      <w:r w:rsidRPr="00082D45">
        <w:rPr>
          <w:rFonts w:ascii="Times New Roman" w:eastAsia="Calibri" w:hAnsi="Times New Roman" w:cs="Times New Roman"/>
          <w:b/>
          <w:bCs/>
          <w:color w:val="000000"/>
          <w:sz w:val="24"/>
          <w:szCs w:val="24"/>
          <w:lang w:val="en-US" w:eastAsia="en-US"/>
        </w:rPr>
        <w:t>XIII</w:t>
      </w:r>
      <w:r w:rsidRPr="00082D45">
        <w:rPr>
          <w:rFonts w:ascii="Times New Roman" w:eastAsia="Calibri" w:hAnsi="Times New Roman" w:cs="Times New Roman"/>
          <w:b/>
          <w:bCs/>
          <w:color w:val="000000"/>
          <w:sz w:val="24"/>
          <w:szCs w:val="24"/>
          <w:lang w:eastAsia="en-US"/>
        </w:rPr>
        <w:t xml:space="preserve"> </w:t>
      </w:r>
      <w:proofErr w:type="gramStart"/>
      <w:r w:rsidRPr="00082D45">
        <w:rPr>
          <w:rFonts w:ascii="Times New Roman" w:eastAsia="Calibri" w:hAnsi="Times New Roman" w:cs="Times New Roman"/>
          <w:b/>
          <w:bCs/>
          <w:color w:val="000000"/>
          <w:sz w:val="24"/>
          <w:szCs w:val="24"/>
          <w:lang w:eastAsia="en-US"/>
        </w:rPr>
        <w:t>в</w:t>
      </w:r>
      <w:proofErr w:type="gramEnd"/>
      <w:r w:rsidRPr="00082D45">
        <w:rPr>
          <w:rFonts w:ascii="Times New Roman" w:eastAsia="Calibri" w:hAnsi="Times New Roman" w:cs="Times New Roman"/>
          <w:b/>
          <w:bCs/>
          <w:color w:val="000000"/>
          <w:sz w:val="24"/>
          <w:szCs w:val="24"/>
          <w:lang w:eastAsia="en-US"/>
        </w:rPr>
        <w:t>.</w:t>
      </w:r>
      <w:r w:rsidRPr="00082D45">
        <w:rPr>
          <w:rFonts w:ascii="Times New Roman" w:eastAsia="Calibri" w:hAnsi="Times New Roman" w:cs="Times New Roman"/>
          <w:b/>
          <w:sz w:val="24"/>
          <w:szCs w:val="24"/>
          <w:lang w:eastAsia="en-US"/>
        </w:rPr>
        <w:t xml:space="preserve"> </w:t>
      </w:r>
    </w:p>
    <w:p w:rsidR="00C02054"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Политическая раздробленность: причи</w:t>
      </w:r>
      <w:r w:rsidRPr="00082D45">
        <w:rPr>
          <w:rFonts w:ascii="Times New Roman" w:eastAsia="Calibri" w:hAnsi="Times New Roman" w:cs="Times New Roman"/>
          <w:color w:val="000000"/>
          <w:sz w:val="24"/>
          <w:szCs w:val="24"/>
          <w:lang w:eastAsia="en-US"/>
        </w:rPr>
        <w:softHyphen/>
        <w:t>ны и последствия. Крупнейшие самосто</w:t>
      </w:r>
      <w:r w:rsidRPr="00082D45">
        <w:rPr>
          <w:rFonts w:ascii="Times New Roman" w:eastAsia="Calibri" w:hAnsi="Times New Roman" w:cs="Times New Roman"/>
          <w:color w:val="000000"/>
          <w:sz w:val="24"/>
          <w:szCs w:val="24"/>
          <w:lang w:eastAsia="en-US"/>
        </w:rPr>
        <w:softHyphen/>
        <w:t>ятельные центры Руси, особенности их географического положения, социально-политического и культурного развития. Идея единства русских земель в памят</w:t>
      </w:r>
      <w:r w:rsidRPr="00082D45">
        <w:rPr>
          <w:rFonts w:ascii="Times New Roman" w:eastAsia="Calibri" w:hAnsi="Times New Roman" w:cs="Times New Roman"/>
          <w:color w:val="000000"/>
          <w:sz w:val="24"/>
          <w:szCs w:val="24"/>
          <w:lang w:eastAsia="en-US"/>
        </w:rPr>
        <w:softHyphen/>
        <w:t>никах культуры.</w:t>
      </w:r>
      <w:r w:rsidRPr="00082D45">
        <w:rPr>
          <w:rFonts w:ascii="Times New Roman" w:eastAsia="Calibri" w:hAnsi="Times New Roman" w:cs="Times New Roman"/>
          <w:sz w:val="24"/>
          <w:szCs w:val="24"/>
          <w:lang w:eastAsia="en-US"/>
        </w:rPr>
        <w:t xml:space="preserve"> </w:t>
      </w:r>
      <w:r w:rsidRPr="00082D45">
        <w:rPr>
          <w:rFonts w:ascii="Times New Roman" w:eastAsia="Calibri" w:hAnsi="Times New Roman" w:cs="Times New Roman"/>
          <w:color w:val="000000"/>
          <w:sz w:val="24"/>
          <w:szCs w:val="24"/>
          <w:lang w:eastAsia="en-US"/>
        </w:rPr>
        <w:t>Русь в системе международных связей и отношений: между Востоком и Запа</w:t>
      </w:r>
      <w:r w:rsidRPr="00082D45">
        <w:rPr>
          <w:rFonts w:ascii="Times New Roman" w:eastAsia="Calibri" w:hAnsi="Times New Roman" w:cs="Times New Roman"/>
          <w:color w:val="000000"/>
          <w:sz w:val="24"/>
          <w:szCs w:val="24"/>
          <w:lang w:eastAsia="en-US"/>
        </w:rPr>
        <w:softHyphen/>
        <w:t>дом.</w:t>
      </w:r>
    </w:p>
    <w:p w:rsidR="00C02054"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b/>
          <w:sz w:val="24"/>
          <w:szCs w:val="24"/>
          <w:lang w:eastAsia="en-US"/>
        </w:rPr>
        <w:lastRenderedPageBreak/>
        <w:t xml:space="preserve">Раздел </w:t>
      </w:r>
      <w:r w:rsidRPr="00082D45">
        <w:rPr>
          <w:rFonts w:ascii="Times New Roman" w:eastAsia="Calibri" w:hAnsi="Times New Roman" w:cs="Times New Roman"/>
          <w:b/>
          <w:sz w:val="24"/>
          <w:szCs w:val="24"/>
          <w:lang w:val="en-US" w:eastAsia="en-US"/>
        </w:rPr>
        <w:t>IV</w:t>
      </w:r>
      <w:r w:rsidRPr="00082D45">
        <w:rPr>
          <w:rFonts w:ascii="Times New Roman" w:eastAsia="Calibri" w:hAnsi="Times New Roman" w:cs="Times New Roman"/>
          <w:b/>
          <w:sz w:val="24"/>
          <w:szCs w:val="24"/>
          <w:lang w:eastAsia="en-US"/>
        </w:rPr>
        <w:t>. Русские земли в середине</w:t>
      </w:r>
      <w:r w:rsidRPr="00082D45">
        <w:rPr>
          <w:rFonts w:ascii="Times New Roman" w:eastAsia="Calibri" w:hAnsi="Times New Roman" w:cs="Times New Roman"/>
          <w:b/>
          <w:bCs/>
          <w:color w:val="000000"/>
          <w:sz w:val="24"/>
          <w:szCs w:val="24"/>
          <w:lang w:eastAsia="en-US"/>
        </w:rPr>
        <w:t xml:space="preserve"> </w:t>
      </w:r>
      <w:r w:rsidRPr="00082D45">
        <w:rPr>
          <w:rFonts w:ascii="Times New Roman" w:eastAsia="Calibri" w:hAnsi="Times New Roman" w:cs="Times New Roman"/>
          <w:b/>
          <w:bCs/>
          <w:color w:val="000000"/>
          <w:sz w:val="24"/>
          <w:szCs w:val="24"/>
          <w:lang w:val="en-US" w:eastAsia="en-US"/>
        </w:rPr>
        <w:t>XIII</w:t>
      </w:r>
      <w:r w:rsidRPr="00082D45">
        <w:rPr>
          <w:rFonts w:ascii="Times New Roman" w:eastAsia="Calibri" w:hAnsi="Times New Roman" w:cs="Times New Roman"/>
          <w:b/>
          <w:bCs/>
          <w:color w:val="000000"/>
          <w:sz w:val="24"/>
          <w:szCs w:val="24"/>
          <w:lang w:eastAsia="en-US"/>
        </w:rPr>
        <w:t>-</w:t>
      </w:r>
      <w:r w:rsidRPr="00082D45">
        <w:rPr>
          <w:rFonts w:ascii="Times New Roman" w:eastAsia="Calibri" w:hAnsi="Times New Roman" w:cs="Times New Roman"/>
          <w:b/>
          <w:sz w:val="24"/>
          <w:szCs w:val="24"/>
          <w:lang w:eastAsia="en-US"/>
        </w:rPr>
        <w:t xml:space="preserve"> </w:t>
      </w:r>
      <w:r w:rsidRPr="00082D45">
        <w:rPr>
          <w:rFonts w:ascii="Times New Roman" w:eastAsia="Calibri" w:hAnsi="Times New Roman" w:cs="Times New Roman"/>
          <w:b/>
          <w:bCs/>
          <w:color w:val="000000"/>
          <w:sz w:val="24"/>
          <w:szCs w:val="24"/>
          <w:lang w:eastAsia="en-US"/>
        </w:rPr>
        <w:t xml:space="preserve"> </w:t>
      </w:r>
      <w:r w:rsidRPr="00082D45">
        <w:rPr>
          <w:rFonts w:ascii="Times New Roman" w:eastAsia="Calibri" w:hAnsi="Times New Roman" w:cs="Times New Roman"/>
          <w:b/>
          <w:color w:val="000000"/>
          <w:sz w:val="24"/>
          <w:szCs w:val="24"/>
          <w:lang w:val="en-US" w:eastAsia="en-US"/>
        </w:rPr>
        <w:t>XIV</w:t>
      </w:r>
      <w:r w:rsidRPr="00082D45">
        <w:rPr>
          <w:rFonts w:ascii="Times New Roman" w:eastAsia="Calibri" w:hAnsi="Times New Roman" w:cs="Times New Roman"/>
          <w:b/>
          <w:color w:val="000000"/>
          <w:sz w:val="24"/>
          <w:szCs w:val="24"/>
          <w:lang w:eastAsia="en-US"/>
        </w:rPr>
        <w:t xml:space="preserve"> вв.</w:t>
      </w:r>
      <w:r w:rsidRPr="00082D45">
        <w:rPr>
          <w:rFonts w:ascii="Times New Roman" w:eastAsia="Calibri" w:hAnsi="Times New Roman" w:cs="Times New Roman"/>
          <w:b/>
          <w:bCs/>
          <w:color w:val="000000"/>
          <w:sz w:val="24"/>
          <w:szCs w:val="24"/>
          <w:lang w:eastAsia="en-US"/>
        </w:rPr>
        <w:t xml:space="preserve"> </w:t>
      </w:r>
      <w:r w:rsidRPr="00082D45">
        <w:rPr>
          <w:rFonts w:ascii="Times New Roman" w:eastAsia="Calibri" w:hAnsi="Times New Roman" w:cs="Times New Roman"/>
          <w:color w:val="000000"/>
          <w:sz w:val="24"/>
          <w:szCs w:val="24"/>
          <w:lang w:eastAsia="en-US"/>
        </w:rPr>
        <w:t>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w:t>
      </w:r>
      <w:r w:rsidRPr="00082D45">
        <w:rPr>
          <w:rFonts w:ascii="Times New Roman" w:eastAsia="Calibri" w:hAnsi="Times New Roman" w:cs="Times New Roman"/>
          <w:color w:val="000000"/>
          <w:sz w:val="24"/>
          <w:szCs w:val="24"/>
          <w:lang w:eastAsia="en-US"/>
        </w:rPr>
        <w:softHyphen/>
        <w:t>нию. Русь и Запад; отношения Новгоро</w:t>
      </w:r>
      <w:r w:rsidRPr="00082D45">
        <w:rPr>
          <w:rFonts w:ascii="Times New Roman" w:eastAsia="Calibri" w:hAnsi="Times New Roman" w:cs="Times New Roman"/>
          <w:color w:val="000000"/>
          <w:sz w:val="24"/>
          <w:szCs w:val="24"/>
          <w:lang w:eastAsia="en-US"/>
        </w:rPr>
        <w:softHyphen/>
        <w:t>да с западными соседями. Борьба Руси против экспансии с Запада. Александр Ярославич. Невская битва. Ледовое по</w:t>
      </w:r>
      <w:r w:rsidRPr="00082D45">
        <w:rPr>
          <w:rFonts w:ascii="Times New Roman" w:eastAsia="Calibri" w:hAnsi="Times New Roman" w:cs="Times New Roman"/>
          <w:color w:val="000000"/>
          <w:sz w:val="24"/>
          <w:szCs w:val="24"/>
          <w:lang w:eastAsia="en-US"/>
        </w:rPr>
        <w:softHyphen/>
        <w:t>боище. Русь и Золотая Орда. Зависимость русских земель от Орды, ее последствия. Борьба населения русских земель против ордынского владычества.</w:t>
      </w:r>
      <w:r w:rsidRPr="00082D45">
        <w:rPr>
          <w:rFonts w:ascii="Times New Roman" w:eastAsia="Calibri" w:hAnsi="Times New Roman" w:cs="Times New Roman"/>
          <w:sz w:val="24"/>
          <w:szCs w:val="24"/>
          <w:lang w:eastAsia="en-US"/>
        </w:rPr>
        <w:t xml:space="preserve"> </w:t>
      </w:r>
      <w:r w:rsidRPr="00082D45">
        <w:rPr>
          <w:rFonts w:ascii="Times New Roman" w:eastAsia="Calibri" w:hAnsi="Times New Roman" w:cs="Times New Roman"/>
          <w:color w:val="000000"/>
          <w:sz w:val="24"/>
          <w:szCs w:val="24"/>
          <w:lang w:eastAsia="en-US"/>
        </w:rPr>
        <w:t>Русь и Литва. Русские земли в составе Великого княжества Литовского.</w:t>
      </w:r>
    </w:p>
    <w:p w:rsidR="00C02054"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Культура Руси: Летописание. Каменное строительство в русских землях (храмы, города-крепости). Развитие местных художественных школ и складывание общерусского художе</w:t>
      </w:r>
      <w:r w:rsidRPr="00082D45">
        <w:rPr>
          <w:rFonts w:ascii="Times New Roman" w:eastAsia="Calibri" w:hAnsi="Times New Roman" w:cs="Times New Roman"/>
          <w:color w:val="000000"/>
          <w:sz w:val="24"/>
          <w:szCs w:val="24"/>
          <w:lang w:eastAsia="en-US"/>
        </w:rPr>
        <w:softHyphen/>
        <w:t>ственного стиля.</w:t>
      </w:r>
    </w:p>
    <w:p w:rsidR="00C02054"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b/>
          <w:iCs/>
          <w:color w:val="000000"/>
          <w:sz w:val="24"/>
          <w:szCs w:val="24"/>
          <w:lang w:eastAsia="en-US"/>
        </w:rPr>
      </w:pPr>
      <w:r w:rsidRPr="00082D45">
        <w:rPr>
          <w:rFonts w:ascii="Times New Roman" w:eastAsia="Calibri" w:hAnsi="Times New Roman" w:cs="Times New Roman"/>
          <w:b/>
          <w:iCs/>
          <w:color w:val="000000"/>
          <w:sz w:val="24"/>
          <w:szCs w:val="24"/>
          <w:lang w:eastAsia="en-US"/>
        </w:rPr>
        <w:t>Урок обобщающего контроля (1час)</w:t>
      </w:r>
    </w:p>
    <w:p w:rsidR="00C02054"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082D45">
        <w:rPr>
          <w:rFonts w:ascii="Times New Roman" w:eastAsia="Calibri" w:hAnsi="Times New Roman" w:cs="Times New Roman"/>
          <w:b/>
          <w:sz w:val="24"/>
          <w:szCs w:val="24"/>
          <w:lang w:eastAsia="en-US"/>
        </w:rPr>
        <w:t xml:space="preserve">Раздел </w:t>
      </w:r>
      <w:r w:rsidRPr="00082D45">
        <w:rPr>
          <w:rFonts w:ascii="Times New Roman" w:eastAsia="Calibri" w:hAnsi="Times New Roman" w:cs="Times New Roman"/>
          <w:b/>
          <w:sz w:val="24"/>
          <w:szCs w:val="24"/>
          <w:lang w:val="en-US" w:eastAsia="en-US"/>
        </w:rPr>
        <w:t>V</w:t>
      </w:r>
      <w:r w:rsidRPr="00082D45">
        <w:rPr>
          <w:rFonts w:ascii="Times New Roman" w:eastAsia="Calibri" w:hAnsi="Times New Roman" w:cs="Times New Roman"/>
          <w:b/>
          <w:sz w:val="24"/>
          <w:szCs w:val="24"/>
          <w:lang w:eastAsia="en-US"/>
        </w:rPr>
        <w:t xml:space="preserve">. </w:t>
      </w:r>
      <w:r w:rsidRPr="00082D45">
        <w:rPr>
          <w:rFonts w:ascii="Times New Roman" w:eastAsia="Calibri" w:hAnsi="Times New Roman" w:cs="Times New Roman"/>
          <w:b/>
          <w:bCs/>
          <w:color w:val="000000"/>
          <w:sz w:val="24"/>
          <w:szCs w:val="24"/>
          <w:lang w:eastAsia="en-US"/>
        </w:rPr>
        <w:t xml:space="preserve"> Формирование единого Русского государства.</w:t>
      </w:r>
      <w:r w:rsidRPr="00082D45">
        <w:rPr>
          <w:rFonts w:ascii="Times New Roman" w:eastAsia="Calibri" w:hAnsi="Times New Roman" w:cs="Times New Roman"/>
          <w:b/>
          <w:sz w:val="24"/>
          <w:szCs w:val="24"/>
          <w:lang w:eastAsia="en-US"/>
        </w:rPr>
        <w:t xml:space="preserve"> </w:t>
      </w:r>
    </w:p>
    <w:p w:rsidR="00C02054"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При</w:t>
      </w:r>
      <w:r w:rsidRPr="00082D45">
        <w:rPr>
          <w:rFonts w:ascii="Times New Roman" w:eastAsia="Calibri" w:hAnsi="Times New Roman" w:cs="Times New Roman"/>
          <w:color w:val="000000"/>
          <w:sz w:val="24"/>
          <w:szCs w:val="24"/>
          <w:lang w:eastAsia="en-US"/>
        </w:rPr>
        <w:softHyphen/>
        <w:t>чины и основные этапы объединения русских земель. Москва и Тверь: борьба за великое княжение. Возвышение Мо</w:t>
      </w:r>
      <w:r w:rsidRPr="00082D45">
        <w:rPr>
          <w:rFonts w:ascii="Times New Roman" w:eastAsia="Calibri" w:hAnsi="Times New Roman" w:cs="Times New Roman"/>
          <w:color w:val="000000"/>
          <w:sz w:val="24"/>
          <w:szCs w:val="24"/>
          <w:lang w:eastAsia="en-US"/>
        </w:rPr>
        <w:softHyphen/>
        <w:t>сквы. Московские князья и их политика. Княжеская власть и церковь. Дмитрий Донской и Сергий Радонежский. Куликовская битва, ее значение.</w:t>
      </w:r>
    </w:p>
    <w:p w:rsidR="009D001E"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Русь при преемниках Дмитрия Дон</w:t>
      </w:r>
      <w:r w:rsidRPr="00082D45">
        <w:rPr>
          <w:rFonts w:ascii="Times New Roman" w:eastAsia="Calibri" w:hAnsi="Times New Roman" w:cs="Times New Roman"/>
          <w:color w:val="000000"/>
          <w:sz w:val="24"/>
          <w:szCs w:val="24"/>
          <w:lang w:eastAsia="en-US"/>
        </w:rPr>
        <w:softHyphen/>
        <w:t xml:space="preserve">ского. Отношения между Москвой и Ордой, Москвой и Литвой. Феодальная война второй четверти </w:t>
      </w:r>
      <w:r w:rsidRPr="00082D45">
        <w:rPr>
          <w:rFonts w:ascii="Times New Roman" w:eastAsia="Calibri" w:hAnsi="Times New Roman" w:cs="Times New Roman"/>
          <w:color w:val="000000"/>
          <w:sz w:val="24"/>
          <w:szCs w:val="24"/>
          <w:lang w:val="en-US" w:eastAsia="en-US"/>
        </w:rPr>
        <w:t>XV</w:t>
      </w:r>
      <w:r w:rsidRPr="00082D45">
        <w:rPr>
          <w:rFonts w:ascii="Times New Roman" w:eastAsia="Calibri" w:hAnsi="Times New Roman" w:cs="Times New Roman"/>
          <w:color w:val="000000"/>
          <w:sz w:val="24"/>
          <w:szCs w:val="24"/>
          <w:lang w:eastAsia="en-US"/>
        </w:rPr>
        <w:t xml:space="preserve"> в., ее</w:t>
      </w:r>
      <w:r w:rsidR="00456C13" w:rsidRPr="00082D45">
        <w:rPr>
          <w:rFonts w:ascii="Times New Roman" w:eastAsia="Calibri" w:hAnsi="Times New Roman" w:cs="Times New Roman"/>
          <w:color w:val="000000"/>
          <w:sz w:val="24"/>
          <w:szCs w:val="24"/>
          <w:lang w:eastAsia="en-US"/>
        </w:rPr>
        <w:t xml:space="preserve"> </w:t>
      </w:r>
      <w:r w:rsidRPr="00082D45">
        <w:rPr>
          <w:rFonts w:ascii="Times New Roman" w:eastAsia="Calibri" w:hAnsi="Times New Roman" w:cs="Times New Roman"/>
          <w:color w:val="000000"/>
          <w:sz w:val="24"/>
          <w:szCs w:val="24"/>
          <w:lang w:eastAsia="en-US"/>
        </w:rPr>
        <w:t>итоги. Образование русской, украинской и бе</w:t>
      </w:r>
      <w:r w:rsidRPr="00082D45">
        <w:rPr>
          <w:rFonts w:ascii="Times New Roman" w:eastAsia="Calibri" w:hAnsi="Times New Roman" w:cs="Times New Roman"/>
          <w:color w:val="000000"/>
          <w:sz w:val="24"/>
          <w:szCs w:val="24"/>
          <w:lang w:eastAsia="en-US"/>
        </w:rPr>
        <w:softHyphen/>
        <w:t>лорусской народностей.</w:t>
      </w:r>
      <w:r w:rsidRPr="00082D45">
        <w:rPr>
          <w:rFonts w:ascii="Times New Roman" w:eastAsia="Calibri" w:hAnsi="Times New Roman" w:cs="Times New Roman"/>
          <w:sz w:val="24"/>
          <w:szCs w:val="24"/>
          <w:lang w:eastAsia="en-US"/>
        </w:rPr>
        <w:t xml:space="preserve"> </w:t>
      </w:r>
    </w:p>
    <w:p w:rsidR="00C02054"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Завершение объединения русских зе</w:t>
      </w:r>
      <w:r w:rsidRPr="00082D45">
        <w:rPr>
          <w:rFonts w:ascii="Times New Roman" w:eastAsia="Calibri" w:hAnsi="Times New Roman" w:cs="Times New Roman"/>
          <w:color w:val="000000"/>
          <w:sz w:val="24"/>
          <w:szCs w:val="24"/>
          <w:lang w:eastAsia="en-US"/>
        </w:rPr>
        <w:softHyphen/>
        <w:t xml:space="preserve">мель. Прекращение зависимости Руси от Орды. Иван </w:t>
      </w:r>
      <w:r w:rsidRPr="00082D45">
        <w:rPr>
          <w:rFonts w:ascii="Times New Roman" w:eastAsia="Calibri" w:hAnsi="Times New Roman" w:cs="Times New Roman"/>
          <w:color w:val="000000"/>
          <w:sz w:val="24"/>
          <w:szCs w:val="24"/>
          <w:lang w:val="en-US" w:eastAsia="en-US"/>
        </w:rPr>
        <w:t>III</w:t>
      </w:r>
      <w:r w:rsidRPr="00082D45">
        <w:rPr>
          <w:rFonts w:ascii="Times New Roman" w:eastAsia="Calibri" w:hAnsi="Times New Roman" w:cs="Times New Roman"/>
          <w:color w:val="000000"/>
          <w:sz w:val="24"/>
          <w:szCs w:val="24"/>
          <w:lang w:eastAsia="en-US"/>
        </w:rPr>
        <w:t>. Образование единого Русского государства и его значение. Ста</w:t>
      </w:r>
      <w:r w:rsidRPr="00082D45">
        <w:rPr>
          <w:rFonts w:ascii="Times New Roman" w:eastAsia="Calibri" w:hAnsi="Times New Roman" w:cs="Times New Roman"/>
          <w:color w:val="000000"/>
          <w:sz w:val="24"/>
          <w:szCs w:val="24"/>
          <w:lang w:eastAsia="en-US"/>
        </w:rPr>
        <w:softHyphen/>
        <w:t>новление самодержавия. Судебник 1497 г.</w:t>
      </w:r>
      <w:r w:rsidRPr="00082D45">
        <w:rPr>
          <w:rFonts w:ascii="Times New Roman" w:eastAsia="Calibri" w:hAnsi="Times New Roman" w:cs="Times New Roman"/>
          <w:sz w:val="24"/>
          <w:szCs w:val="24"/>
          <w:lang w:eastAsia="en-US"/>
        </w:rPr>
        <w:t xml:space="preserve"> </w:t>
      </w:r>
      <w:r w:rsidRPr="00082D45">
        <w:rPr>
          <w:rFonts w:ascii="Times New Roman" w:eastAsia="Calibri" w:hAnsi="Times New Roman" w:cs="Times New Roman"/>
          <w:color w:val="000000"/>
          <w:sz w:val="24"/>
          <w:szCs w:val="24"/>
          <w:lang w:eastAsia="en-US"/>
        </w:rPr>
        <w:t>Экономическое и социальное разви</w:t>
      </w:r>
      <w:r w:rsidRPr="00082D45">
        <w:rPr>
          <w:rFonts w:ascii="Times New Roman" w:eastAsia="Calibri" w:hAnsi="Times New Roman" w:cs="Times New Roman"/>
          <w:color w:val="000000"/>
          <w:sz w:val="24"/>
          <w:szCs w:val="24"/>
          <w:lang w:eastAsia="en-US"/>
        </w:rPr>
        <w:softHyphen/>
        <w:t xml:space="preserve">тие Руси в </w:t>
      </w:r>
      <w:r w:rsidRPr="00082D45">
        <w:rPr>
          <w:rFonts w:ascii="Times New Roman" w:eastAsia="Calibri" w:hAnsi="Times New Roman" w:cs="Times New Roman"/>
          <w:color w:val="000000"/>
          <w:sz w:val="24"/>
          <w:szCs w:val="24"/>
          <w:lang w:val="en-US" w:eastAsia="en-US"/>
        </w:rPr>
        <w:t>XIV</w:t>
      </w:r>
      <w:r w:rsidRPr="00082D45">
        <w:rPr>
          <w:rFonts w:ascii="Times New Roman" w:eastAsia="Calibri" w:hAnsi="Times New Roman" w:cs="Times New Roman"/>
          <w:color w:val="000000"/>
          <w:sz w:val="24"/>
          <w:szCs w:val="24"/>
          <w:lang w:eastAsia="en-US"/>
        </w:rPr>
        <w:t>—</w:t>
      </w:r>
      <w:r w:rsidRPr="00082D45">
        <w:rPr>
          <w:rFonts w:ascii="Times New Roman" w:eastAsia="Calibri" w:hAnsi="Times New Roman" w:cs="Times New Roman"/>
          <w:color w:val="000000"/>
          <w:sz w:val="24"/>
          <w:szCs w:val="24"/>
          <w:lang w:val="en-US" w:eastAsia="en-US"/>
        </w:rPr>
        <w:t>XV</w:t>
      </w:r>
      <w:r w:rsidRPr="00082D45">
        <w:rPr>
          <w:rFonts w:ascii="Times New Roman" w:eastAsia="Calibri" w:hAnsi="Times New Roman" w:cs="Times New Roman"/>
          <w:color w:val="000000"/>
          <w:sz w:val="24"/>
          <w:szCs w:val="24"/>
          <w:lang w:eastAsia="en-US"/>
        </w:rPr>
        <w:t xml:space="preserve"> вв. Система земле</w:t>
      </w:r>
      <w:r w:rsidRPr="00082D45">
        <w:rPr>
          <w:rFonts w:ascii="Times New Roman" w:eastAsia="Calibri" w:hAnsi="Times New Roman" w:cs="Times New Roman"/>
          <w:color w:val="000000"/>
          <w:sz w:val="24"/>
          <w:szCs w:val="24"/>
          <w:lang w:eastAsia="en-US"/>
        </w:rPr>
        <w:softHyphen/>
        <w:t>владения. Структура русского средневе</w:t>
      </w:r>
      <w:r w:rsidRPr="00082D45">
        <w:rPr>
          <w:rFonts w:ascii="Times New Roman" w:eastAsia="Calibri" w:hAnsi="Times New Roman" w:cs="Times New Roman"/>
          <w:color w:val="000000"/>
          <w:sz w:val="24"/>
          <w:szCs w:val="24"/>
          <w:lang w:eastAsia="en-US"/>
        </w:rPr>
        <w:softHyphen/>
        <w:t>кового общества. Положение крестьян, ограничение их свободы. Предпосыл</w:t>
      </w:r>
      <w:r w:rsidRPr="00082D45">
        <w:rPr>
          <w:rFonts w:ascii="Times New Roman" w:eastAsia="Calibri" w:hAnsi="Times New Roman" w:cs="Times New Roman"/>
          <w:color w:val="000000"/>
          <w:sz w:val="24"/>
          <w:szCs w:val="24"/>
          <w:lang w:eastAsia="en-US"/>
        </w:rPr>
        <w:softHyphen/>
        <w:t>ки и начало складывания феодально-крепостнической системы.</w:t>
      </w:r>
    </w:p>
    <w:p w:rsidR="00C02054"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Религия и церковь в средневековой Руси. Роль Православной церкви в соби</w:t>
      </w:r>
      <w:r w:rsidRPr="00082D45">
        <w:rPr>
          <w:rFonts w:ascii="Times New Roman" w:eastAsia="Calibri" w:hAnsi="Times New Roman" w:cs="Times New Roman"/>
          <w:color w:val="000000"/>
          <w:sz w:val="24"/>
          <w:szCs w:val="24"/>
          <w:lang w:eastAsia="en-US"/>
        </w:rPr>
        <w:softHyphen/>
        <w:t>рании русских земель, укреплении вели</w:t>
      </w:r>
      <w:r w:rsidRPr="00082D45">
        <w:rPr>
          <w:rFonts w:ascii="Times New Roman" w:eastAsia="Calibri" w:hAnsi="Times New Roman" w:cs="Times New Roman"/>
          <w:color w:val="000000"/>
          <w:sz w:val="24"/>
          <w:szCs w:val="24"/>
          <w:lang w:eastAsia="en-US"/>
        </w:rPr>
        <w:softHyphen/>
        <w:t>кокняжеской власти, развитии культуры. Возникновение ересей. Иосифляне и не</w:t>
      </w:r>
      <w:r w:rsidRPr="00082D45">
        <w:rPr>
          <w:rFonts w:ascii="Times New Roman" w:eastAsia="Calibri" w:hAnsi="Times New Roman" w:cs="Times New Roman"/>
          <w:color w:val="000000"/>
          <w:sz w:val="24"/>
          <w:szCs w:val="24"/>
          <w:lang w:eastAsia="en-US"/>
        </w:rPr>
        <w:softHyphen/>
        <w:t>стяжатели. «Москва — Третий Рим».</w:t>
      </w:r>
    </w:p>
    <w:p w:rsidR="00C02054" w:rsidRPr="00082D45" w:rsidRDefault="00C02054" w:rsidP="00082D45">
      <w:pPr>
        <w:shd w:val="clear" w:color="auto" w:fill="FFFFFF"/>
        <w:autoSpaceDE w:val="0"/>
        <w:autoSpaceDN w:val="0"/>
        <w:adjustRightInd w:val="0"/>
        <w:spacing w:after="0" w:line="240" w:lineRule="auto"/>
        <w:jc w:val="both"/>
        <w:rPr>
          <w:rFonts w:ascii="Times New Roman" w:eastAsia="Calibri" w:hAnsi="Times New Roman" w:cs="Times New Roman"/>
          <w:b/>
          <w:iCs/>
          <w:color w:val="000000"/>
          <w:sz w:val="24"/>
          <w:szCs w:val="24"/>
          <w:lang w:eastAsia="en-US"/>
        </w:rPr>
      </w:pPr>
      <w:r w:rsidRPr="00082D45">
        <w:rPr>
          <w:rFonts w:ascii="Times New Roman" w:eastAsia="Calibri" w:hAnsi="Times New Roman" w:cs="Times New Roman"/>
          <w:color w:val="000000"/>
          <w:sz w:val="24"/>
          <w:szCs w:val="24"/>
          <w:lang w:eastAsia="en-US"/>
        </w:rPr>
        <w:t xml:space="preserve">Культура и быт в </w:t>
      </w:r>
      <w:r w:rsidRPr="00082D45">
        <w:rPr>
          <w:rFonts w:ascii="Times New Roman" w:eastAsia="Calibri" w:hAnsi="Times New Roman" w:cs="Times New Roman"/>
          <w:color w:val="000000"/>
          <w:sz w:val="24"/>
          <w:szCs w:val="24"/>
          <w:lang w:val="en-US" w:eastAsia="en-US"/>
        </w:rPr>
        <w:t>XIV</w:t>
      </w:r>
      <w:r w:rsidRPr="00082D45">
        <w:rPr>
          <w:rFonts w:ascii="Times New Roman" w:eastAsia="Calibri" w:hAnsi="Times New Roman" w:cs="Times New Roman"/>
          <w:color w:val="000000"/>
          <w:sz w:val="24"/>
          <w:szCs w:val="24"/>
          <w:lang w:eastAsia="en-US"/>
        </w:rPr>
        <w:t>—</w:t>
      </w:r>
      <w:r w:rsidRPr="00082D45">
        <w:rPr>
          <w:rFonts w:ascii="Times New Roman" w:eastAsia="Calibri" w:hAnsi="Times New Roman" w:cs="Times New Roman"/>
          <w:color w:val="000000"/>
          <w:sz w:val="24"/>
          <w:szCs w:val="24"/>
          <w:lang w:val="en-US" w:eastAsia="en-US"/>
        </w:rPr>
        <w:t>XV</w:t>
      </w:r>
      <w:r w:rsidRPr="00082D45">
        <w:rPr>
          <w:rFonts w:ascii="Times New Roman" w:eastAsia="Calibri" w:hAnsi="Times New Roman" w:cs="Times New Roman"/>
          <w:color w:val="000000"/>
          <w:sz w:val="24"/>
          <w:szCs w:val="24"/>
          <w:lang w:eastAsia="en-US"/>
        </w:rPr>
        <w:t xml:space="preserve"> вв. Начало формирования великорусской культуры.</w:t>
      </w:r>
      <w:r w:rsidRPr="00082D45">
        <w:rPr>
          <w:rFonts w:ascii="Times New Roman" w:eastAsia="Calibri" w:hAnsi="Times New Roman" w:cs="Times New Roman"/>
          <w:sz w:val="24"/>
          <w:szCs w:val="24"/>
          <w:lang w:eastAsia="en-US"/>
        </w:rPr>
        <w:t xml:space="preserve"> </w:t>
      </w:r>
      <w:r w:rsidRPr="00082D45">
        <w:rPr>
          <w:rFonts w:ascii="Times New Roman" w:eastAsia="Calibri" w:hAnsi="Times New Roman" w:cs="Times New Roman"/>
          <w:color w:val="000000"/>
          <w:sz w:val="24"/>
          <w:szCs w:val="24"/>
          <w:lang w:eastAsia="en-US"/>
        </w:rPr>
        <w:t>Летописание. Важнейшие памятники литературы (памятники Куликовского цикла, сказания, жития, хождения). Раз</w:t>
      </w:r>
      <w:r w:rsidRPr="00082D45">
        <w:rPr>
          <w:rFonts w:ascii="Times New Roman" w:eastAsia="Calibri" w:hAnsi="Times New Roman" w:cs="Times New Roman"/>
          <w:color w:val="000000"/>
          <w:sz w:val="24"/>
          <w:szCs w:val="24"/>
          <w:lang w:eastAsia="en-US"/>
        </w:rPr>
        <w:softHyphen/>
        <w:t>витие зодчества (Московский Кремль, монастырские комплексы-крепости). Расцвет иконописи (Ф.Грек, А.Рублев)</w:t>
      </w:r>
      <w:r w:rsidRPr="00082D45">
        <w:rPr>
          <w:rFonts w:ascii="Times New Roman" w:eastAsia="Calibri" w:hAnsi="Times New Roman" w:cs="Times New Roman"/>
          <w:b/>
          <w:iCs/>
          <w:color w:val="000000"/>
          <w:sz w:val="24"/>
          <w:szCs w:val="24"/>
          <w:lang w:eastAsia="en-US"/>
        </w:rPr>
        <w:t xml:space="preserve"> </w:t>
      </w:r>
    </w:p>
    <w:p w:rsidR="001C40C3" w:rsidRPr="00082D45" w:rsidRDefault="001C40C3" w:rsidP="00082D45">
      <w:pPr>
        <w:shd w:val="clear" w:color="auto" w:fill="FFFFFF"/>
        <w:autoSpaceDE w:val="0"/>
        <w:autoSpaceDN w:val="0"/>
        <w:adjustRightInd w:val="0"/>
        <w:spacing w:after="0" w:line="240" w:lineRule="auto"/>
        <w:jc w:val="both"/>
        <w:rPr>
          <w:rFonts w:ascii="Times New Roman" w:eastAsia="Calibri" w:hAnsi="Times New Roman" w:cs="Times New Roman"/>
          <w:b/>
          <w:iCs/>
          <w:color w:val="000000"/>
          <w:sz w:val="24"/>
          <w:szCs w:val="24"/>
          <w:lang w:eastAsia="en-US"/>
        </w:rPr>
      </w:pPr>
    </w:p>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Содержание курса «История России»</w:t>
      </w:r>
      <w:proofErr w:type="gramStart"/>
      <w:r w:rsidRPr="00082D45">
        <w:rPr>
          <w:rFonts w:ascii="Times New Roman" w:eastAsia="Times New Roman" w:hAnsi="Times New Roman" w:cs="Times New Roman"/>
          <w:b/>
          <w:bCs/>
          <w:sz w:val="24"/>
          <w:szCs w:val="24"/>
        </w:rPr>
        <w:t xml:space="preserve"> ,</w:t>
      </w:r>
      <w:proofErr w:type="gramEnd"/>
      <w:r w:rsidRPr="00082D45">
        <w:rPr>
          <w:rFonts w:ascii="Times New Roman" w:eastAsia="Times New Roman" w:hAnsi="Times New Roman" w:cs="Times New Roman"/>
          <w:b/>
          <w:bCs/>
          <w:sz w:val="24"/>
          <w:szCs w:val="24"/>
        </w:rPr>
        <w:t xml:space="preserve"> Новая история» .</w:t>
      </w:r>
    </w:p>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7 класс</w:t>
      </w:r>
    </w:p>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 xml:space="preserve">ИСТОРИЯ РОССИИ </w:t>
      </w:r>
    </w:p>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 xml:space="preserve">Россия в XVI </w:t>
      </w:r>
      <w:proofErr w:type="gramStart"/>
      <w:r w:rsidRPr="00082D45">
        <w:rPr>
          <w:rFonts w:ascii="Times New Roman" w:eastAsia="Times New Roman" w:hAnsi="Times New Roman" w:cs="Times New Roman"/>
          <w:b/>
          <w:bCs/>
          <w:sz w:val="24"/>
          <w:szCs w:val="24"/>
        </w:rPr>
        <w:t>в</w:t>
      </w:r>
      <w:proofErr w:type="gramEnd"/>
      <w:r w:rsidRPr="00082D45">
        <w:rPr>
          <w:rFonts w:ascii="Times New Roman" w:eastAsia="Times New Roman" w:hAnsi="Times New Roman" w:cs="Times New Roman"/>
          <w:b/>
          <w:bCs/>
          <w:sz w:val="24"/>
          <w:szCs w:val="24"/>
        </w:rPr>
        <w:t>.</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Завершение объединения русских земель вокруг Москвы и формирование единого Российского государства.</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Центральные органы государственной власти. Приказная система. Боярская дума. Система местничества. Местное управление. Наместники. </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Принятие Иваном IV царского титула. Реформы середины XVI </w:t>
      </w:r>
      <w:proofErr w:type="gramStart"/>
      <w:r w:rsidRPr="00082D45">
        <w:rPr>
          <w:rFonts w:ascii="Times New Roman" w:eastAsia="Times New Roman" w:hAnsi="Times New Roman" w:cs="Times New Roman"/>
          <w:sz w:val="24"/>
          <w:szCs w:val="24"/>
        </w:rPr>
        <w:t>в</w:t>
      </w:r>
      <w:proofErr w:type="gramEnd"/>
      <w:r w:rsidRPr="00082D45">
        <w:rPr>
          <w:rFonts w:ascii="Times New Roman" w:eastAsia="Times New Roman" w:hAnsi="Times New Roman" w:cs="Times New Roman"/>
          <w:sz w:val="24"/>
          <w:szCs w:val="24"/>
        </w:rPr>
        <w:t>.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Опричнина, дискуссия о её характере. Противоречивость фигуры Ивана Грозного и проводимых им преобразований.</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Экономическое развитие единого государства. Создание единой денежной системы. Начало закрепощения крестьянства.</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Перемены в социальной структуре российского общества в XVI </w:t>
      </w:r>
      <w:proofErr w:type="gramStart"/>
      <w:r w:rsidRPr="00082D45">
        <w:rPr>
          <w:rFonts w:ascii="Times New Roman" w:eastAsia="Times New Roman" w:hAnsi="Times New Roman" w:cs="Times New Roman"/>
          <w:sz w:val="24"/>
          <w:szCs w:val="24"/>
        </w:rPr>
        <w:t>в</w:t>
      </w:r>
      <w:proofErr w:type="gramEnd"/>
      <w:r w:rsidRPr="00082D45">
        <w:rPr>
          <w:rFonts w:ascii="Times New Roman" w:eastAsia="Times New Roman" w:hAnsi="Times New Roman" w:cs="Times New Roman"/>
          <w:sz w:val="24"/>
          <w:szCs w:val="24"/>
        </w:rPr>
        <w:t>.</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Внешняя политика России в XVI в. Присоединение Казанского и Астраханского ханств, </w:t>
      </w:r>
      <w:r w:rsidRPr="00082D45">
        <w:rPr>
          <w:rFonts w:ascii="Times New Roman" w:eastAsia="Times New Roman" w:hAnsi="Times New Roman" w:cs="Times New Roman"/>
          <w:sz w:val="24"/>
          <w:szCs w:val="24"/>
        </w:rPr>
        <w:lastRenderedPageBreak/>
        <w:t xml:space="preserve">Западной Сибири как факт победы оседлой цивилизации </w:t>
      </w:r>
      <w:proofErr w:type="gramStart"/>
      <w:r w:rsidRPr="00082D45">
        <w:rPr>
          <w:rFonts w:ascii="Times New Roman" w:eastAsia="Times New Roman" w:hAnsi="Times New Roman" w:cs="Times New Roman"/>
          <w:sz w:val="24"/>
          <w:szCs w:val="24"/>
        </w:rPr>
        <w:t>над</w:t>
      </w:r>
      <w:proofErr w:type="gramEnd"/>
      <w:r w:rsidRPr="00082D45">
        <w:rPr>
          <w:rFonts w:ascii="Times New Roman" w:eastAsia="Times New Roman" w:hAnsi="Times New Roman" w:cs="Times New Roman"/>
          <w:sz w:val="24"/>
          <w:szCs w:val="24"/>
        </w:rPr>
        <w:t xml:space="preserve">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Полиэтнический характер населения Московского царства.</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Православие как основа государственной идеологии. Теория «Москва — Третий Рим». Учреждение патриаршества. Сосуществование религий. </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Россия в системе европейских международных отношений в XVI </w:t>
      </w:r>
      <w:proofErr w:type="gramStart"/>
      <w:r w:rsidRPr="00082D45">
        <w:rPr>
          <w:rFonts w:ascii="Times New Roman" w:eastAsia="Times New Roman" w:hAnsi="Times New Roman" w:cs="Times New Roman"/>
          <w:sz w:val="24"/>
          <w:szCs w:val="24"/>
        </w:rPr>
        <w:t>в</w:t>
      </w:r>
      <w:proofErr w:type="gramEnd"/>
      <w:r w:rsidRPr="00082D45">
        <w:rPr>
          <w:rFonts w:ascii="Times New Roman" w:eastAsia="Times New Roman" w:hAnsi="Times New Roman" w:cs="Times New Roman"/>
          <w:sz w:val="24"/>
          <w:szCs w:val="24"/>
        </w:rPr>
        <w:t>.</w:t>
      </w:r>
    </w:p>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Культурное пространство</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Культура народов России в XVI </w:t>
      </w:r>
      <w:proofErr w:type="gramStart"/>
      <w:r w:rsidRPr="00082D45">
        <w:rPr>
          <w:rFonts w:ascii="Times New Roman" w:eastAsia="Times New Roman" w:hAnsi="Times New Roman" w:cs="Times New Roman"/>
          <w:sz w:val="24"/>
          <w:szCs w:val="24"/>
        </w:rPr>
        <w:t>в</w:t>
      </w:r>
      <w:proofErr w:type="gramEnd"/>
      <w:r w:rsidRPr="00082D45">
        <w:rPr>
          <w:rFonts w:ascii="Times New Roman" w:eastAsia="Times New Roman" w:hAnsi="Times New Roman" w:cs="Times New Roman"/>
          <w:sz w:val="24"/>
          <w:szCs w:val="24"/>
        </w:rPr>
        <w:t>.</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Повседневная жизнь в центре и на окраинах страны, в городах и сельской местности. Быт основных сословий.</w:t>
      </w:r>
    </w:p>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 xml:space="preserve">Россия в XVII </w:t>
      </w:r>
      <w:proofErr w:type="gramStart"/>
      <w:r w:rsidRPr="00082D45">
        <w:rPr>
          <w:rFonts w:ascii="Times New Roman" w:eastAsia="Times New Roman" w:hAnsi="Times New Roman" w:cs="Times New Roman"/>
          <w:b/>
          <w:bCs/>
          <w:sz w:val="24"/>
          <w:szCs w:val="24"/>
        </w:rPr>
        <w:t>в</w:t>
      </w:r>
      <w:proofErr w:type="gramEnd"/>
      <w:r w:rsidRPr="00082D45">
        <w:rPr>
          <w:rFonts w:ascii="Times New Roman" w:eastAsia="Times New Roman" w:hAnsi="Times New Roman" w:cs="Times New Roman"/>
          <w:b/>
          <w:bCs/>
          <w:sz w:val="24"/>
          <w:szCs w:val="24"/>
        </w:rPr>
        <w:t>.</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Россия и Европа в начале XVII </w:t>
      </w:r>
      <w:proofErr w:type="gramStart"/>
      <w:r w:rsidRPr="00082D45">
        <w:rPr>
          <w:rFonts w:ascii="Times New Roman" w:eastAsia="Times New Roman" w:hAnsi="Times New Roman" w:cs="Times New Roman"/>
          <w:sz w:val="24"/>
          <w:szCs w:val="24"/>
        </w:rPr>
        <w:t>в</w:t>
      </w:r>
      <w:proofErr w:type="gramEnd"/>
      <w:r w:rsidRPr="00082D45">
        <w:rPr>
          <w:rFonts w:ascii="Times New Roman" w:eastAsia="Times New Roman" w:hAnsi="Times New Roman" w:cs="Times New Roman"/>
          <w:sz w:val="24"/>
          <w:szCs w:val="24"/>
        </w:rPr>
        <w:t>.</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Смутное время, дискуссия о его причинах.</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sz w:val="24"/>
          <w:szCs w:val="24"/>
        </w:rPr>
        <w:t>Новые явления в экономической жизни в XVII в. в Европе и в России.</w:t>
      </w:r>
      <w:proofErr w:type="gramEnd"/>
      <w:r w:rsidRPr="00082D45">
        <w:rPr>
          <w:rFonts w:ascii="Times New Roman" w:eastAsia="Times New Roman" w:hAnsi="Times New Roman" w:cs="Times New Roman"/>
          <w:sz w:val="24"/>
          <w:szCs w:val="24"/>
        </w:rPr>
        <w:t xml:space="preserve"> Постепенное включение России в процессы модернизации. Начало формирования всероссийского рынка и возникновение первых мануфактур.</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Социальная структура российского общества. </w:t>
      </w:r>
      <w:proofErr w:type="gramStart"/>
      <w:r w:rsidRPr="00082D45">
        <w:rPr>
          <w:rFonts w:ascii="Times New Roman" w:eastAsia="Times New Roman"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sz w:val="24"/>
          <w:szCs w:val="24"/>
        </w:rPr>
        <w:t>Социальные движения второй половины XVII в. Соляной и Медный бунты.</w:t>
      </w:r>
      <w:proofErr w:type="gramEnd"/>
      <w:r w:rsidRPr="00082D45">
        <w:rPr>
          <w:rFonts w:ascii="Times New Roman" w:eastAsia="Times New Roman" w:hAnsi="Times New Roman" w:cs="Times New Roman"/>
          <w:sz w:val="24"/>
          <w:szCs w:val="24"/>
        </w:rPr>
        <w:t xml:space="preserve"> Псковское восстание. Восстание под предводительством Степана Разина.</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Вестфальская система международных отношений. Россия как субъект европейской политики. Внешняя политика России в XVII </w:t>
      </w:r>
      <w:proofErr w:type="gramStart"/>
      <w:r w:rsidRPr="00082D45">
        <w:rPr>
          <w:rFonts w:ascii="Times New Roman" w:eastAsia="Times New Roman" w:hAnsi="Times New Roman" w:cs="Times New Roman"/>
          <w:sz w:val="24"/>
          <w:szCs w:val="24"/>
        </w:rPr>
        <w:t>в</w:t>
      </w:r>
      <w:proofErr w:type="gramEnd"/>
      <w:r w:rsidRPr="00082D45">
        <w:rPr>
          <w:rFonts w:ascii="Times New Roman" w:eastAsia="Times New Roman" w:hAnsi="Times New Roman" w:cs="Times New Roman"/>
          <w:sz w:val="24"/>
          <w:szCs w:val="24"/>
        </w:rPr>
        <w:t>.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Народы Поволжья и Сибири в XVI—XVII вв. Межэтнические отношения.</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Православная церковь, ислам, буддизм, языческие верования в России в XVII в. Раскол в Русской православной церкви.</w:t>
      </w:r>
    </w:p>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Культурное пространство</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Культура народов России в XVII </w:t>
      </w:r>
      <w:proofErr w:type="gramStart"/>
      <w:r w:rsidRPr="00082D45">
        <w:rPr>
          <w:rFonts w:ascii="Times New Roman" w:eastAsia="Times New Roman" w:hAnsi="Times New Roman" w:cs="Times New Roman"/>
          <w:sz w:val="24"/>
          <w:szCs w:val="24"/>
        </w:rPr>
        <w:t>в</w:t>
      </w:r>
      <w:proofErr w:type="gramEnd"/>
      <w:r w:rsidRPr="00082D45">
        <w:rPr>
          <w:rFonts w:ascii="Times New Roman" w:eastAsia="Times New Roman" w:hAnsi="Times New Roman" w:cs="Times New Roman"/>
          <w:sz w:val="24"/>
          <w:szCs w:val="24"/>
        </w:rPr>
        <w:t xml:space="preserve">. </w:t>
      </w:r>
      <w:proofErr w:type="gramStart"/>
      <w:r w:rsidRPr="00082D45">
        <w:rPr>
          <w:rFonts w:ascii="Times New Roman" w:eastAsia="Times New Roman" w:hAnsi="Times New Roman" w:cs="Times New Roman"/>
          <w:sz w:val="24"/>
          <w:szCs w:val="24"/>
        </w:rPr>
        <w:t>Архитектура</w:t>
      </w:r>
      <w:proofErr w:type="gramEnd"/>
      <w:r w:rsidRPr="00082D45">
        <w:rPr>
          <w:rFonts w:ascii="Times New Roman" w:eastAsia="Times New Roman" w:hAnsi="Times New Roman" w:cs="Times New Roman"/>
          <w:sz w:val="24"/>
          <w:szCs w:val="24"/>
        </w:rPr>
        <w:t xml:space="preserve">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w:t>
      </w:r>
      <w:proofErr w:type="gramStart"/>
      <w:r w:rsidRPr="00082D45">
        <w:rPr>
          <w:rFonts w:ascii="Times New Roman" w:eastAsia="Times New Roman" w:hAnsi="Times New Roman" w:cs="Times New Roman"/>
          <w:sz w:val="24"/>
          <w:szCs w:val="24"/>
        </w:rPr>
        <w:t>в</w:t>
      </w:r>
      <w:proofErr w:type="gramEnd"/>
      <w:r w:rsidRPr="00082D45">
        <w:rPr>
          <w:rFonts w:ascii="Times New Roman" w:eastAsia="Times New Roman" w:hAnsi="Times New Roman" w:cs="Times New Roman"/>
          <w:sz w:val="24"/>
          <w:szCs w:val="24"/>
        </w:rPr>
        <w:t>. Поэзия. Развитие о</w:t>
      </w:r>
      <w:proofErr w:type="gramStart"/>
      <w:r w:rsidRPr="00082D45">
        <w:rPr>
          <w:rFonts w:ascii="Times New Roman" w:eastAsia="Times New Roman" w:hAnsi="Times New Roman" w:cs="Times New Roman"/>
          <w:sz w:val="24"/>
          <w:szCs w:val="24"/>
        </w:rPr>
        <w:t>б-</w:t>
      </w:r>
      <w:proofErr w:type="gramEnd"/>
      <w:r w:rsidRPr="00082D45">
        <w:rPr>
          <w:rFonts w:ascii="Times New Roman" w:eastAsia="Times New Roman" w:hAnsi="Times New Roman" w:cs="Times New Roman"/>
          <w:sz w:val="24"/>
          <w:szCs w:val="24"/>
        </w:rPr>
        <w:t xml:space="preserve"> разования и научных знаний. Газета «Вести-Куранты». Русские географические открытия XVII </w:t>
      </w:r>
      <w:proofErr w:type="gramStart"/>
      <w:r w:rsidRPr="00082D45">
        <w:rPr>
          <w:rFonts w:ascii="Times New Roman" w:eastAsia="Times New Roman" w:hAnsi="Times New Roman" w:cs="Times New Roman"/>
          <w:sz w:val="24"/>
          <w:szCs w:val="24"/>
        </w:rPr>
        <w:t>в</w:t>
      </w:r>
      <w:proofErr w:type="gramEnd"/>
      <w:r w:rsidRPr="00082D45">
        <w:rPr>
          <w:rFonts w:ascii="Times New Roman" w:eastAsia="Times New Roman" w:hAnsi="Times New Roman" w:cs="Times New Roman"/>
          <w:sz w:val="24"/>
          <w:szCs w:val="24"/>
        </w:rPr>
        <w:t>.</w:t>
      </w:r>
    </w:p>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Быт, повседневность и картина мира русского человека в XVII в. Народы Поволжья и Сибири.</w:t>
      </w:r>
    </w:p>
    <w:p w:rsidR="001C40C3" w:rsidRPr="00082D45" w:rsidRDefault="001C40C3" w:rsidP="00082D45">
      <w:pPr>
        <w:spacing w:before="100" w:beforeAutospacing="1" w:after="119"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НОВАЯ ИСТОРИЯ (7 класс)</w:t>
      </w:r>
    </w:p>
    <w:p w:rsidR="001C40C3" w:rsidRPr="00082D45" w:rsidRDefault="001C40C3" w:rsidP="00082D45">
      <w:pPr>
        <w:spacing w:before="100" w:beforeAutospacing="1" w:after="119"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 xml:space="preserve">ИСТОРИЯ НОВОГО ВРЕМЕНИ: 1500 – 1800 </w:t>
      </w:r>
    </w:p>
    <w:p w:rsidR="001C40C3" w:rsidRPr="00082D45" w:rsidRDefault="001C40C3"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lastRenderedPageBreak/>
        <w:t>Введение. От Средневековья к Новому времени</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Понятие о Новом времени.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Новое время - эпоха великих изменений.</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Человек Нового времени. Развитие личностных характеристик человека, его стремление к самостоятельности и успеху. Предприниматели. </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Что связывает нас с Новым временем.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ГЛАВА I. МИР В НАЧАЛЕ НОВОГО ВРЕМЕНИ. ВЕЛИКИЕ ГЕОГРАФИЧЕСКИЕ ОТКРЫТИЯ. ВОЗРОЖДЕНИЕ. РЕФОРМАЦИЯ</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1. Технические открытия и выход к Мировому океану</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_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2. Встреча миров. Великие географические открытия и их последствия</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3. Усиление королевской власти в XVI-XVII вв. Абсолютизм в Европе</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w:t>
      </w:r>
      <w:proofErr w:type="gramStart"/>
      <w:r w:rsidRPr="00082D45">
        <w:rPr>
          <w:rFonts w:ascii="Times New Roman" w:eastAsia="Times New Roman" w:hAnsi="Times New Roman" w:cs="Times New Roman"/>
          <w:bCs/>
          <w:sz w:val="24"/>
          <w:szCs w:val="24"/>
        </w:rPr>
        <w:t>Бурбон</w:t>
      </w:r>
      <w:proofErr w:type="gramEnd"/>
      <w:r w:rsidRPr="00082D45">
        <w:rPr>
          <w:rFonts w:ascii="Times New Roman" w:eastAsia="Times New Roman" w:hAnsi="Times New Roman" w:cs="Times New Roman"/>
          <w:bCs/>
          <w:sz w:val="24"/>
          <w:szCs w:val="24"/>
        </w:rPr>
        <w:t>.</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4. Дух предпринимательства преобразует экономику</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5. Европейское общество в раннее Новое время</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w:t>
      </w:r>
      <w:r w:rsidRPr="00082D45">
        <w:rPr>
          <w:rFonts w:ascii="Times New Roman" w:eastAsia="Times New Roman" w:hAnsi="Times New Roman" w:cs="Times New Roman"/>
          <w:bCs/>
          <w:sz w:val="24"/>
          <w:szCs w:val="24"/>
        </w:rPr>
        <w:lastRenderedPageBreak/>
        <w:t>дворянство. Низшие слои населения. Бродяжничество. Борьба государства с нищими. Законы о нищих. Способы преодоления нищенства.</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6. Повседневная жизнь</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культурной жизни общества.</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7. Великие гуманисты Европы</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От </w:t>
      </w:r>
      <w:proofErr w:type="gramStart"/>
      <w:r w:rsidRPr="00082D45">
        <w:rPr>
          <w:rFonts w:ascii="Times New Roman" w:eastAsia="Times New Roman" w:hAnsi="Times New Roman" w:cs="Times New Roman"/>
          <w:bCs/>
          <w:sz w:val="24"/>
          <w:szCs w:val="24"/>
        </w:rPr>
        <w:t>раннего</w:t>
      </w:r>
      <w:proofErr w:type="gramEnd"/>
      <w:r w:rsidRPr="00082D45">
        <w:rPr>
          <w:rFonts w:ascii="Times New Roman" w:eastAsia="Times New Roman" w:hAnsi="Times New Roman" w:cs="Times New Roman"/>
          <w:bCs/>
          <w:sz w:val="24"/>
          <w:szCs w:val="24"/>
        </w:rPr>
        <w:t xml:space="preserve">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Темы 8-9. Мир художественной культуры Возрождения</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Буонарроти, Рафаэль Санти. География и особенности искусства: Испания и Голландия </w:t>
      </w:r>
      <w:proofErr w:type="gramStart"/>
      <w:r w:rsidRPr="00082D45">
        <w:rPr>
          <w:rFonts w:ascii="Times New Roman" w:eastAsia="Times New Roman" w:hAnsi="Times New Roman" w:cs="Times New Roman"/>
          <w:bCs/>
          <w:sz w:val="24"/>
          <w:szCs w:val="24"/>
        </w:rPr>
        <w:t>Х</w:t>
      </w:r>
      <w:proofErr w:type="gramEnd"/>
      <w:r w:rsidRPr="00082D45">
        <w:rPr>
          <w:rFonts w:ascii="Times New Roman" w:eastAsia="Times New Roman" w:hAnsi="Times New Roman" w:cs="Times New Roman"/>
          <w:bCs/>
          <w:sz w:val="24"/>
          <w:szCs w:val="24"/>
        </w:rPr>
        <w:t>VII в. Своеобразие Высокого искусства Северного Возрождения: Питер Брейгель Старший; гуманистическая личность в портретах Альбрехта Дюрера.</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10. Рождение новой европейской науки в XVI-XVII вв.</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ХУН в. Фрэнсис Бэкон о значении опыта в познании природы. Рене Декарт о роли научных исследований. Фрэнсис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11. Начало Реформации в Европе. Обновление христианства</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12. Распространение Реформации в Европе. Контрреформация</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еретичных учений. Контрреформация: её идеологи и воплотители. Орден иезуитов и его создатель - Игнатий Лойола. Цели, средства расширения власти папы римского. Тридентский собор.</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lastRenderedPageBreak/>
        <w:t>Тема 13. Королевская власть и Реформация в Англии. Борьба за господство на море</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14. Религиозные войны и укрепление абсолютной монархии во Франции</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w:t>
      </w:r>
      <w:proofErr w:type="gramStart"/>
      <w:r w:rsidRPr="00082D45">
        <w:rPr>
          <w:rFonts w:ascii="Times New Roman" w:eastAsia="Times New Roman" w:hAnsi="Times New Roman" w:cs="Times New Roman"/>
          <w:bCs/>
          <w:sz w:val="24"/>
          <w:szCs w:val="24"/>
        </w:rPr>
        <w:t>Бурбона</w:t>
      </w:r>
      <w:proofErr w:type="gramEnd"/>
      <w:r w:rsidRPr="00082D45">
        <w:rPr>
          <w:rFonts w:ascii="Times New Roman" w:eastAsia="Times New Roman" w:hAnsi="Times New Roman" w:cs="Times New Roman"/>
          <w:bCs/>
          <w:sz w:val="24"/>
          <w:szCs w:val="24"/>
        </w:rPr>
        <w:t>. Реформы Ришелье, ришелье как идеолог и создатель системы абсолютизма во Франции. Франция - сильнейшее государство на европейском континенте.</w:t>
      </w:r>
    </w:p>
    <w:p w:rsidR="001C40C3" w:rsidRPr="00082D45" w:rsidRDefault="001C40C3" w:rsidP="00082D45">
      <w:pPr>
        <w:spacing w:after="0" w:line="240" w:lineRule="auto"/>
        <w:rPr>
          <w:rFonts w:ascii="Times New Roman" w:eastAsia="Times New Roman" w:hAnsi="Times New Roman" w:cs="Times New Roman"/>
          <w:bCs/>
          <w:sz w:val="24"/>
          <w:szCs w:val="24"/>
        </w:rPr>
      </w:pP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ГЛАВА II. ПЕРВЫЕ РЕВОЛЮЦИИ НОВОГО ВРЕМЕНИ. </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МЕЖДУНАРОДНЫЕ ОТНОШЕНИЯ</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Тема 15. Освободительная война в Нидерландах. </w:t>
      </w:r>
    </w:p>
    <w:p w:rsidR="001C40C3" w:rsidRPr="00082D45" w:rsidRDefault="001C40C3" w:rsidP="00082D45">
      <w:pPr>
        <w:spacing w:after="0" w:line="240" w:lineRule="auto"/>
        <w:rPr>
          <w:rFonts w:ascii="Times New Roman" w:eastAsia="Times New Roman" w:hAnsi="Times New Roman" w:cs="Times New Roman"/>
          <w:bCs/>
          <w:sz w:val="24"/>
          <w:szCs w:val="24"/>
        </w:rPr>
      </w:pP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Рождение Республики </w:t>
      </w:r>
      <w:proofErr w:type="gramStart"/>
      <w:r w:rsidRPr="00082D45">
        <w:rPr>
          <w:rFonts w:ascii="Times New Roman" w:eastAsia="Times New Roman" w:hAnsi="Times New Roman" w:cs="Times New Roman"/>
          <w:bCs/>
          <w:sz w:val="24"/>
          <w:szCs w:val="24"/>
        </w:rPr>
        <w:t>Соединённых</w:t>
      </w:r>
      <w:proofErr w:type="gramEnd"/>
      <w:r w:rsidRPr="00082D45">
        <w:rPr>
          <w:rFonts w:ascii="Times New Roman" w:eastAsia="Times New Roman" w:hAnsi="Times New Roman" w:cs="Times New Roman"/>
          <w:bCs/>
          <w:sz w:val="24"/>
          <w:szCs w:val="24"/>
        </w:rPr>
        <w:t xml:space="preserve"> провинци</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«Жемчужина в короне Габсбургов». Нидерландская революция и рождение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XVI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гёэы. Утрехтская уния. Рождение Республики Соединённых провинций. Голландская республика _ самая экономически развитая страна в Европе. Центр экономической жизни - Амстердам.</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16. Парламент против короля. Революция в Англии</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17. Путь к парламентской монархии</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«Habeas corpus ас</w:t>
      </w:r>
      <w:proofErr w:type="gramStart"/>
      <w:r w:rsidRPr="00082D45">
        <w:rPr>
          <w:rFonts w:ascii="Times New Roman" w:eastAsia="Times New Roman" w:hAnsi="Times New Roman" w:cs="Times New Roman"/>
          <w:bCs/>
          <w:sz w:val="24"/>
          <w:szCs w:val="24"/>
        </w:rPr>
        <w:t>t</w:t>
      </w:r>
      <w:proofErr w:type="gramEnd"/>
      <w:r w:rsidRPr="00082D45">
        <w:rPr>
          <w:rFonts w:ascii="Times New Roman" w:eastAsia="Times New Roman" w:hAnsi="Times New Roman" w:cs="Times New Roman"/>
          <w:bCs/>
          <w:sz w:val="24"/>
          <w:szCs w:val="24"/>
        </w:rPr>
        <w:t xml:space="preserve">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Темы 18-19. Международные отношения в XVI-XVIII вв.</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Причины международных конфликтов в Европе в XVI- </w:t>
      </w:r>
      <w:proofErr w:type="gramStart"/>
      <w:r w:rsidRPr="00082D45">
        <w:rPr>
          <w:rFonts w:ascii="Times New Roman" w:eastAsia="Times New Roman" w:hAnsi="Times New Roman" w:cs="Times New Roman"/>
          <w:bCs/>
          <w:sz w:val="24"/>
          <w:szCs w:val="24"/>
        </w:rPr>
        <w:t>Х</w:t>
      </w:r>
      <w:proofErr w:type="gramEnd"/>
      <w:r w:rsidRPr="00082D45">
        <w:rPr>
          <w:rFonts w:ascii="Times New Roman" w:eastAsia="Times New Roman" w:hAnsi="Times New Roman" w:cs="Times New Roman"/>
          <w:bCs/>
          <w:sz w:val="24"/>
          <w:szCs w:val="24"/>
        </w:rPr>
        <w:t xml:space="preserve">VIII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w:t>
      </w:r>
      <w:r w:rsidRPr="00082D45">
        <w:rPr>
          <w:rFonts w:ascii="Times New Roman" w:eastAsia="Times New Roman" w:hAnsi="Times New Roman" w:cs="Times New Roman"/>
          <w:bCs/>
          <w:sz w:val="24"/>
          <w:szCs w:val="24"/>
        </w:rPr>
        <w:lastRenderedPageBreak/>
        <w:t xml:space="preserve">Вестфальского мира. Европа в XVIII </w:t>
      </w:r>
      <w:proofErr w:type="gramStart"/>
      <w:r w:rsidRPr="00082D45">
        <w:rPr>
          <w:rFonts w:ascii="Times New Roman" w:eastAsia="Times New Roman" w:hAnsi="Times New Roman" w:cs="Times New Roman"/>
          <w:bCs/>
          <w:sz w:val="24"/>
          <w:szCs w:val="24"/>
        </w:rPr>
        <w:t>в</w:t>
      </w:r>
      <w:proofErr w:type="gramEnd"/>
      <w:r w:rsidRPr="00082D45">
        <w:rPr>
          <w:rFonts w:ascii="Times New Roman" w:eastAsia="Times New Roman" w:hAnsi="Times New Roman" w:cs="Times New Roman"/>
          <w:bCs/>
          <w:sz w:val="24"/>
          <w:szCs w:val="24"/>
        </w:rPr>
        <w:t xml:space="preserve">. </w:t>
      </w:r>
      <w:proofErr w:type="gramStart"/>
      <w:r w:rsidRPr="00082D45">
        <w:rPr>
          <w:rFonts w:ascii="Times New Roman" w:eastAsia="Times New Roman" w:hAnsi="Times New Roman" w:cs="Times New Roman"/>
          <w:bCs/>
          <w:sz w:val="24"/>
          <w:szCs w:val="24"/>
        </w:rPr>
        <w:t>Северная</w:t>
      </w:r>
      <w:proofErr w:type="gramEnd"/>
      <w:r w:rsidRPr="00082D45">
        <w:rPr>
          <w:rFonts w:ascii="Times New Roman" w:eastAsia="Times New Roman" w:hAnsi="Times New Roman" w:cs="Times New Roman"/>
          <w:bCs/>
          <w:sz w:val="24"/>
          <w:szCs w:val="24"/>
        </w:rPr>
        <w:t xml:space="preserve">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1C40C3" w:rsidRPr="00082D45" w:rsidRDefault="001C40C3" w:rsidP="00082D45">
      <w:pPr>
        <w:spacing w:after="0" w:line="240" w:lineRule="auto"/>
        <w:rPr>
          <w:rFonts w:ascii="Times New Roman" w:eastAsia="Times New Roman" w:hAnsi="Times New Roman" w:cs="Times New Roman"/>
          <w:bCs/>
          <w:sz w:val="24"/>
          <w:szCs w:val="24"/>
        </w:rPr>
      </w:pP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ГЛАВА III. ЭПОХА ПРОСВЕЩЕНИЯ. ВРЕМЯ ПРЕОБРАЗОВАНИЙ</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20. Великие просветители Европы</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Монтескье: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21. Мир художественной культуры Просвещения</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эпохи великих царствований. Секуляризация культуры.</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22. На пути к индустриальной эре</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23. Североамериканские колонии в борьбе за независимость.</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Образование Соединённых Штатов Америки</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24. Война за независимость.</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Создание Соединённых Штатов Америки</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Причины войны североамериканских колоний за свободу и справедливость. Первый Континентальный конгресс и его последствия. Т. Джефферсон и </w:t>
      </w:r>
      <w:proofErr w:type="gramStart"/>
      <w:r w:rsidRPr="00082D45">
        <w:rPr>
          <w:rFonts w:ascii="Times New Roman" w:eastAsia="Times New Roman" w:hAnsi="Times New Roman" w:cs="Times New Roman"/>
          <w:bCs/>
          <w:sz w:val="24"/>
          <w:szCs w:val="24"/>
        </w:rPr>
        <w:t>Дж</w:t>
      </w:r>
      <w:proofErr w:type="gramEnd"/>
      <w:r w:rsidRPr="00082D45">
        <w:rPr>
          <w:rFonts w:ascii="Times New Roman" w:eastAsia="Times New Roman" w:hAnsi="Times New Roman" w:cs="Times New Roman"/>
          <w:bCs/>
          <w:sz w:val="24"/>
          <w:szCs w:val="24"/>
        </w:rPr>
        <w:t xml:space="preserve">.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w:t>
      </w:r>
      <w:r w:rsidRPr="00082D45">
        <w:rPr>
          <w:rFonts w:ascii="Times New Roman" w:eastAsia="Times New Roman" w:hAnsi="Times New Roman" w:cs="Times New Roman"/>
          <w:bCs/>
          <w:sz w:val="24"/>
          <w:szCs w:val="24"/>
        </w:rPr>
        <w:lastRenderedPageBreak/>
        <w:t>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25. Франция в XVIII в. Причины и начало Великой французской революции</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Ускорение социально-экономического развития Франции в XVIIJ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w:t>
      </w:r>
      <w:proofErr w:type="gramStart"/>
      <w:r w:rsidRPr="00082D45">
        <w:rPr>
          <w:rFonts w:ascii="Times New Roman" w:eastAsia="Times New Roman" w:hAnsi="Times New Roman" w:cs="Times New Roman"/>
          <w:bCs/>
          <w:sz w:val="24"/>
          <w:szCs w:val="24"/>
        </w:rPr>
        <w:t>V</w:t>
      </w:r>
      <w:proofErr w:type="gramEnd"/>
      <w:r w:rsidRPr="00082D45">
        <w:rPr>
          <w:rFonts w:ascii="Times New Roman" w:eastAsia="Times New Roman" w:hAnsi="Times New Roman" w:cs="Times New Roman"/>
          <w:bCs/>
          <w:sz w:val="24"/>
          <w:szCs w:val="24"/>
        </w:rPr>
        <w:t>.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 герой Нового Света.</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26. Великая французская революция. От монархии к республике</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Поход на Версаль. Главные положения Декларации прав человека и гражданина. Первые преобразования новой власти. Конституция 1791г.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27. Великая французская революция.</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От якобинской диктатуры к 18 брюмера Наполеона Бонапарта</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1C40C3" w:rsidRPr="00082D45" w:rsidRDefault="001C40C3" w:rsidP="00082D45">
      <w:pPr>
        <w:spacing w:after="0" w:line="240" w:lineRule="auto"/>
        <w:rPr>
          <w:rFonts w:ascii="Times New Roman" w:eastAsia="Times New Roman" w:hAnsi="Times New Roman" w:cs="Times New Roman"/>
          <w:bCs/>
          <w:sz w:val="24"/>
          <w:szCs w:val="24"/>
        </w:rPr>
      </w:pP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 xml:space="preserve">ГЛАВА IV. ТРАДИЦИОННЫЕ ОБЩЕСТВА ВОСТОКА. </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НАЧАЛО ЕВРОПЕЙСКОЙ КОЛОНИЗАЦИИ</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Тема 28. Государства Востока: традиционное общество в эпоху раннего Нового времени</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Земля принадлежит государству. Деревенская община и её отличия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Темы 29-30. Государства Востока. Начало европейской колонизации</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Религии Востока: конфуцианство, буддизм, индуизм, синтоизм.</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1C40C3" w:rsidRPr="00082D45" w:rsidRDefault="001C40C3" w:rsidP="00082D45">
      <w:pPr>
        <w:spacing w:after="0" w:line="240" w:lineRule="auto"/>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Мир в эпоху раннего Нового времени. Итоги и уроки раннего Нового времени.</w:t>
      </w:r>
    </w:p>
    <w:p w:rsidR="001C40C3" w:rsidRPr="00082D45" w:rsidRDefault="001C40C3" w:rsidP="00082D45">
      <w:pPr>
        <w:spacing w:after="0" w:line="240" w:lineRule="auto"/>
        <w:jc w:val="center"/>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 xml:space="preserve"> </w:t>
      </w:r>
    </w:p>
    <w:p w:rsidR="001C40C3" w:rsidRPr="00082D45" w:rsidRDefault="001C40C3" w:rsidP="00082D45">
      <w:pPr>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lastRenderedPageBreak/>
        <w:t xml:space="preserve">Тематическое планирование </w:t>
      </w:r>
    </w:p>
    <w:p w:rsidR="001C40C3" w:rsidRPr="00082D45" w:rsidRDefault="001C40C3" w:rsidP="00082D45">
      <w:pPr>
        <w:spacing w:after="119" w:line="240" w:lineRule="auto"/>
        <w:jc w:val="center"/>
        <w:rPr>
          <w:rFonts w:ascii="Times New Roman" w:eastAsia="Times New Roman" w:hAnsi="Times New Roman" w:cs="Times New Roman"/>
          <w:b/>
          <w:color w:val="333333"/>
          <w:sz w:val="24"/>
          <w:szCs w:val="24"/>
        </w:rPr>
      </w:pPr>
      <w:r w:rsidRPr="00082D45">
        <w:rPr>
          <w:rFonts w:ascii="Times New Roman" w:eastAsia="Times New Roman" w:hAnsi="Times New Roman" w:cs="Times New Roman"/>
          <w:b/>
          <w:bCs/>
          <w:sz w:val="24"/>
          <w:szCs w:val="24"/>
        </w:rPr>
        <w:t>5 класс. История древнего мира.</w:t>
      </w:r>
    </w:p>
    <w:tbl>
      <w:tblPr>
        <w:tblW w:w="0" w:type="auto"/>
        <w:tblInd w:w="-176" w:type="dxa"/>
        <w:tblBorders>
          <w:top w:val="single" w:sz="4" w:space="0" w:color="auto"/>
          <w:left w:val="single" w:sz="4" w:space="0" w:color="auto"/>
          <w:bottom w:val="single" w:sz="4" w:space="0" w:color="auto"/>
          <w:right w:val="single" w:sz="4" w:space="0" w:color="auto"/>
        </w:tblBorders>
        <w:tblLook w:val="01E0"/>
      </w:tblPr>
      <w:tblGrid>
        <w:gridCol w:w="811"/>
        <w:gridCol w:w="6184"/>
        <w:gridCol w:w="789"/>
        <w:gridCol w:w="2103"/>
      </w:tblGrid>
      <w:tr w:rsidR="001C40C3" w:rsidRPr="00082D45" w:rsidTr="001C40C3">
        <w:tc>
          <w:tcPr>
            <w:tcW w:w="811"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jc w:val="both"/>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 п.п.</w:t>
            </w:r>
          </w:p>
        </w:tc>
        <w:tc>
          <w:tcPr>
            <w:tcW w:w="618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jc w:val="center"/>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Название разделов</w:t>
            </w:r>
          </w:p>
        </w:tc>
        <w:tc>
          <w:tcPr>
            <w:tcW w:w="789"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jc w:val="center"/>
              <w:rPr>
                <w:rFonts w:ascii="Times New Roman" w:eastAsia="Times New Roman" w:hAnsi="Times New Roman" w:cs="Times New Roman"/>
                <w:color w:val="333333"/>
                <w:sz w:val="24"/>
                <w:szCs w:val="24"/>
                <w:lang w:eastAsia="en-US"/>
              </w:rPr>
            </w:pPr>
            <w:proofErr w:type="gramStart"/>
            <w:r w:rsidRPr="00082D45">
              <w:rPr>
                <w:rFonts w:ascii="Times New Roman" w:eastAsia="Times New Roman" w:hAnsi="Times New Roman" w:cs="Times New Roman"/>
                <w:color w:val="333333"/>
                <w:sz w:val="24"/>
                <w:szCs w:val="24"/>
                <w:lang w:eastAsia="en-US"/>
              </w:rPr>
              <w:t>Кол–во</w:t>
            </w:r>
            <w:proofErr w:type="gramEnd"/>
            <w:r w:rsidRPr="00082D45">
              <w:rPr>
                <w:rFonts w:ascii="Times New Roman" w:eastAsia="Times New Roman" w:hAnsi="Times New Roman" w:cs="Times New Roman"/>
                <w:color w:val="333333"/>
                <w:sz w:val="24"/>
                <w:szCs w:val="24"/>
                <w:lang w:eastAsia="en-US"/>
              </w:rPr>
              <w:t xml:space="preserve"> час</w:t>
            </w:r>
          </w:p>
        </w:tc>
        <w:tc>
          <w:tcPr>
            <w:tcW w:w="210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Формы контроля</w:t>
            </w:r>
          </w:p>
        </w:tc>
      </w:tr>
      <w:tr w:rsidR="001C40C3" w:rsidRPr="00082D45" w:rsidTr="001C40C3">
        <w:trPr>
          <w:trHeight w:val="393"/>
        </w:trPr>
        <w:tc>
          <w:tcPr>
            <w:tcW w:w="811"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1</w:t>
            </w:r>
          </w:p>
        </w:tc>
        <w:tc>
          <w:tcPr>
            <w:tcW w:w="618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Введение. Что изучает история древнего мира</w:t>
            </w:r>
          </w:p>
        </w:tc>
        <w:tc>
          <w:tcPr>
            <w:tcW w:w="789"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2</w:t>
            </w:r>
          </w:p>
        </w:tc>
        <w:tc>
          <w:tcPr>
            <w:tcW w:w="210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Calibri" w:hAnsi="Times New Roman" w:cs="Times New Roman"/>
                <w:sz w:val="24"/>
                <w:szCs w:val="24"/>
                <w:lang w:eastAsia="en-US"/>
              </w:rPr>
            </w:pPr>
          </w:p>
        </w:tc>
      </w:tr>
      <w:tr w:rsidR="001C40C3" w:rsidRPr="00082D45" w:rsidTr="001C40C3">
        <w:tc>
          <w:tcPr>
            <w:tcW w:w="811"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2</w:t>
            </w:r>
          </w:p>
        </w:tc>
        <w:tc>
          <w:tcPr>
            <w:tcW w:w="618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Жизнь первобытных людей.</w:t>
            </w:r>
          </w:p>
        </w:tc>
        <w:tc>
          <w:tcPr>
            <w:tcW w:w="789"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6</w:t>
            </w:r>
          </w:p>
        </w:tc>
        <w:tc>
          <w:tcPr>
            <w:tcW w:w="210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текущий</w:t>
            </w:r>
          </w:p>
        </w:tc>
      </w:tr>
      <w:tr w:rsidR="001C40C3" w:rsidRPr="00082D45" w:rsidTr="001C40C3">
        <w:tc>
          <w:tcPr>
            <w:tcW w:w="811"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3</w:t>
            </w:r>
          </w:p>
        </w:tc>
        <w:tc>
          <w:tcPr>
            <w:tcW w:w="618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Народы и государства Древнего Востока</w:t>
            </w:r>
          </w:p>
        </w:tc>
        <w:tc>
          <w:tcPr>
            <w:tcW w:w="789"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17</w:t>
            </w:r>
          </w:p>
        </w:tc>
        <w:tc>
          <w:tcPr>
            <w:tcW w:w="210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color w:val="333333"/>
                <w:sz w:val="24"/>
                <w:szCs w:val="24"/>
                <w:lang w:eastAsia="en-US"/>
              </w:rPr>
              <w:t>3 (тест)</w:t>
            </w:r>
          </w:p>
        </w:tc>
      </w:tr>
      <w:tr w:rsidR="001C40C3" w:rsidRPr="00082D45" w:rsidTr="001C40C3">
        <w:trPr>
          <w:trHeight w:val="303"/>
        </w:trPr>
        <w:tc>
          <w:tcPr>
            <w:tcW w:w="811"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4</w:t>
            </w:r>
          </w:p>
        </w:tc>
        <w:tc>
          <w:tcPr>
            <w:tcW w:w="618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Древняя Греция</w:t>
            </w:r>
          </w:p>
        </w:tc>
        <w:tc>
          <w:tcPr>
            <w:tcW w:w="789"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val="en-US" w:eastAsia="en-US"/>
              </w:rPr>
            </w:pPr>
            <w:r w:rsidRPr="00082D45">
              <w:rPr>
                <w:rFonts w:ascii="Times New Roman" w:eastAsia="Times New Roman" w:hAnsi="Times New Roman" w:cs="Times New Roman"/>
                <w:color w:val="333333"/>
                <w:sz w:val="24"/>
                <w:szCs w:val="24"/>
                <w:lang w:eastAsia="en-US"/>
              </w:rPr>
              <w:t>16</w:t>
            </w:r>
          </w:p>
        </w:tc>
        <w:tc>
          <w:tcPr>
            <w:tcW w:w="210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color w:val="333333"/>
                <w:sz w:val="24"/>
                <w:szCs w:val="24"/>
                <w:lang w:eastAsia="en-US"/>
              </w:rPr>
              <w:t>1 (тест)</w:t>
            </w:r>
          </w:p>
        </w:tc>
      </w:tr>
      <w:tr w:rsidR="001C40C3" w:rsidRPr="00082D45" w:rsidTr="001C40C3">
        <w:trPr>
          <w:trHeight w:val="303"/>
        </w:trPr>
        <w:tc>
          <w:tcPr>
            <w:tcW w:w="811"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5</w:t>
            </w:r>
          </w:p>
        </w:tc>
        <w:tc>
          <w:tcPr>
            <w:tcW w:w="618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Древний Рим</w:t>
            </w:r>
          </w:p>
        </w:tc>
        <w:tc>
          <w:tcPr>
            <w:tcW w:w="789"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val="en-US" w:eastAsia="en-US"/>
              </w:rPr>
            </w:pPr>
            <w:r w:rsidRPr="00082D45">
              <w:rPr>
                <w:rFonts w:ascii="Times New Roman" w:eastAsia="Times New Roman" w:hAnsi="Times New Roman" w:cs="Times New Roman"/>
                <w:color w:val="333333"/>
                <w:sz w:val="24"/>
                <w:szCs w:val="24"/>
                <w:lang w:eastAsia="en-US"/>
              </w:rPr>
              <w:t>1</w:t>
            </w:r>
            <w:r w:rsidRPr="00082D45">
              <w:rPr>
                <w:rFonts w:ascii="Times New Roman" w:eastAsia="Times New Roman" w:hAnsi="Times New Roman" w:cs="Times New Roman"/>
                <w:color w:val="333333"/>
                <w:sz w:val="24"/>
                <w:szCs w:val="24"/>
                <w:lang w:val="en-US" w:eastAsia="en-US"/>
              </w:rPr>
              <w:t>7</w:t>
            </w:r>
          </w:p>
        </w:tc>
        <w:tc>
          <w:tcPr>
            <w:tcW w:w="210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color w:val="333333"/>
                <w:sz w:val="24"/>
                <w:szCs w:val="24"/>
                <w:lang w:eastAsia="en-US"/>
              </w:rPr>
              <w:t>1 (тест)</w:t>
            </w:r>
          </w:p>
        </w:tc>
      </w:tr>
      <w:tr w:rsidR="001C40C3" w:rsidRPr="00082D45" w:rsidTr="001C40C3">
        <w:tc>
          <w:tcPr>
            <w:tcW w:w="811"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6</w:t>
            </w:r>
          </w:p>
        </w:tc>
        <w:tc>
          <w:tcPr>
            <w:tcW w:w="618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Донской край в древности</w:t>
            </w:r>
          </w:p>
        </w:tc>
        <w:tc>
          <w:tcPr>
            <w:tcW w:w="789"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val="en-US" w:eastAsia="en-US"/>
              </w:rPr>
            </w:pPr>
            <w:r w:rsidRPr="00082D45">
              <w:rPr>
                <w:rFonts w:ascii="Times New Roman" w:eastAsia="Times New Roman" w:hAnsi="Times New Roman" w:cs="Times New Roman"/>
                <w:color w:val="333333"/>
                <w:sz w:val="24"/>
                <w:szCs w:val="24"/>
                <w:lang w:val="en-US" w:eastAsia="en-US"/>
              </w:rPr>
              <w:t>3</w:t>
            </w:r>
          </w:p>
        </w:tc>
        <w:tc>
          <w:tcPr>
            <w:tcW w:w="210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color w:val="333333"/>
                <w:sz w:val="24"/>
                <w:szCs w:val="24"/>
                <w:lang w:eastAsia="en-US"/>
              </w:rPr>
              <w:t>1 (тест)</w:t>
            </w:r>
          </w:p>
        </w:tc>
      </w:tr>
      <w:tr w:rsidR="001C40C3" w:rsidRPr="00082D45" w:rsidTr="001C40C3">
        <w:tc>
          <w:tcPr>
            <w:tcW w:w="811"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p>
        </w:tc>
        <w:tc>
          <w:tcPr>
            <w:tcW w:w="789"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color w:val="333333"/>
                <w:sz w:val="24"/>
                <w:szCs w:val="24"/>
                <w:lang w:eastAsia="en-US"/>
              </w:rPr>
            </w:pPr>
          </w:p>
        </w:tc>
      </w:tr>
      <w:tr w:rsidR="001C40C3" w:rsidRPr="00082D45" w:rsidTr="001C40C3">
        <w:tc>
          <w:tcPr>
            <w:tcW w:w="811"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7</w:t>
            </w:r>
          </w:p>
        </w:tc>
        <w:tc>
          <w:tcPr>
            <w:tcW w:w="618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Times New Roman" w:hAnsi="Times New Roman" w:cs="Times New Roman"/>
                <w:color w:val="333333"/>
                <w:sz w:val="24"/>
                <w:szCs w:val="24"/>
                <w:lang w:eastAsia="en-US"/>
              </w:rPr>
            </w:pPr>
            <w:r w:rsidRPr="00082D45">
              <w:rPr>
                <w:rFonts w:ascii="Times New Roman" w:eastAsia="Times New Roman" w:hAnsi="Times New Roman" w:cs="Times New Roman"/>
                <w:color w:val="333333"/>
                <w:sz w:val="24"/>
                <w:szCs w:val="24"/>
                <w:lang w:eastAsia="en-US"/>
              </w:rPr>
              <w:t>Итого</w:t>
            </w:r>
          </w:p>
        </w:tc>
        <w:tc>
          <w:tcPr>
            <w:tcW w:w="2892" w:type="dxa"/>
            <w:gridSpan w:val="2"/>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color w:val="333333"/>
                <w:sz w:val="24"/>
                <w:szCs w:val="24"/>
                <w:lang w:val="en-US" w:eastAsia="en-US"/>
              </w:rPr>
            </w:pPr>
            <w:r w:rsidRPr="00082D45">
              <w:rPr>
                <w:rFonts w:ascii="Times New Roman" w:eastAsia="Times New Roman" w:hAnsi="Times New Roman" w:cs="Times New Roman"/>
                <w:color w:val="333333"/>
                <w:sz w:val="24"/>
                <w:szCs w:val="24"/>
                <w:lang w:val="en-US" w:eastAsia="en-US"/>
              </w:rPr>
              <w:t>67</w:t>
            </w:r>
          </w:p>
        </w:tc>
      </w:tr>
    </w:tbl>
    <w:p w:rsidR="001C40C3" w:rsidRPr="00082D45" w:rsidRDefault="001C40C3" w:rsidP="00082D45">
      <w:pPr>
        <w:spacing w:before="100" w:beforeAutospacing="1" w:after="119" w:line="240" w:lineRule="auto"/>
        <w:jc w:val="center"/>
        <w:rPr>
          <w:rFonts w:ascii="Times New Roman" w:eastAsia="Times New Roman" w:hAnsi="Times New Roman" w:cs="Times New Roman"/>
          <w:b/>
          <w:color w:val="333333"/>
          <w:sz w:val="24"/>
          <w:szCs w:val="24"/>
        </w:rPr>
      </w:pPr>
      <w:r w:rsidRPr="00082D45">
        <w:rPr>
          <w:rFonts w:ascii="Times New Roman" w:eastAsia="Times New Roman" w:hAnsi="Times New Roman" w:cs="Times New Roman"/>
          <w:b/>
          <w:color w:val="333333"/>
          <w:sz w:val="24"/>
          <w:szCs w:val="24"/>
        </w:rPr>
        <w:t>6 класс. История средних веков.</w:t>
      </w:r>
    </w:p>
    <w:tbl>
      <w:tblPr>
        <w:tblW w:w="0" w:type="auto"/>
        <w:tblInd w:w="-176" w:type="dxa"/>
        <w:tblBorders>
          <w:top w:val="single" w:sz="4" w:space="0" w:color="auto"/>
          <w:left w:val="single" w:sz="4" w:space="0" w:color="auto"/>
          <w:bottom w:val="single" w:sz="4" w:space="0" w:color="auto"/>
          <w:right w:val="single" w:sz="4" w:space="0" w:color="auto"/>
        </w:tblBorders>
        <w:tblLook w:val="01E0"/>
      </w:tblPr>
      <w:tblGrid>
        <w:gridCol w:w="807"/>
        <w:gridCol w:w="6206"/>
        <w:gridCol w:w="788"/>
        <w:gridCol w:w="2086"/>
      </w:tblGrid>
      <w:tr w:rsidR="001C40C3" w:rsidRPr="00082D45" w:rsidTr="001C40C3">
        <w:tc>
          <w:tcPr>
            <w:tcW w:w="807"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jc w:val="both"/>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 xml:space="preserve">№ </w:t>
            </w:r>
            <w:proofErr w:type="gramStart"/>
            <w:r w:rsidRPr="00082D45">
              <w:rPr>
                <w:rFonts w:ascii="Times New Roman" w:eastAsia="Times New Roman" w:hAnsi="Times New Roman" w:cs="Times New Roman"/>
                <w:color w:val="333333"/>
                <w:sz w:val="24"/>
                <w:szCs w:val="24"/>
              </w:rPr>
              <w:t>п</w:t>
            </w:r>
            <w:proofErr w:type="gramEnd"/>
            <w:r w:rsidRPr="00082D45">
              <w:rPr>
                <w:rFonts w:ascii="Times New Roman" w:eastAsia="Times New Roman" w:hAnsi="Times New Roman" w:cs="Times New Roman"/>
                <w:color w:val="333333"/>
                <w:sz w:val="24"/>
                <w:szCs w:val="24"/>
              </w:rPr>
              <w:t>.п.</w:t>
            </w:r>
          </w:p>
        </w:tc>
        <w:tc>
          <w:tcPr>
            <w:tcW w:w="620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jc w:val="center"/>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Название разделов</w:t>
            </w:r>
          </w:p>
        </w:tc>
        <w:tc>
          <w:tcPr>
            <w:tcW w:w="788"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jc w:val="center"/>
              <w:rPr>
                <w:rFonts w:ascii="Times New Roman" w:eastAsia="Times New Roman" w:hAnsi="Times New Roman" w:cs="Times New Roman"/>
                <w:color w:val="333333"/>
                <w:sz w:val="24"/>
                <w:szCs w:val="24"/>
              </w:rPr>
            </w:pPr>
            <w:proofErr w:type="gramStart"/>
            <w:r w:rsidRPr="00082D45">
              <w:rPr>
                <w:rFonts w:ascii="Times New Roman" w:eastAsia="Times New Roman" w:hAnsi="Times New Roman" w:cs="Times New Roman"/>
                <w:color w:val="333333"/>
                <w:sz w:val="24"/>
                <w:szCs w:val="24"/>
              </w:rPr>
              <w:t>Кол–во</w:t>
            </w:r>
            <w:proofErr w:type="gramEnd"/>
            <w:r w:rsidRPr="00082D45">
              <w:rPr>
                <w:rFonts w:ascii="Times New Roman" w:eastAsia="Times New Roman" w:hAnsi="Times New Roman" w:cs="Times New Roman"/>
                <w:color w:val="333333"/>
                <w:sz w:val="24"/>
                <w:szCs w:val="24"/>
              </w:rPr>
              <w:t xml:space="preserve"> час</w:t>
            </w:r>
          </w:p>
        </w:tc>
        <w:tc>
          <w:tcPr>
            <w:tcW w:w="208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Формы контроля</w:t>
            </w:r>
          </w:p>
        </w:tc>
      </w:tr>
      <w:tr w:rsidR="001C40C3" w:rsidRPr="00082D45" w:rsidTr="001C40C3">
        <w:trPr>
          <w:trHeight w:val="393"/>
        </w:trPr>
        <w:tc>
          <w:tcPr>
            <w:tcW w:w="807"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1</w:t>
            </w:r>
          </w:p>
        </w:tc>
        <w:tc>
          <w:tcPr>
            <w:tcW w:w="620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Становление средневековой Европы 4-11 вв. </w:t>
            </w:r>
          </w:p>
        </w:tc>
        <w:tc>
          <w:tcPr>
            <w:tcW w:w="788"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6</w:t>
            </w:r>
          </w:p>
        </w:tc>
        <w:tc>
          <w:tcPr>
            <w:tcW w:w="208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текущий</w:t>
            </w:r>
          </w:p>
        </w:tc>
      </w:tr>
      <w:tr w:rsidR="001C40C3" w:rsidRPr="00082D45" w:rsidTr="001C40C3">
        <w:tc>
          <w:tcPr>
            <w:tcW w:w="807"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2</w:t>
            </w:r>
          </w:p>
        </w:tc>
        <w:tc>
          <w:tcPr>
            <w:tcW w:w="620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 Византийская империя и славяне в 4-11 вв.</w:t>
            </w:r>
          </w:p>
        </w:tc>
        <w:tc>
          <w:tcPr>
            <w:tcW w:w="788"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3</w:t>
            </w:r>
          </w:p>
        </w:tc>
        <w:tc>
          <w:tcPr>
            <w:tcW w:w="208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текущий</w:t>
            </w:r>
          </w:p>
        </w:tc>
      </w:tr>
      <w:tr w:rsidR="001C40C3" w:rsidRPr="00082D45" w:rsidTr="001C40C3">
        <w:tc>
          <w:tcPr>
            <w:tcW w:w="807"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3</w:t>
            </w:r>
          </w:p>
        </w:tc>
        <w:tc>
          <w:tcPr>
            <w:tcW w:w="620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Арабы в 6-11 вв.  </w:t>
            </w:r>
          </w:p>
        </w:tc>
        <w:tc>
          <w:tcPr>
            <w:tcW w:w="788"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3</w:t>
            </w:r>
          </w:p>
        </w:tc>
        <w:tc>
          <w:tcPr>
            <w:tcW w:w="208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333333"/>
                <w:sz w:val="24"/>
                <w:szCs w:val="24"/>
              </w:rPr>
              <w:t>текущий</w:t>
            </w:r>
          </w:p>
        </w:tc>
      </w:tr>
      <w:tr w:rsidR="001C40C3" w:rsidRPr="00082D45" w:rsidTr="001C40C3">
        <w:trPr>
          <w:trHeight w:val="303"/>
        </w:trPr>
        <w:tc>
          <w:tcPr>
            <w:tcW w:w="807"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4</w:t>
            </w:r>
          </w:p>
        </w:tc>
        <w:tc>
          <w:tcPr>
            <w:tcW w:w="620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 Феодалы и крестьяне. Средневековый город в Западной и Центральной Европе.</w:t>
            </w:r>
          </w:p>
        </w:tc>
        <w:tc>
          <w:tcPr>
            <w:tcW w:w="788"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5</w:t>
            </w:r>
          </w:p>
        </w:tc>
        <w:tc>
          <w:tcPr>
            <w:tcW w:w="208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333333"/>
                <w:sz w:val="24"/>
                <w:szCs w:val="24"/>
              </w:rPr>
              <w:t>текущий</w:t>
            </w:r>
          </w:p>
        </w:tc>
      </w:tr>
      <w:tr w:rsidR="001C40C3" w:rsidRPr="00082D45" w:rsidTr="001C40C3">
        <w:trPr>
          <w:trHeight w:val="303"/>
        </w:trPr>
        <w:tc>
          <w:tcPr>
            <w:tcW w:w="807"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5</w:t>
            </w:r>
          </w:p>
        </w:tc>
        <w:tc>
          <w:tcPr>
            <w:tcW w:w="620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 xml:space="preserve">Католическая церковь в 11-13 </w:t>
            </w:r>
            <w:proofErr w:type="gramStart"/>
            <w:r w:rsidRPr="00082D45">
              <w:rPr>
                <w:rFonts w:ascii="Times New Roman" w:eastAsia="Times New Roman" w:hAnsi="Times New Roman" w:cs="Times New Roman"/>
                <w:color w:val="333333"/>
                <w:sz w:val="24"/>
                <w:szCs w:val="24"/>
              </w:rPr>
              <w:t>вв</w:t>
            </w:r>
            <w:proofErr w:type="gramEnd"/>
            <w:r w:rsidRPr="00082D45">
              <w:rPr>
                <w:rFonts w:ascii="Times New Roman" w:eastAsia="Times New Roman" w:hAnsi="Times New Roman" w:cs="Times New Roman"/>
                <w:color w:val="333333"/>
                <w:sz w:val="24"/>
                <w:szCs w:val="24"/>
              </w:rPr>
              <w:t> </w:t>
            </w:r>
          </w:p>
        </w:tc>
        <w:tc>
          <w:tcPr>
            <w:tcW w:w="788"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2</w:t>
            </w:r>
          </w:p>
        </w:tc>
        <w:tc>
          <w:tcPr>
            <w:tcW w:w="208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333333"/>
                <w:sz w:val="24"/>
                <w:szCs w:val="24"/>
              </w:rPr>
              <w:t>текущий</w:t>
            </w:r>
          </w:p>
        </w:tc>
      </w:tr>
      <w:tr w:rsidR="001C40C3" w:rsidRPr="00082D45" w:rsidTr="001C40C3">
        <w:tc>
          <w:tcPr>
            <w:tcW w:w="807"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6</w:t>
            </w:r>
          </w:p>
        </w:tc>
        <w:tc>
          <w:tcPr>
            <w:tcW w:w="620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 xml:space="preserve"> Образование централизованных госуда</w:t>
            </w:r>
            <w:proofErr w:type="gramStart"/>
            <w:r w:rsidRPr="00082D45">
              <w:rPr>
                <w:rFonts w:ascii="Times New Roman" w:eastAsia="Times New Roman" w:hAnsi="Times New Roman" w:cs="Times New Roman"/>
                <w:color w:val="333333"/>
                <w:sz w:val="24"/>
                <w:szCs w:val="24"/>
              </w:rPr>
              <w:t>рств в З</w:t>
            </w:r>
            <w:proofErr w:type="gramEnd"/>
            <w:r w:rsidRPr="00082D45">
              <w:rPr>
                <w:rFonts w:ascii="Times New Roman" w:eastAsia="Times New Roman" w:hAnsi="Times New Roman" w:cs="Times New Roman"/>
                <w:color w:val="333333"/>
                <w:sz w:val="24"/>
                <w:szCs w:val="24"/>
              </w:rPr>
              <w:t>ападной Европе 11-15 вв. </w:t>
            </w:r>
          </w:p>
        </w:tc>
        <w:tc>
          <w:tcPr>
            <w:tcW w:w="788"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7</w:t>
            </w:r>
          </w:p>
        </w:tc>
        <w:tc>
          <w:tcPr>
            <w:tcW w:w="208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333333"/>
                <w:sz w:val="24"/>
                <w:szCs w:val="24"/>
              </w:rPr>
              <w:t>текущий</w:t>
            </w:r>
          </w:p>
        </w:tc>
      </w:tr>
      <w:tr w:rsidR="001C40C3" w:rsidRPr="00082D45" w:rsidTr="001C40C3">
        <w:tc>
          <w:tcPr>
            <w:tcW w:w="807"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7</w:t>
            </w:r>
          </w:p>
        </w:tc>
        <w:tc>
          <w:tcPr>
            <w:tcW w:w="620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 xml:space="preserve"> Германия и Италия в 12-15 веках. Славянские государства и Византия в 14-15 вв.</w:t>
            </w:r>
          </w:p>
        </w:tc>
        <w:tc>
          <w:tcPr>
            <w:tcW w:w="788"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2</w:t>
            </w:r>
          </w:p>
        </w:tc>
        <w:tc>
          <w:tcPr>
            <w:tcW w:w="208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333333"/>
                <w:sz w:val="24"/>
                <w:szCs w:val="24"/>
              </w:rPr>
              <w:t>текущий</w:t>
            </w:r>
          </w:p>
        </w:tc>
      </w:tr>
      <w:tr w:rsidR="001C40C3" w:rsidRPr="00082D45" w:rsidTr="001C40C3">
        <w:tc>
          <w:tcPr>
            <w:tcW w:w="807"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8</w:t>
            </w:r>
          </w:p>
        </w:tc>
        <w:tc>
          <w:tcPr>
            <w:tcW w:w="620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 xml:space="preserve"> Культура Западной Европы в 11-15 вв.</w:t>
            </w:r>
          </w:p>
        </w:tc>
        <w:tc>
          <w:tcPr>
            <w:tcW w:w="788"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4</w:t>
            </w:r>
          </w:p>
        </w:tc>
        <w:tc>
          <w:tcPr>
            <w:tcW w:w="208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333333"/>
                <w:sz w:val="24"/>
                <w:szCs w:val="24"/>
              </w:rPr>
              <w:t>текущий</w:t>
            </w:r>
          </w:p>
        </w:tc>
      </w:tr>
      <w:tr w:rsidR="001C40C3" w:rsidRPr="00082D45" w:rsidTr="001C40C3">
        <w:trPr>
          <w:trHeight w:val="376"/>
        </w:trPr>
        <w:tc>
          <w:tcPr>
            <w:tcW w:w="807"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9</w:t>
            </w:r>
          </w:p>
        </w:tc>
        <w:tc>
          <w:tcPr>
            <w:tcW w:w="620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Народы Азии, Америки и Африки в средние века.</w:t>
            </w:r>
          </w:p>
        </w:tc>
        <w:tc>
          <w:tcPr>
            <w:tcW w:w="788"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3</w:t>
            </w:r>
          </w:p>
        </w:tc>
        <w:tc>
          <w:tcPr>
            <w:tcW w:w="208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333333"/>
                <w:sz w:val="24"/>
                <w:szCs w:val="24"/>
              </w:rPr>
              <w:t>1 тест</w:t>
            </w:r>
          </w:p>
        </w:tc>
      </w:tr>
      <w:tr w:rsidR="001C40C3" w:rsidRPr="00082D45" w:rsidTr="001C40C3">
        <w:tc>
          <w:tcPr>
            <w:tcW w:w="807"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11</w:t>
            </w:r>
          </w:p>
        </w:tc>
        <w:tc>
          <w:tcPr>
            <w:tcW w:w="6206"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Итого</w:t>
            </w:r>
          </w:p>
        </w:tc>
        <w:tc>
          <w:tcPr>
            <w:tcW w:w="2874" w:type="dxa"/>
            <w:gridSpan w:val="2"/>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35</w:t>
            </w:r>
          </w:p>
        </w:tc>
      </w:tr>
    </w:tbl>
    <w:p w:rsidR="001C40C3" w:rsidRPr="00082D45" w:rsidRDefault="001C40C3" w:rsidP="009467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6 класс. История России</w:t>
      </w:r>
    </w:p>
    <w:tbl>
      <w:tblPr>
        <w:tblW w:w="0" w:type="auto"/>
        <w:tblInd w:w="-176" w:type="dxa"/>
        <w:tblBorders>
          <w:top w:val="single" w:sz="4" w:space="0" w:color="auto"/>
          <w:left w:val="single" w:sz="4" w:space="0" w:color="auto"/>
          <w:bottom w:val="single" w:sz="4" w:space="0" w:color="auto"/>
          <w:right w:val="single" w:sz="4" w:space="0" w:color="auto"/>
        </w:tblBorders>
        <w:tblLook w:val="01E0"/>
      </w:tblPr>
      <w:tblGrid>
        <w:gridCol w:w="800"/>
        <w:gridCol w:w="6154"/>
        <w:gridCol w:w="828"/>
        <w:gridCol w:w="2105"/>
      </w:tblGrid>
      <w:tr w:rsidR="001C40C3" w:rsidRPr="00082D45" w:rsidTr="001C40C3">
        <w:tc>
          <w:tcPr>
            <w:tcW w:w="800"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jc w:val="both"/>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 п.п.</w:t>
            </w:r>
          </w:p>
        </w:tc>
        <w:tc>
          <w:tcPr>
            <w:tcW w:w="6154"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jc w:val="center"/>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Название разделов</w:t>
            </w:r>
          </w:p>
        </w:tc>
        <w:tc>
          <w:tcPr>
            <w:tcW w:w="828"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jc w:val="center"/>
              <w:rPr>
                <w:rFonts w:ascii="Times New Roman" w:eastAsia="Times New Roman" w:hAnsi="Times New Roman" w:cs="Times New Roman"/>
                <w:color w:val="333333"/>
                <w:sz w:val="24"/>
                <w:szCs w:val="24"/>
              </w:rPr>
            </w:pPr>
            <w:proofErr w:type="gramStart"/>
            <w:r w:rsidRPr="00082D45">
              <w:rPr>
                <w:rFonts w:ascii="Times New Roman" w:eastAsia="Times New Roman" w:hAnsi="Times New Roman" w:cs="Times New Roman"/>
                <w:color w:val="333333"/>
                <w:sz w:val="24"/>
                <w:szCs w:val="24"/>
              </w:rPr>
              <w:t>Кол–во</w:t>
            </w:r>
            <w:proofErr w:type="gramEnd"/>
            <w:r w:rsidRPr="00082D45">
              <w:rPr>
                <w:rFonts w:ascii="Times New Roman" w:eastAsia="Times New Roman" w:hAnsi="Times New Roman" w:cs="Times New Roman"/>
                <w:color w:val="333333"/>
                <w:sz w:val="24"/>
                <w:szCs w:val="24"/>
              </w:rPr>
              <w:t xml:space="preserve"> час</w:t>
            </w:r>
          </w:p>
        </w:tc>
        <w:tc>
          <w:tcPr>
            <w:tcW w:w="2105"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jc w:val="center"/>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 xml:space="preserve">Повторение </w:t>
            </w:r>
          </w:p>
        </w:tc>
      </w:tr>
      <w:tr w:rsidR="001C40C3" w:rsidRPr="00082D45" w:rsidTr="001C40C3">
        <w:tc>
          <w:tcPr>
            <w:tcW w:w="800"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1</w:t>
            </w:r>
          </w:p>
        </w:tc>
        <w:tc>
          <w:tcPr>
            <w:tcW w:w="6154"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bCs/>
                <w:color w:val="000000"/>
                <w:sz w:val="24"/>
                <w:szCs w:val="24"/>
              </w:rPr>
              <w:t xml:space="preserve">Народы и государства на территории нашей страны в древности. </w:t>
            </w:r>
          </w:p>
        </w:tc>
        <w:tc>
          <w:tcPr>
            <w:tcW w:w="828"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5</w:t>
            </w:r>
          </w:p>
        </w:tc>
        <w:tc>
          <w:tcPr>
            <w:tcW w:w="2105"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текущий</w:t>
            </w:r>
          </w:p>
        </w:tc>
      </w:tr>
      <w:tr w:rsidR="001C40C3" w:rsidRPr="00082D45" w:rsidTr="001C40C3">
        <w:tc>
          <w:tcPr>
            <w:tcW w:w="800"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2</w:t>
            </w:r>
          </w:p>
        </w:tc>
        <w:tc>
          <w:tcPr>
            <w:tcW w:w="6154"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bCs/>
                <w:color w:val="000000"/>
                <w:sz w:val="24"/>
                <w:szCs w:val="24"/>
              </w:rPr>
              <w:t>Русь в 9-12 вв.</w:t>
            </w:r>
          </w:p>
        </w:tc>
        <w:tc>
          <w:tcPr>
            <w:tcW w:w="828"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11</w:t>
            </w:r>
          </w:p>
        </w:tc>
        <w:tc>
          <w:tcPr>
            <w:tcW w:w="2105"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1</w:t>
            </w:r>
            <w:r w:rsidRPr="00082D45">
              <w:rPr>
                <w:rFonts w:ascii="Times New Roman" w:eastAsia="Times New Roman" w:hAnsi="Times New Roman" w:cs="Times New Roman"/>
                <w:color w:val="333333"/>
                <w:sz w:val="24"/>
                <w:szCs w:val="24"/>
                <w:lang w:val="en-US"/>
              </w:rPr>
              <w:t xml:space="preserve"> </w:t>
            </w:r>
            <w:r w:rsidRPr="00082D45">
              <w:rPr>
                <w:rFonts w:ascii="Times New Roman" w:eastAsia="Times New Roman" w:hAnsi="Times New Roman" w:cs="Times New Roman"/>
                <w:color w:val="333333"/>
                <w:sz w:val="24"/>
                <w:szCs w:val="24"/>
              </w:rPr>
              <w:t>тест</w:t>
            </w:r>
          </w:p>
        </w:tc>
      </w:tr>
      <w:tr w:rsidR="001C40C3" w:rsidRPr="00082D45" w:rsidTr="001C40C3">
        <w:trPr>
          <w:trHeight w:val="303"/>
        </w:trPr>
        <w:tc>
          <w:tcPr>
            <w:tcW w:w="800"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3</w:t>
            </w:r>
          </w:p>
        </w:tc>
        <w:tc>
          <w:tcPr>
            <w:tcW w:w="6154"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sz w:val="24"/>
                <w:szCs w:val="24"/>
              </w:rPr>
              <w:t xml:space="preserve">Русь в середине  </w:t>
            </w:r>
            <w:r w:rsidRPr="00082D45">
              <w:rPr>
                <w:rFonts w:ascii="Times New Roman" w:eastAsia="Times New Roman" w:hAnsi="Times New Roman" w:cs="Times New Roman"/>
                <w:bCs/>
                <w:color w:val="000000"/>
                <w:sz w:val="24"/>
                <w:szCs w:val="24"/>
                <w:lang w:val="en-US"/>
              </w:rPr>
              <w:t>XII</w:t>
            </w:r>
            <w:r w:rsidRPr="00082D45">
              <w:rPr>
                <w:rFonts w:ascii="Times New Roman" w:eastAsia="Times New Roman" w:hAnsi="Times New Roman" w:cs="Times New Roman"/>
                <w:bCs/>
                <w:color w:val="000000"/>
                <w:sz w:val="24"/>
                <w:szCs w:val="24"/>
              </w:rPr>
              <w:t xml:space="preserve"> – начале </w:t>
            </w:r>
            <w:r w:rsidRPr="00082D45">
              <w:rPr>
                <w:rFonts w:ascii="Times New Roman" w:eastAsia="Times New Roman" w:hAnsi="Times New Roman" w:cs="Times New Roman"/>
                <w:bCs/>
                <w:color w:val="000000"/>
                <w:sz w:val="24"/>
                <w:szCs w:val="24"/>
                <w:lang w:val="en-US"/>
              </w:rPr>
              <w:t>XIII</w:t>
            </w:r>
            <w:r w:rsidRPr="00082D45">
              <w:rPr>
                <w:rFonts w:ascii="Times New Roman" w:eastAsia="Times New Roman" w:hAnsi="Times New Roman" w:cs="Times New Roman"/>
                <w:bCs/>
                <w:color w:val="000000"/>
                <w:sz w:val="24"/>
                <w:szCs w:val="24"/>
              </w:rPr>
              <w:t xml:space="preserve"> </w:t>
            </w:r>
            <w:proofErr w:type="gramStart"/>
            <w:r w:rsidRPr="00082D45">
              <w:rPr>
                <w:rFonts w:ascii="Times New Roman" w:eastAsia="Times New Roman" w:hAnsi="Times New Roman" w:cs="Times New Roman"/>
                <w:bCs/>
                <w:color w:val="000000"/>
                <w:sz w:val="24"/>
                <w:szCs w:val="24"/>
              </w:rPr>
              <w:t>в</w:t>
            </w:r>
            <w:proofErr w:type="gramEnd"/>
            <w:r w:rsidRPr="00082D45">
              <w:rPr>
                <w:rFonts w:ascii="Times New Roman" w:eastAsia="Times New Roman" w:hAnsi="Times New Roman" w:cs="Times New Roman"/>
                <w:bCs/>
                <w:color w:val="000000"/>
                <w:sz w:val="24"/>
                <w:szCs w:val="24"/>
              </w:rPr>
              <w:t>.</w:t>
            </w:r>
            <w:r w:rsidRPr="00082D45">
              <w:rPr>
                <w:rFonts w:ascii="Times New Roman" w:eastAsia="Times New Roman" w:hAnsi="Times New Roman" w:cs="Times New Roman"/>
                <w:sz w:val="24"/>
                <w:szCs w:val="24"/>
              </w:rPr>
              <w:t xml:space="preserve"> </w:t>
            </w:r>
          </w:p>
        </w:tc>
        <w:tc>
          <w:tcPr>
            <w:tcW w:w="828"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4</w:t>
            </w:r>
          </w:p>
        </w:tc>
        <w:tc>
          <w:tcPr>
            <w:tcW w:w="2105"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текущий</w:t>
            </w:r>
          </w:p>
        </w:tc>
      </w:tr>
      <w:tr w:rsidR="001C40C3" w:rsidRPr="00082D45" w:rsidTr="001C40C3">
        <w:trPr>
          <w:trHeight w:val="303"/>
        </w:trPr>
        <w:tc>
          <w:tcPr>
            <w:tcW w:w="800"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4</w:t>
            </w:r>
          </w:p>
        </w:tc>
        <w:tc>
          <w:tcPr>
            <w:tcW w:w="6154"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sz w:val="24"/>
                <w:szCs w:val="24"/>
              </w:rPr>
              <w:t>Русские земли в середине</w:t>
            </w:r>
            <w:r w:rsidRPr="00082D45">
              <w:rPr>
                <w:rFonts w:ascii="Times New Roman" w:eastAsia="Times New Roman" w:hAnsi="Times New Roman" w:cs="Times New Roman"/>
                <w:bCs/>
                <w:color w:val="000000"/>
                <w:sz w:val="24"/>
                <w:szCs w:val="24"/>
              </w:rPr>
              <w:t xml:space="preserve"> </w:t>
            </w:r>
            <w:r w:rsidRPr="00082D45">
              <w:rPr>
                <w:rFonts w:ascii="Times New Roman" w:eastAsia="Times New Roman" w:hAnsi="Times New Roman" w:cs="Times New Roman"/>
                <w:bCs/>
                <w:color w:val="000000"/>
                <w:sz w:val="24"/>
                <w:szCs w:val="24"/>
                <w:lang w:val="en-US"/>
              </w:rPr>
              <w:t>XIII</w:t>
            </w:r>
            <w:r w:rsidRPr="00082D45">
              <w:rPr>
                <w:rFonts w:ascii="Times New Roman" w:eastAsia="Times New Roman" w:hAnsi="Times New Roman" w:cs="Times New Roman"/>
                <w:bCs/>
                <w:color w:val="000000"/>
                <w:sz w:val="24"/>
                <w:szCs w:val="24"/>
              </w:rPr>
              <w:t>-</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bCs/>
                <w:color w:val="000000"/>
                <w:sz w:val="24"/>
                <w:szCs w:val="24"/>
              </w:rPr>
              <w:t xml:space="preserve"> </w:t>
            </w:r>
            <w:r w:rsidRPr="00082D45">
              <w:rPr>
                <w:rFonts w:ascii="Times New Roman" w:eastAsia="Times New Roman" w:hAnsi="Times New Roman" w:cs="Times New Roman"/>
                <w:color w:val="000000"/>
                <w:sz w:val="24"/>
                <w:szCs w:val="24"/>
                <w:lang w:val="en-US"/>
              </w:rPr>
              <w:t>XIV</w:t>
            </w:r>
            <w:r w:rsidRPr="00082D45">
              <w:rPr>
                <w:rFonts w:ascii="Times New Roman" w:eastAsia="Times New Roman" w:hAnsi="Times New Roman" w:cs="Times New Roman"/>
                <w:color w:val="000000"/>
                <w:sz w:val="24"/>
                <w:szCs w:val="24"/>
              </w:rPr>
              <w:t xml:space="preserve"> вв.</w:t>
            </w:r>
            <w:r w:rsidRPr="00082D45">
              <w:rPr>
                <w:rFonts w:ascii="Times New Roman" w:eastAsia="Times New Roman" w:hAnsi="Times New Roman" w:cs="Times New Roman"/>
                <w:bCs/>
                <w:color w:val="000000"/>
                <w:sz w:val="24"/>
                <w:szCs w:val="24"/>
              </w:rPr>
              <w:t xml:space="preserve"> </w:t>
            </w:r>
          </w:p>
        </w:tc>
        <w:tc>
          <w:tcPr>
            <w:tcW w:w="828"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7</w:t>
            </w:r>
          </w:p>
        </w:tc>
        <w:tc>
          <w:tcPr>
            <w:tcW w:w="2105"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1 тест</w:t>
            </w:r>
          </w:p>
        </w:tc>
      </w:tr>
      <w:tr w:rsidR="001C40C3" w:rsidRPr="00082D45" w:rsidTr="001C40C3">
        <w:tc>
          <w:tcPr>
            <w:tcW w:w="800"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5</w:t>
            </w:r>
          </w:p>
        </w:tc>
        <w:tc>
          <w:tcPr>
            <w:tcW w:w="6154"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Формирование единого Русского государства.</w:t>
            </w:r>
            <w:r w:rsidRPr="00082D45">
              <w:rPr>
                <w:rFonts w:ascii="Times New Roman" w:eastAsia="Times New Roman" w:hAnsi="Times New Roman" w:cs="Times New Roman"/>
                <w:sz w:val="24"/>
                <w:szCs w:val="24"/>
              </w:rPr>
              <w:t xml:space="preserve"> </w:t>
            </w:r>
          </w:p>
        </w:tc>
        <w:tc>
          <w:tcPr>
            <w:tcW w:w="828"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3</w:t>
            </w:r>
          </w:p>
        </w:tc>
        <w:tc>
          <w:tcPr>
            <w:tcW w:w="2105"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 xml:space="preserve">1 тест </w:t>
            </w:r>
          </w:p>
        </w:tc>
      </w:tr>
      <w:tr w:rsidR="001C40C3" w:rsidRPr="00082D45" w:rsidTr="001C40C3">
        <w:tc>
          <w:tcPr>
            <w:tcW w:w="800"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6</w:t>
            </w:r>
          </w:p>
        </w:tc>
        <w:tc>
          <w:tcPr>
            <w:tcW w:w="6154"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Итого</w:t>
            </w:r>
          </w:p>
        </w:tc>
        <w:tc>
          <w:tcPr>
            <w:tcW w:w="2933" w:type="dxa"/>
            <w:gridSpan w:val="2"/>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33</w:t>
            </w:r>
          </w:p>
        </w:tc>
      </w:tr>
    </w:tbl>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b/>
          <w:sz w:val="24"/>
          <w:szCs w:val="24"/>
        </w:rPr>
      </w:pPr>
    </w:p>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7 класс.  История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5581"/>
        <w:gridCol w:w="1417"/>
        <w:gridCol w:w="1865"/>
      </w:tblGrid>
      <w:tr w:rsidR="001C40C3" w:rsidRPr="00082D45" w:rsidTr="00946778">
        <w:tc>
          <w:tcPr>
            <w:tcW w:w="74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p>
        </w:tc>
        <w:tc>
          <w:tcPr>
            <w:tcW w:w="5581"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Тема</w:t>
            </w:r>
          </w:p>
        </w:tc>
        <w:tc>
          <w:tcPr>
            <w:tcW w:w="1417"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Количество</w:t>
            </w:r>
          </w:p>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часов</w:t>
            </w:r>
          </w:p>
        </w:tc>
        <w:tc>
          <w:tcPr>
            <w:tcW w:w="1865"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Формы контроля</w:t>
            </w:r>
          </w:p>
        </w:tc>
      </w:tr>
      <w:tr w:rsidR="001C40C3" w:rsidRPr="00082D45" w:rsidTr="00946778">
        <w:tc>
          <w:tcPr>
            <w:tcW w:w="6324" w:type="dxa"/>
            <w:gridSpan w:val="2"/>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История России</w:t>
            </w:r>
          </w:p>
        </w:tc>
        <w:tc>
          <w:tcPr>
            <w:tcW w:w="1417"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42</w:t>
            </w:r>
          </w:p>
        </w:tc>
        <w:tc>
          <w:tcPr>
            <w:tcW w:w="1865"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C40C3" w:rsidRPr="00082D45" w:rsidTr="00946778">
        <w:tc>
          <w:tcPr>
            <w:tcW w:w="74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5581"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Россия на рубеже  в </w:t>
            </w:r>
            <w:r w:rsidRPr="00082D45">
              <w:rPr>
                <w:rFonts w:ascii="Times New Roman" w:eastAsia="Times New Roman" w:hAnsi="Times New Roman" w:cs="Times New Roman"/>
                <w:sz w:val="24"/>
                <w:szCs w:val="24"/>
                <w:lang w:val="en-US"/>
              </w:rPr>
              <w:t>XVI</w:t>
            </w:r>
            <w:r w:rsidRPr="00082D45">
              <w:rPr>
                <w:rFonts w:ascii="Times New Roman" w:eastAsia="Times New Roman" w:hAnsi="Times New Roman" w:cs="Times New Roman"/>
                <w:sz w:val="24"/>
                <w:szCs w:val="24"/>
              </w:rPr>
              <w:t xml:space="preserve">- </w:t>
            </w:r>
            <w:proofErr w:type="gramStart"/>
            <w:r w:rsidRPr="00082D45">
              <w:rPr>
                <w:rFonts w:ascii="Times New Roman" w:eastAsia="Times New Roman" w:hAnsi="Times New Roman" w:cs="Times New Roman"/>
                <w:sz w:val="24"/>
                <w:szCs w:val="24"/>
              </w:rPr>
              <w:t>в</w:t>
            </w:r>
            <w:proofErr w:type="gramEnd"/>
            <w:r w:rsidRPr="00082D45">
              <w:rPr>
                <w:rFonts w:ascii="Times New Roman" w:eastAsia="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22</w:t>
            </w:r>
          </w:p>
        </w:tc>
        <w:tc>
          <w:tcPr>
            <w:tcW w:w="1865"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 тест</w:t>
            </w:r>
          </w:p>
        </w:tc>
      </w:tr>
      <w:tr w:rsidR="001C40C3" w:rsidRPr="00082D45" w:rsidTr="00946778">
        <w:tc>
          <w:tcPr>
            <w:tcW w:w="74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5581"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Смутное время. Россия при первых Романовых.  </w:t>
            </w:r>
          </w:p>
        </w:tc>
        <w:tc>
          <w:tcPr>
            <w:tcW w:w="1417"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17</w:t>
            </w:r>
          </w:p>
        </w:tc>
        <w:tc>
          <w:tcPr>
            <w:tcW w:w="1865"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 тест</w:t>
            </w:r>
          </w:p>
        </w:tc>
      </w:tr>
      <w:tr w:rsidR="001C40C3" w:rsidRPr="00082D45" w:rsidTr="00946778">
        <w:tc>
          <w:tcPr>
            <w:tcW w:w="6324" w:type="dxa"/>
            <w:gridSpan w:val="2"/>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Итого:</w:t>
            </w:r>
          </w:p>
        </w:tc>
        <w:tc>
          <w:tcPr>
            <w:tcW w:w="3282" w:type="dxa"/>
            <w:gridSpan w:val="2"/>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42 часа</w:t>
            </w:r>
          </w:p>
        </w:tc>
      </w:tr>
    </w:tbl>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7 класс. Новая 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5541"/>
        <w:gridCol w:w="1417"/>
        <w:gridCol w:w="1545"/>
      </w:tblGrid>
      <w:tr w:rsidR="001C40C3" w:rsidRPr="00082D45" w:rsidTr="001C40C3">
        <w:tc>
          <w:tcPr>
            <w:tcW w:w="78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p>
        </w:tc>
        <w:tc>
          <w:tcPr>
            <w:tcW w:w="5541"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Тема</w:t>
            </w:r>
          </w:p>
        </w:tc>
        <w:tc>
          <w:tcPr>
            <w:tcW w:w="1417"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Количество</w:t>
            </w:r>
          </w:p>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часов</w:t>
            </w:r>
          </w:p>
        </w:tc>
        <w:tc>
          <w:tcPr>
            <w:tcW w:w="1545"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Формы контроля</w:t>
            </w:r>
          </w:p>
        </w:tc>
      </w:tr>
      <w:tr w:rsidR="001C40C3" w:rsidRPr="00082D45" w:rsidTr="001C40C3">
        <w:tc>
          <w:tcPr>
            <w:tcW w:w="6324" w:type="dxa"/>
            <w:gridSpan w:val="2"/>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Новая история</w:t>
            </w:r>
          </w:p>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28</w:t>
            </w:r>
          </w:p>
        </w:tc>
        <w:tc>
          <w:tcPr>
            <w:tcW w:w="1545"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1C40C3" w:rsidRPr="00082D45" w:rsidTr="001C40C3">
        <w:tc>
          <w:tcPr>
            <w:tcW w:w="78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5541"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Введение.</w:t>
            </w:r>
          </w:p>
        </w:tc>
        <w:tc>
          <w:tcPr>
            <w:tcW w:w="1417"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545"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C40C3" w:rsidRPr="00082D45" w:rsidTr="001C40C3">
        <w:tc>
          <w:tcPr>
            <w:tcW w:w="78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5541"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Мир в начале нового времени. Великие географические открытия. Реформация.</w:t>
            </w:r>
          </w:p>
        </w:tc>
        <w:tc>
          <w:tcPr>
            <w:tcW w:w="1417"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19</w:t>
            </w:r>
          </w:p>
        </w:tc>
        <w:tc>
          <w:tcPr>
            <w:tcW w:w="1545"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 тест</w:t>
            </w:r>
          </w:p>
        </w:tc>
      </w:tr>
      <w:tr w:rsidR="001C40C3" w:rsidRPr="00082D45" w:rsidTr="001C40C3">
        <w:tc>
          <w:tcPr>
            <w:tcW w:w="78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p>
        </w:tc>
        <w:tc>
          <w:tcPr>
            <w:tcW w:w="5541"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Ранние буржуазные революции в Европе. Международные отношения.</w:t>
            </w:r>
          </w:p>
        </w:tc>
        <w:tc>
          <w:tcPr>
            <w:tcW w:w="1417"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082D45">
              <w:rPr>
                <w:rFonts w:ascii="Times New Roman" w:eastAsia="Times New Roman" w:hAnsi="Times New Roman" w:cs="Times New Roman"/>
                <w:sz w:val="24"/>
                <w:szCs w:val="24"/>
                <w:lang w:val="en-US"/>
              </w:rPr>
              <w:t>3</w:t>
            </w:r>
          </w:p>
        </w:tc>
        <w:tc>
          <w:tcPr>
            <w:tcW w:w="1545"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 тест</w:t>
            </w:r>
          </w:p>
        </w:tc>
      </w:tr>
      <w:tr w:rsidR="001C40C3" w:rsidRPr="00082D45" w:rsidTr="001C40C3">
        <w:tc>
          <w:tcPr>
            <w:tcW w:w="6324" w:type="dxa"/>
            <w:gridSpan w:val="2"/>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Итого:</w:t>
            </w:r>
          </w:p>
        </w:tc>
        <w:tc>
          <w:tcPr>
            <w:tcW w:w="2962" w:type="dxa"/>
            <w:gridSpan w:val="2"/>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27 часов</w:t>
            </w:r>
          </w:p>
        </w:tc>
      </w:tr>
    </w:tbl>
    <w:p w:rsidR="006E0B14" w:rsidRPr="00082D45" w:rsidRDefault="006E0B14" w:rsidP="00082D45">
      <w:pPr>
        <w:pStyle w:val="a7"/>
        <w:rPr>
          <w:b/>
          <w:lang w:val="ru-RU"/>
        </w:rPr>
      </w:pPr>
    </w:p>
    <w:p w:rsidR="006E0B14" w:rsidRPr="00082D45" w:rsidRDefault="006E0B14" w:rsidP="00082D45">
      <w:pPr>
        <w:pStyle w:val="a7"/>
        <w:rPr>
          <w:b/>
          <w:lang w:val="ru-RU"/>
        </w:rPr>
      </w:pPr>
      <w:r w:rsidRPr="00082D45">
        <w:rPr>
          <w:b/>
          <w:lang w:val="ru-RU"/>
        </w:rPr>
        <w:t>2.2.2.6.  Обществознание.</w:t>
      </w:r>
      <w:r w:rsidR="000D001E" w:rsidRPr="00082D45">
        <w:rPr>
          <w:b/>
          <w:lang w:val="ru-RU"/>
        </w:rPr>
        <w:t xml:space="preserve"> 5 класс</w:t>
      </w:r>
    </w:p>
    <w:p w:rsidR="006E0B14" w:rsidRPr="00082D45" w:rsidRDefault="00456C13" w:rsidP="00082D45">
      <w:pPr>
        <w:spacing w:after="0" w:line="240" w:lineRule="auto"/>
        <w:jc w:val="both"/>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Организационный модуль</w:t>
      </w:r>
      <w:r w:rsidR="006E0B14" w:rsidRPr="00082D45">
        <w:rPr>
          <w:rFonts w:ascii="Times New Roman" w:eastAsia="Calibri" w:hAnsi="Times New Roman" w:cs="Times New Roman"/>
          <w:b/>
          <w:sz w:val="24"/>
          <w:szCs w:val="24"/>
          <w:lang w:eastAsia="en-US"/>
        </w:rPr>
        <w:t xml:space="preserve">. </w:t>
      </w:r>
      <w:r w:rsidR="006E0B14" w:rsidRPr="00082D45">
        <w:rPr>
          <w:rFonts w:ascii="Times New Roman" w:eastAsia="Calibri" w:hAnsi="Times New Roman" w:cs="Times New Roman"/>
          <w:sz w:val="24"/>
          <w:szCs w:val="24"/>
          <w:lang w:eastAsia="en-US"/>
        </w:rPr>
        <w:t>Значение изучения общества для человека. Науки, изучающие развитие общества. Сферы жизни общества.</w:t>
      </w:r>
    </w:p>
    <w:p w:rsidR="006E0B14" w:rsidRPr="00082D45" w:rsidRDefault="00456C13"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b/>
          <w:sz w:val="24"/>
          <w:szCs w:val="24"/>
          <w:lang w:eastAsia="en-US"/>
        </w:rPr>
        <w:t>Тема 1. Человек</w:t>
      </w:r>
      <w:r w:rsidR="006E0B14" w:rsidRPr="00082D45">
        <w:rPr>
          <w:rFonts w:ascii="Times New Roman" w:eastAsia="Calibri" w:hAnsi="Times New Roman" w:cs="Times New Roman"/>
          <w:b/>
          <w:sz w:val="24"/>
          <w:szCs w:val="24"/>
          <w:lang w:eastAsia="en-US"/>
        </w:rPr>
        <w:t>.</w:t>
      </w:r>
      <w:r w:rsidR="006E0B14" w:rsidRPr="00082D45">
        <w:rPr>
          <w:rFonts w:ascii="Times New Roman" w:eastAsia="Calibri" w:hAnsi="Times New Roman" w:cs="Times New Roman"/>
          <w:sz w:val="24"/>
          <w:szCs w:val="24"/>
          <w:lang w:eastAsia="en-US"/>
        </w:rPr>
        <w:t xml:space="preserve"> Значение изучения общества для человека. Науки, изучающие развитие общества. Сферы жизни общества. Цели и ценность человеческой жизни. Природа человека. Человек биологическое существо. Отличие человека т животного. Наследственность. </w:t>
      </w:r>
    </w:p>
    <w:p w:rsidR="006E0B14" w:rsidRPr="00082D45" w:rsidRDefault="006E0B1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Отрочество особая пора жизни. Особенности подросткового возраста. Размышления подростка о будущем. Самостоятельность – показатель взрослости.</w:t>
      </w:r>
    </w:p>
    <w:p w:rsidR="006E0B14" w:rsidRPr="00082D45" w:rsidRDefault="00456C13"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b/>
          <w:sz w:val="24"/>
          <w:szCs w:val="24"/>
          <w:lang w:eastAsia="en-US"/>
        </w:rPr>
        <w:t xml:space="preserve">Тема 2. Семья. </w:t>
      </w:r>
      <w:r w:rsidR="006E0B14" w:rsidRPr="00082D45">
        <w:rPr>
          <w:rFonts w:ascii="Times New Roman" w:eastAsia="Calibri" w:hAnsi="Times New Roman" w:cs="Times New Roman"/>
          <w:b/>
          <w:sz w:val="24"/>
          <w:szCs w:val="24"/>
          <w:lang w:eastAsia="en-US"/>
        </w:rPr>
        <w:t xml:space="preserve"> </w:t>
      </w:r>
      <w:r w:rsidR="006E0B14" w:rsidRPr="00082D45">
        <w:rPr>
          <w:rFonts w:ascii="Times New Roman" w:eastAsia="Calibri" w:hAnsi="Times New Roman" w:cs="Times New Roman"/>
          <w:sz w:val="24"/>
          <w:szCs w:val="24"/>
          <w:lang w:eastAsia="en-US"/>
        </w:rPr>
        <w:t xml:space="preserve">Семья и семейные отношения. Семья под защитой государства. Семейный кодекс. Виды семей. Отношения между поколениями. Семейные ценности и нормы. </w:t>
      </w:r>
    </w:p>
    <w:p w:rsidR="006E0B14" w:rsidRPr="00082D45" w:rsidRDefault="006E0B1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Семейное хозяйство. Забота и воспитание в семье. Распределение обязанностей. Обязанности подростка. Рациональное ведение хозяйства. </w:t>
      </w:r>
    </w:p>
    <w:p w:rsidR="006E0B14" w:rsidRPr="00082D45" w:rsidRDefault="006E0B1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Свободное время. Занятия физкультурой и спортом. Телевизор и компьютер. Увлечения человека. Значимость здорового образа жизни.</w:t>
      </w:r>
    </w:p>
    <w:p w:rsidR="006E0B14" w:rsidRPr="00082D45" w:rsidRDefault="00456C13"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b/>
          <w:sz w:val="24"/>
          <w:szCs w:val="24"/>
          <w:lang w:eastAsia="en-US"/>
        </w:rPr>
        <w:t xml:space="preserve">Тема 3. Школа </w:t>
      </w:r>
      <w:r w:rsidR="006E0B14" w:rsidRPr="00082D45">
        <w:rPr>
          <w:rFonts w:ascii="Times New Roman" w:eastAsia="Calibri" w:hAnsi="Times New Roman" w:cs="Times New Roman"/>
          <w:b/>
          <w:sz w:val="24"/>
          <w:szCs w:val="24"/>
          <w:lang w:eastAsia="en-US"/>
        </w:rPr>
        <w:t xml:space="preserve"> </w:t>
      </w:r>
      <w:r w:rsidR="006E0B14" w:rsidRPr="00082D45">
        <w:rPr>
          <w:rFonts w:ascii="Times New Roman" w:eastAsia="Calibri" w:hAnsi="Times New Roman" w:cs="Times New Roman"/>
          <w:sz w:val="24"/>
          <w:szCs w:val="24"/>
          <w:lang w:eastAsia="en-US"/>
        </w:rPr>
        <w:t>Роль образования в жизни человека. Значение образования для общества. Ступени школьного образования.</w:t>
      </w:r>
    </w:p>
    <w:p w:rsidR="00DD2765" w:rsidRPr="00082D45" w:rsidRDefault="006E0B1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Образование и самообразование. Учёба – основной труд школьника. Учение </w:t>
      </w:r>
      <w:r w:rsidR="00946778">
        <w:rPr>
          <w:rFonts w:ascii="Times New Roman" w:eastAsia="Calibri" w:hAnsi="Times New Roman" w:cs="Times New Roman"/>
          <w:sz w:val="24"/>
          <w:szCs w:val="24"/>
          <w:lang w:eastAsia="en-US"/>
        </w:rPr>
        <w:t xml:space="preserve"> </w:t>
      </w:r>
      <w:r w:rsidRPr="00082D45">
        <w:rPr>
          <w:rFonts w:ascii="Times New Roman" w:eastAsia="Calibri" w:hAnsi="Times New Roman" w:cs="Times New Roman"/>
          <w:sz w:val="24"/>
          <w:szCs w:val="24"/>
          <w:lang w:eastAsia="en-US"/>
        </w:rPr>
        <w:t>вне стен школы. Умение учиться.</w:t>
      </w:r>
    </w:p>
    <w:p w:rsidR="006E0B14" w:rsidRPr="00082D45" w:rsidRDefault="006E0B1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Отношения младшего подростка с одноклассниками, сверстниками, друзьями. Дружный класс.</w:t>
      </w:r>
    </w:p>
    <w:p w:rsidR="006E0B14" w:rsidRPr="00082D45" w:rsidRDefault="006E0B1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b/>
          <w:sz w:val="24"/>
          <w:szCs w:val="24"/>
          <w:lang w:eastAsia="en-US"/>
        </w:rPr>
        <w:t>Тема 4.</w:t>
      </w:r>
      <w:r w:rsidRPr="00082D45">
        <w:rPr>
          <w:rFonts w:ascii="Times New Roman" w:eastAsia="Calibri" w:hAnsi="Times New Roman" w:cs="Times New Roman"/>
          <w:sz w:val="24"/>
          <w:szCs w:val="24"/>
          <w:lang w:eastAsia="en-US"/>
        </w:rPr>
        <w:t xml:space="preserve"> </w:t>
      </w:r>
      <w:r w:rsidR="00456C13" w:rsidRPr="00082D45">
        <w:rPr>
          <w:rFonts w:ascii="Times New Roman" w:eastAsia="Calibri" w:hAnsi="Times New Roman" w:cs="Times New Roman"/>
          <w:b/>
          <w:sz w:val="24"/>
          <w:szCs w:val="24"/>
          <w:lang w:eastAsia="en-US"/>
        </w:rPr>
        <w:t>Труд</w:t>
      </w:r>
      <w:r w:rsidRPr="00082D45">
        <w:rPr>
          <w:rFonts w:ascii="Times New Roman" w:eastAsia="Calibri" w:hAnsi="Times New Roman" w:cs="Times New Roman"/>
          <w:b/>
          <w:sz w:val="24"/>
          <w:szCs w:val="24"/>
          <w:lang w:eastAsia="en-US"/>
        </w:rPr>
        <w:t>.</w:t>
      </w:r>
      <w:r w:rsidRPr="00082D45">
        <w:rPr>
          <w:rFonts w:ascii="Times New Roman" w:eastAsia="Calibri" w:hAnsi="Times New Roman" w:cs="Times New Roman"/>
          <w:sz w:val="24"/>
          <w:szCs w:val="24"/>
          <w:lang w:eastAsia="en-US"/>
        </w:rPr>
        <w:t xml:space="preserve"> Труд – основа жизни. Содержание и сложности труда. Результаты труда. Заработная плата. Труд – условие благополучия человека. Благотворительность и меценатство.</w:t>
      </w:r>
    </w:p>
    <w:p w:rsidR="006E0B14" w:rsidRPr="00082D45" w:rsidRDefault="006E0B1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Труд и творчество. Ремесло. Признаки мастерства. Творческий труд. Творчество в искусстве.</w:t>
      </w:r>
    </w:p>
    <w:p w:rsidR="006E0B14" w:rsidRPr="00082D45" w:rsidRDefault="00456C13"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b/>
          <w:sz w:val="24"/>
          <w:szCs w:val="24"/>
          <w:lang w:eastAsia="en-US"/>
        </w:rPr>
        <w:t>Тема 5. Родина</w:t>
      </w:r>
      <w:r w:rsidR="006E0B14" w:rsidRPr="00082D45">
        <w:rPr>
          <w:rFonts w:ascii="Times New Roman" w:eastAsia="Calibri" w:hAnsi="Times New Roman" w:cs="Times New Roman"/>
          <w:b/>
          <w:sz w:val="24"/>
          <w:szCs w:val="24"/>
          <w:lang w:eastAsia="en-US"/>
        </w:rPr>
        <w:t xml:space="preserve">. </w:t>
      </w:r>
      <w:r w:rsidR="006E0B14" w:rsidRPr="00082D45">
        <w:rPr>
          <w:rFonts w:ascii="Times New Roman" w:eastAsia="Calibri" w:hAnsi="Times New Roman" w:cs="Times New Roman"/>
          <w:sz w:val="24"/>
          <w:szCs w:val="24"/>
          <w:lang w:eastAsia="en-US"/>
        </w:rPr>
        <w:t>Наша Родина – Россия. РФ. Субъекты федерации. Многонациональное государство. Русский язык – государственный. Любовь к Родине. Что значит быть патриотом.</w:t>
      </w:r>
    </w:p>
    <w:p w:rsidR="006E0B14" w:rsidRPr="00082D45" w:rsidRDefault="006E0B1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Государственные символы России. Герб, флаг, гимн, государственные праздники. История государственных символов. Москва – столица России.</w:t>
      </w:r>
    </w:p>
    <w:p w:rsidR="006E0B14" w:rsidRPr="00082D45" w:rsidRDefault="006E0B1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Гражданин Отечества – достойный сын. Права граждан России. Обязанности граждан. Гражданственность. Юные граждане </w:t>
      </w:r>
      <w:proofErr w:type="gramStart"/>
      <w:r w:rsidRPr="00082D45">
        <w:rPr>
          <w:rFonts w:ascii="Times New Roman" w:eastAsia="Calibri" w:hAnsi="Times New Roman" w:cs="Times New Roman"/>
          <w:sz w:val="24"/>
          <w:szCs w:val="24"/>
          <w:lang w:eastAsia="en-US"/>
        </w:rPr>
        <w:t>России</w:t>
      </w:r>
      <w:proofErr w:type="gramEnd"/>
      <w:r w:rsidRPr="00082D45">
        <w:rPr>
          <w:rFonts w:ascii="Times New Roman" w:eastAsia="Calibri" w:hAnsi="Times New Roman" w:cs="Times New Roman"/>
          <w:sz w:val="24"/>
          <w:szCs w:val="24"/>
          <w:lang w:eastAsia="en-US"/>
        </w:rPr>
        <w:t>: какие права человек получает от рождения.</w:t>
      </w:r>
    </w:p>
    <w:p w:rsidR="006E0B14" w:rsidRPr="00082D45" w:rsidRDefault="006E0B14"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Россия </w:t>
      </w:r>
      <w:r w:rsidR="00456C13" w:rsidRPr="00082D45">
        <w:rPr>
          <w:rFonts w:ascii="Times New Roman" w:eastAsia="Calibri" w:hAnsi="Times New Roman" w:cs="Times New Roman"/>
          <w:sz w:val="24"/>
          <w:szCs w:val="24"/>
          <w:lang w:eastAsia="en-US"/>
        </w:rPr>
        <w:t>– многонациональное государство</w:t>
      </w:r>
      <w:r w:rsidRPr="00082D45">
        <w:rPr>
          <w:rFonts w:ascii="Times New Roman" w:eastAsia="Calibri" w:hAnsi="Times New Roman" w:cs="Times New Roman"/>
          <w:sz w:val="24"/>
          <w:szCs w:val="24"/>
          <w:lang w:eastAsia="en-US"/>
        </w:rPr>
        <w:t>. Народы России – одна семья. Многонациональная культура Рос</w:t>
      </w:r>
      <w:r w:rsidR="000D001E" w:rsidRPr="00082D45">
        <w:rPr>
          <w:rFonts w:ascii="Times New Roman" w:eastAsia="Calibri" w:hAnsi="Times New Roman" w:cs="Times New Roman"/>
          <w:sz w:val="24"/>
          <w:szCs w:val="24"/>
          <w:lang w:eastAsia="en-US"/>
        </w:rPr>
        <w:t>сии. Межнациональные отношения.</w:t>
      </w:r>
    </w:p>
    <w:p w:rsidR="006E0B14" w:rsidRPr="00082D45" w:rsidRDefault="006E0B14" w:rsidP="00082D4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082D45">
        <w:rPr>
          <w:rFonts w:ascii="Times New Roman" w:eastAsia="Times New Roman" w:hAnsi="Times New Roman" w:cs="Times New Roman"/>
          <w:b/>
          <w:color w:val="000000"/>
          <w:sz w:val="24"/>
          <w:szCs w:val="24"/>
          <w:lang w:eastAsia="en-US"/>
        </w:rPr>
        <w:t>Возможные темы проектов.</w:t>
      </w:r>
      <w:r w:rsidRPr="00082D45">
        <w:rPr>
          <w:rFonts w:ascii="Times New Roman" w:eastAsia="Times New Roman" w:hAnsi="Times New Roman" w:cs="Times New Roman"/>
          <w:color w:val="000000"/>
          <w:sz w:val="24"/>
          <w:szCs w:val="24"/>
          <w:lang w:eastAsia="en-US"/>
        </w:rPr>
        <w:t xml:space="preserve"> Возможен стенд, плакат, компьютерная презентация, учебное пособие, справочник, подборка материалов прессы и т.п.</w:t>
      </w:r>
    </w:p>
    <w:p w:rsidR="006E0B14" w:rsidRPr="00082D45" w:rsidRDefault="006E0B1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 xml:space="preserve">1.  </w:t>
      </w:r>
      <w:r w:rsidRPr="00082D45">
        <w:rPr>
          <w:rFonts w:ascii="Times New Roman" w:eastAsia="Times New Roman" w:hAnsi="Times New Roman" w:cs="Times New Roman"/>
          <w:color w:val="000000"/>
          <w:sz w:val="24"/>
          <w:szCs w:val="24"/>
          <w:lang w:eastAsia="en-US"/>
        </w:rPr>
        <w:t>Социальный портрет моего сверстника.</w:t>
      </w:r>
    </w:p>
    <w:p w:rsidR="006E0B14" w:rsidRPr="00082D45" w:rsidRDefault="006E0B1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 xml:space="preserve">2.  </w:t>
      </w:r>
      <w:r w:rsidRPr="00082D45">
        <w:rPr>
          <w:rFonts w:ascii="Times New Roman" w:eastAsia="Times New Roman" w:hAnsi="Times New Roman" w:cs="Times New Roman"/>
          <w:color w:val="000000"/>
          <w:sz w:val="24"/>
          <w:szCs w:val="24"/>
          <w:lang w:eastAsia="en-US"/>
        </w:rPr>
        <w:t>Знай свои права (пособие для подростка).</w:t>
      </w:r>
    </w:p>
    <w:p w:rsidR="006E0B14" w:rsidRPr="00082D45" w:rsidRDefault="006E0B1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 xml:space="preserve">3.  </w:t>
      </w:r>
      <w:r w:rsidRPr="00082D45">
        <w:rPr>
          <w:rFonts w:ascii="Times New Roman" w:eastAsia="Times New Roman" w:hAnsi="Times New Roman" w:cs="Times New Roman"/>
          <w:color w:val="000000"/>
          <w:sz w:val="24"/>
          <w:szCs w:val="24"/>
          <w:lang w:eastAsia="en-US"/>
        </w:rPr>
        <w:t>Защита правопорядка.</w:t>
      </w:r>
    </w:p>
    <w:p w:rsidR="006E0B14" w:rsidRPr="00082D45" w:rsidRDefault="006E0B1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 xml:space="preserve">4.  </w:t>
      </w:r>
      <w:r w:rsidRPr="00082D45">
        <w:rPr>
          <w:rFonts w:ascii="Times New Roman" w:eastAsia="Times New Roman" w:hAnsi="Times New Roman" w:cs="Times New Roman"/>
          <w:color w:val="000000"/>
          <w:sz w:val="24"/>
          <w:szCs w:val="24"/>
          <w:lang w:eastAsia="en-US"/>
        </w:rPr>
        <w:t>Молодой человек на рынке труда (Как найти достой</w:t>
      </w:r>
      <w:r w:rsidRPr="00082D45">
        <w:rPr>
          <w:rFonts w:ascii="Times New Roman" w:eastAsia="Times New Roman" w:hAnsi="Times New Roman" w:cs="Times New Roman"/>
          <w:color w:val="000000"/>
          <w:sz w:val="24"/>
          <w:szCs w:val="24"/>
          <w:lang w:eastAsia="en-US"/>
        </w:rPr>
        <w:softHyphen/>
        <w:t>ную работу?).</w:t>
      </w:r>
    </w:p>
    <w:p w:rsidR="006E0B14" w:rsidRPr="00082D45" w:rsidRDefault="006E0B1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 xml:space="preserve">5.  </w:t>
      </w:r>
      <w:r w:rsidRPr="00082D45">
        <w:rPr>
          <w:rFonts w:ascii="Times New Roman" w:eastAsia="Times New Roman" w:hAnsi="Times New Roman" w:cs="Times New Roman"/>
          <w:color w:val="000000"/>
          <w:sz w:val="24"/>
          <w:szCs w:val="24"/>
          <w:lang w:eastAsia="en-US"/>
        </w:rPr>
        <w:t>Бизнес (иллюстрированный словарь).</w:t>
      </w:r>
    </w:p>
    <w:p w:rsidR="006E0B14" w:rsidRPr="00082D45" w:rsidRDefault="006E0B1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lastRenderedPageBreak/>
        <w:t xml:space="preserve">6.  </w:t>
      </w:r>
      <w:r w:rsidRPr="00082D45">
        <w:rPr>
          <w:rFonts w:ascii="Times New Roman" w:eastAsia="Times New Roman" w:hAnsi="Times New Roman" w:cs="Times New Roman"/>
          <w:color w:val="000000"/>
          <w:sz w:val="24"/>
          <w:szCs w:val="24"/>
          <w:lang w:eastAsia="en-US"/>
        </w:rPr>
        <w:t>Как работает современный рынок.</w:t>
      </w:r>
    </w:p>
    <w:p w:rsidR="006E0B14" w:rsidRPr="00082D45" w:rsidRDefault="006E0B1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 xml:space="preserve">7.  </w:t>
      </w:r>
      <w:r w:rsidRPr="00082D45">
        <w:rPr>
          <w:rFonts w:ascii="Times New Roman" w:eastAsia="Times New Roman" w:hAnsi="Times New Roman" w:cs="Times New Roman"/>
          <w:color w:val="000000"/>
          <w:sz w:val="24"/>
          <w:szCs w:val="24"/>
          <w:lang w:eastAsia="en-US"/>
        </w:rPr>
        <w:t>Здоровый образ жизни.</w:t>
      </w:r>
    </w:p>
    <w:p w:rsidR="006E0B14" w:rsidRPr="00082D45" w:rsidRDefault="006E0B1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 xml:space="preserve">8.  </w:t>
      </w:r>
      <w:r w:rsidRPr="00082D45">
        <w:rPr>
          <w:rFonts w:ascii="Times New Roman" w:eastAsia="Times New Roman" w:hAnsi="Times New Roman" w:cs="Times New Roman"/>
          <w:color w:val="000000"/>
          <w:sz w:val="24"/>
          <w:szCs w:val="24"/>
          <w:lang w:eastAsia="en-US"/>
        </w:rPr>
        <w:t>Советы самому себе: как улучшить свою учебную де</w:t>
      </w:r>
      <w:r w:rsidRPr="00082D45">
        <w:rPr>
          <w:rFonts w:ascii="Times New Roman" w:eastAsia="Times New Roman" w:hAnsi="Times New Roman" w:cs="Times New Roman"/>
          <w:color w:val="000000"/>
          <w:sz w:val="24"/>
          <w:szCs w:val="24"/>
          <w:lang w:eastAsia="en-US"/>
        </w:rPr>
        <w:softHyphen/>
        <w:t>ятельность.</w:t>
      </w:r>
    </w:p>
    <w:p w:rsidR="006E0B14" w:rsidRPr="00082D45" w:rsidRDefault="006E0B1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 xml:space="preserve">9.  </w:t>
      </w:r>
      <w:r w:rsidRPr="00082D45">
        <w:rPr>
          <w:rFonts w:ascii="Times New Roman" w:eastAsia="Times New Roman" w:hAnsi="Times New Roman" w:cs="Times New Roman"/>
          <w:color w:val="000000"/>
          <w:sz w:val="24"/>
          <w:szCs w:val="24"/>
          <w:lang w:eastAsia="en-US"/>
        </w:rPr>
        <w:t>Мой город — город для всех.</w:t>
      </w:r>
    </w:p>
    <w:p w:rsidR="006E0B14" w:rsidRPr="00082D45" w:rsidRDefault="006E0B1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 xml:space="preserve">10.  </w:t>
      </w:r>
      <w:r w:rsidRPr="00082D45">
        <w:rPr>
          <w:rFonts w:ascii="Times New Roman" w:eastAsia="Times New Roman" w:hAnsi="Times New Roman" w:cs="Times New Roman"/>
          <w:color w:val="000000"/>
          <w:sz w:val="24"/>
          <w:szCs w:val="24"/>
          <w:lang w:eastAsia="en-US"/>
        </w:rPr>
        <w:t>Защита прав детей, оставшихся без попечения родите</w:t>
      </w:r>
      <w:r w:rsidRPr="00082D45">
        <w:rPr>
          <w:rFonts w:ascii="Times New Roman" w:eastAsia="Times New Roman" w:hAnsi="Times New Roman" w:cs="Times New Roman"/>
          <w:color w:val="000000"/>
          <w:sz w:val="24"/>
          <w:szCs w:val="24"/>
          <w:lang w:eastAsia="en-US"/>
        </w:rPr>
        <w:softHyphen/>
        <w:t>лей.</w:t>
      </w:r>
    </w:p>
    <w:p w:rsidR="006E0B14" w:rsidRPr="00082D45" w:rsidRDefault="006E0B1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 xml:space="preserve">11.  </w:t>
      </w:r>
      <w:r w:rsidRPr="00082D45">
        <w:rPr>
          <w:rFonts w:ascii="Times New Roman" w:eastAsia="Times New Roman" w:hAnsi="Times New Roman" w:cs="Times New Roman"/>
          <w:color w:val="000000"/>
          <w:sz w:val="24"/>
          <w:szCs w:val="24"/>
          <w:lang w:eastAsia="en-US"/>
        </w:rPr>
        <w:t>Образовательная карта моего города (Куда пойти учиться?).</w:t>
      </w:r>
    </w:p>
    <w:p w:rsidR="00BD7E8F" w:rsidRPr="00082D45" w:rsidRDefault="006E0B14" w:rsidP="00082D4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082D45">
        <w:rPr>
          <w:rFonts w:ascii="Times New Roman" w:eastAsia="Calibri" w:hAnsi="Times New Roman" w:cs="Times New Roman"/>
          <w:color w:val="000000"/>
          <w:sz w:val="24"/>
          <w:szCs w:val="24"/>
          <w:lang w:eastAsia="en-US"/>
        </w:rPr>
        <w:t xml:space="preserve">12.  </w:t>
      </w:r>
      <w:r w:rsidRPr="00082D45">
        <w:rPr>
          <w:rFonts w:ascii="Times New Roman" w:eastAsia="Times New Roman" w:hAnsi="Times New Roman" w:cs="Times New Roman"/>
          <w:color w:val="000000"/>
          <w:sz w:val="24"/>
          <w:szCs w:val="24"/>
          <w:lang w:eastAsia="en-US"/>
        </w:rPr>
        <w:t>Человек долга — кто он, каков он?</w:t>
      </w:r>
    </w:p>
    <w:p w:rsidR="0028579D" w:rsidRPr="00082D45" w:rsidRDefault="006E0B14" w:rsidP="00082D45">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color w:val="000000"/>
          <w:sz w:val="24"/>
          <w:szCs w:val="24"/>
          <w:lang w:eastAsia="en-US"/>
        </w:rPr>
        <w:t xml:space="preserve">13.  </w:t>
      </w:r>
      <w:r w:rsidRPr="00082D45">
        <w:rPr>
          <w:rFonts w:ascii="Times New Roman" w:eastAsia="Times New Roman" w:hAnsi="Times New Roman" w:cs="Times New Roman"/>
          <w:color w:val="000000"/>
          <w:sz w:val="24"/>
          <w:szCs w:val="24"/>
          <w:lang w:eastAsia="en-US"/>
        </w:rPr>
        <w:t>Свободное время школьника.</w:t>
      </w:r>
      <w:r w:rsidR="000D001E" w:rsidRPr="00082D45">
        <w:rPr>
          <w:rFonts w:ascii="Times New Roman" w:eastAsia="Times New Roman" w:hAnsi="Times New Roman" w:cs="Times New Roman"/>
          <w:b/>
          <w:color w:val="0F243E"/>
          <w:sz w:val="24"/>
          <w:szCs w:val="24"/>
        </w:rPr>
        <w:t xml:space="preserve">                         </w:t>
      </w:r>
    </w:p>
    <w:p w:rsidR="006E0B14" w:rsidRPr="00082D45" w:rsidRDefault="0028579D" w:rsidP="00082D45">
      <w:pPr>
        <w:pStyle w:val="a7"/>
        <w:rPr>
          <w:b/>
          <w:lang w:val="ru-RU"/>
        </w:rPr>
      </w:pPr>
      <w:r w:rsidRPr="00082D45">
        <w:rPr>
          <w:b/>
          <w:lang w:val="ru-RU"/>
        </w:rPr>
        <w:t>Обществознание. 6 класс</w:t>
      </w:r>
    </w:p>
    <w:p w:rsidR="006E0B14" w:rsidRPr="00082D45" w:rsidRDefault="000D001E" w:rsidP="00082D45">
      <w:pPr>
        <w:spacing w:after="0" w:line="240" w:lineRule="auto"/>
        <w:rPr>
          <w:rFonts w:ascii="Times New Roman" w:eastAsia="Calibri" w:hAnsi="Times New Roman" w:cs="Times New Roman"/>
          <w:b/>
          <w:caps/>
          <w:sz w:val="24"/>
          <w:szCs w:val="24"/>
          <w:lang w:eastAsia="en-US"/>
        </w:rPr>
      </w:pPr>
      <w:r w:rsidRPr="00082D45">
        <w:rPr>
          <w:rFonts w:ascii="Times New Roman" w:eastAsia="Calibri" w:hAnsi="Times New Roman" w:cs="Times New Roman"/>
          <w:b/>
          <w:caps/>
          <w:sz w:val="24"/>
          <w:szCs w:val="24"/>
          <w:lang w:eastAsia="en-US"/>
        </w:rPr>
        <w:t xml:space="preserve">       </w:t>
      </w:r>
      <w:r w:rsidR="006E0B14" w:rsidRPr="00082D45">
        <w:rPr>
          <w:rFonts w:ascii="Times New Roman" w:eastAsia="Calibri" w:hAnsi="Times New Roman" w:cs="Times New Roman"/>
          <w:b/>
          <w:caps/>
          <w:sz w:val="24"/>
          <w:szCs w:val="24"/>
          <w:lang w:eastAsia="en-US"/>
        </w:rPr>
        <w:t>ВВЕДЕНИЕ</w:t>
      </w:r>
      <w:r w:rsidR="009D001E" w:rsidRPr="00082D45">
        <w:rPr>
          <w:rFonts w:ascii="Times New Roman" w:eastAsia="Calibri" w:hAnsi="Times New Roman" w:cs="Times New Roman"/>
          <w:b/>
          <w:sz w:val="24"/>
          <w:szCs w:val="24"/>
          <w:lang w:eastAsia="en-US"/>
        </w:rPr>
        <w:t xml:space="preserve"> </w:t>
      </w:r>
    </w:p>
    <w:p w:rsidR="00DD2765"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Повторение </w:t>
      </w:r>
      <w:proofErr w:type="gramStart"/>
      <w:r w:rsidRPr="00082D45">
        <w:rPr>
          <w:rFonts w:ascii="Times New Roman" w:eastAsia="Times New Roman" w:hAnsi="Times New Roman" w:cs="Times New Roman"/>
          <w:color w:val="000000"/>
          <w:sz w:val="24"/>
          <w:szCs w:val="24"/>
        </w:rPr>
        <w:t>пройденного</w:t>
      </w:r>
      <w:proofErr w:type="gramEnd"/>
      <w:r w:rsidRPr="00082D45">
        <w:rPr>
          <w:rFonts w:ascii="Times New Roman" w:eastAsia="Times New Roman" w:hAnsi="Times New Roman" w:cs="Times New Roman"/>
          <w:color w:val="000000"/>
          <w:sz w:val="24"/>
          <w:szCs w:val="24"/>
        </w:rPr>
        <w:t xml:space="preserve"> в 5 классе. </w:t>
      </w:r>
      <w:r w:rsidRPr="00082D45">
        <w:rPr>
          <w:rFonts w:ascii="Times New Roman" w:eastAsia="Times New Roman" w:hAnsi="Times New Roman" w:cs="Times New Roman"/>
          <w:sz w:val="24"/>
          <w:szCs w:val="24"/>
        </w:rPr>
        <w:t xml:space="preserve">Потребности, мотивы, интересы и ценности человека. Деятельность и поведение, действия и поступки. </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Гендерные различия. Познание и знания. Национальные и культурные различия в обществе. Терпимость – основа мирного сосуществования народов в ХХ</w:t>
      </w:r>
      <w:proofErr w:type="gramStart"/>
      <w:r w:rsidRPr="00082D45">
        <w:rPr>
          <w:rFonts w:ascii="Times New Roman" w:eastAsia="Times New Roman" w:hAnsi="Times New Roman" w:cs="Times New Roman"/>
          <w:sz w:val="24"/>
          <w:szCs w:val="24"/>
        </w:rPr>
        <w:t>I</w:t>
      </w:r>
      <w:proofErr w:type="gramEnd"/>
      <w:r w:rsidRPr="00082D45">
        <w:rPr>
          <w:rFonts w:ascii="Times New Roman" w:eastAsia="Times New Roman" w:hAnsi="Times New Roman" w:cs="Times New Roman"/>
          <w:sz w:val="24"/>
          <w:szCs w:val="24"/>
        </w:rPr>
        <w:t xml:space="preserve"> веке. Уважение к старшим. Семейные традиции и ценности — важная часть процесса социализации.  </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i/>
          <w:color w:val="000000"/>
          <w:sz w:val="24"/>
          <w:szCs w:val="24"/>
        </w:rPr>
      </w:pPr>
      <w:r w:rsidRPr="00082D45">
        <w:rPr>
          <w:rFonts w:ascii="Times New Roman" w:eastAsia="Times New Roman" w:hAnsi="Times New Roman" w:cs="Times New Roman"/>
          <w:sz w:val="24"/>
          <w:szCs w:val="24"/>
        </w:rPr>
        <w:t xml:space="preserve">Что изучают в 6 классе. </w:t>
      </w:r>
      <w:r w:rsidRPr="00082D45">
        <w:rPr>
          <w:rFonts w:ascii="Times New Roman" w:eastAsia="Times New Roman" w:hAnsi="Times New Roman" w:cs="Times New Roman"/>
          <w:color w:val="000000"/>
          <w:sz w:val="24"/>
          <w:szCs w:val="24"/>
        </w:rPr>
        <w:t>Общество – большой «дом человечества». Причины и направления развития общества. Социальный прогресс. Типы обществ. Основные сферы общественной жизни. Особенности российского общества. Знакомство с содержанием учебника обществознания 6 класса.</w:t>
      </w:r>
    </w:p>
    <w:p w:rsidR="006E0B14" w:rsidRPr="00082D45" w:rsidRDefault="006E0B14" w:rsidP="00082D45">
      <w:pPr>
        <w:widowControl w:val="0"/>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 xml:space="preserve">Глава 1. ОБЩЕСТВО – БОЛЬШОЙ «ДОМ ЧЕЛОВЕЧЕСТВА» </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Тем</w:t>
      </w:r>
      <w:r w:rsidR="009D001E" w:rsidRPr="00082D45">
        <w:rPr>
          <w:rFonts w:ascii="Times New Roman" w:eastAsia="Times New Roman" w:hAnsi="Times New Roman" w:cs="Times New Roman"/>
          <w:b/>
          <w:bCs/>
          <w:color w:val="000000"/>
          <w:sz w:val="24"/>
          <w:szCs w:val="24"/>
        </w:rPr>
        <w:t>а 1. Что такое общество?</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color w:val="000000"/>
          <w:sz w:val="24"/>
          <w:szCs w:val="24"/>
        </w:rPr>
        <w:t>Что такое общество и как оно появилось. Многообразие обществ. Страна. Государство. Что связывает людей в общество. Коллективные нормы. Общественные отношения.</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i/>
          <w:iCs/>
          <w:color w:val="000000"/>
          <w:sz w:val="24"/>
          <w:szCs w:val="24"/>
        </w:rPr>
        <w:t>Основные термины и понятия</w:t>
      </w:r>
      <w:r w:rsidRPr="00082D45">
        <w:rPr>
          <w:rFonts w:ascii="Times New Roman" w:eastAsia="Times New Roman" w:hAnsi="Times New Roman" w:cs="Times New Roman"/>
          <w:iCs/>
          <w:color w:val="000000"/>
          <w:sz w:val="24"/>
          <w:szCs w:val="24"/>
        </w:rPr>
        <w:t>:</w:t>
      </w:r>
      <w:r w:rsidRPr="00082D45">
        <w:rPr>
          <w:rFonts w:ascii="Times New Roman" w:eastAsia="Times New Roman" w:hAnsi="Times New Roman" w:cs="Times New Roman"/>
          <w:b/>
          <w:bCs/>
          <w:color w:val="000000"/>
          <w:sz w:val="24"/>
          <w:szCs w:val="24"/>
        </w:rPr>
        <w:t xml:space="preserve"> </w:t>
      </w:r>
      <w:r w:rsidRPr="00082D45">
        <w:rPr>
          <w:rFonts w:ascii="Times New Roman" w:eastAsia="Times New Roman" w:hAnsi="Times New Roman" w:cs="Times New Roman"/>
          <w:color w:val="000000"/>
          <w:sz w:val="24"/>
          <w:szCs w:val="24"/>
        </w:rPr>
        <w:t>общество, страна, государство, общественные отношения.</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Тема 2. Сферы обще</w:t>
      </w:r>
      <w:r w:rsidR="009D001E" w:rsidRPr="00082D45">
        <w:rPr>
          <w:rFonts w:ascii="Times New Roman" w:eastAsia="Times New Roman" w:hAnsi="Times New Roman" w:cs="Times New Roman"/>
          <w:b/>
          <w:bCs/>
          <w:color w:val="000000"/>
          <w:sz w:val="24"/>
          <w:szCs w:val="24"/>
        </w:rPr>
        <w:t xml:space="preserve">ственной жизни </w:t>
      </w:r>
    </w:p>
    <w:p w:rsidR="009D001E"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Как устроено общество. Сферы общественной жизни, их взаимосвязь. </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Экономика. Политика. Социальная сфера. Духовная сфера.</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i/>
          <w:iCs/>
          <w:color w:val="000000"/>
          <w:sz w:val="24"/>
          <w:szCs w:val="24"/>
        </w:rPr>
        <w:t>Основные термины и понятия</w:t>
      </w:r>
      <w:r w:rsidRPr="00082D45">
        <w:rPr>
          <w:rFonts w:ascii="Times New Roman" w:eastAsia="Times New Roman" w:hAnsi="Times New Roman" w:cs="Times New Roman"/>
          <w:iCs/>
          <w:color w:val="000000"/>
          <w:sz w:val="24"/>
          <w:szCs w:val="24"/>
        </w:rPr>
        <w:t>:</w:t>
      </w:r>
      <w:r w:rsidRPr="00082D45">
        <w:rPr>
          <w:rFonts w:ascii="Times New Roman" w:eastAsia="Times New Roman" w:hAnsi="Times New Roman" w:cs="Times New Roman"/>
          <w:i/>
          <w:iCs/>
          <w:color w:val="000000"/>
          <w:sz w:val="24"/>
          <w:szCs w:val="24"/>
        </w:rPr>
        <w:t xml:space="preserve"> </w:t>
      </w:r>
      <w:r w:rsidRPr="00082D45">
        <w:rPr>
          <w:rFonts w:ascii="Times New Roman" w:eastAsia="Times New Roman" w:hAnsi="Times New Roman" w:cs="Times New Roman"/>
          <w:color w:val="000000"/>
          <w:sz w:val="24"/>
          <w:szCs w:val="24"/>
        </w:rPr>
        <w:t>сферы жизни общества.</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Тема 3. Экон</w:t>
      </w:r>
      <w:r w:rsidR="009D001E" w:rsidRPr="00082D45">
        <w:rPr>
          <w:rFonts w:ascii="Times New Roman" w:eastAsia="Times New Roman" w:hAnsi="Times New Roman" w:cs="Times New Roman"/>
          <w:b/>
          <w:bCs/>
          <w:color w:val="000000"/>
          <w:sz w:val="24"/>
          <w:szCs w:val="24"/>
        </w:rPr>
        <w:t xml:space="preserve">омическая сфера общества </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Что такое экономика. Материальные потребности. Экономические ресурсы. Виды экономической деятельности. Производство. Распределение. Обмен. Потребление. Рынок. Спрос. Предложение. Деньги.</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proofErr w:type="gramStart"/>
      <w:r w:rsidRPr="00082D45">
        <w:rPr>
          <w:rFonts w:ascii="Times New Roman" w:eastAsia="Times New Roman" w:hAnsi="Times New Roman" w:cs="Times New Roman"/>
          <w:i/>
          <w:iCs/>
          <w:color w:val="000000"/>
          <w:sz w:val="24"/>
          <w:szCs w:val="24"/>
        </w:rPr>
        <w:t>Основные термины и понятия</w:t>
      </w:r>
      <w:r w:rsidRPr="00082D45">
        <w:rPr>
          <w:rFonts w:ascii="Times New Roman" w:eastAsia="Times New Roman" w:hAnsi="Times New Roman" w:cs="Times New Roman"/>
          <w:iCs/>
          <w:color w:val="000000"/>
          <w:sz w:val="24"/>
          <w:szCs w:val="24"/>
        </w:rPr>
        <w:t>:</w:t>
      </w:r>
      <w:r w:rsidRPr="00082D45">
        <w:rPr>
          <w:rFonts w:ascii="Times New Roman" w:eastAsia="Times New Roman" w:hAnsi="Times New Roman" w:cs="Times New Roman"/>
          <w:b/>
          <w:bCs/>
          <w:color w:val="000000"/>
          <w:sz w:val="24"/>
          <w:szCs w:val="24"/>
        </w:rPr>
        <w:t xml:space="preserve"> </w:t>
      </w:r>
      <w:r w:rsidRPr="00082D45">
        <w:rPr>
          <w:rFonts w:ascii="Times New Roman" w:eastAsia="Times New Roman" w:hAnsi="Times New Roman" w:cs="Times New Roman"/>
          <w:color w:val="000000"/>
          <w:sz w:val="24"/>
          <w:szCs w:val="24"/>
        </w:rPr>
        <w:t xml:space="preserve">экономика, производство, </w:t>
      </w:r>
      <w:r w:rsidR="000D001E"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rPr>
        <w:t>распределение, обмен, потребление,</w:t>
      </w:r>
      <w:r w:rsidR="000D001E" w:rsidRPr="00082D45">
        <w:rPr>
          <w:rFonts w:ascii="Times New Roman" w:eastAsia="Times New Roman" w:hAnsi="Times New Roman" w:cs="Times New Roman"/>
          <w:color w:val="000000"/>
          <w:sz w:val="24"/>
          <w:szCs w:val="24"/>
        </w:rPr>
        <w:t xml:space="preserve"> </w:t>
      </w:r>
      <w:r w:rsidR="0028579D"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rPr>
        <w:t xml:space="preserve"> материальное благо, рынок.</w:t>
      </w:r>
      <w:proofErr w:type="gramEnd"/>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 xml:space="preserve">Тема 4. Труд и образ жизни людей </w:t>
      </w:r>
      <w:r w:rsidRPr="00082D45">
        <w:rPr>
          <w:rFonts w:ascii="Times New Roman" w:eastAsia="Times New Roman" w:hAnsi="Times New Roman" w:cs="Times New Roman"/>
          <w:color w:val="000000"/>
          <w:sz w:val="24"/>
          <w:szCs w:val="24"/>
        </w:rPr>
        <w:t>Труд и образ жизни людей. Физический труд. Умственный труд. Работа. Работник и работодатель. Трудовая дисциплина. Квалификация. Профессия. Трудоголизм. Досуг.</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i/>
          <w:iCs/>
          <w:color w:val="000000"/>
          <w:sz w:val="24"/>
          <w:szCs w:val="24"/>
        </w:rPr>
        <w:t>Основные термины и понятия</w:t>
      </w:r>
      <w:r w:rsidRPr="00082D45">
        <w:rPr>
          <w:rFonts w:ascii="Times New Roman" w:eastAsia="Times New Roman" w:hAnsi="Times New Roman" w:cs="Times New Roman"/>
          <w:iCs/>
          <w:color w:val="000000"/>
          <w:sz w:val="24"/>
          <w:szCs w:val="24"/>
        </w:rPr>
        <w:t>:</w:t>
      </w:r>
      <w:r w:rsidRPr="00082D45">
        <w:rPr>
          <w:rFonts w:ascii="Times New Roman" w:eastAsia="Times New Roman" w:hAnsi="Times New Roman" w:cs="Times New Roman"/>
          <w:b/>
          <w:bCs/>
          <w:color w:val="000000"/>
          <w:sz w:val="24"/>
          <w:szCs w:val="24"/>
        </w:rPr>
        <w:t xml:space="preserve"> </w:t>
      </w:r>
      <w:r w:rsidRPr="00082D45">
        <w:rPr>
          <w:rFonts w:ascii="Times New Roman" w:eastAsia="Times New Roman" w:hAnsi="Times New Roman" w:cs="Times New Roman"/>
          <w:color w:val="000000"/>
          <w:sz w:val="24"/>
          <w:szCs w:val="24"/>
        </w:rPr>
        <w:t>труд, работа, профессия, образ жизни.</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Тема 5. Политическая сфера и</w:t>
      </w:r>
      <w:r w:rsidR="009D001E" w:rsidRPr="00082D45">
        <w:rPr>
          <w:rFonts w:ascii="Times New Roman" w:eastAsia="Times New Roman" w:hAnsi="Times New Roman" w:cs="Times New Roman"/>
          <w:b/>
          <w:bCs/>
          <w:color w:val="000000"/>
          <w:sz w:val="24"/>
          <w:szCs w:val="24"/>
        </w:rPr>
        <w:t xml:space="preserve"> государственная власть </w:t>
      </w:r>
    </w:p>
    <w:p w:rsidR="00BD7E8F"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Что такое политика. Внешняя политика. Внутренняя политика. </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Государственная власть.  Законодательная власть. Исполнительная власть. Судебная власть. Политическая жизнь общества. Общественное мнение. Выборы. Голосование.</w:t>
      </w:r>
    </w:p>
    <w:p w:rsidR="00DD2765"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i/>
          <w:iCs/>
          <w:color w:val="000000"/>
          <w:sz w:val="24"/>
          <w:szCs w:val="24"/>
        </w:rPr>
        <w:t>Основные термины и понятия</w:t>
      </w:r>
      <w:r w:rsidRPr="00082D45">
        <w:rPr>
          <w:rFonts w:ascii="Times New Roman" w:eastAsia="Times New Roman" w:hAnsi="Times New Roman" w:cs="Times New Roman"/>
          <w:iCs/>
          <w:color w:val="000000"/>
          <w:sz w:val="24"/>
          <w:szCs w:val="24"/>
        </w:rPr>
        <w:t>:</w:t>
      </w:r>
      <w:r w:rsidRPr="00082D45">
        <w:rPr>
          <w:rFonts w:ascii="Times New Roman" w:eastAsia="Times New Roman" w:hAnsi="Times New Roman" w:cs="Times New Roman"/>
          <w:color w:val="000000"/>
          <w:sz w:val="24"/>
          <w:szCs w:val="24"/>
        </w:rPr>
        <w:t xml:space="preserve"> политика, государственная власть, политическая жизнь, выборы</w:t>
      </w:r>
      <w:r w:rsidRPr="00082D45">
        <w:rPr>
          <w:rFonts w:ascii="Times New Roman" w:eastAsia="Times New Roman" w:hAnsi="Times New Roman" w:cs="Times New Roman"/>
          <w:b/>
          <w:bCs/>
          <w:color w:val="000000"/>
          <w:sz w:val="24"/>
          <w:szCs w:val="24"/>
        </w:rPr>
        <w:t>.</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Тема 6. К</w:t>
      </w:r>
      <w:r w:rsidR="009D001E" w:rsidRPr="00082D45">
        <w:rPr>
          <w:rFonts w:ascii="Times New Roman" w:eastAsia="Times New Roman" w:hAnsi="Times New Roman" w:cs="Times New Roman"/>
          <w:b/>
          <w:bCs/>
          <w:color w:val="000000"/>
          <w:sz w:val="24"/>
          <w:szCs w:val="24"/>
        </w:rPr>
        <w:t xml:space="preserve">акие бывают государства? </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Основные точки зрения на происхождение государства. Государство. Признаки государства. Государственный суверенитет. Государственные символы. Государственное устройство. Виды государств. Демократические и недемократические государства. Монархия. Республика. </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i/>
          <w:iCs/>
          <w:color w:val="000000"/>
          <w:sz w:val="24"/>
          <w:szCs w:val="24"/>
        </w:rPr>
        <w:t>Основные термины и понятия</w:t>
      </w:r>
      <w:r w:rsidRPr="00082D45">
        <w:rPr>
          <w:rFonts w:ascii="Times New Roman" w:eastAsia="Times New Roman" w:hAnsi="Times New Roman" w:cs="Times New Roman"/>
          <w:iCs/>
          <w:color w:val="000000"/>
          <w:sz w:val="24"/>
          <w:szCs w:val="24"/>
        </w:rPr>
        <w:t>:</w:t>
      </w:r>
      <w:r w:rsidRPr="00082D45">
        <w:rPr>
          <w:rFonts w:ascii="Times New Roman" w:eastAsia="Times New Roman" w:hAnsi="Times New Roman" w:cs="Times New Roman"/>
          <w:color w:val="000000"/>
          <w:sz w:val="24"/>
          <w:szCs w:val="24"/>
        </w:rPr>
        <w:t xml:space="preserve"> государство, государственный суверенитет, монархия, республика.</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Тема 7. С</w:t>
      </w:r>
      <w:r w:rsidR="009D001E" w:rsidRPr="00082D45">
        <w:rPr>
          <w:rFonts w:ascii="Times New Roman" w:eastAsia="Times New Roman" w:hAnsi="Times New Roman" w:cs="Times New Roman"/>
          <w:b/>
          <w:bCs/>
          <w:color w:val="000000"/>
          <w:sz w:val="24"/>
          <w:szCs w:val="24"/>
        </w:rPr>
        <w:t xml:space="preserve">оциальная сфера общества </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Социальная сфера. Социальная группа. Малые социальные группы. Большие социальные </w:t>
      </w:r>
      <w:r w:rsidRPr="00082D45">
        <w:rPr>
          <w:rFonts w:ascii="Times New Roman" w:eastAsia="Times New Roman" w:hAnsi="Times New Roman" w:cs="Times New Roman"/>
          <w:color w:val="000000"/>
          <w:sz w:val="24"/>
          <w:szCs w:val="24"/>
        </w:rPr>
        <w:lastRenderedPageBreak/>
        <w:t>группы. Социальная общность. Российское общество. Этнос. Племена. Народности. Нации. Язык.</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i/>
          <w:iCs/>
          <w:color w:val="000000"/>
          <w:sz w:val="24"/>
          <w:szCs w:val="24"/>
        </w:rPr>
        <w:t>Основные термины и понятия</w:t>
      </w:r>
      <w:r w:rsidRPr="00082D45">
        <w:rPr>
          <w:rFonts w:ascii="Times New Roman" w:eastAsia="Times New Roman" w:hAnsi="Times New Roman" w:cs="Times New Roman"/>
          <w:iCs/>
          <w:color w:val="000000"/>
          <w:sz w:val="24"/>
          <w:szCs w:val="24"/>
        </w:rPr>
        <w:t>:</w:t>
      </w:r>
      <w:r w:rsidRPr="00082D45">
        <w:rPr>
          <w:rFonts w:ascii="Times New Roman" w:eastAsia="Times New Roman" w:hAnsi="Times New Roman" w:cs="Times New Roman"/>
          <w:color w:val="000000"/>
          <w:sz w:val="24"/>
          <w:szCs w:val="24"/>
        </w:rPr>
        <w:t xml:space="preserve"> социальная сфера, социальная группа, малая группа, большая группа, социальная общность, этнос.</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Тема 8. Социал</w:t>
      </w:r>
      <w:r w:rsidR="009D001E" w:rsidRPr="00082D45">
        <w:rPr>
          <w:rFonts w:ascii="Times New Roman" w:eastAsia="Times New Roman" w:hAnsi="Times New Roman" w:cs="Times New Roman"/>
          <w:b/>
          <w:bCs/>
          <w:color w:val="000000"/>
          <w:sz w:val="24"/>
          <w:szCs w:val="24"/>
        </w:rPr>
        <w:t xml:space="preserve">ьные различия в обществе </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Социальные различия. Социальное неравенство. Классы современного общества. Высший класс. Средний класс. Низший класс. Нищета. Как решается проблема социального неравенства. Социальная справедливость.</w:t>
      </w:r>
    </w:p>
    <w:p w:rsidR="009D001E"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i/>
          <w:iCs/>
          <w:color w:val="000000"/>
          <w:sz w:val="24"/>
          <w:szCs w:val="24"/>
        </w:rPr>
        <w:t>Основные термины и понятия</w:t>
      </w:r>
      <w:r w:rsidRPr="00082D45">
        <w:rPr>
          <w:rFonts w:ascii="Times New Roman" w:eastAsia="Times New Roman" w:hAnsi="Times New Roman" w:cs="Times New Roman"/>
          <w:iCs/>
          <w:color w:val="000000"/>
          <w:sz w:val="24"/>
          <w:szCs w:val="24"/>
        </w:rPr>
        <w:t>:</w:t>
      </w:r>
      <w:r w:rsidRPr="00082D45">
        <w:rPr>
          <w:rFonts w:ascii="Times New Roman" w:eastAsia="Times New Roman" w:hAnsi="Times New Roman" w:cs="Times New Roman"/>
          <w:color w:val="000000"/>
          <w:sz w:val="24"/>
          <w:szCs w:val="24"/>
        </w:rPr>
        <w:t xml:space="preserve"> социальное неравенство, социальная справедливость.</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Тема 9. Д</w:t>
      </w:r>
      <w:r w:rsidR="009D001E" w:rsidRPr="00082D45">
        <w:rPr>
          <w:rFonts w:ascii="Times New Roman" w:eastAsia="Times New Roman" w:hAnsi="Times New Roman" w:cs="Times New Roman"/>
          <w:b/>
          <w:bCs/>
          <w:color w:val="000000"/>
          <w:sz w:val="24"/>
          <w:szCs w:val="24"/>
        </w:rPr>
        <w:t xml:space="preserve">уховная сфера общества </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Духовная сфера общества как часть культуры.  Что такое культура. Материальная культура. Духовная культура. Искусство. Литература. Наука. Образование. Религия. Ценности, нравы.</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i/>
          <w:iCs/>
          <w:color w:val="000000"/>
          <w:sz w:val="24"/>
          <w:szCs w:val="24"/>
        </w:rPr>
        <w:t>Основные термины и понятия</w:t>
      </w:r>
      <w:r w:rsidRPr="00082D45">
        <w:rPr>
          <w:rFonts w:ascii="Times New Roman" w:eastAsia="Times New Roman" w:hAnsi="Times New Roman" w:cs="Times New Roman"/>
          <w:iCs/>
          <w:color w:val="000000"/>
          <w:sz w:val="24"/>
          <w:szCs w:val="24"/>
        </w:rPr>
        <w:t>:</w:t>
      </w:r>
      <w:r w:rsidRPr="00082D45">
        <w:rPr>
          <w:rFonts w:ascii="Times New Roman" w:eastAsia="Times New Roman" w:hAnsi="Times New Roman" w:cs="Times New Roman"/>
          <w:color w:val="000000"/>
          <w:sz w:val="24"/>
          <w:szCs w:val="24"/>
        </w:rPr>
        <w:t xml:space="preserve"> духовная сфера общества, культура, ценности, нравы.</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Тема 10. Духовные богатства общест</w:t>
      </w:r>
      <w:r w:rsidR="00456C13" w:rsidRPr="00082D45">
        <w:rPr>
          <w:rFonts w:ascii="Times New Roman" w:eastAsia="Times New Roman" w:hAnsi="Times New Roman" w:cs="Times New Roman"/>
          <w:b/>
          <w:bCs/>
          <w:color w:val="000000"/>
          <w:sz w:val="24"/>
          <w:szCs w:val="24"/>
        </w:rPr>
        <w:t>ва и культурное наследие</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Духовные богатства общества: создание, сохранение, распространение, усвоение. Культурное наследие: передача знаний и духовных ценностей молодому поколению. Библиотеки. Музеи.</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i/>
          <w:iCs/>
          <w:color w:val="000000"/>
          <w:sz w:val="24"/>
          <w:szCs w:val="24"/>
        </w:rPr>
        <w:t>Основные термины и понятия</w:t>
      </w:r>
      <w:r w:rsidRPr="00082D45">
        <w:rPr>
          <w:rFonts w:ascii="Times New Roman" w:eastAsia="Times New Roman" w:hAnsi="Times New Roman" w:cs="Times New Roman"/>
          <w:iCs/>
          <w:color w:val="000000"/>
          <w:sz w:val="24"/>
          <w:szCs w:val="24"/>
        </w:rPr>
        <w:t>:</w:t>
      </w:r>
      <w:r w:rsidRPr="00082D45">
        <w:rPr>
          <w:rFonts w:ascii="Times New Roman" w:eastAsia="Times New Roman" w:hAnsi="Times New Roman" w:cs="Times New Roman"/>
          <w:b/>
          <w:bCs/>
          <w:color w:val="000000"/>
          <w:sz w:val="24"/>
          <w:szCs w:val="24"/>
        </w:rPr>
        <w:t xml:space="preserve"> </w:t>
      </w:r>
      <w:r w:rsidRPr="00082D45">
        <w:rPr>
          <w:rFonts w:ascii="Times New Roman" w:eastAsia="Times New Roman" w:hAnsi="Times New Roman" w:cs="Times New Roman"/>
          <w:color w:val="000000"/>
          <w:sz w:val="24"/>
          <w:szCs w:val="24"/>
        </w:rPr>
        <w:t>духовные богатства общества, культурные ценности, культурное наследие, всемирное наследие.</w:t>
      </w:r>
    </w:p>
    <w:p w:rsidR="00DD2765"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Тема 11.</w:t>
      </w:r>
      <w:r w:rsidRPr="00082D45">
        <w:rPr>
          <w:rFonts w:ascii="Times New Roman" w:eastAsia="Times New Roman" w:hAnsi="Times New Roman" w:cs="Times New Roman"/>
          <w:color w:val="000000"/>
          <w:sz w:val="24"/>
          <w:szCs w:val="24"/>
        </w:rPr>
        <w:t xml:space="preserve"> </w:t>
      </w:r>
      <w:r w:rsidR="009D001E" w:rsidRPr="00082D45">
        <w:rPr>
          <w:rFonts w:ascii="Times New Roman" w:eastAsia="Times New Roman" w:hAnsi="Times New Roman" w:cs="Times New Roman"/>
          <w:b/>
          <w:bCs/>
          <w:color w:val="000000"/>
          <w:sz w:val="24"/>
          <w:szCs w:val="24"/>
        </w:rPr>
        <w:t>Основные типы обществ.</w:t>
      </w:r>
      <w:r w:rsidR="009D001E"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color w:val="000000"/>
          <w:sz w:val="24"/>
          <w:szCs w:val="24"/>
        </w:rPr>
        <w:t xml:space="preserve">Типы обществ. Развитие человечества от первобытного общества к </w:t>
      </w:r>
      <w:proofErr w:type="gramStart"/>
      <w:r w:rsidRPr="00082D45">
        <w:rPr>
          <w:rFonts w:ascii="Times New Roman" w:eastAsia="Times New Roman" w:hAnsi="Times New Roman" w:cs="Times New Roman"/>
          <w:color w:val="000000"/>
          <w:sz w:val="24"/>
          <w:szCs w:val="24"/>
        </w:rPr>
        <w:t>постиндустриальному</w:t>
      </w:r>
      <w:proofErr w:type="gramEnd"/>
      <w:r w:rsidRPr="00082D45">
        <w:rPr>
          <w:rFonts w:ascii="Times New Roman" w:eastAsia="Times New Roman" w:hAnsi="Times New Roman" w:cs="Times New Roman"/>
          <w:color w:val="000000"/>
          <w:sz w:val="24"/>
          <w:szCs w:val="24"/>
        </w:rPr>
        <w:t>. Общества охотников и собирателей. Общества огородничества. Общества земледельцев и скотоводов. Аграрное (традиционное) общество. Индустриальное общество. Индустрия. Предприниматели. Наёмные работники. Постиндустриальное (информационное) общество.</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i/>
          <w:iCs/>
          <w:color w:val="000000"/>
          <w:sz w:val="24"/>
          <w:szCs w:val="24"/>
        </w:rPr>
        <w:t>Основные термины и понятия</w:t>
      </w:r>
      <w:r w:rsidRPr="00082D45">
        <w:rPr>
          <w:rFonts w:ascii="Times New Roman" w:eastAsia="Times New Roman" w:hAnsi="Times New Roman" w:cs="Times New Roman"/>
          <w:iCs/>
          <w:color w:val="000000"/>
          <w:sz w:val="24"/>
          <w:szCs w:val="24"/>
        </w:rPr>
        <w:t>:</w:t>
      </w:r>
      <w:r w:rsidRPr="00082D45">
        <w:rPr>
          <w:rFonts w:ascii="Times New Roman" w:eastAsia="Times New Roman" w:hAnsi="Times New Roman" w:cs="Times New Roman"/>
          <w:b/>
          <w:bCs/>
          <w:color w:val="000000"/>
          <w:sz w:val="24"/>
          <w:szCs w:val="24"/>
        </w:rPr>
        <w:t xml:space="preserve"> </w:t>
      </w:r>
      <w:r w:rsidRPr="00082D45">
        <w:rPr>
          <w:rFonts w:ascii="Times New Roman" w:eastAsia="Times New Roman" w:hAnsi="Times New Roman" w:cs="Times New Roman"/>
          <w:color w:val="000000"/>
          <w:sz w:val="24"/>
          <w:szCs w:val="24"/>
        </w:rPr>
        <w:t>типы обществ, аграрное общество, индустриальное общество, постиндустриальное общество.</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Тема 12. Общественный пр</w:t>
      </w:r>
      <w:r w:rsidR="00456C13" w:rsidRPr="00082D45">
        <w:rPr>
          <w:rFonts w:ascii="Times New Roman" w:eastAsia="Times New Roman" w:hAnsi="Times New Roman" w:cs="Times New Roman"/>
          <w:b/>
          <w:bCs/>
          <w:color w:val="000000"/>
          <w:sz w:val="24"/>
          <w:szCs w:val="24"/>
        </w:rPr>
        <w:t xml:space="preserve">огресс </w:t>
      </w:r>
    </w:p>
    <w:p w:rsidR="006E0B14" w:rsidRPr="00082D45" w:rsidRDefault="006E0B14" w:rsidP="00082D45">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Общественные изменения. Общественный прогресс. Общественный регресс. Пути общественного прогресса: реформы, революция. Глобальная революция. Неолитическая революция. Промышленная революция. Технический прогресс и его влияние на общество.</w:t>
      </w:r>
    </w:p>
    <w:p w:rsidR="001C40C3" w:rsidRPr="00946778" w:rsidRDefault="006E0B14" w:rsidP="00946778">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i/>
          <w:iCs/>
          <w:color w:val="000000"/>
          <w:sz w:val="24"/>
          <w:szCs w:val="24"/>
        </w:rPr>
        <w:t>Основные термины и понятия</w:t>
      </w:r>
      <w:r w:rsidRPr="00082D45">
        <w:rPr>
          <w:rFonts w:ascii="Times New Roman" w:eastAsia="Times New Roman" w:hAnsi="Times New Roman" w:cs="Times New Roman"/>
          <w:iCs/>
          <w:color w:val="000000"/>
          <w:sz w:val="24"/>
          <w:szCs w:val="24"/>
        </w:rPr>
        <w:t>:</w:t>
      </w:r>
      <w:r w:rsidRPr="00082D45">
        <w:rPr>
          <w:rFonts w:ascii="Times New Roman" w:eastAsia="Times New Roman" w:hAnsi="Times New Roman" w:cs="Times New Roman"/>
          <w:color w:val="000000"/>
          <w:sz w:val="24"/>
          <w:szCs w:val="24"/>
        </w:rPr>
        <w:t xml:space="preserve"> общественный прогресс, общественный регресс, реформы, революция, технический прогресс.</w:t>
      </w:r>
    </w:p>
    <w:p w:rsidR="001C40C3" w:rsidRPr="00082D45" w:rsidRDefault="00083256" w:rsidP="00082D45">
      <w:pPr>
        <w:widowControl w:val="0"/>
        <w:autoSpaceDE w:val="0"/>
        <w:autoSpaceDN w:val="0"/>
        <w:adjustRightInd w:val="0"/>
        <w:spacing w:after="0" w:line="240" w:lineRule="auto"/>
        <w:textAlignment w:val="center"/>
        <w:rPr>
          <w:rFonts w:ascii="Times New Roman" w:eastAsia="Times New Roman" w:hAnsi="Times New Roman" w:cs="Times New Roman"/>
          <w:b/>
          <w:bCs/>
          <w:iCs/>
          <w:color w:val="000000"/>
          <w:sz w:val="24"/>
          <w:szCs w:val="24"/>
        </w:rPr>
      </w:pPr>
      <w:r w:rsidRPr="00082D45">
        <w:rPr>
          <w:rFonts w:ascii="Times New Roman" w:eastAsia="Times New Roman" w:hAnsi="Times New Roman" w:cs="Times New Roman"/>
          <w:b/>
          <w:bCs/>
          <w:iCs/>
          <w:color w:val="000000"/>
          <w:sz w:val="24"/>
          <w:szCs w:val="24"/>
        </w:rPr>
        <w:t>Общес</w:t>
      </w:r>
      <w:r w:rsidR="001C40C3" w:rsidRPr="00082D45">
        <w:rPr>
          <w:rFonts w:ascii="Times New Roman" w:eastAsia="Times New Roman" w:hAnsi="Times New Roman" w:cs="Times New Roman"/>
          <w:b/>
          <w:bCs/>
          <w:iCs/>
          <w:color w:val="000000"/>
          <w:sz w:val="24"/>
          <w:szCs w:val="24"/>
        </w:rPr>
        <w:t>твознание 7 класс</w:t>
      </w:r>
    </w:p>
    <w:p w:rsidR="001C40C3" w:rsidRPr="00082D45" w:rsidRDefault="001C40C3" w:rsidP="00082D45">
      <w:pPr>
        <w:spacing w:after="0" w:line="240" w:lineRule="auto"/>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 xml:space="preserve">Глава 1. Регулирование поведения людей в обществе </w:t>
      </w:r>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Что значит жить по правилам. Социальные нормы, привычки, обычаи, ритуалы, традиции, этикет, манеры. Оценка поведения людей с точки зрения социальных норм. Значение социальных норм в процессе общественных отношений. Социальная ответственность. Соблюдение и нарушение установленных правил. Правила этикета и хорошие манеры.</w:t>
      </w:r>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Права и обязанности граждан. Роль права в жизни общества и государства. Гражданские и политические права. Права ребёнка и их защита.</w:t>
      </w:r>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Почему важно соблюдать законы. Свобода и ответственность. Конституция РФ. Механизмы реализации и защиты прав и свобод человека и гражданина.</w:t>
      </w:r>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Защита Отечества. Патриотизм и гражданственность. Государство. Отечество.</w:t>
      </w:r>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Что такое дисциплина? Дисциплина  общеобязательная и специальная.</w:t>
      </w:r>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Правомерное поведение.   Виды нормативно-правовых актов.  Система                                                                                                                                                                                   законодательства. Признаки и виды  правонарушений. Юридическая ответственность. Особенности правого  статуса  несовершеннолетних. Презумпция  невиновности.                 </w:t>
      </w:r>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Кто  стоит на страже закона. Правоохранительные органы РФ. Суд. Прокуратура. Нотариус. Милиция. Взаимодействие  правоохранительных органов и граждан.</w:t>
      </w:r>
    </w:p>
    <w:p w:rsidR="001C40C3" w:rsidRPr="00082D45" w:rsidRDefault="001C40C3" w:rsidP="00082D45">
      <w:pPr>
        <w:autoSpaceDE w:val="0"/>
        <w:autoSpaceDN w:val="0"/>
        <w:adjustRightInd w:val="0"/>
        <w:spacing w:after="0" w:line="240" w:lineRule="auto"/>
        <w:rPr>
          <w:rFonts w:ascii="Times New Roman" w:eastAsia="Calibri" w:hAnsi="Times New Roman" w:cs="Times New Roman"/>
          <w:i/>
          <w:iCs/>
          <w:sz w:val="24"/>
          <w:szCs w:val="24"/>
        </w:rPr>
      </w:pPr>
      <w:r w:rsidRPr="00082D45">
        <w:rPr>
          <w:rFonts w:ascii="Times New Roman" w:eastAsia="Calibri" w:hAnsi="Times New Roman" w:cs="Times New Roman"/>
          <w:bCs/>
          <w:sz w:val="24"/>
          <w:szCs w:val="24"/>
        </w:rPr>
        <w:t>Основные понятия:</w:t>
      </w:r>
      <w:r w:rsidRPr="00082D45">
        <w:rPr>
          <w:rFonts w:ascii="Times New Roman" w:eastAsia="Calibri" w:hAnsi="Times New Roman" w:cs="Times New Roman"/>
          <w:b/>
          <w:bCs/>
          <w:sz w:val="24"/>
          <w:szCs w:val="24"/>
        </w:rPr>
        <w:t xml:space="preserve"> </w:t>
      </w:r>
      <w:r w:rsidRPr="00082D45">
        <w:rPr>
          <w:rFonts w:ascii="Times New Roman" w:eastAsia="Calibri" w:hAnsi="Times New Roman" w:cs="Times New Roman"/>
          <w:i/>
          <w:iCs/>
          <w:sz w:val="24"/>
          <w:szCs w:val="24"/>
        </w:rPr>
        <w:t>права, обязанности, закон, порядок, норма, долг, дисциплина, наказание.</w:t>
      </w:r>
    </w:p>
    <w:p w:rsidR="001C40C3" w:rsidRPr="00082D45" w:rsidRDefault="001C40C3" w:rsidP="00082D45">
      <w:pPr>
        <w:spacing w:after="0" w:line="240" w:lineRule="auto"/>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Глава 2.Человек в экономических отношениях</w:t>
      </w:r>
      <w:proofErr w:type="gramStart"/>
      <w:r w:rsidRPr="00082D45">
        <w:rPr>
          <w:rFonts w:ascii="Times New Roman" w:eastAsia="Times New Roman" w:hAnsi="Times New Roman" w:cs="Times New Roman"/>
          <w:b/>
          <w:sz w:val="24"/>
          <w:szCs w:val="24"/>
        </w:rPr>
        <w:t xml:space="preserve"> .</w:t>
      </w:r>
      <w:proofErr w:type="gramEnd"/>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Экономика и её основные участки. Экономика и её роль в жизни  общества. Основные сферы экономики; производство, потребление, обмен. </w:t>
      </w:r>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lastRenderedPageBreak/>
        <w:t xml:space="preserve">Золотые руки работника. Производство и труд. Производительность труда. Заработная плата. Факторы, влияющие на производительность труда.     </w:t>
      </w:r>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Производство, затраты, выручка, прибыль. Производство и труд. Издержки, выручка, прибыль.</w:t>
      </w:r>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 </w:t>
      </w:r>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Обмен, торговля, реклама. Товары и услуги. Обмен, торговля. Формы торговли. Реклама.</w:t>
      </w:r>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Деньги и их функция. Понятие деньги. Функции и  формы денег. Реальные и номинальные доходы. Инфляция. Обменные курсы валют. </w:t>
      </w:r>
    </w:p>
    <w:p w:rsidR="001C40C3" w:rsidRPr="00082D45" w:rsidRDefault="001C40C3" w:rsidP="00082D45">
      <w:pPr>
        <w:autoSpaceDE w:val="0"/>
        <w:autoSpaceDN w:val="0"/>
        <w:adjustRightInd w:val="0"/>
        <w:spacing w:after="0" w:line="240" w:lineRule="auto"/>
        <w:rPr>
          <w:rFonts w:ascii="Times New Roman" w:eastAsia="Calibri" w:hAnsi="Times New Roman" w:cs="Times New Roman"/>
          <w:b/>
          <w:bCs/>
          <w:sz w:val="24"/>
          <w:szCs w:val="24"/>
        </w:rPr>
      </w:pPr>
      <w:r w:rsidRPr="00082D45">
        <w:rPr>
          <w:rFonts w:ascii="Times New Roman" w:eastAsia="Times New Roman" w:hAnsi="Times New Roman" w:cs="Times New Roman"/>
          <w:sz w:val="24"/>
          <w:szCs w:val="24"/>
        </w:rPr>
        <w:t xml:space="preserve">  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w:t>
      </w:r>
      <w:r w:rsidRPr="00082D45">
        <w:rPr>
          <w:rFonts w:ascii="Times New Roman" w:eastAsia="Calibri" w:hAnsi="Times New Roman" w:cs="Times New Roman"/>
          <w:b/>
          <w:bCs/>
          <w:sz w:val="24"/>
          <w:szCs w:val="24"/>
        </w:rPr>
        <w:t xml:space="preserve"> </w:t>
      </w:r>
    </w:p>
    <w:p w:rsidR="001C40C3" w:rsidRPr="00082D45" w:rsidRDefault="001C40C3" w:rsidP="00082D45">
      <w:pPr>
        <w:autoSpaceDE w:val="0"/>
        <w:autoSpaceDN w:val="0"/>
        <w:adjustRightInd w:val="0"/>
        <w:spacing w:after="0" w:line="240" w:lineRule="auto"/>
        <w:rPr>
          <w:rFonts w:ascii="Times New Roman" w:eastAsia="Calibri" w:hAnsi="Times New Roman" w:cs="Times New Roman"/>
          <w:i/>
          <w:iCs/>
          <w:sz w:val="24"/>
          <w:szCs w:val="24"/>
        </w:rPr>
      </w:pPr>
      <w:r w:rsidRPr="00082D45">
        <w:rPr>
          <w:rFonts w:ascii="Times New Roman" w:eastAsia="Calibri" w:hAnsi="Times New Roman" w:cs="Times New Roman"/>
          <w:bCs/>
          <w:sz w:val="24"/>
          <w:szCs w:val="24"/>
        </w:rPr>
        <w:t>Основные понятия:</w:t>
      </w:r>
      <w:r w:rsidRPr="00082D45">
        <w:rPr>
          <w:rFonts w:ascii="Times New Roman" w:eastAsia="Calibri" w:hAnsi="Times New Roman" w:cs="Times New Roman"/>
          <w:b/>
          <w:bCs/>
          <w:sz w:val="24"/>
          <w:szCs w:val="24"/>
        </w:rPr>
        <w:t xml:space="preserve"> э</w:t>
      </w:r>
      <w:r w:rsidRPr="00082D45">
        <w:rPr>
          <w:rFonts w:ascii="Times New Roman" w:eastAsia="Calibri" w:hAnsi="Times New Roman" w:cs="Times New Roman"/>
          <w:i/>
          <w:iCs/>
          <w:sz w:val="24"/>
          <w:szCs w:val="24"/>
        </w:rPr>
        <w:t>кономика, техника,</w:t>
      </w:r>
    </w:p>
    <w:p w:rsidR="001C40C3" w:rsidRPr="00082D45" w:rsidRDefault="001C40C3" w:rsidP="00082D45">
      <w:pPr>
        <w:autoSpaceDE w:val="0"/>
        <w:autoSpaceDN w:val="0"/>
        <w:adjustRightInd w:val="0"/>
        <w:spacing w:after="0" w:line="240" w:lineRule="auto"/>
        <w:rPr>
          <w:rFonts w:ascii="Times New Roman" w:eastAsia="Calibri" w:hAnsi="Times New Roman" w:cs="Times New Roman"/>
          <w:i/>
          <w:iCs/>
          <w:sz w:val="24"/>
          <w:szCs w:val="24"/>
        </w:rPr>
      </w:pPr>
      <w:r w:rsidRPr="00082D45">
        <w:rPr>
          <w:rFonts w:ascii="Times New Roman" w:eastAsia="Calibri" w:hAnsi="Times New Roman" w:cs="Times New Roman"/>
          <w:i/>
          <w:iCs/>
          <w:sz w:val="24"/>
          <w:szCs w:val="24"/>
        </w:rPr>
        <w:t>технология, НТР, НТП. Экономическая система, рыночная экономика, рынок, факторы</w:t>
      </w:r>
    </w:p>
    <w:p w:rsidR="001C40C3" w:rsidRPr="00082D45" w:rsidRDefault="001C40C3" w:rsidP="00082D45">
      <w:pPr>
        <w:autoSpaceDE w:val="0"/>
        <w:autoSpaceDN w:val="0"/>
        <w:adjustRightInd w:val="0"/>
        <w:spacing w:after="0" w:line="240" w:lineRule="auto"/>
        <w:rPr>
          <w:rFonts w:ascii="Times New Roman" w:eastAsia="Calibri" w:hAnsi="Times New Roman" w:cs="Times New Roman"/>
          <w:i/>
          <w:iCs/>
          <w:sz w:val="24"/>
          <w:szCs w:val="24"/>
        </w:rPr>
      </w:pPr>
      <w:r w:rsidRPr="00082D45">
        <w:rPr>
          <w:rFonts w:ascii="Times New Roman" w:eastAsia="Calibri" w:hAnsi="Times New Roman" w:cs="Times New Roman"/>
          <w:i/>
          <w:iCs/>
          <w:sz w:val="24"/>
          <w:szCs w:val="24"/>
        </w:rPr>
        <w:t>производства, конкуренция, спрос, предложение. Экономические задачи государства,</w:t>
      </w:r>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Calibri" w:hAnsi="Times New Roman" w:cs="Times New Roman"/>
          <w:i/>
          <w:iCs/>
          <w:sz w:val="24"/>
          <w:szCs w:val="24"/>
        </w:rPr>
        <w:t>государственный бюджет, налоговая система, функции денег, бизнес, реклама</w:t>
      </w:r>
      <w:proofErr w:type="gramStart"/>
      <w:r w:rsidRPr="00082D45">
        <w:rPr>
          <w:rFonts w:ascii="Times New Roman" w:eastAsia="Calibri" w:hAnsi="Times New Roman" w:cs="Times New Roman"/>
          <w:i/>
          <w:iCs/>
          <w:sz w:val="24"/>
          <w:szCs w:val="24"/>
        </w:rPr>
        <w:t>..</w:t>
      </w:r>
      <w:proofErr w:type="gramEnd"/>
    </w:p>
    <w:p w:rsidR="001C40C3" w:rsidRPr="00082D45" w:rsidRDefault="001C40C3" w:rsidP="00082D45">
      <w:pPr>
        <w:spacing w:after="0" w:line="240" w:lineRule="auto"/>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Глава 3. Человек и природа</w:t>
      </w:r>
      <w:proofErr w:type="gramStart"/>
      <w:r w:rsidRPr="00082D45">
        <w:rPr>
          <w:rFonts w:ascii="Times New Roman" w:eastAsia="Times New Roman" w:hAnsi="Times New Roman" w:cs="Times New Roman"/>
          <w:b/>
          <w:sz w:val="24"/>
          <w:szCs w:val="24"/>
        </w:rPr>
        <w:t xml:space="preserve"> .</w:t>
      </w:r>
      <w:proofErr w:type="gramEnd"/>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Воздействие человека на природу. Экология. Производящее хозяйство. Творчество. Исчерпываемые богатства. Неисчерпываемые богатства. Загрязнение атмосферы. Естественное загрязнение. Загрязнение атмосферы человеком. Загрязнение воды и почвы. Биосфера.</w:t>
      </w:r>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1C40C3" w:rsidRPr="00082D45" w:rsidRDefault="001C40C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1C40C3" w:rsidRPr="00082D45" w:rsidRDefault="001C40C3" w:rsidP="00082D45">
      <w:pPr>
        <w:autoSpaceDE w:val="0"/>
        <w:autoSpaceDN w:val="0"/>
        <w:adjustRightInd w:val="0"/>
        <w:spacing w:after="0" w:line="240" w:lineRule="auto"/>
        <w:rPr>
          <w:rFonts w:ascii="Times New Roman" w:eastAsia="Calibri" w:hAnsi="Times New Roman" w:cs="Times New Roman"/>
          <w:i/>
          <w:iCs/>
          <w:sz w:val="24"/>
          <w:szCs w:val="24"/>
        </w:rPr>
      </w:pPr>
      <w:r w:rsidRPr="00082D45">
        <w:rPr>
          <w:rFonts w:ascii="Times New Roman" w:eastAsia="Calibri" w:hAnsi="Times New Roman" w:cs="Times New Roman"/>
          <w:bCs/>
          <w:sz w:val="24"/>
          <w:szCs w:val="24"/>
        </w:rPr>
        <w:t>Основные понятия:</w:t>
      </w:r>
      <w:r w:rsidRPr="00082D45">
        <w:rPr>
          <w:rFonts w:ascii="Times New Roman" w:eastAsia="Calibri" w:hAnsi="Times New Roman" w:cs="Times New Roman"/>
          <w:b/>
          <w:bCs/>
          <w:sz w:val="24"/>
          <w:szCs w:val="24"/>
        </w:rPr>
        <w:t xml:space="preserve"> </w:t>
      </w:r>
      <w:r w:rsidRPr="00082D45">
        <w:rPr>
          <w:rFonts w:ascii="Times New Roman" w:eastAsia="Calibri" w:hAnsi="Times New Roman" w:cs="Times New Roman"/>
          <w:i/>
          <w:iCs/>
          <w:sz w:val="24"/>
          <w:szCs w:val="24"/>
        </w:rPr>
        <w:t>природа, экология, экологическая катастрофа, охрана природы.</w:t>
      </w:r>
    </w:p>
    <w:p w:rsidR="001C40C3" w:rsidRPr="00082D45" w:rsidRDefault="001C40C3" w:rsidP="00082D45">
      <w:pPr>
        <w:spacing w:after="0" w:line="240" w:lineRule="auto"/>
        <w:rPr>
          <w:rFonts w:ascii="Times New Roman" w:eastAsia="Calibri" w:hAnsi="Times New Roman" w:cs="Times New Roman"/>
          <w:b/>
          <w:sz w:val="24"/>
          <w:szCs w:val="24"/>
          <w:u w:val="single"/>
          <w:lang w:eastAsia="en-US"/>
        </w:rPr>
      </w:pPr>
    </w:p>
    <w:p w:rsidR="001C40C3" w:rsidRPr="00082D45" w:rsidRDefault="001C40C3" w:rsidP="00082D45">
      <w:pPr>
        <w:widowControl w:val="0"/>
        <w:shd w:val="clear" w:color="auto" w:fill="FFFFFF"/>
        <w:spacing w:after="0" w:line="240" w:lineRule="auto"/>
        <w:jc w:val="center"/>
        <w:rPr>
          <w:rFonts w:ascii="Times New Roman" w:eastAsia="Arial Unicode MS" w:hAnsi="Times New Roman" w:cs="Times New Roman"/>
          <w:b/>
          <w:bCs/>
          <w:sz w:val="24"/>
          <w:szCs w:val="24"/>
        </w:rPr>
      </w:pPr>
      <w:r w:rsidRPr="00082D45">
        <w:rPr>
          <w:rFonts w:ascii="Times New Roman" w:eastAsia="Arial Unicode MS" w:hAnsi="Times New Roman" w:cs="Times New Roman"/>
          <w:b/>
          <w:bCs/>
          <w:sz w:val="24"/>
          <w:szCs w:val="24"/>
        </w:rPr>
        <w:t>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2"/>
        <w:gridCol w:w="5934"/>
        <w:gridCol w:w="2693"/>
      </w:tblGrid>
      <w:tr w:rsidR="001C40C3" w:rsidRPr="00082D45" w:rsidTr="001C40C3">
        <w:trPr>
          <w:trHeight w:val="307"/>
        </w:trPr>
        <w:tc>
          <w:tcPr>
            <w:tcW w:w="1262"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Arial Unicode MS" w:hAnsi="Times New Roman" w:cs="Times New Roman"/>
                <w:sz w:val="24"/>
                <w:szCs w:val="24"/>
              </w:rPr>
            </w:pP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b/>
                <w:bCs/>
                <w:sz w:val="24"/>
                <w:szCs w:val="24"/>
              </w:rPr>
            </w:pPr>
            <w:r w:rsidRPr="00082D45">
              <w:rPr>
                <w:rFonts w:ascii="Times New Roman" w:eastAsia="Arial Unicode MS" w:hAnsi="Times New Roman" w:cs="Times New Roman"/>
                <w:b/>
                <w:bCs/>
                <w:sz w:val="24"/>
                <w:szCs w:val="24"/>
              </w:rPr>
              <w:t>5 класс</w:t>
            </w:r>
          </w:p>
        </w:tc>
        <w:tc>
          <w:tcPr>
            <w:tcW w:w="2693"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Arial Unicode MS" w:hAnsi="Times New Roman" w:cs="Times New Roman"/>
                <w:b/>
                <w:bCs/>
                <w:sz w:val="24"/>
                <w:szCs w:val="24"/>
              </w:rPr>
            </w:pPr>
          </w:p>
        </w:tc>
      </w:tr>
      <w:tr w:rsidR="001C40C3" w:rsidRPr="00082D45" w:rsidTr="001C40C3">
        <w:trPr>
          <w:trHeight w:val="307"/>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noProof/>
                <w:sz w:val="24"/>
                <w:szCs w:val="24"/>
              </w:rPr>
            </w:pPr>
            <w:r w:rsidRPr="00082D45">
              <w:rPr>
                <w:rFonts w:ascii="Times New Roman" w:eastAsia="Arial Unicode MS" w:hAnsi="Times New Roman" w:cs="Times New Roman"/>
                <w:sz w:val="24"/>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b/>
                <w:bCs/>
                <w:sz w:val="24"/>
                <w:szCs w:val="24"/>
              </w:rPr>
            </w:pPr>
            <w:r w:rsidRPr="00082D45">
              <w:rPr>
                <w:rFonts w:ascii="Times New Roman" w:eastAsia="Arial Unicode MS" w:hAnsi="Times New Roman" w:cs="Times New Roman"/>
                <w:b/>
                <w:bCs/>
                <w:sz w:val="24"/>
                <w:szCs w:val="24"/>
              </w:rPr>
              <w:t>Наименование раздела</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b/>
                <w:bCs/>
                <w:sz w:val="24"/>
                <w:szCs w:val="24"/>
              </w:rPr>
            </w:pPr>
            <w:r w:rsidRPr="00082D45">
              <w:rPr>
                <w:rFonts w:ascii="Times New Roman" w:eastAsia="Arial Unicode MS" w:hAnsi="Times New Roman" w:cs="Times New Roman"/>
                <w:b/>
                <w:bCs/>
                <w:sz w:val="24"/>
                <w:szCs w:val="24"/>
              </w:rPr>
              <w:t>Количество часов</w:t>
            </w:r>
          </w:p>
        </w:tc>
      </w:tr>
      <w:tr w:rsidR="001C40C3" w:rsidRPr="00082D45" w:rsidTr="001C40C3">
        <w:trPr>
          <w:trHeight w:val="307"/>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bCs/>
                <w:sz w:val="24"/>
                <w:szCs w:val="24"/>
              </w:rPr>
            </w:pPr>
            <w:r w:rsidRPr="00082D45">
              <w:rPr>
                <w:rFonts w:ascii="Times New Roman" w:eastAsia="Arial Unicode MS" w:hAnsi="Times New Roman" w:cs="Times New Roman"/>
                <w:bCs/>
                <w:sz w:val="24"/>
                <w:szCs w:val="24"/>
              </w:rPr>
              <w:t>Введение</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jc w:val="center"/>
              <w:rPr>
                <w:rFonts w:ascii="Times New Roman" w:eastAsia="Arial Unicode MS" w:hAnsi="Times New Roman" w:cs="Times New Roman"/>
                <w:bCs/>
                <w:sz w:val="24"/>
                <w:szCs w:val="24"/>
              </w:rPr>
            </w:pPr>
            <w:r w:rsidRPr="00082D45">
              <w:rPr>
                <w:rFonts w:ascii="Times New Roman" w:eastAsia="Arial Unicode MS" w:hAnsi="Times New Roman" w:cs="Times New Roman"/>
                <w:bCs/>
                <w:sz w:val="24"/>
                <w:szCs w:val="24"/>
              </w:rPr>
              <w:t>1</w:t>
            </w:r>
          </w:p>
        </w:tc>
      </w:tr>
      <w:tr w:rsidR="001C40C3" w:rsidRPr="00082D45" w:rsidTr="001C40C3">
        <w:trPr>
          <w:trHeight w:val="307"/>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2</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bCs/>
                <w:sz w:val="24"/>
                <w:szCs w:val="24"/>
              </w:rPr>
            </w:pPr>
            <w:r w:rsidRPr="00082D45">
              <w:rPr>
                <w:rFonts w:ascii="Times New Roman" w:eastAsia="Arial Unicode MS" w:hAnsi="Times New Roman" w:cs="Times New Roman"/>
                <w:bCs/>
                <w:sz w:val="24"/>
                <w:szCs w:val="24"/>
              </w:rPr>
              <w:t>Человек</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jc w:val="center"/>
              <w:rPr>
                <w:rFonts w:ascii="Times New Roman" w:eastAsia="Arial Unicode MS" w:hAnsi="Times New Roman" w:cs="Times New Roman"/>
                <w:bCs/>
                <w:sz w:val="24"/>
                <w:szCs w:val="24"/>
              </w:rPr>
            </w:pPr>
            <w:r w:rsidRPr="00082D45">
              <w:rPr>
                <w:rFonts w:ascii="Times New Roman" w:eastAsia="Arial Unicode MS" w:hAnsi="Times New Roman" w:cs="Times New Roman"/>
                <w:bCs/>
                <w:sz w:val="24"/>
                <w:szCs w:val="24"/>
              </w:rPr>
              <w:t>6</w:t>
            </w:r>
          </w:p>
        </w:tc>
      </w:tr>
      <w:tr w:rsidR="001C40C3" w:rsidRPr="00082D45" w:rsidTr="001C40C3">
        <w:trPr>
          <w:trHeight w:val="307"/>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bCs/>
                <w:sz w:val="24"/>
                <w:szCs w:val="24"/>
              </w:rPr>
            </w:pPr>
            <w:r w:rsidRPr="00082D45">
              <w:rPr>
                <w:rFonts w:ascii="Times New Roman" w:eastAsia="Arial Unicode MS" w:hAnsi="Times New Roman" w:cs="Times New Roman"/>
                <w:bCs/>
                <w:sz w:val="24"/>
                <w:szCs w:val="24"/>
              </w:rPr>
              <w:t>Семья</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jc w:val="center"/>
              <w:rPr>
                <w:rFonts w:ascii="Times New Roman" w:eastAsia="Arial Unicode MS" w:hAnsi="Times New Roman" w:cs="Times New Roman"/>
                <w:bCs/>
                <w:sz w:val="24"/>
                <w:szCs w:val="24"/>
              </w:rPr>
            </w:pPr>
            <w:r w:rsidRPr="00082D45">
              <w:rPr>
                <w:rFonts w:ascii="Times New Roman" w:eastAsia="Arial Unicode MS" w:hAnsi="Times New Roman" w:cs="Times New Roman"/>
                <w:bCs/>
                <w:sz w:val="24"/>
                <w:szCs w:val="24"/>
              </w:rPr>
              <w:t>6</w:t>
            </w:r>
          </w:p>
        </w:tc>
      </w:tr>
      <w:tr w:rsidR="001C40C3" w:rsidRPr="00082D45" w:rsidTr="001C40C3">
        <w:trPr>
          <w:trHeight w:val="307"/>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4</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bCs/>
                <w:sz w:val="24"/>
                <w:szCs w:val="24"/>
              </w:rPr>
            </w:pPr>
            <w:r w:rsidRPr="00082D45">
              <w:rPr>
                <w:rFonts w:ascii="Times New Roman" w:eastAsia="Arial Unicode MS" w:hAnsi="Times New Roman" w:cs="Times New Roman"/>
                <w:bCs/>
                <w:sz w:val="24"/>
                <w:szCs w:val="24"/>
              </w:rPr>
              <w:t>Школа</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jc w:val="center"/>
              <w:rPr>
                <w:rFonts w:ascii="Times New Roman" w:eastAsia="Arial Unicode MS" w:hAnsi="Times New Roman" w:cs="Times New Roman"/>
                <w:bCs/>
                <w:sz w:val="24"/>
                <w:szCs w:val="24"/>
              </w:rPr>
            </w:pPr>
            <w:r w:rsidRPr="00082D45">
              <w:rPr>
                <w:rFonts w:ascii="Times New Roman" w:eastAsia="Arial Unicode MS" w:hAnsi="Times New Roman" w:cs="Times New Roman"/>
                <w:bCs/>
                <w:sz w:val="24"/>
                <w:szCs w:val="24"/>
              </w:rPr>
              <w:t>6</w:t>
            </w:r>
          </w:p>
        </w:tc>
      </w:tr>
      <w:tr w:rsidR="001C40C3" w:rsidRPr="00082D45" w:rsidTr="001C40C3">
        <w:trPr>
          <w:trHeight w:val="307"/>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5</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bCs/>
                <w:sz w:val="24"/>
                <w:szCs w:val="24"/>
              </w:rPr>
            </w:pPr>
            <w:r w:rsidRPr="00082D45">
              <w:rPr>
                <w:rFonts w:ascii="Times New Roman" w:eastAsia="Arial Unicode MS" w:hAnsi="Times New Roman" w:cs="Times New Roman"/>
                <w:bCs/>
                <w:sz w:val="24"/>
                <w:szCs w:val="24"/>
              </w:rPr>
              <w:t>Труд</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jc w:val="center"/>
              <w:rPr>
                <w:rFonts w:ascii="Times New Roman" w:eastAsia="Arial Unicode MS" w:hAnsi="Times New Roman" w:cs="Times New Roman"/>
                <w:bCs/>
                <w:sz w:val="24"/>
                <w:szCs w:val="24"/>
              </w:rPr>
            </w:pPr>
            <w:r w:rsidRPr="00082D45">
              <w:rPr>
                <w:rFonts w:ascii="Times New Roman" w:eastAsia="Arial Unicode MS" w:hAnsi="Times New Roman" w:cs="Times New Roman"/>
                <w:bCs/>
                <w:sz w:val="24"/>
                <w:szCs w:val="24"/>
              </w:rPr>
              <w:t>6</w:t>
            </w:r>
          </w:p>
        </w:tc>
      </w:tr>
      <w:tr w:rsidR="001C40C3" w:rsidRPr="00082D45" w:rsidTr="001C40C3">
        <w:trPr>
          <w:trHeight w:val="307"/>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6</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bCs/>
                <w:sz w:val="24"/>
                <w:szCs w:val="24"/>
              </w:rPr>
            </w:pPr>
            <w:r w:rsidRPr="00082D45">
              <w:rPr>
                <w:rFonts w:ascii="Times New Roman" w:eastAsia="Arial Unicode MS" w:hAnsi="Times New Roman" w:cs="Times New Roman"/>
                <w:bCs/>
                <w:sz w:val="24"/>
                <w:szCs w:val="24"/>
              </w:rPr>
              <w:t>Родина</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jc w:val="center"/>
              <w:rPr>
                <w:rFonts w:ascii="Times New Roman" w:eastAsia="Arial Unicode MS" w:hAnsi="Times New Roman" w:cs="Times New Roman"/>
                <w:bCs/>
                <w:sz w:val="24"/>
                <w:szCs w:val="24"/>
                <w:lang w:val="en-US"/>
              </w:rPr>
            </w:pPr>
            <w:r w:rsidRPr="00082D45">
              <w:rPr>
                <w:rFonts w:ascii="Times New Roman" w:eastAsia="Arial Unicode MS" w:hAnsi="Times New Roman" w:cs="Times New Roman"/>
                <w:bCs/>
                <w:sz w:val="24"/>
                <w:szCs w:val="24"/>
                <w:lang w:val="en-US"/>
              </w:rPr>
              <w:t>8</w:t>
            </w:r>
          </w:p>
        </w:tc>
      </w:tr>
      <w:tr w:rsidR="001C40C3" w:rsidRPr="00082D45" w:rsidTr="001C40C3">
        <w:trPr>
          <w:trHeight w:val="307"/>
        </w:trPr>
        <w:tc>
          <w:tcPr>
            <w:tcW w:w="1262"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Arial Unicode MS" w:hAnsi="Times New Roman" w:cs="Times New Roman"/>
                <w:sz w:val="24"/>
                <w:szCs w:val="24"/>
              </w:rPr>
            </w:pP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bCs/>
                <w:sz w:val="24"/>
                <w:szCs w:val="24"/>
              </w:rPr>
            </w:pPr>
            <w:r w:rsidRPr="00082D45">
              <w:rPr>
                <w:rFonts w:ascii="Times New Roman" w:eastAsia="Arial Unicode MS" w:hAnsi="Times New Roman" w:cs="Times New Roman"/>
                <w:bCs/>
                <w:sz w:val="24"/>
                <w:szCs w:val="24"/>
              </w:rPr>
              <w:t>Итого</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jc w:val="center"/>
              <w:rPr>
                <w:rFonts w:ascii="Times New Roman" w:eastAsia="Arial Unicode MS" w:hAnsi="Times New Roman" w:cs="Times New Roman"/>
                <w:bCs/>
                <w:sz w:val="24"/>
                <w:szCs w:val="24"/>
                <w:lang w:val="en-US"/>
              </w:rPr>
            </w:pPr>
            <w:r w:rsidRPr="00082D45">
              <w:rPr>
                <w:rFonts w:ascii="Times New Roman" w:eastAsia="Arial Unicode MS" w:hAnsi="Times New Roman" w:cs="Times New Roman"/>
                <w:bCs/>
                <w:sz w:val="24"/>
                <w:szCs w:val="24"/>
              </w:rPr>
              <w:t>3</w:t>
            </w:r>
            <w:r w:rsidRPr="00082D45">
              <w:rPr>
                <w:rFonts w:ascii="Times New Roman" w:eastAsia="Arial Unicode MS" w:hAnsi="Times New Roman" w:cs="Times New Roman"/>
                <w:bCs/>
                <w:sz w:val="24"/>
                <w:szCs w:val="24"/>
                <w:lang w:val="en-US"/>
              </w:rPr>
              <w:t>3</w:t>
            </w:r>
          </w:p>
        </w:tc>
      </w:tr>
      <w:tr w:rsidR="001C40C3" w:rsidRPr="00082D45" w:rsidTr="001C40C3">
        <w:trPr>
          <w:trHeight w:val="307"/>
        </w:trPr>
        <w:tc>
          <w:tcPr>
            <w:tcW w:w="1262"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Arial Unicode MS" w:hAnsi="Times New Roman" w:cs="Times New Roman"/>
                <w:sz w:val="24"/>
                <w:szCs w:val="24"/>
              </w:rPr>
            </w:pPr>
          </w:p>
        </w:tc>
        <w:tc>
          <w:tcPr>
            <w:tcW w:w="5934"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Arial Unicode MS" w:hAnsi="Times New Roman" w:cs="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Arial Unicode MS" w:hAnsi="Times New Roman" w:cs="Times New Roman"/>
                <w:b/>
                <w:bCs/>
                <w:sz w:val="24"/>
                <w:szCs w:val="24"/>
              </w:rPr>
            </w:pPr>
          </w:p>
        </w:tc>
      </w:tr>
      <w:tr w:rsidR="001C40C3" w:rsidRPr="00082D45" w:rsidTr="001C40C3">
        <w:trPr>
          <w:trHeight w:val="307"/>
        </w:trPr>
        <w:tc>
          <w:tcPr>
            <w:tcW w:w="1262"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Arial Unicode MS" w:hAnsi="Times New Roman" w:cs="Times New Roman"/>
                <w:sz w:val="24"/>
                <w:szCs w:val="24"/>
              </w:rPr>
            </w:pP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b/>
                <w:bCs/>
                <w:sz w:val="24"/>
                <w:szCs w:val="24"/>
              </w:rPr>
            </w:pPr>
            <w:r w:rsidRPr="00082D45">
              <w:rPr>
                <w:rFonts w:ascii="Times New Roman" w:eastAsia="Arial Unicode MS" w:hAnsi="Times New Roman" w:cs="Times New Roman"/>
                <w:b/>
                <w:bCs/>
                <w:sz w:val="24"/>
                <w:szCs w:val="24"/>
              </w:rPr>
              <w:t>6 класс</w:t>
            </w:r>
          </w:p>
        </w:tc>
        <w:tc>
          <w:tcPr>
            <w:tcW w:w="2693"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Arial Unicode MS" w:hAnsi="Times New Roman" w:cs="Times New Roman"/>
                <w:b/>
                <w:bCs/>
                <w:sz w:val="24"/>
                <w:szCs w:val="24"/>
              </w:rPr>
            </w:pPr>
          </w:p>
        </w:tc>
      </w:tr>
      <w:tr w:rsidR="001C40C3" w:rsidRPr="00082D45" w:rsidTr="001C40C3">
        <w:trPr>
          <w:trHeight w:val="307"/>
        </w:trPr>
        <w:tc>
          <w:tcPr>
            <w:tcW w:w="1262"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Arial Unicode MS" w:hAnsi="Times New Roman" w:cs="Times New Roman"/>
                <w:sz w:val="24"/>
                <w:szCs w:val="24"/>
              </w:rPr>
            </w:pP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b/>
                <w:bCs/>
                <w:sz w:val="24"/>
                <w:szCs w:val="24"/>
              </w:rPr>
            </w:pPr>
            <w:r w:rsidRPr="00082D45">
              <w:rPr>
                <w:rFonts w:ascii="Times New Roman" w:eastAsia="Arial Unicode MS" w:hAnsi="Times New Roman" w:cs="Times New Roman"/>
                <w:b/>
                <w:bCs/>
                <w:sz w:val="24"/>
                <w:szCs w:val="24"/>
              </w:rPr>
              <w:t>Наименование раздела</w:t>
            </w:r>
          </w:p>
        </w:tc>
        <w:tc>
          <w:tcPr>
            <w:tcW w:w="2693"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Arial Unicode MS" w:hAnsi="Times New Roman" w:cs="Times New Roman"/>
                <w:b/>
                <w:bCs/>
                <w:sz w:val="24"/>
                <w:szCs w:val="24"/>
              </w:rPr>
            </w:pPr>
          </w:p>
        </w:tc>
      </w:tr>
      <w:tr w:rsidR="001C40C3" w:rsidRPr="00082D45" w:rsidTr="001C40C3">
        <w:trPr>
          <w:trHeight w:val="288"/>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contextualSpacing/>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Человек</w:t>
            </w:r>
            <w:r w:rsidRPr="00082D45">
              <w:rPr>
                <w:rFonts w:ascii="Times New Roman" w:eastAsia="Calibri" w:hAnsi="Times New Roman" w:cs="Times New Roman"/>
                <w:sz w:val="24"/>
                <w:szCs w:val="24"/>
                <w:lang w:val="en-US" w:eastAsia="en-US"/>
              </w:rPr>
              <w:t xml:space="preserve"> </w:t>
            </w:r>
            <w:r w:rsidRPr="00082D45">
              <w:rPr>
                <w:rFonts w:ascii="Times New Roman" w:eastAsia="Calibri" w:hAnsi="Times New Roman" w:cs="Times New Roman"/>
                <w:sz w:val="24"/>
                <w:szCs w:val="24"/>
                <w:lang w:eastAsia="en-US"/>
              </w:rPr>
              <w:t>в социальном измерении</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jc w:val="center"/>
              <w:rPr>
                <w:rFonts w:ascii="Times New Roman" w:eastAsia="Calibri" w:hAnsi="Times New Roman" w:cs="Times New Roman"/>
                <w:sz w:val="24"/>
                <w:szCs w:val="24"/>
                <w:lang w:val="en-US" w:eastAsia="en-US"/>
              </w:rPr>
            </w:pPr>
            <w:r w:rsidRPr="00082D45">
              <w:rPr>
                <w:rFonts w:ascii="Times New Roman" w:eastAsia="Calibri" w:hAnsi="Times New Roman" w:cs="Times New Roman"/>
                <w:sz w:val="24"/>
                <w:szCs w:val="24"/>
                <w:lang w:eastAsia="en-US"/>
              </w:rPr>
              <w:t>1</w:t>
            </w:r>
            <w:r w:rsidRPr="00082D45">
              <w:rPr>
                <w:rFonts w:ascii="Times New Roman" w:eastAsia="Calibri" w:hAnsi="Times New Roman" w:cs="Times New Roman"/>
                <w:sz w:val="24"/>
                <w:szCs w:val="24"/>
                <w:lang w:val="en-US" w:eastAsia="en-US"/>
              </w:rPr>
              <w:t>3</w:t>
            </w:r>
          </w:p>
        </w:tc>
      </w:tr>
      <w:tr w:rsidR="001C40C3" w:rsidRPr="00082D45" w:rsidTr="001C40C3">
        <w:trPr>
          <w:trHeight w:val="283"/>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contextualSpacing/>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Человек среди людей</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jc w:val="center"/>
              <w:rPr>
                <w:rFonts w:ascii="Times New Roman" w:eastAsia="Calibri" w:hAnsi="Times New Roman" w:cs="Times New Roman"/>
                <w:sz w:val="24"/>
                <w:szCs w:val="24"/>
                <w:lang w:val="en-US" w:eastAsia="en-US"/>
              </w:rPr>
            </w:pPr>
            <w:r w:rsidRPr="00082D45">
              <w:rPr>
                <w:rFonts w:ascii="Times New Roman" w:eastAsia="Calibri" w:hAnsi="Times New Roman" w:cs="Times New Roman"/>
                <w:sz w:val="24"/>
                <w:szCs w:val="24"/>
                <w:lang w:eastAsia="en-US"/>
              </w:rPr>
              <w:t>1</w:t>
            </w:r>
            <w:r w:rsidRPr="00082D45">
              <w:rPr>
                <w:rFonts w:ascii="Times New Roman" w:eastAsia="Calibri" w:hAnsi="Times New Roman" w:cs="Times New Roman"/>
                <w:sz w:val="24"/>
                <w:szCs w:val="24"/>
                <w:lang w:val="en-US" w:eastAsia="en-US"/>
              </w:rPr>
              <w:t>1</w:t>
            </w:r>
          </w:p>
        </w:tc>
      </w:tr>
      <w:tr w:rsidR="001C40C3" w:rsidRPr="00082D45" w:rsidTr="001C40C3">
        <w:trPr>
          <w:trHeight w:val="288"/>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contextualSpacing/>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Нравственные основы жизни</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8</w:t>
            </w:r>
          </w:p>
        </w:tc>
      </w:tr>
      <w:tr w:rsidR="001C40C3" w:rsidRPr="00082D45" w:rsidTr="001C40C3">
        <w:trPr>
          <w:trHeight w:val="288"/>
        </w:trPr>
        <w:tc>
          <w:tcPr>
            <w:tcW w:w="1262"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contextualSpacing/>
              <w:rPr>
                <w:rFonts w:ascii="Times New Roman" w:eastAsia="Times New Roman" w:hAnsi="Times New Roman" w:cs="Times New Roman"/>
                <w:sz w:val="24"/>
                <w:szCs w:val="24"/>
                <w:lang w:val="en-US"/>
              </w:rPr>
            </w:pPr>
            <w:r w:rsidRPr="00082D45">
              <w:rPr>
                <w:rFonts w:ascii="Times New Roman" w:eastAsia="Times New Roman" w:hAnsi="Times New Roman" w:cs="Times New Roman"/>
                <w:sz w:val="24"/>
                <w:szCs w:val="24"/>
                <w:lang w:val="en-US"/>
              </w:rPr>
              <w:t>4</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Повторение</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1</w:t>
            </w:r>
          </w:p>
        </w:tc>
      </w:tr>
      <w:tr w:rsidR="001C40C3" w:rsidRPr="00082D45" w:rsidTr="001C40C3">
        <w:trPr>
          <w:trHeight w:val="288"/>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5</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Итого</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3</w:t>
            </w:r>
            <w:r w:rsidRPr="00082D45">
              <w:rPr>
                <w:rFonts w:ascii="Times New Roman" w:eastAsia="Arial Unicode MS" w:hAnsi="Times New Roman" w:cs="Times New Roman"/>
                <w:sz w:val="24"/>
                <w:szCs w:val="24"/>
                <w:lang w:val="en-US"/>
              </w:rPr>
              <w:t>3</w:t>
            </w:r>
          </w:p>
        </w:tc>
      </w:tr>
    </w:tbl>
    <w:p w:rsidR="001C40C3" w:rsidRPr="00082D45" w:rsidRDefault="001C40C3" w:rsidP="00082D45">
      <w:pPr>
        <w:widowControl w:val="0"/>
        <w:shd w:val="clear" w:color="auto" w:fill="FFFFFF"/>
        <w:spacing w:after="0" w:line="240" w:lineRule="auto"/>
        <w:rPr>
          <w:rFonts w:ascii="Times New Roman" w:eastAsia="Arial Unicode MS" w:hAnsi="Times New Roman" w:cs="Times New Roman"/>
          <w:b/>
          <w:bCs/>
          <w:sz w:val="24"/>
          <w:szCs w:val="24"/>
          <w:u w:val="single"/>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2"/>
        <w:gridCol w:w="5934"/>
        <w:gridCol w:w="2693"/>
      </w:tblGrid>
      <w:tr w:rsidR="001C40C3" w:rsidRPr="00082D45" w:rsidTr="001C40C3">
        <w:trPr>
          <w:trHeight w:val="283"/>
        </w:trPr>
        <w:tc>
          <w:tcPr>
            <w:tcW w:w="1262"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Arial Unicode MS" w:hAnsi="Times New Roman" w:cs="Times New Roman"/>
                <w:sz w:val="24"/>
                <w:szCs w:val="24"/>
              </w:rPr>
            </w:pP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b/>
                <w:sz w:val="24"/>
                <w:szCs w:val="24"/>
              </w:rPr>
            </w:pPr>
            <w:r w:rsidRPr="00082D45">
              <w:rPr>
                <w:rFonts w:ascii="Times New Roman" w:eastAsia="Arial Unicode MS" w:hAnsi="Times New Roman" w:cs="Times New Roman"/>
                <w:b/>
                <w:sz w:val="24"/>
                <w:szCs w:val="24"/>
              </w:rPr>
              <w:t>7 класс</w:t>
            </w:r>
          </w:p>
        </w:tc>
        <w:tc>
          <w:tcPr>
            <w:tcW w:w="2693"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Arial Unicode MS" w:hAnsi="Times New Roman" w:cs="Times New Roman"/>
                <w:sz w:val="24"/>
                <w:szCs w:val="24"/>
              </w:rPr>
            </w:pPr>
          </w:p>
        </w:tc>
      </w:tr>
      <w:tr w:rsidR="001C40C3" w:rsidRPr="00082D45" w:rsidTr="001C40C3">
        <w:trPr>
          <w:trHeight w:val="283"/>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noProof/>
                <w:sz w:val="24"/>
                <w:szCs w:val="24"/>
              </w:rPr>
            </w:pPr>
            <w:r w:rsidRPr="00082D45">
              <w:rPr>
                <w:rFonts w:ascii="Times New Roman" w:eastAsia="Arial Unicode MS" w:hAnsi="Times New Roman" w:cs="Times New Roman"/>
                <w:sz w:val="24"/>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b/>
                <w:bCs/>
                <w:sz w:val="24"/>
                <w:szCs w:val="24"/>
              </w:rPr>
            </w:pPr>
            <w:r w:rsidRPr="00082D45">
              <w:rPr>
                <w:rFonts w:ascii="Times New Roman" w:eastAsia="Arial Unicode MS" w:hAnsi="Times New Roman" w:cs="Times New Roman"/>
                <w:b/>
                <w:bCs/>
                <w:sz w:val="24"/>
                <w:szCs w:val="24"/>
              </w:rPr>
              <w:t>Наименование раздела</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b/>
                <w:bCs/>
                <w:sz w:val="24"/>
                <w:szCs w:val="24"/>
              </w:rPr>
            </w:pPr>
            <w:r w:rsidRPr="00082D45">
              <w:rPr>
                <w:rFonts w:ascii="Times New Roman" w:eastAsia="Arial Unicode MS" w:hAnsi="Times New Roman" w:cs="Times New Roman"/>
                <w:b/>
                <w:bCs/>
                <w:sz w:val="24"/>
                <w:szCs w:val="24"/>
              </w:rPr>
              <w:t>Количество часов</w:t>
            </w:r>
          </w:p>
        </w:tc>
      </w:tr>
      <w:tr w:rsidR="001C40C3" w:rsidRPr="00082D45" w:rsidTr="001C40C3">
        <w:trPr>
          <w:trHeight w:val="283"/>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Введение</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1</w:t>
            </w:r>
          </w:p>
        </w:tc>
      </w:tr>
      <w:tr w:rsidR="001C40C3" w:rsidRPr="00082D45" w:rsidTr="001C40C3">
        <w:trPr>
          <w:trHeight w:val="283"/>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lastRenderedPageBreak/>
              <w:t>2</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Регулирование поведения людей в обществе</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14</w:t>
            </w:r>
          </w:p>
        </w:tc>
      </w:tr>
      <w:tr w:rsidR="001C40C3" w:rsidRPr="00082D45" w:rsidTr="001C40C3">
        <w:trPr>
          <w:trHeight w:val="288"/>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Человек в экономических отношениях</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14</w:t>
            </w:r>
          </w:p>
        </w:tc>
      </w:tr>
      <w:tr w:rsidR="001C40C3" w:rsidRPr="00082D45" w:rsidTr="001C40C3">
        <w:trPr>
          <w:trHeight w:val="293"/>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4</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Человек и природа</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3</w:t>
            </w:r>
          </w:p>
        </w:tc>
      </w:tr>
      <w:tr w:rsidR="001C40C3" w:rsidRPr="00082D45" w:rsidTr="001C40C3">
        <w:trPr>
          <w:trHeight w:val="278"/>
        </w:trPr>
        <w:tc>
          <w:tcPr>
            <w:tcW w:w="1262"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5</w:t>
            </w: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Повторение</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2</w:t>
            </w:r>
          </w:p>
        </w:tc>
      </w:tr>
      <w:tr w:rsidR="001C40C3" w:rsidRPr="00082D45" w:rsidTr="001C40C3">
        <w:trPr>
          <w:trHeight w:val="288"/>
        </w:trPr>
        <w:tc>
          <w:tcPr>
            <w:tcW w:w="1262"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Arial Unicode MS" w:hAnsi="Times New Roman" w:cs="Times New Roman"/>
                <w:sz w:val="24"/>
                <w:szCs w:val="24"/>
              </w:rPr>
            </w:pPr>
          </w:p>
        </w:tc>
        <w:tc>
          <w:tcPr>
            <w:tcW w:w="5934"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Итого:</w:t>
            </w:r>
          </w:p>
        </w:tc>
        <w:tc>
          <w:tcPr>
            <w:tcW w:w="2693" w:type="dxa"/>
            <w:tcBorders>
              <w:top w:val="single" w:sz="4" w:space="0" w:color="auto"/>
              <w:left w:val="single" w:sz="4" w:space="0" w:color="auto"/>
              <w:bottom w:val="single" w:sz="4" w:space="0" w:color="auto"/>
              <w:right w:val="single" w:sz="4" w:space="0" w:color="auto"/>
            </w:tcBorders>
            <w:hideMark/>
          </w:tcPr>
          <w:p w:rsidR="001C40C3" w:rsidRPr="00082D45" w:rsidRDefault="001C40C3" w:rsidP="00082D45">
            <w:pPr>
              <w:spacing w:after="0" w:line="240" w:lineRule="auto"/>
              <w:rPr>
                <w:rFonts w:ascii="Times New Roman" w:eastAsia="Arial Unicode MS" w:hAnsi="Times New Roman" w:cs="Times New Roman"/>
                <w:sz w:val="24"/>
                <w:szCs w:val="24"/>
              </w:rPr>
            </w:pPr>
            <w:r w:rsidRPr="00082D45">
              <w:rPr>
                <w:rFonts w:ascii="Times New Roman" w:eastAsia="Arial Unicode MS" w:hAnsi="Times New Roman" w:cs="Times New Roman"/>
                <w:sz w:val="24"/>
                <w:szCs w:val="24"/>
              </w:rPr>
              <w:t>34</w:t>
            </w:r>
          </w:p>
        </w:tc>
      </w:tr>
      <w:tr w:rsidR="001C40C3" w:rsidRPr="00082D45" w:rsidTr="001C40C3">
        <w:trPr>
          <w:trHeight w:val="288"/>
        </w:trPr>
        <w:tc>
          <w:tcPr>
            <w:tcW w:w="1262"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Arial Unicode MS" w:hAnsi="Times New Roman" w:cs="Times New Roman"/>
                <w:sz w:val="24"/>
                <w:szCs w:val="24"/>
              </w:rPr>
            </w:pPr>
          </w:p>
        </w:tc>
        <w:tc>
          <w:tcPr>
            <w:tcW w:w="5934"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Arial Unicode MS"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C40C3" w:rsidRPr="00082D45" w:rsidRDefault="001C40C3" w:rsidP="00082D45">
            <w:pPr>
              <w:spacing w:after="0" w:line="240" w:lineRule="auto"/>
              <w:rPr>
                <w:rFonts w:ascii="Times New Roman" w:eastAsia="Arial Unicode MS" w:hAnsi="Times New Roman" w:cs="Times New Roman"/>
                <w:sz w:val="24"/>
                <w:szCs w:val="24"/>
              </w:rPr>
            </w:pPr>
          </w:p>
        </w:tc>
      </w:tr>
    </w:tbl>
    <w:p w:rsidR="001C40C3" w:rsidRPr="00082D45" w:rsidRDefault="001C40C3" w:rsidP="00082D45">
      <w:pPr>
        <w:spacing w:line="240" w:lineRule="auto"/>
        <w:rPr>
          <w:rFonts w:ascii="Times New Roman" w:eastAsia="Calibri" w:hAnsi="Times New Roman" w:cs="Times New Roman"/>
          <w:b/>
          <w:sz w:val="24"/>
          <w:szCs w:val="24"/>
          <w:lang w:val="en-US" w:eastAsia="en-US"/>
        </w:rPr>
      </w:pPr>
    </w:p>
    <w:p w:rsidR="00083256" w:rsidRPr="00082D45" w:rsidRDefault="00004D83" w:rsidP="00082D45">
      <w:pPr>
        <w:pStyle w:val="a7"/>
        <w:rPr>
          <w:b/>
          <w:lang w:val="ru-RU"/>
        </w:rPr>
      </w:pPr>
      <w:r w:rsidRPr="00082D45">
        <w:rPr>
          <w:b/>
          <w:lang w:val="ru-RU"/>
        </w:rPr>
        <w:t>2.2.2.7</w:t>
      </w:r>
      <w:r w:rsidR="000B0359" w:rsidRPr="00082D45">
        <w:rPr>
          <w:b/>
          <w:lang w:val="ru-RU"/>
        </w:rPr>
        <w:t>.  География.</w:t>
      </w:r>
      <w:r w:rsidR="00044D69" w:rsidRPr="00082D45">
        <w:rPr>
          <w:b/>
          <w:lang w:val="ru-RU"/>
        </w:rPr>
        <w:t xml:space="preserve">          5 класс </w:t>
      </w:r>
    </w:p>
    <w:p w:rsidR="00E829A5" w:rsidRPr="00082D45" w:rsidRDefault="00044D69" w:rsidP="00082D45">
      <w:pPr>
        <w:tabs>
          <w:tab w:val="left" w:pos="709"/>
        </w:tabs>
        <w:spacing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                                    </w:t>
      </w:r>
      <w:r w:rsidR="00E829A5" w:rsidRPr="00082D45">
        <w:rPr>
          <w:rFonts w:ascii="Times New Roman" w:hAnsi="Times New Roman" w:cs="Times New Roman"/>
          <w:b/>
          <w:bCs/>
          <w:sz w:val="24"/>
          <w:szCs w:val="24"/>
        </w:rPr>
        <w:t>Содержание темы</w:t>
      </w:r>
    </w:p>
    <w:p w:rsidR="00E829A5" w:rsidRPr="00082D45" w:rsidRDefault="00E829A5" w:rsidP="00082D45">
      <w:pPr>
        <w:tabs>
          <w:tab w:val="left" w:pos="709"/>
        </w:tabs>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E829A5" w:rsidRPr="00082D45" w:rsidRDefault="00E829A5" w:rsidP="00082D45">
      <w:pPr>
        <w:tabs>
          <w:tab w:val="left" w:pos="709"/>
        </w:tabs>
        <w:spacing w:line="240" w:lineRule="auto"/>
        <w:rPr>
          <w:rFonts w:ascii="Times New Roman" w:hAnsi="Times New Roman" w:cs="Times New Roman"/>
          <w:b/>
          <w:bCs/>
          <w:sz w:val="24"/>
          <w:szCs w:val="24"/>
        </w:rPr>
      </w:pPr>
    </w:p>
    <w:p w:rsidR="00E829A5" w:rsidRPr="00082D45" w:rsidRDefault="00E829A5" w:rsidP="00082D45">
      <w:pPr>
        <w:tabs>
          <w:tab w:val="left" w:pos="709"/>
        </w:tabs>
        <w:spacing w:after="0" w:line="240" w:lineRule="auto"/>
        <w:rPr>
          <w:rFonts w:ascii="Times New Roman" w:hAnsi="Times New Roman" w:cs="Times New Roman"/>
          <w:sz w:val="24"/>
          <w:szCs w:val="24"/>
        </w:rPr>
      </w:pPr>
      <w:r w:rsidRPr="00082D45">
        <w:rPr>
          <w:rFonts w:ascii="Times New Roman" w:hAnsi="Times New Roman" w:cs="Times New Roman"/>
          <w:b/>
          <w:bCs/>
          <w:sz w:val="24"/>
          <w:szCs w:val="24"/>
        </w:rPr>
        <w:t>Учебные понятия</w:t>
      </w:r>
    </w:p>
    <w:p w:rsidR="00E829A5" w:rsidRPr="00946778" w:rsidRDefault="00E829A5" w:rsidP="00082D45">
      <w:pPr>
        <w:tabs>
          <w:tab w:val="left" w:pos="709"/>
        </w:tabs>
        <w:spacing w:after="0" w:line="240" w:lineRule="auto"/>
        <w:rPr>
          <w:rFonts w:ascii="Times New Roman" w:hAnsi="Times New Roman" w:cs="Times New Roman"/>
          <w:sz w:val="24"/>
          <w:szCs w:val="24"/>
        </w:rPr>
      </w:pPr>
      <w:proofErr w:type="gramStart"/>
      <w:r w:rsidRPr="00082D45">
        <w:rPr>
          <w:rFonts w:ascii="Times New Roman" w:hAnsi="Times New Roman" w:cs="Times New Roman"/>
          <w:sz w:val="24"/>
          <w:szCs w:val="24"/>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E829A5" w:rsidRPr="00082D45" w:rsidRDefault="00E829A5" w:rsidP="00082D45">
      <w:pPr>
        <w:tabs>
          <w:tab w:val="left" w:pos="709"/>
        </w:tabs>
        <w:spacing w:after="0" w:line="240" w:lineRule="auto"/>
        <w:rPr>
          <w:rFonts w:ascii="Times New Roman" w:hAnsi="Times New Roman" w:cs="Times New Roman"/>
          <w:b/>
          <w:bCs/>
          <w:sz w:val="24"/>
          <w:szCs w:val="24"/>
        </w:rPr>
      </w:pPr>
      <w:r w:rsidRPr="00082D45">
        <w:rPr>
          <w:rFonts w:ascii="Times New Roman" w:hAnsi="Times New Roman" w:cs="Times New Roman"/>
          <w:b/>
          <w:bCs/>
          <w:sz w:val="24"/>
          <w:szCs w:val="24"/>
        </w:rPr>
        <w:t xml:space="preserve">Персоналии </w:t>
      </w:r>
    </w:p>
    <w:p w:rsidR="00E829A5" w:rsidRPr="00946778" w:rsidRDefault="00E829A5" w:rsidP="00082D45">
      <w:pPr>
        <w:tabs>
          <w:tab w:val="left" w:pos="709"/>
        </w:tab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Эратосфен, Генри Стенли.</w:t>
      </w:r>
    </w:p>
    <w:p w:rsidR="00E829A5" w:rsidRPr="00082D45" w:rsidRDefault="00E829A5" w:rsidP="00082D45">
      <w:pPr>
        <w:tabs>
          <w:tab w:val="left" w:pos="709"/>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E829A5" w:rsidRPr="00082D45" w:rsidRDefault="00E829A5" w:rsidP="00082D45">
      <w:pPr>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E829A5" w:rsidRPr="00082D45" w:rsidRDefault="00E829A5" w:rsidP="00082D45">
      <w:pPr>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География располагает большим количеством разнообразных научно-исследовательских методов.</w:t>
      </w:r>
    </w:p>
    <w:p w:rsidR="00E829A5" w:rsidRPr="00082D45" w:rsidRDefault="00E829A5" w:rsidP="00082D45">
      <w:pPr>
        <w:tabs>
          <w:tab w:val="left" w:pos="709"/>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выявлять причинно-следственные связи;</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E829A5" w:rsidRPr="00082D45" w:rsidRDefault="00E829A5" w:rsidP="00082D45">
      <w:pPr>
        <w:tabs>
          <w:tab w:val="left" w:pos="709"/>
        </w:tabs>
        <w:suppressAutoHyphen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E829A5" w:rsidRPr="00082D45" w:rsidRDefault="00E829A5" w:rsidP="00082D45">
      <w:pPr>
        <w:tabs>
          <w:tab w:val="left" w:pos="709"/>
        </w:tabs>
        <w:suppressAutoHyphens/>
        <w:spacing w:after="0" w:line="240" w:lineRule="auto"/>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E829A5" w:rsidRPr="00082D45" w:rsidRDefault="00E829A5" w:rsidP="00082D45">
      <w:pPr>
        <w:tabs>
          <w:tab w:val="left" w:pos="709"/>
        </w:tabs>
        <w:suppressAutoHyphens/>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специфику географии как науки;</w:t>
      </w:r>
    </w:p>
    <w:p w:rsidR="00E829A5" w:rsidRPr="00082D45" w:rsidRDefault="00E829A5" w:rsidP="00082D45">
      <w:pPr>
        <w:tabs>
          <w:tab w:val="left" w:pos="709"/>
        </w:tabs>
        <w:suppressAutoHyphens/>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специфики методов географических исследований.</w:t>
      </w:r>
    </w:p>
    <w:p w:rsidR="00E829A5" w:rsidRPr="00082D45" w:rsidRDefault="00E829A5" w:rsidP="00082D45">
      <w:pPr>
        <w:tabs>
          <w:tab w:val="left" w:pos="709"/>
        </w:tabs>
        <w:suppressAutoHyphens/>
        <w:spacing w:after="0" w:line="240" w:lineRule="auto"/>
        <w:rPr>
          <w:rFonts w:ascii="Times New Roman" w:hAnsi="Times New Roman" w:cs="Times New Roman"/>
          <w:i/>
          <w:sz w:val="24"/>
          <w:szCs w:val="24"/>
        </w:rPr>
      </w:pPr>
      <w:r w:rsidRPr="00082D45">
        <w:rPr>
          <w:rFonts w:ascii="Times New Roman" w:hAnsi="Times New Roman" w:cs="Times New Roman"/>
          <w:i/>
          <w:sz w:val="24"/>
          <w:szCs w:val="24"/>
        </w:rPr>
        <w:t>Умение определять:</w:t>
      </w:r>
    </w:p>
    <w:p w:rsidR="00E829A5" w:rsidRPr="00082D45" w:rsidRDefault="00E829A5" w:rsidP="00082D45">
      <w:pPr>
        <w:tabs>
          <w:tab w:val="left" w:pos="709"/>
        </w:tabs>
        <w:suppressAutoHyphens/>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отличительные особенности географических методов исследования;</w:t>
      </w:r>
    </w:p>
    <w:p w:rsidR="00E829A5" w:rsidRPr="00946778" w:rsidRDefault="00E829A5" w:rsidP="00946778">
      <w:pPr>
        <w:tabs>
          <w:tab w:val="left" w:pos="709"/>
        </w:tabs>
        <w:suppressAutoHyphens/>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рациональность использования источников географических знаний в конкретной учебной ситуации.</w:t>
      </w:r>
    </w:p>
    <w:p w:rsidR="00E829A5" w:rsidRPr="00082D45" w:rsidRDefault="00E829A5" w:rsidP="00082D45">
      <w:pPr>
        <w:tabs>
          <w:tab w:val="left" w:pos="709"/>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Практические работы:</w:t>
      </w:r>
    </w:p>
    <w:p w:rsidR="00E829A5" w:rsidRPr="00082D45" w:rsidRDefault="00E829A5" w:rsidP="00082D45">
      <w:pPr>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Составление схемы наук о природе.</w:t>
      </w:r>
    </w:p>
    <w:p w:rsidR="00E829A5" w:rsidRPr="00082D45" w:rsidRDefault="00E829A5" w:rsidP="00082D45">
      <w:pPr>
        <w:tabs>
          <w:tab w:val="left" w:pos="709"/>
          <w:tab w:val="left" w:pos="851"/>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Составление перечня источников географической информации, используемых на уроках.</w:t>
      </w:r>
    </w:p>
    <w:p w:rsidR="00E829A5" w:rsidRPr="00082D45" w:rsidRDefault="00E829A5" w:rsidP="00082D45">
      <w:pPr>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Организация наблюдений за погодой.</w:t>
      </w:r>
    </w:p>
    <w:p w:rsidR="00E829A5" w:rsidRPr="00082D45" w:rsidRDefault="00E829A5" w:rsidP="00082D45">
      <w:pPr>
        <w:tabs>
          <w:tab w:val="left" w:pos="709"/>
        </w:tabs>
        <w:spacing w:after="0" w:line="240" w:lineRule="auto"/>
        <w:rPr>
          <w:rFonts w:ascii="Times New Roman" w:hAnsi="Times New Roman" w:cs="Times New Roman"/>
          <w:sz w:val="24"/>
          <w:szCs w:val="24"/>
        </w:rPr>
      </w:pPr>
    </w:p>
    <w:p w:rsidR="00E829A5" w:rsidRPr="00082D45" w:rsidRDefault="00E829A5" w:rsidP="00082D45">
      <w:pPr>
        <w:tabs>
          <w:tab w:val="left" w:pos="709"/>
        </w:tabs>
        <w:spacing w:after="0" w:line="240" w:lineRule="auto"/>
        <w:jc w:val="center"/>
        <w:rPr>
          <w:rFonts w:ascii="Times New Roman" w:hAnsi="Times New Roman" w:cs="Times New Roman"/>
          <w:b/>
          <w:bCs/>
          <w:sz w:val="24"/>
          <w:szCs w:val="24"/>
        </w:rPr>
      </w:pPr>
      <w:r w:rsidRPr="00082D45">
        <w:rPr>
          <w:rFonts w:ascii="Times New Roman" w:hAnsi="Times New Roman" w:cs="Times New Roman"/>
          <w:b/>
          <w:bCs/>
          <w:sz w:val="24"/>
          <w:szCs w:val="24"/>
        </w:rPr>
        <w:t>Тема 2. Земля и её изображение (5 часов)</w:t>
      </w:r>
    </w:p>
    <w:p w:rsidR="00E829A5" w:rsidRPr="00082D45" w:rsidRDefault="00E829A5"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E829A5" w:rsidRPr="00082D45" w:rsidRDefault="00E829A5"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E829A5" w:rsidRPr="00082D45" w:rsidRDefault="00E829A5" w:rsidP="00082D45">
      <w:pPr>
        <w:tabs>
          <w:tab w:val="left" w:pos="709"/>
        </w:tabs>
        <w:spacing w:after="0" w:line="240" w:lineRule="auto"/>
        <w:rPr>
          <w:rFonts w:ascii="Times New Roman" w:hAnsi="Times New Roman" w:cs="Times New Roman"/>
          <w:b/>
          <w:bCs/>
          <w:sz w:val="24"/>
          <w:szCs w:val="24"/>
        </w:rPr>
      </w:pPr>
      <w:r w:rsidRPr="00082D45">
        <w:rPr>
          <w:rFonts w:ascii="Times New Roman" w:hAnsi="Times New Roman" w:cs="Times New Roman"/>
          <w:b/>
          <w:bCs/>
          <w:sz w:val="24"/>
          <w:szCs w:val="24"/>
        </w:rPr>
        <w:t xml:space="preserve">           Учебные понятия</w:t>
      </w:r>
    </w:p>
    <w:p w:rsidR="00E829A5" w:rsidRPr="00082D45" w:rsidRDefault="00E829A5" w:rsidP="00082D45">
      <w:pPr>
        <w:tabs>
          <w:tab w:val="left" w:pos="709"/>
        </w:tabs>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lastRenderedPageBreak/>
        <w:t>Плоскость, шар, окружность Земного шара,</w:t>
      </w:r>
      <w:r w:rsidRPr="00082D45">
        <w:rPr>
          <w:rFonts w:ascii="Times New Roman" w:hAnsi="Times New Roman" w:cs="Times New Roman"/>
          <w:b/>
          <w:bCs/>
          <w:sz w:val="24"/>
          <w:szCs w:val="24"/>
        </w:rPr>
        <w:t xml:space="preserve"> </w:t>
      </w:r>
      <w:r w:rsidRPr="00082D45">
        <w:rPr>
          <w:rFonts w:ascii="Times New Roman" w:hAnsi="Times New Roman" w:cs="Times New Roman"/>
          <w:sz w:val="24"/>
          <w:szCs w:val="24"/>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E829A5" w:rsidRPr="00082D45" w:rsidRDefault="00E829A5" w:rsidP="00082D45">
      <w:pPr>
        <w:tabs>
          <w:tab w:val="left" w:pos="709"/>
        </w:tabs>
        <w:spacing w:after="0" w:line="240" w:lineRule="auto"/>
        <w:rPr>
          <w:rFonts w:ascii="Times New Roman" w:hAnsi="Times New Roman" w:cs="Times New Roman"/>
          <w:b/>
          <w:bCs/>
          <w:sz w:val="24"/>
          <w:szCs w:val="24"/>
        </w:rPr>
      </w:pPr>
      <w:r w:rsidRPr="00082D45">
        <w:rPr>
          <w:rFonts w:ascii="Times New Roman" w:hAnsi="Times New Roman" w:cs="Times New Roman"/>
          <w:b/>
          <w:bCs/>
          <w:sz w:val="24"/>
          <w:szCs w:val="24"/>
        </w:rPr>
        <w:t xml:space="preserve">               Персоналии</w:t>
      </w:r>
    </w:p>
    <w:p w:rsidR="00E829A5" w:rsidRPr="00082D45" w:rsidRDefault="00E829A5" w:rsidP="00082D45">
      <w:pPr>
        <w:tabs>
          <w:tab w:val="left" w:pos="709"/>
        </w:tab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Пифагор, Аристотель, Исаак Ньютон.</w:t>
      </w:r>
    </w:p>
    <w:p w:rsidR="00E829A5" w:rsidRPr="00082D45" w:rsidRDefault="00E829A5" w:rsidP="00082D45">
      <w:pPr>
        <w:tabs>
          <w:tab w:val="left" w:pos="709"/>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           Основные образовательные идеи</w:t>
      </w:r>
    </w:p>
    <w:p w:rsidR="00E829A5" w:rsidRPr="00082D45" w:rsidRDefault="00E829A5" w:rsidP="00082D45">
      <w:pPr>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Представления об истинных форме и размерах Земли складывались в течение долгого времени.</w:t>
      </w:r>
    </w:p>
    <w:p w:rsidR="00E829A5" w:rsidRPr="00082D45" w:rsidRDefault="00E829A5" w:rsidP="00082D45">
      <w:pPr>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Форма и движение Земли во многом определяют особенности ее природы.</w:t>
      </w:r>
    </w:p>
    <w:p w:rsidR="00E829A5" w:rsidRPr="00946778" w:rsidRDefault="00E829A5" w:rsidP="00946778">
      <w:pPr>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Картографические изображения земной поверхности – величайшие изобретения человечества.</w:t>
      </w:r>
    </w:p>
    <w:p w:rsidR="00E829A5" w:rsidRPr="00082D45" w:rsidRDefault="00E829A5" w:rsidP="00082D45">
      <w:pPr>
        <w:tabs>
          <w:tab w:val="left" w:pos="709"/>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E829A5" w:rsidRPr="00082D45" w:rsidRDefault="00E829A5" w:rsidP="00082D45">
      <w:pPr>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E829A5" w:rsidRPr="00082D45" w:rsidRDefault="00E829A5" w:rsidP="00082D45">
      <w:pPr>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E829A5" w:rsidRPr="00082D45" w:rsidRDefault="00E829A5" w:rsidP="00082D45">
      <w:pPr>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выявлять причинно-следственные связи;</w:t>
      </w:r>
    </w:p>
    <w:p w:rsidR="00E829A5" w:rsidRPr="00082D45" w:rsidRDefault="00E829A5" w:rsidP="00082D45">
      <w:pPr>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E829A5" w:rsidRPr="00082D45" w:rsidRDefault="00E829A5" w:rsidP="00082D45">
      <w:pPr>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E829A5" w:rsidRPr="00946778" w:rsidRDefault="00E829A5" w:rsidP="00946778">
      <w:pPr>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E829A5" w:rsidRPr="00082D45" w:rsidRDefault="00E829A5" w:rsidP="00082D45">
      <w:pPr>
        <w:tabs>
          <w:tab w:val="left" w:pos="709"/>
        </w:tabs>
        <w:snapToGrid w:val="0"/>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E829A5" w:rsidRPr="00082D45" w:rsidRDefault="00E829A5" w:rsidP="00082D45">
      <w:pPr>
        <w:tabs>
          <w:tab w:val="left" w:pos="709"/>
        </w:tabs>
        <w:snapToGrid w:val="0"/>
        <w:spacing w:after="0" w:line="240" w:lineRule="auto"/>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особенности формы и размеров Земли;</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свойства географической карты и плана местности;</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географические следствия вращения Земли;</w:t>
      </w:r>
    </w:p>
    <w:p w:rsidR="00E829A5" w:rsidRPr="00082D45" w:rsidRDefault="00E829A5" w:rsidP="00082D45">
      <w:pPr>
        <w:tabs>
          <w:tab w:val="left" w:pos="709"/>
        </w:tabs>
        <w:snapToGrid w:val="0"/>
        <w:spacing w:after="0" w:line="240" w:lineRule="auto"/>
        <w:rPr>
          <w:rFonts w:ascii="Times New Roman" w:hAnsi="Times New Roman" w:cs="Times New Roman"/>
          <w:i/>
          <w:sz w:val="24"/>
          <w:szCs w:val="24"/>
        </w:rPr>
      </w:pPr>
      <w:r w:rsidRPr="00082D45">
        <w:rPr>
          <w:rFonts w:ascii="Times New Roman" w:hAnsi="Times New Roman" w:cs="Times New Roman"/>
          <w:i/>
          <w:sz w:val="24"/>
          <w:szCs w:val="24"/>
        </w:rPr>
        <w:t>Умение определять:</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отличительные особенности изображений земной поверхности;</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направления на карте и плане;</w:t>
      </w:r>
    </w:p>
    <w:p w:rsidR="00E829A5" w:rsidRPr="00946778" w:rsidRDefault="00E829A5" w:rsidP="00946778">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стороны горизонта.</w:t>
      </w:r>
    </w:p>
    <w:p w:rsidR="00E829A5" w:rsidRPr="00082D45" w:rsidRDefault="00E829A5" w:rsidP="00082D45">
      <w:pPr>
        <w:tabs>
          <w:tab w:val="left" w:pos="709"/>
        </w:tabs>
        <w:spacing w:after="0" w:line="240" w:lineRule="auto"/>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Практические работы: </w:t>
      </w:r>
    </w:p>
    <w:p w:rsidR="00E829A5" w:rsidRPr="00082D45" w:rsidRDefault="00E829A5" w:rsidP="00082D45">
      <w:pPr>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Составление сравнительной характеристики разных способов изображения земной поверхности.</w:t>
      </w:r>
    </w:p>
    <w:p w:rsidR="00E829A5" w:rsidRPr="00082D45" w:rsidRDefault="00E829A5" w:rsidP="00082D45">
      <w:pPr>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Определение с помощью компаса сторон горизонта.</w:t>
      </w:r>
    </w:p>
    <w:p w:rsidR="00E829A5" w:rsidRPr="00082D45" w:rsidRDefault="00E829A5" w:rsidP="00082D45">
      <w:pPr>
        <w:tabs>
          <w:tab w:val="left" w:pos="709"/>
        </w:tabs>
        <w:spacing w:after="0" w:line="240" w:lineRule="auto"/>
        <w:jc w:val="center"/>
        <w:rPr>
          <w:rFonts w:ascii="Times New Roman" w:hAnsi="Times New Roman" w:cs="Times New Roman"/>
          <w:b/>
          <w:bCs/>
          <w:sz w:val="24"/>
          <w:szCs w:val="24"/>
        </w:rPr>
      </w:pPr>
      <w:r w:rsidRPr="00082D45">
        <w:rPr>
          <w:rFonts w:ascii="Times New Roman" w:hAnsi="Times New Roman" w:cs="Times New Roman"/>
          <w:b/>
          <w:bCs/>
          <w:sz w:val="24"/>
          <w:szCs w:val="24"/>
        </w:rPr>
        <w:t>Тема 3. История географических открытий (14 часов)</w:t>
      </w:r>
    </w:p>
    <w:p w:rsidR="00E829A5" w:rsidRPr="00082D45" w:rsidRDefault="00E829A5"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E829A5" w:rsidRPr="00082D45" w:rsidRDefault="00E829A5"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E829A5" w:rsidRPr="00082D45" w:rsidRDefault="00E829A5" w:rsidP="00082D45">
      <w:pPr>
        <w:tabs>
          <w:tab w:val="left" w:pos="709"/>
        </w:tabs>
        <w:spacing w:after="0" w:line="240" w:lineRule="auto"/>
        <w:rPr>
          <w:rFonts w:ascii="Times New Roman" w:hAnsi="Times New Roman" w:cs="Times New Roman"/>
          <w:b/>
          <w:bCs/>
          <w:sz w:val="24"/>
          <w:szCs w:val="24"/>
        </w:rPr>
      </w:pPr>
      <w:r w:rsidRPr="00082D45">
        <w:rPr>
          <w:rFonts w:ascii="Times New Roman" w:hAnsi="Times New Roman" w:cs="Times New Roman"/>
          <w:b/>
          <w:bCs/>
          <w:sz w:val="24"/>
          <w:szCs w:val="24"/>
        </w:rPr>
        <w:t>Учебные понятия</w:t>
      </w:r>
    </w:p>
    <w:p w:rsidR="00E829A5" w:rsidRPr="00082D45" w:rsidRDefault="00E829A5"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w:t>
      </w:r>
      <w:proofErr w:type="gramStart"/>
      <w:r w:rsidRPr="00082D45">
        <w:rPr>
          <w:rFonts w:ascii="Times New Roman" w:hAnsi="Times New Roman" w:cs="Times New Roman"/>
          <w:sz w:val="24"/>
          <w:szCs w:val="24"/>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E829A5" w:rsidRPr="00082D45" w:rsidRDefault="00E829A5" w:rsidP="00082D45">
      <w:pPr>
        <w:tabs>
          <w:tab w:val="left" w:pos="709"/>
        </w:tabs>
        <w:spacing w:after="0" w:line="240" w:lineRule="auto"/>
        <w:rPr>
          <w:rFonts w:ascii="Times New Roman" w:hAnsi="Times New Roman" w:cs="Times New Roman"/>
          <w:b/>
          <w:bCs/>
          <w:sz w:val="24"/>
          <w:szCs w:val="24"/>
        </w:rPr>
      </w:pPr>
      <w:r w:rsidRPr="00082D45">
        <w:rPr>
          <w:rFonts w:ascii="Times New Roman" w:hAnsi="Times New Roman" w:cs="Times New Roman"/>
          <w:b/>
          <w:bCs/>
          <w:sz w:val="24"/>
          <w:szCs w:val="24"/>
        </w:rPr>
        <w:t>Персоналии</w:t>
      </w:r>
    </w:p>
    <w:p w:rsidR="00E829A5" w:rsidRPr="00082D45" w:rsidRDefault="00E829A5" w:rsidP="00082D45">
      <w:pPr>
        <w:tabs>
          <w:tab w:val="left" w:pos="709"/>
        </w:tabs>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Тур Хейердал, Нехо, Геродот, Пифей, Эрик Рауди (Рыжий), Лейв Счастливый, Марко Поло, Рустичано, Хубилай, Афанасий Никитин, Генрих Мореплаватель, Бартоломеу Диаш, Васко да Гама, Христофор Колумб, Изабелла Кастильская, Америго 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 Фаддеевич Беллинсгаузен, Михаил Петрович Лазарев.</w:t>
      </w:r>
      <w:proofErr w:type="gramEnd"/>
    </w:p>
    <w:p w:rsidR="00E829A5" w:rsidRPr="00082D45" w:rsidRDefault="00E829A5" w:rsidP="00082D45">
      <w:pPr>
        <w:tabs>
          <w:tab w:val="left" w:pos="709"/>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E829A5" w:rsidRPr="00082D45" w:rsidRDefault="00E829A5" w:rsidP="00082D45">
      <w:pPr>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Изучение поверхности Земли — результат героических усилий многих поколений людей.</w:t>
      </w:r>
    </w:p>
    <w:p w:rsidR="00E829A5" w:rsidRPr="00082D45" w:rsidRDefault="00E829A5" w:rsidP="00082D45">
      <w:pPr>
        <w:tabs>
          <w:tab w:val="left" w:pos="709"/>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выявлять причинно-следственные связи;</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E829A5" w:rsidRPr="00082D45" w:rsidRDefault="00E829A5" w:rsidP="00082D45">
      <w:pPr>
        <w:tabs>
          <w:tab w:val="left" w:pos="709"/>
        </w:tabs>
        <w:snapToGrid w:val="0"/>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E829A5" w:rsidRPr="00082D45" w:rsidRDefault="00E829A5" w:rsidP="00082D45">
      <w:pPr>
        <w:tabs>
          <w:tab w:val="left" w:pos="709"/>
        </w:tabs>
        <w:snapToGrid w:val="0"/>
        <w:spacing w:after="0" w:line="240" w:lineRule="auto"/>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результаты выдающихся географических открытий и путешествий;</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влияние путешествий на развитие географических знаний.</w:t>
      </w:r>
    </w:p>
    <w:p w:rsidR="00E829A5" w:rsidRPr="00082D45" w:rsidRDefault="00E829A5" w:rsidP="00082D45">
      <w:pPr>
        <w:tabs>
          <w:tab w:val="left" w:pos="709"/>
        </w:tabs>
        <w:snapToGrid w:val="0"/>
        <w:spacing w:after="0" w:line="240" w:lineRule="auto"/>
        <w:rPr>
          <w:rFonts w:ascii="Times New Roman" w:hAnsi="Times New Roman" w:cs="Times New Roman"/>
          <w:i/>
          <w:sz w:val="24"/>
          <w:szCs w:val="24"/>
        </w:rPr>
      </w:pPr>
      <w:r w:rsidRPr="00082D45">
        <w:rPr>
          <w:rFonts w:ascii="Times New Roman" w:hAnsi="Times New Roman" w:cs="Times New Roman"/>
          <w:i/>
          <w:sz w:val="24"/>
          <w:szCs w:val="24"/>
        </w:rPr>
        <w:t>Умение определять:</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причины и следствия географических путешествий и открытий;</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маршруты путешествий</w:t>
      </w:r>
    </w:p>
    <w:p w:rsidR="00E829A5" w:rsidRPr="00082D45" w:rsidRDefault="00E829A5" w:rsidP="00082D45">
      <w:pPr>
        <w:tabs>
          <w:tab w:val="left" w:pos="709"/>
        </w:tabs>
        <w:spacing w:after="0" w:line="240" w:lineRule="auto"/>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Практические работы: </w:t>
      </w:r>
    </w:p>
    <w:p w:rsidR="00E829A5" w:rsidRPr="00082D45" w:rsidRDefault="00E829A5" w:rsidP="00082D45">
      <w:pPr>
        <w:tabs>
          <w:tab w:val="left" w:pos="709"/>
          <w:tab w:val="left" w:pos="851"/>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Обозначение на контурной карте маршрутов путешествий, обозначение географических объектов.</w:t>
      </w:r>
    </w:p>
    <w:p w:rsidR="00E829A5" w:rsidRPr="00082D45" w:rsidRDefault="00E829A5" w:rsidP="00082D45">
      <w:pPr>
        <w:tabs>
          <w:tab w:val="left" w:pos="709"/>
          <w:tab w:val="left" w:pos="851"/>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p w:rsidR="00E829A5" w:rsidRPr="00082D45" w:rsidRDefault="00E829A5" w:rsidP="00082D45">
      <w:pPr>
        <w:tabs>
          <w:tab w:val="left" w:pos="709"/>
        </w:tabs>
        <w:spacing w:after="0" w:line="240" w:lineRule="auto"/>
        <w:jc w:val="center"/>
        <w:rPr>
          <w:rFonts w:ascii="Times New Roman" w:hAnsi="Times New Roman" w:cs="Times New Roman"/>
          <w:b/>
          <w:bCs/>
          <w:sz w:val="24"/>
          <w:szCs w:val="24"/>
        </w:rPr>
      </w:pPr>
      <w:r w:rsidRPr="00082D45">
        <w:rPr>
          <w:rFonts w:ascii="Times New Roman" w:hAnsi="Times New Roman" w:cs="Times New Roman"/>
          <w:b/>
          <w:bCs/>
          <w:sz w:val="24"/>
          <w:szCs w:val="24"/>
        </w:rPr>
        <w:t>Тема 4. Путешествие по планете Земля (11 часов)</w:t>
      </w:r>
    </w:p>
    <w:p w:rsidR="00E829A5" w:rsidRPr="00082D45" w:rsidRDefault="00E829A5"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E829A5" w:rsidRPr="00082D45" w:rsidRDefault="00E829A5"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E829A5" w:rsidRPr="00082D45" w:rsidRDefault="00E829A5"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       Учебные понятия</w:t>
      </w:r>
    </w:p>
    <w:p w:rsidR="00E829A5" w:rsidRPr="00082D45" w:rsidRDefault="00E829A5" w:rsidP="00082D45">
      <w:pPr>
        <w:tabs>
          <w:tab w:val="left" w:pos="709"/>
        </w:tabs>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E829A5" w:rsidRPr="00082D45" w:rsidRDefault="00E829A5" w:rsidP="00082D45">
      <w:pPr>
        <w:tabs>
          <w:tab w:val="left" w:pos="709"/>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E829A5" w:rsidRPr="00082D45" w:rsidRDefault="00E829A5" w:rsidP="00082D45">
      <w:pPr>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Мировой океан играет огромную роль в формировании природы Земли.</w:t>
      </w:r>
    </w:p>
    <w:p w:rsidR="00E829A5" w:rsidRPr="00082D45" w:rsidRDefault="00E829A5" w:rsidP="00082D45">
      <w:pPr>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Природа каждого материка уникальна.</w:t>
      </w:r>
    </w:p>
    <w:p w:rsidR="00E829A5" w:rsidRPr="00082D45" w:rsidRDefault="00E829A5" w:rsidP="00082D45">
      <w:pPr>
        <w:tabs>
          <w:tab w:val="left" w:pos="709"/>
        </w:tabs>
        <w:suppressAutoHyphens/>
        <w:snapToGrid w:val="0"/>
        <w:spacing w:after="0" w:line="240" w:lineRule="auto"/>
        <w:jc w:val="both"/>
        <w:rPr>
          <w:rFonts w:ascii="Times New Roman" w:hAnsi="Times New Roman" w:cs="Times New Roman"/>
          <w:sz w:val="24"/>
          <w:szCs w:val="24"/>
          <w:u w:val="single"/>
        </w:rPr>
      </w:pPr>
      <w:r w:rsidRPr="00082D45">
        <w:rPr>
          <w:rFonts w:ascii="Times New Roman" w:hAnsi="Times New Roman" w:cs="Times New Roman"/>
          <w:b/>
          <w:sz w:val="24"/>
          <w:szCs w:val="24"/>
          <w:u w:val="single"/>
        </w:rPr>
        <w:t xml:space="preserve">Метапредметные умения: </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выявлять причинно-следственные связи;</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E829A5" w:rsidRPr="00082D45" w:rsidRDefault="00E829A5" w:rsidP="00082D45">
      <w:pPr>
        <w:tabs>
          <w:tab w:val="left" w:pos="709"/>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Предметные умения</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i/>
          <w:sz w:val="24"/>
          <w:szCs w:val="24"/>
          <w:lang w:eastAsia="en-US"/>
        </w:rPr>
      </w:pPr>
      <w:r w:rsidRPr="00082D45">
        <w:rPr>
          <w:rFonts w:ascii="Times New Roman" w:eastAsiaTheme="minorHAnsi" w:hAnsi="Times New Roman" w:cs="Times New Roman"/>
          <w:i/>
          <w:sz w:val="24"/>
          <w:szCs w:val="24"/>
          <w:lang w:eastAsia="en-US"/>
        </w:rPr>
        <w:t>Умение объяснять:</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географические особенности природы и населения материков и океанов;</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особенности взаимодействия океана и суши;</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значение Мирового океана.</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i/>
          <w:sz w:val="24"/>
          <w:szCs w:val="24"/>
          <w:lang w:eastAsia="en-US"/>
        </w:rPr>
      </w:pPr>
      <w:r w:rsidRPr="00082D45">
        <w:rPr>
          <w:rFonts w:ascii="Times New Roman" w:eastAsiaTheme="minorHAnsi" w:hAnsi="Times New Roman" w:cs="Times New Roman"/>
          <w:i/>
          <w:sz w:val="24"/>
          <w:szCs w:val="24"/>
          <w:lang w:eastAsia="en-US"/>
        </w:rPr>
        <w:t>Умение определять:</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специфику природы и населения материков;</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характер взаимного влияния Мирового океана и суши друг на друга.</w:t>
      </w:r>
    </w:p>
    <w:p w:rsidR="00E829A5" w:rsidRPr="00082D45" w:rsidRDefault="00E829A5" w:rsidP="00082D45">
      <w:pPr>
        <w:tabs>
          <w:tab w:val="left" w:pos="709"/>
        </w:tabs>
        <w:spacing w:after="0" w:line="240" w:lineRule="auto"/>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Практические работы: </w:t>
      </w:r>
    </w:p>
    <w:p w:rsidR="00E829A5" w:rsidRPr="00082D45" w:rsidRDefault="00E829A5" w:rsidP="00082D45">
      <w:pPr>
        <w:tabs>
          <w:tab w:val="left" w:pos="0"/>
          <w:tab w:val="left" w:pos="709"/>
          <w:tab w:val="left" w:pos="851"/>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Обозначение на контурной карте материков и океанов Земли.</w:t>
      </w:r>
    </w:p>
    <w:p w:rsidR="00E829A5" w:rsidRPr="00082D45" w:rsidRDefault="00E829A5" w:rsidP="00082D45">
      <w:pPr>
        <w:tabs>
          <w:tab w:val="left" w:pos="0"/>
          <w:tab w:val="left" w:pos="709"/>
          <w:tab w:val="left" w:pos="851"/>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Обозначение на контурной карте крупнейших государств материка.</w:t>
      </w:r>
    </w:p>
    <w:p w:rsidR="00E829A5" w:rsidRPr="00082D45" w:rsidRDefault="00E829A5"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E829A5" w:rsidRPr="00082D45" w:rsidRDefault="00E829A5" w:rsidP="00082D45">
      <w:pPr>
        <w:tabs>
          <w:tab w:val="left" w:pos="709"/>
        </w:tabs>
        <w:spacing w:after="0" w:line="240" w:lineRule="auto"/>
        <w:rPr>
          <w:rFonts w:ascii="Times New Roman" w:hAnsi="Times New Roman" w:cs="Times New Roman"/>
          <w:b/>
          <w:bCs/>
          <w:sz w:val="24"/>
          <w:szCs w:val="24"/>
        </w:rPr>
      </w:pPr>
      <w:r w:rsidRPr="00082D45">
        <w:rPr>
          <w:rFonts w:ascii="Times New Roman" w:hAnsi="Times New Roman" w:cs="Times New Roman"/>
          <w:b/>
          <w:bCs/>
          <w:sz w:val="24"/>
          <w:szCs w:val="24"/>
        </w:rPr>
        <w:t xml:space="preserve">                               Тема 5. Природа Земли (2 часа)</w:t>
      </w:r>
    </w:p>
    <w:p w:rsidR="00E829A5" w:rsidRPr="00082D45" w:rsidRDefault="00E829A5"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E829A5" w:rsidRPr="00946778" w:rsidRDefault="00E829A5"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xml:space="preserve">Что такое природа. Природные объекты. Географическая оболочка Земли и ее части: литосфера, атмосфера, гидросфера и биосфера. </w:t>
      </w:r>
    </w:p>
    <w:p w:rsidR="00E829A5" w:rsidRPr="00082D45" w:rsidRDefault="00E829A5" w:rsidP="00082D45">
      <w:pPr>
        <w:tabs>
          <w:tab w:val="left" w:pos="709"/>
        </w:tabs>
        <w:spacing w:after="0" w:line="240" w:lineRule="auto"/>
        <w:rPr>
          <w:rFonts w:ascii="Times New Roman" w:hAnsi="Times New Roman" w:cs="Times New Roman"/>
          <w:b/>
          <w:bCs/>
          <w:sz w:val="24"/>
          <w:szCs w:val="24"/>
        </w:rPr>
      </w:pPr>
      <w:r w:rsidRPr="00082D45">
        <w:rPr>
          <w:rFonts w:ascii="Times New Roman" w:hAnsi="Times New Roman" w:cs="Times New Roman"/>
          <w:b/>
          <w:bCs/>
          <w:sz w:val="24"/>
          <w:szCs w:val="24"/>
        </w:rPr>
        <w:t xml:space="preserve">      Учебные понятия</w:t>
      </w:r>
    </w:p>
    <w:p w:rsidR="00E829A5" w:rsidRPr="00082D45" w:rsidRDefault="00E829A5"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Природа, объекты природы, литосфера, атмосфера, гидросфера, биосфера, географическая оболочка.</w:t>
      </w:r>
    </w:p>
    <w:p w:rsidR="00E829A5" w:rsidRPr="00082D45" w:rsidRDefault="00E829A5" w:rsidP="00082D45">
      <w:pPr>
        <w:tabs>
          <w:tab w:val="left" w:pos="709"/>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E829A5" w:rsidRPr="00082D45" w:rsidRDefault="00E829A5" w:rsidP="00082D45">
      <w:pPr>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Природа Земли — сложное сочетание разнообразных природных объектов.</w:t>
      </w:r>
    </w:p>
    <w:p w:rsidR="00E829A5" w:rsidRPr="00082D45" w:rsidRDefault="00E829A5" w:rsidP="00082D45">
      <w:pPr>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Природные оболочки взаимосвязаны и образуют географическую оболочку или природу Земли.</w:t>
      </w:r>
    </w:p>
    <w:p w:rsidR="00E829A5" w:rsidRPr="00082D45" w:rsidRDefault="00E829A5" w:rsidP="00082D45">
      <w:pPr>
        <w:tabs>
          <w:tab w:val="left" w:pos="709"/>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E829A5" w:rsidRPr="00082D45" w:rsidRDefault="00E829A5" w:rsidP="00082D45">
      <w:pPr>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E829A5" w:rsidRPr="00082D45" w:rsidRDefault="00E829A5" w:rsidP="00082D45">
      <w:pPr>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E829A5" w:rsidRPr="00082D45" w:rsidRDefault="00E829A5" w:rsidP="00082D45">
      <w:pPr>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выявлять причинно-следственные связи;</w:t>
      </w:r>
    </w:p>
    <w:p w:rsidR="00E829A5" w:rsidRPr="00082D45" w:rsidRDefault="00E829A5" w:rsidP="00082D45">
      <w:pPr>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E829A5" w:rsidRPr="00082D45" w:rsidRDefault="00E829A5" w:rsidP="00082D45">
      <w:pPr>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E829A5" w:rsidRPr="00082D45" w:rsidRDefault="00E829A5" w:rsidP="00082D45">
      <w:pPr>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Предметные умения</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i/>
          <w:sz w:val="24"/>
          <w:szCs w:val="24"/>
          <w:lang w:eastAsia="en-US"/>
        </w:rPr>
      </w:pPr>
      <w:r w:rsidRPr="00082D45">
        <w:rPr>
          <w:rFonts w:ascii="Times New Roman" w:eastAsiaTheme="minorHAnsi" w:hAnsi="Times New Roman" w:cs="Times New Roman"/>
          <w:i/>
          <w:sz w:val="24"/>
          <w:szCs w:val="24"/>
          <w:lang w:eastAsia="en-US"/>
        </w:rPr>
        <w:t>Умение объяснять:</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особенности оболочек Земли;</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специфику географической оболочки.</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i/>
          <w:sz w:val="24"/>
          <w:szCs w:val="24"/>
          <w:lang w:eastAsia="en-US"/>
        </w:rPr>
      </w:pPr>
      <w:r w:rsidRPr="00082D45">
        <w:rPr>
          <w:rFonts w:ascii="Times New Roman" w:eastAsiaTheme="minorHAnsi" w:hAnsi="Times New Roman" w:cs="Times New Roman"/>
          <w:i/>
          <w:sz w:val="24"/>
          <w:szCs w:val="24"/>
          <w:lang w:eastAsia="en-US"/>
        </w:rPr>
        <w:t>Умение определять:</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отличия природных объектов;</w:t>
      </w:r>
    </w:p>
    <w:p w:rsidR="00E829A5" w:rsidRPr="00082D45" w:rsidRDefault="00E829A5" w:rsidP="00082D45">
      <w:pPr>
        <w:tabs>
          <w:tab w:val="left" w:pos="709"/>
        </w:tabs>
        <w:snapToGrid w:val="0"/>
        <w:spacing w:after="0" w:line="240" w:lineRule="auto"/>
        <w:contextualSpacing/>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отличия оболочек Земли.</w:t>
      </w:r>
    </w:p>
    <w:p w:rsidR="00E829A5" w:rsidRPr="00082D45" w:rsidRDefault="00E829A5" w:rsidP="00082D45">
      <w:pPr>
        <w:tabs>
          <w:tab w:val="left" w:pos="709"/>
        </w:tabs>
        <w:spacing w:after="0" w:line="240" w:lineRule="auto"/>
        <w:rPr>
          <w:rFonts w:ascii="Times New Roman" w:hAnsi="Times New Roman" w:cs="Times New Roman"/>
          <w:b/>
          <w:bCs/>
          <w:sz w:val="24"/>
          <w:szCs w:val="24"/>
        </w:rPr>
      </w:pPr>
      <w:r w:rsidRPr="00082D45">
        <w:rPr>
          <w:rFonts w:ascii="Times New Roman" w:hAnsi="Times New Roman" w:cs="Times New Roman"/>
          <w:b/>
          <w:bCs/>
          <w:sz w:val="24"/>
          <w:szCs w:val="24"/>
        </w:rPr>
        <w:t>Практические работы</w:t>
      </w:r>
    </w:p>
    <w:p w:rsidR="00E829A5" w:rsidRPr="00082D45" w:rsidRDefault="00E829A5" w:rsidP="00082D45">
      <w:pPr>
        <w:tabs>
          <w:tab w:val="left" w:pos="709"/>
          <w:tab w:val="left" w:pos="851"/>
        </w:tabs>
        <w:suppressAutoHyphens/>
        <w:spacing w:after="0" w:line="240" w:lineRule="auto"/>
        <w:rPr>
          <w:rFonts w:ascii="Times New Roman" w:hAnsi="Times New Roman" w:cs="Times New Roman"/>
          <w:b/>
          <w:bCs/>
          <w:sz w:val="24"/>
          <w:szCs w:val="24"/>
        </w:rPr>
      </w:pPr>
      <w:r w:rsidRPr="00082D45">
        <w:rPr>
          <w:rFonts w:ascii="Times New Roman" w:hAnsi="Times New Roman" w:cs="Times New Roman"/>
          <w:sz w:val="24"/>
          <w:szCs w:val="24"/>
        </w:rPr>
        <w:t>Организация фенологических наблюдений в природе.</w:t>
      </w:r>
    </w:p>
    <w:p w:rsidR="00E829A5" w:rsidRPr="00946778" w:rsidRDefault="00044D69"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82D45">
        <w:rPr>
          <w:rFonts w:ascii="Times New Roman" w:hAnsi="Times New Roman" w:cs="Times New Roman"/>
          <w:sz w:val="24"/>
          <w:szCs w:val="24"/>
        </w:rPr>
        <w:t xml:space="preserve">            </w:t>
      </w:r>
      <w:r w:rsidR="00E829A5" w:rsidRPr="00082D45">
        <w:rPr>
          <w:rFonts w:ascii="Times New Roman" w:hAnsi="Times New Roman" w:cs="Times New Roman"/>
          <w:b/>
          <w:sz w:val="24"/>
          <w:szCs w:val="24"/>
        </w:rPr>
        <w:t>Тематическое планирование</w:t>
      </w:r>
      <w:r w:rsidR="00946778">
        <w:rPr>
          <w:rFonts w:ascii="Times New Roman" w:hAnsi="Times New Roman" w:cs="Times New Roman"/>
          <w:b/>
          <w:sz w:val="24"/>
          <w:szCs w:val="24"/>
        </w:rPr>
        <w:t xml:space="preserve"> 5 класс</w:t>
      </w:r>
    </w:p>
    <w:tbl>
      <w:tblPr>
        <w:tblW w:w="9234" w:type="dxa"/>
        <w:tblInd w:w="-10" w:type="dxa"/>
        <w:tblBorders>
          <w:top w:val="single" w:sz="6" w:space="0" w:color="000001"/>
          <w:left w:val="single" w:sz="6" w:space="0" w:color="000001"/>
          <w:right w:val="single" w:sz="6" w:space="0" w:color="000001"/>
        </w:tblBorders>
        <w:tblCellMar>
          <w:left w:w="10" w:type="dxa"/>
          <w:right w:w="10" w:type="dxa"/>
        </w:tblCellMar>
        <w:tblLook w:val="0000"/>
      </w:tblPr>
      <w:tblGrid>
        <w:gridCol w:w="587"/>
        <w:gridCol w:w="5670"/>
        <w:gridCol w:w="2977"/>
      </w:tblGrid>
      <w:tr w:rsidR="00E829A5" w:rsidRPr="00082D45" w:rsidTr="00E829A5">
        <w:trPr>
          <w:trHeight w:val="759"/>
        </w:trPr>
        <w:tc>
          <w:tcPr>
            <w:tcW w:w="587" w:type="dxa"/>
            <w:tcBorders>
              <w:top w:val="single" w:sz="6" w:space="0" w:color="000001"/>
              <w:left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center"/>
              <w:rPr>
                <w:rFonts w:ascii="Times New Roman" w:eastAsia="SimSun" w:hAnsi="Times New Roman" w:cs="Times New Roman"/>
                <w:b/>
                <w:sz w:val="24"/>
                <w:szCs w:val="24"/>
              </w:rPr>
            </w:pPr>
            <w:r w:rsidRPr="00082D45">
              <w:rPr>
                <w:rFonts w:ascii="Times New Roman" w:eastAsia="SimSun" w:hAnsi="Times New Roman" w:cs="Times New Roman"/>
                <w:b/>
                <w:sz w:val="24"/>
                <w:szCs w:val="24"/>
              </w:rPr>
              <w:t xml:space="preserve">№ </w:t>
            </w:r>
            <w:proofErr w:type="gramStart"/>
            <w:r w:rsidRPr="00082D45">
              <w:rPr>
                <w:rFonts w:ascii="Times New Roman" w:eastAsia="SimSun" w:hAnsi="Times New Roman" w:cs="Times New Roman"/>
                <w:b/>
                <w:sz w:val="24"/>
                <w:szCs w:val="24"/>
              </w:rPr>
              <w:t>п</w:t>
            </w:r>
            <w:proofErr w:type="gramEnd"/>
            <w:r w:rsidRPr="00082D45">
              <w:rPr>
                <w:rFonts w:ascii="Times New Roman" w:eastAsia="SimSun" w:hAnsi="Times New Roman" w:cs="Times New Roman"/>
                <w:b/>
                <w:sz w:val="24"/>
                <w:szCs w:val="24"/>
              </w:rPr>
              <w:t>/п</w:t>
            </w:r>
          </w:p>
        </w:tc>
        <w:tc>
          <w:tcPr>
            <w:tcW w:w="5670" w:type="dxa"/>
            <w:tcBorders>
              <w:top w:val="single" w:sz="4" w:space="0" w:color="auto"/>
              <w:left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center"/>
              <w:rPr>
                <w:rFonts w:ascii="Times New Roman" w:eastAsia="SimSun" w:hAnsi="Times New Roman" w:cs="Times New Roman"/>
                <w:b/>
                <w:sz w:val="24"/>
                <w:szCs w:val="24"/>
              </w:rPr>
            </w:pPr>
            <w:r w:rsidRPr="00082D45">
              <w:rPr>
                <w:rFonts w:ascii="Times New Roman" w:eastAsia="SimSun" w:hAnsi="Times New Roman" w:cs="Times New Roman"/>
                <w:b/>
                <w:sz w:val="24"/>
                <w:szCs w:val="24"/>
              </w:rPr>
              <w:t>Разделы, темы</w:t>
            </w:r>
          </w:p>
        </w:tc>
        <w:tc>
          <w:tcPr>
            <w:tcW w:w="2977" w:type="dxa"/>
            <w:tcBorders>
              <w:top w:val="single" w:sz="4" w:space="0" w:color="auto"/>
              <w:right w:val="single" w:sz="4" w:space="0" w:color="auto"/>
            </w:tcBorders>
            <w:shd w:val="clear" w:color="auto" w:fill="auto"/>
          </w:tcPr>
          <w:p w:rsidR="00E829A5" w:rsidRPr="00082D45" w:rsidRDefault="00E829A5" w:rsidP="00082D45">
            <w:pPr>
              <w:suppressAutoHyphens/>
              <w:spacing w:after="0" w:line="240" w:lineRule="auto"/>
              <w:rPr>
                <w:rFonts w:ascii="Times New Roman" w:hAnsi="Times New Roman" w:cs="Times New Roman"/>
                <w:sz w:val="24"/>
                <w:szCs w:val="24"/>
              </w:rPr>
            </w:pPr>
            <w:r w:rsidRPr="00082D45">
              <w:rPr>
                <w:rFonts w:ascii="Times New Roman" w:eastAsia="SimSun" w:hAnsi="Times New Roman" w:cs="Times New Roman"/>
                <w:b/>
                <w:sz w:val="24"/>
                <w:szCs w:val="24"/>
              </w:rPr>
              <w:t xml:space="preserve"> Количество часов</w:t>
            </w:r>
          </w:p>
        </w:tc>
      </w:tr>
      <w:tr w:rsidR="00E829A5" w:rsidRPr="00082D45" w:rsidTr="00044D69">
        <w:trPr>
          <w:trHeight w:val="344"/>
        </w:trPr>
        <w:tc>
          <w:tcPr>
            <w:tcW w:w="5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center"/>
              <w:rPr>
                <w:rFonts w:ascii="Times New Roman" w:eastAsia="SimSun" w:hAnsi="Times New Roman" w:cs="Times New Roman"/>
                <w:sz w:val="24"/>
                <w:szCs w:val="24"/>
              </w:rPr>
            </w:pPr>
            <w:r w:rsidRPr="00082D45">
              <w:rPr>
                <w:rFonts w:ascii="Times New Roman" w:eastAsia="SimSun" w:hAnsi="Times New Roman" w:cs="Times New Roman"/>
                <w:sz w:val="24"/>
                <w:szCs w:val="24"/>
              </w:rPr>
              <w:t>1</w:t>
            </w:r>
          </w:p>
        </w:tc>
        <w:tc>
          <w:tcPr>
            <w:tcW w:w="5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both"/>
              <w:rPr>
                <w:rFonts w:ascii="Times New Roman" w:eastAsia="SimSun" w:hAnsi="Times New Roman" w:cs="Times New Roman"/>
                <w:sz w:val="24"/>
                <w:szCs w:val="24"/>
              </w:rPr>
            </w:pPr>
            <w:r w:rsidRPr="00082D45">
              <w:rPr>
                <w:rFonts w:ascii="Times New Roman" w:eastAsia="SimSun" w:hAnsi="Times New Roman" w:cs="Times New Roman"/>
                <w:sz w:val="24"/>
                <w:szCs w:val="24"/>
              </w:rPr>
              <w:t xml:space="preserve">Тема 1. Наука география </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center"/>
              <w:rPr>
                <w:rFonts w:ascii="Times New Roman" w:eastAsia="SimSun" w:hAnsi="Times New Roman" w:cs="Times New Roman"/>
                <w:sz w:val="24"/>
                <w:szCs w:val="24"/>
              </w:rPr>
            </w:pPr>
            <w:r w:rsidRPr="00082D45">
              <w:rPr>
                <w:rFonts w:ascii="Times New Roman" w:eastAsia="SimSun" w:hAnsi="Times New Roman" w:cs="Times New Roman"/>
                <w:sz w:val="24"/>
                <w:szCs w:val="24"/>
              </w:rPr>
              <w:t>2</w:t>
            </w:r>
          </w:p>
        </w:tc>
      </w:tr>
      <w:tr w:rsidR="00E829A5" w:rsidRPr="00082D45" w:rsidTr="00044D69">
        <w:trPr>
          <w:trHeight w:val="265"/>
        </w:trPr>
        <w:tc>
          <w:tcPr>
            <w:tcW w:w="5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center"/>
              <w:rPr>
                <w:rFonts w:ascii="Times New Roman" w:eastAsia="SimSun" w:hAnsi="Times New Roman" w:cs="Times New Roman"/>
                <w:sz w:val="24"/>
                <w:szCs w:val="24"/>
              </w:rPr>
            </w:pPr>
            <w:r w:rsidRPr="00082D45">
              <w:rPr>
                <w:rFonts w:ascii="Times New Roman" w:eastAsia="SimSun" w:hAnsi="Times New Roman" w:cs="Times New Roman"/>
                <w:sz w:val="24"/>
                <w:szCs w:val="24"/>
              </w:rPr>
              <w:t>2</w:t>
            </w:r>
          </w:p>
        </w:tc>
        <w:tc>
          <w:tcPr>
            <w:tcW w:w="5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both"/>
              <w:rPr>
                <w:rFonts w:ascii="Times New Roman" w:eastAsia="SimSun" w:hAnsi="Times New Roman" w:cs="Times New Roman"/>
                <w:sz w:val="24"/>
                <w:szCs w:val="24"/>
              </w:rPr>
            </w:pPr>
            <w:r w:rsidRPr="00082D45">
              <w:rPr>
                <w:rFonts w:ascii="Times New Roman" w:eastAsia="SimSun" w:hAnsi="Times New Roman" w:cs="Times New Roman"/>
                <w:sz w:val="24"/>
                <w:szCs w:val="24"/>
              </w:rPr>
              <w:t xml:space="preserve">Тема 2. Земля и ее изображение </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center"/>
              <w:rPr>
                <w:rFonts w:ascii="Times New Roman" w:eastAsia="SimSun" w:hAnsi="Times New Roman" w:cs="Times New Roman"/>
                <w:sz w:val="24"/>
                <w:szCs w:val="24"/>
              </w:rPr>
            </w:pPr>
            <w:r w:rsidRPr="00082D45">
              <w:rPr>
                <w:rFonts w:ascii="Times New Roman" w:eastAsia="SimSun" w:hAnsi="Times New Roman" w:cs="Times New Roman"/>
                <w:sz w:val="24"/>
                <w:szCs w:val="24"/>
              </w:rPr>
              <w:t>5</w:t>
            </w:r>
          </w:p>
        </w:tc>
      </w:tr>
      <w:tr w:rsidR="00E829A5" w:rsidRPr="00082D45" w:rsidTr="00044D69">
        <w:trPr>
          <w:trHeight w:val="240"/>
        </w:trPr>
        <w:tc>
          <w:tcPr>
            <w:tcW w:w="5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center"/>
              <w:rPr>
                <w:rFonts w:ascii="Times New Roman" w:eastAsia="SimSun" w:hAnsi="Times New Roman" w:cs="Times New Roman"/>
                <w:sz w:val="24"/>
                <w:szCs w:val="24"/>
              </w:rPr>
            </w:pPr>
            <w:r w:rsidRPr="00082D45">
              <w:rPr>
                <w:rFonts w:ascii="Times New Roman" w:eastAsia="SimSun" w:hAnsi="Times New Roman" w:cs="Times New Roman"/>
                <w:sz w:val="24"/>
                <w:szCs w:val="24"/>
              </w:rPr>
              <w:t>3</w:t>
            </w:r>
          </w:p>
        </w:tc>
        <w:tc>
          <w:tcPr>
            <w:tcW w:w="5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Тема 3. И</w:t>
            </w:r>
            <w:r w:rsidR="00044D69" w:rsidRPr="00082D45">
              <w:rPr>
                <w:rFonts w:ascii="Times New Roman" w:eastAsia="Times New Roman" w:hAnsi="Times New Roman" w:cs="Times New Roman"/>
                <w:sz w:val="24"/>
                <w:szCs w:val="24"/>
              </w:rPr>
              <w:t xml:space="preserve">стория географических открытий </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center"/>
              <w:rPr>
                <w:rFonts w:ascii="Times New Roman" w:eastAsia="SimSun" w:hAnsi="Times New Roman" w:cs="Times New Roman"/>
                <w:sz w:val="24"/>
                <w:szCs w:val="24"/>
              </w:rPr>
            </w:pPr>
            <w:r w:rsidRPr="00082D45">
              <w:rPr>
                <w:rFonts w:ascii="Times New Roman" w:eastAsia="SimSun" w:hAnsi="Times New Roman" w:cs="Times New Roman"/>
                <w:sz w:val="24"/>
                <w:szCs w:val="24"/>
              </w:rPr>
              <w:t>14</w:t>
            </w:r>
          </w:p>
        </w:tc>
      </w:tr>
      <w:tr w:rsidR="00E829A5" w:rsidRPr="00082D45" w:rsidTr="00044D69">
        <w:trPr>
          <w:trHeight w:val="217"/>
        </w:trPr>
        <w:tc>
          <w:tcPr>
            <w:tcW w:w="5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center"/>
              <w:rPr>
                <w:rFonts w:ascii="Times New Roman" w:eastAsia="SimSun" w:hAnsi="Times New Roman" w:cs="Times New Roman"/>
                <w:sz w:val="24"/>
                <w:szCs w:val="24"/>
              </w:rPr>
            </w:pPr>
            <w:r w:rsidRPr="00082D45">
              <w:rPr>
                <w:rFonts w:ascii="Times New Roman" w:eastAsia="SimSun" w:hAnsi="Times New Roman" w:cs="Times New Roman"/>
                <w:sz w:val="24"/>
                <w:szCs w:val="24"/>
              </w:rPr>
              <w:t>4</w:t>
            </w:r>
          </w:p>
        </w:tc>
        <w:tc>
          <w:tcPr>
            <w:tcW w:w="5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Тема 4. Пу</w:t>
            </w:r>
            <w:r w:rsidR="00044D69" w:rsidRPr="00082D45">
              <w:rPr>
                <w:rFonts w:ascii="Times New Roman" w:eastAsia="Times New Roman" w:hAnsi="Times New Roman" w:cs="Times New Roman"/>
                <w:sz w:val="24"/>
                <w:szCs w:val="24"/>
              </w:rPr>
              <w:t>тешествие по планете Земля</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center"/>
              <w:rPr>
                <w:rFonts w:ascii="Times New Roman" w:eastAsia="SimSun" w:hAnsi="Times New Roman" w:cs="Times New Roman"/>
                <w:sz w:val="24"/>
                <w:szCs w:val="24"/>
              </w:rPr>
            </w:pPr>
            <w:r w:rsidRPr="00082D45">
              <w:rPr>
                <w:rFonts w:ascii="Times New Roman" w:eastAsia="SimSun" w:hAnsi="Times New Roman" w:cs="Times New Roman"/>
                <w:sz w:val="24"/>
                <w:szCs w:val="24"/>
              </w:rPr>
              <w:t>11</w:t>
            </w:r>
          </w:p>
        </w:tc>
      </w:tr>
      <w:tr w:rsidR="00E829A5" w:rsidRPr="00082D45" w:rsidTr="00044D69">
        <w:trPr>
          <w:trHeight w:val="334"/>
        </w:trPr>
        <w:tc>
          <w:tcPr>
            <w:tcW w:w="5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center"/>
              <w:rPr>
                <w:rFonts w:ascii="Times New Roman" w:eastAsia="SimSun" w:hAnsi="Times New Roman" w:cs="Times New Roman"/>
                <w:sz w:val="24"/>
                <w:szCs w:val="24"/>
              </w:rPr>
            </w:pPr>
            <w:r w:rsidRPr="00082D45">
              <w:rPr>
                <w:rFonts w:ascii="Times New Roman" w:eastAsia="SimSun" w:hAnsi="Times New Roman" w:cs="Times New Roman"/>
                <w:sz w:val="24"/>
                <w:szCs w:val="24"/>
              </w:rPr>
              <w:t>5</w:t>
            </w:r>
          </w:p>
        </w:tc>
        <w:tc>
          <w:tcPr>
            <w:tcW w:w="5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both"/>
              <w:rPr>
                <w:rFonts w:ascii="Times New Roman" w:eastAsia="SimSun" w:hAnsi="Times New Roman" w:cs="Times New Roman"/>
                <w:sz w:val="24"/>
                <w:szCs w:val="24"/>
              </w:rPr>
            </w:pPr>
            <w:r w:rsidRPr="00082D45">
              <w:rPr>
                <w:rFonts w:ascii="Times New Roman" w:eastAsia="SimSun" w:hAnsi="Times New Roman" w:cs="Times New Roman"/>
                <w:sz w:val="24"/>
                <w:szCs w:val="24"/>
              </w:rPr>
              <w:t xml:space="preserve">Тема 5. Природа Земли </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center"/>
              <w:rPr>
                <w:rFonts w:ascii="Times New Roman" w:eastAsia="SimSun" w:hAnsi="Times New Roman" w:cs="Times New Roman"/>
                <w:sz w:val="24"/>
                <w:szCs w:val="24"/>
              </w:rPr>
            </w:pPr>
            <w:r w:rsidRPr="00082D45">
              <w:rPr>
                <w:rFonts w:ascii="Times New Roman" w:eastAsia="SimSun" w:hAnsi="Times New Roman" w:cs="Times New Roman"/>
                <w:sz w:val="24"/>
                <w:szCs w:val="24"/>
              </w:rPr>
              <w:t>2</w:t>
            </w:r>
          </w:p>
        </w:tc>
      </w:tr>
      <w:tr w:rsidR="00E829A5" w:rsidRPr="00082D45" w:rsidTr="00044D69">
        <w:trPr>
          <w:trHeight w:val="282"/>
        </w:trPr>
        <w:tc>
          <w:tcPr>
            <w:tcW w:w="5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center"/>
              <w:rPr>
                <w:rFonts w:ascii="Times New Roman" w:eastAsia="SimSun" w:hAnsi="Times New Roman" w:cs="Times New Roman"/>
                <w:sz w:val="24"/>
                <w:szCs w:val="24"/>
              </w:rPr>
            </w:pPr>
            <w:r w:rsidRPr="00082D45">
              <w:rPr>
                <w:rFonts w:ascii="Times New Roman" w:eastAsia="SimSun" w:hAnsi="Times New Roman" w:cs="Times New Roman"/>
                <w:sz w:val="24"/>
                <w:szCs w:val="24"/>
              </w:rPr>
              <w:t>6</w:t>
            </w:r>
          </w:p>
        </w:tc>
        <w:tc>
          <w:tcPr>
            <w:tcW w:w="5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both"/>
              <w:rPr>
                <w:rFonts w:ascii="Times New Roman" w:eastAsia="SimSun" w:hAnsi="Times New Roman" w:cs="Times New Roman"/>
                <w:sz w:val="24"/>
                <w:szCs w:val="24"/>
              </w:rPr>
            </w:pPr>
            <w:r w:rsidRPr="00082D45">
              <w:rPr>
                <w:rFonts w:ascii="Times New Roman" w:eastAsia="SimSun" w:hAnsi="Times New Roman" w:cs="Times New Roman"/>
                <w:b/>
                <w:sz w:val="24"/>
                <w:szCs w:val="24"/>
              </w:rPr>
              <w:t>Итого:</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829A5" w:rsidRPr="00082D45" w:rsidRDefault="00E829A5" w:rsidP="00082D45">
            <w:pPr>
              <w:suppressAutoHyphens/>
              <w:spacing w:after="0" w:line="240" w:lineRule="auto"/>
              <w:jc w:val="center"/>
              <w:rPr>
                <w:rFonts w:ascii="Times New Roman" w:eastAsia="SimSun" w:hAnsi="Times New Roman" w:cs="Times New Roman"/>
                <w:b/>
                <w:sz w:val="24"/>
                <w:szCs w:val="24"/>
              </w:rPr>
            </w:pPr>
            <w:r w:rsidRPr="00082D45">
              <w:rPr>
                <w:rFonts w:ascii="Times New Roman" w:eastAsia="SimSun" w:hAnsi="Times New Roman" w:cs="Times New Roman"/>
                <w:b/>
                <w:sz w:val="24"/>
                <w:szCs w:val="24"/>
              </w:rPr>
              <w:t>34</w:t>
            </w:r>
          </w:p>
        </w:tc>
      </w:tr>
    </w:tbl>
    <w:p w:rsidR="00E829A5" w:rsidRPr="00082D45" w:rsidRDefault="00E829A5" w:rsidP="00082D45">
      <w:pPr>
        <w:pStyle w:val="2f6"/>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sz w:val="24"/>
          <w:szCs w:val="24"/>
        </w:rPr>
      </w:pPr>
    </w:p>
    <w:p w:rsidR="00044D69" w:rsidRPr="00082D45" w:rsidRDefault="00044D69" w:rsidP="00082D45">
      <w:pPr>
        <w:suppressAutoHyphens/>
        <w:spacing w:line="240" w:lineRule="auto"/>
        <w:jc w:val="both"/>
        <w:rPr>
          <w:rFonts w:ascii="Times New Roman" w:hAnsi="Times New Roman" w:cs="Times New Roman"/>
          <w:sz w:val="24"/>
          <w:szCs w:val="24"/>
        </w:rPr>
      </w:pPr>
      <w:r w:rsidRPr="00082D45">
        <w:rPr>
          <w:rFonts w:ascii="Times New Roman" w:eastAsia="PragmaticaCondC" w:hAnsi="Times New Roman" w:cs="Times New Roman"/>
          <w:b/>
          <w:bCs/>
          <w:sz w:val="24"/>
          <w:szCs w:val="24"/>
        </w:rPr>
        <w:t xml:space="preserve"> 6 класс                          </w:t>
      </w:r>
    </w:p>
    <w:p w:rsidR="00044D69" w:rsidRPr="00082D45" w:rsidRDefault="00044D69" w:rsidP="00082D45">
      <w:pPr>
        <w:tabs>
          <w:tab w:val="left" w:pos="709"/>
          <w:tab w:val="left" w:pos="851"/>
        </w:tabs>
        <w:spacing w:after="0" w:line="240" w:lineRule="auto"/>
        <w:jc w:val="center"/>
        <w:rPr>
          <w:rFonts w:ascii="Times New Roman" w:hAnsi="Times New Roman" w:cs="Times New Roman"/>
          <w:b/>
          <w:sz w:val="24"/>
          <w:szCs w:val="24"/>
        </w:rPr>
      </w:pPr>
      <w:r w:rsidRPr="00082D45">
        <w:rPr>
          <w:rFonts w:ascii="Times New Roman" w:hAnsi="Times New Roman" w:cs="Times New Roman"/>
          <w:b/>
          <w:bCs/>
          <w:sz w:val="24"/>
          <w:szCs w:val="24"/>
        </w:rPr>
        <w:t xml:space="preserve">Тема 1. Земля как планета </w:t>
      </w:r>
      <w:r w:rsidRPr="00082D45">
        <w:rPr>
          <w:rFonts w:ascii="Times New Roman" w:hAnsi="Times New Roman" w:cs="Times New Roman"/>
          <w:b/>
          <w:sz w:val="24"/>
          <w:szCs w:val="24"/>
        </w:rPr>
        <w:t>(5 часов)</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044D69" w:rsidRPr="00946778" w:rsidRDefault="00044D69" w:rsidP="00082D45">
      <w:pPr>
        <w:tabs>
          <w:tab w:val="left" w:pos="709"/>
          <w:tab w:val="left" w:pos="851"/>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Учебные понятия: </w:t>
      </w:r>
    </w:p>
    <w:p w:rsidR="00044D69" w:rsidRPr="00082D45" w:rsidRDefault="00044D69" w:rsidP="00946778">
      <w:pPr>
        <w:tabs>
          <w:tab w:val="left" w:pos="709"/>
          <w:tab w:val="left" w:pos="851"/>
        </w:tabs>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roofErr w:type="gramEnd"/>
    </w:p>
    <w:p w:rsidR="00044D69" w:rsidRPr="00082D45" w:rsidRDefault="00044D69" w:rsidP="00082D45">
      <w:pPr>
        <w:tabs>
          <w:tab w:val="left" w:pos="709"/>
          <w:tab w:val="left" w:pos="851"/>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044D69" w:rsidRPr="00082D45" w:rsidRDefault="00044D69" w:rsidP="00082D45">
      <w:pPr>
        <w:widowControl w:val="0"/>
        <w:tabs>
          <w:tab w:val="left" w:pos="709"/>
          <w:tab w:val="left" w:pos="851"/>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Земля — часть Солнечной системы, находящаяся под влиянием других ее элементов (Солнца, Луны)</w:t>
      </w:r>
    </w:p>
    <w:p w:rsidR="00044D69" w:rsidRPr="00082D45" w:rsidRDefault="00044D69" w:rsidP="00082D45">
      <w:pPr>
        <w:widowControl w:val="0"/>
        <w:tabs>
          <w:tab w:val="left" w:pos="709"/>
          <w:tab w:val="left" w:pos="851"/>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Создание системы географических координат  связано с осевым движением Земли.</w:t>
      </w:r>
    </w:p>
    <w:p w:rsidR="00044D69" w:rsidRPr="00082D45" w:rsidRDefault="00044D69" w:rsidP="00082D45">
      <w:pPr>
        <w:widowControl w:val="0"/>
        <w:tabs>
          <w:tab w:val="left" w:pos="709"/>
          <w:tab w:val="left" w:pos="851"/>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Шарообразность Земли и наклон оси ее суточного вращение — определяют распределение тепла и света на ее поверхности.</w:t>
      </w:r>
    </w:p>
    <w:p w:rsidR="00044D69" w:rsidRPr="00082D45" w:rsidRDefault="00044D69" w:rsidP="00082D45">
      <w:pPr>
        <w:tabs>
          <w:tab w:val="left" w:pos="709"/>
          <w:tab w:val="left" w:pos="851"/>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выявлять причинно-следственные связи;</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044D69" w:rsidRPr="00082D45" w:rsidRDefault="00044D69" w:rsidP="00946778">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044D69" w:rsidRPr="00082D45" w:rsidRDefault="00044D69" w:rsidP="00082D45">
      <w:pPr>
        <w:tabs>
          <w:tab w:val="left" w:pos="709"/>
          <w:tab w:val="left" w:pos="851"/>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044D69" w:rsidRPr="00082D45" w:rsidRDefault="00044D69" w:rsidP="00082D45">
      <w:pPr>
        <w:tabs>
          <w:tab w:val="left" w:pos="709"/>
          <w:tab w:val="left" w:pos="851"/>
        </w:tab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044D69" w:rsidRPr="00082D45" w:rsidRDefault="00044D69" w:rsidP="00082D45">
      <w:pPr>
        <w:pStyle w:val="afc"/>
        <w:tabs>
          <w:tab w:val="left" w:pos="709"/>
          <w:tab w:val="left" w:pos="851"/>
        </w:tabs>
        <w:ind w:left="0"/>
        <w:jc w:val="both"/>
      </w:pPr>
      <w:r w:rsidRPr="00082D45">
        <w:t>влияние космоса на жизнь на Земле;</w:t>
      </w:r>
    </w:p>
    <w:p w:rsidR="00044D69" w:rsidRPr="00082D45" w:rsidRDefault="00044D69" w:rsidP="00082D45">
      <w:pPr>
        <w:pStyle w:val="afc"/>
        <w:tabs>
          <w:tab w:val="left" w:pos="709"/>
          <w:tab w:val="left" w:pos="851"/>
        </w:tabs>
        <w:ind w:left="0"/>
        <w:jc w:val="both"/>
      </w:pPr>
      <w:r w:rsidRPr="00082D45">
        <w:t>географические следствия движения Земли;</w:t>
      </w:r>
    </w:p>
    <w:p w:rsidR="00044D69" w:rsidRPr="00082D45" w:rsidRDefault="00044D69" w:rsidP="00082D45">
      <w:pPr>
        <w:pStyle w:val="afc"/>
        <w:tabs>
          <w:tab w:val="left" w:pos="709"/>
          <w:tab w:val="left" w:pos="851"/>
        </w:tabs>
        <w:ind w:left="0"/>
        <w:jc w:val="both"/>
      </w:pPr>
      <w:r w:rsidRPr="00082D45">
        <w:t>особенности распределения света и тепла по поверхности Земли.</w:t>
      </w:r>
    </w:p>
    <w:p w:rsidR="00044D69" w:rsidRPr="00082D45" w:rsidRDefault="00044D69" w:rsidP="00082D45">
      <w:pPr>
        <w:tabs>
          <w:tab w:val="left" w:pos="709"/>
          <w:tab w:val="left" w:pos="851"/>
        </w:tab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 xml:space="preserve">Умение определять: </w:t>
      </w:r>
    </w:p>
    <w:p w:rsidR="00044D69" w:rsidRPr="00082D45" w:rsidRDefault="00044D69" w:rsidP="00082D45">
      <w:pPr>
        <w:pStyle w:val="afc"/>
        <w:tabs>
          <w:tab w:val="left" w:pos="709"/>
          <w:tab w:val="left" w:pos="851"/>
        </w:tabs>
        <w:ind w:left="0"/>
        <w:jc w:val="both"/>
      </w:pPr>
      <w:r w:rsidRPr="00082D45">
        <w:t>географические координаты;</w:t>
      </w:r>
    </w:p>
    <w:p w:rsidR="00044D69" w:rsidRPr="00082D45" w:rsidRDefault="00044D69" w:rsidP="00082D45">
      <w:pPr>
        <w:pStyle w:val="afc"/>
        <w:tabs>
          <w:tab w:val="left" w:pos="709"/>
          <w:tab w:val="left" w:pos="851"/>
        </w:tabs>
        <w:ind w:left="0"/>
        <w:jc w:val="both"/>
      </w:pPr>
      <w:r w:rsidRPr="00082D45">
        <w:t>особенности распределения света и тепла в дни равноденствий и солнцестояний;</w:t>
      </w:r>
    </w:p>
    <w:p w:rsidR="00044D69" w:rsidRPr="00082D45" w:rsidRDefault="00044D69" w:rsidP="00946778">
      <w:pPr>
        <w:pStyle w:val="afc"/>
        <w:tabs>
          <w:tab w:val="left" w:pos="709"/>
          <w:tab w:val="left" w:pos="851"/>
        </w:tabs>
        <w:ind w:left="0"/>
        <w:jc w:val="both"/>
      </w:pPr>
      <w:r w:rsidRPr="00082D45">
        <w:t>географические следствия движений Земли.</w:t>
      </w:r>
    </w:p>
    <w:p w:rsidR="00044D69" w:rsidRPr="00082D45" w:rsidRDefault="00044D69" w:rsidP="00082D45">
      <w:pPr>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Практические работы:  </w:t>
      </w:r>
    </w:p>
    <w:p w:rsidR="00044D69" w:rsidRPr="00946778" w:rsidRDefault="00044D69" w:rsidP="00946778">
      <w:pPr>
        <w:pStyle w:val="afc"/>
        <w:tabs>
          <w:tab w:val="left" w:pos="709"/>
          <w:tab w:val="left" w:pos="851"/>
        </w:tabs>
        <w:suppressAutoHyphens/>
        <w:ind w:left="0"/>
        <w:jc w:val="both"/>
      </w:pPr>
      <w:r w:rsidRPr="00082D45">
        <w:t>Определение по карте географических координат различных географических объектов.</w:t>
      </w:r>
    </w:p>
    <w:p w:rsidR="00044D69" w:rsidRPr="00082D45" w:rsidRDefault="00044D69" w:rsidP="00082D45">
      <w:pPr>
        <w:tabs>
          <w:tab w:val="left" w:pos="709"/>
          <w:tab w:val="left" w:pos="851"/>
        </w:tabs>
        <w:spacing w:after="0" w:line="240" w:lineRule="auto"/>
        <w:rPr>
          <w:rFonts w:ascii="Times New Roman" w:hAnsi="Times New Roman" w:cs="Times New Roman"/>
          <w:b/>
          <w:sz w:val="24"/>
          <w:szCs w:val="24"/>
        </w:rPr>
      </w:pPr>
      <w:r w:rsidRPr="00082D45">
        <w:rPr>
          <w:rFonts w:ascii="Times New Roman" w:hAnsi="Times New Roman" w:cs="Times New Roman"/>
          <w:b/>
          <w:bCs/>
          <w:sz w:val="24"/>
          <w:szCs w:val="24"/>
        </w:rPr>
        <w:t xml:space="preserve">Тема 2. Географическая карта </w:t>
      </w:r>
      <w:r w:rsidRPr="00082D45">
        <w:rPr>
          <w:rFonts w:ascii="Times New Roman" w:hAnsi="Times New Roman" w:cs="Times New Roman"/>
          <w:b/>
          <w:sz w:val="24"/>
          <w:szCs w:val="24"/>
        </w:rPr>
        <w:t>(4 часа)</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044D69" w:rsidRPr="00946778" w:rsidRDefault="00044D69" w:rsidP="00082D45">
      <w:pPr>
        <w:tabs>
          <w:tab w:val="left" w:pos="709"/>
          <w:tab w:val="left" w:pos="851"/>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бергштрихи, послойная окраска. Абсолютная и относительная высота. Шкала высот и глубин.  Значение планов и ка</w:t>
      </w:r>
      <w:proofErr w:type="gramStart"/>
      <w:r w:rsidRPr="00082D45">
        <w:rPr>
          <w:rFonts w:ascii="Times New Roman" w:hAnsi="Times New Roman" w:cs="Times New Roman"/>
          <w:sz w:val="24"/>
          <w:szCs w:val="24"/>
        </w:rPr>
        <w:t>рт в пр</w:t>
      </w:r>
      <w:proofErr w:type="gramEnd"/>
      <w:r w:rsidRPr="00082D45">
        <w:rPr>
          <w:rFonts w:ascii="Times New Roman" w:hAnsi="Times New Roman" w:cs="Times New Roman"/>
          <w:sz w:val="24"/>
          <w:szCs w:val="24"/>
        </w:rPr>
        <w:t>актической деятельности человека.</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Основные понятия</w:t>
      </w:r>
    </w:p>
    <w:p w:rsidR="00044D69" w:rsidRPr="00946778" w:rsidRDefault="00044D69" w:rsidP="00082D45">
      <w:pPr>
        <w:tabs>
          <w:tab w:val="left" w:pos="709"/>
          <w:tab w:val="left" w:pos="851"/>
        </w:tabs>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Географическая карта, план местности, азимут, масштаб, легенда карты, горизонтали, условные знаки.</w:t>
      </w:r>
      <w:proofErr w:type="gramEnd"/>
    </w:p>
    <w:p w:rsidR="00044D69" w:rsidRPr="00082D45" w:rsidRDefault="00044D69" w:rsidP="00082D45">
      <w:pPr>
        <w:tabs>
          <w:tab w:val="left" w:pos="709"/>
          <w:tab w:val="left" w:pos="851"/>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044D69" w:rsidRPr="00082D45" w:rsidRDefault="00044D69" w:rsidP="00082D45">
      <w:pPr>
        <w:widowControl w:val="0"/>
        <w:tabs>
          <w:tab w:val="left" w:pos="709"/>
          <w:tab w:val="left" w:pos="851"/>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Картографические изображения земной поверхности помогают людям «увидеть» нашу Землю и её части.</w:t>
      </w:r>
    </w:p>
    <w:p w:rsidR="00044D69" w:rsidRPr="00082D45" w:rsidRDefault="00044D69" w:rsidP="00082D45">
      <w:pPr>
        <w:widowControl w:val="0"/>
        <w:tabs>
          <w:tab w:val="left" w:pos="709"/>
          <w:tab w:val="left" w:pos="851"/>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План, карта, глобус – точные модели земной поверхности, с помощью которых можно решать множество задач:</w:t>
      </w:r>
    </w:p>
    <w:p w:rsidR="00044D69" w:rsidRPr="00946778" w:rsidRDefault="00044D69" w:rsidP="00946778">
      <w:pPr>
        <w:widowControl w:val="0"/>
        <w:tabs>
          <w:tab w:val="left" w:pos="709"/>
          <w:tab w:val="left" w:pos="851"/>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Географическая карта — сложный чертеж, выполненный с соблюдение определенных правил.</w:t>
      </w:r>
    </w:p>
    <w:p w:rsidR="00044D69" w:rsidRPr="00082D45" w:rsidRDefault="00044D69" w:rsidP="00082D45">
      <w:pPr>
        <w:tabs>
          <w:tab w:val="left" w:pos="709"/>
          <w:tab w:val="left" w:pos="851"/>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выявлять причинно-следственные связи;</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044D69" w:rsidRPr="00082D45" w:rsidRDefault="00044D69" w:rsidP="00946778">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044D69" w:rsidRPr="00082D45" w:rsidRDefault="00044D69" w:rsidP="00082D45">
      <w:pPr>
        <w:tabs>
          <w:tab w:val="left" w:pos="709"/>
          <w:tab w:val="left" w:pos="851"/>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044D69" w:rsidRPr="00082D45" w:rsidRDefault="00044D69" w:rsidP="00082D45">
      <w:pPr>
        <w:tabs>
          <w:tab w:val="left" w:pos="709"/>
          <w:tab w:val="left" w:pos="851"/>
        </w:tab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044D69" w:rsidRPr="00082D45" w:rsidRDefault="00044D69" w:rsidP="00082D45">
      <w:pPr>
        <w:pStyle w:val="afc"/>
        <w:tabs>
          <w:tab w:val="left" w:pos="709"/>
          <w:tab w:val="left" w:pos="851"/>
        </w:tabs>
        <w:ind w:left="0"/>
        <w:jc w:val="both"/>
      </w:pPr>
      <w:r w:rsidRPr="00082D45">
        <w:t>свойства географической карты и плана местности;</w:t>
      </w:r>
    </w:p>
    <w:p w:rsidR="00044D69" w:rsidRPr="00082D45" w:rsidRDefault="00044D69" w:rsidP="00082D45">
      <w:pPr>
        <w:pStyle w:val="afc"/>
        <w:tabs>
          <w:tab w:val="left" w:pos="709"/>
          <w:tab w:val="left" w:pos="851"/>
        </w:tabs>
        <w:ind w:left="0"/>
        <w:jc w:val="both"/>
      </w:pPr>
      <w:r w:rsidRPr="00082D45">
        <w:t>специфику способов картографического изображения;</w:t>
      </w:r>
    </w:p>
    <w:p w:rsidR="00044D69" w:rsidRPr="00082D45" w:rsidRDefault="00044D69" w:rsidP="00082D45">
      <w:pPr>
        <w:pStyle w:val="afc"/>
        <w:tabs>
          <w:tab w:val="left" w:pos="709"/>
          <w:tab w:val="left" w:pos="851"/>
        </w:tabs>
        <w:ind w:left="0"/>
        <w:jc w:val="both"/>
      </w:pPr>
      <w:r w:rsidRPr="00082D45">
        <w:t>отличия видов условных знаков;</w:t>
      </w:r>
    </w:p>
    <w:p w:rsidR="00044D69" w:rsidRPr="00082D45" w:rsidRDefault="00044D69" w:rsidP="00082D45">
      <w:pPr>
        <w:pStyle w:val="afc"/>
        <w:tabs>
          <w:tab w:val="left" w:pos="709"/>
          <w:tab w:val="left" w:pos="851"/>
        </w:tabs>
        <w:ind w:left="0"/>
        <w:jc w:val="both"/>
      </w:pPr>
      <w:r w:rsidRPr="00082D45">
        <w:t>отличия видов масштабов;</w:t>
      </w:r>
    </w:p>
    <w:p w:rsidR="00044D69" w:rsidRPr="00082D45" w:rsidRDefault="00044D69" w:rsidP="00082D45">
      <w:pPr>
        <w:pStyle w:val="afc"/>
        <w:tabs>
          <w:tab w:val="left" w:pos="709"/>
          <w:tab w:val="left" w:pos="851"/>
        </w:tabs>
        <w:ind w:left="0"/>
        <w:jc w:val="both"/>
      </w:pPr>
      <w:r w:rsidRPr="00082D45">
        <w:t>значение планов и ка</w:t>
      </w:r>
      <w:proofErr w:type="gramStart"/>
      <w:r w:rsidRPr="00082D45">
        <w:t>рт в пр</w:t>
      </w:r>
      <w:proofErr w:type="gramEnd"/>
      <w:r w:rsidRPr="00082D45">
        <w:t>актической деятельности человека.</w:t>
      </w:r>
    </w:p>
    <w:p w:rsidR="00044D69" w:rsidRPr="00082D45" w:rsidRDefault="00044D69" w:rsidP="00082D45">
      <w:pPr>
        <w:tabs>
          <w:tab w:val="left" w:pos="709"/>
          <w:tab w:val="left" w:pos="851"/>
        </w:tab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определять:</w:t>
      </w:r>
    </w:p>
    <w:p w:rsidR="00044D69" w:rsidRPr="00082D45" w:rsidRDefault="00044D69" w:rsidP="00082D45">
      <w:pPr>
        <w:pStyle w:val="afc"/>
        <w:tabs>
          <w:tab w:val="left" w:pos="709"/>
          <w:tab w:val="left" w:pos="851"/>
        </w:tabs>
        <w:ind w:left="0"/>
        <w:jc w:val="both"/>
      </w:pPr>
      <w:r w:rsidRPr="00082D45">
        <w:lastRenderedPageBreak/>
        <w:t>существенные признаки плана, карты и глобуса;</w:t>
      </w:r>
    </w:p>
    <w:p w:rsidR="00044D69" w:rsidRPr="00082D45" w:rsidRDefault="00044D69" w:rsidP="00082D45">
      <w:pPr>
        <w:pStyle w:val="afc"/>
        <w:tabs>
          <w:tab w:val="left" w:pos="709"/>
          <w:tab w:val="left" w:pos="851"/>
        </w:tabs>
        <w:ind w:left="0"/>
        <w:jc w:val="both"/>
      </w:pPr>
      <w:r w:rsidRPr="00082D45">
        <w:t>классифицировать по заданным признакам план, карту, глобус;</w:t>
      </w:r>
    </w:p>
    <w:p w:rsidR="00044D69" w:rsidRPr="00082D45" w:rsidRDefault="00044D69" w:rsidP="00082D45">
      <w:pPr>
        <w:pStyle w:val="afc"/>
        <w:tabs>
          <w:tab w:val="left" w:pos="709"/>
          <w:tab w:val="left" w:pos="851"/>
        </w:tabs>
        <w:ind w:left="0"/>
        <w:jc w:val="both"/>
      </w:pPr>
      <w:r w:rsidRPr="00082D45">
        <w:t>расстояния по карте;</w:t>
      </w:r>
    </w:p>
    <w:p w:rsidR="00044D69" w:rsidRPr="00082D45" w:rsidRDefault="00044D69" w:rsidP="00082D45">
      <w:pPr>
        <w:pStyle w:val="afc"/>
        <w:tabs>
          <w:tab w:val="left" w:pos="709"/>
          <w:tab w:val="left" w:pos="851"/>
        </w:tabs>
        <w:ind w:left="0"/>
        <w:jc w:val="both"/>
      </w:pPr>
      <w:r w:rsidRPr="00082D45">
        <w:t>азимут по карте местности;</w:t>
      </w:r>
    </w:p>
    <w:p w:rsidR="00044D69" w:rsidRPr="00082D45" w:rsidRDefault="00044D69" w:rsidP="00082D45">
      <w:pPr>
        <w:pStyle w:val="afc"/>
        <w:tabs>
          <w:tab w:val="left" w:pos="709"/>
          <w:tab w:val="left" w:pos="851"/>
        </w:tabs>
        <w:ind w:left="0"/>
        <w:jc w:val="both"/>
      </w:pPr>
      <w:r w:rsidRPr="00082D45">
        <w:t>абсолютную и относительную высоту;</w:t>
      </w:r>
    </w:p>
    <w:p w:rsidR="00044D69" w:rsidRPr="00082D45" w:rsidRDefault="00044D69" w:rsidP="00082D45">
      <w:pPr>
        <w:pStyle w:val="afc"/>
        <w:tabs>
          <w:tab w:val="left" w:pos="709"/>
          <w:tab w:val="left" w:pos="851"/>
        </w:tabs>
        <w:ind w:left="0"/>
        <w:jc w:val="both"/>
      </w:pPr>
      <w:r w:rsidRPr="00082D45">
        <w:t>читать условные знаки;</w:t>
      </w:r>
    </w:p>
    <w:p w:rsidR="00044D69" w:rsidRPr="00082D45" w:rsidRDefault="00044D69" w:rsidP="00946778">
      <w:pPr>
        <w:pStyle w:val="afc"/>
        <w:tabs>
          <w:tab w:val="left" w:pos="709"/>
          <w:tab w:val="left" w:pos="851"/>
        </w:tabs>
        <w:ind w:left="0"/>
      </w:pPr>
      <w:r w:rsidRPr="00082D45">
        <w:t>масштаб карты.</w:t>
      </w:r>
    </w:p>
    <w:p w:rsidR="00044D69" w:rsidRPr="00082D45" w:rsidRDefault="00044D69" w:rsidP="00082D45">
      <w:pPr>
        <w:tabs>
          <w:tab w:val="left" w:pos="709"/>
          <w:tab w:val="left" w:pos="851"/>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Практические работы: </w:t>
      </w:r>
    </w:p>
    <w:p w:rsidR="00044D69" w:rsidRPr="00082D45" w:rsidRDefault="00044D69" w:rsidP="00082D45">
      <w:pPr>
        <w:pStyle w:val="afc"/>
        <w:tabs>
          <w:tab w:val="left" w:pos="709"/>
          <w:tab w:val="left" w:pos="851"/>
        </w:tabs>
        <w:ind w:left="0"/>
      </w:pPr>
      <w:r w:rsidRPr="00082D45">
        <w:t xml:space="preserve">Определение направлений и расстояний по карте. </w:t>
      </w:r>
    </w:p>
    <w:p w:rsidR="00044D69" w:rsidRPr="00082D45" w:rsidRDefault="00044D69" w:rsidP="00082D45">
      <w:pPr>
        <w:pStyle w:val="afc"/>
        <w:tabs>
          <w:tab w:val="left" w:pos="709"/>
          <w:tab w:val="left" w:pos="851"/>
        </w:tabs>
        <w:ind w:left="0"/>
        <w:rPr>
          <w:bCs/>
        </w:rPr>
      </w:pPr>
      <w:r w:rsidRPr="00082D45">
        <w:rPr>
          <w:bCs/>
        </w:rPr>
        <w:t xml:space="preserve">Определение сторон горизонта с помощью компаса и передвижение по азимуту. </w:t>
      </w:r>
    </w:p>
    <w:p w:rsidR="00044D69" w:rsidRPr="00082D45" w:rsidRDefault="00044D69" w:rsidP="00082D45">
      <w:pPr>
        <w:pStyle w:val="afc"/>
        <w:tabs>
          <w:tab w:val="left" w:pos="709"/>
          <w:tab w:val="left" w:pos="851"/>
        </w:tabs>
        <w:ind w:left="0"/>
        <w:rPr>
          <w:bCs/>
        </w:rPr>
      </w:pPr>
      <w:r w:rsidRPr="00082D45">
        <w:rPr>
          <w:bCs/>
        </w:rPr>
        <w:t>Составление простейшего плана местности.</w:t>
      </w:r>
    </w:p>
    <w:p w:rsidR="00044D69" w:rsidRPr="00082D45" w:rsidRDefault="00044D69" w:rsidP="00082D45">
      <w:pPr>
        <w:tabs>
          <w:tab w:val="left" w:pos="709"/>
          <w:tab w:val="left" w:pos="851"/>
        </w:tabs>
        <w:spacing w:after="0" w:line="240" w:lineRule="auto"/>
        <w:rPr>
          <w:rFonts w:ascii="Times New Roman" w:hAnsi="Times New Roman" w:cs="Times New Roman"/>
          <w:b/>
          <w:bCs/>
          <w:sz w:val="24"/>
          <w:szCs w:val="24"/>
        </w:rPr>
      </w:pPr>
    </w:p>
    <w:p w:rsidR="00044D69" w:rsidRPr="00082D45" w:rsidRDefault="00044D69" w:rsidP="00082D45">
      <w:pPr>
        <w:tabs>
          <w:tab w:val="left" w:pos="709"/>
          <w:tab w:val="left" w:pos="851"/>
        </w:tabs>
        <w:spacing w:after="0" w:line="240" w:lineRule="auto"/>
        <w:jc w:val="center"/>
        <w:rPr>
          <w:rFonts w:ascii="Times New Roman" w:hAnsi="Times New Roman" w:cs="Times New Roman"/>
          <w:b/>
          <w:bCs/>
          <w:sz w:val="24"/>
          <w:szCs w:val="24"/>
        </w:rPr>
      </w:pPr>
      <w:r w:rsidRPr="00082D45">
        <w:rPr>
          <w:rFonts w:ascii="Times New Roman" w:hAnsi="Times New Roman" w:cs="Times New Roman"/>
          <w:b/>
          <w:sz w:val="24"/>
          <w:szCs w:val="24"/>
        </w:rPr>
        <w:t xml:space="preserve">Тема 3. Литосфера </w:t>
      </w:r>
      <w:r w:rsidRPr="00082D45">
        <w:rPr>
          <w:rFonts w:ascii="Times New Roman" w:hAnsi="Times New Roman" w:cs="Times New Roman"/>
          <w:b/>
          <w:bCs/>
          <w:sz w:val="24"/>
          <w:szCs w:val="24"/>
        </w:rPr>
        <w:t>(7 часов)</w:t>
      </w:r>
    </w:p>
    <w:p w:rsidR="00044D69" w:rsidRPr="00082D45" w:rsidRDefault="00044D69" w:rsidP="00082D45">
      <w:pPr>
        <w:tabs>
          <w:tab w:val="left" w:pos="709"/>
        </w:tabs>
        <w:spacing w:after="0" w:line="240" w:lineRule="auto"/>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044D69" w:rsidRPr="00082D45" w:rsidRDefault="00044D69" w:rsidP="00082D45">
      <w:pPr>
        <w:tabs>
          <w:tab w:val="left" w:pos="709"/>
          <w:tab w:val="left" w:pos="851"/>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Учебные понятия</w:t>
      </w:r>
    </w:p>
    <w:p w:rsidR="00044D69" w:rsidRPr="00082D45" w:rsidRDefault="00044D69" w:rsidP="00082D45">
      <w:pPr>
        <w:tabs>
          <w:tab w:val="left" w:pos="709"/>
          <w:tab w:val="left" w:pos="851"/>
        </w:tabs>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082D45">
        <w:rPr>
          <w:rFonts w:ascii="Times New Roman" w:hAnsi="Times New Roman" w:cs="Times New Roman"/>
          <w:sz w:val="24"/>
          <w:szCs w:val="24"/>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044D69" w:rsidRPr="00082D45" w:rsidRDefault="00044D69" w:rsidP="00082D45">
      <w:pPr>
        <w:tabs>
          <w:tab w:val="left" w:pos="709"/>
          <w:tab w:val="left" w:pos="851"/>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044D69" w:rsidRPr="00082D45" w:rsidRDefault="00044D69" w:rsidP="00082D45">
      <w:pPr>
        <w:widowControl w:val="0"/>
        <w:tabs>
          <w:tab w:val="left" w:pos="709"/>
          <w:tab w:val="left" w:pos="851"/>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Движение вещества внутри Земли проявляется в разнообразных геологических процессах на поверхности Земли;</w:t>
      </w:r>
    </w:p>
    <w:p w:rsidR="00044D69" w:rsidRPr="00082D45" w:rsidRDefault="00044D69" w:rsidP="00082D45">
      <w:pPr>
        <w:widowControl w:val="0"/>
        <w:tabs>
          <w:tab w:val="left" w:pos="709"/>
          <w:tab w:val="left" w:pos="851"/>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Полезные ископаемые – самая важная для человека часть богатств литосферы. </w:t>
      </w:r>
    </w:p>
    <w:p w:rsidR="00044D69" w:rsidRPr="00082D45" w:rsidRDefault="00044D69" w:rsidP="00946778">
      <w:pPr>
        <w:widowControl w:val="0"/>
        <w:tabs>
          <w:tab w:val="left" w:pos="709"/>
          <w:tab w:val="left" w:pos="851"/>
          <w:tab w:val="left" w:pos="1135"/>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Рельеф – результат взаимодействия внутренних и внешних сил.</w:t>
      </w:r>
      <w:r w:rsidRPr="00082D45">
        <w:rPr>
          <w:rFonts w:ascii="Times New Roman" w:hAnsi="Times New Roman" w:cs="Times New Roman"/>
          <w:i/>
          <w:sz w:val="24"/>
          <w:szCs w:val="24"/>
        </w:rPr>
        <w:t xml:space="preserve"> </w:t>
      </w:r>
      <w:r w:rsidRPr="00082D45">
        <w:rPr>
          <w:rFonts w:ascii="Times New Roman" w:hAnsi="Times New Roman" w:cs="Times New Roman"/>
          <w:sz w:val="24"/>
          <w:szCs w:val="24"/>
        </w:rPr>
        <w:br/>
        <w:t>Рельеф влияет и на особенности природы и на образ жизни людей.</w:t>
      </w:r>
    </w:p>
    <w:p w:rsidR="00044D69" w:rsidRPr="00082D45" w:rsidRDefault="00044D69" w:rsidP="00082D45">
      <w:pPr>
        <w:tabs>
          <w:tab w:val="left" w:pos="709"/>
          <w:tab w:val="left" w:pos="851"/>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выявлять причинно-следственные связи;</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044D69" w:rsidRPr="00946778" w:rsidRDefault="00044D69" w:rsidP="00946778">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044D69" w:rsidRPr="00082D45" w:rsidRDefault="00044D69" w:rsidP="00082D45">
      <w:pPr>
        <w:tabs>
          <w:tab w:val="left" w:pos="709"/>
          <w:tab w:val="left" w:pos="851"/>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044D69" w:rsidRPr="00082D45" w:rsidRDefault="00044D69" w:rsidP="00082D45">
      <w:pPr>
        <w:tabs>
          <w:tab w:val="left" w:pos="709"/>
          <w:tab w:val="left" w:pos="851"/>
        </w:tab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044D69" w:rsidRPr="00082D45" w:rsidRDefault="00044D69" w:rsidP="00082D45">
      <w:pPr>
        <w:pStyle w:val="afc"/>
        <w:tabs>
          <w:tab w:val="left" w:pos="709"/>
          <w:tab w:val="left" w:pos="851"/>
        </w:tabs>
        <w:ind w:left="0"/>
        <w:jc w:val="both"/>
        <w:rPr>
          <w:bCs/>
        </w:rPr>
      </w:pPr>
      <w:r w:rsidRPr="00082D45">
        <w:rPr>
          <w:bCs/>
        </w:rPr>
        <w:t>особенности внутреннего строения Земли;</w:t>
      </w:r>
    </w:p>
    <w:p w:rsidR="00044D69" w:rsidRPr="00082D45" w:rsidRDefault="00044D69" w:rsidP="00082D45">
      <w:pPr>
        <w:pStyle w:val="afc"/>
        <w:tabs>
          <w:tab w:val="left" w:pos="709"/>
          <w:tab w:val="left" w:pos="851"/>
        </w:tabs>
        <w:ind w:left="0"/>
        <w:jc w:val="both"/>
        <w:rPr>
          <w:bCs/>
        </w:rPr>
      </w:pPr>
      <w:r w:rsidRPr="00082D45">
        <w:rPr>
          <w:bCs/>
        </w:rPr>
        <w:t>причины и следствия движения земной коры;</w:t>
      </w:r>
    </w:p>
    <w:p w:rsidR="00044D69" w:rsidRPr="00082D45" w:rsidRDefault="00044D69" w:rsidP="00082D45">
      <w:pPr>
        <w:pStyle w:val="afc"/>
        <w:tabs>
          <w:tab w:val="left" w:pos="709"/>
          <w:tab w:val="left" w:pos="851"/>
        </w:tabs>
        <w:ind w:left="0"/>
        <w:jc w:val="both"/>
        <w:rPr>
          <w:bCs/>
        </w:rPr>
      </w:pPr>
      <w:r w:rsidRPr="00082D45">
        <w:rPr>
          <w:bCs/>
        </w:rPr>
        <w:t>действие внутренних и внешних сил на формирование рельефа;</w:t>
      </w:r>
    </w:p>
    <w:p w:rsidR="00044D69" w:rsidRPr="00082D45" w:rsidRDefault="00044D69" w:rsidP="00082D45">
      <w:pPr>
        <w:pStyle w:val="afc"/>
        <w:tabs>
          <w:tab w:val="left" w:pos="709"/>
          <w:tab w:val="left" w:pos="851"/>
        </w:tabs>
        <w:ind w:left="0"/>
        <w:jc w:val="both"/>
        <w:rPr>
          <w:bCs/>
        </w:rPr>
      </w:pPr>
      <w:r w:rsidRPr="00082D45">
        <w:rPr>
          <w:bCs/>
        </w:rPr>
        <w:t>особенности жизни, быта и хозяйственной деятельности людей в горах и равнинах.</w:t>
      </w:r>
    </w:p>
    <w:p w:rsidR="00044D69" w:rsidRPr="00082D45" w:rsidRDefault="00044D69" w:rsidP="00082D45">
      <w:pPr>
        <w:tabs>
          <w:tab w:val="left" w:pos="709"/>
          <w:tab w:val="left" w:pos="851"/>
        </w:tabs>
        <w:spacing w:after="0" w:line="240" w:lineRule="auto"/>
        <w:jc w:val="both"/>
        <w:rPr>
          <w:rFonts w:ascii="Times New Roman" w:hAnsi="Times New Roman" w:cs="Times New Roman"/>
          <w:bCs/>
          <w:i/>
          <w:sz w:val="24"/>
          <w:szCs w:val="24"/>
        </w:rPr>
      </w:pPr>
      <w:r w:rsidRPr="00082D45">
        <w:rPr>
          <w:rFonts w:ascii="Times New Roman" w:hAnsi="Times New Roman" w:cs="Times New Roman"/>
          <w:bCs/>
          <w:i/>
          <w:sz w:val="24"/>
          <w:szCs w:val="24"/>
        </w:rPr>
        <w:t>Умение определять:</w:t>
      </w:r>
    </w:p>
    <w:p w:rsidR="00044D69" w:rsidRPr="00082D45" w:rsidRDefault="00044D69" w:rsidP="00082D45">
      <w:pPr>
        <w:pStyle w:val="afc"/>
        <w:tabs>
          <w:tab w:val="left" w:pos="709"/>
          <w:tab w:val="left" w:pos="851"/>
        </w:tabs>
        <w:ind w:left="0"/>
        <w:jc w:val="both"/>
        <w:rPr>
          <w:bCs/>
        </w:rPr>
      </w:pPr>
      <w:r w:rsidRPr="00082D45">
        <w:rPr>
          <w:bCs/>
        </w:rPr>
        <w:t>существенные признаки понятий;</w:t>
      </w:r>
    </w:p>
    <w:p w:rsidR="00044D69" w:rsidRPr="00082D45" w:rsidRDefault="00044D69" w:rsidP="00082D45">
      <w:pPr>
        <w:pStyle w:val="afc"/>
        <w:tabs>
          <w:tab w:val="left" w:pos="709"/>
          <w:tab w:val="left" w:pos="851"/>
        </w:tabs>
        <w:ind w:left="0"/>
        <w:jc w:val="both"/>
        <w:rPr>
          <w:bCs/>
        </w:rPr>
      </w:pPr>
      <w:r w:rsidRPr="00082D45">
        <w:rPr>
          <w:bCs/>
        </w:rPr>
        <w:t>по заданным признакам горные породы и минералы;</w:t>
      </w:r>
    </w:p>
    <w:p w:rsidR="00044D69" w:rsidRPr="00082D45" w:rsidRDefault="00044D69" w:rsidP="00082D45">
      <w:pPr>
        <w:pStyle w:val="afc"/>
        <w:tabs>
          <w:tab w:val="left" w:pos="709"/>
          <w:tab w:val="left" w:pos="851"/>
        </w:tabs>
        <w:ind w:left="0"/>
        <w:jc w:val="both"/>
        <w:rPr>
          <w:bCs/>
        </w:rPr>
      </w:pPr>
      <w:r w:rsidRPr="00082D45">
        <w:rPr>
          <w:bCs/>
        </w:rPr>
        <w:t>отличие видов земной коры;</w:t>
      </w:r>
    </w:p>
    <w:p w:rsidR="00044D69" w:rsidRPr="00082D45" w:rsidRDefault="00044D69" w:rsidP="00082D45">
      <w:pPr>
        <w:pStyle w:val="afc"/>
        <w:tabs>
          <w:tab w:val="left" w:pos="709"/>
          <w:tab w:val="left" w:pos="851"/>
        </w:tabs>
        <w:ind w:left="0"/>
        <w:jc w:val="both"/>
        <w:rPr>
          <w:bCs/>
        </w:rPr>
      </w:pPr>
      <w:r w:rsidRPr="00082D45">
        <w:rPr>
          <w:bCs/>
        </w:rPr>
        <w:lastRenderedPageBreak/>
        <w:t>виды форм рельефа;</w:t>
      </w:r>
    </w:p>
    <w:p w:rsidR="00044D69" w:rsidRPr="00946778" w:rsidRDefault="00044D69" w:rsidP="00946778">
      <w:pPr>
        <w:pStyle w:val="afc"/>
        <w:tabs>
          <w:tab w:val="left" w:pos="709"/>
          <w:tab w:val="left" w:pos="851"/>
        </w:tabs>
        <w:ind w:left="0"/>
        <w:jc w:val="both"/>
        <w:rPr>
          <w:bCs/>
        </w:rPr>
      </w:pPr>
      <w:r w:rsidRPr="00082D45">
        <w:rPr>
          <w:bCs/>
        </w:rPr>
        <w:t>районы землетрясений и вулканизма.</w:t>
      </w:r>
    </w:p>
    <w:p w:rsidR="00044D69" w:rsidRPr="00082D45" w:rsidRDefault="00044D69" w:rsidP="00082D45">
      <w:pPr>
        <w:tabs>
          <w:tab w:val="left" w:pos="709"/>
          <w:tab w:val="left" w:pos="851"/>
        </w:tabs>
        <w:spacing w:after="0" w:line="240" w:lineRule="auto"/>
        <w:jc w:val="both"/>
        <w:rPr>
          <w:rFonts w:ascii="Times New Roman" w:hAnsi="Times New Roman" w:cs="Times New Roman"/>
          <w:sz w:val="24"/>
          <w:szCs w:val="24"/>
        </w:rPr>
      </w:pPr>
      <w:r w:rsidRPr="00082D45">
        <w:rPr>
          <w:rFonts w:ascii="Times New Roman" w:hAnsi="Times New Roman" w:cs="Times New Roman"/>
          <w:b/>
          <w:bCs/>
          <w:sz w:val="24"/>
          <w:szCs w:val="24"/>
        </w:rPr>
        <w:t>Практические работы</w:t>
      </w:r>
      <w:r w:rsidRPr="00082D45">
        <w:rPr>
          <w:rFonts w:ascii="Times New Roman" w:hAnsi="Times New Roman" w:cs="Times New Roman"/>
          <w:sz w:val="24"/>
          <w:szCs w:val="24"/>
        </w:rPr>
        <w:t xml:space="preserve">: </w:t>
      </w:r>
    </w:p>
    <w:p w:rsidR="00044D69" w:rsidRPr="00082D45" w:rsidRDefault="00044D69" w:rsidP="00082D45">
      <w:pPr>
        <w:tabs>
          <w:tab w:val="left" w:pos="709"/>
          <w:tab w:val="left" w:pos="851"/>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 Определение по карте географического положения островов, полуостровов, гор, равнин, низменностей.</w:t>
      </w:r>
    </w:p>
    <w:p w:rsidR="00044D69" w:rsidRPr="00082D45" w:rsidRDefault="00044D69" w:rsidP="00082D45">
      <w:pPr>
        <w:tabs>
          <w:tab w:val="left" w:pos="709"/>
          <w:tab w:val="left" w:pos="851"/>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2. Определение и объяснение изменений земной коры под воздействием хозяйственной деятельности человека (на примере своей местности). </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p>
    <w:p w:rsidR="00044D69" w:rsidRPr="00082D45" w:rsidRDefault="00044D69" w:rsidP="00082D45">
      <w:pPr>
        <w:tabs>
          <w:tab w:val="left" w:pos="709"/>
          <w:tab w:val="left" w:pos="851"/>
        </w:tabs>
        <w:spacing w:after="0" w:line="240" w:lineRule="auto"/>
        <w:jc w:val="center"/>
        <w:rPr>
          <w:rFonts w:ascii="Times New Roman" w:hAnsi="Times New Roman" w:cs="Times New Roman"/>
          <w:b/>
          <w:bCs/>
          <w:sz w:val="24"/>
          <w:szCs w:val="24"/>
        </w:rPr>
      </w:pPr>
      <w:r w:rsidRPr="00082D45">
        <w:rPr>
          <w:rFonts w:ascii="Times New Roman" w:hAnsi="Times New Roman" w:cs="Times New Roman"/>
          <w:b/>
          <w:sz w:val="24"/>
          <w:szCs w:val="24"/>
        </w:rPr>
        <w:t xml:space="preserve">Тема 4. Атмосфера </w:t>
      </w:r>
      <w:r w:rsidRPr="00082D45">
        <w:rPr>
          <w:rFonts w:ascii="Times New Roman" w:hAnsi="Times New Roman" w:cs="Times New Roman"/>
          <w:b/>
          <w:bCs/>
          <w:sz w:val="24"/>
          <w:szCs w:val="24"/>
        </w:rPr>
        <w:t>(7 часов)</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044D69" w:rsidRPr="00946778" w:rsidRDefault="00044D69" w:rsidP="00082D45">
      <w:pPr>
        <w:tabs>
          <w:tab w:val="left" w:pos="709"/>
          <w:tab w:val="left" w:pos="851"/>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Учебные понятия</w:t>
      </w:r>
    </w:p>
    <w:p w:rsidR="00044D69" w:rsidRPr="00946778" w:rsidRDefault="00044D69" w:rsidP="00082D45">
      <w:pPr>
        <w:tabs>
          <w:tab w:val="left" w:pos="709"/>
          <w:tab w:val="left" w:pos="851"/>
        </w:tabs>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044D69" w:rsidRPr="00082D45" w:rsidRDefault="00044D69" w:rsidP="00082D45">
      <w:pPr>
        <w:tabs>
          <w:tab w:val="left" w:pos="709"/>
          <w:tab w:val="left" w:pos="851"/>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044D69" w:rsidRPr="00082D45" w:rsidRDefault="00044D69" w:rsidP="00082D45">
      <w:pPr>
        <w:widowControl w:val="0"/>
        <w:tabs>
          <w:tab w:val="left" w:pos="709"/>
          <w:tab w:val="left" w:pos="851"/>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Воздушная оболочка планеты имеет огромное значение для жизни на Земле:</w:t>
      </w:r>
    </w:p>
    <w:p w:rsidR="00044D69" w:rsidRPr="00946778" w:rsidRDefault="00044D69" w:rsidP="00946778">
      <w:pPr>
        <w:widowControl w:val="0"/>
        <w:tabs>
          <w:tab w:val="left" w:pos="709"/>
          <w:tab w:val="left" w:pos="851"/>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044D69" w:rsidRPr="00082D45" w:rsidRDefault="00044D69" w:rsidP="00082D45">
      <w:pPr>
        <w:tabs>
          <w:tab w:val="left" w:pos="709"/>
          <w:tab w:val="left" w:pos="851"/>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выявлять причинно-следственные связи;</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044D69" w:rsidRPr="00946778" w:rsidRDefault="00044D69" w:rsidP="00946778">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044D69" w:rsidRPr="00082D45" w:rsidRDefault="00044D69" w:rsidP="00082D45">
      <w:pPr>
        <w:tabs>
          <w:tab w:val="left" w:pos="709"/>
          <w:tab w:val="left" w:pos="851"/>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044D69" w:rsidRPr="00082D45" w:rsidRDefault="00044D69" w:rsidP="00082D45">
      <w:pPr>
        <w:tabs>
          <w:tab w:val="left" w:pos="709"/>
          <w:tab w:val="left" w:pos="851"/>
        </w:tab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044D69" w:rsidRPr="00082D45" w:rsidRDefault="00044D69" w:rsidP="00082D45">
      <w:pPr>
        <w:pStyle w:val="afc"/>
        <w:tabs>
          <w:tab w:val="left" w:pos="709"/>
          <w:tab w:val="left" w:pos="851"/>
        </w:tabs>
        <w:ind w:left="0"/>
        <w:jc w:val="both"/>
      </w:pPr>
      <w:r w:rsidRPr="00082D45">
        <w:t>закономерности географической оболочки на примере атмосферы;</w:t>
      </w:r>
    </w:p>
    <w:p w:rsidR="00044D69" w:rsidRPr="00082D45" w:rsidRDefault="00044D69" w:rsidP="00082D45">
      <w:pPr>
        <w:pStyle w:val="afc"/>
        <w:tabs>
          <w:tab w:val="left" w:pos="709"/>
          <w:tab w:val="left" w:pos="851"/>
        </w:tabs>
        <w:ind w:left="0"/>
        <w:jc w:val="both"/>
      </w:pPr>
      <w:r w:rsidRPr="00082D45">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rsidR="00044D69" w:rsidRPr="00082D45" w:rsidRDefault="00044D69" w:rsidP="00082D45">
      <w:pPr>
        <w:pStyle w:val="afc"/>
        <w:tabs>
          <w:tab w:val="left" w:pos="709"/>
          <w:tab w:val="left" w:pos="851"/>
        </w:tabs>
        <w:ind w:left="0"/>
        <w:jc w:val="both"/>
      </w:pPr>
      <w:r w:rsidRPr="00082D45">
        <w:t>причины возникновения природных явлений в атмосфере;</w:t>
      </w:r>
    </w:p>
    <w:p w:rsidR="00044D69" w:rsidRPr="00082D45" w:rsidRDefault="00044D69" w:rsidP="00082D45">
      <w:pPr>
        <w:pStyle w:val="afc"/>
        <w:tabs>
          <w:tab w:val="left" w:pos="709"/>
          <w:tab w:val="left" w:pos="851"/>
        </w:tabs>
        <w:ind w:left="0"/>
        <w:jc w:val="both"/>
      </w:pPr>
      <w:r w:rsidRPr="00082D45">
        <w:t>зависимость климата от географической широты и высоты местности над уровнем моря;</w:t>
      </w:r>
    </w:p>
    <w:p w:rsidR="00044D69" w:rsidRPr="00082D45" w:rsidRDefault="00044D69" w:rsidP="00082D45">
      <w:pPr>
        <w:pStyle w:val="afc"/>
        <w:tabs>
          <w:tab w:val="left" w:pos="709"/>
          <w:tab w:val="left" w:pos="851"/>
        </w:tabs>
        <w:ind w:left="0"/>
        <w:jc w:val="both"/>
      </w:pPr>
      <w:r w:rsidRPr="00082D45">
        <w:t>особенности адаптации человека к климатическим условиям.</w:t>
      </w:r>
    </w:p>
    <w:p w:rsidR="00044D69" w:rsidRPr="00082D45" w:rsidRDefault="00044D69" w:rsidP="00082D45">
      <w:pPr>
        <w:tabs>
          <w:tab w:val="left" w:pos="709"/>
          <w:tab w:val="left" w:pos="851"/>
        </w:tab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определять:</w:t>
      </w:r>
    </w:p>
    <w:p w:rsidR="00044D69" w:rsidRPr="00082D45" w:rsidRDefault="00044D69" w:rsidP="00082D45">
      <w:pPr>
        <w:pStyle w:val="afc"/>
        <w:tabs>
          <w:tab w:val="left" w:pos="709"/>
          <w:tab w:val="left" w:pos="851"/>
        </w:tabs>
        <w:ind w:left="0"/>
        <w:jc w:val="both"/>
      </w:pPr>
      <w:r w:rsidRPr="00082D45">
        <w:t>существенные признаки понятий;</w:t>
      </w:r>
    </w:p>
    <w:p w:rsidR="00044D69" w:rsidRPr="00082D45" w:rsidRDefault="00044D69" w:rsidP="00946778">
      <w:pPr>
        <w:pStyle w:val="afc"/>
        <w:tabs>
          <w:tab w:val="left" w:pos="709"/>
          <w:tab w:val="left" w:pos="851"/>
        </w:tabs>
        <w:ind w:left="0"/>
        <w:jc w:val="both"/>
      </w:pPr>
      <w:r w:rsidRPr="00082D45">
        <w:t>основные показатели погоды.</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Практические работы: </w:t>
      </w:r>
    </w:p>
    <w:p w:rsidR="00044D69" w:rsidRPr="00082D45" w:rsidRDefault="00044D69" w:rsidP="00082D45">
      <w:pPr>
        <w:tabs>
          <w:tab w:val="left" w:pos="709"/>
          <w:tab w:val="left" w:pos="851"/>
        </w:tab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Построение розы ветров, диаграмм облачности и осадков по имеющимся данным. Выявление причин изменения погоды.</w:t>
      </w:r>
    </w:p>
    <w:p w:rsidR="00044D69" w:rsidRPr="00082D45" w:rsidRDefault="00044D69" w:rsidP="00082D45">
      <w:pPr>
        <w:tabs>
          <w:tab w:val="left" w:pos="709"/>
          <w:tab w:val="left" w:pos="851"/>
        </w:tabs>
        <w:spacing w:after="0" w:line="240" w:lineRule="auto"/>
        <w:rPr>
          <w:rFonts w:ascii="Times New Roman" w:hAnsi="Times New Roman" w:cs="Times New Roman"/>
          <w:sz w:val="24"/>
          <w:szCs w:val="24"/>
        </w:rPr>
      </w:pPr>
    </w:p>
    <w:p w:rsidR="00044D69" w:rsidRPr="00082D45" w:rsidRDefault="00044D69" w:rsidP="00082D45">
      <w:pPr>
        <w:tabs>
          <w:tab w:val="left" w:pos="709"/>
          <w:tab w:val="left" w:pos="851"/>
        </w:tabs>
        <w:spacing w:after="0" w:line="240" w:lineRule="auto"/>
        <w:jc w:val="center"/>
        <w:rPr>
          <w:rFonts w:ascii="Times New Roman" w:hAnsi="Times New Roman" w:cs="Times New Roman"/>
          <w:b/>
          <w:bCs/>
          <w:sz w:val="24"/>
          <w:szCs w:val="24"/>
        </w:rPr>
      </w:pPr>
      <w:r w:rsidRPr="00082D45">
        <w:rPr>
          <w:rFonts w:ascii="Times New Roman" w:hAnsi="Times New Roman" w:cs="Times New Roman"/>
          <w:b/>
          <w:sz w:val="24"/>
          <w:szCs w:val="24"/>
        </w:rPr>
        <w:t xml:space="preserve">Тема 5. Гидросфера </w:t>
      </w:r>
      <w:r w:rsidRPr="00082D45">
        <w:rPr>
          <w:rFonts w:ascii="Times New Roman" w:hAnsi="Times New Roman" w:cs="Times New Roman"/>
          <w:b/>
          <w:bCs/>
          <w:sz w:val="24"/>
          <w:szCs w:val="24"/>
        </w:rPr>
        <w:t>(4 часа)</w:t>
      </w:r>
    </w:p>
    <w:p w:rsidR="00044D69" w:rsidRPr="00082D45" w:rsidRDefault="00044D69" w:rsidP="00082D45">
      <w:pPr>
        <w:tabs>
          <w:tab w:val="left" w:pos="709"/>
          <w:tab w:val="left" w:pos="851"/>
        </w:tabs>
        <w:spacing w:after="0" w:line="240" w:lineRule="auto"/>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044D69" w:rsidRPr="00946778" w:rsidRDefault="00044D69" w:rsidP="00946778">
      <w:pPr>
        <w:tabs>
          <w:tab w:val="left" w:pos="709"/>
          <w:tab w:val="left" w:pos="851"/>
        </w:tab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Гидросфера и ее состав. Мировой круговорот воды. Значение гидросферы. Воды суши. Подземные воды (грунтовые, межпластовые, артезианские), их происхождение</w:t>
      </w:r>
      <w:proofErr w:type="gramStart"/>
      <w:r w:rsidRPr="00082D45">
        <w:rPr>
          <w:rFonts w:ascii="Times New Roman" w:hAnsi="Times New Roman" w:cs="Times New Roman"/>
          <w:sz w:val="24"/>
          <w:szCs w:val="24"/>
        </w:rPr>
        <w:t xml:space="preserve"> ,</w:t>
      </w:r>
      <w:proofErr w:type="gramEnd"/>
      <w:r w:rsidRPr="00082D45">
        <w:rPr>
          <w:rFonts w:ascii="Times New Roman" w:hAnsi="Times New Roman" w:cs="Times New Roman"/>
          <w:sz w:val="24"/>
          <w:szCs w:val="24"/>
        </w:rPr>
        <w:t xml:space="preserve"> условия залегания и использования.  Реки: горные и равнинные. Речная система, бассейн, водораздел. </w:t>
      </w:r>
      <w:r w:rsidRPr="00082D45">
        <w:rPr>
          <w:rFonts w:ascii="Times New Roman" w:hAnsi="Times New Roman" w:cs="Times New Roman"/>
          <w:sz w:val="24"/>
          <w:szCs w:val="24"/>
        </w:rPr>
        <w:lastRenderedPageBreak/>
        <w:t xml:space="preserve">Пороги и водопады.  Озера проточные и бессточные. Природные льды: многолетняя мерзлота,  ледники (горные и покровные). </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Учебные понятия:</w:t>
      </w:r>
    </w:p>
    <w:p w:rsidR="00044D69" w:rsidRPr="00946778" w:rsidRDefault="00044D69" w:rsidP="00082D45">
      <w:pPr>
        <w:tabs>
          <w:tab w:val="left" w:pos="709"/>
          <w:tab w:val="left" w:pos="851"/>
        </w:tabs>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044D69" w:rsidRPr="00082D45" w:rsidRDefault="00044D69" w:rsidP="00082D45">
      <w:pPr>
        <w:tabs>
          <w:tab w:val="left" w:pos="709"/>
          <w:tab w:val="left" w:pos="851"/>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044D69" w:rsidRPr="00082D45" w:rsidRDefault="00044D69" w:rsidP="00082D45">
      <w:pPr>
        <w:widowControl w:val="0"/>
        <w:tabs>
          <w:tab w:val="left" w:pos="709"/>
          <w:tab w:val="left" w:pos="851"/>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044D69" w:rsidRPr="00082D45" w:rsidRDefault="00044D69" w:rsidP="00082D45">
      <w:pPr>
        <w:widowControl w:val="0"/>
        <w:tabs>
          <w:tab w:val="left" w:pos="709"/>
          <w:tab w:val="left" w:pos="851"/>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Необходимость рационального использования воды.</w:t>
      </w:r>
    </w:p>
    <w:p w:rsidR="00044D69" w:rsidRPr="00082D45" w:rsidRDefault="00044D69" w:rsidP="00946778">
      <w:pPr>
        <w:widowControl w:val="0"/>
        <w:tabs>
          <w:tab w:val="left" w:pos="709"/>
          <w:tab w:val="left" w:pos="851"/>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Круговорот воды осуществляется во всех оболочках планеты. </w:t>
      </w:r>
    </w:p>
    <w:p w:rsidR="00044D69" w:rsidRPr="00082D45" w:rsidRDefault="00044D69" w:rsidP="00082D45">
      <w:pPr>
        <w:tabs>
          <w:tab w:val="left" w:pos="709"/>
          <w:tab w:val="left" w:pos="851"/>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выявлять причинно-следственные связи;</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044D69" w:rsidRPr="00946778" w:rsidRDefault="00044D69" w:rsidP="00946778">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044D69" w:rsidRPr="00082D45" w:rsidRDefault="00044D69" w:rsidP="00082D45">
      <w:pPr>
        <w:tabs>
          <w:tab w:val="left" w:pos="709"/>
          <w:tab w:val="left" w:pos="851"/>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044D69" w:rsidRPr="00082D45" w:rsidRDefault="00044D69" w:rsidP="00082D45">
      <w:pPr>
        <w:tabs>
          <w:tab w:val="left" w:pos="709"/>
          <w:tab w:val="left" w:pos="851"/>
        </w:tab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044D69" w:rsidRPr="00082D45" w:rsidRDefault="00044D69" w:rsidP="00082D45">
      <w:pPr>
        <w:pStyle w:val="afc"/>
        <w:tabs>
          <w:tab w:val="left" w:pos="709"/>
          <w:tab w:val="left" w:pos="851"/>
        </w:tabs>
        <w:ind w:left="0"/>
        <w:jc w:val="both"/>
        <w:rPr>
          <w:bCs/>
        </w:rPr>
      </w:pPr>
      <w:r w:rsidRPr="00082D45">
        <w:rPr>
          <w:bCs/>
        </w:rPr>
        <w:t>закономерности географической оболочки на примере гидросферы;</w:t>
      </w:r>
    </w:p>
    <w:p w:rsidR="00044D69" w:rsidRPr="00082D45" w:rsidRDefault="00044D69" w:rsidP="00082D45">
      <w:pPr>
        <w:pStyle w:val="afc"/>
        <w:tabs>
          <w:tab w:val="left" w:pos="709"/>
          <w:tab w:val="left" w:pos="851"/>
        </w:tabs>
        <w:ind w:left="0"/>
        <w:jc w:val="both"/>
        <w:rPr>
          <w:bCs/>
        </w:rPr>
      </w:pPr>
      <w:r w:rsidRPr="00082D45">
        <w:rPr>
          <w:bCs/>
        </w:rPr>
        <w:t>выделение существенных признаков частей Мирового океана;</w:t>
      </w:r>
    </w:p>
    <w:p w:rsidR="00044D69" w:rsidRPr="00082D45" w:rsidRDefault="00044D69" w:rsidP="00082D45">
      <w:pPr>
        <w:pStyle w:val="afc"/>
        <w:tabs>
          <w:tab w:val="left" w:pos="709"/>
          <w:tab w:val="left" w:pos="851"/>
        </w:tabs>
        <w:ind w:left="0"/>
        <w:jc w:val="both"/>
        <w:rPr>
          <w:bCs/>
        </w:rPr>
      </w:pPr>
      <w:r w:rsidRPr="00082D45">
        <w:rPr>
          <w:bCs/>
        </w:rPr>
        <w:t>особенности состава и строения гидросферы;</w:t>
      </w:r>
    </w:p>
    <w:p w:rsidR="00044D69" w:rsidRPr="00082D45" w:rsidRDefault="00044D69" w:rsidP="00082D45">
      <w:pPr>
        <w:pStyle w:val="afc"/>
        <w:tabs>
          <w:tab w:val="left" w:pos="709"/>
          <w:tab w:val="left" w:pos="851"/>
        </w:tabs>
        <w:ind w:left="0"/>
        <w:jc w:val="both"/>
        <w:rPr>
          <w:bCs/>
        </w:rPr>
      </w:pPr>
      <w:r w:rsidRPr="00082D45">
        <w:rPr>
          <w:bCs/>
        </w:rPr>
        <w:t>условия залегания и использования подземных вод;</w:t>
      </w:r>
    </w:p>
    <w:p w:rsidR="00044D69" w:rsidRPr="00082D45" w:rsidRDefault="00044D69" w:rsidP="00082D45">
      <w:pPr>
        <w:pStyle w:val="afc"/>
        <w:tabs>
          <w:tab w:val="left" w:pos="709"/>
          <w:tab w:val="left" w:pos="851"/>
        </w:tabs>
        <w:ind w:left="0"/>
        <w:jc w:val="both"/>
        <w:rPr>
          <w:bCs/>
        </w:rPr>
      </w:pPr>
      <w:r w:rsidRPr="00082D45">
        <w:rPr>
          <w:bCs/>
        </w:rPr>
        <w:t>условия образования рек, озер, природных льдов;</w:t>
      </w:r>
    </w:p>
    <w:p w:rsidR="00044D69" w:rsidRPr="00082D45" w:rsidRDefault="00044D69" w:rsidP="00082D45">
      <w:pPr>
        <w:pStyle w:val="afc"/>
        <w:tabs>
          <w:tab w:val="left" w:pos="709"/>
          <w:tab w:val="left" w:pos="851"/>
        </w:tabs>
        <w:ind w:left="0"/>
        <w:jc w:val="both"/>
        <w:rPr>
          <w:bCs/>
        </w:rPr>
      </w:pPr>
      <w:r w:rsidRPr="00082D45">
        <w:rPr>
          <w:bCs/>
        </w:rPr>
        <w:t>характер взаимного влияния объектов гидросферы и человека друг на друга</w:t>
      </w:r>
    </w:p>
    <w:p w:rsidR="00044D69" w:rsidRPr="00082D45" w:rsidRDefault="00044D69" w:rsidP="00082D45">
      <w:pPr>
        <w:tabs>
          <w:tab w:val="left" w:pos="709"/>
          <w:tab w:val="left" w:pos="851"/>
        </w:tabs>
        <w:spacing w:after="0" w:line="240" w:lineRule="auto"/>
        <w:jc w:val="both"/>
        <w:rPr>
          <w:rFonts w:ascii="Times New Roman" w:hAnsi="Times New Roman" w:cs="Times New Roman"/>
          <w:bCs/>
          <w:i/>
          <w:sz w:val="24"/>
          <w:szCs w:val="24"/>
        </w:rPr>
      </w:pPr>
      <w:r w:rsidRPr="00082D45">
        <w:rPr>
          <w:rFonts w:ascii="Times New Roman" w:hAnsi="Times New Roman" w:cs="Times New Roman"/>
          <w:bCs/>
          <w:i/>
          <w:sz w:val="24"/>
          <w:szCs w:val="24"/>
        </w:rPr>
        <w:t>Умение определять:</w:t>
      </w:r>
    </w:p>
    <w:p w:rsidR="00044D69" w:rsidRPr="00082D45" w:rsidRDefault="00044D69" w:rsidP="00082D45">
      <w:pPr>
        <w:pStyle w:val="afc"/>
        <w:tabs>
          <w:tab w:val="left" w:pos="709"/>
          <w:tab w:val="left" w:pos="851"/>
        </w:tabs>
        <w:ind w:left="0"/>
        <w:jc w:val="both"/>
        <w:rPr>
          <w:bCs/>
          <w:i/>
        </w:rPr>
      </w:pPr>
      <w:r w:rsidRPr="00082D45">
        <w:rPr>
          <w:bCs/>
          <w:i/>
        </w:rPr>
        <w:t>существенные признаки понятий;</w:t>
      </w:r>
    </w:p>
    <w:p w:rsidR="00044D69" w:rsidRPr="00082D45" w:rsidRDefault="00044D69" w:rsidP="00082D45">
      <w:pPr>
        <w:pStyle w:val="afc"/>
        <w:tabs>
          <w:tab w:val="left" w:pos="709"/>
          <w:tab w:val="left" w:pos="851"/>
        </w:tabs>
        <w:ind w:left="0"/>
        <w:jc w:val="both"/>
        <w:rPr>
          <w:bCs/>
          <w:i/>
        </w:rPr>
      </w:pPr>
      <w:r w:rsidRPr="00082D45">
        <w:rPr>
          <w:bCs/>
          <w:i/>
        </w:rPr>
        <w:t>вид рек, озер, природных льдов;</w:t>
      </w:r>
    </w:p>
    <w:p w:rsidR="00044D69" w:rsidRPr="00946778" w:rsidRDefault="00044D69" w:rsidP="00946778">
      <w:pPr>
        <w:pStyle w:val="afc"/>
        <w:tabs>
          <w:tab w:val="left" w:pos="709"/>
          <w:tab w:val="left" w:pos="851"/>
        </w:tabs>
        <w:ind w:left="0"/>
        <w:jc w:val="both"/>
        <w:rPr>
          <w:bCs/>
          <w:i/>
        </w:rPr>
      </w:pPr>
      <w:r w:rsidRPr="00082D45">
        <w:rPr>
          <w:bCs/>
          <w:i/>
        </w:rPr>
        <w:t>особенности размещения и образования объектов гидросферы.</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Практические работы: </w:t>
      </w:r>
    </w:p>
    <w:p w:rsidR="00044D69" w:rsidRPr="00082D45" w:rsidRDefault="00044D69" w:rsidP="00082D45">
      <w:pPr>
        <w:tabs>
          <w:tab w:val="left" w:pos="709"/>
          <w:tab w:val="left" w:pos="851"/>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1. Нанесение на контурную карту объектов гидросферы.</w:t>
      </w:r>
    </w:p>
    <w:p w:rsidR="00044D69" w:rsidRPr="00082D45" w:rsidRDefault="00044D69" w:rsidP="00082D45">
      <w:pPr>
        <w:tabs>
          <w:tab w:val="left" w:pos="709"/>
          <w:tab w:val="left" w:pos="851"/>
        </w:tabs>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2.</w:t>
      </w:r>
      <w:r w:rsidRPr="00082D45">
        <w:rPr>
          <w:rFonts w:ascii="Times New Roman" w:hAnsi="Times New Roman" w:cs="Times New Roman"/>
          <w:b/>
          <w:bCs/>
          <w:sz w:val="24"/>
          <w:szCs w:val="24"/>
        </w:rPr>
        <w:t xml:space="preserve"> </w:t>
      </w:r>
      <w:r w:rsidRPr="00082D45">
        <w:rPr>
          <w:rFonts w:ascii="Times New Roman" w:hAnsi="Times New Roman" w:cs="Times New Roman"/>
          <w:sz w:val="24"/>
          <w:szCs w:val="24"/>
        </w:rPr>
        <w:t xml:space="preserve">Описание по карте географического положения одной из крупнейших рек Земли: направление и характер ее течения, использование человеком. </w:t>
      </w:r>
    </w:p>
    <w:p w:rsidR="00044D69" w:rsidRPr="00082D45" w:rsidRDefault="00044D69" w:rsidP="00082D45">
      <w:pPr>
        <w:tabs>
          <w:tab w:val="left" w:pos="709"/>
          <w:tab w:val="left" w:pos="851"/>
        </w:tabs>
        <w:spacing w:after="0" w:line="240" w:lineRule="auto"/>
        <w:rPr>
          <w:rFonts w:ascii="Times New Roman" w:hAnsi="Times New Roman" w:cs="Times New Roman"/>
          <w:sz w:val="24"/>
          <w:szCs w:val="24"/>
        </w:rPr>
      </w:pPr>
    </w:p>
    <w:p w:rsidR="00044D69" w:rsidRPr="00082D45" w:rsidRDefault="00044D69" w:rsidP="00082D45">
      <w:pPr>
        <w:tabs>
          <w:tab w:val="left" w:pos="709"/>
          <w:tab w:val="left" w:pos="851"/>
        </w:tabs>
        <w:spacing w:after="0"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Тема 6. Биосфера (2 часа)</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044D69" w:rsidRPr="00946778" w:rsidRDefault="00044D69" w:rsidP="00082D45">
      <w:pPr>
        <w:tabs>
          <w:tab w:val="left" w:pos="709"/>
          <w:tab w:val="left" w:pos="851"/>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Царства живой природы и их роль в природе Земли. Разнообразие животного и растительного мира.</w:t>
      </w:r>
      <w:r w:rsidRPr="00082D45">
        <w:rPr>
          <w:rFonts w:ascii="Times New Roman" w:hAnsi="Times New Roman" w:cs="Times New Roman"/>
          <w:b/>
          <w:bCs/>
          <w:sz w:val="24"/>
          <w:szCs w:val="24"/>
        </w:rPr>
        <w:t xml:space="preserve"> </w:t>
      </w:r>
      <w:r w:rsidRPr="00082D45">
        <w:rPr>
          <w:rFonts w:ascii="Times New Roman" w:hAnsi="Times New Roman" w:cs="Times New Roman"/>
          <w:sz w:val="24"/>
          <w:szCs w:val="24"/>
        </w:rPr>
        <w:t>При</w:t>
      </w:r>
      <w:r w:rsidRPr="00082D45">
        <w:rPr>
          <w:rFonts w:ascii="Times New Roman" w:hAnsi="Times New Roman" w:cs="Times New Roman"/>
          <w:sz w:val="24"/>
          <w:szCs w:val="24"/>
        </w:rPr>
        <w:softHyphen/>
        <w:t>способление живых организмов к среде обитания в разных природ</w:t>
      </w:r>
      <w:r w:rsidRPr="00082D45">
        <w:rPr>
          <w:rFonts w:ascii="Times New Roman" w:hAnsi="Times New Roman" w:cs="Times New Roman"/>
          <w:sz w:val="24"/>
          <w:szCs w:val="24"/>
        </w:rPr>
        <w:softHyphen/>
        <w:t>ных зонах. Взаимное влияние живых организмов и неживой природы. Охрана органического мира. Красная книга МСОП.</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Учебные понятия</w:t>
      </w:r>
    </w:p>
    <w:p w:rsidR="00044D69" w:rsidRPr="00946778" w:rsidRDefault="00044D69" w:rsidP="00082D45">
      <w:pPr>
        <w:tabs>
          <w:tab w:val="left" w:pos="709"/>
          <w:tab w:val="left" w:pos="851"/>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Биосфера, Красная книга.</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Персоналии</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sz w:val="24"/>
          <w:szCs w:val="24"/>
        </w:rPr>
        <w:t>Владимир Иванович Вернадский</w:t>
      </w:r>
      <w:r w:rsidRPr="00082D45">
        <w:rPr>
          <w:rFonts w:ascii="Times New Roman" w:hAnsi="Times New Roman" w:cs="Times New Roman"/>
          <w:b/>
          <w:bCs/>
          <w:sz w:val="24"/>
          <w:szCs w:val="24"/>
        </w:rPr>
        <w:t xml:space="preserve"> </w:t>
      </w:r>
    </w:p>
    <w:p w:rsidR="00044D69" w:rsidRPr="00082D45" w:rsidRDefault="00044D69" w:rsidP="00082D45">
      <w:pPr>
        <w:tabs>
          <w:tab w:val="left" w:pos="709"/>
          <w:tab w:val="left" w:pos="851"/>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044D69" w:rsidRPr="00082D45" w:rsidRDefault="00044D69" w:rsidP="00082D45">
      <w:pPr>
        <w:widowControl w:val="0"/>
        <w:tabs>
          <w:tab w:val="left" w:pos="709"/>
          <w:tab w:val="left" w:pos="851"/>
          <w:tab w:val="left" w:pos="1440"/>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Планета Земля занимает исключительное место в Солнечной системе благодаря наличию живых организмов.</w:t>
      </w:r>
    </w:p>
    <w:p w:rsidR="00044D69" w:rsidRPr="00082D45" w:rsidRDefault="00044D69" w:rsidP="00082D45">
      <w:pPr>
        <w:widowControl w:val="0"/>
        <w:tabs>
          <w:tab w:val="left" w:pos="709"/>
          <w:tab w:val="left" w:pos="851"/>
          <w:tab w:val="left" w:pos="1440"/>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Биосфера – сложная природная система, которая оказывает влияние на сами живые организмы, а также на другие земные оболочки.</w:t>
      </w:r>
    </w:p>
    <w:p w:rsidR="00044D69" w:rsidRPr="00082D45" w:rsidRDefault="00044D69" w:rsidP="00082D45">
      <w:pPr>
        <w:widowControl w:val="0"/>
        <w:tabs>
          <w:tab w:val="left" w:pos="709"/>
          <w:tab w:val="left" w:pos="851"/>
          <w:tab w:val="left" w:pos="1440"/>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Биосфера – самая хрупкая, уязвимая оболочка Земли.</w:t>
      </w:r>
    </w:p>
    <w:p w:rsidR="00044D69" w:rsidRPr="00082D45" w:rsidRDefault="00044D69" w:rsidP="00082D45">
      <w:pPr>
        <w:tabs>
          <w:tab w:val="left" w:pos="709"/>
          <w:tab w:val="left" w:pos="851"/>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lastRenderedPageBreak/>
        <w:t>ставить учебную задачу под руководством  учителя;</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выявлять причинно-следственные связи;</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044D69" w:rsidRPr="00082D45" w:rsidRDefault="00044D69" w:rsidP="00082D45">
      <w:pPr>
        <w:tabs>
          <w:tab w:val="left" w:pos="709"/>
          <w:tab w:val="left" w:pos="851"/>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044D69" w:rsidRPr="00082D45" w:rsidRDefault="00044D69" w:rsidP="00082D45">
      <w:pPr>
        <w:tabs>
          <w:tab w:val="left" w:pos="709"/>
          <w:tab w:val="left" w:pos="851"/>
        </w:tab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044D69" w:rsidRPr="00082D45" w:rsidRDefault="00044D69" w:rsidP="00082D45">
      <w:pPr>
        <w:pStyle w:val="afc"/>
        <w:tabs>
          <w:tab w:val="left" w:pos="709"/>
          <w:tab w:val="left" w:pos="851"/>
        </w:tabs>
        <w:ind w:left="0"/>
        <w:jc w:val="both"/>
        <w:rPr>
          <w:bCs/>
        </w:rPr>
      </w:pPr>
      <w:r w:rsidRPr="00082D45">
        <w:rPr>
          <w:bCs/>
        </w:rPr>
        <w:t>закономерности географической оболочки на примере биосферы;</w:t>
      </w:r>
    </w:p>
    <w:p w:rsidR="00044D69" w:rsidRPr="00082D45" w:rsidRDefault="00044D69" w:rsidP="00082D45">
      <w:pPr>
        <w:pStyle w:val="afc"/>
        <w:tabs>
          <w:tab w:val="left" w:pos="709"/>
          <w:tab w:val="left" w:pos="851"/>
        </w:tabs>
        <w:ind w:left="0"/>
        <w:jc w:val="both"/>
        <w:rPr>
          <w:bCs/>
        </w:rPr>
      </w:pPr>
      <w:r w:rsidRPr="00082D45">
        <w:rPr>
          <w:bCs/>
        </w:rPr>
        <w:t>особенности приспособления организмов к среде обитания;</w:t>
      </w:r>
    </w:p>
    <w:p w:rsidR="00044D69" w:rsidRPr="00082D45" w:rsidRDefault="00044D69" w:rsidP="00082D45">
      <w:pPr>
        <w:pStyle w:val="afc"/>
        <w:tabs>
          <w:tab w:val="left" w:pos="709"/>
          <w:tab w:val="left" w:pos="851"/>
        </w:tabs>
        <w:ind w:left="0"/>
        <w:jc w:val="both"/>
        <w:rPr>
          <w:bCs/>
        </w:rPr>
      </w:pPr>
      <w:r w:rsidRPr="00082D45">
        <w:rPr>
          <w:bCs/>
        </w:rPr>
        <w:t>роль ца</w:t>
      </w:r>
      <w:proofErr w:type="gramStart"/>
      <w:r w:rsidRPr="00082D45">
        <w:rPr>
          <w:bCs/>
        </w:rPr>
        <w:t>рств пр</w:t>
      </w:r>
      <w:proofErr w:type="gramEnd"/>
      <w:r w:rsidRPr="00082D45">
        <w:rPr>
          <w:bCs/>
        </w:rPr>
        <w:t>ироды;</w:t>
      </w:r>
    </w:p>
    <w:p w:rsidR="00044D69" w:rsidRPr="00082D45" w:rsidRDefault="00044D69" w:rsidP="00082D45">
      <w:pPr>
        <w:pStyle w:val="afc"/>
        <w:tabs>
          <w:tab w:val="left" w:pos="709"/>
          <w:tab w:val="left" w:pos="851"/>
        </w:tabs>
        <w:ind w:left="0"/>
        <w:jc w:val="both"/>
        <w:rPr>
          <w:bCs/>
        </w:rPr>
      </w:pPr>
      <w:r w:rsidRPr="00082D45">
        <w:rPr>
          <w:bCs/>
        </w:rPr>
        <w:t>необходимость охрны органического мира.</w:t>
      </w:r>
    </w:p>
    <w:p w:rsidR="00044D69" w:rsidRPr="00082D45" w:rsidRDefault="00044D69" w:rsidP="00082D45">
      <w:pPr>
        <w:tabs>
          <w:tab w:val="left" w:pos="709"/>
          <w:tab w:val="left" w:pos="851"/>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Умение определять:</w:t>
      </w:r>
    </w:p>
    <w:p w:rsidR="00044D69" w:rsidRPr="00082D45" w:rsidRDefault="00044D69" w:rsidP="00082D45">
      <w:pPr>
        <w:pStyle w:val="afc"/>
        <w:tabs>
          <w:tab w:val="left" w:pos="709"/>
          <w:tab w:val="left" w:pos="851"/>
        </w:tabs>
        <w:ind w:left="0"/>
        <w:jc w:val="both"/>
        <w:rPr>
          <w:bCs/>
        </w:rPr>
      </w:pPr>
      <w:r w:rsidRPr="00082D45">
        <w:rPr>
          <w:bCs/>
        </w:rPr>
        <w:t>существенные признаки понятий;</w:t>
      </w:r>
    </w:p>
    <w:p w:rsidR="00044D69" w:rsidRPr="00082D45" w:rsidRDefault="00044D69" w:rsidP="00082D45">
      <w:pPr>
        <w:pStyle w:val="afc"/>
        <w:tabs>
          <w:tab w:val="left" w:pos="709"/>
          <w:tab w:val="left" w:pos="851"/>
        </w:tabs>
        <w:ind w:left="0"/>
        <w:jc w:val="both"/>
        <w:rPr>
          <w:bCs/>
        </w:rPr>
      </w:pPr>
      <w:r w:rsidRPr="00082D45">
        <w:rPr>
          <w:bCs/>
        </w:rPr>
        <w:t>сущность экологических проблем;</w:t>
      </w:r>
    </w:p>
    <w:p w:rsidR="00044D69" w:rsidRPr="00082D45" w:rsidRDefault="00044D69" w:rsidP="00082D45">
      <w:pPr>
        <w:pStyle w:val="afc"/>
        <w:tabs>
          <w:tab w:val="left" w:pos="709"/>
          <w:tab w:val="left" w:pos="851"/>
        </w:tabs>
        <w:ind w:left="0"/>
        <w:jc w:val="both"/>
        <w:rPr>
          <w:bCs/>
        </w:rPr>
      </w:pPr>
      <w:r w:rsidRPr="00082D45">
        <w:rPr>
          <w:bCs/>
        </w:rPr>
        <w:t>причины разнообразия растений и животных;</w:t>
      </w:r>
    </w:p>
    <w:p w:rsidR="00044D69" w:rsidRPr="00082D45" w:rsidRDefault="00044D69" w:rsidP="00946778">
      <w:pPr>
        <w:pStyle w:val="afc"/>
        <w:tabs>
          <w:tab w:val="left" w:pos="709"/>
          <w:tab w:val="left" w:pos="851"/>
        </w:tabs>
        <w:ind w:left="0"/>
        <w:jc w:val="both"/>
        <w:rPr>
          <w:bCs/>
        </w:rPr>
      </w:pPr>
      <w:r w:rsidRPr="00082D45">
        <w:rPr>
          <w:bCs/>
        </w:rPr>
        <w:t>характер взаимного влияния живого и неживого мира.</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Практическая работа</w:t>
      </w:r>
    </w:p>
    <w:p w:rsidR="00044D69" w:rsidRPr="00082D45" w:rsidRDefault="00044D69" w:rsidP="00082D45">
      <w:pPr>
        <w:tabs>
          <w:tab w:val="left" w:pos="709"/>
          <w:tab w:val="left" w:pos="851"/>
        </w:tabs>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1.</w:t>
      </w:r>
      <w:r w:rsidRPr="00082D45">
        <w:rPr>
          <w:rFonts w:ascii="Times New Roman" w:hAnsi="Times New Roman" w:cs="Times New Roman"/>
          <w:b/>
          <w:bCs/>
          <w:sz w:val="24"/>
          <w:szCs w:val="24"/>
        </w:rPr>
        <w:t xml:space="preserve"> </w:t>
      </w:r>
      <w:r w:rsidRPr="00082D45">
        <w:rPr>
          <w:rFonts w:ascii="Times New Roman" w:hAnsi="Times New Roman" w:cs="Times New Roman"/>
          <w:bCs/>
          <w:sz w:val="24"/>
          <w:szCs w:val="24"/>
        </w:rPr>
        <w:t>Ознакомление</w:t>
      </w:r>
      <w:r w:rsidRPr="00082D45">
        <w:rPr>
          <w:rFonts w:ascii="Times New Roman" w:hAnsi="Times New Roman" w:cs="Times New Roman"/>
          <w:b/>
          <w:bCs/>
          <w:sz w:val="24"/>
          <w:szCs w:val="24"/>
        </w:rPr>
        <w:t xml:space="preserve"> </w:t>
      </w:r>
      <w:r w:rsidRPr="00082D45">
        <w:rPr>
          <w:rFonts w:ascii="Times New Roman" w:hAnsi="Times New Roman" w:cs="Times New Roman"/>
          <w:bCs/>
          <w:sz w:val="24"/>
          <w:szCs w:val="24"/>
        </w:rPr>
        <w:t>с наиболее распространенными</w:t>
      </w:r>
      <w:r w:rsidRPr="00082D45">
        <w:rPr>
          <w:rFonts w:ascii="Times New Roman" w:hAnsi="Times New Roman" w:cs="Times New Roman"/>
          <w:sz w:val="24"/>
          <w:szCs w:val="24"/>
        </w:rPr>
        <w:t xml:space="preserve"> растениями и животными своей местности.</w:t>
      </w:r>
    </w:p>
    <w:p w:rsidR="00044D69" w:rsidRPr="00082D45" w:rsidRDefault="00044D69" w:rsidP="00082D45">
      <w:pPr>
        <w:tabs>
          <w:tab w:val="left" w:pos="709"/>
          <w:tab w:val="left" w:pos="851"/>
        </w:tabs>
        <w:spacing w:after="0" w:line="240" w:lineRule="auto"/>
        <w:rPr>
          <w:rFonts w:ascii="Times New Roman" w:hAnsi="Times New Roman" w:cs="Times New Roman"/>
          <w:sz w:val="24"/>
          <w:szCs w:val="24"/>
        </w:rPr>
      </w:pPr>
    </w:p>
    <w:p w:rsidR="00044D69" w:rsidRPr="00082D45" w:rsidRDefault="00044D69" w:rsidP="00082D45">
      <w:pPr>
        <w:tabs>
          <w:tab w:val="left" w:pos="709"/>
          <w:tab w:val="left" w:pos="851"/>
        </w:tabs>
        <w:spacing w:after="0" w:line="240" w:lineRule="auto"/>
        <w:rPr>
          <w:rFonts w:ascii="Times New Roman" w:hAnsi="Times New Roman" w:cs="Times New Roman"/>
          <w:b/>
          <w:bCs/>
          <w:sz w:val="24"/>
          <w:szCs w:val="24"/>
        </w:rPr>
      </w:pPr>
      <w:r w:rsidRPr="00082D45">
        <w:rPr>
          <w:rFonts w:ascii="Times New Roman" w:hAnsi="Times New Roman" w:cs="Times New Roman"/>
          <w:b/>
          <w:sz w:val="24"/>
          <w:szCs w:val="24"/>
        </w:rPr>
        <w:t xml:space="preserve">Тема 7. Почва и географическая оболочка </w:t>
      </w:r>
      <w:r w:rsidRPr="00082D45">
        <w:rPr>
          <w:rFonts w:ascii="Times New Roman" w:hAnsi="Times New Roman" w:cs="Times New Roman"/>
          <w:b/>
          <w:bCs/>
          <w:sz w:val="24"/>
          <w:szCs w:val="24"/>
        </w:rPr>
        <w:t>(2 часа)</w:t>
      </w:r>
    </w:p>
    <w:p w:rsidR="00044D69" w:rsidRPr="00082D45" w:rsidRDefault="00044D69" w:rsidP="00082D45">
      <w:pPr>
        <w:pStyle w:val="210"/>
        <w:tabs>
          <w:tab w:val="left" w:pos="709"/>
          <w:tab w:val="left" w:pos="851"/>
        </w:tabs>
        <w:spacing w:line="240" w:lineRule="auto"/>
        <w:ind w:firstLine="0"/>
        <w:rPr>
          <w:b/>
          <w:bCs/>
          <w:sz w:val="24"/>
          <w:szCs w:val="24"/>
        </w:rPr>
      </w:pPr>
      <w:r w:rsidRPr="00082D45">
        <w:rPr>
          <w:b/>
          <w:bCs/>
          <w:sz w:val="24"/>
          <w:szCs w:val="24"/>
        </w:rPr>
        <w:t>Содержание темы</w:t>
      </w:r>
    </w:p>
    <w:p w:rsidR="00044D69" w:rsidRPr="00946778" w:rsidRDefault="00044D69" w:rsidP="00946778">
      <w:pPr>
        <w:pStyle w:val="210"/>
        <w:tabs>
          <w:tab w:val="left" w:pos="709"/>
          <w:tab w:val="left" w:pos="851"/>
        </w:tabs>
        <w:spacing w:line="240" w:lineRule="auto"/>
        <w:ind w:firstLine="0"/>
        <w:rPr>
          <w:sz w:val="24"/>
          <w:szCs w:val="24"/>
        </w:rPr>
      </w:pPr>
      <w:r w:rsidRPr="00082D45">
        <w:rPr>
          <w:sz w:val="24"/>
          <w:szCs w:val="24"/>
        </w:rPr>
        <w:t>Почва. Плодородие - важнейшее свойство почвы. Условия образова</w:t>
      </w:r>
      <w:r w:rsidRPr="00082D45">
        <w:rPr>
          <w:sz w:val="24"/>
          <w:szCs w:val="24"/>
        </w:rPr>
        <w:softHyphen/>
        <w:t>ния почв разных типов. Понятие о географической оболочке. Территори</w:t>
      </w:r>
      <w:r w:rsidRPr="00082D45">
        <w:rPr>
          <w:sz w:val="24"/>
          <w:szCs w:val="24"/>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082D45">
        <w:rPr>
          <w:sz w:val="24"/>
          <w:szCs w:val="24"/>
        </w:rPr>
        <w:softHyphen/>
        <w:t>фическая оболочка как окружающая человека среда, ее изменения под воздействием деятельности человека.</w:t>
      </w:r>
    </w:p>
    <w:p w:rsidR="00044D69" w:rsidRPr="00082D45" w:rsidRDefault="00044D69" w:rsidP="00082D45">
      <w:pPr>
        <w:pStyle w:val="af6"/>
        <w:tabs>
          <w:tab w:val="left" w:pos="709"/>
          <w:tab w:val="left" w:pos="851"/>
        </w:tabs>
        <w:spacing w:after="0"/>
        <w:jc w:val="both"/>
        <w:rPr>
          <w:b/>
          <w:bCs/>
        </w:rPr>
      </w:pPr>
      <w:r w:rsidRPr="00082D45">
        <w:rPr>
          <w:b/>
          <w:bCs/>
        </w:rPr>
        <w:t>Учебные понятия</w:t>
      </w:r>
    </w:p>
    <w:p w:rsidR="00044D69" w:rsidRPr="00946778" w:rsidRDefault="00044D69" w:rsidP="00946778">
      <w:pPr>
        <w:pStyle w:val="af6"/>
        <w:tabs>
          <w:tab w:val="left" w:pos="709"/>
          <w:tab w:val="left" w:pos="851"/>
        </w:tabs>
        <w:spacing w:after="0"/>
        <w:jc w:val="both"/>
      </w:pPr>
      <w:proofErr w:type="gramStart"/>
      <w:r w:rsidRPr="00082D45">
        <w:t>Почва, плодородие, природный комплекс, ландшафт, природно-хозяйственный комплекс, геосфера, закон географической зональности.</w:t>
      </w:r>
      <w:proofErr w:type="gramEnd"/>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Основные образовательные идеи:</w:t>
      </w:r>
    </w:p>
    <w:p w:rsidR="00044D69" w:rsidRPr="00082D45" w:rsidRDefault="00044D69" w:rsidP="00082D45">
      <w:pPr>
        <w:widowControl w:val="0"/>
        <w:tabs>
          <w:tab w:val="left" w:pos="709"/>
          <w:tab w:val="left" w:pos="851"/>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Почва — особое природное образова</w:t>
      </w:r>
      <w:r w:rsidRPr="00082D45">
        <w:rPr>
          <w:rFonts w:ascii="Times New Roman" w:hAnsi="Times New Roman" w:cs="Times New Roman"/>
          <w:sz w:val="24"/>
          <w:szCs w:val="24"/>
        </w:rPr>
        <w:softHyphen/>
        <w:t>ние, возникающее в результате взаимодействия всех природных оболочек.</w:t>
      </w:r>
    </w:p>
    <w:p w:rsidR="00044D69" w:rsidRPr="00082D45" w:rsidRDefault="00044D69" w:rsidP="00082D45">
      <w:pPr>
        <w:widowControl w:val="0"/>
        <w:tabs>
          <w:tab w:val="left" w:pos="709"/>
          <w:tab w:val="left" w:pos="851"/>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 географической оболочке тесно взаимодействуют все оболочки Земли.</w:t>
      </w:r>
    </w:p>
    <w:p w:rsidR="00044D69" w:rsidRPr="00082D45" w:rsidRDefault="00044D69" w:rsidP="00946778">
      <w:pPr>
        <w:widowControl w:val="0"/>
        <w:tabs>
          <w:tab w:val="left" w:pos="709"/>
          <w:tab w:val="left" w:pos="851"/>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Человеческая деятельность оказывает большое влияние на природные комплексы.</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Персоналии</w:t>
      </w:r>
    </w:p>
    <w:p w:rsidR="00044D69" w:rsidRPr="00946778" w:rsidRDefault="00044D69" w:rsidP="00082D45">
      <w:pPr>
        <w:tabs>
          <w:tab w:val="left" w:pos="709"/>
          <w:tab w:val="left" w:pos="851"/>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Василий Васильевич Докучаев.</w:t>
      </w:r>
    </w:p>
    <w:p w:rsidR="00044D69" w:rsidRPr="00082D45" w:rsidRDefault="00044D69" w:rsidP="00082D45">
      <w:pPr>
        <w:tabs>
          <w:tab w:val="left" w:pos="709"/>
          <w:tab w:val="left" w:pos="851"/>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выявлять причинно-следственные связи;</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044D69" w:rsidRPr="00082D45" w:rsidRDefault="00044D69" w:rsidP="00082D45">
      <w:pPr>
        <w:widowControl w:val="0"/>
        <w:tabs>
          <w:tab w:val="left" w:pos="709"/>
          <w:tab w:val="left" w:pos="851"/>
        </w:tabs>
        <w:suppressAutoHyphens/>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044D69" w:rsidRPr="00082D45" w:rsidRDefault="00044D69" w:rsidP="00082D45">
      <w:pPr>
        <w:tabs>
          <w:tab w:val="left" w:pos="709"/>
          <w:tab w:val="left" w:pos="851"/>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044D69" w:rsidRPr="00082D45" w:rsidRDefault="00044D69" w:rsidP="00082D45">
      <w:pPr>
        <w:tabs>
          <w:tab w:val="left" w:pos="709"/>
          <w:tab w:val="left" w:pos="851"/>
        </w:tab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044D69" w:rsidRPr="00082D45" w:rsidRDefault="00044D69" w:rsidP="00082D45">
      <w:pPr>
        <w:pStyle w:val="afc"/>
        <w:tabs>
          <w:tab w:val="left" w:pos="709"/>
          <w:tab w:val="left" w:pos="851"/>
        </w:tabs>
        <w:ind w:left="0"/>
        <w:jc w:val="both"/>
      </w:pPr>
      <w:r w:rsidRPr="00082D45">
        <w:t>закономерности образования почвы;</w:t>
      </w:r>
    </w:p>
    <w:p w:rsidR="00044D69" w:rsidRPr="00082D45" w:rsidRDefault="00044D69" w:rsidP="00082D45">
      <w:pPr>
        <w:pStyle w:val="afc"/>
        <w:tabs>
          <w:tab w:val="left" w:pos="709"/>
          <w:tab w:val="left" w:pos="851"/>
        </w:tabs>
        <w:ind w:left="0"/>
        <w:jc w:val="both"/>
      </w:pPr>
      <w:r w:rsidRPr="00082D45">
        <w:t>особенности строения и состава географической оболочки;</w:t>
      </w:r>
    </w:p>
    <w:p w:rsidR="00044D69" w:rsidRPr="00082D45" w:rsidRDefault="00044D69" w:rsidP="00082D45">
      <w:pPr>
        <w:pStyle w:val="afc"/>
        <w:tabs>
          <w:tab w:val="left" w:pos="709"/>
          <w:tab w:val="left" w:pos="851"/>
        </w:tabs>
        <w:ind w:left="0"/>
        <w:jc w:val="both"/>
      </w:pPr>
      <w:r w:rsidRPr="00082D45">
        <w:t xml:space="preserve">взаимосвязь между всеми элементами географической оболочки; </w:t>
      </w:r>
    </w:p>
    <w:p w:rsidR="00044D69" w:rsidRPr="00082D45" w:rsidRDefault="00044D69" w:rsidP="00082D45">
      <w:pPr>
        <w:pStyle w:val="afc"/>
        <w:tabs>
          <w:tab w:val="left" w:pos="709"/>
          <w:tab w:val="left" w:pos="851"/>
        </w:tabs>
        <w:ind w:left="0"/>
        <w:jc w:val="both"/>
      </w:pPr>
      <w:r w:rsidRPr="00082D45">
        <w:t>законы развития географической оболочки;</w:t>
      </w:r>
    </w:p>
    <w:p w:rsidR="00044D69" w:rsidRPr="00082D45" w:rsidRDefault="00044D69" w:rsidP="00082D45">
      <w:pPr>
        <w:pStyle w:val="afc"/>
        <w:tabs>
          <w:tab w:val="left" w:pos="709"/>
          <w:tab w:val="left" w:pos="851"/>
        </w:tabs>
        <w:ind w:left="0"/>
        <w:jc w:val="both"/>
      </w:pPr>
      <w:r w:rsidRPr="00082D45">
        <w:t>сущность влияния человека на географическую оболочку.</w:t>
      </w:r>
    </w:p>
    <w:p w:rsidR="00044D69" w:rsidRPr="00082D45" w:rsidRDefault="00044D69" w:rsidP="00082D45">
      <w:pPr>
        <w:tabs>
          <w:tab w:val="left" w:pos="709"/>
          <w:tab w:val="left" w:pos="851"/>
        </w:tab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определять:</w:t>
      </w:r>
    </w:p>
    <w:p w:rsidR="00044D69" w:rsidRPr="00082D45" w:rsidRDefault="00044D69" w:rsidP="00082D45">
      <w:pPr>
        <w:pStyle w:val="afc"/>
        <w:tabs>
          <w:tab w:val="left" w:pos="709"/>
          <w:tab w:val="left" w:pos="851"/>
        </w:tabs>
        <w:ind w:left="0"/>
        <w:jc w:val="both"/>
      </w:pPr>
      <w:r w:rsidRPr="00082D45">
        <w:lastRenderedPageBreak/>
        <w:t>существенные признаки понятий;</w:t>
      </w:r>
    </w:p>
    <w:p w:rsidR="00044D69" w:rsidRPr="00082D45" w:rsidRDefault="00044D69" w:rsidP="00082D45">
      <w:pPr>
        <w:pStyle w:val="afc"/>
        <w:tabs>
          <w:tab w:val="left" w:pos="709"/>
          <w:tab w:val="left" w:pos="851"/>
        </w:tabs>
        <w:ind w:left="0"/>
        <w:jc w:val="both"/>
      </w:pPr>
      <w:r w:rsidRPr="00082D45">
        <w:t>условия образования почв;</w:t>
      </w:r>
    </w:p>
    <w:p w:rsidR="00044D69" w:rsidRPr="00946778" w:rsidRDefault="00044D69" w:rsidP="00946778">
      <w:pPr>
        <w:pStyle w:val="afc"/>
        <w:tabs>
          <w:tab w:val="left" w:pos="709"/>
          <w:tab w:val="left" w:pos="851"/>
        </w:tabs>
        <w:ind w:left="0"/>
        <w:jc w:val="both"/>
      </w:pPr>
      <w:r w:rsidRPr="00082D45">
        <w:t>характер размещения природных зон Земли.</w:t>
      </w:r>
    </w:p>
    <w:p w:rsidR="00044D69" w:rsidRPr="00082D45" w:rsidRDefault="00044D69" w:rsidP="00082D45">
      <w:pPr>
        <w:tabs>
          <w:tab w:val="left" w:pos="709"/>
          <w:tab w:val="left" w:pos="851"/>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Практические работы: </w:t>
      </w:r>
    </w:p>
    <w:p w:rsidR="00044D69" w:rsidRPr="00082D45" w:rsidRDefault="00044D69" w:rsidP="00082D45">
      <w:pPr>
        <w:pStyle w:val="afc"/>
        <w:tabs>
          <w:tab w:val="left" w:pos="709"/>
          <w:tab w:val="left" w:pos="851"/>
        </w:tabs>
        <w:ind w:left="0"/>
        <w:jc w:val="both"/>
      </w:pPr>
      <w:r w:rsidRPr="00082D45">
        <w:t>Описание природных зон Земли по географическим картам.</w:t>
      </w:r>
    </w:p>
    <w:p w:rsidR="00044D69" w:rsidRPr="00082D45" w:rsidRDefault="00044D69" w:rsidP="00082D45">
      <w:pPr>
        <w:pStyle w:val="afc"/>
        <w:tabs>
          <w:tab w:val="left" w:pos="709"/>
          <w:tab w:val="left" w:pos="851"/>
        </w:tabs>
        <w:ind w:left="0"/>
        <w:jc w:val="both"/>
      </w:pPr>
      <w:r w:rsidRPr="00082D45">
        <w:t>Описание изменений природы в результате хозяйственной деятельности человека на примере своей местности.</w:t>
      </w:r>
    </w:p>
    <w:p w:rsidR="00044D69" w:rsidRPr="00082D45" w:rsidRDefault="00044D69" w:rsidP="00946778">
      <w:pPr>
        <w:spacing w:after="0" w:line="240" w:lineRule="auto"/>
        <w:rPr>
          <w:rFonts w:ascii="Times New Roman" w:hAnsi="Times New Roman" w:cs="Times New Roman"/>
          <w:b/>
          <w:color w:val="000000"/>
          <w:sz w:val="24"/>
          <w:szCs w:val="24"/>
        </w:rPr>
      </w:pPr>
      <w:r w:rsidRPr="00082D45">
        <w:rPr>
          <w:rFonts w:ascii="Times New Roman" w:hAnsi="Times New Roman" w:cs="Times New Roman"/>
          <w:sz w:val="24"/>
          <w:szCs w:val="24"/>
        </w:rPr>
        <w:t xml:space="preserve">                       </w:t>
      </w:r>
      <w:r w:rsidRPr="00082D45">
        <w:rPr>
          <w:rFonts w:ascii="Times New Roman" w:hAnsi="Times New Roman" w:cs="Times New Roman"/>
          <w:b/>
          <w:color w:val="000000"/>
          <w:sz w:val="24"/>
          <w:szCs w:val="24"/>
        </w:rPr>
        <w:t>Тематическое планирование</w:t>
      </w:r>
      <w:r w:rsidR="00946778">
        <w:rPr>
          <w:rFonts w:ascii="Times New Roman" w:hAnsi="Times New Roman" w:cs="Times New Roman"/>
          <w:b/>
          <w:color w:val="000000"/>
          <w:sz w:val="24"/>
          <w:szCs w:val="24"/>
        </w:rPr>
        <w:t xml:space="preserve"> 6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095"/>
        <w:gridCol w:w="2410"/>
      </w:tblGrid>
      <w:tr w:rsidR="00044D69" w:rsidRPr="00082D45" w:rsidTr="00044D69">
        <w:trPr>
          <w:trHeight w:val="677"/>
        </w:trPr>
        <w:tc>
          <w:tcPr>
            <w:tcW w:w="817" w:type="dxa"/>
          </w:tcPr>
          <w:p w:rsidR="00044D69" w:rsidRPr="00082D45" w:rsidRDefault="00044D69" w:rsidP="00082D45">
            <w:pPr>
              <w:spacing w:afterLines="16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 </w:t>
            </w:r>
            <w:proofErr w:type="gramStart"/>
            <w:r w:rsidRPr="00082D45">
              <w:rPr>
                <w:rFonts w:ascii="Times New Roman" w:hAnsi="Times New Roman" w:cs="Times New Roman"/>
                <w:b/>
                <w:sz w:val="24"/>
                <w:szCs w:val="24"/>
              </w:rPr>
              <w:t>п</w:t>
            </w:r>
            <w:proofErr w:type="gramEnd"/>
            <w:r w:rsidRPr="00082D45">
              <w:rPr>
                <w:rFonts w:ascii="Times New Roman" w:hAnsi="Times New Roman" w:cs="Times New Roman"/>
                <w:b/>
                <w:sz w:val="24"/>
                <w:szCs w:val="24"/>
              </w:rPr>
              <w:t>/п</w:t>
            </w:r>
          </w:p>
        </w:tc>
        <w:tc>
          <w:tcPr>
            <w:tcW w:w="6095" w:type="dxa"/>
          </w:tcPr>
          <w:p w:rsidR="00044D69" w:rsidRPr="00082D45" w:rsidRDefault="00044D69" w:rsidP="00082D45">
            <w:pPr>
              <w:spacing w:afterLines="160" w:line="240" w:lineRule="auto"/>
              <w:contextualSpacing/>
              <w:rPr>
                <w:rFonts w:ascii="Times New Roman" w:hAnsi="Times New Roman" w:cs="Times New Roman"/>
                <w:b/>
                <w:sz w:val="24"/>
                <w:szCs w:val="24"/>
              </w:rPr>
            </w:pPr>
            <w:r w:rsidRPr="00082D45">
              <w:rPr>
                <w:rFonts w:ascii="Times New Roman" w:hAnsi="Times New Roman" w:cs="Times New Roman"/>
                <w:b/>
                <w:sz w:val="24"/>
                <w:szCs w:val="24"/>
              </w:rPr>
              <w:t>Наименование разделов</w:t>
            </w:r>
          </w:p>
        </w:tc>
        <w:tc>
          <w:tcPr>
            <w:tcW w:w="2410" w:type="dxa"/>
          </w:tcPr>
          <w:p w:rsidR="00044D69" w:rsidRPr="00082D45" w:rsidRDefault="00044D69" w:rsidP="00082D45">
            <w:pPr>
              <w:spacing w:afterLines="160" w:line="240" w:lineRule="auto"/>
              <w:contextualSpacing/>
              <w:rPr>
                <w:rFonts w:ascii="Times New Roman" w:hAnsi="Times New Roman" w:cs="Times New Roman"/>
                <w:b/>
                <w:sz w:val="24"/>
                <w:szCs w:val="24"/>
              </w:rPr>
            </w:pPr>
            <w:r w:rsidRPr="00082D45">
              <w:rPr>
                <w:rFonts w:ascii="Times New Roman" w:hAnsi="Times New Roman" w:cs="Times New Roman"/>
                <w:b/>
                <w:sz w:val="24"/>
                <w:szCs w:val="24"/>
              </w:rPr>
              <w:t>Всего часов</w:t>
            </w:r>
          </w:p>
        </w:tc>
      </w:tr>
      <w:tr w:rsidR="00044D69" w:rsidRPr="00082D45" w:rsidTr="00044D69">
        <w:trPr>
          <w:trHeight w:val="289"/>
        </w:trPr>
        <w:tc>
          <w:tcPr>
            <w:tcW w:w="817"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1</w:t>
            </w:r>
          </w:p>
        </w:tc>
        <w:tc>
          <w:tcPr>
            <w:tcW w:w="6095"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 xml:space="preserve"> Земля во Вселенной</w:t>
            </w:r>
          </w:p>
        </w:tc>
        <w:tc>
          <w:tcPr>
            <w:tcW w:w="2410"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5</w:t>
            </w:r>
          </w:p>
        </w:tc>
      </w:tr>
      <w:tr w:rsidR="00044D69" w:rsidRPr="00082D45" w:rsidTr="00044D69">
        <w:trPr>
          <w:trHeight w:val="279"/>
        </w:trPr>
        <w:tc>
          <w:tcPr>
            <w:tcW w:w="817"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2</w:t>
            </w:r>
          </w:p>
        </w:tc>
        <w:tc>
          <w:tcPr>
            <w:tcW w:w="6095"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Географическая карта</w:t>
            </w:r>
          </w:p>
        </w:tc>
        <w:tc>
          <w:tcPr>
            <w:tcW w:w="2410"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4</w:t>
            </w:r>
          </w:p>
        </w:tc>
      </w:tr>
      <w:tr w:rsidR="00044D69" w:rsidRPr="00082D45" w:rsidTr="00044D69">
        <w:trPr>
          <w:trHeight w:val="269"/>
        </w:trPr>
        <w:tc>
          <w:tcPr>
            <w:tcW w:w="817"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3</w:t>
            </w:r>
          </w:p>
        </w:tc>
        <w:tc>
          <w:tcPr>
            <w:tcW w:w="6095"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Литосфера</w:t>
            </w:r>
          </w:p>
        </w:tc>
        <w:tc>
          <w:tcPr>
            <w:tcW w:w="2410"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7</w:t>
            </w:r>
          </w:p>
        </w:tc>
      </w:tr>
      <w:tr w:rsidR="00044D69" w:rsidRPr="00082D45" w:rsidTr="00044D69">
        <w:trPr>
          <w:trHeight w:val="259"/>
        </w:trPr>
        <w:tc>
          <w:tcPr>
            <w:tcW w:w="817"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4</w:t>
            </w:r>
          </w:p>
        </w:tc>
        <w:tc>
          <w:tcPr>
            <w:tcW w:w="6095"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 xml:space="preserve">Атмосфера </w:t>
            </w:r>
          </w:p>
        </w:tc>
        <w:tc>
          <w:tcPr>
            <w:tcW w:w="2410"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8</w:t>
            </w:r>
          </w:p>
        </w:tc>
      </w:tr>
      <w:tr w:rsidR="00044D69" w:rsidRPr="00082D45" w:rsidTr="00044D69">
        <w:trPr>
          <w:trHeight w:val="263"/>
        </w:trPr>
        <w:tc>
          <w:tcPr>
            <w:tcW w:w="817"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5</w:t>
            </w:r>
          </w:p>
        </w:tc>
        <w:tc>
          <w:tcPr>
            <w:tcW w:w="6095"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Гидросфера</w:t>
            </w:r>
          </w:p>
        </w:tc>
        <w:tc>
          <w:tcPr>
            <w:tcW w:w="2410"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4</w:t>
            </w:r>
          </w:p>
        </w:tc>
      </w:tr>
      <w:tr w:rsidR="00044D69" w:rsidRPr="00082D45" w:rsidTr="00044D69">
        <w:trPr>
          <w:trHeight w:val="276"/>
        </w:trPr>
        <w:tc>
          <w:tcPr>
            <w:tcW w:w="817"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6</w:t>
            </w:r>
          </w:p>
        </w:tc>
        <w:tc>
          <w:tcPr>
            <w:tcW w:w="6095"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Биосфера</w:t>
            </w:r>
          </w:p>
        </w:tc>
        <w:tc>
          <w:tcPr>
            <w:tcW w:w="2410"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1</w:t>
            </w:r>
          </w:p>
        </w:tc>
      </w:tr>
      <w:tr w:rsidR="00044D69" w:rsidRPr="00082D45" w:rsidTr="00044D69">
        <w:trPr>
          <w:trHeight w:val="276"/>
        </w:trPr>
        <w:tc>
          <w:tcPr>
            <w:tcW w:w="817"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7</w:t>
            </w:r>
          </w:p>
        </w:tc>
        <w:tc>
          <w:tcPr>
            <w:tcW w:w="6095"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Почва и геосфера</w:t>
            </w:r>
          </w:p>
        </w:tc>
        <w:tc>
          <w:tcPr>
            <w:tcW w:w="2410" w:type="dxa"/>
          </w:tcPr>
          <w:p w:rsidR="00044D69" w:rsidRPr="00082D45" w:rsidRDefault="00044D69" w:rsidP="00082D45">
            <w:pPr>
              <w:spacing w:afterLines="160" w:line="240" w:lineRule="auto"/>
              <w:contextualSpacing/>
              <w:rPr>
                <w:rFonts w:ascii="Times New Roman" w:hAnsi="Times New Roman" w:cs="Times New Roman"/>
                <w:sz w:val="24"/>
                <w:szCs w:val="24"/>
              </w:rPr>
            </w:pPr>
            <w:r w:rsidRPr="00082D45">
              <w:rPr>
                <w:rFonts w:ascii="Times New Roman" w:hAnsi="Times New Roman" w:cs="Times New Roman"/>
                <w:sz w:val="24"/>
                <w:szCs w:val="24"/>
              </w:rPr>
              <w:t>3</w:t>
            </w:r>
          </w:p>
        </w:tc>
      </w:tr>
      <w:tr w:rsidR="00044D69" w:rsidRPr="00082D45" w:rsidTr="00044D69">
        <w:trPr>
          <w:trHeight w:val="70"/>
        </w:trPr>
        <w:tc>
          <w:tcPr>
            <w:tcW w:w="817" w:type="dxa"/>
          </w:tcPr>
          <w:p w:rsidR="00044D69" w:rsidRPr="00082D45" w:rsidRDefault="00044D69" w:rsidP="00082D45">
            <w:pPr>
              <w:spacing w:afterLines="160" w:line="240" w:lineRule="auto"/>
              <w:contextualSpacing/>
              <w:rPr>
                <w:rFonts w:ascii="Times New Roman" w:hAnsi="Times New Roman" w:cs="Times New Roman"/>
                <w:b/>
                <w:sz w:val="24"/>
                <w:szCs w:val="24"/>
              </w:rPr>
            </w:pPr>
          </w:p>
        </w:tc>
        <w:tc>
          <w:tcPr>
            <w:tcW w:w="6095" w:type="dxa"/>
          </w:tcPr>
          <w:p w:rsidR="00044D69" w:rsidRPr="00082D45" w:rsidRDefault="00044D69" w:rsidP="00082D45">
            <w:pPr>
              <w:spacing w:afterLines="160" w:line="240" w:lineRule="auto"/>
              <w:contextualSpacing/>
              <w:rPr>
                <w:rFonts w:ascii="Times New Roman" w:hAnsi="Times New Roman" w:cs="Times New Roman"/>
                <w:b/>
                <w:sz w:val="24"/>
                <w:szCs w:val="24"/>
              </w:rPr>
            </w:pPr>
            <w:r w:rsidRPr="00082D45">
              <w:rPr>
                <w:rFonts w:ascii="Times New Roman" w:hAnsi="Times New Roman" w:cs="Times New Roman"/>
                <w:b/>
                <w:sz w:val="24"/>
                <w:szCs w:val="24"/>
              </w:rPr>
              <w:t>Итого</w:t>
            </w:r>
          </w:p>
        </w:tc>
        <w:tc>
          <w:tcPr>
            <w:tcW w:w="2410" w:type="dxa"/>
          </w:tcPr>
          <w:p w:rsidR="00044D69" w:rsidRPr="00082D45" w:rsidRDefault="00044D69" w:rsidP="00082D45">
            <w:pPr>
              <w:spacing w:afterLines="160" w:line="240" w:lineRule="auto"/>
              <w:contextualSpacing/>
              <w:rPr>
                <w:rFonts w:ascii="Times New Roman" w:hAnsi="Times New Roman" w:cs="Times New Roman"/>
                <w:b/>
                <w:sz w:val="24"/>
                <w:szCs w:val="24"/>
              </w:rPr>
            </w:pPr>
            <w:r w:rsidRPr="00082D45">
              <w:rPr>
                <w:rFonts w:ascii="Times New Roman" w:hAnsi="Times New Roman" w:cs="Times New Roman"/>
                <w:b/>
                <w:sz w:val="24"/>
                <w:szCs w:val="24"/>
              </w:rPr>
              <w:t>33</w:t>
            </w:r>
          </w:p>
        </w:tc>
      </w:tr>
    </w:tbl>
    <w:p w:rsidR="00E829A5" w:rsidRPr="00082D45" w:rsidRDefault="00E829A5" w:rsidP="00082D45">
      <w:pPr>
        <w:widowControl w:val="0"/>
        <w:tabs>
          <w:tab w:val="left" w:pos="709"/>
          <w:tab w:val="left" w:pos="851"/>
        </w:tabs>
        <w:suppressAutoHyphens/>
        <w:spacing w:after="0" w:line="240" w:lineRule="auto"/>
        <w:jc w:val="both"/>
        <w:rPr>
          <w:rFonts w:ascii="Times New Roman" w:eastAsia="DejaVu Sans" w:hAnsi="Times New Roman" w:cs="Times New Roman"/>
          <w:kern w:val="1"/>
          <w:sz w:val="24"/>
          <w:szCs w:val="24"/>
          <w:lang w:eastAsia="hi-IN" w:bidi="hi-IN"/>
        </w:rPr>
      </w:pPr>
    </w:p>
    <w:p w:rsidR="00E829A5" w:rsidRPr="00082D45" w:rsidRDefault="00E829A5" w:rsidP="00082D45">
      <w:pPr>
        <w:widowControl w:val="0"/>
        <w:tabs>
          <w:tab w:val="left" w:pos="709"/>
          <w:tab w:val="left" w:pos="851"/>
        </w:tabs>
        <w:suppressAutoHyphens/>
        <w:spacing w:after="0" w:line="240" w:lineRule="auto"/>
        <w:jc w:val="both"/>
        <w:rPr>
          <w:rFonts w:ascii="Times New Roman" w:eastAsia="DejaVu Sans" w:hAnsi="Times New Roman" w:cs="Times New Roman"/>
          <w:kern w:val="1"/>
          <w:sz w:val="24"/>
          <w:szCs w:val="24"/>
          <w:lang w:eastAsia="hi-IN" w:bidi="hi-IN"/>
        </w:rPr>
      </w:pPr>
    </w:p>
    <w:p w:rsidR="003522F1" w:rsidRPr="00082D45" w:rsidRDefault="00083256" w:rsidP="00082D45">
      <w:pPr>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sz w:val="24"/>
          <w:szCs w:val="24"/>
          <w:lang w:eastAsia="en-US"/>
        </w:rPr>
        <w:t xml:space="preserve"> </w:t>
      </w:r>
      <w:r w:rsidRPr="00082D45">
        <w:rPr>
          <w:rFonts w:ascii="Times New Roman" w:eastAsia="Times New Roman" w:hAnsi="Times New Roman" w:cs="Times New Roman"/>
          <w:b/>
          <w:sz w:val="24"/>
          <w:szCs w:val="24"/>
        </w:rPr>
        <w:t xml:space="preserve"> </w:t>
      </w:r>
      <w:r w:rsidR="00B212DD" w:rsidRPr="00082D45">
        <w:rPr>
          <w:rFonts w:ascii="Times New Roman" w:eastAsia="Times New Roman" w:hAnsi="Times New Roman" w:cs="Times New Roman"/>
          <w:b/>
          <w:sz w:val="24"/>
          <w:szCs w:val="24"/>
        </w:rPr>
        <w:t>7 класс</w:t>
      </w:r>
      <w:r w:rsidRPr="00082D45">
        <w:rPr>
          <w:rFonts w:ascii="Times New Roman" w:eastAsia="Times New Roman" w:hAnsi="Times New Roman" w:cs="Times New Roman"/>
          <w:b/>
          <w:sz w:val="24"/>
          <w:szCs w:val="24"/>
        </w:rPr>
        <w:t xml:space="preserve"> </w:t>
      </w:r>
      <w:r w:rsidR="003B573A" w:rsidRPr="00082D45">
        <w:rPr>
          <w:rFonts w:ascii="Times New Roman" w:eastAsia="Times New Roman" w:hAnsi="Times New Roman" w:cs="Times New Roman"/>
          <w:b/>
          <w:sz w:val="24"/>
          <w:szCs w:val="24"/>
        </w:rPr>
        <w:t xml:space="preserve">                 </w:t>
      </w:r>
    </w:p>
    <w:p w:rsidR="003522F1" w:rsidRPr="00082D45" w:rsidRDefault="003522F1" w:rsidP="00082D45">
      <w:pPr>
        <w:tabs>
          <w:tab w:val="left" w:pos="709"/>
        </w:tabs>
        <w:spacing w:after="0" w:line="240" w:lineRule="auto"/>
        <w:rPr>
          <w:rFonts w:ascii="Times New Roman" w:hAnsi="Times New Roman" w:cs="Times New Roman"/>
          <w:b/>
          <w:sz w:val="24"/>
          <w:szCs w:val="24"/>
        </w:rPr>
      </w:pPr>
      <w:r w:rsidRPr="00082D45">
        <w:rPr>
          <w:rFonts w:ascii="Times New Roman" w:eastAsia="PragmaticaCondC" w:hAnsi="Times New Roman" w:cs="Times New Roman"/>
          <w:b/>
          <w:sz w:val="24"/>
          <w:szCs w:val="24"/>
        </w:rPr>
        <w:t xml:space="preserve">       </w:t>
      </w:r>
      <w:r w:rsidRPr="00082D45">
        <w:rPr>
          <w:rFonts w:ascii="Times New Roman" w:hAnsi="Times New Roman" w:cs="Times New Roman"/>
          <w:b/>
          <w:sz w:val="24"/>
          <w:szCs w:val="24"/>
        </w:rPr>
        <w:t>Раздел 1. Планета, на которой мы живем (21 час)</w:t>
      </w:r>
    </w:p>
    <w:p w:rsidR="003522F1" w:rsidRPr="00082D45" w:rsidRDefault="003522F1" w:rsidP="00082D45">
      <w:pPr>
        <w:tabs>
          <w:tab w:val="left" w:pos="709"/>
        </w:tabs>
        <w:spacing w:after="0" w:line="240" w:lineRule="auto"/>
        <w:rPr>
          <w:rFonts w:ascii="Times New Roman" w:hAnsi="Times New Roman" w:cs="Times New Roman"/>
          <w:b/>
          <w:bCs/>
          <w:sz w:val="24"/>
          <w:szCs w:val="24"/>
        </w:rPr>
      </w:pPr>
      <w:r w:rsidRPr="00082D45">
        <w:rPr>
          <w:rFonts w:ascii="Times New Roman" w:hAnsi="Times New Roman" w:cs="Times New Roman"/>
          <w:b/>
          <w:sz w:val="24"/>
          <w:szCs w:val="24"/>
        </w:rPr>
        <w:t xml:space="preserve">Тема 1.  Литосфера – подвижная твердь </w:t>
      </w:r>
      <w:r w:rsidRPr="00082D45">
        <w:rPr>
          <w:rFonts w:ascii="Times New Roman" w:hAnsi="Times New Roman" w:cs="Times New Roman"/>
          <w:b/>
          <w:bCs/>
          <w:sz w:val="24"/>
          <w:szCs w:val="24"/>
        </w:rPr>
        <w:t>(6 часов)</w:t>
      </w:r>
    </w:p>
    <w:p w:rsidR="003522F1" w:rsidRPr="00082D45" w:rsidRDefault="003522F1" w:rsidP="00082D45">
      <w:pPr>
        <w:tabs>
          <w:tab w:val="left" w:pos="709"/>
        </w:tabs>
        <w:spacing w:line="240" w:lineRule="auto"/>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3522F1" w:rsidRPr="00082D45" w:rsidRDefault="003522F1"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Материки и океаны  и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w:t>
      </w:r>
      <w:r w:rsidR="003B573A" w:rsidRPr="00082D45">
        <w:rPr>
          <w:rFonts w:ascii="Times New Roman" w:hAnsi="Times New Roman" w:cs="Times New Roman"/>
          <w:sz w:val="24"/>
          <w:szCs w:val="24"/>
        </w:rPr>
        <w:t>и вулканические  пояса планеты.</w:t>
      </w:r>
    </w:p>
    <w:p w:rsidR="003522F1" w:rsidRPr="00082D45" w:rsidRDefault="003522F1" w:rsidP="00082D45">
      <w:pPr>
        <w:tabs>
          <w:tab w:val="left" w:pos="709"/>
        </w:tabs>
        <w:spacing w:after="0" w:line="240" w:lineRule="auto"/>
        <w:rPr>
          <w:rFonts w:ascii="Times New Roman" w:hAnsi="Times New Roman" w:cs="Times New Roman"/>
          <w:b/>
          <w:bCs/>
          <w:sz w:val="24"/>
          <w:szCs w:val="24"/>
        </w:rPr>
      </w:pPr>
      <w:r w:rsidRPr="00082D45">
        <w:rPr>
          <w:rFonts w:ascii="Times New Roman" w:hAnsi="Times New Roman" w:cs="Times New Roman"/>
          <w:b/>
          <w:bCs/>
          <w:sz w:val="24"/>
          <w:szCs w:val="24"/>
        </w:rPr>
        <w:t xml:space="preserve">Учебные понятия: </w:t>
      </w:r>
    </w:p>
    <w:p w:rsidR="003B573A" w:rsidRPr="00082D45" w:rsidRDefault="003522F1" w:rsidP="00082D45">
      <w:pPr>
        <w:tabs>
          <w:tab w:val="left" w:pos="709"/>
        </w:tabs>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bCs/>
          <w:sz w:val="24"/>
          <w:szCs w:val="24"/>
        </w:rPr>
        <w:t>Материк, океан, часть света, остров, атолл, геологическое время, геологические эры и периоды,</w:t>
      </w:r>
      <w:r w:rsidRPr="00082D45">
        <w:rPr>
          <w:rFonts w:ascii="Times New Roman" w:hAnsi="Times New Roman" w:cs="Times New Roman"/>
          <w:b/>
          <w:bCs/>
          <w:sz w:val="24"/>
          <w:szCs w:val="24"/>
        </w:rPr>
        <w:t xml:space="preserve"> </w:t>
      </w:r>
      <w:r w:rsidRPr="00082D45">
        <w:rPr>
          <w:rFonts w:ascii="Times New Roman" w:hAnsi="Times New Roman" w:cs="Times New Roman"/>
          <w:sz w:val="24"/>
          <w:szCs w:val="24"/>
        </w:rPr>
        <w:t xml:space="preserve">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proofErr w:type="gramEnd"/>
    </w:p>
    <w:p w:rsidR="003522F1" w:rsidRPr="00082D45" w:rsidRDefault="003522F1"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b/>
          <w:bCs/>
          <w:sz w:val="24"/>
          <w:szCs w:val="24"/>
        </w:rPr>
        <w:t>Персоналии</w:t>
      </w:r>
    </w:p>
    <w:p w:rsidR="003522F1" w:rsidRPr="00082D45" w:rsidRDefault="003522F1" w:rsidP="00082D45">
      <w:pPr>
        <w:tabs>
          <w:tab w:val="left" w:pos="709"/>
        </w:tabs>
        <w:spacing w:after="0" w:line="240" w:lineRule="auto"/>
        <w:rPr>
          <w:rFonts w:ascii="Times New Roman" w:hAnsi="Times New Roman" w:cs="Times New Roman"/>
          <w:sz w:val="24"/>
          <w:szCs w:val="24"/>
        </w:rPr>
      </w:pPr>
      <w:r w:rsidRPr="00082D45">
        <w:rPr>
          <w:rFonts w:ascii="Times New Roman" w:hAnsi="Times New Roman" w:cs="Times New Roman"/>
          <w:sz w:val="24"/>
          <w:szCs w:val="24"/>
        </w:rPr>
        <w:t>Альфред  Вегенер.</w:t>
      </w:r>
    </w:p>
    <w:p w:rsidR="003522F1" w:rsidRPr="00082D45" w:rsidRDefault="003522F1" w:rsidP="00082D45">
      <w:pPr>
        <w:tabs>
          <w:tab w:val="left" w:pos="709"/>
        </w:tabs>
        <w:spacing w:after="0" w:line="240" w:lineRule="auto"/>
        <w:rPr>
          <w:rFonts w:ascii="Times New Roman" w:hAnsi="Times New Roman" w:cs="Times New Roman"/>
          <w:b/>
          <w:bCs/>
          <w:sz w:val="24"/>
          <w:szCs w:val="24"/>
        </w:rPr>
      </w:pPr>
      <w:r w:rsidRPr="00082D45">
        <w:rPr>
          <w:rFonts w:ascii="Times New Roman" w:hAnsi="Times New Roman" w:cs="Times New Roman"/>
          <w:b/>
          <w:bCs/>
          <w:sz w:val="24"/>
          <w:szCs w:val="24"/>
        </w:rPr>
        <w:t>Основные образовательные идеи:</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Мировую сушу можно делить по географическому признаку на материк или по историческому — на части света.</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Рельеф Земли (характеристика, история развития, отображение на карте)  и человек.</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Связь рельефа поверхности и стихийных бедствий геологического характера с процессами, происходящими в литосфере Земли.</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Метапредметные умения: </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Предметные умения </w:t>
      </w:r>
    </w:p>
    <w:p w:rsidR="003522F1" w:rsidRPr="00082D45" w:rsidRDefault="003522F1" w:rsidP="00082D45">
      <w:pPr>
        <w:tabs>
          <w:tab w:val="left" w:pos="709"/>
        </w:tab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3522F1" w:rsidRPr="00082D45" w:rsidRDefault="003522F1" w:rsidP="00082D45">
      <w:pPr>
        <w:pStyle w:val="afc"/>
        <w:tabs>
          <w:tab w:val="left" w:pos="709"/>
        </w:tabs>
        <w:ind w:left="0"/>
        <w:jc w:val="both"/>
      </w:pPr>
      <w:r w:rsidRPr="00082D45">
        <w:lastRenderedPageBreak/>
        <w:t xml:space="preserve">географические явления и процессы </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3522F1" w:rsidRPr="00082D45" w:rsidRDefault="003522F1" w:rsidP="00082D45">
      <w:pPr>
        <w:tabs>
          <w:tab w:val="left" w:pos="709"/>
        </w:tabs>
        <w:spacing w:after="0" w:line="240" w:lineRule="auto"/>
        <w:jc w:val="both"/>
        <w:rPr>
          <w:rFonts w:ascii="Times New Roman" w:hAnsi="Times New Roman" w:cs="Times New Roman"/>
          <w:i/>
          <w:iCs/>
          <w:sz w:val="24"/>
          <w:szCs w:val="24"/>
        </w:rPr>
      </w:pPr>
      <w:r w:rsidRPr="00082D45">
        <w:rPr>
          <w:rFonts w:ascii="Times New Roman" w:hAnsi="Times New Roman" w:cs="Times New Roman"/>
          <w:i/>
          <w:iCs/>
          <w:sz w:val="24"/>
          <w:szCs w:val="24"/>
        </w:rPr>
        <w:t>Умение определять:</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w:t>
      </w:r>
    </w:p>
    <w:p w:rsidR="003522F1" w:rsidRPr="00946778" w:rsidRDefault="003522F1" w:rsidP="00946778">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Практическая работа: </w:t>
      </w:r>
    </w:p>
    <w:p w:rsidR="003522F1" w:rsidRPr="00082D45" w:rsidRDefault="003522F1"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1. Составление картосхемы «Литосферные плиты», прогноз размещения материков и океанов в будущем.</w:t>
      </w:r>
    </w:p>
    <w:p w:rsidR="003522F1" w:rsidRPr="00082D45" w:rsidRDefault="003522F1" w:rsidP="00082D45">
      <w:pPr>
        <w:pStyle w:val="2"/>
        <w:keepLines w:val="0"/>
        <w:numPr>
          <w:ilvl w:val="1"/>
          <w:numId w:val="0"/>
        </w:numPr>
        <w:tabs>
          <w:tab w:val="num" w:pos="360"/>
          <w:tab w:val="left" w:pos="709"/>
        </w:tabs>
        <w:suppressAutoHyphens/>
        <w:spacing w:before="0"/>
        <w:rPr>
          <w:rFonts w:ascii="Times New Roman" w:hAnsi="Times New Roman"/>
          <w:bCs/>
          <w:color w:val="auto"/>
          <w:sz w:val="24"/>
          <w:szCs w:val="24"/>
        </w:rPr>
      </w:pPr>
      <w:r w:rsidRPr="00082D45">
        <w:rPr>
          <w:rFonts w:ascii="Times New Roman" w:hAnsi="Times New Roman"/>
          <w:color w:val="auto"/>
          <w:sz w:val="24"/>
          <w:szCs w:val="24"/>
        </w:rPr>
        <w:t xml:space="preserve">Тема 2. </w:t>
      </w:r>
      <w:r w:rsidRPr="00082D45">
        <w:rPr>
          <w:rFonts w:ascii="Times New Roman" w:eastAsia="PragmaticaCondC" w:hAnsi="Times New Roman"/>
          <w:color w:val="auto"/>
          <w:sz w:val="24"/>
          <w:szCs w:val="24"/>
        </w:rPr>
        <w:t>Атмосфера – мастерская климата</w:t>
      </w:r>
      <w:r w:rsidRPr="00082D45">
        <w:rPr>
          <w:rFonts w:ascii="Times New Roman" w:hAnsi="Times New Roman"/>
          <w:color w:val="auto"/>
          <w:sz w:val="24"/>
          <w:szCs w:val="24"/>
        </w:rPr>
        <w:t xml:space="preserve"> (4 часа)</w:t>
      </w:r>
    </w:p>
    <w:p w:rsidR="003522F1" w:rsidRPr="00082D45" w:rsidRDefault="003522F1" w:rsidP="00082D45">
      <w:pPr>
        <w:tabs>
          <w:tab w:val="left" w:pos="709"/>
        </w:tabs>
        <w:spacing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3522F1" w:rsidRPr="00082D45" w:rsidRDefault="003522F1" w:rsidP="00082D45">
      <w:pPr>
        <w:tabs>
          <w:tab w:val="left" w:pos="709"/>
        </w:tabs>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 </w:t>
      </w:r>
    </w:p>
    <w:p w:rsidR="003522F1" w:rsidRPr="00082D45" w:rsidRDefault="003522F1" w:rsidP="00946778">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Учебные понятия: </w:t>
      </w:r>
    </w:p>
    <w:p w:rsidR="003522F1" w:rsidRPr="00082D45" w:rsidRDefault="003522F1" w:rsidP="00082D45">
      <w:pPr>
        <w:tabs>
          <w:tab w:val="left" w:pos="709"/>
        </w:tabs>
        <w:spacing w:line="240" w:lineRule="auto"/>
        <w:jc w:val="both"/>
        <w:rPr>
          <w:rFonts w:ascii="Times New Roman" w:hAnsi="Times New Roman" w:cs="Times New Roman"/>
          <w:b/>
          <w:bCs/>
          <w:sz w:val="24"/>
          <w:szCs w:val="24"/>
        </w:rPr>
      </w:pPr>
      <w:proofErr w:type="gramStart"/>
      <w:r w:rsidRPr="00082D45">
        <w:rPr>
          <w:rFonts w:ascii="Times New Roman" w:hAnsi="Times New Roman" w:cs="Times New Roman"/>
          <w:sz w:val="24"/>
          <w:szCs w:val="24"/>
        </w:rPr>
        <w:t>Климатический пояс, субпояса, климатообразующий фактор, постоянный ветер, пассаты,  муссоны, западный перенос, континентальность климата, тип климата, климатограмма, воздушная масса.</w:t>
      </w:r>
      <w:r w:rsidRPr="00082D45">
        <w:rPr>
          <w:rFonts w:ascii="Times New Roman" w:hAnsi="Times New Roman" w:cs="Times New Roman"/>
          <w:b/>
          <w:bCs/>
          <w:sz w:val="24"/>
          <w:szCs w:val="24"/>
        </w:rPr>
        <w:t xml:space="preserve"> </w:t>
      </w:r>
      <w:proofErr w:type="gramEnd"/>
    </w:p>
    <w:p w:rsidR="003522F1" w:rsidRPr="00082D45" w:rsidRDefault="003522F1" w:rsidP="00946778">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Разнообразие климатов Земли - результат действия климатообразующих факторов.</w:t>
      </w:r>
    </w:p>
    <w:p w:rsidR="003522F1" w:rsidRPr="00082D45" w:rsidRDefault="003522F1" w:rsidP="00082D45">
      <w:pPr>
        <w:tabs>
          <w:tab w:val="left" w:pos="709"/>
        </w:tabs>
        <w:spacing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522F1" w:rsidRPr="00946778" w:rsidRDefault="003522F1" w:rsidP="00946778">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522F1" w:rsidRPr="00082D45" w:rsidRDefault="003522F1" w:rsidP="00082D45">
      <w:pPr>
        <w:tabs>
          <w:tab w:val="left" w:pos="709"/>
        </w:tabs>
        <w:snapToGrid w:val="0"/>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3522F1" w:rsidRPr="00082D45" w:rsidRDefault="003522F1" w:rsidP="00082D45">
      <w:pPr>
        <w:tabs>
          <w:tab w:val="left" w:pos="709"/>
        </w:tabs>
        <w:snapToGrid w:val="0"/>
        <w:spacing w:after="0" w:line="240" w:lineRule="auto"/>
        <w:jc w:val="both"/>
        <w:rPr>
          <w:rFonts w:ascii="Times New Roman" w:hAnsi="Times New Roman" w:cs="Times New Roman"/>
          <w:i/>
          <w:iCs/>
          <w:sz w:val="24"/>
          <w:szCs w:val="24"/>
        </w:rPr>
      </w:pPr>
      <w:r w:rsidRPr="00082D45">
        <w:rPr>
          <w:rFonts w:ascii="Times New Roman" w:hAnsi="Times New Roman" w:cs="Times New Roman"/>
          <w:i/>
          <w:iCs/>
          <w:sz w:val="24"/>
          <w:szCs w:val="24"/>
        </w:rPr>
        <w:t>Умение объяснять:</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географические явления и процессы в атмосфере: распределение поясов атмосферного давления и образование постоянных ветров;</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формирование климатических поясов;</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действие климатообразующих факторов.</w:t>
      </w:r>
    </w:p>
    <w:p w:rsidR="003522F1" w:rsidRPr="00082D45" w:rsidRDefault="003522F1" w:rsidP="00946778">
      <w:pPr>
        <w:tabs>
          <w:tab w:val="left" w:pos="709"/>
        </w:tabs>
        <w:spacing w:after="0" w:line="240" w:lineRule="auto"/>
        <w:jc w:val="both"/>
        <w:rPr>
          <w:rFonts w:ascii="Times New Roman" w:hAnsi="Times New Roman" w:cs="Times New Roman"/>
          <w:i/>
          <w:iCs/>
          <w:sz w:val="24"/>
          <w:szCs w:val="24"/>
        </w:rPr>
      </w:pPr>
      <w:r w:rsidRPr="00082D45">
        <w:rPr>
          <w:rFonts w:ascii="Times New Roman" w:hAnsi="Times New Roman" w:cs="Times New Roman"/>
          <w:i/>
          <w:iCs/>
          <w:sz w:val="24"/>
          <w:szCs w:val="24"/>
        </w:rPr>
        <w:t>Умение определять:</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местоположение климатических поясов.</w:t>
      </w:r>
    </w:p>
    <w:p w:rsidR="003522F1" w:rsidRPr="00082D45" w:rsidRDefault="003522F1" w:rsidP="00082D45">
      <w:pPr>
        <w:tabs>
          <w:tab w:val="left" w:pos="709"/>
        </w:tabs>
        <w:spacing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Практические работы: </w:t>
      </w:r>
    </w:p>
    <w:p w:rsidR="003522F1" w:rsidRPr="00082D45" w:rsidRDefault="003522F1" w:rsidP="00946778">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sz w:val="24"/>
          <w:szCs w:val="24"/>
        </w:rPr>
        <w:t xml:space="preserve">1. </w:t>
      </w:r>
      <w:r w:rsidRPr="00082D45">
        <w:rPr>
          <w:rFonts w:ascii="Times New Roman" w:hAnsi="Times New Roman" w:cs="Times New Roman"/>
          <w:bCs/>
          <w:sz w:val="24"/>
          <w:szCs w:val="24"/>
        </w:rPr>
        <w:t>Определение главных показателей климата различных регионов планеты по климатической карте мира.</w:t>
      </w:r>
    </w:p>
    <w:p w:rsidR="003522F1" w:rsidRPr="00082D45" w:rsidRDefault="003522F1" w:rsidP="00946778">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2. Определение типов климата</w:t>
      </w:r>
      <w:r w:rsidR="003B573A" w:rsidRPr="00082D45">
        <w:rPr>
          <w:rFonts w:ascii="Times New Roman" w:hAnsi="Times New Roman" w:cs="Times New Roman"/>
          <w:bCs/>
          <w:sz w:val="24"/>
          <w:szCs w:val="24"/>
        </w:rPr>
        <w:t xml:space="preserve"> по </w:t>
      </w:r>
      <w:proofErr w:type="gramStart"/>
      <w:r w:rsidR="003B573A" w:rsidRPr="00082D45">
        <w:rPr>
          <w:rFonts w:ascii="Times New Roman" w:hAnsi="Times New Roman" w:cs="Times New Roman"/>
          <w:bCs/>
          <w:sz w:val="24"/>
          <w:szCs w:val="24"/>
        </w:rPr>
        <w:t>предложенным</w:t>
      </w:r>
      <w:proofErr w:type="gramEnd"/>
      <w:r w:rsidR="003B573A" w:rsidRPr="00082D45">
        <w:rPr>
          <w:rFonts w:ascii="Times New Roman" w:hAnsi="Times New Roman" w:cs="Times New Roman"/>
          <w:bCs/>
          <w:sz w:val="24"/>
          <w:szCs w:val="24"/>
        </w:rPr>
        <w:t xml:space="preserve"> климатограммам</w:t>
      </w:r>
    </w:p>
    <w:p w:rsidR="003522F1" w:rsidRPr="00082D45" w:rsidRDefault="003522F1" w:rsidP="00082D45">
      <w:pPr>
        <w:tabs>
          <w:tab w:val="left" w:pos="709"/>
        </w:tabs>
        <w:spacing w:line="240" w:lineRule="auto"/>
        <w:jc w:val="both"/>
        <w:rPr>
          <w:rFonts w:ascii="Times New Roman" w:hAnsi="Times New Roman" w:cs="Times New Roman"/>
          <w:b/>
          <w:sz w:val="24"/>
          <w:szCs w:val="24"/>
        </w:rPr>
      </w:pPr>
      <w:r w:rsidRPr="00082D45">
        <w:rPr>
          <w:rFonts w:ascii="Times New Roman" w:hAnsi="Times New Roman" w:cs="Times New Roman"/>
          <w:b/>
          <w:bCs/>
          <w:sz w:val="24"/>
          <w:szCs w:val="24"/>
        </w:rPr>
        <w:t xml:space="preserve">Тема 3. </w:t>
      </w:r>
      <w:r w:rsidRPr="00082D45">
        <w:rPr>
          <w:rFonts w:ascii="Times New Roman" w:eastAsia="PragmaticaCondC" w:hAnsi="Times New Roman" w:cs="Times New Roman"/>
          <w:b/>
          <w:bCs/>
          <w:sz w:val="24"/>
          <w:szCs w:val="24"/>
        </w:rPr>
        <w:t xml:space="preserve">Мировой океан – синяя бездна </w:t>
      </w:r>
      <w:r w:rsidRPr="00082D45">
        <w:rPr>
          <w:rFonts w:ascii="Times New Roman" w:hAnsi="Times New Roman" w:cs="Times New Roman"/>
          <w:b/>
          <w:sz w:val="24"/>
          <w:szCs w:val="24"/>
        </w:rPr>
        <w:t>(4 часа)</w:t>
      </w:r>
    </w:p>
    <w:p w:rsidR="003522F1" w:rsidRPr="00082D45" w:rsidRDefault="003522F1" w:rsidP="00082D45">
      <w:pPr>
        <w:tabs>
          <w:tab w:val="left" w:pos="709"/>
        </w:tabs>
        <w:spacing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3522F1" w:rsidRPr="00082D45" w:rsidRDefault="003522F1" w:rsidP="00082D45">
      <w:pPr>
        <w:tabs>
          <w:tab w:val="left" w:pos="709"/>
        </w:tabs>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3522F1" w:rsidRPr="00082D45" w:rsidRDefault="003522F1" w:rsidP="00946778">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Учебные понятия: </w:t>
      </w:r>
    </w:p>
    <w:p w:rsidR="003522F1" w:rsidRPr="00082D45" w:rsidRDefault="003522F1" w:rsidP="00082D45">
      <w:pPr>
        <w:tabs>
          <w:tab w:val="left" w:pos="709"/>
        </w:tabs>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bCs/>
          <w:sz w:val="24"/>
          <w:szCs w:val="24"/>
        </w:rPr>
        <w:t xml:space="preserve">Море, волны, </w:t>
      </w:r>
      <w:r w:rsidRPr="00082D45">
        <w:rPr>
          <w:rFonts w:ascii="Times New Roman" w:hAnsi="Times New Roman" w:cs="Times New Roman"/>
          <w:sz w:val="24"/>
          <w:szCs w:val="24"/>
        </w:rPr>
        <w:t>континентальный шельф, материковый склон, ложе океана, цунами, ветровые и стоковые течения, планктон, нектон, бентос.</w:t>
      </w:r>
      <w:proofErr w:type="gramEnd"/>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Мировой океана — один из важнейших факторов, определяющих природу Земли.</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Мировой океан — колыбель жизни.</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522F1" w:rsidRPr="00946778" w:rsidRDefault="003522F1" w:rsidP="00946778">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522F1" w:rsidRPr="00082D45" w:rsidRDefault="003522F1" w:rsidP="00082D45">
      <w:pPr>
        <w:tabs>
          <w:tab w:val="left" w:pos="709"/>
        </w:tabs>
        <w:snapToGrid w:val="0"/>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3522F1" w:rsidRPr="00082D45" w:rsidRDefault="003522F1" w:rsidP="00082D45">
      <w:pPr>
        <w:tabs>
          <w:tab w:val="left" w:pos="709"/>
        </w:tabs>
        <w:snapToGrid w:val="0"/>
        <w:spacing w:after="0" w:line="240" w:lineRule="auto"/>
        <w:jc w:val="both"/>
        <w:rPr>
          <w:rFonts w:ascii="Times New Roman" w:hAnsi="Times New Roman" w:cs="Times New Roman"/>
          <w:i/>
          <w:iCs/>
          <w:sz w:val="24"/>
          <w:szCs w:val="24"/>
        </w:rPr>
      </w:pPr>
      <w:r w:rsidRPr="00082D45">
        <w:rPr>
          <w:rFonts w:ascii="Times New Roman" w:hAnsi="Times New Roman" w:cs="Times New Roman"/>
          <w:i/>
          <w:iCs/>
          <w:sz w:val="24"/>
          <w:szCs w:val="24"/>
        </w:rPr>
        <w:t>Умение объяснять:</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географические явления и процессы в гидросфере;</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формирование системы поверхностных океанических течений.</w:t>
      </w:r>
    </w:p>
    <w:p w:rsidR="003522F1" w:rsidRPr="00082D45" w:rsidRDefault="003522F1" w:rsidP="00082D45">
      <w:pPr>
        <w:tabs>
          <w:tab w:val="left" w:pos="709"/>
        </w:tabs>
        <w:spacing w:after="0" w:line="240" w:lineRule="auto"/>
        <w:jc w:val="both"/>
        <w:rPr>
          <w:rFonts w:ascii="Times New Roman" w:hAnsi="Times New Roman" w:cs="Times New Roman"/>
          <w:i/>
          <w:iCs/>
          <w:sz w:val="24"/>
          <w:szCs w:val="24"/>
        </w:rPr>
      </w:pPr>
      <w:r w:rsidRPr="00082D45">
        <w:rPr>
          <w:rFonts w:ascii="Times New Roman" w:hAnsi="Times New Roman" w:cs="Times New Roman"/>
          <w:i/>
          <w:iCs/>
          <w:sz w:val="24"/>
          <w:szCs w:val="24"/>
        </w:rPr>
        <w:t>Умение определять:</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Мировой океан, морское течение;</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местоположение крупнейших морских течений.</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Практические работы: </w:t>
      </w:r>
    </w:p>
    <w:p w:rsidR="003522F1" w:rsidRPr="00082D45" w:rsidRDefault="003522F1" w:rsidP="00082D45">
      <w:pPr>
        <w:pStyle w:val="afc"/>
        <w:tabs>
          <w:tab w:val="left" w:pos="709"/>
        </w:tabs>
        <w:ind w:left="0"/>
        <w:jc w:val="both"/>
      </w:pPr>
      <w:r w:rsidRPr="00082D45">
        <w:t>Построение профиля дна океана по одной из параллелей, обозначение основных форм рельефа дна океана.</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bCs/>
          <w:sz w:val="24"/>
          <w:szCs w:val="24"/>
        </w:rPr>
        <w:t xml:space="preserve">Тема 4. </w:t>
      </w:r>
      <w:r w:rsidRPr="00082D45">
        <w:rPr>
          <w:rFonts w:ascii="Times New Roman" w:eastAsia="PragmaticaCondC" w:hAnsi="Times New Roman" w:cs="Times New Roman"/>
          <w:b/>
          <w:bCs/>
          <w:sz w:val="24"/>
          <w:szCs w:val="24"/>
        </w:rPr>
        <w:t>Географическая оболочка – живой механизм</w:t>
      </w:r>
      <w:r w:rsidRPr="00082D45">
        <w:rPr>
          <w:rFonts w:ascii="Times New Roman" w:hAnsi="Times New Roman" w:cs="Times New Roman"/>
          <w:b/>
          <w:bCs/>
          <w:sz w:val="24"/>
          <w:szCs w:val="24"/>
        </w:rPr>
        <w:t xml:space="preserve"> </w:t>
      </w:r>
      <w:r w:rsidRPr="00082D45">
        <w:rPr>
          <w:rFonts w:ascii="Times New Roman" w:hAnsi="Times New Roman" w:cs="Times New Roman"/>
          <w:b/>
          <w:sz w:val="24"/>
          <w:szCs w:val="24"/>
        </w:rPr>
        <w:t>(2 часа)</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3522F1" w:rsidRPr="00082D45" w:rsidRDefault="003522F1"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римичность и зональность. Закон географической зональности. Природные комплексы разных порядков. Природные зоны.  </w:t>
      </w:r>
      <w:proofErr w:type="gramStart"/>
      <w:r w:rsidRPr="00082D45">
        <w:rPr>
          <w:rFonts w:ascii="Times New Roman" w:hAnsi="Times New Roman" w:cs="Times New Roman"/>
          <w:sz w:val="24"/>
          <w:szCs w:val="24"/>
        </w:rPr>
        <w:t>Экваториальный лес, арктическая пустыня, тундра, тайга, смешанные и широколиственные леса, степь, саванна, тропическая пустыня.</w:t>
      </w:r>
      <w:proofErr w:type="gramEnd"/>
      <w:r w:rsidRPr="00082D45">
        <w:rPr>
          <w:rFonts w:ascii="Times New Roman" w:hAnsi="Times New Roman" w:cs="Times New Roman"/>
          <w:sz w:val="24"/>
          <w:szCs w:val="24"/>
        </w:rPr>
        <w:t xml:space="preserve"> Понятие о высотной поясности. </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Учебные понятия</w:t>
      </w:r>
    </w:p>
    <w:p w:rsidR="003522F1" w:rsidRPr="00082D45" w:rsidRDefault="003522F1"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Природный комплекс, географическая оболочка, целостность, ритмичность, закон географической зональности, природная зона. </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Персоналии</w:t>
      </w:r>
    </w:p>
    <w:p w:rsidR="003522F1" w:rsidRPr="00082D45" w:rsidRDefault="003522F1"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Василий Васильевич Докучаев.</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Географическая оболочка: понятие, строение, свойства, закономерности</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Природные зоны и человек.</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522F1" w:rsidRPr="00946778" w:rsidRDefault="003522F1" w:rsidP="00946778">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522F1" w:rsidRPr="00082D45" w:rsidRDefault="003522F1" w:rsidP="00082D45">
      <w:pPr>
        <w:tabs>
          <w:tab w:val="left" w:pos="709"/>
        </w:tabs>
        <w:snapToGrid w:val="0"/>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3522F1" w:rsidRPr="00082D45" w:rsidRDefault="003522F1" w:rsidP="00082D45">
      <w:pPr>
        <w:tabs>
          <w:tab w:val="left" w:pos="709"/>
        </w:tabs>
        <w:snapToGrid w:val="0"/>
        <w:spacing w:after="0" w:line="240" w:lineRule="auto"/>
        <w:jc w:val="both"/>
        <w:rPr>
          <w:rFonts w:ascii="Times New Roman" w:hAnsi="Times New Roman" w:cs="Times New Roman"/>
          <w:i/>
          <w:iCs/>
          <w:sz w:val="24"/>
          <w:szCs w:val="24"/>
        </w:rPr>
      </w:pPr>
      <w:r w:rsidRPr="00082D45">
        <w:rPr>
          <w:rFonts w:ascii="Times New Roman" w:hAnsi="Times New Roman" w:cs="Times New Roman"/>
          <w:i/>
          <w:iCs/>
          <w:sz w:val="24"/>
          <w:szCs w:val="24"/>
        </w:rPr>
        <w:t>Умение объяснять:</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явления и процессы в географической оболочке: целостность, ритмичность, географическую зональность, азональность и поясность.</w:t>
      </w:r>
    </w:p>
    <w:p w:rsidR="003522F1" w:rsidRPr="00082D45" w:rsidRDefault="003522F1" w:rsidP="00082D45">
      <w:pPr>
        <w:tabs>
          <w:tab w:val="left" w:pos="709"/>
        </w:tabs>
        <w:snapToGrid w:val="0"/>
        <w:spacing w:line="240" w:lineRule="auto"/>
        <w:jc w:val="both"/>
        <w:rPr>
          <w:rFonts w:ascii="Times New Roman" w:hAnsi="Times New Roman" w:cs="Times New Roman"/>
          <w:i/>
          <w:iCs/>
          <w:sz w:val="24"/>
          <w:szCs w:val="24"/>
        </w:rPr>
      </w:pPr>
      <w:r w:rsidRPr="00082D45">
        <w:rPr>
          <w:rFonts w:ascii="Times New Roman" w:hAnsi="Times New Roman" w:cs="Times New Roman"/>
          <w:i/>
          <w:iCs/>
          <w:sz w:val="24"/>
          <w:szCs w:val="24"/>
        </w:rPr>
        <w:lastRenderedPageBreak/>
        <w:t>Умение определять:</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местоположение природных зон.</w:t>
      </w:r>
    </w:p>
    <w:p w:rsidR="003522F1" w:rsidRPr="00082D45" w:rsidRDefault="003522F1" w:rsidP="00946778">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Практическая работа: </w:t>
      </w:r>
    </w:p>
    <w:p w:rsidR="003522F1" w:rsidRPr="00082D45" w:rsidRDefault="003522F1" w:rsidP="00082D45">
      <w:pPr>
        <w:pStyle w:val="afc"/>
        <w:tabs>
          <w:tab w:val="left" w:pos="709"/>
        </w:tabs>
        <w:ind w:left="0"/>
        <w:jc w:val="both"/>
      </w:pPr>
      <w:r w:rsidRPr="00082D45">
        <w:t xml:space="preserve">1. Выявление и объяснение географической зональности природы Земли. </w:t>
      </w:r>
    </w:p>
    <w:p w:rsidR="003522F1" w:rsidRPr="00082D45" w:rsidRDefault="003522F1" w:rsidP="00082D45">
      <w:pPr>
        <w:pStyle w:val="afc"/>
        <w:tabs>
          <w:tab w:val="left" w:pos="709"/>
        </w:tabs>
        <w:ind w:left="0"/>
        <w:jc w:val="both"/>
      </w:pPr>
      <w:r w:rsidRPr="00082D45">
        <w:t xml:space="preserve">2. Описание природных зон Земли по географическим картам. </w:t>
      </w:r>
    </w:p>
    <w:p w:rsidR="003522F1" w:rsidRPr="00082D45" w:rsidRDefault="003522F1" w:rsidP="00946778">
      <w:pPr>
        <w:pStyle w:val="afc"/>
        <w:tabs>
          <w:tab w:val="left" w:pos="709"/>
        </w:tabs>
        <w:ind w:left="0"/>
        <w:jc w:val="both"/>
      </w:pPr>
      <w:r w:rsidRPr="00082D45">
        <w:t>3. Сравнение хозяйственной деятельности человека в разных природных зонах.</w:t>
      </w:r>
    </w:p>
    <w:p w:rsidR="003522F1" w:rsidRPr="00082D45" w:rsidRDefault="003522F1" w:rsidP="00946778">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bCs/>
          <w:sz w:val="24"/>
          <w:szCs w:val="24"/>
        </w:rPr>
        <w:t>Тема 5.</w:t>
      </w:r>
      <w:r w:rsidRPr="00082D45">
        <w:rPr>
          <w:rFonts w:ascii="Times New Roman" w:hAnsi="Times New Roman" w:cs="Times New Roman"/>
          <w:b/>
          <w:sz w:val="24"/>
          <w:szCs w:val="24"/>
        </w:rPr>
        <w:t xml:space="preserve"> </w:t>
      </w:r>
      <w:r w:rsidRPr="00082D45">
        <w:rPr>
          <w:rFonts w:ascii="Times New Roman" w:eastAsia="PragmaticaCondC" w:hAnsi="Times New Roman" w:cs="Times New Roman"/>
          <w:b/>
          <w:bCs/>
          <w:sz w:val="24"/>
          <w:szCs w:val="24"/>
        </w:rPr>
        <w:t xml:space="preserve">Человек – хозяин планеты </w:t>
      </w:r>
      <w:r w:rsidRPr="00082D45">
        <w:rPr>
          <w:rFonts w:ascii="Times New Roman" w:hAnsi="Times New Roman" w:cs="Times New Roman"/>
          <w:b/>
          <w:sz w:val="24"/>
          <w:szCs w:val="24"/>
        </w:rPr>
        <w:t>(5 часов)</w:t>
      </w:r>
    </w:p>
    <w:p w:rsidR="003522F1" w:rsidRPr="00082D45" w:rsidRDefault="003522F1" w:rsidP="00082D45">
      <w:pPr>
        <w:pStyle w:val="210"/>
        <w:tabs>
          <w:tab w:val="left" w:pos="709"/>
        </w:tabs>
        <w:spacing w:line="240" w:lineRule="auto"/>
        <w:ind w:firstLine="0"/>
        <w:rPr>
          <w:b/>
          <w:bCs/>
          <w:sz w:val="24"/>
          <w:szCs w:val="24"/>
        </w:rPr>
      </w:pPr>
      <w:r w:rsidRPr="00082D45">
        <w:rPr>
          <w:b/>
          <w:bCs/>
          <w:sz w:val="24"/>
          <w:szCs w:val="24"/>
        </w:rPr>
        <w:t>Содержание темы</w:t>
      </w:r>
    </w:p>
    <w:p w:rsidR="003522F1" w:rsidRPr="00946778" w:rsidRDefault="003522F1" w:rsidP="00082D45">
      <w:pPr>
        <w:pStyle w:val="210"/>
        <w:tabs>
          <w:tab w:val="left" w:pos="709"/>
        </w:tabs>
        <w:spacing w:line="240" w:lineRule="auto"/>
        <w:ind w:firstLine="0"/>
        <w:rPr>
          <w:sz w:val="24"/>
          <w:szCs w:val="24"/>
        </w:rPr>
      </w:pPr>
      <w:r w:rsidRPr="00082D45">
        <w:rPr>
          <w:sz w:val="24"/>
          <w:szCs w:val="24"/>
        </w:rP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Учебные понятия: </w:t>
      </w:r>
    </w:p>
    <w:p w:rsidR="003522F1" w:rsidRPr="00082D45" w:rsidRDefault="003522F1" w:rsidP="00082D45">
      <w:pPr>
        <w:tabs>
          <w:tab w:val="left" w:pos="709"/>
        </w:tabs>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roofErr w:type="gramEnd"/>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 хозяйственной деятельностью человека связана необходимость охраны природы.</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Особенности расовой, национальной религиозной картины мира.</w:t>
      </w:r>
    </w:p>
    <w:p w:rsidR="003522F1" w:rsidRPr="00946778" w:rsidRDefault="003522F1" w:rsidP="00946778">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Разнообразие стран — результат длительного исторического процесса.</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522F1" w:rsidRPr="00946778" w:rsidRDefault="003522F1" w:rsidP="00946778">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522F1" w:rsidRPr="00082D45" w:rsidRDefault="003522F1" w:rsidP="00946778">
      <w:pPr>
        <w:tabs>
          <w:tab w:val="left" w:pos="709"/>
        </w:tabs>
        <w:snapToGrid w:val="0"/>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3522F1" w:rsidRPr="00082D45" w:rsidRDefault="003522F1" w:rsidP="00082D45">
      <w:pPr>
        <w:tabs>
          <w:tab w:val="left" w:pos="709"/>
        </w:tabs>
        <w:snapToGrid w:val="0"/>
        <w:spacing w:after="0" w:line="240" w:lineRule="auto"/>
        <w:jc w:val="both"/>
        <w:rPr>
          <w:rFonts w:ascii="Times New Roman" w:hAnsi="Times New Roman" w:cs="Times New Roman"/>
          <w:i/>
          <w:iCs/>
          <w:sz w:val="24"/>
          <w:szCs w:val="24"/>
        </w:rPr>
      </w:pPr>
      <w:r w:rsidRPr="00082D45">
        <w:rPr>
          <w:rFonts w:ascii="Times New Roman" w:hAnsi="Times New Roman" w:cs="Times New Roman"/>
          <w:i/>
          <w:iCs/>
          <w:sz w:val="24"/>
          <w:szCs w:val="24"/>
        </w:rPr>
        <w:t>Умение объяснять:</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географические особенности населения: размещения, расового состава, национального состава, хозяйственной деятельности.</w:t>
      </w:r>
    </w:p>
    <w:p w:rsidR="003522F1" w:rsidRPr="00082D45" w:rsidRDefault="003522F1" w:rsidP="00082D45">
      <w:pPr>
        <w:tabs>
          <w:tab w:val="left" w:pos="709"/>
        </w:tabs>
        <w:snapToGrid w:val="0"/>
        <w:spacing w:after="0" w:line="240" w:lineRule="auto"/>
        <w:jc w:val="both"/>
        <w:rPr>
          <w:rFonts w:ascii="Times New Roman" w:hAnsi="Times New Roman" w:cs="Times New Roman"/>
          <w:i/>
          <w:iCs/>
          <w:sz w:val="24"/>
          <w:szCs w:val="24"/>
        </w:rPr>
      </w:pPr>
      <w:r w:rsidRPr="00082D45">
        <w:rPr>
          <w:rFonts w:ascii="Times New Roman" w:hAnsi="Times New Roman" w:cs="Times New Roman"/>
          <w:i/>
          <w:iCs/>
          <w:sz w:val="24"/>
          <w:szCs w:val="24"/>
        </w:rPr>
        <w:t>Умение определять:</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человеческая раса;</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местоположение территорий с самой большой плотностью населения, областей распространения основных человеческих рас и религий.</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Практическая работа: </w:t>
      </w:r>
    </w:p>
    <w:p w:rsidR="003522F1" w:rsidRPr="00082D45" w:rsidRDefault="003522F1" w:rsidP="00082D45">
      <w:pPr>
        <w:pStyle w:val="afc"/>
        <w:tabs>
          <w:tab w:val="left" w:pos="709"/>
        </w:tabs>
        <w:ind w:left="0"/>
        <w:jc w:val="both"/>
      </w:pPr>
      <w:r w:rsidRPr="00082D45">
        <w:t xml:space="preserve">1. Определение и сравнение различий в численности, плотности и динамике населения </w:t>
      </w:r>
    </w:p>
    <w:p w:rsidR="003522F1" w:rsidRPr="00082D45" w:rsidRDefault="003522F1" w:rsidP="00946778">
      <w:pPr>
        <w:pStyle w:val="afc"/>
        <w:tabs>
          <w:tab w:val="left" w:pos="709"/>
        </w:tabs>
        <w:ind w:left="0"/>
        <w:jc w:val="both"/>
      </w:pPr>
      <w:r w:rsidRPr="00082D45">
        <w:t>разных регионов и стран мира.</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bCs/>
          <w:sz w:val="24"/>
          <w:szCs w:val="24"/>
        </w:rPr>
        <w:t xml:space="preserve">Раздел 2. Материки планеты Земля </w:t>
      </w:r>
      <w:r w:rsidRPr="00082D45">
        <w:rPr>
          <w:rFonts w:ascii="Times New Roman" w:hAnsi="Times New Roman" w:cs="Times New Roman"/>
          <w:b/>
          <w:sz w:val="24"/>
          <w:szCs w:val="24"/>
        </w:rPr>
        <w:t>(48 часов)</w:t>
      </w:r>
    </w:p>
    <w:p w:rsidR="003522F1" w:rsidRPr="00082D45" w:rsidRDefault="003522F1"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sz w:val="24"/>
          <w:szCs w:val="24"/>
        </w:rPr>
        <w:t xml:space="preserve">Тема 1. Африка — материк коротких теней </w:t>
      </w:r>
      <w:r w:rsidRPr="00082D45">
        <w:rPr>
          <w:rFonts w:ascii="Times New Roman" w:hAnsi="Times New Roman" w:cs="Times New Roman"/>
          <w:bCs/>
          <w:sz w:val="24"/>
          <w:szCs w:val="24"/>
        </w:rPr>
        <w:t>(9 часов)</w:t>
      </w:r>
    </w:p>
    <w:p w:rsidR="003522F1" w:rsidRPr="00082D45" w:rsidRDefault="003522F1"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Содержание темы</w:t>
      </w:r>
    </w:p>
    <w:p w:rsidR="003522F1" w:rsidRPr="00082D45" w:rsidRDefault="003522F1" w:rsidP="00082D45">
      <w:pPr>
        <w:tabs>
          <w:tab w:val="left" w:pos="709"/>
        </w:tabs>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w:t>
      </w:r>
      <w:r w:rsidRPr="00082D45">
        <w:rPr>
          <w:rFonts w:ascii="Times New Roman" w:hAnsi="Times New Roman" w:cs="Times New Roman"/>
          <w:sz w:val="24"/>
          <w:szCs w:val="24"/>
        </w:rPr>
        <w:lastRenderedPageBreak/>
        <w:t xml:space="preserve">Виктория, Танганьика. Двойной набор природных зон. Саванны. Национальные парки Африки. </w:t>
      </w:r>
    </w:p>
    <w:p w:rsidR="003522F1" w:rsidRPr="00082D45" w:rsidRDefault="003522F1" w:rsidP="00082D45">
      <w:pPr>
        <w:tabs>
          <w:tab w:val="left" w:pos="709"/>
        </w:tabs>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3522F1" w:rsidRPr="00082D45" w:rsidRDefault="003522F1" w:rsidP="00946778">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Учебные понятия: </w:t>
      </w:r>
    </w:p>
    <w:p w:rsidR="003522F1" w:rsidRPr="00082D45" w:rsidRDefault="003522F1" w:rsidP="00946778">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Саванна,</w:t>
      </w:r>
      <w:r w:rsidRPr="00082D45">
        <w:rPr>
          <w:rFonts w:ascii="Times New Roman" w:hAnsi="Times New Roman" w:cs="Times New Roman"/>
          <w:b/>
          <w:bCs/>
          <w:sz w:val="24"/>
          <w:szCs w:val="24"/>
        </w:rPr>
        <w:t xml:space="preserve"> </w:t>
      </w:r>
      <w:r w:rsidRPr="00082D45">
        <w:rPr>
          <w:rFonts w:ascii="Times New Roman" w:hAnsi="Times New Roman" w:cs="Times New Roman"/>
          <w:sz w:val="24"/>
          <w:szCs w:val="24"/>
        </w:rPr>
        <w:t>национальный парк, Восточно-Африканский разлом, сахель, экваториальная раса.</w:t>
      </w:r>
    </w:p>
    <w:p w:rsidR="003522F1" w:rsidRPr="00082D45" w:rsidRDefault="003522F1" w:rsidP="00946778">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Персоналии: </w:t>
      </w:r>
    </w:p>
    <w:p w:rsidR="003522F1" w:rsidRPr="00082D45" w:rsidRDefault="003522F1" w:rsidP="00082D45">
      <w:pPr>
        <w:tabs>
          <w:tab w:val="left" w:pos="709"/>
        </w:tabs>
        <w:spacing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Генрих Мореплаватель, Васко да Гама, Давид Ливингстон, Генри Стэнли, Джон Спик, Джеймс Грант, Василий Васильевич Юн</w:t>
      </w:r>
      <w:r w:rsidR="003B573A" w:rsidRPr="00082D45">
        <w:rPr>
          <w:rFonts w:ascii="Times New Roman" w:hAnsi="Times New Roman" w:cs="Times New Roman"/>
          <w:bCs/>
          <w:sz w:val="24"/>
          <w:szCs w:val="24"/>
        </w:rPr>
        <w:t>кер, Николай Степанович Гумил</w:t>
      </w:r>
    </w:p>
    <w:p w:rsidR="003522F1" w:rsidRPr="00082D45" w:rsidRDefault="003522F1" w:rsidP="00946778">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Выявление влияния географического положения на природное своеобразие Африки: север – зеркальное отражение юга.</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Африка – материк равнин.</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Африка – материк, на котором ярко проявляется закон широтной зональности.</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Своеобразие регионов Африки:</w:t>
      </w:r>
    </w:p>
    <w:p w:rsidR="003522F1" w:rsidRPr="00082D45" w:rsidRDefault="003522F1" w:rsidP="00082D45">
      <w:pPr>
        <w:pStyle w:val="afc"/>
        <w:tabs>
          <w:tab w:val="left" w:pos="709"/>
        </w:tabs>
        <w:ind w:left="0"/>
        <w:jc w:val="both"/>
      </w:pPr>
      <w:r w:rsidRPr="00082D45">
        <w:t>Северная Африка — пустыни, древнейшие цивилизации, арабский мир.</w:t>
      </w:r>
    </w:p>
    <w:p w:rsidR="003522F1" w:rsidRPr="00082D45" w:rsidRDefault="003522F1" w:rsidP="00082D45">
      <w:pPr>
        <w:pStyle w:val="afc"/>
        <w:tabs>
          <w:tab w:val="left" w:pos="709"/>
        </w:tabs>
        <w:ind w:left="0"/>
        <w:jc w:val="both"/>
      </w:pPr>
      <w:r w:rsidRPr="00082D45">
        <w:t>Западная и Центральная Африка -  разнообразие народов и культур.</w:t>
      </w:r>
    </w:p>
    <w:p w:rsidR="003522F1" w:rsidRPr="00082D45" w:rsidRDefault="003522F1" w:rsidP="00082D45">
      <w:pPr>
        <w:pStyle w:val="afc"/>
        <w:tabs>
          <w:tab w:val="left" w:pos="709"/>
        </w:tabs>
        <w:ind w:left="0"/>
        <w:jc w:val="both"/>
      </w:pPr>
      <w:r w:rsidRPr="00082D45">
        <w:t>Восточная Африка – разломы и вулканы, саванны и национальные парки;</w:t>
      </w:r>
    </w:p>
    <w:p w:rsidR="003522F1" w:rsidRPr="00082D45" w:rsidRDefault="003522F1" w:rsidP="00082D45">
      <w:pPr>
        <w:pStyle w:val="afc"/>
        <w:tabs>
          <w:tab w:val="left" w:pos="709"/>
        </w:tabs>
        <w:ind w:left="0"/>
        <w:jc w:val="both"/>
      </w:pPr>
      <w:r w:rsidRPr="00082D45">
        <w:t xml:space="preserve">Южная Африка – саванны и пустыни,  богатейшие полезные ископаемые. </w:t>
      </w:r>
    </w:p>
    <w:p w:rsidR="003522F1" w:rsidRPr="00082D45" w:rsidRDefault="003522F1" w:rsidP="00946778">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выявлять причинно-следственные связи,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работать с текстом: составлять лог</w:t>
      </w:r>
      <w:r w:rsidR="003B573A" w:rsidRPr="00082D45">
        <w:rPr>
          <w:rFonts w:ascii="Times New Roman" w:hAnsi="Times New Roman" w:cs="Times New Roman"/>
          <w:sz w:val="24"/>
          <w:szCs w:val="24"/>
        </w:rPr>
        <w:t>ические цепочки, таблицы, схем</w:t>
      </w:r>
    </w:p>
    <w:p w:rsidR="003522F1" w:rsidRPr="00082D45" w:rsidRDefault="003522F1" w:rsidP="00082D45">
      <w:pPr>
        <w:tabs>
          <w:tab w:val="left" w:pos="709"/>
        </w:tabs>
        <w:snapToGrid w:val="0"/>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3522F1" w:rsidRPr="00082D45" w:rsidRDefault="003522F1" w:rsidP="00082D45">
      <w:pPr>
        <w:tabs>
          <w:tab w:val="left" w:pos="709"/>
        </w:tabs>
        <w:snapToGrid w:val="0"/>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географические особенности природы материков и океанов.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географическая специфика отдельных стран.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результаты выдающихся географических открытий и путешествий.</w:t>
      </w:r>
    </w:p>
    <w:p w:rsidR="003522F1" w:rsidRPr="00082D45" w:rsidRDefault="003522F1" w:rsidP="00946778">
      <w:pPr>
        <w:widowControl w:val="0"/>
        <w:tabs>
          <w:tab w:val="left" w:pos="709"/>
        </w:tabs>
        <w:suppressAutoHyphen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определять:</w:t>
      </w:r>
    </w:p>
    <w:p w:rsidR="003522F1" w:rsidRPr="00082D45" w:rsidRDefault="003522F1" w:rsidP="00082D45">
      <w:pPr>
        <w:pStyle w:val="afc"/>
        <w:widowControl w:val="0"/>
        <w:tabs>
          <w:tab w:val="left" w:pos="709"/>
        </w:tabs>
        <w:suppressAutoHyphens/>
        <w:ind w:left="0"/>
        <w:jc w:val="both"/>
      </w:pPr>
      <w:r w:rsidRPr="00082D45">
        <w:t xml:space="preserve">географические объекты и явления по их существенным признакам, существенные признаки объектов и явлений; </w:t>
      </w:r>
    </w:p>
    <w:p w:rsidR="003522F1" w:rsidRPr="00082D45" w:rsidRDefault="003522F1" w:rsidP="00082D45">
      <w:pPr>
        <w:pStyle w:val="afc"/>
        <w:widowControl w:val="0"/>
        <w:tabs>
          <w:tab w:val="left" w:pos="709"/>
        </w:tabs>
        <w:suppressAutoHyphens/>
        <w:ind w:left="0"/>
        <w:jc w:val="both"/>
      </w:pPr>
      <w:r w:rsidRPr="00082D45">
        <w:t>местоположение отдельных территорий по их существенным признакам.</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Практические работы: </w:t>
      </w:r>
    </w:p>
    <w:p w:rsidR="003522F1" w:rsidRPr="00082D45" w:rsidRDefault="003522F1"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1. Определение координат крайних точек материка, его протяженности с севера на юг в градусной мере и километрах.</w:t>
      </w:r>
    </w:p>
    <w:p w:rsidR="003522F1" w:rsidRPr="00082D45" w:rsidRDefault="003522F1"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xml:space="preserve">2. Обозначение на контурной карте главных форм рельефа и месторождений полезных ископаемых. </w:t>
      </w:r>
    </w:p>
    <w:p w:rsidR="003522F1" w:rsidRPr="00082D45" w:rsidRDefault="003522F1" w:rsidP="00082D45">
      <w:pPr>
        <w:tabs>
          <w:tab w:val="left" w:pos="709"/>
        </w:tabs>
        <w:spacing w:line="240" w:lineRule="auto"/>
        <w:jc w:val="both"/>
        <w:rPr>
          <w:rFonts w:ascii="Times New Roman" w:hAnsi="Times New Roman" w:cs="Times New Roman"/>
          <w:b/>
          <w:sz w:val="24"/>
          <w:szCs w:val="24"/>
        </w:rPr>
      </w:pPr>
      <w:r w:rsidRPr="00082D45">
        <w:rPr>
          <w:rFonts w:ascii="Times New Roman" w:hAnsi="Times New Roman" w:cs="Times New Roman"/>
          <w:b/>
          <w:bCs/>
          <w:sz w:val="24"/>
          <w:szCs w:val="24"/>
        </w:rPr>
        <w:t xml:space="preserve">Тема 2. Австралия — маленький великан </w:t>
      </w:r>
      <w:r w:rsidRPr="00082D45">
        <w:rPr>
          <w:rFonts w:ascii="Times New Roman" w:hAnsi="Times New Roman" w:cs="Times New Roman"/>
          <w:b/>
          <w:sz w:val="24"/>
          <w:szCs w:val="24"/>
        </w:rPr>
        <w:t>(6 часов)</w:t>
      </w:r>
    </w:p>
    <w:p w:rsidR="003522F1" w:rsidRPr="00082D45" w:rsidRDefault="003522F1" w:rsidP="00082D45">
      <w:pPr>
        <w:tabs>
          <w:tab w:val="left" w:pos="709"/>
        </w:tabs>
        <w:spacing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3522F1" w:rsidRPr="00082D45" w:rsidRDefault="003522F1" w:rsidP="00082D45">
      <w:pPr>
        <w:tabs>
          <w:tab w:val="left" w:pos="709"/>
        </w:tabs>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3522F1" w:rsidRPr="00082D45" w:rsidRDefault="003522F1" w:rsidP="00082D45">
      <w:pPr>
        <w:tabs>
          <w:tab w:val="left" w:pos="709"/>
        </w:tabs>
        <w:spacing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Учебные понятия: </w:t>
      </w:r>
    </w:p>
    <w:p w:rsidR="003522F1" w:rsidRPr="00082D45" w:rsidRDefault="003522F1"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Лакколит, эндемик, аборигены.</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Персоналии: </w:t>
      </w:r>
    </w:p>
    <w:p w:rsidR="003522F1" w:rsidRPr="00082D45" w:rsidRDefault="003522F1"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Вилем Янсзон, Абель</w:t>
      </w:r>
      <w:r w:rsidRPr="00082D45">
        <w:rPr>
          <w:rFonts w:ascii="Times New Roman" w:hAnsi="Times New Roman" w:cs="Times New Roman"/>
          <w:b/>
          <w:bCs/>
          <w:sz w:val="24"/>
          <w:szCs w:val="24"/>
        </w:rPr>
        <w:t xml:space="preserve"> </w:t>
      </w:r>
      <w:r w:rsidRPr="00082D45">
        <w:rPr>
          <w:rFonts w:ascii="Times New Roman" w:hAnsi="Times New Roman" w:cs="Times New Roman"/>
          <w:bCs/>
          <w:sz w:val="24"/>
          <w:szCs w:val="24"/>
        </w:rPr>
        <w:t>Тасман, Джеймс Кук,</w:t>
      </w:r>
      <w:r w:rsidRPr="00082D45">
        <w:rPr>
          <w:rFonts w:ascii="Times New Roman" w:hAnsi="Times New Roman" w:cs="Times New Roman"/>
          <w:b/>
          <w:bCs/>
          <w:sz w:val="24"/>
          <w:szCs w:val="24"/>
        </w:rPr>
        <w:t xml:space="preserve"> </w:t>
      </w:r>
      <w:r w:rsidRPr="00082D45">
        <w:rPr>
          <w:rFonts w:ascii="Times New Roman" w:hAnsi="Times New Roman" w:cs="Times New Roman"/>
          <w:bCs/>
          <w:sz w:val="24"/>
          <w:szCs w:val="24"/>
        </w:rPr>
        <w:t>Э</w:t>
      </w:r>
      <w:r w:rsidRPr="00082D45">
        <w:rPr>
          <w:rFonts w:ascii="Times New Roman" w:hAnsi="Times New Roman" w:cs="Times New Roman"/>
          <w:sz w:val="24"/>
          <w:szCs w:val="24"/>
        </w:rPr>
        <w:t xml:space="preserve">дуард </w:t>
      </w:r>
      <w:r w:rsidRPr="00082D45">
        <w:rPr>
          <w:rFonts w:ascii="Times New Roman" w:hAnsi="Times New Roman" w:cs="Times New Roman"/>
          <w:bCs/>
          <w:sz w:val="24"/>
          <w:szCs w:val="24"/>
        </w:rPr>
        <w:t>Эйр, Николай Николаевич Миклухо-Маклай, Юрий Федорович Лисянский, Тур Хейердал.</w:t>
      </w:r>
    </w:p>
    <w:p w:rsidR="003522F1" w:rsidRPr="00082D45" w:rsidRDefault="003522F1" w:rsidP="00946778">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Основные образовательные идеи</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Самый маленький и самый засушливый материк.</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Самый низкий материк, лежащий  вне сейсмической зоны.</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Открытие и освоение позже, чем других обитаемых материков из-за своей удаленности от Европы</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Изменение человеком природы: завезенные растения и животные.</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Население: австралийские аборигены и англоавстралийцы.</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Океания — особый островной мир.</w:t>
      </w:r>
    </w:p>
    <w:p w:rsidR="003522F1" w:rsidRPr="00082D45" w:rsidRDefault="003522F1" w:rsidP="00946778">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Метапредметные умения: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оценивать работу одноклассников,</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выявлять причинно-следственные связи,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анализировать связи, соподчинения и зависимости компонентов,</w:t>
      </w:r>
    </w:p>
    <w:p w:rsidR="003522F1" w:rsidRPr="00082D45" w:rsidRDefault="003522F1" w:rsidP="00946778">
      <w:pPr>
        <w:tabs>
          <w:tab w:val="left" w:pos="709"/>
        </w:tabs>
        <w:snapToGrid w:val="0"/>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3522F1" w:rsidRPr="00082D45" w:rsidRDefault="003522F1" w:rsidP="00082D45">
      <w:pPr>
        <w:tabs>
          <w:tab w:val="left" w:pos="709"/>
        </w:tabs>
        <w:snapToGrid w:val="0"/>
        <w:spacing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географические особенности отдельных стран.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следствия выдающихся географических открытий и путешествий.</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определять:</w:t>
      </w:r>
    </w:p>
    <w:p w:rsidR="003522F1" w:rsidRPr="00082D45" w:rsidRDefault="003522F1" w:rsidP="00082D45">
      <w:pPr>
        <w:pStyle w:val="afc"/>
        <w:widowControl w:val="0"/>
        <w:tabs>
          <w:tab w:val="left" w:pos="709"/>
        </w:tabs>
        <w:suppressAutoHyphens/>
        <w:ind w:left="0"/>
        <w:jc w:val="both"/>
      </w:pPr>
      <w:r w:rsidRPr="00082D45">
        <w:t xml:space="preserve">географические объекты и явления по их существенным признакам, существенные признаки объектов и явлений; </w:t>
      </w:r>
    </w:p>
    <w:p w:rsidR="003522F1" w:rsidRPr="00082D45" w:rsidRDefault="003522F1" w:rsidP="00082D45">
      <w:pPr>
        <w:pStyle w:val="afc"/>
        <w:widowControl w:val="0"/>
        <w:tabs>
          <w:tab w:val="left" w:pos="709"/>
        </w:tabs>
        <w:suppressAutoHyphens/>
        <w:ind w:left="0"/>
        <w:jc w:val="both"/>
      </w:pPr>
      <w:r w:rsidRPr="00082D45">
        <w:t>местоположение отдельных территорий по их существенным признакам.</w:t>
      </w:r>
    </w:p>
    <w:p w:rsidR="003522F1" w:rsidRPr="00082D45" w:rsidRDefault="003522F1" w:rsidP="00946778">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Практическая работа: </w:t>
      </w:r>
    </w:p>
    <w:p w:rsidR="003522F1" w:rsidRPr="00082D45" w:rsidRDefault="003522F1" w:rsidP="00946778">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1. Сравнение географического положения Африки и Австралии, определение черт сходства и различия основных компонентов природы материков.</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bCs/>
          <w:sz w:val="24"/>
          <w:szCs w:val="24"/>
        </w:rPr>
        <w:t xml:space="preserve">Тема 3. Антарктида — холодное сердце </w:t>
      </w:r>
      <w:r w:rsidRPr="00082D45">
        <w:rPr>
          <w:rFonts w:ascii="Times New Roman" w:hAnsi="Times New Roman" w:cs="Times New Roman"/>
          <w:b/>
          <w:sz w:val="24"/>
          <w:szCs w:val="24"/>
        </w:rPr>
        <w:t>(2 часа)</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3522F1" w:rsidRPr="00082D45" w:rsidRDefault="003522F1"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Учебные  понятия: </w:t>
      </w:r>
    </w:p>
    <w:p w:rsidR="003522F1" w:rsidRPr="00082D45" w:rsidRDefault="003522F1"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Стоковые ветры,</w:t>
      </w:r>
      <w:r w:rsidRPr="00082D45">
        <w:rPr>
          <w:rFonts w:ascii="Times New Roman" w:hAnsi="Times New Roman" w:cs="Times New Roman"/>
          <w:b/>
          <w:bCs/>
          <w:sz w:val="24"/>
          <w:szCs w:val="24"/>
        </w:rPr>
        <w:t xml:space="preserve"> </w:t>
      </w:r>
      <w:r w:rsidRPr="00082D45">
        <w:rPr>
          <w:rFonts w:ascii="Times New Roman" w:hAnsi="Times New Roman" w:cs="Times New Roman"/>
          <w:sz w:val="24"/>
          <w:szCs w:val="24"/>
        </w:rPr>
        <w:t>магнитный полюс, полюс относительной недоступности, шельфовый ледник.</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Персоналии: </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Cs/>
          <w:sz w:val="24"/>
          <w:szCs w:val="24"/>
        </w:rPr>
        <w:t>Джеймс Кук, Фаллей Фаддеевич</w:t>
      </w:r>
      <w:r w:rsidRPr="00082D45">
        <w:rPr>
          <w:rFonts w:ascii="Times New Roman" w:hAnsi="Times New Roman" w:cs="Times New Roman"/>
          <w:b/>
          <w:bCs/>
          <w:sz w:val="24"/>
          <w:szCs w:val="24"/>
        </w:rPr>
        <w:t xml:space="preserve"> </w:t>
      </w:r>
      <w:r w:rsidRPr="00082D45">
        <w:rPr>
          <w:rFonts w:ascii="Times New Roman" w:hAnsi="Times New Roman" w:cs="Times New Roman"/>
          <w:bCs/>
          <w:sz w:val="24"/>
          <w:szCs w:val="24"/>
        </w:rPr>
        <w:t>Беллинсгаузен, Михаил Петрович Лазарев, Дюмон Дюрвиль, Джеймс Росс, Руал Амундсен, Роберт Скотт.</w:t>
      </w:r>
      <w:r w:rsidRPr="00082D45">
        <w:rPr>
          <w:rFonts w:ascii="Times New Roman" w:hAnsi="Times New Roman" w:cs="Times New Roman"/>
          <w:b/>
          <w:bCs/>
          <w:sz w:val="24"/>
          <w:szCs w:val="24"/>
        </w:rPr>
        <w:t xml:space="preserve"> </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Географическое положение Антарктиды и его влияние на природу материкаэ</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Антарктида — материк без постоянного населения.</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оценивать работу одноклассников,</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выявлять причинно-следственные связи, </w:t>
      </w:r>
    </w:p>
    <w:p w:rsidR="003522F1" w:rsidRPr="00082D45" w:rsidRDefault="003522F1" w:rsidP="00082D45">
      <w:pPr>
        <w:tabs>
          <w:tab w:val="left" w:pos="709"/>
        </w:tabs>
        <w:snapToGrid w:val="0"/>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3522F1" w:rsidRPr="00082D45" w:rsidRDefault="003522F1" w:rsidP="00082D45">
      <w:pPr>
        <w:tabs>
          <w:tab w:val="left" w:pos="709"/>
        </w:tabs>
        <w:snapToGrid w:val="0"/>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xml:space="preserve">географические особенности природы материков и океанов.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результаты выдающихся географических открытий и путешествий.</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определять:</w:t>
      </w:r>
    </w:p>
    <w:p w:rsidR="003522F1" w:rsidRPr="00082D45" w:rsidRDefault="003522F1" w:rsidP="00082D45">
      <w:pPr>
        <w:pStyle w:val="afc"/>
        <w:widowControl w:val="0"/>
        <w:tabs>
          <w:tab w:val="left" w:pos="709"/>
        </w:tabs>
        <w:suppressAutoHyphens/>
        <w:ind w:left="0"/>
        <w:jc w:val="both"/>
      </w:pPr>
      <w:r w:rsidRPr="00082D45">
        <w:t xml:space="preserve">географические объекты и явления по их существенным признакам, существенные признаки объектов и явлений; </w:t>
      </w:r>
    </w:p>
    <w:p w:rsidR="003522F1" w:rsidRPr="00946778" w:rsidRDefault="003522F1" w:rsidP="00946778">
      <w:pPr>
        <w:pStyle w:val="afc"/>
        <w:widowControl w:val="0"/>
        <w:tabs>
          <w:tab w:val="left" w:pos="709"/>
        </w:tabs>
        <w:suppressAutoHyphens/>
        <w:ind w:left="0"/>
        <w:jc w:val="both"/>
      </w:pPr>
      <w:r w:rsidRPr="00082D45">
        <w:t>местоположение отдельных территорий по их существенным признакам.</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bCs/>
          <w:sz w:val="24"/>
          <w:szCs w:val="24"/>
        </w:rPr>
        <w:t xml:space="preserve">Тема 4. Южная Америка — материк чудес </w:t>
      </w:r>
      <w:r w:rsidRPr="00082D45">
        <w:rPr>
          <w:rFonts w:ascii="Times New Roman" w:hAnsi="Times New Roman" w:cs="Times New Roman"/>
          <w:b/>
          <w:sz w:val="24"/>
          <w:szCs w:val="24"/>
        </w:rPr>
        <w:t>(8 часов)</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3522F1" w:rsidRPr="00082D45" w:rsidRDefault="003522F1"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3522F1" w:rsidRPr="00082D45" w:rsidRDefault="003522F1"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Учебные понятия: </w:t>
      </w:r>
    </w:p>
    <w:p w:rsidR="003522F1" w:rsidRPr="00082D45" w:rsidRDefault="003522F1"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Сельва, пампа, метис, мулат, самбо, Вест-Индия, Латинская и </w:t>
      </w:r>
      <w:proofErr w:type="gramStart"/>
      <w:r w:rsidRPr="00082D45">
        <w:rPr>
          <w:rFonts w:ascii="Times New Roman" w:hAnsi="Times New Roman" w:cs="Times New Roman"/>
          <w:sz w:val="24"/>
          <w:szCs w:val="24"/>
        </w:rPr>
        <w:t>Цент-ральная</w:t>
      </w:r>
      <w:proofErr w:type="gramEnd"/>
      <w:r w:rsidRPr="00082D45">
        <w:rPr>
          <w:rFonts w:ascii="Times New Roman" w:hAnsi="Times New Roman" w:cs="Times New Roman"/>
          <w:sz w:val="24"/>
          <w:szCs w:val="24"/>
        </w:rPr>
        <w:t xml:space="preserve">  Америка.</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Персоналии: </w:t>
      </w:r>
    </w:p>
    <w:p w:rsidR="003522F1" w:rsidRPr="00082D45" w:rsidRDefault="003522F1"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Христофор Колумб, Америго Веспуччи. Нуньес де Бальбоа, Франциско Орельяно, Александр Гумбольдт, Григорий Иванович Лансдорф, Артур Конан Дойль, Франциско Писарро.</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Южная Америка — материк с наиболее разнообразными среди южных материков природными условиями. </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 </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Особенности регионов Южной Америки: равнинный Восток и Андийские страны.</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оценивать работу одноклассников,</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выявлять причинно-следственные связи,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работать с текстом: составлять логические цепочки, таблицы, схемы,</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создавать объяснительные тексты</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3522F1" w:rsidRPr="00082D45" w:rsidRDefault="003522F1" w:rsidP="00082D45">
      <w:pPr>
        <w:tabs>
          <w:tab w:val="left" w:pos="709"/>
        </w:tabs>
        <w:snapToGrid w:val="0"/>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3522F1" w:rsidRPr="00082D45" w:rsidRDefault="003522F1" w:rsidP="00082D45">
      <w:pPr>
        <w:tabs>
          <w:tab w:val="left" w:pos="709"/>
        </w:tabs>
        <w:snapToGrid w:val="0"/>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географические особенности отдельных стран.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следствия выдающихся географических открытий и путешествий.</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определять:</w:t>
      </w:r>
    </w:p>
    <w:p w:rsidR="003522F1" w:rsidRPr="00082D45" w:rsidRDefault="003522F1" w:rsidP="00082D45">
      <w:pPr>
        <w:pStyle w:val="afc"/>
        <w:widowControl w:val="0"/>
        <w:tabs>
          <w:tab w:val="left" w:pos="709"/>
        </w:tabs>
        <w:suppressAutoHyphens/>
        <w:ind w:left="0"/>
        <w:jc w:val="both"/>
      </w:pPr>
      <w:r w:rsidRPr="00082D45">
        <w:t xml:space="preserve">географические объекты и явления по их существенным признакам, существенные признаки объектов и явлений; </w:t>
      </w:r>
    </w:p>
    <w:p w:rsidR="003522F1" w:rsidRPr="00082D45" w:rsidRDefault="003522F1" w:rsidP="00082D45">
      <w:pPr>
        <w:pStyle w:val="afc"/>
        <w:widowControl w:val="0"/>
        <w:tabs>
          <w:tab w:val="left" w:pos="709"/>
        </w:tabs>
        <w:suppressAutoHyphens/>
        <w:ind w:left="0"/>
        <w:jc w:val="both"/>
      </w:pPr>
      <w:r w:rsidRPr="00082D45">
        <w:t>местоположение отдельных территорий по их существенным признакам.</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Практические работы: </w:t>
      </w:r>
    </w:p>
    <w:p w:rsidR="003522F1" w:rsidRPr="00082D45" w:rsidRDefault="003522F1"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xml:space="preserve">1. Выявление взаимосвязей между компонентами природы в одном из природных комплексов материка с использованием карт атласа. </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bCs/>
          <w:sz w:val="24"/>
          <w:szCs w:val="24"/>
        </w:rPr>
        <w:t xml:space="preserve">Тема 5. Северная Америка — знакомый незнакомец </w:t>
      </w:r>
      <w:r w:rsidRPr="00082D45">
        <w:rPr>
          <w:rFonts w:ascii="Times New Roman" w:hAnsi="Times New Roman" w:cs="Times New Roman"/>
          <w:b/>
          <w:sz w:val="24"/>
          <w:szCs w:val="24"/>
        </w:rPr>
        <w:t>(8 часов)</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3522F1" w:rsidRPr="00082D45" w:rsidRDefault="003522F1" w:rsidP="00946778">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xml:space="preserve">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w:t>
      </w:r>
      <w:proofErr w:type="gramStart"/>
      <w:r w:rsidRPr="00082D45">
        <w:rPr>
          <w:rFonts w:ascii="Times New Roman" w:hAnsi="Times New Roman" w:cs="Times New Roman"/>
          <w:sz w:val="24"/>
          <w:szCs w:val="24"/>
        </w:rPr>
        <w:t>Англо-Америка</w:t>
      </w:r>
      <w:proofErr w:type="gramEnd"/>
      <w:r w:rsidRPr="00082D45">
        <w:rPr>
          <w:rFonts w:ascii="Times New Roman" w:hAnsi="Times New Roman" w:cs="Times New Roman"/>
          <w:sz w:val="24"/>
          <w:szCs w:val="24"/>
        </w:rPr>
        <w:t>,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3522F1" w:rsidRPr="00082D45" w:rsidRDefault="003522F1" w:rsidP="00082D45">
      <w:pPr>
        <w:tabs>
          <w:tab w:val="left" w:pos="709"/>
        </w:tabs>
        <w:spacing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Учебные понятия: </w:t>
      </w:r>
    </w:p>
    <w:p w:rsidR="003522F1" w:rsidRPr="00082D45" w:rsidRDefault="003522F1"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Великое оледенение, прерии, каньон, торнадо, Берингия, </w:t>
      </w:r>
      <w:proofErr w:type="gramStart"/>
      <w:r w:rsidRPr="00082D45">
        <w:rPr>
          <w:rFonts w:ascii="Times New Roman" w:hAnsi="Times New Roman" w:cs="Times New Roman"/>
          <w:sz w:val="24"/>
          <w:szCs w:val="24"/>
        </w:rPr>
        <w:t>Англо-Америка</w:t>
      </w:r>
      <w:proofErr w:type="gramEnd"/>
      <w:r w:rsidRPr="00082D45">
        <w:rPr>
          <w:rFonts w:ascii="Times New Roman" w:hAnsi="Times New Roman" w:cs="Times New Roman"/>
          <w:sz w:val="24"/>
          <w:szCs w:val="24"/>
        </w:rPr>
        <w:t>, Латинская Америка.</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Северная Америка — северный материк, в природе которого есть черты сходства с Евразией и Южной Америкой.</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Равнины на востоке и горы на западе.  Кордильеры – главный горный хребет.</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Огромное разнообразие природы: от Арктики до субэкваториального пояса.</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Особенности регионов Северной Америки: </w:t>
      </w:r>
      <w:proofErr w:type="gramStart"/>
      <w:r w:rsidRPr="00082D45">
        <w:rPr>
          <w:rFonts w:ascii="Times New Roman" w:hAnsi="Times New Roman" w:cs="Times New Roman"/>
          <w:sz w:val="24"/>
          <w:szCs w:val="24"/>
        </w:rPr>
        <w:t>Англо-Америки</w:t>
      </w:r>
      <w:proofErr w:type="gramEnd"/>
      <w:r w:rsidRPr="00082D45">
        <w:rPr>
          <w:rFonts w:ascii="Times New Roman" w:hAnsi="Times New Roman" w:cs="Times New Roman"/>
          <w:sz w:val="24"/>
          <w:szCs w:val="24"/>
        </w:rPr>
        <w:t xml:space="preserve"> и Центральной Америки.</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Персоналии: </w:t>
      </w:r>
    </w:p>
    <w:p w:rsidR="003522F1" w:rsidRPr="00082D45" w:rsidRDefault="003522F1"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sz w:val="24"/>
          <w:szCs w:val="24"/>
        </w:rPr>
        <w:t xml:space="preserve">Лейв Эриксон, Джон Кабот, Витус Беринг, Михаил Гвоздев, Иван Федоров, </w:t>
      </w:r>
      <w:r w:rsidRPr="00082D45">
        <w:rPr>
          <w:rFonts w:ascii="Times New Roman" w:hAnsi="Times New Roman" w:cs="Times New Roman"/>
          <w:bCs/>
          <w:sz w:val="24"/>
          <w:szCs w:val="24"/>
        </w:rPr>
        <w:t xml:space="preserve">Александр </w:t>
      </w:r>
      <w:r w:rsidRPr="00082D45">
        <w:rPr>
          <w:rFonts w:ascii="Times New Roman" w:hAnsi="Times New Roman" w:cs="Times New Roman"/>
          <w:b/>
          <w:bCs/>
          <w:sz w:val="24"/>
          <w:szCs w:val="24"/>
        </w:rPr>
        <w:t xml:space="preserve"> </w:t>
      </w:r>
      <w:r w:rsidRPr="00082D45">
        <w:rPr>
          <w:rFonts w:ascii="Times New Roman" w:hAnsi="Times New Roman" w:cs="Times New Roman"/>
          <w:bCs/>
          <w:sz w:val="24"/>
          <w:szCs w:val="24"/>
        </w:rPr>
        <w:t>Макензи, Марк Твен, Фенимор Купер.</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оценивать работу одноклассников,</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выявлять причинно-следственные связи,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работать с текстом: составлять логические цепочки, таблицы, схемы,</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создавать объяснительные тексты</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3522F1" w:rsidRPr="00946778" w:rsidRDefault="003522F1" w:rsidP="00946778">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3522F1" w:rsidRPr="00082D45" w:rsidRDefault="003522F1" w:rsidP="00082D45">
      <w:pPr>
        <w:tabs>
          <w:tab w:val="left" w:pos="709"/>
        </w:tabs>
        <w:snapToGrid w:val="0"/>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3522F1" w:rsidRPr="00082D45" w:rsidRDefault="003522F1" w:rsidP="00082D45">
      <w:pPr>
        <w:tabs>
          <w:tab w:val="left" w:pos="709"/>
        </w:tabs>
        <w:snapToGrid w:val="0"/>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географические особенности отдельных стран.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следствия выдающихся географических открытий и путешествий.</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определять:</w:t>
      </w:r>
    </w:p>
    <w:p w:rsidR="003522F1" w:rsidRPr="00082D45" w:rsidRDefault="003522F1" w:rsidP="00082D45">
      <w:pPr>
        <w:pStyle w:val="afc"/>
        <w:widowControl w:val="0"/>
        <w:tabs>
          <w:tab w:val="left" w:pos="709"/>
        </w:tabs>
        <w:suppressAutoHyphens/>
        <w:ind w:left="0"/>
        <w:jc w:val="both"/>
      </w:pPr>
      <w:r w:rsidRPr="00082D45">
        <w:t xml:space="preserve">географические объекты и явления по их существенным признакам, существенные признаки объектов и явлений; </w:t>
      </w:r>
    </w:p>
    <w:p w:rsidR="003522F1" w:rsidRPr="00082D45" w:rsidRDefault="003522F1" w:rsidP="00082D45">
      <w:pPr>
        <w:pStyle w:val="afc"/>
        <w:widowControl w:val="0"/>
        <w:tabs>
          <w:tab w:val="left" w:pos="709"/>
        </w:tabs>
        <w:suppressAutoHyphens/>
        <w:ind w:left="0"/>
        <w:jc w:val="both"/>
      </w:pPr>
      <w:r w:rsidRPr="00082D45">
        <w:t>местоположение отдельных территорий по их существенным признакам.</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Практические работы: </w:t>
      </w:r>
    </w:p>
    <w:p w:rsidR="003522F1" w:rsidRPr="00082D45" w:rsidRDefault="003522F1"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1. Оценка влияния климата на жизнь и хозяйственную деятельность населения.</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bCs/>
          <w:sz w:val="24"/>
          <w:szCs w:val="24"/>
        </w:rPr>
        <w:t xml:space="preserve">Тема 6. Евразия </w:t>
      </w:r>
      <w:r w:rsidRPr="00082D45">
        <w:rPr>
          <w:rFonts w:ascii="Times New Roman" w:eastAsia="PragmaticaCondC" w:hAnsi="Times New Roman" w:cs="Times New Roman"/>
          <w:b/>
          <w:bCs/>
          <w:sz w:val="24"/>
          <w:szCs w:val="24"/>
        </w:rPr>
        <w:t xml:space="preserve"> – музей природы </w:t>
      </w:r>
      <w:r w:rsidRPr="00082D45">
        <w:rPr>
          <w:rFonts w:ascii="Times New Roman" w:hAnsi="Times New Roman" w:cs="Times New Roman"/>
          <w:b/>
          <w:sz w:val="24"/>
          <w:szCs w:val="24"/>
        </w:rPr>
        <w:t>(10 часов)</w:t>
      </w:r>
    </w:p>
    <w:p w:rsidR="003522F1" w:rsidRPr="00082D45" w:rsidRDefault="003522F1" w:rsidP="00082D45">
      <w:pPr>
        <w:tabs>
          <w:tab w:val="left" w:pos="709"/>
        </w:tabs>
        <w:spacing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Содержание темы:</w:t>
      </w:r>
    </w:p>
    <w:p w:rsidR="003522F1" w:rsidRPr="00082D45" w:rsidRDefault="003522F1" w:rsidP="00082D45">
      <w:pPr>
        <w:tabs>
          <w:tab w:val="left" w:pos="709"/>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082D45">
        <w:rPr>
          <w:rFonts w:ascii="Times New Roman" w:hAnsi="Times New Roman" w:cs="Times New Roman"/>
          <w:sz w:val="24"/>
          <w:szCs w:val="24"/>
        </w:rPr>
        <w:t>Каспийское</w:t>
      </w:r>
      <w:proofErr w:type="gramEnd"/>
      <w:r w:rsidRPr="00082D45">
        <w:rPr>
          <w:rFonts w:ascii="Times New Roman" w:hAnsi="Times New Roman" w:cs="Times New Roman"/>
          <w:sz w:val="24"/>
          <w:szCs w:val="24"/>
        </w:rPr>
        <w:t xml:space="preserve">,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w:t>
      </w:r>
      <w:r w:rsidRPr="00082D45">
        <w:rPr>
          <w:rFonts w:ascii="Times New Roman" w:hAnsi="Times New Roman" w:cs="Times New Roman"/>
          <w:sz w:val="24"/>
          <w:szCs w:val="24"/>
        </w:rPr>
        <w:lastRenderedPageBreak/>
        <w:t>деятельности и изменение природы материка под ее влиянием. Главные объекты природного и культурного наследия.</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Евразия — самый большой материк, единственный, омываемый всеми океанами Земли.</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Евразия — материк, включающий две части света: Европу и Азию.</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Наличие нескольких литосферных плит, «спаянных» складчатыми поясами, – причина сложности рельефа.</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Разнообразие природы — есть все природные зоны Северного полушария.</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Евразия — самый заселенный материк Земли.</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Особенности регионов Европы  (Северная, Средняя, Южная и Восточная) и Азии (Юго-Западная, Восточная, Южная и Юго-Восточная).</w:t>
      </w:r>
      <w:proofErr w:type="gramEnd"/>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Персоналии: </w:t>
      </w:r>
    </w:p>
    <w:p w:rsidR="003522F1" w:rsidRPr="00082D45" w:rsidRDefault="003522F1"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Марко Поло, Афнасий Никитин, Петр Петрович Семенов-Тянь-Шанский, Николай Михайлович Пржевальский, Петр Кузьмич Козлов, Всеволод  Иванович Роборовский.</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Метапредметные умения: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оценивать работу одноклассников,</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выявлять причинно-следственные связи,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анализировать связи, соподчинения и зависимости компонентов,</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работать с текстом: составлять логические цепочки, таблицы, схемы,</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создавать объяснительные тексты</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3522F1" w:rsidRPr="00082D45" w:rsidRDefault="003522F1" w:rsidP="00082D45">
      <w:pPr>
        <w:tabs>
          <w:tab w:val="left" w:pos="709"/>
        </w:tabs>
        <w:snapToGrid w:val="0"/>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Предметные умения:</w:t>
      </w:r>
    </w:p>
    <w:p w:rsidR="003522F1" w:rsidRPr="00082D45" w:rsidRDefault="003522F1" w:rsidP="00082D45">
      <w:pPr>
        <w:tabs>
          <w:tab w:val="left" w:pos="709"/>
        </w:tabs>
        <w:snapToGrid w:val="0"/>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объяснять:</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географические особенности отдельных стран.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следствия выдающихся географических открытий и путешествий.</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Умение определять:</w:t>
      </w:r>
    </w:p>
    <w:p w:rsidR="003522F1" w:rsidRPr="00082D45" w:rsidRDefault="003522F1" w:rsidP="00082D45">
      <w:pPr>
        <w:pStyle w:val="afc"/>
        <w:widowControl w:val="0"/>
        <w:tabs>
          <w:tab w:val="left" w:pos="709"/>
        </w:tabs>
        <w:suppressAutoHyphens/>
        <w:ind w:left="0"/>
        <w:jc w:val="both"/>
      </w:pPr>
      <w:r w:rsidRPr="00082D45">
        <w:t xml:space="preserve">географические объекты и явления по их существенным признакам, существенные признаки объектов и явлений; </w:t>
      </w:r>
    </w:p>
    <w:p w:rsidR="003522F1" w:rsidRPr="00082D45" w:rsidRDefault="003522F1" w:rsidP="00082D45">
      <w:pPr>
        <w:pStyle w:val="afc"/>
        <w:widowControl w:val="0"/>
        <w:tabs>
          <w:tab w:val="left" w:pos="709"/>
        </w:tabs>
        <w:suppressAutoHyphens/>
        <w:ind w:left="0"/>
        <w:jc w:val="both"/>
      </w:pPr>
      <w:r w:rsidRPr="00082D45">
        <w:t>местоположение отдельных территорий по их существенным признакам.</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Практические работы: </w:t>
      </w:r>
    </w:p>
    <w:p w:rsidR="003522F1" w:rsidRPr="00082D45" w:rsidRDefault="003522F1"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sz w:val="24"/>
          <w:szCs w:val="24"/>
        </w:rPr>
        <w:t xml:space="preserve">1. </w:t>
      </w:r>
      <w:r w:rsidRPr="00082D45">
        <w:rPr>
          <w:rFonts w:ascii="Times New Roman" w:hAnsi="Times New Roman" w:cs="Times New Roman"/>
          <w:bCs/>
          <w:sz w:val="24"/>
          <w:szCs w:val="24"/>
        </w:rPr>
        <w:t>Определения типов климата Евразии по климатическим диаграммам.</w:t>
      </w:r>
    </w:p>
    <w:p w:rsidR="003522F1" w:rsidRPr="00082D45" w:rsidRDefault="003522F1"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xml:space="preserve">2. Сравнение природных зон Евразии и Северной Америки по 40-й параллели. </w:t>
      </w:r>
    </w:p>
    <w:p w:rsidR="003522F1" w:rsidRPr="00082D45" w:rsidRDefault="003522F1"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3. Составление географической характеристики стран Европы и Азии по картам атласа и другим источникам географической информации.</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bCs/>
          <w:sz w:val="24"/>
          <w:szCs w:val="24"/>
        </w:rPr>
        <w:t xml:space="preserve">Раздел 3. Взаимоотношения природы и человека </w:t>
      </w:r>
      <w:r w:rsidRPr="00082D45">
        <w:rPr>
          <w:rFonts w:ascii="Times New Roman" w:hAnsi="Times New Roman" w:cs="Times New Roman"/>
          <w:b/>
          <w:sz w:val="24"/>
          <w:szCs w:val="24"/>
        </w:rPr>
        <w:t>(4 часа)</w:t>
      </w:r>
    </w:p>
    <w:p w:rsidR="003522F1" w:rsidRPr="00082D45" w:rsidRDefault="003522F1" w:rsidP="00082D45">
      <w:pPr>
        <w:pStyle w:val="210"/>
        <w:tabs>
          <w:tab w:val="left" w:pos="709"/>
        </w:tabs>
        <w:spacing w:line="240" w:lineRule="auto"/>
        <w:ind w:firstLine="0"/>
        <w:rPr>
          <w:b/>
          <w:bCs/>
          <w:sz w:val="24"/>
          <w:szCs w:val="24"/>
        </w:rPr>
      </w:pPr>
      <w:r w:rsidRPr="00082D45">
        <w:rPr>
          <w:b/>
          <w:bCs/>
          <w:sz w:val="24"/>
          <w:szCs w:val="24"/>
        </w:rPr>
        <w:t>Содержание темы:</w:t>
      </w:r>
    </w:p>
    <w:p w:rsidR="003522F1" w:rsidRPr="00082D45" w:rsidRDefault="003522F1" w:rsidP="00082D45">
      <w:pPr>
        <w:pStyle w:val="210"/>
        <w:tabs>
          <w:tab w:val="left" w:pos="709"/>
        </w:tabs>
        <w:spacing w:line="240" w:lineRule="auto"/>
        <w:ind w:firstLine="0"/>
        <w:rPr>
          <w:sz w:val="24"/>
          <w:szCs w:val="24"/>
        </w:rPr>
      </w:pPr>
      <w:r w:rsidRPr="00082D45">
        <w:rPr>
          <w:sz w:val="24"/>
          <w:szCs w:val="24"/>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Учебные понятия: </w:t>
      </w:r>
    </w:p>
    <w:p w:rsidR="003522F1" w:rsidRPr="00082D45" w:rsidRDefault="003522F1"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Природные условия, стихийные природные явления, экологическая проблема.</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Персоналии: </w:t>
      </w:r>
    </w:p>
    <w:p w:rsidR="003522F1" w:rsidRPr="00082D45" w:rsidRDefault="003522F1" w:rsidP="00082D45">
      <w:pPr>
        <w:tabs>
          <w:tab w:val="left" w:pos="709"/>
        </w:tabs>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Николай Иванович Вавилов, Владимир Иванович Вернадский.</w:t>
      </w:r>
    </w:p>
    <w:p w:rsidR="003522F1" w:rsidRPr="00082D45" w:rsidRDefault="003522F1" w:rsidP="00082D45">
      <w:pPr>
        <w:tabs>
          <w:tab w:val="left" w:pos="709"/>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Основные образовательные идеи:</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Природа, вовлечённая в хозяйственную деятельность человека, называется географической средой. </w:t>
      </w:r>
    </w:p>
    <w:p w:rsidR="003522F1" w:rsidRPr="00082D45" w:rsidRDefault="003522F1" w:rsidP="00082D45">
      <w:pPr>
        <w:widowControl w:val="0"/>
        <w:tabs>
          <w:tab w:val="left" w:pos="709"/>
        </w:tabs>
        <w:suppressAutoHyphens/>
        <w:snapToGri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Изменение природной среды в результате хозяйственной деятельности человека стало причиной появления экологических проблем. </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lastRenderedPageBreak/>
        <w:t xml:space="preserve">Метапредметные умения: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ставить учебную задачу под руководством  учителя,</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планировать свою деятельность под руководством учителя,</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оценивать работу одноклассников,</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выявлять причинно-следственные связи, </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определять критерии для сравнения фактов, явлений,</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анализировать связи, соподчинения и зависимости компонентов,</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выслушивать и объективно оценивать другого,</w:t>
      </w:r>
    </w:p>
    <w:p w:rsidR="003522F1" w:rsidRPr="00082D45" w:rsidRDefault="003522F1" w:rsidP="00082D45">
      <w:pPr>
        <w:widowControl w:val="0"/>
        <w:tabs>
          <w:tab w:val="left" w:pos="709"/>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уметь вести диалог, вырабатывая общее решение.</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Предметные умения:</w:t>
      </w:r>
    </w:p>
    <w:p w:rsidR="003522F1" w:rsidRPr="00082D45" w:rsidRDefault="003522F1" w:rsidP="00082D45">
      <w:pPr>
        <w:tabs>
          <w:tab w:val="left" w:pos="709"/>
        </w:tabs>
        <w:spacing w:after="0" w:line="240" w:lineRule="auto"/>
        <w:jc w:val="both"/>
        <w:rPr>
          <w:rFonts w:ascii="Times New Roman" w:hAnsi="Times New Roman" w:cs="Times New Roman"/>
          <w:bCs/>
          <w:i/>
          <w:sz w:val="24"/>
          <w:szCs w:val="24"/>
        </w:rPr>
      </w:pPr>
      <w:r w:rsidRPr="00082D45">
        <w:rPr>
          <w:rFonts w:ascii="Times New Roman" w:hAnsi="Times New Roman" w:cs="Times New Roman"/>
          <w:bCs/>
          <w:i/>
          <w:sz w:val="24"/>
          <w:szCs w:val="24"/>
        </w:rPr>
        <w:t>Умение объяснять:</w:t>
      </w:r>
    </w:p>
    <w:p w:rsidR="003522F1" w:rsidRPr="00082D45" w:rsidRDefault="003522F1" w:rsidP="00082D45">
      <w:pPr>
        <w:pStyle w:val="afc"/>
        <w:tabs>
          <w:tab w:val="left" w:pos="709"/>
        </w:tabs>
        <w:ind w:left="0"/>
        <w:jc w:val="both"/>
        <w:rPr>
          <w:bCs/>
        </w:rPr>
      </w:pPr>
      <w:r w:rsidRPr="00082D45">
        <w:rPr>
          <w:bCs/>
        </w:rPr>
        <w:t>особенности взаимодействия природы и человека;</w:t>
      </w:r>
    </w:p>
    <w:p w:rsidR="003522F1" w:rsidRPr="00082D45" w:rsidRDefault="003522F1" w:rsidP="00082D45">
      <w:pPr>
        <w:pStyle w:val="afc"/>
        <w:tabs>
          <w:tab w:val="left" w:pos="709"/>
        </w:tabs>
        <w:ind w:left="0"/>
        <w:jc w:val="both"/>
        <w:rPr>
          <w:bCs/>
        </w:rPr>
      </w:pPr>
      <w:r w:rsidRPr="00082D45">
        <w:rPr>
          <w:bCs/>
        </w:rPr>
        <w:t>особенности влияния хозяйственной деятельности человека на оболочки Земли;</w:t>
      </w:r>
    </w:p>
    <w:p w:rsidR="003522F1" w:rsidRPr="00082D45" w:rsidRDefault="003522F1" w:rsidP="00082D45">
      <w:pPr>
        <w:pStyle w:val="afc"/>
        <w:tabs>
          <w:tab w:val="left" w:pos="709"/>
        </w:tabs>
        <w:ind w:left="0"/>
        <w:jc w:val="both"/>
        <w:rPr>
          <w:bCs/>
        </w:rPr>
      </w:pPr>
      <w:r w:rsidRPr="00082D45">
        <w:rPr>
          <w:bCs/>
        </w:rPr>
        <w:t>следствия влияния хозяйственной деятельности человека на оболочки Земли.</w:t>
      </w:r>
    </w:p>
    <w:p w:rsidR="003522F1" w:rsidRPr="00082D45" w:rsidRDefault="003522F1" w:rsidP="00082D45">
      <w:pPr>
        <w:tabs>
          <w:tab w:val="left" w:pos="709"/>
        </w:tabs>
        <w:spacing w:after="0" w:line="240" w:lineRule="auto"/>
        <w:jc w:val="both"/>
        <w:rPr>
          <w:rFonts w:ascii="Times New Roman" w:hAnsi="Times New Roman" w:cs="Times New Roman"/>
          <w:bCs/>
          <w:i/>
          <w:sz w:val="24"/>
          <w:szCs w:val="24"/>
        </w:rPr>
      </w:pPr>
      <w:r w:rsidRPr="00082D45">
        <w:rPr>
          <w:rFonts w:ascii="Times New Roman" w:hAnsi="Times New Roman" w:cs="Times New Roman"/>
          <w:bCs/>
          <w:i/>
          <w:sz w:val="24"/>
          <w:szCs w:val="24"/>
        </w:rPr>
        <w:t>Умение определять:</w:t>
      </w:r>
    </w:p>
    <w:p w:rsidR="003522F1" w:rsidRPr="00082D45" w:rsidRDefault="003522F1" w:rsidP="00082D45">
      <w:pPr>
        <w:pStyle w:val="afc"/>
        <w:tabs>
          <w:tab w:val="left" w:pos="709"/>
        </w:tabs>
        <w:ind w:left="0"/>
        <w:jc w:val="both"/>
        <w:rPr>
          <w:bCs/>
        </w:rPr>
      </w:pPr>
      <w:r w:rsidRPr="00082D45">
        <w:rPr>
          <w:bCs/>
        </w:rPr>
        <w:t>центры происхождения культурных растений;</w:t>
      </w:r>
    </w:p>
    <w:p w:rsidR="003522F1" w:rsidRPr="00082D45" w:rsidRDefault="003522F1" w:rsidP="00082D45">
      <w:pPr>
        <w:pStyle w:val="afc"/>
        <w:tabs>
          <w:tab w:val="left" w:pos="709"/>
        </w:tabs>
        <w:ind w:left="0"/>
        <w:jc w:val="both"/>
        <w:rPr>
          <w:bCs/>
        </w:rPr>
      </w:pPr>
      <w:r w:rsidRPr="00082D45">
        <w:rPr>
          <w:bCs/>
        </w:rPr>
        <w:t>местоположение территорий с наибольшей степенью концентрации хозяйственной деятельности человека.</w:t>
      </w:r>
    </w:p>
    <w:p w:rsidR="003522F1" w:rsidRPr="00082D45" w:rsidRDefault="003522F1" w:rsidP="00082D45">
      <w:pPr>
        <w:tabs>
          <w:tab w:val="left" w:pos="709"/>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Практическая работа: </w:t>
      </w:r>
    </w:p>
    <w:p w:rsidR="003522F1" w:rsidRPr="00082D45" w:rsidRDefault="003522F1" w:rsidP="00082D45">
      <w:pPr>
        <w:pStyle w:val="afc"/>
        <w:widowControl w:val="0"/>
        <w:tabs>
          <w:tab w:val="left" w:pos="709"/>
        </w:tabs>
        <w:suppressAutoHyphens/>
        <w:ind w:left="0"/>
        <w:jc w:val="both"/>
        <w:rPr>
          <w:bCs/>
        </w:rPr>
      </w:pPr>
      <w:r w:rsidRPr="00082D45">
        <w:t>Изучение правил поведения человека в окружающей среде, мер защиты от катастрофических явлений природного характера.</w:t>
      </w:r>
    </w:p>
    <w:p w:rsidR="003522F1" w:rsidRPr="00082D45" w:rsidRDefault="003522F1" w:rsidP="00082D45">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                          </w:t>
      </w:r>
    </w:p>
    <w:p w:rsidR="003522F1" w:rsidRPr="00082D45" w:rsidRDefault="003522F1" w:rsidP="00082D45">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082D45">
        <w:rPr>
          <w:rFonts w:ascii="Times New Roman" w:hAnsi="Times New Roman" w:cs="Times New Roman"/>
          <w:b/>
          <w:sz w:val="24"/>
          <w:szCs w:val="24"/>
        </w:rPr>
        <w:t xml:space="preserve">      </w:t>
      </w:r>
      <w:r w:rsidR="00946778">
        <w:rPr>
          <w:rFonts w:ascii="Times New Roman" w:hAnsi="Times New Roman" w:cs="Times New Roman"/>
          <w:b/>
          <w:bCs/>
          <w:sz w:val="24"/>
          <w:szCs w:val="24"/>
        </w:rPr>
        <w:t>Тематическое планирование 7 класс</w:t>
      </w:r>
    </w:p>
    <w:tbl>
      <w:tblPr>
        <w:tblStyle w:val="afa"/>
        <w:tblW w:w="0" w:type="auto"/>
        <w:tblLook w:val="04A0"/>
      </w:tblPr>
      <w:tblGrid>
        <w:gridCol w:w="1101"/>
        <w:gridCol w:w="5953"/>
        <w:gridCol w:w="2517"/>
      </w:tblGrid>
      <w:tr w:rsidR="003522F1" w:rsidRPr="00082D45" w:rsidTr="000C625D">
        <w:tc>
          <w:tcPr>
            <w:tcW w:w="1101" w:type="dxa"/>
          </w:tcPr>
          <w:p w:rsidR="003522F1" w:rsidRPr="00082D45" w:rsidRDefault="003522F1" w:rsidP="00082D45">
            <w:pPr>
              <w:widowControl w:val="0"/>
              <w:autoSpaceDE w:val="0"/>
              <w:autoSpaceDN w:val="0"/>
              <w:adjustRightInd w:val="0"/>
              <w:rPr>
                <w:b/>
                <w:bCs/>
                <w:sz w:val="24"/>
                <w:szCs w:val="24"/>
              </w:rPr>
            </w:pPr>
            <w:r w:rsidRPr="00082D45">
              <w:rPr>
                <w:b/>
                <w:sz w:val="24"/>
                <w:szCs w:val="24"/>
                <w:lang w:eastAsia="en-US"/>
              </w:rPr>
              <w:t xml:space="preserve">№ </w:t>
            </w:r>
            <w:proofErr w:type="gramStart"/>
            <w:r w:rsidRPr="00082D45">
              <w:rPr>
                <w:b/>
                <w:sz w:val="24"/>
                <w:szCs w:val="24"/>
                <w:lang w:eastAsia="en-US"/>
              </w:rPr>
              <w:t>п</w:t>
            </w:r>
            <w:proofErr w:type="gramEnd"/>
            <w:r w:rsidRPr="00082D45">
              <w:rPr>
                <w:b/>
                <w:sz w:val="24"/>
                <w:szCs w:val="24"/>
                <w:lang w:eastAsia="en-US"/>
              </w:rPr>
              <w:t>/п</w:t>
            </w:r>
          </w:p>
        </w:tc>
        <w:tc>
          <w:tcPr>
            <w:tcW w:w="5953" w:type="dxa"/>
          </w:tcPr>
          <w:p w:rsidR="003522F1" w:rsidRPr="00082D45" w:rsidRDefault="003522F1" w:rsidP="00082D45">
            <w:pPr>
              <w:widowControl w:val="0"/>
              <w:autoSpaceDE w:val="0"/>
              <w:autoSpaceDN w:val="0"/>
              <w:adjustRightInd w:val="0"/>
              <w:rPr>
                <w:b/>
                <w:bCs/>
                <w:sz w:val="24"/>
                <w:szCs w:val="24"/>
              </w:rPr>
            </w:pPr>
          </w:p>
        </w:tc>
        <w:tc>
          <w:tcPr>
            <w:tcW w:w="2517" w:type="dxa"/>
          </w:tcPr>
          <w:p w:rsidR="003522F1" w:rsidRPr="00082D45" w:rsidRDefault="003522F1" w:rsidP="00082D45">
            <w:pPr>
              <w:widowControl w:val="0"/>
              <w:autoSpaceDE w:val="0"/>
              <w:autoSpaceDN w:val="0"/>
              <w:adjustRightInd w:val="0"/>
              <w:rPr>
                <w:b/>
                <w:bCs/>
                <w:sz w:val="24"/>
                <w:szCs w:val="24"/>
              </w:rPr>
            </w:pPr>
            <w:r w:rsidRPr="00082D45">
              <w:rPr>
                <w:b/>
                <w:bCs/>
                <w:sz w:val="24"/>
                <w:szCs w:val="24"/>
              </w:rPr>
              <w:t xml:space="preserve">Количество часов </w:t>
            </w:r>
          </w:p>
        </w:tc>
      </w:tr>
      <w:tr w:rsidR="003522F1" w:rsidRPr="00082D45" w:rsidTr="000C625D">
        <w:tc>
          <w:tcPr>
            <w:tcW w:w="1101" w:type="dxa"/>
          </w:tcPr>
          <w:p w:rsidR="003522F1" w:rsidRPr="00082D45" w:rsidRDefault="003522F1" w:rsidP="00082D45">
            <w:pPr>
              <w:widowControl w:val="0"/>
              <w:autoSpaceDE w:val="0"/>
              <w:autoSpaceDN w:val="0"/>
              <w:adjustRightInd w:val="0"/>
              <w:rPr>
                <w:bCs/>
                <w:sz w:val="24"/>
                <w:szCs w:val="24"/>
              </w:rPr>
            </w:pPr>
            <w:r w:rsidRPr="00082D45">
              <w:rPr>
                <w:bCs/>
                <w:sz w:val="24"/>
                <w:szCs w:val="24"/>
              </w:rPr>
              <w:t>1</w:t>
            </w:r>
          </w:p>
        </w:tc>
        <w:tc>
          <w:tcPr>
            <w:tcW w:w="5953" w:type="dxa"/>
          </w:tcPr>
          <w:p w:rsidR="003522F1" w:rsidRPr="00082D45" w:rsidRDefault="003522F1" w:rsidP="00082D45">
            <w:pPr>
              <w:jc w:val="both"/>
              <w:rPr>
                <w:bCs/>
                <w:sz w:val="24"/>
                <w:szCs w:val="24"/>
              </w:rPr>
            </w:pPr>
            <w:r w:rsidRPr="00082D45">
              <w:rPr>
                <w:bCs/>
                <w:sz w:val="24"/>
                <w:szCs w:val="24"/>
              </w:rPr>
              <w:t xml:space="preserve">Литосфера – подвижная твердь </w:t>
            </w:r>
          </w:p>
        </w:tc>
        <w:tc>
          <w:tcPr>
            <w:tcW w:w="2517" w:type="dxa"/>
          </w:tcPr>
          <w:p w:rsidR="003522F1" w:rsidRPr="00082D45" w:rsidRDefault="003522F1" w:rsidP="00082D45">
            <w:pPr>
              <w:widowControl w:val="0"/>
              <w:autoSpaceDE w:val="0"/>
              <w:autoSpaceDN w:val="0"/>
              <w:adjustRightInd w:val="0"/>
              <w:rPr>
                <w:bCs/>
                <w:sz w:val="24"/>
                <w:szCs w:val="24"/>
              </w:rPr>
            </w:pPr>
            <w:r w:rsidRPr="00082D45">
              <w:rPr>
                <w:bCs/>
                <w:sz w:val="24"/>
                <w:szCs w:val="24"/>
              </w:rPr>
              <w:t>6</w:t>
            </w:r>
          </w:p>
        </w:tc>
      </w:tr>
      <w:tr w:rsidR="003522F1" w:rsidRPr="00082D45" w:rsidTr="000C625D">
        <w:tc>
          <w:tcPr>
            <w:tcW w:w="1101" w:type="dxa"/>
          </w:tcPr>
          <w:p w:rsidR="003522F1" w:rsidRPr="00082D45" w:rsidRDefault="003522F1" w:rsidP="00082D45">
            <w:pPr>
              <w:widowControl w:val="0"/>
              <w:autoSpaceDE w:val="0"/>
              <w:autoSpaceDN w:val="0"/>
              <w:adjustRightInd w:val="0"/>
              <w:rPr>
                <w:bCs/>
                <w:sz w:val="24"/>
                <w:szCs w:val="24"/>
              </w:rPr>
            </w:pPr>
            <w:r w:rsidRPr="00082D45">
              <w:rPr>
                <w:bCs/>
                <w:sz w:val="24"/>
                <w:szCs w:val="24"/>
              </w:rPr>
              <w:t>2</w:t>
            </w:r>
          </w:p>
        </w:tc>
        <w:tc>
          <w:tcPr>
            <w:tcW w:w="5953" w:type="dxa"/>
          </w:tcPr>
          <w:p w:rsidR="003522F1" w:rsidRPr="00082D45" w:rsidRDefault="003522F1" w:rsidP="00082D45">
            <w:pPr>
              <w:widowControl w:val="0"/>
              <w:autoSpaceDE w:val="0"/>
              <w:autoSpaceDN w:val="0"/>
              <w:adjustRightInd w:val="0"/>
              <w:rPr>
                <w:bCs/>
                <w:sz w:val="24"/>
                <w:szCs w:val="24"/>
              </w:rPr>
            </w:pPr>
            <w:r w:rsidRPr="00082D45">
              <w:rPr>
                <w:bCs/>
                <w:sz w:val="24"/>
                <w:szCs w:val="24"/>
              </w:rPr>
              <w:t xml:space="preserve">Атмосфера – мастерская климата  </w:t>
            </w:r>
          </w:p>
        </w:tc>
        <w:tc>
          <w:tcPr>
            <w:tcW w:w="2517" w:type="dxa"/>
          </w:tcPr>
          <w:p w:rsidR="003522F1" w:rsidRPr="00082D45" w:rsidRDefault="003522F1" w:rsidP="00082D45">
            <w:pPr>
              <w:widowControl w:val="0"/>
              <w:autoSpaceDE w:val="0"/>
              <w:autoSpaceDN w:val="0"/>
              <w:adjustRightInd w:val="0"/>
              <w:rPr>
                <w:bCs/>
                <w:sz w:val="24"/>
                <w:szCs w:val="24"/>
              </w:rPr>
            </w:pPr>
            <w:r w:rsidRPr="00082D45">
              <w:rPr>
                <w:bCs/>
                <w:sz w:val="24"/>
                <w:szCs w:val="24"/>
              </w:rPr>
              <w:t>4</w:t>
            </w:r>
          </w:p>
        </w:tc>
      </w:tr>
      <w:tr w:rsidR="003522F1" w:rsidRPr="00082D45" w:rsidTr="000C625D">
        <w:tc>
          <w:tcPr>
            <w:tcW w:w="1101" w:type="dxa"/>
          </w:tcPr>
          <w:p w:rsidR="003522F1" w:rsidRPr="00082D45" w:rsidRDefault="003522F1" w:rsidP="00082D45">
            <w:pPr>
              <w:widowControl w:val="0"/>
              <w:autoSpaceDE w:val="0"/>
              <w:autoSpaceDN w:val="0"/>
              <w:adjustRightInd w:val="0"/>
              <w:rPr>
                <w:bCs/>
                <w:sz w:val="24"/>
                <w:szCs w:val="24"/>
              </w:rPr>
            </w:pPr>
            <w:r w:rsidRPr="00082D45">
              <w:rPr>
                <w:bCs/>
                <w:sz w:val="24"/>
                <w:szCs w:val="24"/>
              </w:rPr>
              <w:t>3</w:t>
            </w:r>
          </w:p>
        </w:tc>
        <w:tc>
          <w:tcPr>
            <w:tcW w:w="5953" w:type="dxa"/>
          </w:tcPr>
          <w:p w:rsidR="003522F1" w:rsidRPr="00082D45" w:rsidRDefault="003522F1" w:rsidP="00082D45">
            <w:pPr>
              <w:widowControl w:val="0"/>
              <w:autoSpaceDE w:val="0"/>
              <w:autoSpaceDN w:val="0"/>
              <w:adjustRightInd w:val="0"/>
              <w:rPr>
                <w:bCs/>
                <w:sz w:val="24"/>
                <w:szCs w:val="24"/>
              </w:rPr>
            </w:pPr>
            <w:r w:rsidRPr="00082D45">
              <w:rPr>
                <w:bCs/>
                <w:sz w:val="24"/>
                <w:szCs w:val="24"/>
              </w:rPr>
              <w:t>Мировой океан – синяя бездна</w:t>
            </w:r>
          </w:p>
        </w:tc>
        <w:tc>
          <w:tcPr>
            <w:tcW w:w="2517" w:type="dxa"/>
          </w:tcPr>
          <w:p w:rsidR="003522F1" w:rsidRPr="00082D45" w:rsidRDefault="003522F1" w:rsidP="00082D45">
            <w:pPr>
              <w:widowControl w:val="0"/>
              <w:autoSpaceDE w:val="0"/>
              <w:autoSpaceDN w:val="0"/>
              <w:adjustRightInd w:val="0"/>
              <w:rPr>
                <w:bCs/>
                <w:sz w:val="24"/>
                <w:szCs w:val="24"/>
              </w:rPr>
            </w:pPr>
            <w:r w:rsidRPr="00082D45">
              <w:rPr>
                <w:bCs/>
                <w:sz w:val="24"/>
                <w:szCs w:val="24"/>
              </w:rPr>
              <w:t>4</w:t>
            </w:r>
          </w:p>
        </w:tc>
      </w:tr>
      <w:tr w:rsidR="003522F1" w:rsidRPr="00082D45" w:rsidTr="000C625D">
        <w:tc>
          <w:tcPr>
            <w:tcW w:w="1101" w:type="dxa"/>
          </w:tcPr>
          <w:p w:rsidR="003522F1" w:rsidRPr="00082D45" w:rsidRDefault="003522F1" w:rsidP="00082D45">
            <w:pPr>
              <w:widowControl w:val="0"/>
              <w:autoSpaceDE w:val="0"/>
              <w:autoSpaceDN w:val="0"/>
              <w:adjustRightInd w:val="0"/>
              <w:rPr>
                <w:bCs/>
                <w:sz w:val="24"/>
                <w:szCs w:val="24"/>
              </w:rPr>
            </w:pPr>
            <w:r w:rsidRPr="00082D45">
              <w:rPr>
                <w:bCs/>
                <w:sz w:val="24"/>
                <w:szCs w:val="24"/>
              </w:rPr>
              <w:t>4</w:t>
            </w:r>
          </w:p>
        </w:tc>
        <w:tc>
          <w:tcPr>
            <w:tcW w:w="5953" w:type="dxa"/>
          </w:tcPr>
          <w:p w:rsidR="003522F1" w:rsidRPr="00082D45" w:rsidRDefault="003522F1" w:rsidP="00082D45">
            <w:pPr>
              <w:widowControl w:val="0"/>
              <w:autoSpaceDE w:val="0"/>
              <w:autoSpaceDN w:val="0"/>
              <w:adjustRightInd w:val="0"/>
              <w:rPr>
                <w:bCs/>
                <w:sz w:val="24"/>
                <w:szCs w:val="24"/>
              </w:rPr>
            </w:pPr>
            <w:r w:rsidRPr="00082D45">
              <w:rPr>
                <w:bCs/>
                <w:sz w:val="24"/>
                <w:szCs w:val="24"/>
              </w:rPr>
              <w:t>Географическая оболочка  - живой</w:t>
            </w:r>
            <w:r w:rsidRPr="00082D45">
              <w:rPr>
                <w:sz w:val="24"/>
                <w:szCs w:val="24"/>
              </w:rPr>
              <w:t xml:space="preserve">  механизм</w:t>
            </w:r>
          </w:p>
        </w:tc>
        <w:tc>
          <w:tcPr>
            <w:tcW w:w="2517" w:type="dxa"/>
          </w:tcPr>
          <w:p w:rsidR="003522F1" w:rsidRPr="00082D45" w:rsidRDefault="003522F1" w:rsidP="00082D45">
            <w:pPr>
              <w:widowControl w:val="0"/>
              <w:autoSpaceDE w:val="0"/>
              <w:autoSpaceDN w:val="0"/>
              <w:adjustRightInd w:val="0"/>
              <w:rPr>
                <w:bCs/>
                <w:sz w:val="24"/>
                <w:szCs w:val="24"/>
              </w:rPr>
            </w:pPr>
            <w:r w:rsidRPr="00082D45">
              <w:rPr>
                <w:bCs/>
                <w:sz w:val="24"/>
                <w:szCs w:val="24"/>
              </w:rPr>
              <w:t>2</w:t>
            </w:r>
          </w:p>
        </w:tc>
      </w:tr>
      <w:tr w:rsidR="003522F1" w:rsidRPr="00082D45" w:rsidTr="000C625D">
        <w:tc>
          <w:tcPr>
            <w:tcW w:w="1101" w:type="dxa"/>
          </w:tcPr>
          <w:p w:rsidR="003522F1" w:rsidRPr="00082D45" w:rsidRDefault="003522F1" w:rsidP="00082D45">
            <w:pPr>
              <w:widowControl w:val="0"/>
              <w:autoSpaceDE w:val="0"/>
              <w:autoSpaceDN w:val="0"/>
              <w:adjustRightInd w:val="0"/>
              <w:rPr>
                <w:bCs/>
                <w:sz w:val="24"/>
                <w:szCs w:val="24"/>
              </w:rPr>
            </w:pPr>
            <w:r w:rsidRPr="00082D45">
              <w:rPr>
                <w:bCs/>
                <w:sz w:val="24"/>
                <w:szCs w:val="24"/>
              </w:rPr>
              <w:t>5</w:t>
            </w:r>
          </w:p>
        </w:tc>
        <w:tc>
          <w:tcPr>
            <w:tcW w:w="5953" w:type="dxa"/>
          </w:tcPr>
          <w:p w:rsidR="003522F1" w:rsidRPr="00082D45" w:rsidRDefault="003522F1" w:rsidP="00082D45">
            <w:pPr>
              <w:widowControl w:val="0"/>
              <w:autoSpaceDE w:val="0"/>
              <w:autoSpaceDN w:val="0"/>
              <w:adjustRightInd w:val="0"/>
              <w:rPr>
                <w:bCs/>
                <w:sz w:val="24"/>
                <w:szCs w:val="24"/>
              </w:rPr>
            </w:pPr>
            <w:r w:rsidRPr="00082D45">
              <w:rPr>
                <w:bCs/>
                <w:sz w:val="24"/>
                <w:szCs w:val="24"/>
              </w:rPr>
              <w:t>Человек – хозяин планеты</w:t>
            </w:r>
          </w:p>
        </w:tc>
        <w:tc>
          <w:tcPr>
            <w:tcW w:w="2517" w:type="dxa"/>
          </w:tcPr>
          <w:p w:rsidR="003522F1" w:rsidRPr="00082D45" w:rsidRDefault="003522F1" w:rsidP="00082D45">
            <w:pPr>
              <w:widowControl w:val="0"/>
              <w:autoSpaceDE w:val="0"/>
              <w:autoSpaceDN w:val="0"/>
              <w:adjustRightInd w:val="0"/>
              <w:rPr>
                <w:bCs/>
                <w:sz w:val="24"/>
                <w:szCs w:val="24"/>
              </w:rPr>
            </w:pPr>
            <w:r w:rsidRPr="00082D45">
              <w:rPr>
                <w:bCs/>
                <w:sz w:val="24"/>
                <w:szCs w:val="24"/>
              </w:rPr>
              <w:t>5</w:t>
            </w:r>
          </w:p>
        </w:tc>
      </w:tr>
      <w:tr w:rsidR="003522F1" w:rsidRPr="00082D45" w:rsidTr="000C625D">
        <w:tc>
          <w:tcPr>
            <w:tcW w:w="1101" w:type="dxa"/>
          </w:tcPr>
          <w:p w:rsidR="003522F1" w:rsidRPr="00082D45" w:rsidRDefault="003522F1" w:rsidP="00082D45">
            <w:pPr>
              <w:widowControl w:val="0"/>
              <w:autoSpaceDE w:val="0"/>
              <w:autoSpaceDN w:val="0"/>
              <w:adjustRightInd w:val="0"/>
              <w:rPr>
                <w:bCs/>
                <w:sz w:val="24"/>
                <w:szCs w:val="24"/>
              </w:rPr>
            </w:pPr>
            <w:r w:rsidRPr="00082D45">
              <w:rPr>
                <w:bCs/>
                <w:sz w:val="24"/>
                <w:szCs w:val="24"/>
              </w:rPr>
              <w:t>6</w:t>
            </w:r>
          </w:p>
        </w:tc>
        <w:tc>
          <w:tcPr>
            <w:tcW w:w="5953" w:type="dxa"/>
          </w:tcPr>
          <w:p w:rsidR="003522F1" w:rsidRPr="00082D45" w:rsidRDefault="003522F1" w:rsidP="00082D45">
            <w:pPr>
              <w:widowControl w:val="0"/>
              <w:autoSpaceDE w:val="0"/>
              <w:autoSpaceDN w:val="0"/>
              <w:adjustRightInd w:val="0"/>
              <w:rPr>
                <w:bCs/>
                <w:sz w:val="24"/>
                <w:szCs w:val="24"/>
              </w:rPr>
            </w:pPr>
            <w:r w:rsidRPr="00082D45">
              <w:rPr>
                <w:bCs/>
                <w:sz w:val="24"/>
                <w:szCs w:val="24"/>
              </w:rPr>
              <w:t>Африка -  материк коротких теней</w:t>
            </w:r>
          </w:p>
        </w:tc>
        <w:tc>
          <w:tcPr>
            <w:tcW w:w="2517" w:type="dxa"/>
          </w:tcPr>
          <w:p w:rsidR="003522F1" w:rsidRPr="00082D45" w:rsidRDefault="003522F1" w:rsidP="00082D45">
            <w:pPr>
              <w:widowControl w:val="0"/>
              <w:autoSpaceDE w:val="0"/>
              <w:autoSpaceDN w:val="0"/>
              <w:adjustRightInd w:val="0"/>
              <w:rPr>
                <w:bCs/>
                <w:sz w:val="24"/>
                <w:szCs w:val="24"/>
              </w:rPr>
            </w:pPr>
            <w:r w:rsidRPr="00082D45">
              <w:rPr>
                <w:bCs/>
                <w:sz w:val="24"/>
                <w:szCs w:val="24"/>
              </w:rPr>
              <w:t>9</w:t>
            </w:r>
          </w:p>
        </w:tc>
      </w:tr>
      <w:tr w:rsidR="003522F1" w:rsidRPr="00082D45" w:rsidTr="000C625D">
        <w:tc>
          <w:tcPr>
            <w:tcW w:w="1101" w:type="dxa"/>
          </w:tcPr>
          <w:p w:rsidR="003522F1" w:rsidRPr="00082D45" w:rsidRDefault="003522F1" w:rsidP="00082D45">
            <w:pPr>
              <w:widowControl w:val="0"/>
              <w:autoSpaceDE w:val="0"/>
              <w:autoSpaceDN w:val="0"/>
              <w:adjustRightInd w:val="0"/>
              <w:rPr>
                <w:bCs/>
                <w:sz w:val="24"/>
                <w:szCs w:val="24"/>
              </w:rPr>
            </w:pPr>
            <w:r w:rsidRPr="00082D45">
              <w:rPr>
                <w:bCs/>
                <w:sz w:val="24"/>
                <w:szCs w:val="24"/>
              </w:rPr>
              <w:t>7</w:t>
            </w:r>
          </w:p>
        </w:tc>
        <w:tc>
          <w:tcPr>
            <w:tcW w:w="5953" w:type="dxa"/>
          </w:tcPr>
          <w:p w:rsidR="003522F1" w:rsidRPr="00082D45" w:rsidRDefault="003522F1" w:rsidP="00082D45">
            <w:pPr>
              <w:widowControl w:val="0"/>
              <w:autoSpaceDE w:val="0"/>
              <w:autoSpaceDN w:val="0"/>
              <w:adjustRightInd w:val="0"/>
              <w:rPr>
                <w:bCs/>
                <w:sz w:val="24"/>
                <w:szCs w:val="24"/>
              </w:rPr>
            </w:pPr>
            <w:r w:rsidRPr="00082D45">
              <w:rPr>
                <w:sz w:val="24"/>
                <w:szCs w:val="24"/>
                <w:lang w:eastAsia="en-US"/>
              </w:rPr>
              <w:t>Австралия – маленький великан. Океания</w:t>
            </w:r>
          </w:p>
        </w:tc>
        <w:tc>
          <w:tcPr>
            <w:tcW w:w="2517" w:type="dxa"/>
          </w:tcPr>
          <w:p w:rsidR="003522F1" w:rsidRPr="00082D45" w:rsidRDefault="003522F1" w:rsidP="00082D45">
            <w:pPr>
              <w:widowControl w:val="0"/>
              <w:autoSpaceDE w:val="0"/>
              <w:autoSpaceDN w:val="0"/>
              <w:adjustRightInd w:val="0"/>
              <w:rPr>
                <w:bCs/>
                <w:sz w:val="24"/>
                <w:szCs w:val="24"/>
              </w:rPr>
            </w:pPr>
            <w:r w:rsidRPr="00082D45">
              <w:rPr>
                <w:bCs/>
                <w:sz w:val="24"/>
                <w:szCs w:val="24"/>
              </w:rPr>
              <w:t>6</w:t>
            </w:r>
          </w:p>
        </w:tc>
      </w:tr>
      <w:tr w:rsidR="003522F1" w:rsidRPr="00082D45" w:rsidTr="000C625D">
        <w:tc>
          <w:tcPr>
            <w:tcW w:w="1101" w:type="dxa"/>
          </w:tcPr>
          <w:p w:rsidR="003522F1" w:rsidRPr="00082D45" w:rsidRDefault="003522F1" w:rsidP="00082D45">
            <w:pPr>
              <w:widowControl w:val="0"/>
              <w:autoSpaceDE w:val="0"/>
              <w:autoSpaceDN w:val="0"/>
              <w:adjustRightInd w:val="0"/>
              <w:rPr>
                <w:bCs/>
                <w:sz w:val="24"/>
                <w:szCs w:val="24"/>
              </w:rPr>
            </w:pPr>
            <w:r w:rsidRPr="00082D45">
              <w:rPr>
                <w:bCs/>
                <w:sz w:val="24"/>
                <w:szCs w:val="24"/>
              </w:rPr>
              <w:t>8</w:t>
            </w:r>
          </w:p>
        </w:tc>
        <w:tc>
          <w:tcPr>
            <w:tcW w:w="5953" w:type="dxa"/>
          </w:tcPr>
          <w:p w:rsidR="003522F1" w:rsidRPr="00082D45" w:rsidRDefault="003522F1" w:rsidP="00082D45">
            <w:pPr>
              <w:widowControl w:val="0"/>
              <w:autoSpaceDE w:val="0"/>
              <w:autoSpaceDN w:val="0"/>
              <w:adjustRightInd w:val="0"/>
              <w:rPr>
                <w:b/>
                <w:bCs/>
                <w:sz w:val="24"/>
                <w:szCs w:val="24"/>
              </w:rPr>
            </w:pPr>
            <w:r w:rsidRPr="00082D45">
              <w:rPr>
                <w:sz w:val="24"/>
                <w:szCs w:val="24"/>
                <w:lang w:eastAsia="en-US"/>
              </w:rPr>
              <w:t>Антарктида - холодное сердце</w:t>
            </w:r>
          </w:p>
        </w:tc>
        <w:tc>
          <w:tcPr>
            <w:tcW w:w="2517" w:type="dxa"/>
          </w:tcPr>
          <w:p w:rsidR="003522F1" w:rsidRPr="00082D45" w:rsidRDefault="003522F1" w:rsidP="00082D45">
            <w:pPr>
              <w:widowControl w:val="0"/>
              <w:autoSpaceDE w:val="0"/>
              <w:autoSpaceDN w:val="0"/>
              <w:adjustRightInd w:val="0"/>
              <w:rPr>
                <w:bCs/>
                <w:sz w:val="24"/>
                <w:szCs w:val="24"/>
              </w:rPr>
            </w:pPr>
            <w:r w:rsidRPr="00082D45">
              <w:rPr>
                <w:bCs/>
                <w:sz w:val="24"/>
                <w:szCs w:val="24"/>
              </w:rPr>
              <w:t>2</w:t>
            </w:r>
          </w:p>
        </w:tc>
      </w:tr>
      <w:tr w:rsidR="003522F1" w:rsidRPr="00082D45" w:rsidTr="000C625D">
        <w:tc>
          <w:tcPr>
            <w:tcW w:w="1101" w:type="dxa"/>
          </w:tcPr>
          <w:p w:rsidR="003522F1" w:rsidRPr="00082D45" w:rsidRDefault="003522F1" w:rsidP="00082D45">
            <w:pPr>
              <w:widowControl w:val="0"/>
              <w:autoSpaceDE w:val="0"/>
              <w:autoSpaceDN w:val="0"/>
              <w:adjustRightInd w:val="0"/>
              <w:rPr>
                <w:bCs/>
                <w:sz w:val="24"/>
                <w:szCs w:val="24"/>
              </w:rPr>
            </w:pPr>
            <w:r w:rsidRPr="00082D45">
              <w:rPr>
                <w:bCs/>
                <w:sz w:val="24"/>
                <w:szCs w:val="24"/>
              </w:rPr>
              <w:t>9</w:t>
            </w:r>
          </w:p>
        </w:tc>
        <w:tc>
          <w:tcPr>
            <w:tcW w:w="5953" w:type="dxa"/>
          </w:tcPr>
          <w:p w:rsidR="003522F1" w:rsidRPr="00082D45" w:rsidRDefault="003522F1" w:rsidP="00082D45">
            <w:pPr>
              <w:widowControl w:val="0"/>
              <w:autoSpaceDE w:val="0"/>
              <w:autoSpaceDN w:val="0"/>
              <w:adjustRightInd w:val="0"/>
              <w:rPr>
                <w:b/>
                <w:bCs/>
                <w:sz w:val="24"/>
                <w:szCs w:val="24"/>
              </w:rPr>
            </w:pPr>
            <w:r w:rsidRPr="00082D45">
              <w:rPr>
                <w:sz w:val="24"/>
                <w:szCs w:val="24"/>
                <w:lang w:eastAsia="en-US"/>
              </w:rPr>
              <w:t>Южная Америка – материк чудес</w:t>
            </w:r>
          </w:p>
        </w:tc>
        <w:tc>
          <w:tcPr>
            <w:tcW w:w="2517" w:type="dxa"/>
          </w:tcPr>
          <w:p w:rsidR="003522F1" w:rsidRPr="00082D45" w:rsidRDefault="003522F1" w:rsidP="00082D45">
            <w:pPr>
              <w:widowControl w:val="0"/>
              <w:autoSpaceDE w:val="0"/>
              <w:autoSpaceDN w:val="0"/>
              <w:adjustRightInd w:val="0"/>
              <w:rPr>
                <w:bCs/>
                <w:sz w:val="24"/>
                <w:szCs w:val="24"/>
              </w:rPr>
            </w:pPr>
            <w:r w:rsidRPr="00082D45">
              <w:rPr>
                <w:bCs/>
                <w:sz w:val="24"/>
                <w:szCs w:val="24"/>
              </w:rPr>
              <w:t>8</w:t>
            </w:r>
          </w:p>
        </w:tc>
      </w:tr>
      <w:tr w:rsidR="003522F1" w:rsidRPr="00082D45" w:rsidTr="000C625D">
        <w:tc>
          <w:tcPr>
            <w:tcW w:w="1101" w:type="dxa"/>
          </w:tcPr>
          <w:p w:rsidR="003522F1" w:rsidRPr="00082D45" w:rsidRDefault="003522F1" w:rsidP="00082D45">
            <w:pPr>
              <w:widowControl w:val="0"/>
              <w:autoSpaceDE w:val="0"/>
              <w:autoSpaceDN w:val="0"/>
              <w:adjustRightInd w:val="0"/>
              <w:rPr>
                <w:bCs/>
                <w:sz w:val="24"/>
                <w:szCs w:val="24"/>
              </w:rPr>
            </w:pPr>
            <w:r w:rsidRPr="00082D45">
              <w:rPr>
                <w:bCs/>
                <w:sz w:val="24"/>
                <w:szCs w:val="24"/>
              </w:rPr>
              <w:t>10</w:t>
            </w:r>
          </w:p>
        </w:tc>
        <w:tc>
          <w:tcPr>
            <w:tcW w:w="5953" w:type="dxa"/>
          </w:tcPr>
          <w:p w:rsidR="003522F1" w:rsidRPr="00082D45" w:rsidRDefault="003522F1" w:rsidP="00082D45">
            <w:pPr>
              <w:widowControl w:val="0"/>
              <w:autoSpaceDE w:val="0"/>
              <w:autoSpaceDN w:val="0"/>
              <w:adjustRightInd w:val="0"/>
              <w:rPr>
                <w:b/>
                <w:bCs/>
                <w:sz w:val="24"/>
                <w:szCs w:val="24"/>
              </w:rPr>
            </w:pPr>
            <w:r w:rsidRPr="00082D45">
              <w:rPr>
                <w:sz w:val="24"/>
                <w:szCs w:val="24"/>
                <w:lang w:eastAsia="en-US"/>
              </w:rPr>
              <w:t>Северная Америка  - знакомый незнакомец</w:t>
            </w:r>
          </w:p>
        </w:tc>
        <w:tc>
          <w:tcPr>
            <w:tcW w:w="2517" w:type="dxa"/>
          </w:tcPr>
          <w:p w:rsidR="003522F1" w:rsidRPr="00082D45" w:rsidRDefault="003522F1" w:rsidP="00082D45">
            <w:pPr>
              <w:widowControl w:val="0"/>
              <w:autoSpaceDE w:val="0"/>
              <w:autoSpaceDN w:val="0"/>
              <w:adjustRightInd w:val="0"/>
              <w:rPr>
                <w:bCs/>
                <w:sz w:val="24"/>
                <w:szCs w:val="24"/>
              </w:rPr>
            </w:pPr>
            <w:r w:rsidRPr="00082D45">
              <w:rPr>
                <w:bCs/>
                <w:sz w:val="24"/>
                <w:szCs w:val="24"/>
              </w:rPr>
              <w:t>8</w:t>
            </w:r>
          </w:p>
        </w:tc>
      </w:tr>
      <w:tr w:rsidR="003522F1" w:rsidRPr="00082D45" w:rsidTr="000C625D">
        <w:tc>
          <w:tcPr>
            <w:tcW w:w="1101" w:type="dxa"/>
          </w:tcPr>
          <w:p w:rsidR="003522F1" w:rsidRPr="00082D45" w:rsidRDefault="003522F1" w:rsidP="00082D45">
            <w:pPr>
              <w:widowControl w:val="0"/>
              <w:autoSpaceDE w:val="0"/>
              <w:autoSpaceDN w:val="0"/>
              <w:adjustRightInd w:val="0"/>
              <w:rPr>
                <w:bCs/>
                <w:sz w:val="24"/>
                <w:szCs w:val="24"/>
              </w:rPr>
            </w:pPr>
            <w:r w:rsidRPr="00082D45">
              <w:rPr>
                <w:bCs/>
                <w:sz w:val="24"/>
                <w:szCs w:val="24"/>
              </w:rPr>
              <w:t>11</w:t>
            </w:r>
          </w:p>
        </w:tc>
        <w:tc>
          <w:tcPr>
            <w:tcW w:w="5953" w:type="dxa"/>
          </w:tcPr>
          <w:p w:rsidR="003522F1" w:rsidRPr="00082D45" w:rsidRDefault="003522F1" w:rsidP="00082D45">
            <w:pPr>
              <w:widowControl w:val="0"/>
              <w:autoSpaceDE w:val="0"/>
              <w:autoSpaceDN w:val="0"/>
              <w:adjustRightInd w:val="0"/>
              <w:rPr>
                <w:b/>
                <w:bCs/>
                <w:sz w:val="24"/>
                <w:szCs w:val="24"/>
              </w:rPr>
            </w:pPr>
            <w:r w:rsidRPr="00082D45">
              <w:rPr>
                <w:sz w:val="24"/>
                <w:szCs w:val="24"/>
                <w:lang w:eastAsia="en-US"/>
              </w:rPr>
              <w:t>Евразия – музей природы</w:t>
            </w:r>
          </w:p>
        </w:tc>
        <w:tc>
          <w:tcPr>
            <w:tcW w:w="2517" w:type="dxa"/>
          </w:tcPr>
          <w:p w:rsidR="003522F1" w:rsidRPr="00082D45" w:rsidRDefault="003522F1" w:rsidP="00082D45">
            <w:pPr>
              <w:widowControl w:val="0"/>
              <w:autoSpaceDE w:val="0"/>
              <w:autoSpaceDN w:val="0"/>
              <w:adjustRightInd w:val="0"/>
              <w:rPr>
                <w:bCs/>
                <w:sz w:val="24"/>
                <w:szCs w:val="24"/>
              </w:rPr>
            </w:pPr>
            <w:r w:rsidRPr="00082D45">
              <w:rPr>
                <w:bCs/>
                <w:sz w:val="24"/>
                <w:szCs w:val="24"/>
              </w:rPr>
              <w:t>10</w:t>
            </w:r>
          </w:p>
        </w:tc>
      </w:tr>
      <w:tr w:rsidR="003522F1" w:rsidRPr="00082D45" w:rsidTr="000C625D">
        <w:tc>
          <w:tcPr>
            <w:tcW w:w="1101" w:type="dxa"/>
          </w:tcPr>
          <w:p w:rsidR="003522F1" w:rsidRPr="00082D45" w:rsidRDefault="003522F1" w:rsidP="00082D45">
            <w:pPr>
              <w:widowControl w:val="0"/>
              <w:autoSpaceDE w:val="0"/>
              <w:autoSpaceDN w:val="0"/>
              <w:adjustRightInd w:val="0"/>
              <w:rPr>
                <w:bCs/>
                <w:sz w:val="24"/>
                <w:szCs w:val="24"/>
              </w:rPr>
            </w:pPr>
            <w:r w:rsidRPr="00082D45">
              <w:rPr>
                <w:bCs/>
                <w:sz w:val="24"/>
                <w:szCs w:val="24"/>
              </w:rPr>
              <w:t>12</w:t>
            </w:r>
          </w:p>
        </w:tc>
        <w:tc>
          <w:tcPr>
            <w:tcW w:w="5953" w:type="dxa"/>
          </w:tcPr>
          <w:p w:rsidR="003522F1" w:rsidRPr="00082D45" w:rsidRDefault="003522F1" w:rsidP="00082D45">
            <w:pPr>
              <w:widowControl w:val="0"/>
              <w:autoSpaceDE w:val="0"/>
              <w:autoSpaceDN w:val="0"/>
              <w:adjustRightInd w:val="0"/>
              <w:rPr>
                <w:bCs/>
                <w:sz w:val="24"/>
                <w:szCs w:val="24"/>
              </w:rPr>
            </w:pPr>
            <w:r w:rsidRPr="00082D45">
              <w:rPr>
                <w:bCs/>
                <w:sz w:val="24"/>
                <w:szCs w:val="24"/>
              </w:rPr>
              <w:t>Взаимоотношения природы и человека</w:t>
            </w:r>
          </w:p>
        </w:tc>
        <w:tc>
          <w:tcPr>
            <w:tcW w:w="2517" w:type="dxa"/>
          </w:tcPr>
          <w:p w:rsidR="003522F1" w:rsidRPr="00082D45" w:rsidRDefault="003522F1" w:rsidP="00082D45">
            <w:pPr>
              <w:widowControl w:val="0"/>
              <w:autoSpaceDE w:val="0"/>
              <w:autoSpaceDN w:val="0"/>
              <w:adjustRightInd w:val="0"/>
              <w:rPr>
                <w:bCs/>
                <w:sz w:val="24"/>
                <w:szCs w:val="24"/>
              </w:rPr>
            </w:pPr>
            <w:r w:rsidRPr="00082D45">
              <w:rPr>
                <w:bCs/>
                <w:sz w:val="24"/>
                <w:szCs w:val="24"/>
              </w:rPr>
              <w:t>3</w:t>
            </w:r>
          </w:p>
        </w:tc>
      </w:tr>
      <w:tr w:rsidR="003522F1" w:rsidRPr="00082D45" w:rsidTr="000C625D">
        <w:tc>
          <w:tcPr>
            <w:tcW w:w="1101" w:type="dxa"/>
          </w:tcPr>
          <w:p w:rsidR="003522F1" w:rsidRPr="00082D45" w:rsidRDefault="003522F1" w:rsidP="00082D45">
            <w:pPr>
              <w:widowControl w:val="0"/>
              <w:autoSpaceDE w:val="0"/>
              <w:autoSpaceDN w:val="0"/>
              <w:adjustRightInd w:val="0"/>
              <w:rPr>
                <w:b/>
                <w:bCs/>
                <w:sz w:val="24"/>
                <w:szCs w:val="24"/>
              </w:rPr>
            </w:pPr>
          </w:p>
        </w:tc>
        <w:tc>
          <w:tcPr>
            <w:tcW w:w="5953" w:type="dxa"/>
          </w:tcPr>
          <w:p w:rsidR="003522F1" w:rsidRPr="00082D45" w:rsidRDefault="003522F1" w:rsidP="00082D45">
            <w:pPr>
              <w:widowControl w:val="0"/>
              <w:autoSpaceDE w:val="0"/>
              <w:autoSpaceDN w:val="0"/>
              <w:adjustRightInd w:val="0"/>
              <w:rPr>
                <w:b/>
                <w:bCs/>
                <w:sz w:val="24"/>
                <w:szCs w:val="24"/>
              </w:rPr>
            </w:pPr>
            <w:r w:rsidRPr="00082D45">
              <w:rPr>
                <w:b/>
                <w:bCs/>
                <w:sz w:val="24"/>
                <w:szCs w:val="24"/>
              </w:rPr>
              <w:t xml:space="preserve">Итого </w:t>
            </w:r>
          </w:p>
        </w:tc>
        <w:tc>
          <w:tcPr>
            <w:tcW w:w="2517" w:type="dxa"/>
          </w:tcPr>
          <w:p w:rsidR="003522F1" w:rsidRPr="00082D45" w:rsidRDefault="003522F1" w:rsidP="00082D45">
            <w:pPr>
              <w:widowControl w:val="0"/>
              <w:autoSpaceDE w:val="0"/>
              <w:autoSpaceDN w:val="0"/>
              <w:adjustRightInd w:val="0"/>
              <w:rPr>
                <w:b/>
                <w:bCs/>
                <w:sz w:val="24"/>
                <w:szCs w:val="24"/>
              </w:rPr>
            </w:pPr>
            <w:r w:rsidRPr="00082D45">
              <w:rPr>
                <w:b/>
                <w:bCs/>
                <w:sz w:val="24"/>
                <w:szCs w:val="24"/>
              </w:rPr>
              <w:t>67</w:t>
            </w:r>
          </w:p>
        </w:tc>
      </w:tr>
    </w:tbl>
    <w:p w:rsidR="003522F1" w:rsidRPr="00082D45" w:rsidRDefault="003522F1" w:rsidP="00082D45">
      <w:pPr>
        <w:spacing w:line="240" w:lineRule="auto"/>
        <w:rPr>
          <w:rFonts w:ascii="Times New Roman" w:hAnsi="Times New Roman" w:cs="Times New Roman"/>
          <w:b/>
          <w:sz w:val="24"/>
          <w:szCs w:val="24"/>
        </w:rPr>
      </w:pPr>
      <w:r w:rsidRPr="00082D45">
        <w:rPr>
          <w:rFonts w:ascii="Times New Roman" w:hAnsi="Times New Roman" w:cs="Times New Roman"/>
          <w:b/>
          <w:bCs/>
          <w:sz w:val="24"/>
          <w:szCs w:val="24"/>
        </w:rPr>
        <w:t xml:space="preserve">       </w:t>
      </w:r>
      <w:r w:rsidRPr="00082D45">
        <w:rPr>
          <w:rFonts w:ascii="Times New Roman" w:hAnsi="Times New Roman" w:cs="Times New Roman"/>
          <w:b/>
          <w:sz w:val="24"/>
          <w:szCs w:val="24"/>
        </w:rPr>
        <w:t xml:space="preserve">                                                         </w:t>
      </w:r>
    </w:p>
    <w:p w:rsidR="004C186C" w:rsidRPr="00082D45" w:rsidRDefault="00004D83" w:rsidP="00082D45">
      <w:pPr>
        <w:shd w:val="clear" w:color="auto" w:fill="FFFFFF"/>
        <w:spacing w:after="0" w:line="240" w:lineRule="auto"/>
        <w:outlineLvl w:val="2"/>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2.2.2.8.Информатика.</w:t>
      </w:r>
    </w:p>
    <w:p w:rsidR="004C186C" w:rsidRPr="00082D45" w:rsidRDefault="004C186C" w:rsidP="00082D45">
      <w:pPr>
        <w:shd w:val="clear" w:color="auto" w:fill="FFFFFF"/>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Информация и информационные процессы – 9 часов.</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lastRenderedPageBreak/>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Передача информации. Источник, информационный канал, приёмник информации.</w:t>
      </w:r>
    </w:p>
    <w:p w:rsidR="004C186C" w:rsidRPr="00082D45" w:rsidRDefault="004C186C" w:rsidP="00082D45">
      <w:pPr>
        <w:shd w:val="clear" w:color="auto" w:fill="FFFFFF"/>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4C186C" w:rsidRPr="00082D45" w:rsidRDefault="004C186C" w:rsidP="00082D45">
      <w:pPr>
        <w:shd w:val="clear" w:color="auto" w:fill="FFFFFF"/>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Компьютер как универсальное устройство обработки информации – 7 часов</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Общее описание компьютера. Программный принцип работы компьютера.</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Правовые нормы использования программного обеспечения.</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Файл. Типы файлов. Каталог (директория). Файловая система.</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w:t>
      </w:r>
    </w:p>
    <w:p w:rsidR="004C186C" w:rsidRPr="00082D45" w:rsidRDefault="004C186C" w:rsidP="00082D45">
      <w:pPr>
        <w:shd w:val="clear" w:color="auto" w:fill="FFFFFF"/>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Гигиенические, эргономические и технические условия безопасной эксплуатации компьютера.</w:t>
      </w:r>
    </w:p>
    <w:p w:rsidR="004C186C" w:rsidRPr="00082D45" w:rsidRDefault="004C186C" w:rsidP="00082D45">
      <w:pPr>
        <w:shd w:val="clear" w:color="auto" w:fill="FFFFFF"/>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Обработка графической информации – 4 часа</w:t>
      </w:r>
    </w:p>
    <w:p w:rsidR="004C186C" w:rsidRPr="00082D45" w:rsidRDefault="004C186C" w:rsidP="00082D45">
      <w:pPr>
        <w:shd w:val="clear" w:color="auto" w:fill="FFFFFF"/>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4C186C" w:rsidRPr="00082D45" w:rsidRDefault="004C186C" w:rsidP="00082D45">
      <w:pPr>
        <w:shd w:val="clear" w:color="auto" w:fill="FFFFFF"/>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Обработка текстовой информации – 9 часов</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Инструменты распознавания текстов и компьютерного перевода.</w:t>
      </w:r>
    </w:p>
    <w:p w:rsidR="004C186C" w:rsidRPr="00082D45" w:rsidRDefault="004C186C" w:rsidP="00082D45">
      <w:pPr>
        <w:shd w:val="clear" w:color="auto" w:fill="FFFFFF"/>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4C186C" w:rsidRPr="00082D45" w:rsidRDefault="004C186C" w:rsidP="00082D45">
      <w:pPr>
        <w:shd w:val="clear" w:color="auto" w:fill="FFFFFF"/>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Мультимедиа – 6часов</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4C186C" w:rsidRPr="00082D45" w:rsidRDefault="004C186C" w:rsidP="00082D45">
      <w:pPr>
        <w:shd w:val="clear" w:color="auto" w:fill="FFFFFF"/>
        <w:spacing w:after="0" w:line="240" w:lineRule="auto"/>
        <w:jc w:val="both"/>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Звуки и видео изображения. Композиция и монтаж.</w:t>
      </w:r>
    </w:p>
    <w:p w:rsidR="004C186C" w:rsidRPr="00082D45" w:rsidRDefault="004C186C" w:rsidP="00082D45">
      <w:pPr>
        <w:shd w:val="clear" w:color="auto" w:fill="FFFFFF"/>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Возможность дискретного представления мультимедийных данных</w:t>
      </w:r>
    </w:p>
    <w:p w:rsidR="004C186C" w:rsidRPr="00082D45" w:rsidRDefault="004C186C" w:rsidP="00082D45">
      <w:pPr>
        <w:shd w:val="clear" w:color="auto" w:fill="FFFFFF"/>
        <w:spacing w:after="0" w:line="240" w:lineRule="auto"/>
        <w:rPr>
          <w:rFonts w:ascii="Times New Roman" w:eastAsia="Times New Roman" w:hAnsi="Times New Roman" w:cs="Times New Roman"/>
          <w:color w:val="000000"/>
          <w:sz w:val="24"/>
          <w:szCs w:val="24"/>
        </w:rPr>
      </w:pPr>
    </w:p>
    <w:p w:rsidR="004C186C" w:rsidRPr="00082D45" w:rsidRDefault="004C186C" w:rsidP="00082D45">
      <w:pPr>
        <w:shd w:val="clear" w:color="auto" w:fill="FFFFFF"/>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 Учебно-тематический план по предмету «Информатика».</w:t>
      </w:r>
    </w:p>
    <w:tbl>
      <w:tblPr>
        <w:tblW w:w="8444" w:type="dxa"/>
        <w:tblInd w:w="-40" w:type="dxa"/>
        <w:shd w:val="clear" w:color="auto" w:fill="FFFFFF"/>
        <w:tblLayout w:type="fixed"/>
        <w:tblCellMar>
          <w:top w:w="15" w:type="dxa"/>
          <w:left w:w="15" w:type="dxa"/>
          <w:bottom w:w="15" w:type="dxa"/>
          <w:right w:w="15" w:type="dxa"/>
        </w:tblCellMar>
        <w:tblLook w:val="04A0"/>
      </w:tblPr>
      <w:tblGrid>
        <w:gridCol w:w="1117"/>
        <w:gridCol w:w="6072"/>
        <w:gridCol w:w="1255"/>
      </w:tblGrid>
      <w:tr w:rsidR="004C186C" w:rsidRPr="00082D45" w:rsidTr="009010B7">
        <w:trPr>
          <w:trHeight w:val="240"/>
        </w:trPr>
        <w:tc>
          <w:tcPr>
            <w:tcW w:w="1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C186C" w:rsidRPr="00082D45" w:rsidRDefault="004C186C"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w:t>
            </w:r>
          </w:p>
        </w:tc>
        <w:tc>
          <w:tcPr>
            <w:tcW w:w="6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C186C" w:rsidRPr="00082D45" w:rsidRDefault="004C186C"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Разделы</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C186C" w:rsidRPr="00082D45" w:rsidRDefault="004C186C"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Кол-во часов</w:t>
            </w:r>
          </w:p>
        </w:tc>
      </w:tr>
      <w:tr w:rsidR="004C186C" w:rsidRPr="00082D45" w:rsidTr="009010B7">
        <w:trPr>
          <w:trHeight w:val="240"/>
        </w:trPr>
        <w:tc>
          <w:tcPr>
            <w:tcW w:w="1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lastRenderedPageBreak/>
              <w:t>1</w:t>
            </w:r>
          </w:p>
        </w:tc>
        <w:tc>
          <w:tcPr>
            <w:tcW w:w="6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ИНФОРМАЦИЯ И ИНФОРМАЦИОННЫЕ ПРОЦЕССЫ</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9</w:t>
            </w:r>
          </w:p>
        </w:tc>
      </w:tr>
      <w:tr w:rsidR="004C186C" w:rsidRPr="00082D45" w:rsidTr="009010B7">
        <w:trPr>
          <w:trHeight w:val="240"/>
        </w:trPr>
        <w:tc>
          <w:tcPr>
            <w:tcW w:w="1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2</w:t>
            </w:r>
          </w:p>
        </w:tc>
        <w:tc>
          <w:tcPr>
            <w:tcW w:w="6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КОМПЬЮТЕР КАК УНИВЕРСАЛЬНОЕ УСТРОЙСТВО ДЛЯ РАБОТЫ С ИНФОРМАЦИЕЙ</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7</w:t>
            </w:r>
          </w:p>
        </w:tc>
      </w:tr>
      <w:tr w:rsidR="004C186C" w:rsidRPr="00082D45" w:rsidTr="009010B7">
        <w:trPr>
          <w:trHeight w:val="240"/>
        </w:trPr>
        <w:tc>
          <w:tcPr>
            <w:tcW w:w="1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3</w:t>
            </w:r>
          </w:p>
        </w:tc>
        <w:tc>
          <w:tcPr>
            <w:tcW w:w="6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ОБРАБОТКА ГРАФИЧЕСКОЙ ИНФОРМАЦИИ</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4</w:t>
            </w:r>
          </w:p>
        </w:tc>
      </w:tr>
      <w:tr w:rsidR="004C186C" w:rsidRPr="00082D45" w:rsidTr="009010B7">
        <w:trPr>
          <w:trHeight w:val="240"/>
        </w:trPr>
        <w:tc>
          <w:tcPr>
            <w:tcW w:w="1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4</w:t>
            </w:r>
          </w:p>
        </w:tc>
        <w:tc>
          <w:tcPr>
            <w:tcW w:w="6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ОБРАБОТКА ТЕКСТОВОЙ ИНФОРМАЦИИ</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8</w:t>
            </w:r>
          </w:p>
        </w:tc>
      </w:tr>
      <w:tr w:rsidR="004C186C" w:rsidRPr="00082D45" w:rsidTr="009010B7">
        <w:trPr>
          <w:trHeight w:val="240"/>
        </w:trPr>
        <w:tc>
          <w:tcPr>
            <w:tcW w:w="1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5</w:t>
            </w:r>
          </w:p>
        </w:tc>
        <w:tc>
          <w:tcPr>
            <w:tcW w:w="6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1D1B11"/>
                <w:sz w:val="24"/>
                <w:szCs w:val="24"/>
              </w:rPr>
              <w:t>ВИЗУАЛИЗАЦИЯ ИНФОРМАЦИИ В ТЕКСТОВЫХ ДОКУМЕНТАХ</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4</w:t>
            </w:r>
          </w:p>
        </w:tc>
      </w:tr>
      <w:tr w:rsidR="004C186C" w:rsidRPr="00082D45" w:rsidTr="009010B7">
        <w:trPr>
          <w:trHeight w:val="220"/>
        </w:trPr>
        <w:tc>
          <w:tcPr>
            <w:tcW w:w="1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rPr>
                <w:rFonts w:ascii="Times New Roman" w:eastAsia="Times New Roman" w:hAnsi="Times New Roman" w:cs="Times New Roman"/>
                <w:color w:val="666666"/>
                <w:sz w:val="24"/>
                <w:szCs w:val="24"/>
              </w:rPr>
            </w:pPr>
          </w:p>
        </w:tc>
        <w:tc>
          <w:tcPr>
            <w:tcW w:w="6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ИТОГО:</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86C" w:rsidRPr="00082D45" w:rsidRDefault="004C186C" w:rsidP="00082D45">
            <w:pPr>
              <w:spacing w:after="0" w:line="240" w:lineRule="auto"/>
              <w:jc w:val="center"/>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34</w:t>
            </w:r>
          </w:p>
        </w:tc>
      </w:tr>
    </w:tbl>
    <w:p w:rsidR="004C186C" w:rsidRPr="00082D45" w:rsidRDefault="004C186C" w:rsidP="00082D45">
      <w:pPr>
        <w:shd w:val="clear" w:color="auto" w:fill="FFFFFF"/>
        <w:spacing w:after="0" w:line="240" w:lineRule="auto"/>
        <w:rPr>
          <w:rFonts w:ascii="Times New Roman" w:eastAsia="Times New Roman" w:hAnsi="Times New Roman" w:cs="Times New Roman"/>
          <w:color w:val="000000"/>
          <w:sz w:val="24"/>
          <w:szCs w:val="24"/>
        </w:rPr>
      </w:pPr>
    </w:p>
    <w:p w:rsidR="004C186C" w:rsidRPr="00082D45" w:rsidRDefault="004C186C" w:rsidP="00082D45">
      <w:pPr>
        <w:pStyle w:val="af"/>
        <w:spacing w:before="0" w:beforeAutospacing="0" w:after="0" w:afterAutospacing="0"/>
        <w:jc w:val="both"/>
        <w:rPr>
          <w:b/>
        </w:rPr>
      </w:pPr>
    </w:p>
    <w:p w:rsidR="00CC6D8B" w:rsidRPr="00082D45" w:rsidRDefault="00004D83" w:rsidP="00082D45">
      <w:pPr>
        <w:pStyle w:val="a7"/>
        <w:rPr>
          <w:b/>
          <w:lang w:val="ru-RU"/>
        </w:rPr>
      </w:pPr>
      <w:r w:rsidRPr="00082D45">
        <w:rPr>
          <w:b/>
          <w:lang w:val="ru-RU"/>
        </w:rPr>
        <w:t>2.2.2.9</w:t>
      </w:r>
      <w:r w:rsidR="00CC6D8B" w:rsidRPr="00082D45">
        <w:rPr>
          <w:b/>
          <w:lang w:val="ru-RU"/>
        </w:rPr>
        <w:t xml:space="preserve">. Биология. </w:t>
      </w:r>
    </w:p>
    <w:p w:rsidR="00F33A12" w:rsidRPr="00082D45" w:rsidRDefault="00F33A12" w:rsidP="00082D45">
      <w:pPr>
        <w:pStyle w:val="a7"/>
        <w:rPr>
          <w:b/>
          <w:bCs/>
          <w:i/>
          <w:lang w:val="ru-RU"/>
        </w:rPr>
      </w:pPr>
      <w:r w:rsidRPr="00082D45">
        <w:rPr>
          <w:b/>
          <w:bCs/>
          <w:i/>
          <w:lang w:val="ru-RU"/>
        </w:rPr>
        <w:t xml:space="preserve">5 класс. </w:t>
      </w:r>
    </w:p>
    <w:p w:rsidR="00CC6D8B" w:rsidRPr="00082D45" w:rsidRDefault="008442A0" w:rsidP="00082D45">
      <w:pPr>
        <w:pStyle w:val="a7"/>
        <w:rPr>
          <w:b/>
          <w:i/>
          <w:lang w:val="ru-RU"/>
        </w:rPr>
      </w:pPr>
      <w:r w:rsidRPr="00082D45">
        <w:rPr>
          <w:b/>
          <w:bCs/>
          <w:i/>
          <w:lang w:val="ru-RU"/>
        </w:rPr>
        <w:t>Бактерии. Грибы. Растения.</w:t>
      </w:r>
    </w:p>
    <w:p w:rsidR="00CC6D8B" w:rsidRPr="00082D45" w:rsidRDefault="00CC6D8B" w:rsidP="00082D45">
      <w:pPr>
        <w:spacing w:after="0" w:line="240" w:lineRule="auto"/>
        <w:rPr>
          <w:rFonts w:ascii="Times New Roman" w:hAnsi="Times New Roman" w:cs="Times New Roman"/>
          <w:i/>
          <w:sz w:val="24"/>
          <w:szCs w:val="24"/>
        </w:rPr>
      </w:pPr>
      <w:r w:rsidRPr="00082D45">
        <w:rPr>
          <w:rFonts w:ascii="Times New Roman" w:hAnsi="Times New Roman" w:cs="Times New Roman"/>
          <w:b/>
          <w:i/>
          <w:sz w:val="24"/>
          <w:szCs w:val="24"/>
        </w:rPr>
        <w:t>Введение</w:t>
      </w:r>
      <w:r w:rsidR="006441C1" w:rsidRPr="00082D45">
        <w:rPr>
          <w:rFonts w:ascii="Times New Roman" w:hAnsi="Times New Roman" w:cs="Times New Roman"/>
          <w:b/>
          <w:i/>
          <w:sz w:val="24"/>
          <w:szCs w:val="24"/>
        </w:rPr>
        <w:t>.</w:t>
      </w:r>
    </w:p>
    <w:p w:rsidR="00DD2765" w:rsidRPr="00082D45" w:rsidRDefault="00CC6D8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Биология</w:t>
      </w:r>
      <w:r w:rsidR="000A1B9B"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 наука о живой природе. Методы исследования в биологии. Царства бактерий, грибов, растений и животных.  Отличительные признаки живого и </w:t>
      </w:r>
    </w:p>
    <w:p w:rsidR="000D16FD" w:rsidRPr="00082D45" w:rsidRDefault="00CC6D8B"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p>
    <w:p w:rsidR="00CC6D8B" w:rsidRPr="00082D45" w:rsidRDefault="00CC6D8B"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u w:val="single"/>
        </w:rPr>
        <w:t>Экскурсия</w:t>
      </w:r>
      <w:r w:rsidR="009D5763" w:rsidRPr="00082D45">
        <w:rPr>
          <w:rFonts w:ascii="Times New Roman" w:hAnsi="Times New Roman" w:cs="Times New Roman"/>
          <w:b/>
          <w:sz w:val="24"/>
          <w:szCs w:val="24"/>
        </w:rPr>
        <w:t xml:space="preserve">– </w:t>
      </w:r>
      <w:proofErr w:type="gramStart"/>
      <w:r w:rsidR="009D5763" w:rsidRPr="00082D45">
        <w:rPr>
          <w:rFonts w:ascii="Times New Roman" w:hAnsi="Times New Roman" w:cs="Times New Roman"/>
          <w:b/>
          <w:sz w:val="24"/>
          <w:szCs w:val="24"/>
        </w:rPr>
        <w:t>«</w:t>
      </w:r>
      <w:r w:rsidRPr="00082D45">
        <w:rPr>
          <w:rFonts w:ascii="Times New Roman" w:hAnsi="Times New Roman" w:cs="Times New Roman"/>
          <w:sz w:val="24"/>
          <w:szCs w:val="24"/>
        </w:rPr>
        <w:t>О</w:t>
      </w:r>
      <w:proofErr w:type="gramEnd"/>
      <w:r w:rsidRPr="00082D45">
        <w:rPr>
          <w:rFonts w:ascii="Times New Roman" w:hAnsi="Times New Roman" w:cs="Times New Roman"/>
          <w:sz w:val="24"/>
          <w:szCs w:val="24"/>
        </w:rPr>
        <w:t>сенние явления в жизни растений и животных</w:t>
      </w:r>
      <w:r w:rsidR="009D5763" w:rsidRPr="00082D45">
        <w:rPr>
          <w:rFonts w:ascii="Times New Roman" w:hAnsi="Times New Roman" w:cs="Times New Roman"/>
          <w:sz w:val="24"/>
          <w:szCs w:val="24"/>
        </w:rPr>
        <w:t>»</w:t>
      </w:r>
      <w:r w:rsidRPr="00082D45">
        <w:rPr>
          <w:rFonts w:ascii="Times New Roman" w:hAnsi="Times New Roman" w:cs="Times New Roman"/>
          <w:sz w:val="24"/>
          <w:szCs w:val="24"/>
        </w:rPr>
        <w:t xml:space="preserve">. </w:t>
      </w:r>
    </w:p>
    <w:p w:rsidR="00CC6D8B" w:rsidRPr="00082D45" w:rsidRDefault="00CC6D8B"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u w:val="single"/>
        </w:rPr>
        <w:t>Фенологические наблюдения</w:t>
      </w:r>
      <w:r w:rsidRPr="00082D45">
        <w:rPr>
          <w:rFonts w:ascii="Times New Roman" w:hAnsi="Times New Roman" w:cs="Times New Roman"/>
          <w:sz w:val="24"/>
          <w:szCs w:val="24"/>
        </w:rPr>
        <w:t xml:space="preserve"> за сезонными изменениями в природе. Ведение дневника наблюдений. </w:t>
      </w:r>
    </w:p>
    <w:p w:rsidR="00CC6D8B" w:rsidRPr="00082D45" w:rsidRDefault="00CC6D8B" w:rsidP="00082D45">
      <w:pPr>
        <w:spacing w:after="0" w:line="240" w:lineRule="auto"/>
        <w:rPr>
          <w:rFonts w:ascii="Times New Roman" w:hAnsi="Times New Roman" w:cs="Times New Roman"/>
          <w:sz w:val="24"/>
          <w:szCs w:val="24"/>
        </w:rPr>
      </w:pPr>
      <w:r w:rsidRPr="00082D45">
        <w:rPr>
          <w:rFonts w:ascii="Times New Roman" w:hAnsi="Times New Roman" w:cs="Times New Roman"/>
          <w:b/>
          <w:i/>
          <w:sz w:val="24"/>
          <w:szCs w:val="24"/>
        </w:rPr>
        <w:t>Клеточное строение организмов</w:t>
      </w:r>
      <w:r w:rsidR="006441C1" w:rsidRPr="00082D45">
        <w:rPr>
          <w:rFonts w:ascii="Times New Roman" w:hAnsi="Times New Roman" w:cs="Times New Roman"/>
          <w:b/>
          <w:i/>
          <w:sz w:val="24"/>
          <w:szCs w:val="24"/>
        </w:rPr>
        <w:t>.</w:t>
      </w:r>
    </w:p>
    <w:p w:rsidR="00CC6D8B" w:rsidRPr="00082D45" w:rsidRDefault="00CC6D8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Устройство увеличительных приборов (лупа, микроскоп). Клетка и её строение: оболочка, цитоплазма, ядро, вакуоли, пластиды. Состав клетки: вода, минеральные и органические вещества. Жизнедеятельность клетки: поступление веще</w:t>
      </w:r>
      <w:proofErr w:type="gramStart"/>
      <w:r w:rsidRPr="00082D45">
        <w:rPr>
          <w:rFonts w:ascii="Times New Roman" w:hAnsi="Times New Roman" w:cs="Times New Roman"/>
          <w:sz w:val="24"/>
          <w:szCs w:val="24"/>
        </w:rPr>
        <w:t>ств в кл</w:t>
      </w:r>
      <w:proofErr w:type="gramEnd"/>
      <w:r w:rsidRPr="00082D45">
        <w:rPr>
          <w:rFonts w:ascii="Times New Roman" w:hAnsi="Times New Roman" w:cs="Times New Roman"/>
          <w:sz w:val="24"/>
          <w:szCs w:val="24"/>
        </w:rPr>
        <w:t xml:space="preserve">етку (дыхание, питание), рост, развитие и деление клетки. Понятие «ткань». </w:t>
      </w:r>
    </w:p>
    <w:p w:rsidR="00CC6D8B" w:rsidRPr="00082D45" w:rsidRDefault="00CC6D8B"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u w:val="single"/>
        </w:rPr>
        <w:t>Демонстрация</w:t>
      </w:r>
      <w:r w:rsidRPr="00082D45">
        <w:rPr>
          <w:rFonts w:ascii="Times New Roman" w:hAnsi="Times New Roman" w:cs="Times New Roman"/>
          <w:sz w:val="24"/>
          <w:szCs w:val="24"/>
        </w:rPr>
        <w:t xml:space="preserve"> микропрепаратов различных растительных тканей. </w:t>
      </w:r>
    </w:p>
    <w:p w:rsidR="00CC6D8B" w:rsidRPr="00082D45" w:rsidRDefault="008442A0" w:rsidP="00082D45">
      <w:pPr>
        <w:spacing w:after="0" w:line="240" w:lineRule="auto"/>
        <w:jc w:val="both"/>
        <w:rPr>
          <w:rFonts w:ascii="Times New Roman" w:hAnsi="Times New Roman" w:cs="Times New Roman"/>
          <w:sz w:val="24"/>
          <w:szCs w:val="24"/>
          <w:u w:val="single"/>
        </w:rPr>
      </w:pPr>
      <w:r w:rsidRPr="00082D45">
        <w:rPr>
          <w:rFonts w:ascii="Times New Roman" w:hAnsi="Times New Roman" w:cs="Times New Roman"/>
          <w:sz w:val="24"/>
          <w:szCs w:val="24"/>
          <w:u w:val="single"/>
        </w:rPr>
        <w:t>Лабораторные работы.</w:t>
      </w:r>
    </w:p>
    <w:p w:rsidR="00CC6D8B" w:rsidRPr="00082D45" w:rsidRDefault="00CC6D8B" w:rsidP="00082D45">
      <w:pPr>
        <w:pStyle w:val="17"/>
        <w:suppressAutoHyphens/>
        <w:ind w:left="0"/>
        <w:contextualSpacing w:val="0"/>
        <w:jc w:val="both"/>
      </w:pPr>
      <w:r w:rsidRPr="00082D45">
        <w:t>Устройство лупы и светового микроскопа. Приготовление препарата кожицы чешуи лука, рассматривание его под микроскопом. Приготовление препарата и рассматривание пластид под микроскопом. Приготовление препарата и рассматривание под микроскопом движения цитоплазмы в клетках листа элодеи. Рассматривание под микроскопом готовых микропрепаратов различных растительных тканей.</w:t>
      </w:r>
    </w:p>
    <w:p w:rsidR="00CC6D8B" w:rsidRPr="00082D45" w:rsidRDefault="00CC6D8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i/>
          <w:sz w:val="24"/>
          <w:szCs w:val="24"/>
        </w:rPr>
        <w:t>Царства Бактерии и Грибы</w:t>
      </w:r>
      <w:r w:rsidR="006441C1" w:rsidRPr="00082D45">
        <w:rPr>
          <w:rFonts w:ascii="Times New Roman" w:hAnsi="Times New Roman" w:cs="Times New Roman"/>
          <w:b/>
          <w:i/>
          <w:sz w:val="24"/>
          <w:szCs w:val="24"/>
        </w:rPr>
        <w:t>.</w:t>
      </w:r>
    </w:p>
    <w:p w:rsidR="00CC6D8B" w:rsidRPr="00082D45" w:rsidRDefault="00CC6D8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Бактерии, их роль в природе и жизни человека. Строение и жизнедеятельность бактерий. Размножение бактерий. Разнообразие бактерий, их распространение в природе.  Грибы. Общая характеристика грибов, их строение и жизнедеятельность. Дрожжи, плесневые грибы. Гриб</w:t>
      </w:r>
      <w:proofErr w:type="gramStart"/>
      <w:r w:rsidRPr="00082D45">
        <w:rPr>
          <w:rFonts w:ascii="Times New Roman" w:hAnsi="Times New Roman" w:cs="Times New Roman"/>
          <w:sz w:val="24"/>
          <w:szCs w:val="24"/>
        </w:rPr>
        <w:t>ы-</w:t>
      </w:r>
      <w:proofErr w:type="gramEnd"/>
      <w:r w:rsidRPr="00082D45">
        <w:rPr>
          <w:rFonts w:ascii="Times New Roman" w:hAnsi="Times New Roman" w:cs="Times New Roman"/>
          <w:sz w:val="24"/>
          <w:szCs w:val="24"/>
        </w:rPr>
        <w:t xml:space="preserve"> паразиты. Шляпочные грибы. Съедобные и ядовитые грибы. Правила сбора съедобных грибов и их охрана. Профилактика отравления грибами. Роль грибов в природе и жизни человека. Лишайники, их строение, разнообразие, среда обитания, значение в природе и жизни человека.</w:t>
      </w:r>
    </w:p>
    <w:p w:rsidR="00CC6D8B" w:rsidRPr="00082D45" w:rsidRDefault="00CC6D8B" w:rsidP="00082D45">
      <w:pPr>
        <w:spacing w:after="0" w:line="240" w:lineRule="auto"/>
        <w:rPr>
          <w:rFonts w:ascii="Times New Roman" w:hAnsi="Times New Roman" w:cs="Times New Roman"/>
          <w:b/>
          <w:sz w:val="24"/>
          <w:szCs w:val="24"/>
        </w:rPr>
      </w:pPr>
      <w:r w:rsidRPr="00082D45">
        <w:rPr>
          <w:rFonts w:ascii="Times New Roman" w:hAnsi="Times New Roman" w:cs="Times New Roman"/>
          <w:sz w:val="24"/>
          <w:szCs w:val="24"/>
          <w:u w:val="single"/>
        </w:rPr>
        <w:t xml:space="preserve">Демонстрация </w:t>
      </w:r>
      <w:r w:rsidRPr="00082D45">
        <w:rPr>
          <w:rFonts w:ascii="Times New Roman" w:hAnsi="Times New Roman" w:cs="Times New Roman"/>
          <w:sz w:val="24"/>
          <w:szCs w:val="24"/>
        </w:rPr>
        <w:t xml:space="preserve">муляжей плодовых тел шляпочных грибов, натуральных объектов (трутовика), лишайников. </w:t>
      </w:r>
    </w:p>
    <w:p w:rsidR="00CC6D8B" w:rsidRPr="00082D45" w:rsidRDefault="00CC6D8B" w:rsidP="00082D45">
      <w:pPr>
        <w:spacing w:after="0" w:line="240" w:lineRule="auto"/>
        <w:rPr>
          <w:rFonts w:ascii="Times New Roman" w:hAnsi="Times New Roman" w:cs="Times New Roman"/>
          <w:sz w:val="24"/>
          <w:szCs w:val="24"/>
          <w:u w:val="single"/>
        </w:rPr>
      </w:pPr>
      <w:r w:rsidRPr="00082D45">
        <w:rPr>
          <w:rFonts w:ascii="Times New Roman" w:hAnsi="Times New Roman" w:cs="Times New Roman"/>
          <w:sz w:val="24"/>
          <w:szCs w:val="24"/>
          <w:u w:val="single"/>
        </w:rPr>
        <w:t>Лабораторные работы.</w:t>
      </w:r>
    </w:p>
    <w:p w:rsidR="00CC6D8B" w:rsidRPr="00082D45" w:rsidRDefault="00CC6D8B" w:rsidP="00082D45">
      <w:pPr>
        <w:pStyle w:val="17"/>
        <w:suppressAutoHyphens/>
        <w:ind w:left="0"/>
        <w:contextualSpacing w:val="0"/>
      </w:pPr>
      <w:r w:rsidRPr="00082D45">
        <w:t>Рассматривание дрожжей и мукора под микроскопом.</w:t>
      </w:r>
    </w:p>
    <w:p w:rsidR="00CC6D8B" w:rsidRPr="00082D45" w:rsidRDefault="00CC6D8B" w:rsidP="00082D45">
      <w:pPr>
        <w:pStyle w:val="17"/>
        <w:suppressAutoHyphens/>
        <w:ind w:left="0"/>
        <w:contextualSpacing w:val="0"/>
      </w:pPr>
      <w:r w:rsidRPr="00082D45">
        <w:t xml:space="preserve">Изучение строения тел шляпочных грибов. </w:t>
      </w:r>
    </w:p>
    <w:p w:rsidR="00CC6D8B" w:rsidRPr="00082D45" w:rsidRDefault="00CC6D8B" w:rsidP="00082D45">
      <w:pPr>
        <w:spacing w:after="0" w:line="240" w:lineRule="auto"/>
        <w:rPr>
          <w:rFonts w:ascii="Times New Roman" w:hAnsi="Times New Roman" w:cs="Times New Roman"/>
          <w:sz w:val="24"/>
          <w:szCs w:val="24"/>
        </w:rPr>
      </w:pPr>
      <w:r w:rsidRPr="00082D45">
        <w:rPr>
          <w:rFonts w:ascii="Times New Roman" w:hAnsi="Times New Roman" w:cs="Times New Roman"/>
          <w:b/>
          <w:i/>
          <w:sz w:val="24"/>
          <w:szCs w:val="24"/>
        </w:rPr>
        <w:t>Царство Растения</w:t>
      </w:r>
      <w:r w:rsidR="006441C1" w:rsidRPr="00082D45">
        <w:rPr>
          <w:rFonts w:ascii="Times New Roman" w:hAnsi="Times New Roman" w:cs="Times New Roman"/>
          <w:b/>
          <w:i/>
          <w:sz w:val="24"/>
          <w:szCs w:val="24"/>
        </w:rPr>
        <w:t>.</w:t>
      </w:r>
    </w:p>
    <w:p w:rsidR="00CC6D8B" w:rsidRPr="00082D45" w:rsidRDefault="00CC6D8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Растения. Ботаника</w:t>
      </w:r>
      <w:r w:rsidR="000A1B9B"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 Основные группы растений (водоросли, мхи, хвощи, плауны, папоротники, голосеменные, цветковые). Водоросли, многообразие водорослей. Среда </w:t>
      </w:r>
      <w:r w:rsidRPr="00082D45">
        <w:rPr>
          <w:rFonts w:ascii="Times New Roman" w:hAnsi="Times New Roman" w:cs="Times New Roman"/>
          <w:sz w:val="24"/>
          <w:szCs w:val="24"/>
        </w:rPr>
        <w:lastRenderedPageBreak/>
        <w:t>обитания водорослей. Строение одноклеточных и многоклеточных водорослей. Роль водорослей в природе и жизни человека, охрана водорослей. Лишайники, их строение, разнообразие, среда обитания. Значение в природе и жизни человека.</w:t>
      </w:r>
      <w:r w:rsidR="000A1B9B" w:rsidRPr="00082D45">
        <w:rPr>
          <w:rFonts w:ascii="Times New Roman" w:hAnsi="Times New Roman" w:cs="Times New Roman"/>
          <w:sz w:val="24"/>
          <w:szCs w:val="24"/>
        </w:rPr>
        <w:t xml:space="preserve"> </w:t>
      </w:r>
      <w:r w:rsidRPr="00082D45">
        <w:rPr>
          <w:rFonts w:ascii="Times New Roman" w:hAnsi="Times New Roman" w:cs="Times New Roman"/>
          <w:sz w:val="24"/>
          <w:szCs w:val="24"/>
        </w:rPr>
        <w:t>Мхи. Многообразие мхов. Среда обитания. Строение мхов, их значение. Папоротники, хвощи, плауны, их строение, многообразие, среда обитания и роль в природе и жизни человека, их охрана. Голосеменные, их строение и разнообразие. Среда обитания. Распространение голосеменных, значение в природе и жизни человека, их охрана.</w:t>
      </w:r>
      <w:r w:rsidR="000A1B9B"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Цветковые растения, их строение и многообразие. Среда обитания. Значение </w:t>
      </w:r>
      <w:proofErr w:type="gramStart"/>
      <w:r w:rsidRPr="00082D45">
        <w:rPr>
          <w:rFonts w:ascii="Times New Roman" w:hAnsi="Times New Roman" w:cs="Times New Roman"/>
          <w:sz w:val="24"/>
          <w:szCs w:val="24"/>
        </w:rPr>
        <w:t>цветковых</w:t>
      </w:r>
      <w:proofErr w:type="gramEnd"/>
      <w:r w:rsidRPr="00082D45">
        <w:rPr>
          <w:rFonts w:ascii="Times New Roman" w:hAnsi="Times New Roman" w:cs="Times New Roman"/>
          <w:sz w:val="24"/>
          <w:szCs w:val="24"/>
        </w:rPr>
        <w:t xml:space="preserve"> в природе и жизни человека. </w:t>
      </w:r>
    </w:p>
    <w:p w:rsidR="00CC6D8B" w:rsidRPr="00082D45" w:rsidRDefault="00CC6D8B" w:rsidP="00082D45">
      <w:pPr>
        <w:spacing w:after="0" w:line="240" w:lineRule="auto"/>
        <w:jc w:val="both"/>
        <w:rPr>
          <w:rFonts w:ascii="Times New Roman" w:hAnsi="Times New Roman" w:cs="Times New Roman"/>
          <w:sz w:val="24"/>
          <w:szCs w:val="24"/>
          <w:u w:val="single"/>
        </w:rPr>
      </w:pPr>
      <w:r w:rsidRPr="00082D45">
        <w:rPr>
          <w:rFonts w:ascii="Times New Roman" w:hAnsi="Times New Roman" w:cs="Times New Roman"/>
          <w:sz w:val="24"/>
          <w:szCs w:val="24"/>
          <w:u w:val="single"/>
        </w:rPr>
        <w:t xml:space="preserve">Лабораторные работы. </w:t>
      </w:r>
    </w:p>
    <w:p w:rsidR="00CC6D8B" w:rsidRPr="00082D45" w:rsidRDefault="00CC6D8B" w:rsidP="00082D45">
      <w:pPr>
        <w:pStyle w:val="17"/>
        <w:suppressAutoHyphens/>
        <w:ind w:left="0"/>
        <w:contextualSpacing w:val="0"/>
        <w:jc w:val="both"/>
      </w:pPr>
      <w:r w:rsidRPr="00082D45">
        <w:t>Изучение строения зелёных одноклеточных и многоклеточных водорослей</w:t>
      </w:r>
      <w:proofErr w:type="gramStart"/>
      <w:r w:rsidRPr="00082D45">
        <w:t>.И</w:t>
      </w:r>
      <w:proofErr w:type="gramEnd"/>
      <w:r w:rsidRPr="00082D45">
        <w:t xml:space="preserve">зучение строения мха. Изучение строения спороносящего хвоща. Изучение строения спороносящего папоротника. Изучение строения хвои и шишек сосны и ели. </w:t>
      </w:r>
    </w:p>
    <w:p w:rsidR="00F33A12" w:rsidRPr="00082D45" w:rsidRDefault="00F33A12"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 xml:space="preserve">6 класс. </w:t>
      </w:r>
    </w:p>
    <w:p w:rsidR="00CC6D8B" w:rsidRPr="00082D45" w:rsidRDefault="00CC6D8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i/>
          <w:sz w:val="24"/>
          <w:szCs w:val="24"/>
        </w:rPr>
        <w:t>Строение и многообразие покрытосеменных растений</w:t>
      </w:r>
      <w:r w:rsidR="006441C1" w:rsidRPr="00082D45">
        <w:rPr>
          <w:rFonts w:ascii="Times New Roman" w:hAnsi="Times New Roman" w:cs="Times New Roman"/>
          <w:b/>
          <w:i/>
          <w:sz w:val="24"/>
          <w:szCs w:val="24"/>
        </w:rPr>
        <w:t>.</w:t>
      </w:r>
    </w:p>
    <w:p w:rsidR="00DD2765" w:rsidRPr="00082D45" w:rsidRDefault="00CC6D8B" w:rsidP="00082D45">
      <w:pPr>
        <w:pStyle w:val="17"/>
        <w:ind w:left="0"/>
        <w:jc w:val="both"/>
      </w:pPr>
      <w:r w:rsidRPr="00082D45">
        <w:t>Строение семян однодольных и двудольных растений. Виды корней и типы корневых систем. Строение корня. Видоизменение корней. Побег.</w:t>
      </w:r>
    </w:p>
    <w:p w:rsidR="00CC6D8B" w:rsidRPr="00082D45" w:rsidRDefault="00CC6D8B" w:rsidP="00082D45">
      <w:pPr>
        <w:pStyle w:val="17"/>
        <w:ind w:left="0"/>
        <w:jc w:val="both"/>
      </w:pPr>
      <w:r w:rsidRPr="00082D45">
        <w:t xml:space="preserve">Листорасположение. Почки и их строение. Рост и развитие побега. Внешнее строение листа. Жилкование. Клеточное строение листа. Видоизменение листьев. Строение стебля. Многообразие стеблей. Видоизменение побегов. Цветок и его строение. Соцветия. Плоды и их классификация. Распространение плодов и семян. </w:t>
      </w:r>
    </w:p>
    <w:p w:rsidR="00CC6D8B" w:rsidRPr="00082D45" w:rsidRDefault="00CC6D8B" w:rsidP="00082D45">
      <w:pPr>
        <w:pStyle w:val="17"/>
        <w:ind w:left="0"/>
        <w:jc w:val="both"/>
        <w:rPr>
          <w:u w:val="single"/>
        </w:rPr>
      </w:pPr>
      <w:r w:rsidRPr="00082D45">
        <w:rPr>
          <w:u w:val="single"/>
        </w:rPr>
        <w:t xml:space="preserve">Лабораторные работы. </w:t>
      </w:r>
    </w:p>
    <w:p w:rsidR="00CC6D8B" w:rsidRPr="00082D45" w:rsidRDefault="00CC6D8B" w:rsidP="00082D45">
      <w:pPr>
        <w:pStyle w:val="17"/>
        <w:suppressAutoHyphens/>
        <w:ind w:left="0"/>
        <w:contextualSpacing w:val="0"/>
        <w:jc w:val="both"/>
      </w:pPr>
      <w:r w:rsidRPr="00082D45">
        <w:t>Изучение и строение семян двудольных и однодольных растений. Изучение строения цветкового растения.</w:t>
      </w:r>
      <w:r w:rsidR="00DD2765" w:rsidRPr="00082D45">
        <w:t xml:space="preserve"> </w:t>
      </w:r>
      <w:r w:rsidRPr="00082D45">
        <w:t>Виды корней, стержневые и мочковатые корневые системы. Изучение внешнего и внутреннего строения корня. Изучение строения почек (вегетативной и генеративной)  и расположение их на стебле. Изучение строения листа. Изучение макр</w:t>
      </w:r>
      <w:proofErr w:type="gramStart"/>
      <w:r w:rsidRPr="00082D45">
        <w:t>о-</w:t>
      </w:r>
      <w:proofErr w:type="gramEnd"/>
      <w:r w:rsidRPr="00082D45">
        <w:t xml:space="preserve"> и микростроения стебля. Изучение видоизмененных побегов (корневище, клубень, луковица). Изучение строения цветка. Ознакомление с различными видами соцветий. Ознакомление с сухими и сочными плодами. </w:t>
      </w:r>
    </w:p>
    <w:p w:rsidR="00CC6D8B" w:rsidRPr="00082D45" w:rsidRDefault="00CC6D8B" w:rsidP="00082D45">
      <w:pPr>
        <w:pStyle w:val="17"/>
        <w:ind w:left="0"/>
        <w:jc w:val="both"/>
      </w:pPr>
      <w:r w:rsidRPr="00082D45">
        <w:rPr>
          <w:b/>
          <w:i/>
        </w:rPr>
        <w:t>Жизнь растений</w:t>
      </w:r>
      <w:r w:rsidR="006441C1" w:rsidRPr="00082D45">
        <w:rPr>
          <w:b/>
          <w:i/>
        </w:rPr>
        <w:t>.</w:t>
      </w:r>
    </w:p>
    <w:p w:rsidR="00DD2765" w:rsidRPr="00082D45" w:rsidRDefault="00CC6D8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Основные процессы жизнедеятельности (питание, дыхание, обмен веществ, рост, развитие, размножение). Условия прорастания семян, питание проростков. Минеральное и воздушное питание растений. Фотосинтез. </w:t>
      </w:r>
    </w:p>
    <w:p w:rsidR="00CC6D8B" w:rsidRPr="00082D45" w:rsidRDefault="00CC6D8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Испарение воды. Обмен веществ и энергии. Рост растений. Этапы развития (фенофазы). Размножение растений. </w:t>
      </w:r>
      <w:proofErr w:type="gramStart"/>
      <w:r w:rsidRPr="00082D45">
        <w:rPr>
          <w:rFonts w:ascii="Times New Roman" w:hAnsi="Times New Roman" w:cs="Times New Roman"/>
          <w:sz w:val="24"/>
          <w:szCs w:val="24"/>
        </w:rPr>
        <w:t>Половое</w:t>
      </w:r>
      <w:proofErr w:type="gramEnd"/>
      <w:r w:rsidR="00621C83"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 и бесполое (вегетативное) размножении. Растение - целостный организм. </w:t>
      </w:r>
    </w:p>
    <w:p w:rsidR="00CC6D8B" w:rsidRPr="00082D45" w:rsidRDefault="00CC6D8B"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u w:val="single"/>
        </w:rPr>
        <w:t xml:space="preserve">Демонстрация </w:t>
      </w:r>
      <w:r w:rsidRPr="00082D45">
        <w:rPr>
          <w:rFonts w:ascii="Times New Roman" w:hAnsi="Times New Roman" w:cs="Times New Roman"/>
          <w:sz w:val="24"/>
          <w:szCs w:val="24"/>
        </w:rPr>
        <w:t xml:space="preserve">опытов, доказывающих значение воды, воздуха и тепла для прорастания семян, питания проростков запасными веществами семени, получения вытяжки хлорофилла, опытов, доказывающих поглощение растениями углекислого газа и выделение кислорода на свету, образование крахмала, дыхание растений, испарение воды листьями, передвижение органических веществ по лубу. </w:t>
      </w:r>
    </w:p>
    <w:p w:rsidR="00CC6D8B" w:rsidRPr="00082D45" w:rsidRDefault="00CC6D8B" w:rsidP="00082D45">
      <w:pPr>
        <w:spacing w:after="0" w:line="240" w:lineRule="auto"/>
        <w:jc w:val="both"/>
        <w:rPr>
          <w:rFonts w:ascii="Times New Roman" w:hAnsi="Times New Roman" w:cs="Times New Roman"/>
          <w:sz w:val="24"/>
          <w:szCs w:val="24"/>
          <w:u w:val="single"/>
        </w:rPr>
      </w:pPr>
      <w:r w:rsidRPr="00082D45">
        <w:rPr>
          <w:rFonts w:ascii="Times New Roman" w:hAnsi="Times New Roman" w:cs="Times New Roman"/>
          <w:sz w:val="24"/>
          <w:szCs w:val="24"/>
          <w:u w:val="single"/>
        </w:rPr>
        <w:t>Лабораторная работа.</w:t>
      </w:r>
    </w:p>
    <w:p w:rsidR="00DD2765" w:rsidRPr="00082D45" w:rsidRDefault="00CC6D8B"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xml:space="preserve">Передвижение воды и минеральных веществ по древесине. </w:t>
      </w:r>
    </w:p>
    <w:p w:rsidR="00CC6D8B" w:rsidRPr="00082D45" w:rsidRDefault="00CC6D8B"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u w:val="single"/>
        </w:rPr>
        <w:t xml:space="preserve">Практические  работы. </w:t>
      </w:r>
    </w:p>
    <w:p w:rsidR="00CC6D8B" w:rsidRPr="00082D45" w:rsidRDefault="00CC6D8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Вегетативное размножение комнатных растений. Определение всхожести семян растений и их посев. </w:t>
      </w:r>
    </w:p>
    <w:p w:rsidR="00CC6D8B" w:rsidRPr="00082D45" w:rsidRDefault="00CC6D8B" w:rsidP="00082D45">
      <w:pPr>
        <w:spacing w:after="0" w:line="240" w:lineRule="auto"/>
        <w:jc w:val="both"/>
        <w:rPr>
          <w:rFonts w:ascii="Times New Roman" w:hAnsi="Times New Roman" w:cs="Times New Roman"/>
          <w:sz w:val="24"/>
          <w:szCs w:val="24"/>
          <w:u w:val="single"/>
        </w:rPr>
      </w:pPr>
      <w:r w:rsidRPr="00082D45">
        <w:rPr>
          <w:rFonts w:ascii="Times New Roman" w:hAnsi="Times New Roman" w:cs="Times New Roman"/>
          <w:sz w:val="24"/>
          <w:szCs w:val="24"/>
          <w:u w:val="single"/>
        </w:rPr>
        <w:t>Экскурсия</w:t>
      </w:r>
      <w:r w:rsidR="009D5763" w:rsidRPr="00082D45">
        <w:rPr>
          <w:rFonts w:ascii="Times New Roman" w:hAnsi="Times New Roman" w:cs="Times New Roman"/>
          <w:sz w:val="24"/>
          <w:szCs w:val="24"/>
          <w:u w:val="single"/>
        </w:rPr>
        <w:t xml:space="preserve"> – «</w:t>
      </w:r>
      <w:r w:rsidRPr="00082D45">
        <w:rPr>
          <w:rFonts w:ascii="Times New Roman" w:hAnsi="Times New Roman" w:cs="Times New Roman"/>
          <w:sz w:val="24"/>
          <w:szCs w:val="24"/>
        </w:rPr>
        <w:t>Зимние явления в жизни растений</w:t>
      </w:r>
      <w:r w:rsidR="009D5763" w:rsidRPr="00082D45">
        <w:rPr>
          <w:rFonts w:ascii="Times New Roman" w:hAnsi="Times New Roman" w:cs="Times New Roman"/>
          <w:sz w:val="24"/>
          <w:szCs w:val="24"/>
        </w:rPr>
        <w:t>»</w:t>
      </w:r>
      <w:r w:rsidRPr="00082D45">
        <w:rPr>
          <w:rFonts w:ascii="Times New Roman" w:hAnsi="Times New Roman" w:cs="Times New Roman"/>
          <w:sz w:val="24"/>
          <w:szCs w:val="24"/>
        </w:rPr>
        <w:t xml:space="preserve">. </w:t>
      </w:r>
    </w:p>
    <w:p w:rsidR="00CC6D8B" w:rsidRPr="00082D45" w:rsidRDefault="006441C1" w:rsidP="00082D45">
      <w:pPr>
        <w:spacing w:after="0" w:line="240" w:lineRule="auto"/>
        <w:rPr>
          <w:rFonts w:ascii="Times New Roman" w:hAnsi="Times New Roman" w:cs="Times New Roman"/>
          <w:sz w:val="24"/>
          <w:szCs w:val="24"/>
        </w:rPr>
      </w:pPr>
      <w:r w:rsidRPr="00082D45">
        <w:rPr>
          <w:rFonts w:ascii="Times New Roman" w:hAnsi="Times New Roman" w:cs="Times New Roman"/>
          <w:b/>
          <w:i/>
          <w:sz w:val="24"/>
          <w:szCs w:val="24"/>
        </w:rPr>
        <w:t>Классификация растений.</w:t>
      </w:r>
    </w:p>
    <w:p w:rsidR="00CC6D8B" w:rsidRPr="00082D45" w:rsidRDefault="00CC6D8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Основные систематические категории: вид, род, семейство, класс, отдел, царство. Знакомство с классификацией цветковых растений. Класс Двудольные растения. Морфологическая характеристика </w:t>
      </w:r>
      <w:proofErr w:type="gramStart"/>
      <w:r w:rsidRPr="00082D45">
        <w:rPr>
          <w:rFonts w:ascii="Times New Roman" w:hAnsi="Times New Roman" w:cs="Times New Roman"/>
          <w:sz w:val="24"/>
          <w:szCs w:val="24"/>
        </w:rPr>
        <w:t>крестоцветных</w:t>
      </w:r>
      <w:proofErr w:type="gramEnd"/>
      <w:r w:rsidRPr="00082D45">
        <w:rPr>
          <w:rFonts w:ascii="Times New Roman" w:hAnsi="Times New Roman" w:cs="Times New Roman"/>
          <w:sz w:val="24"/>
          <w:szCs w:val="24"/>
        </w:rPr>
        <w:t xml:space="preserve">, розоцветных, паслёновых и бобовых. Класс Однодольные растения. Морфологическая характеристика злаков и  лилейных.  Важнейшие сельско-хозяйственныерастения, биологические основы их выращивания и народно-зяйственное значение. </w:t>
      </w:r>
    </w:p>
    <w:p w:rsidR="00CC6D8B" w:rsidRPr="00082D45" w:rsidRDefault="008442A0"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u w:val="single"/>
        </w:rPr>
        <w:lastRenderedPageBreak/>
        <w:t>Демонстрация</w:t>
      </w:r>
      <w:r w:rsidR="00CC6D8B" w:rsidRPr="00082D45">
        <w:rPr>
          <w:rFonts w:ascii="Times New Roman" w:hAnsi="Times New Roman" w:cs="Times New Roman"/>
          <w:sz w:val="24"/>
          <w:szCs w:val="24"/>
        </w:rPr>
        <w:t xml:space="preserve">живых и гербарных растений, районированных сортов Ростовской области. </w:t>
      </w:r>
    </w:p>
    <w:p w:rsidR="00CC6D8B" w:rsidRPr="00082D45" w:rsidRDefault="00CC6D8B" w:rsidP="00082D45">
      <w:pPr>
        <w:spacing w:after="0" w:line="240" w:lineRule="auto"/>
        <w:jc w:val="both"/>
        <w:rPr>
          <w:rFonts w:ascii="Times New Roman" w:hAnsi="Times New Roman" w:cs="Times New Roman"/>
          <w:sz w:val="24"/>
          <w:szCs w:val="24"/>
          <w:u w:val="single"/>
        </w:rPr>
      </w:pPr>
      <w:r w:rsidRPr="00082D45">
        <w:rPr>
          <w:rFonts w:ascii="Times New Roman" w:hAnsi="Times New Roman" w:cs="Times New Roman"/>
          <w:sz w:val="24"/>
          <w:szCs w:val="24"/>
          <w:u w:val="single"/>
        </w:rPr>
        <w:t xml:space="preserve">Лабораторная работа. </w:t>
      </w:r>
    </w:p>
    <w:p w:rsidR="00CC6D8B" w:rsidRPr="00082D45" w:rsidRDefault="00CC6D8B" w:rsidP="00082D45">
      <w:pPr>
        <w:pStyle w:val="17"/>
        <w:ind w:left="0"/>
        <w:jc w:val="both"/>
      </w:pPr>
      <w:r w:rsidRPr="00082D45">
        <w:t xml:space="preserve">Выявление признаков семейства по внешнему строению растений. </w:t>
      </w:r>
    </w:p>
    <w:p w:rsidR="00CC6D8B" w:rsidRPr="00082D45" w:rsidRDefault="006441C1"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i/>
          <w:sz w:val="24"/>
          <w:szCs w:val="24"/>
        </w:rPr>
        <w:t>Природные сообщества.</w:t>
      </w:r>
    </w:p>
    <w:p w:rsidR="00CC6D8B" w:rsidRPr="00082D45" w:rsidRDefault="00CC6D8B" w:rsidP="00082D45">
      <w:pPr>
        <w:pStyle w:val="17"/>
        <w:ind w:left="0"/>
        <w:jc w:val="both"/>
      </w:pPr>
      <w:r w:rsidRPr="00082D45">
        <w:t>Основные экологические факторы и их влияние на растения. Характеристика основных экологических групп растений. Взаимосвязь растений с другими организмами. Симбиоз. Паразитизм. Растительные сообщества и их типы</w:t>
      </w:r>
      <w:proofErr w:type="gramStart"/>
      <w:r w:rsidRPr="00082D45">
        <w:t>.Р</w:t>
      </w:r>
      <w:proofErr w:type="gramEnd"/>
      <w:r w:rsidRPr="00082D45">
        <w:t xml:space="preserve">азвитие и смена растительных сообществ. Влияние деятельности человека на растительные сообщества и влияние природной среды на человека. </w:t>
      </w:r>
    </w:p>
    <w:p w:rsidR="00CC6D8B" w:rsidRPr="00082D45" w:rsidRDefault="00CC6D8B" w:rsidP="00082D45">
      <w:pPr>
        <w:pStyle w:val="17"/>
        <w:ind w:left="0"/>
        <w:jc w:val="both"/>
        <w:rPr>
          <w:b/>
        </w:rPr>
      </w:pPr>
      <w:r w:rsidRPr="00082D45">
        <w:rPr>
          <w:u w:val="single"/>
        </w:rPr>
        <w:t>Демонстрация</w:t>
      </w:r>
      <w:r w:rsidRPr="00082D45">
        <w:t xml:space="preserve">комнатных растений и гербарных экземпляров растений различных экологических групп. </w:t>
      </w:r>
    </w:p>
    <w:p w:rsidR="00CC6D8B" w:rsidRPr="00082D45" w:rsidRDefault="00CC6D8B" w:rsidP="00082D45">
      <w:pPr>
        <w:pStyle w:val="17"/>
        <w:ind w:left="0"/>
        <w:jc w:val="both"/>
        <w:rPr>
          <w:u w:val="single"/>
        </w:rPr>
      </w:pPr>
      <w:r w:rsidRPr="00082D45">
        <w:rPr>
          <w:u w:val="single"/>
        </w:rPr>
        <w:t>Лабораторная работа.</w:t>
      </w:r>
    </w:p>
    <w:p w:rsidR="00DD2765" w:rsidRPr="00082D45" w:rsidRDefault="00CC6D8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Изучение особенностей строения растений различных экологических групп. </w:t>
      </w:r>
    </w:p>
    <w:p w:rsidR="000D16FD" w:rsidRPr="00082D45" w:rsidRDefault="00CC6D8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u w:val="single"/>
        </w:rPr>
        <w:t>Фенологические наблюдения</w:t>
      </w:r>
      <w:r w:rsidRPr="00082D45">
        <w:rPr>
          <w:rFonts w:ascii="Times New Roman" w:hAnsi="Times New Roman" w:cs="Times New Roman"/>
          <w:sz w:val="24"/>
          <w:szCs w:val="24"/>
        </w:rPr>
        <w:t xml:space="preserve"> за весенними явл</w:t>
      </w:r>
      <w:r w:rsidR="00DD2765" w:rsidRPr="00082D45">
        <w:rPr>
          <w:rFonts w:ascii="Times New Roman" w:hAnsi="Times New Roman" w:cs="Times New Roman"/>
          <w:sz w:val="24"/>
          <w:szCs w:val="24"/>
        </w:rPr>
        <w:t>ениями в природных сообществах.</w:t>
      </w:r>
    </w:p>
    <w:p w:rsidR="00CC6D8B" w:rsidRPr="00082D45" w:rsidRDefault="00CC6D8B"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Развитие растительного мира</w:t>
      </w:r>
      <w:r w:rsidR="006441C1" w:rsidRPr="00082D45">
        <w:rPr>
          <w:rFonts w:ascii="Times New Roman" w:hAnsi="Times New Roman" w:cs="Times New Roman"/>
          <w:b/>
          <w:i/>
          <w:sz w:val="24"/>
          <w:szCs w:val="24"/>
        </w:rPr>
        <w:t>.</w:t>
      </w:r>
    </w:p>
    <w:p w:rsidR="00604744" w:rsidRPr="00082D45" w:rsidRDefault="00CC6D8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Многообразие растений и их происхождение. Доказательства исторического развития растений. Основные этапы в развитии растительного мира. Господство </w:t>
      </w:r>
      <w:proofErr w:type="gramStart"/>
      <w:r w:rsidRPr="00082D45">
        <w:rPr>
          <w:rFonts w:ascii="Times New Roman" w:hAnsi="Times New Roman" w:cs="Times New Roman"/>
          <w:sz w:val="24"/>
          <w:szCs w:val="24"/>
        </w:rPr>
        <w:t>покрытосеменных</w:t>
      </w:r>
      <w:proofErr w:type="gramEnd"/>
      <w:r w:rsidRPr="00082D45">
        <w:rPr>
          <w:rFonts w:ascii="Times New Roman" w:hAnsi="Times New Roman" w:cs="Times New Roman"/>
          <w:sz w:val="24"/>
          <w:szCs w:val="24"/>
        </w:rPr>
        <w:t xml:space="preserve"> в современном растительном мире.</w:t>
      </w:r>
    </w:p>
    <w:p w:rsidR="00F33A12" w:rsidRPr="00082D45" w:rsidRDefault="00F33A12"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7 класс.</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i/>
          <w:sz w:val="24"/>
          <w:szCs w:val="24"/>
        </w:rPr>
        <w:t>Введение</w:t>
      </w:r>
      <w:r w:rsidRPr="00082D45">
        <w:rPr>
          <w:rFonts w:ascii="Times New Roman" w:hAnsi="Times New Roman" w:cs="Times New Roman"/>
          <w:sz w:val="24"/>
          <w:szCs w:val="24"/>
        </w:rPr>
        <w:t>.</w:t>
      </w:r>
      <w:r w:rsidRPr="00082D45">
        <w:rPr>
          <w:rFonts w:ascii="Times New Roman" w:hAnsi="Times New Roman" w:cs="Times New Roman"/>
          <w:sz w:val="24"/>
          <w:szCs w:val="24"/>
        </w:rPr>
        <w:tab/>
        <w:t xml:space="preserve"> История развития зоологии. Современная зоология.</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i/>
          <w:sz w:val="24"/>
          <w:szCs w:val="24"/>
        </w:rPr>
        <w:t>Простейшие</w:t>
      </w:r>
      <w:r w:rsidRPr="00082D45">
        <w:rPr>
          <w:rFonts w:ascii="Times New Roman" w:hAnsi="Times New Roman" w:cs="Times New Roman"/>
          <w:sz w:val="24"/>
          <w:szCs w:val="24"/>
        </w:rPr>
        <w:tab/>
        <w:t>. Простейшие: корненожки, радиолярии, солнечники, споровики, жгутиконосцы, инфузории</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i/>
          <w:sz w:val="24"/>
          <w:szCs w:val="24"/>
        </w:rPr>
        <w:t>Многоклеточные животные</w:t>
      </w:r>
      <w:r w:rsidRPr="00082D45">
        <w:rPr>
          <w:rFonts w:ascii="Times New Roman" w:hAnsi="Times New Roman" w:cs="Times New Roman"/>
          <w:sz w:val="24"/>
          <w:szCs w:val="24"/>
        </w:rPr>
        <w:t>.</w:t>
      </w:r>
      <w:r w:rsidRPr="00082D45">
        <w:rPr>
          <w:rFonts w:ascii="Times New Roman" w:hAnsi="Times New Roman" w:cs="Times New Roman"/>
          <w:sz w:val="24"/>
          <w:szCs w:val="24"/>
        </w:rPr>
        <w:tab/>
        <w:t>Тип Губки. Классы: Известковые, Стеклянные, Обыкновенные</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Тип </w:t>
      </w:r>
      <w:proofErr w:type="gramStart"/>
      <w:r w:rsidRPr="00082D45">
        <w:rPr>
          <w:rFonts w:ascii="Times New Roman" w:hAnsi="Times New Roman" w:cs="Times New Roman"/>
          <w:sz w:val="24"/>
          <w:szCs w:val="24"/>
        </w:rPr>
        <w:t>Кишечнополостные</w:t>
      </w:r>
      <w:proofErr w:type="gramEnd"/>
      <w:r w:rsidRPr="00082D45">
        <w:rPr>
          <w:rFonts w:ascii="Times New Roman" w:hAnsi="Times New Roman" w:cs="Times New Roman"/>
          <w:sz w:val="24"/>
          <w:szCs w:val="24"/>
        </w:rPr>
        <w:t xml:space="preserve">. Класс </w:t>
      </w:r>
      <w:proofErr w:type="gramStart"/>
      <w:r w:rsidRPr="00082D45">
        <w:rPr>
          <w:rFonts w:ascii="Times New Roman" w:hAnsi="Times New Roman" w:cs="Times New Roman"/>
          <w:sz w:val="24"/>
          <w:szCs w:val="24"/>
        </w:rPr>
        <w:t>Гидроидные</w:t>
      </w:r>
      <w:proofErr w:type="gramEnd"/>
      <w:r w:rsidRPr="00082D45">
        <w:rPr>
          <w:rFonts w:ascii="Times New Roman" w:hAnsi="Times New Roman" w:cs="Times New Roman"/>
          <w:sz w:val="24"/>
          <w:szCs w:val="24"/>
        </w:rPr>
        <w:t>. Сцифоидные, Коралловые Полипы</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Тип Плоские черви. Класс  </w:t>
      </w:r>
      <w:proofErr w:type="gramStart"/>
      <w:r w:rsidRPr="00082D45">
        <w:rPr>
          <w:rFonts w:ascii="Times New Roman" w:hAnsi="Times New Roman" w:cs="Times New Roman"/>
          <w:sz w:val="24"/>
          <w:szCs w:val="24"/>
        </w:rPr>
        <w:t>Ресничные</w:t>
      </w:r>
      <w:proofErr w:type="gramEnd"/>
      <w:r w:rsidRPr="00082D45">
        <w:rPr>
          <w:rFonts w:ascii="Times New Roman" w:hAnsi="Times New Roman" w:cs="Times New Roman"/>
          <w:sz w:val="24"/>
          <w:szCs w:val="24"/>
        </w:rPr>
        <w:t>. Классы: Сосальщики, Ленточные</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Тип Круглые черви</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Тип Кольчатые черви, или кольчецы. Класс Многощетинковые, или Полихеты</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Тип Моллюски. Классы моллюсков: Брюхоногие, Двустворчатые, Головоногие</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Тип </w:t>
      </w:r>
      <w:proofErr w:type="gramStart"/>
      <w:r w:rsidRPr="00082D45">
        <w:rPr>
          <w:rFonts w:ascii="Times New Roman" w:hAnsi="Times New Roman" w:cs="Times New Roman"/>
          <w:sz w:val="24"/>
          <w:szCs w:val="24"/>
        </w:rPr>
        <w:t>Иглокожие</w:t>
      </w:r>
      <w:proofErr w:type="gramEnd"/>
      <w:r w:rsidRPr="00082D45">
        <w:rPr>
          <w:rFonts w:ascii="Times New Roman" w:hAnsi="Times New Roman" w:cs="Times New Roman"/>
          <w:sz w:val="24"/>
          <w:szCs w:val="24"/>
        </w:rPr>
        <w:t>. Классы: Морские лилии, Морские звёзды, Морские ежи, Голотурии, или Морские огурцы, Офиуры</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Тип Членистоногие. Класс </w:t>
      </w:r>
      <w:proofErr w:type="gramStart"/>
      <w:r w:rsidRPr="00082D45">
        <w:rPr>
          <w:rFonts w:ascii="Times New Roman" w:hAnsi="Times New Roman" w:cs="Times New Roman"/>
          <w:sz w:val="24"/>
          <w:szCs w:val="24"/>
        </w:rPr>
        <w:t>Ракообразные</w:t>
      </w:r>
      <w:proofErr w:type="gramEnd"/>
      <w:r w:rsidRPr="00082D45">
        <w:rPr>
          <w:rFonts w:ascii="Times New Roman" w:hAnsi="Times New Roman" w:cs="Times New Roman"/>
          <w:sz w:val="24"/>
          <w:szCs w:val="24"/>
        </w:rPr>
        <w:t>. Класс Паукообразные</w:t>
      </w:r>
      <w:proofErr w:type="gramStart"/>
      <w:r w:rsidRPr="00082D45">
        <w:rPr>
          <w:rFonts w:ascii="Times New Roman" w:hAnsi="Times New Roman" w:cs="Times New Roman"/>
          <w:sz w:val="24"/>
          <w:szCs w:val="24"/>
        </w:rPr>
        <w:t>.К</w:t>
      </w:r>
      <w:proofErr w:type="gramEnd"/>
      <w:r w:rsidRPr="00082D45">
        <w:rPr>
          <w:rFonts w:ascii="Times New Roman" w:hAnsi="Times New Roman" w:cs="Times New Roman"/>
          <w:sz w:val="24"/>
          <w:szCs w:val="24"/>
        </w:rPr>
        <w:t>ласс Насекомые</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Отряды насекомых: Таракановые, Прямокрылые, Уховёртки, Подёнки, Стрекозы, Вши, Жуки, Клопы</w:t>
      </w:r>
      <w:proofErr w:type="gramStart"/>
      <w:r w:rsidRPr="00082D45">
        <w:rPr>
          <w:rFonts w:ascii="Times New Roman" w:hAnsi="Times New Roman" w:cs="Times New Roman"/>
          <w:sz w:val="24"/>
          <w:szCs w:val="24"/>
        </w:rPr>
        <w:t xml:space="preserve"> ,</w:t>
      </w:r>
      <w:proofErr w:type="gramEnd"/>
      <w:r w:rsidRPr="00082D45">
        <w:rPr>
          <w:rFonts w:ascii="Times New Roman" w:hAnsi="Times New Roman" w:cs="Times New Roman"/>
          <w:sz w:val="24"/>
          <w:szCs w:val="24"/>
        </w:rPr>
        <w:t>Чешуекрылые, или Бабочки, Равнокрылые, Двукрылые, Блохи Перепончатокрылые</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i/>
          <w:sz w:val="24"/>
          <w:szCs w:val="24"/>
        </w:rPr>
        <w:t>Тип Хордовые.</w:t>
      </w:r>
      <w:r w:rsidRPr="00082D45">
        <w:rPr>
          <w:rFonts w:ascii="Times New Roman" w:hAnsi="Times New Roman" w:cs="Times New Roman"/>
          <w:sz w:val="24"/>
          <w:szCs w:val="24"/>
        </w:rPr>
        <w:t xml:space="preserve"> Подтипы: Бесчерепные и Черепные, или Позвоночные</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Классы рыб: Хрящевые, Костные. Отряды: Акулы, Скаты, Химерообразные</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Класс Костные рыбы. Отряды: Осётрообразные, Сельдеобразные, Лососеобразные, Карпообразные, Окунеобразные</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Класс Земноводные, или Амфибии. Отряды: Безногие, Хвостатые, Бесхвостые</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Класс Пресмыкающиеся, или Рептилии. Отряд Чешуйчатые</w:t>
      </w:r>
      <w:proofErr w:type="gramStart"/>
      <w:r w:rsidRPr="00082D45">
        <w:rPr>
          <w:rFonts w:ascii="Times New Roman" w:hAnsi="Times New Roman" w:cs="Times New Roman"/>
          <w:sz w:val="24"/>
          <w:szCs w:val="24"/>
        </w:rPr>
        <w:t>,Ч</w:t>
      </w:r>
      <w:proofErr w:type="gramEnd"/>
      <w:r w:rsidRPr="00082D45">
        <w:rPr>
          <w:rFonts w:ascii="Times New Roman" w:hAnsi="Times New Roman" w:cs="Times New Roman"/>
          <w:sz w:val="24"/>
          <w:szCs w:val="24"/>
        </w:rPr>
        <w:t>ерепахи, Крокодилы</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Класс Птицы. Отряд Пингвины, Страусообразные, Нандуобразные, Казуарообразные, Гусеобразные, Дневные хищные, Совы, Куриные, Воробьинообразные, Голенастые</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Класс Млекопитающие, или Звери. </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Отряды млекопитающих: </w:t>
      </w:r>
      <w:proofErr w:type="gramStart"/>
      <w:r w:rsidRPr="00082D45">
        <w:rPr>
          <w:rFonts w:ascii="Times New Roman" w:hAnsi="Times New Roman" w:cs="Times New Roman"/>
          <w:sz w:val="24"/>
          <w:szCs w:val="24"/>
        </w:rPr>
        <w:t>Однопроходные, Сумчатые, Насекомоядные, Рукокрылые, Грызуны, Зайцеобразные, Китообразные, Ластоногие, Хоботные, Хищные, Парнокопытные, Непарнокопытные, Приматы</w:t>
      </w:r>
      <w:proofErr w:type="gramEnd"/>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i/>
          <w:sz w:val="24"/>
          <w:szCs w:val="24"/>
        </w:rPr>
        <w:t>Эволюция строения и функций органов и их систем у животных.</w:t>
      </w:r>
      <w:r w:rsidRPr="00082D45">
        <w:rPr>
          <w:rFonts w:ascii="Times New Roman" w:hAnsi="Times New Roman" w:cs="Times New Roman"/>
          <w:sz w:val="24"/>
          <w:szCs w:val="24"/>
        </w:rPr>
        <w:tab/>
        <w:t xml:space="preserve"> Покровы тела</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Опорно-двигательная система животных. Способы передвижения и полости тела животных.</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Органы дыхания и газообмен. Органы пищеварения. Обмен веществ и превращение энергии</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Кровеносная система. Кровь.  Органы выделения. Нервная система. Рефлекс. Инстинкт.</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Органы чувств. Регуляция деятельности организма. Продление рода. Органы размножения.</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i/>
          <w:sz w:val="24"/>
          <w:szCs w:val="24"/>
        </w:rPr>
        <w:t>Индивидуальное развитие животных.</w:t>
      </w:r>
      <w:r w:rsidRPr="00082D45">
        <w:rPr>
          <w:rFonts w:ascii="Times New Roman" w:hAnsi="Times New Roman" w:cs="Times New Roman"/>
          <w:sz w:val="24"/>
          <w:szCs w:val="24"/>
        </w:rPr>
        <w:t xml:space="preserve"> </w:t>
      </w:r>
      <w:r w:rsidRPr="00082D45">
        <w:rPr>
          <w:rFonts w:ascii="Times New Roman" w:hAnsi="Times New Roman" w:cs="Times New Roman"/>
          <w:sz w:val="24"/>
          <w:szCs w:val="24"/>
        </w:rPr>
        <w:tab/>
        <w:t>Способы размножения животных. Оплодотворение</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Развитие животных с превращением и без превращения. Периодизация и продолжительность жизни животных</w:t>
      </w:r>
    </w:p>
    <w:p w:rsidR="00F33A12" w:rsidRPr="00082D45" w:rsidRDefault="00F33A12"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 xml:space="preserve">Развитие и закономерности размещения животных на Земле. </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w:t>
      </w:r>
      <w:r w:rsidR="00411BA3" w:rsidRPr="00082D45">
        <w:rPr>
          <w:rFonts w:ascii="Times New Roman" w:hAnsi="Times New Roman" w:cs="Times New Roman"/>
          <w:sz w:val="24"/>
          <w:szCs w:val="24"/>
        </w:rPr>
        <w:t xml:space="preserve">оказательства эволюции животных. </w:t>
      </w:r>
      <w:r w:rsidRPr="00082D45">
        <w:rPr>
          <w:rFonts w:ascii="Times New Roman" w:hAnsi="Times New Roman" w:cs="Times New Roman"/>
          <w:sz w:val="24"/>
          <w:szCs w:val="24"/>
        </w:rPr>
        <w:t>Чарльз Дарвин о причинах эволюции животного мира</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Усложнение строения животных. Многообразие видов как результат эволюции</w:t>
      </w:r>
    </w:p>
    <w:p w:rsidR="00F33A12"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i/>
          <w:sz w:val="24"/>
          <w:szCs w:val="24"/>
        </w:rPr>
        <w:t>Биоценозы</w:t>
      </w:r>
      <w:r w:rsidR="00411BA3" w:rsidRPr="00082D45">
        <w:rPr>
          <w:rFonts w:ascii="Times New Roman" w:hAnsi="Times New Roman" w:cs="Times New Roman"/>
          <w:b/>
          <w:i/>
          <w:sz w:val="24"/>
          <w:szCs w:val="24"/>
        </w:rPr>
        <w:t>.</w:t>
      </w:r>
      <w:r w:rsidRPr="00082D45">
        <w:rPr>
          <w:rFonts w:ascii="Times New Roman" w:hAnsi="Times New Roman" w:cs="Times New Roman"/>
          <w:sz w:val="24"/>
          <w:szCs w:val="24"/>
        </w:rPr>
        <w:t xml:space="preserve"> </w:t>
      </w:r>
      <w:r w:rsidRPr="00082D45">
        <w:rPr>
          <w:rFonts w:ascii="Times New Roman" w:hAnsi="Times New Roman" w:cs="Times New Roman"/>
          <w:sz w:val="24"/>
          <w:szCs w:val="24"/>
        </w:rPr>
        <w:tab/>
        <w:t>Естеств</w:t>
      </w:r>
      <w:r w:rsidR="00411BA3" w:rsidRPr="00082D45">
        <w:rPr>
          <w:rFonts w:ascii="Times New Roman" w:hAnsi="Times New Roman" w:cs="Times New Roman"/>
          <w:sz w:val="24"/>
          <w:szCs w:val="24"/>
        </w:rPr>
        <w:t xml:space="preserve">енные и искусственные биоценозы. </w:t>
      </w:r>
      <w:r w:rsidRPr="00082D45">
        <w:rPr>
          <w:rFonts w:ascii="Times New Roman" w:hAnsi="Times New Roman" w:cs="Times New Roman"/>
          <w:sz w:val="24"/>
          <w:szCs w:val="24"/>
        </w:rPr>
        <w:t xml:space="preserve">Факторы среды и их влияние </w:t>
      </w:r>
      <w:r w:rsidR="00411BA3" w:rsidRPr="00082D45">
        <w:rPr>
          <w:rFonts w:ascii="Times New Roman" w:hAnsi="Times New Roman" w:cs="Times New Roman"/>
          <w:sz w:val="24"/>
          <w:szCs w:val="24"/>
        </w:rPr>
        <w:t xml:space="preserve">на биоценозы. </w:t>
      </w:r>
      <w:r w:rsidRPr="00082D45">
        <w:rPr>
          <w:rFonts w:ascii="Times New Roman" w:hAnsi="Times New Roman" w:cs="Times New Roman"/>
          <w:sz w:val="24"/>
          <w:szCs w:val="24"/>
        </w:rPr>
        <w:t>Цепи питания. Поток энергии</w:t>
      </w:r>
    </w:p>
    <w:p w:rsidR="00411BA3" w:rsidRPr="00082D45" w:rsidRDefault="00F33A1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i/>
          <w:sz w:val="24"/>
          <w:szCs w:val="24"/>
        </w:rPr>
        <w:t>Животный мир и хозяйственная деятельность человека</w:t>
      </w:r>
      <w:r w:rsidR="00411BA3" w:rsidRPr="00082D45">
        <w:rPr>
          <w:rFonts w:ascii="Times New Roman" w:hAnsi="Times New Roman" w:cs="Times New Roman"/>
          <w:b/>
          <w:i/>
          <w:sz w:val="24"/>
          <w:szCs w:val="24"/>
        </w:rPr>
        <w:t>.</w:t>
      </w:r>
      <w:r w:rsidRPr="00082D45">
        <w:rPr>
          <w:rFonts w:ascii="Times New Roman" w:hAnsi="Times New Roman" w:cs="Times New Roman"/>
          <w:sz w:val="24"/>
          <w:szCs w:val="24"/>
        </w:rPr>
        <w:tab/>
        <w:t>Воздействие человека и его деятельности на животный мир. Одомашнивание животных</w:t>
      </w:r>
      <w:r w:rsidR="00411BA3" w:rsidRPr="00082D45">
        <w:rPr>
          <w:rFonts w:ascii="Times New Roman" w:hAnsi="Times New Roman" w:cs="Times New Roman"/>
          <w:sz w:val="24"/>
          <w:szCs w:val="24"/>
        </w:rPr>
        <w:t xml:space="preserve">. </w:t>
      </w:r>
      <w:r w:rsidRPr="00082D45">
        <w:rPr>
          <w:rFonts w:ascii="Times New Roman" w:hAnsi="Times New Roman" w:cs="Times New Roman"/>
          <w:sz w:val="24"/>
          <w:szCs w:val="24"/>
        </w:rPr>
        <w:t>Законы России об охране животного мира. Система мониторинга. Охрана и рациональн</w:t>
      </w:r>
      <w:r w:rsidR="00411BA3" w:rsidRPr="00082D45">
        <w:rPr>
          <w:rFonts w:ascii="Times New Roman" w:hAnsi="Times New Roman" w:cs="Times New Roman"/>
          <w:sz w:val="24"/>
          <w:szCs w:val="24"/>
        </w:rPr>
        <w:t>ое использование животного мира</w:t>
      </w:r>
    </w:p>
    <w:p w:rsidR="001A7874" w:rsidRPr="00946778" w:rsidRDefault="001A7874" w:rsidP="0094677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Тематическое планирование курса биологии 5 класс</w:t>
      </w:r>
    </w:p>
    <w:tbl>
      <w:tblPr>
        <w:tblW w:w="99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340"/>
      </w:tblPr>
      <w:tblGrid>
        <w:gridCol w:w="993"/>
        <w:gridCol w:w="2552"/>
        <w:gridCol w:w="1134"/>
        <w:gridCol w:w="1276"/>
        <w:gridCol w:w="1700"/>
        <w:gridCol w:w="993"/>
        <w:gridCol w:w="1275"/>
      </w:tblGrid>
      <w:tr w:rsidR="001A7874" w:rsidRPr="00082D45" w:rsidTr="00DD2765">
        <w:tc>
          <w:tcPr>
            <w:tcW w:w="993" w:type="dxa"/>
            <w:vMerge w:val="restart"/>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p>
        </w:tc>
        <w:tc>
          <w:tcPr>
            <w:tcW w:w="2552" w:type="dxa"/>
            <w:vMerge w:val="restart"/>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Тема</w:t>
            </w:r>
          </w:p>
        </w:tc>
        <w:tc>
          <w:tcPr>
            <w:tcW w:w="1134" w:type="dxa"/>
            <w:tcBorders>
              <w:bottom w:val="nil"/>
              <w:right w:val="single" w:sz="4" w:space="0" w:color="auto"/>
            </w:tcBorders>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Количество</w:t>
            </w:r>
          </w:p>
        </w:tc>
        <w:tc>
          <w:tcPr>
            <w:tcW w:w="1276" w:type="dxa"/>
            <w:tcBorders>
              <w:bottom w:val="single" w:sz="4" w:space="0" w:color="auto"/>
              <w:right w:val="single" w:sz="4" w:space="0" w:color="auto"/>
            </w:tcBorders>
          </w:tcPr>
          <w:p w:rsidR="001A7874" w:rsidRPr="00082D45" w:rsidRDefault="001A7874" w:rsidP="00082D45">
            <w:pPr>
              <w:spacing w:after="0" w:line="240" w:lineRule="auto"/>
              <w:rPr>
                <w:rFonts w:ascii="Times New Roman" w:eastAsia="Times New Roman" w:hAnsi="Times New Roman" w:cs="Times New Roman"/>
                <w:sz w:val="24"/>
                <w:szCs w:val="24"/>
              </w:rPr>
            </w:pPr>
          </w:p>
        </w:tc>
        <w:tc>
          <w:tcPr>
            <w:tcW w:w="3968" w:type="dxa"/>
            <w:gridSpan w:val="3"/>
            <w:tcBorders>
              <w:left w:val="single" w:sz="4" w:space="0" w:color="auto"/>
              <w:bottom w:val="single" w:sz="4" w:space="0" w:color="auto"/>
            </w:tcBorders>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 том числе</w:t>
            </w:r>
          </w:p>
        </w:tc>
      </w:tr>
      <w:tr w:rsidR="001A7874" w:rsidRPr="00082D45" w:rsidTr="00DD2765">
        <w:tc>
          <w:tcPr>
            <w:tcW w:w="993" w:type="dxa"/>
            <w:vMerge/>
          </w:tcPr>
          <w:p w:rsidR="001A7874" w:rsidRPr="00082D45" w:rsidRDefault="001A7874" w:rsidP="00082D45">
            <w:pPr>
              <w:spacing w:after="0" w:line="240" w:lineRule="auto"/>
              <w:rPr>
                <w:rFonts w:ascii="Times New Roman" w:eastAsia="Times New Roman" w:hAnsi="Times New Roman" w:cs="Times New Roman"/>
                <w:sz w:val="24"/>
                <w:szCs w:val="24"/>
              </w:rPr>
            </w:pPr>
          </w:p>
        </w:tc>
        <w:tc>
          <w:tcPr>
            <w:tcW w:w="2552" w:type="dxa"/>
            <w:vMerge/>
          </w:tcPr>
          <w:p w:rsidR="001A7874" w:rsidRPr="00082D45" w:rsidRDefault="001A7874" w:rsidP="00082D45">
            <w:pPr>
              <w:spacing w:after="0" w:line="240" w:lineRule="auto"/>
              <w:rPr>
                <w:rFonts w:ascii="Times New Roman" w:eastAsia="Times New Roman" w:hAnsi="Times New Roman" w:cs="Times New Roman"/>
                <w:sz w:val="24"/>
                <w:szCs w:val="24"/>
              </w:rPr>
            </w:pPr>
          </w:p>
        </w:tc>
        <w:tc>
          <w:tcPr>
            <w:tcW w:w="1134" w:type="dxa"/>
            <w:tcBorders>
              <w:top w:val="nil"/>
              <w:bottom w:val="single" w:sz="4" w:space="0" w:color="auto"/>
            </w:tcBorders>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часов</w:t>
            </w:r>
          </w:p>
        </w:tc>
        <w:tc>
          <w:tcPr>
            <w:tcW w:w="1276" w:type="dxa"/>
            <w:tcBorders>
              <w:bottom w:val="single" w:sz="4" w:space="0" w:color="auto"/>
            </w:tcBorders>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теория</w:t>
            </w:r>
          </w:p>
        </w:tc>
        <w:tc>
          <w:tcPr>
            <w:tcW w:w="1700" w:type="dxa"/>
            <w:tcBorders>
              <w:bottom w:val="single" w:sz="4" w:space="0" w:color="auto"/>
            </w:tcBorders>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лабораторные работы</w:t>
            </w:r>
          </w:p>
        </w:tc>
        <w:tc>
          <w:tcPr>
            <w:tcW w:w="993" w:type="dxa"/>
            <w:tcBorders>
              <w:bottom w:val="single" w:sz="4" w:space="0" w:color="auto"/>
            </w:tcBorders>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экскурсии</w:t>
            </w:r>
          </w:p>
        </w:tc>
        <w:tc>
          <w:tcPr>
            <w:tcW w:w="1275" w:type="dxa"/>
            <w:tcBorders>
              <w:bottom w:val="single" w:sz="4" w:space="0" w:color="auto"/>
            </w:tcBorders>
          </w:tcPr>
          <w:p w:rsidR="001A7874" w:rsidRPr="00082D45" w:rsidRDefault="0093401A"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Обобщающие (проектные</w:t>
            </w:r>
            <w:r w:rsidR="001A7874" w:rsidRPr="00082D45">
              <w:rPr>
                <w:rFonts w:ascii="Times New Roman" w:eastAsia="Times New Roman" w:hAnsi="Times New Roman" w:cs="Times New Roman"/>
                <w:sz w:val="24"/>
                <w:szCs w:val="24"/>
              </w:rPr>
              <w:t>) уроки</w:t>
            </w:r>
          </w:p>
        </w:tc>
      </w:tr>
      <w:tr w:rsidR="001A7874" w:rsidRPr="00082D45" w:rsidTr="00DD2765">
        <w:tc>
          <w:tcPr>
            <w:tcW w:w="993" w:type="dxa"/>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2552" w:type="dxa"/>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Введение</w:t>
            </w:r>
          </w:p>
        </w:tc>
        <w:tc>
          <w:tcPr>
            <w:tcW w:w="1134" w:type="dxa"/>
            <w:tcBorders>
              <w:top w:val="single" w:sz="4" w:space="0" w:color="auto"/>
            </w:tcBorders>
          </w:tcPr>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6</w:t>
            </w:r>
          </w:p>
        </w:tc>
        <w:tc>
          <w:tcPr>
            <w:tcW w:w="1276" w:type="dxa"/>
            <w:tcBorders>
              <w:top w:val="single" w:sz="4" w:space="0" w:color="auto"/>
            </w:tcBorders>
          </w:tcPr>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5</w:t>
            </w:r>
          </w:p>
        </w:tc>
        <w:tc>
          <w:tcPr>
            <w:tcW w:w="1700" w:type="dxa"/>
            <w:tcBorders>
              <w:top w:val="single" w:sz="4" w:space="0" w:color="auto"/>
            </w:tcBorders>
          </w:tcPr>
          <w:p w:rsidR="001A7874" w:rsidRPr="00082D45" w:rsidRDefault="001A7874" w:rsidP="00082D45">
            <w:pPr>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tcBorders>
          </w:tcPr>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275" w:type="dxa"/>
            <w:tcBorders>
              <w:top w:val="single" w:sz="4" w:space="0" w:color="auto"/>
            </w:tcBorders>
          </w:tcPr>
          <w:p w:rsidR="001A7874" w:rsidRPr="00082D45" w:rsidRDefault="001A7874" w:rsidP="00082D45">
            <w:pPr>
              <w:spacing w:after="0" w:line="240" w:lineRule="auto"/>
              <w:jc w:val="center"/>
              <w:rPr>
                <w:rFonts w:ascii="Times New Roman" w:eastAsia="Times New Roman" w:hAnsi="Times New Roman" w:cs="Times New Roman"/>
                <w:sz w:val="24"/>
                <w:szCs w:val="24"/>
              </w:rPr>
            </w:pPr>
          </w:p>
        </w:tc>
      </w:tr>
      <w:tr w:rsidR="001A7874" w:rsidRPr="00082D45" w:rsidTr="00DD2765">
        <w:tc>
          <w:tcPr>
            <w:tcW w:w="993" w:type="dxa"/>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2552" w:type="dxa"/>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Клеточное строение организмов</w:t>
            </w:r>
          </w:p>
        </w:tc>
        <w:tc>
          <w:tcPr>
            <w:tcW w:w="1134"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10</w:t>
            </w:r>
          </w:p>
        </w:tc>
        <w:tc>
          <w:tcPr>
            <w:tcW w:w="1276"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9</w:t>
            </w:r>
          </w:p>
        </w:tc>
        <w:tc>
          <w:tcPr>
            <w:tcW w:w="1700"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993"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p>
        </w:tc>
        <w:tc>
          <w:tcPr>
            <w:tcW w:w="1275"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r>
      <w:tr w:rsidR="001A7874" w:rsidRPr="00082D45" w:rsidTr="00DD2765">
        <w:tc>
          <w:tcPr>
            <w:tcW w:w="993" w:type="dxa"/>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p>
        </w:tc>
        <w:tc>
          <w:tcPr>
            <w:tcW w:w="2552" w:type="dxa"/>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Царство Бактерии</w:t>
            </w:r>
          </w:p>
        </w:tc>
        <w:tc>
          <w:tcPr>
            <w:tcW w:w="1134"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1276"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1700"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p>
        </w:tc>
        <w:tc>
          <w:tcPr>
            <w:tcW w:w="993"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p>
        </w:tc>
        <w:tc>
          <w:tcPr>
            <w:tcW w:w="1275"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p>
        </w:tc>
      </w:tr>
      <w:tr w:rsidR="001A7874" w:rsidRPr="00082D45" w:rsidTr="00DD2765">
        <w:tc>
          <w:tcPr>
            <w:tcW w:w="993" w:type="dxa"/>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c>
          <w:tcPr>
            <w:tcW w:w="2552" w:type="dxa"/>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Царство Грибы</w:t>
            </w:r>
          </w:p>
        </w:tc>
        <w:tc>
          <w:tcPr>
            <w:tcW w:w="1134"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5</w:t>
            </w:r>
          </w:p>
        </w:tc>
        <w:tc>
          <w:tcPr>
            <w:tcW w:w="1276"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c>
          <w:tcPr>
            <w:tcW w:w="1700"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p>
        </w:tc>
        <w:tc>
          <w:tcPr>
            <w:tcW w:w="993"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p>
        </w:tc>
        <w:tc>
          <w:tcPr>
            <w:tcW w:w="1275"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1 </w:t>
            </w:r>
          </w:p>
        </w:tc>
      </w:tr>
      <w:tr w:rsidR="001A7874" w:rsidRPr="00082D45" w:rsidTr="00DD2765">
        <w:tc>
          <w:tcPr>
            <w:tcW w:w="993" w:type="dxa"/>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5</w:t>
            </w:r>
          </w:p>
        </w:tc>
        <w:tc>
          <w:tcPr>
            <w:tcW w:w="2552" w:type="dxa"/>
          </w:tcPr>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Царство Растения</w:t>
            </w:r>
          </w:p>
        </w:tc>
        <w:tc>
          <w:tcPr>
            <w:tcW w:w="1134" w:type="dxa"/>
          </w:tcPr>
          <w:p w:rsidR="001A7874" w:rsidRPr="00082D45" w:rsidRDefault="00411BA3"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11</w:t>
            </w:r>
          </w:p>
        </w:tc>
        <w:tc>
          <w:tcPr>
            <w:tcW w:w="1276"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8</w:t>
            </w:r>
          </w:p>
        </w:tc>
        <w:tc>
          <w:tcPr>
            <w:tcW w:w="1700"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5</w:t>
            </w:r>
          </w:p>
        </w:tc>
        <w:tc>
          <w:tcPr>
            <w:tcW w:w="993"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1275" w:type="dxa"/>
          </w:tcPr>
          <w:p w:rsidR="001A7874" w:rsidRPr="00082D45" w:rsidRDefault="00411BA3"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r>
      <w:tr w:rsidR="001A7874" w:rsidRPr="00082D45" w:rsidTr="00DD2765">
        <w:tc>
          <w:tcPr>
            <w:tcW w:w="993" w:type="dxa"/>
          </w:tcPr>
          <w:p w:rsidR="001A7874" w:rsidRPr="00082D45" w:rsidRDefault="001A7874" w:rsidP="00082D45">
            <w:pPr>
              <w:spacing w:after="0" w:line="240" w:lineRule="auto"/>
              <w:rPr>
                <w:rFonts w:ascii="Times New Roman" w:eastAsia="Times New Roman" w:hAnsi="Times New Roman" w:cs="Times New Roman"/>
                <w:sz w:val="24"/>
                <w:szCs w:val="24"/>
              </w:rPr>
            </w:pPr>
          </w:p>
          <w:p w:rsidR="001A7874" w:rsidRPr="00082D45" w:rsidRDefault="001A7874" w:rsidP="00082D45">
            <w:pPr>
              <w:spacing w:after="0" w:line="240" w:lineRule="auto"/>
              <w:rPr>
                <w:rFonts w:ascii="Times New Roman" w:eastAsia="Times New Roman" w:hAnsi="Times New Roman" w:cs="Times New Roman"/>
                <w:sz w:val="24"/>
                <w:szCs w:val="24"/>
              </w:rPr>
            </w:pPr>
          </w:p>
        </w:tc>
        <w:tc>
          <w:tcPr>
            <w:tcW w:w="2552" w:type="dxa"/>
          </w:tcPr>
          <w:p w:rsidR="001A7874" w:rsidRPr="00082D45" w:rsidRDefault="001A7874" w:rsidP="00082D45">
            <w:pPr>
              <w:spacing w:after="0" w:line="240" w:lineRule="auto"/>
              <w:rPr>
                <w:rFonts w:ascii="Times New Roman" w:eastAsia="Times New Roman" w:hAnsi="Times New Roman" w:cs="Times New Roman"/>
                <w:sz w:val="24"/>
                <w:szCs w:val="24"/>
              </w:rPr>
            </w:pPr>
          </w:p>
          <w:p w:rsidR="001A7874" w:rsidRPr="00082D45" w:rsidRDefault="001A787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ИТОГО</w:t>
            </w:r>
          </w:p>
        </w:tc>
        <w:tc>
          <w:tcPr>
            <w:tcW w:w="1134"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p>
          <w:p w:rsidR="001A7874" w:rsidRPr="00082D45" w:rsidRDefault="0093401A"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r w:rsidR="00411BA3" w:rsidRPr="00082D45">
              <w:rPr>
                <w:rFonts w:ascii="Times New Roman" w:eastAsia="Times New Roman" w:hAnsi="Times New Roman" w:cs="Times New Roman"/>
                <w:sz w:val="24"/>
                <w:szCs w:val="24"/>
              </w:rPr>
              <w:t>4</w:t>
            </w:r>
          </w:p>
        </w:tc>
        <w:tc>
          <w:tcPr>
            <w:tcW w:w="1276"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p>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28</w:t>
            </w:r>
          </w:p>
        </w:tc>
        <w:tc>
          <w:tcPr>
            <w:tcW w:w="1700"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p>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10</w:t>
            </w:r>
          </w:p>
        </w:tc>
        <w:tc>
          <w:tcPr>
            <w:tcW w:w="993"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p>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1275" w:type="dxa"/>
          </w:tcPr>
          <w:p w:rsidR="001A7874" w:rsidRPr="00082D45" w:rsidRDefault="001A7874" w:rsidP="00082D45">
            <w:pPr>
              <w:spacing w:after="0" w:line="240" w:lineRule="auto"/>
              <w:jc w:val="center"/>
              <w:rPr>
                <w:rFonts w:ascii="Times New Roman" w:eastAsia="Times New Roman" w:hAnsi="Times New Roman" w:cs="Times New Roman"/>
                <w:sz w:val="24"/>
                <w:szCs w:val="24"/>
              </w:rPr>
            </w:pPr>
          </w:p>
          <w:p w:rsidR="001A7874" w:rsidRPr="00082D45" w:rsidRDefault="001A787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r>
    </w:tbl>
    <w:p w:rsidR="001A7874" w:rsidRPr="00082D45" w:rsidRDefault="001A7874" w:rsidP="00082D45">
      <w:pPr>
        <w:spacing w:line="240" w:lineRule="auto"/>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Тематическое планирование  по биологии 6 класс</w:t>
      </w:r>
    </w:p>
    <w:tbl>
      <w:tblPr>
        <w:tblStyle w:val="66"/>
        <w:tblW w:w="9924" w:type="dxa"/>
        <w:tblInd w:w="-318" w:type="dxa"/>
        <w:tblLook w:val="04A0"/>
      </w:tblPr>
      <w:tblGrid>
        <w:gridCol w:w="993"/>
        <w:gridCol w:w="5954"/>
        <w:gridCol w:w="2977"/>
      </w:tblGrid>
      <w:tr w:rsidR="001A7874" w:rsidRPr="00082D45" w:rsidTr="00946778">
        <w:trPr>
          <w:trHeight w:val="513"/>
        </w:trPr>
        <w:tc>
          <w:tcPr>
            <w:tcW w:w="993" w:type="dxa"/>
          </w:tcPr>
          <w:p w:rsidR="001A7874" w:rsidRPr="00082D45" w:rsidRDefault="001A7874" w:rsidP="00082D45">
            <w:pPr>
              <w:widowControl w:val="0"/>
              <w:overflowPunct w:val="0"/>
              <w:autoSpaceDE w:val="0"/>
              <w:autoSpaceDN w:val="0"/>
              <w:adjustRightInd w:val="0"/>
              <w:snapToGrid w:val="0"/>
              <w:jc w:val="center"/>
              <w:textAlignment w:val="baseline"/>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w:t>
            </w:r>
          </w:p>
        </w:tc>
        <w:tc>
          <w:tcPr>
            <w:tcW w:w="5954" w:type="dxa"/>
          </w:tcPr>
          <w:p w:rsidR="001A7874" w:rsidRPr="00082D45" w:rsidRDefault="001A7874" w:rsidP="00082D45">
            <w:pPr>
              <w:widowControl w:val="0"/>
              <w:overflowPunct w:val="0"/>
              <w:autoSpaceDE w:val="0"/>
              <w:autoSpaceDN w:val="0"/>
              <w:adjustRightInd w:val="0"/>
              <w:snapToGrid w:val="0"/>
              <w:jc w:val="center"/>
              <w:textAlignment w:val="baseline"/>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Тема</w:t>
            </w:r>
          </w:p>
        </w:tc>
        <w:tc>
          <w:tcPr>
            <w:tcW w:w="2977" w:type="dxa"/>
          </w:tcPr>
          <w:p w:rsidR="001A7874" w:rsidRPr="00082D45" w:rsidRDefault="001A7874" w:rsidP="00082D45">
            <w:pPr>
              <w:widowControl w:val="0"/>
              <w:overflowPunct w:val="0"/>
              <w:autoSpaceDE w:val="0"/>
              <w:autoSpaceDN w:val="0"/>
              <w:adjustRightInd w:val="0"/>
              <w:snapToGrid w:val="0"/>
              <w:jc w:val="center"/>
              <w:textAlignment w:val="baseline"/>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Кол-во часов</w:t>
            </w:r>
          </w:p>
        </w:tc>
      </w:tr>
      <w:tr w:rsidR="001A7874" w:rsidRPr="00082D45" w:rsidTr="00946778">
        <w:trPr>
          <w:trHeight w:val="223"/>
        </w:trPr>
        <w:tc>
          <w:tcPr>
            <w:tcW w:w="993" w:type="dxa"/>
          </w:tcPr>
          <w:p w:rsidR="001A7874" w:rsidRPr="00082D45" w:rsidRDefault="001A7874" w:rsidP="00082D45">
            <w:pPr>
              <w:widowControl w:val="0"/>
              <w:overflowPunct w:val="0"/>
              <w:autoSpaceDE w:val="0"/>
              <w:autoSpaceDN w:val="0"/>
              <w:adjustRightInd w:val="0"/>
              <w:snapToGrid w:val="0"/>
              <w:jc w:val="center"/>
              <w:textAlignment w:val="baseline"/>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p>
        </w:tc>
        <w:tc>
          <w:tcPr>
            <w:tcW w:w="5954" w:type="dxa"/>
          </w:tcPr>
          <w:p w:rsidR="001A7874" w:rsidRPr="00082D45" w:rsidRDefault="001A7874" w:rsidP="00082D45">
            <w:pPr>
              <w:widowControl w:val="0"/>
              <w:overflowPunct w:val="0"/>
              <w:autoSpaceDE w:val="0"/>
              <w:autoSpaceDN w:val="0"/>
              <w:adjustRightInd w:val="0"/>
              <w:snapToGrid w:val="0"/>
              <w:textAlignment w:val="baseline"/>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Строение и многообразие покрытосеменных растений</w:t>
            </w:r>
          </w:p>
        </w:tc>
        <w:tc>
          <w:tcPr>
            <w:tcW w:w="2977" w:type="dxa"/>
          </w:tcPr>
          <w:p w:rsidR="001A7874" w:rsidRPr="00082D45" w:rsidRDefault="001A7874" w:rsidP="00082D45">
            <w:pPr>
              <w:widowControl w:val="0"/>
              <w:overflowPunct w:val="0"/>
              <w:autoSpaceDE w:val="0"/>
              <w:autoSpaceDN w:val="0"/>
              <w:adjustRightInd w:val="0"/>
              <w:snapToGrid w:val="0"/>
              <w:jc w:val="center"/>
              <w:textAlignment w:val="baseline"/>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w:t>
            </w:r>
            <w:r w:rsidR="00411BA3" w:rsidRPr="00082D45">
              <w:rPr>
                <w:rFonts w:ascii="Times New Roman" w:eastAsia="Times New Roman" w:hAnsi="Times New Roman" w:cs="Times New Roman"/>
                <w:sz w:val="24"/>
                <w:szCs w:val="24"/>
              </w:rPr>
              <w:t>4</w:t>
            </w:r>
          </w:p>
        </w:tc>
      </w:tr>
      <w:tr w:rsidR="001A7874" w:rsidRPr="00082D45" w:rsidTr="00946778">
        <w:trPr>
          <w:trHeight w:val="257"/>
        </w:trPr>
        <w:tc>
          <w:tcPr>
            <w:tcW w:w="993" w:type="dxa"/>
          </w:tcPr>
          <w:p w:rsidR="001A7874" w:rsidRPr="00082D45" w:rsidRDefault="001A7874" w:rsidP="00082D45">
            <w:pPr>
              <w:widowControl w:val="0"/>
              <w:overflowPunct w:val="0"/>
              <w:autoSpaceDE w:val="0"/>
              <w:autoSpaceDN w:val="0"/>
              <w:adjustRightInd w:val="0"/>
              <w:snapToGrid w:val="0"/>
              <w:jc w:val="center"/>
              <w:textAlignment w:val="baseline"/>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2</w:t>
            </w:r>
          </w:p>
        </w:tc>
        <w:tc>
          <w:tcPr>
            <w:tcW w:w="5954" w:type="dxa"/>
          </w:tcPr>
          <w:p w:rsidR="001A7874" w:rsidRPr="00082D45" w:rsidRDefault="001A7874" w:rsidP="00082D45">
            <w:pPr>
              <w:widowControl w:val="0"/>
              <w:overflowPunct w:val="0"/>
              <w:autoSpaceDE w:val="0"/>
              <w:autoSpaceDN w:val="0"/>
              <w:adjustRightInd w:val="0"/>
              <w:snapToGrid w:val="0"/>
              <w:textAlignment w:val="baseline"/>
              <w:rPr>
                <w:rFonts w:ascii="Times New Roman" w:eastAsia="Times New Roman" w:hAnsi="Times New Roman" w:cs="Times New Roman"/>
                <w:sz w:val="24"/>
                <w:szCs w:val="24"/>
              </w:rPr>
            </w:pPr>
            <w:r w:rsidRPr="00082D45">
              <w:rPr>
                <w:rFonts w:ascii="Times New Roman" w:eastAsia="Times New Roman" w:hAnsi="Times New Roman" w:cs="Times New Roman"/>
                <w:bCs/>
                <w:sz w:val="24"/>
                <w:szCs w:val="24"/>
              </w:rPr>
              <w:t>Жизнь растений</w:t>
            </w:r>
          </w:p>
        </w:tc>
        <w:tc>
          <w:tcPr>
            <w:tcW w:w="2977" w:type="dxa"/>
          </w:tcPr>
          <w:p w:rsidR="001A7874" w:rsidRPr="00082D45" w:rsidRDefault="001A7874" w:rsidP="00082D45">
            <w:pPr>
              <w:widowControl w:val="0"/>
              <w:overflowPunct w:val="0"/>
              <w:autoSpaceDE w:val="0"/>
              <w:autoSpaceDN w:val="0"/>
              <w:adjustRightInd w:val="0"/>
              <w:snapToGrid w:val="0"/>
              <w:jc w:val="center"/>
              <w:textAlignment w:val="baseline"/>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10</w:t>
            </w:r>
          </w:p>
        </w:tc>
      </w:tr>
      <w:tr w:rsidR="001A7874" w:rsidRPr="00082D45" w:rsidTr="00946778">
        <w:trPr>
          <w:trHeight w:val="307"/>
        </w:trPr>
        <w:tc>
          <w:tcPr>
            <w:tcW w:w="993" w:type="dxa"/>
          </w:tcPr>
          <w:p w:rsidR="001A7874" w:rsidRPr="00082D45" w:rsidRDefault="001A7874" w:rsidP="00082D45">
            <w:pPr>
              <w:widowControl w:val="0"/>
              <w:overflowPunct w:val="0"/>
              <w:autoSpaceDE w:val="0"/>
              <w:autoSpaceDN w:val="0"/>
              <w:adjustRightInd w:val="0"/>
              <w:snapToGrid w:val="0"/>
              <w:jc w:val="center"/>
              <w:textAlignment w:val="baseline"/>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p>
        </w:tc>
        <w:tc>
          <w:tcPr>
            <w:tcW w:w="5954" w:type="dxa"/>
          </w:tcPr>
          <w:p w:rsidR="001A7874" w:rsidRPr="00082D45" w:rsidRDefault="001A7874" w:rsidP="00082D45">
            <w:pPr>
              <w:widowControl w:val="0"/>
              <w:overflowPunct w:val="0"/>
              <w:autoSpaceDE w:val="0"/>
              <w:autoSpaceDN w:val="0"/>
              <w:adjustRightInd w:val="0"/>
              <w:snapToGrid w:val="0"/>
              <w:textAlignment w:val="baseline"/>
              <w:rPr>
                <w:rFonts w:ascii="Times New Roman" w:eastAsia="Times New Roman" w:hAnsi="Times New Roman" w:cs="Times New Roman"/>
                <w:sz w:val="24"/>
                <w:szCs w:val="24"/>
              </w:rPr>
            </w:pPr>
            <w:r w:rsidRPr="00082D45">
              <w:rPr>
                <w:rFonts w:ascii="Times New Roman" w:eastAsia="Times New Roman" w:hAnsi="Times New Roman" w:cs="Times New Roman"/>
                <w:bCs/>
                <w:sz w:val="24"/>
                <w:szCs w:val="24"/>
              </w:rPr>
              <w:t>Классификация растений</w:t>
            </w:r>
          </w:p>
        </w:tc>
        <w:tc>
          <w:tcPr>
            <w:tcW w:w="2977" w:type="dxa"/>
          </w:tcPr>
          <w:p w:rsidR="001A7874" w:rsidRPr="00082D45" w:rsidRDefault="001A7874" w:rsidP="00082D45">
            <w:pPr>
              <w:widowControl w:val="0"/>
              <w:overflowPunct w:val="0"/>
              <w:autoSpaceDE w:val="0"/>
              <w:autoSpaceDN w:val="0"/>
              <w:adjustRightInd w:val="0"/>
              <w:snapToGrid w:val="0"/>
              <w:jc w:val="center"/>
              <w:textAlignment w:val="baseline"/>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6</w:t>
            </w:r>
          </w:p>
        </w:tc>
      </w:tr>
      <w:tr w:rsidR="001A7874" w:rsidRPr="00082D45" w:rsidTr="00946778">
        <w:trPr>
          <w:trHeight w:val="357"/>
        </w:trPr>
        <w:tc>
          <w:tcPr>
            <w:tcW w:w="993" w:type="dxa"/>
          </w:tcPr>
          <w:p w:rsidR="001A7874" w:rsidRPr="00082D45" w:rsidRDefault="001A7874" w:rsidP="00082D45">
            <w:pPr>
              <w:widowControl w:val="0"/>
              <w:overflowPunct w:val="0"/>
              <w:autoSpaceDE w:val="0"/>
              <w:autoSpaceDN w:val="0"/>
              <w:adjustRightInd w:val="0"/>
              <w:snapToGrid w:val="0"/>
              <w:jc w:val="center"/>
              <w:textAlignment w:val="baseline"/>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c>
          <w:tcPr>
            <w:tcW w:w="5954" w:type="dxa"/>
          </w:tcPr>
          <w:p w:rsidR="001A7874" w:rsidRPr="00082D45" w:rsidRDefault="001A7874" w:rsidP="00082D45">
            <w:pPr>
              <w:widowControl w:val="0"/>
              <w:overflowPunct w:val="0"/>
              <w:autoSpaceDE w:val="0"/>
              <w:autoSpaceDN w:val="0"/>
              <w:adjustRightInd w:val="0"/>
              <w:snapToGrid w:val="0"/>
              <w:textAlignment w:val="baseline"/>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Природные сообщества</w:t>
            </w:r>
          </w:p>
        </w:tc>
        <w:tc>
          <w:tcPr>
            <w:tcW w:w="2977" w:type="dxa"/>
          </w:tcPr>
          <w:p w:rsidR="001A7874" w:rsidRPr="00082D45" w:rsidRDefault="001A7874" w:rsidP="00082D45">
            <w:pPr>
              <w:widowControl w:val="0"/>
              <w:overflowPunct w:val="0"/>
              <w:autoSpaceDE w:val="0"/>
              <w:autoSpaceDN w:val="0"/>
              <w:adjustRightInd w:val="0"/>
              <w:snapToGrid w:val="0"/>
              <w:jc w:val="center"/>
              <w:textAlignment w:val="baseline"/>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w:t>
            </w:r>
          </w:p>
        </w:tc>
      </w:tr>
      <w:tr w:rsidR="001A7874" w:rsidRPr="00082D45" w:rsidTr="00946778">
        <w:trPr>
          <w:trHeight w:val="251"/>
        </w:trPr>
        <w:tc>
          <w:tcPr>
            <w:tcW w:w="993" w:type="dxa"/>
          </w:tcPr>
          <w:p w:rsidR="001A7874" w:rsidRPr="00082D45" w:rsidRDefault="001A7874" w:rsidP="00082D45">
            <w:pPr>
              <w:widowControl w:val="0"/>
              <w:overflowPunct w:val="0"/>
              <w:autoSpaceDE w:val="0"/>
              <w:autoSpaceDN w:val="0"/>
              <w:adjustRightInd w:val="0"/>
              <w:snapToGrid w:val="0"/>
              <w:textAlignment w:val="baseline"/>
              <w:rPr>
                <w:rFonts w:ascii="Times New Roman" w:eastAsia="Times New Roman" w:hAnsi="Times New Roman" w:cs="Times New Roman"/>
                <w:b/>
                <w:sz w:val="24"/>
                <w:szCs w:val="24"/>
              </w:rPr>
            </w:pPr>
          </w:p>
        </w:tc>
        <w:tc>
          <w:tcPr>
            <w:tcW w:w="5954" w:type="dxa"/>
          </w:tcPr>
          <w:p w:rsidR="001A7874" w:rsidRPr="00082D45" w:rsidRDefault="001A7874" w:rsidP="00082D45">
            <w:pPr>
              <w:widowControl w:val="0"/>
              <w:overflowPunct w:val="0"/>
              <w:autoSpaceDE w:val="0"/>
              <w:autoSpaceDN w:val="0"/>
              <w:adjustRightInd w:val="0"/>
              <w:snapToGrid w:val="0"/>
              <w:textAlignment w:val="baseline"/>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ИТОГО</w:t>
            </w:r>
          </w:p>
        </w:tc>
        <w:tc>
          <w:tcPr>
            <w:tcW w:w="2977" w:type="dxa"/>
          </w:tcPr>
          <w:p w:rsidR="001A7874" w:rsidRPr="00082D45" w:rsidRDefault="001A7874" w:rsidP="00082D45">
            <w:pPr>
              <w:widowControl w:val="0"/>
              <w:overflowPunct w:val="0"/>
              <w:autoSpaceDE w:val="0"/>
              <w:autoSpaceDN w:val="0"/>
              <w:adjustRightInd w:val="0"/>
              <w:snapToGrid w:val="0"/>
              <w:jc w:val="center"/>
              <w:textAlignment w:val="baseline"/>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w:t>
            </w:r>
            <w:r w:rsidR="00411BA3" w:rsidRPr="00082D45">
              <w:rPr>
                <w:rFonts w:ascii="Times New Roman" w:eastAsia="Times New Roman" w:hAnsi="Times New Roman" w:cs="Times New Roman"/>
                <w:sz w:val="24"/>
                <w:szCs w:val="24"/>
              </w:rPr>
              <w:t>4</w:t>
            </w:r>
            <w:r w:rsidRPr="00082D45">
              <w:rPr>
                <w:rFonts w:ascii="Times New Roman" w:eastAsia="Times New Roman" w:hAnsi="Times New Roman" w:cs="Times New Roman"/>
                <w:sz w:val="24"/>
                <w:szCs w:val="24"/>
              </w:rPr>
              <w:t xml:space="preserve"> </w:t>
            </w:r>
          </w:p>
        </w:tc>
      </w:tr>
    </w:tbl>
    <w:p w:rsidR="001151CD" w:rsidRPr="00082D45" w:rsidRDefault="001151CD" w:rsidP="00082D45">
      <w:pPr>
        <w:spacing w:after="0" w:line="240" w:lineRule="auto"/>
        <w:jc w:val="both"/>
        <w:rPr>
          <w:rFonts w:ascii="Times New Roman" w:hAnsi="Times New Roman" w:cs="Times New Roman"/>
          <w:sz w:val="24"/>
          <w:szCs w:val="24"/>
        </w:rPr>
      </w:pPr>
    </w:p>
    <w:p w:rsidR="00411BA3" w:rsidRPr="00082D45" w:rsidRDefault="00411BA3" w:rsidP="00082D45">
      <w:pPr>
        <w:spacing w:line="240" w:lineRule="auto"/>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Тематическое планирование  по биологии 7 класс</w:t>
      </w:r>
    </w:p>
    <w:tbl>
      <w:tblPr>
        <w:tblStyle w:val="afa"/>
        <w:tblW w:w="0" w:type="auto"/>
        <w:tblInd w:w="-318" w:type="dxa"/>
        <w:tblLook w:val="04A0"/>
      </w:tblPr>
      <w:tblGrid>
        <w:gridCol w:w="993"/>
        <w:gridCol w:w="5387"/>
        <w:gridCol w:w="3791"/>
      </w:tblGrid>
      <w:tr w:rsidR="00411BA3" w:rsidRPr="00082D45" w:rsidTr="00411BA3">
        <w:tc>
          <w:tcPr>
            <w:tcW w:w="993" w:type="dxa"/>
          </w:tcPr>
          <w:p w:rsidR="00411BA3" w:rsidRPr="00082D45" w:rsidRDefault="00411BA3" w:rsidP="00082D45">
            <w:pPr>
              <w:widowControl w:val="0"/>
              <w:overflowPunct w:val="0"/>
              <w:autoSpaceDE w:val="0"/>
              <w:autoSpaceDN w:val="0"/>
              <w:adjustRightInd w:val="0"/>
              <w:snapToGrid w:val="0"/>
              <w:jc w:val="center"/>
              <w:textAlignment w:val="baseline"/>
              <w:rPr>
                <w:sz w:val="24"/>
                <w:szCs w:val="24"/>
              </w:rPr>
            </w:pPr>
            <w:r w:rsidRPr="00082D45">
              <w:rPr>
                <w:sz w:val="24"/>
                <w:szCs w:val="24"/>
              </w:rPr>
              <w:t>№</w:t>
            </w:r>
          </w:p>
        </w:tc>
        <w:tc>
          <w:tcPr>
            <w:tcW w:w="5387" w:type="dxa"/>
          </w:tcPr>
          <w:p w:rsidR="00411BA3" w:rsidRPr="00082D45" w:rsidRDefault="00411BA3" w:rsidP="00082D45">
            <w:pPr>
              <w:widowControl w:val="0"/>
              <w:overflowPunct w:val="0"/>
              <w:autoSpaceDE w:val="0"/>
              <w:autoSpaceDN w:val="0"/>
              <w:adjustRightInd w:val="0"/>
              <w:snapToGrid w:val="0"/>
              <w:jc w:val="center"/>
              <w:textAlignment w:val="baseline"/>
              <w:rPr>
                <w:sz w:val="24"/>
                <w:szCs w:val="24"/>
              </w:rPr>
            </w:pPr>
            <w:r w:rsidRPr="00082D45">
              <w:rPr>
                <w:sz w:val="24"/>
                <w:szCs w:val="24"/>
              </w:rPr>
              <w:t>Тема</w:t>
            </w:r>
          </w:p>
        </w:tc>
        <w:tc>
          <w:tcPr>
            <w:tcW w:w="3791" w:type="dxa"/>
          </w:tcPr>
          <w:p w:rsidR="00411BA3" w:rsidRPr="00082D45" w:rsidRDefault="00411BA3" w:rsidP="00082D45">
            <w:pPr>
              <w:widowControl w:val="0"/>
              <w:overflowPunct w:val="0"/>
              <w:autoSpaceDE w:val="0"/>
              <w:autoSpaceDN w:val="0"/>
              <w:adjustRightInd w:val="0"/>
              <w:snapToGrid w:val="0"/>
              <w:jc w:val="center"/>
              <w:textAlignment w:val="baseline"/>
              <w:rPr>
                <w:b/>
                <w:sz w:val="24"/>
                <w:szCs w:val="24"/>
              </w:rPr>
            </w:pPr>
            <w:r w:rsidRPr="00082D45">
              <w:rPr>
                <w:b/>
                <w:sz w:val="24"/>
                <w:szCs w:val="24"/>
              </w:rPr>
              <w:t>Кол-во часов</w:t>
            </w:r>
          </w:p>
        </w:tc>
      </w:tr>
      <w:tr w:rsidR="00411BA3" w:rsidRPr="00082D45" w:rsidTr="00411BA3">
        <w:tc>
          <w:tcPr>
            <w:tcW w:w="993" w:type="dxa"/>
          </w:tcPr>
          <w:p w:rsidR="00411BA3" w:rsidRPr="00082D45" w:rsidRDefault="00411BA3" w:rsidP="00082D45">
            <w:pPr>
              <w:rPr>
                <w:rFonts w:eastAsia="Calibri"/>
                <w:sz w:val="24"/>
                <w:szCs w:val="24"/>
                <w:lang w:eastAsia="en-US"/>
              </w:rPr>
            </w:pPr>
            <w:r w:rsidRPr="00082D45">
              <w:rPr>
                <w:rFonts w:eastAsia="Calibri"/>
                <w:sz w:val="24"/>
                <w:szCs w:val="24"/>
                <w:lang w:eastAsia="en-US"/>
              </w:rPr>
              <w:t>1</w:t>
            </w:r>
          </w:p>
        </w:tc>
        <w:tc>
          <w:tcPr>
            <w:tcW w:w="5387" w:type="dxa"/>
          </w:tcPr>
          <w:p w:rsidR="00411BA3" w:rsidRPr="00082D45" w:rsidRDefault="00411BA3" w:rsidP="00082D45">
            <w:pPr>
              <w:suppressAutoHyphens/>
              <w:snapToGrid w:val="0"/>
              <w:rPr>
                <w:rFonts w:eastAsia="MS Mincho"/>
                <w:sz w:val="24"/>
                <w:szCs w:val="24"/>
                <w:lang w:eastAsia="ar-SA"/>
              </w:rPr>
            </w:pPr>
            <w:r w:rsidRPr="00082D45">
              <w:rPr>
                <w:rFonts w:eastAsia="MS Mincho"/>
                <w:bCs/>
                <w:sz w:val="24"/>
                <w:szCs w:val="24"/>
                <w:lang w:eastAsia="ar-SA"/>
              </w:rPr>
              <w:t>Введение</w:t>
            </w:r>
          </w:p>
        </w:tc>
        <w:tc>
          <w:tcPr>
            <w:tcW w:w="3791" w:type="dxa"/>
          </w:tcPr>
          <w:p w:rsidR="00411BA3" w:rsidRPr="00082D45" w:rsidRDefault="00411BA3" w:rsidP="00082D45">
            <w:pPr>
              <w:rPr>
                <w:rFonts w:eastAsia="Calibri"/>
                <w:sz w:val="24"/>
                <w:szCs w:val="24"/>
                <w:lang w:eastAsia="en-US"/>
              </w:rPr>
            </w:pPr>
            <w:r w:rsidRPr="00082D45">
              <w:rPr>
                <w:rFonts w:eastAsia="Calibri"/>
                <w:sz w:val="24"/>
                <w:szCs w:val="24"/>
                <w:lang w:eastAsia="en-US"/>
              </w:rPr>
              <w:t>2</w:t>
            </w:r>
          </w:p>
        </w:tc>
      </w:tr>
      <w:tr w:rsidR="00411BA3" w:rsidRPr="00082D45" w:rsidTr="00411BA3">
        <w:tc>
          <w:tcPr>
            <w:tcW w:w="993" w:type="dxa"/>
          </w:tcPr>
          <w:p w:rsidR="00411BA3" w:rsidRPr="00082D45" w:rsidRDefault="00411BA3" w:rsidP="00082D45">
            <w:pPr>
              <w:rPr>
                <w:rFonts w:eastAsia="Calibri"/>
                <w:sz w:val="24"/>
                <w:szCs w:val="24"/>
                <w:lang w:eastAsia="en-US"/>
              </w:rPr>
            </w:pPr>
            <w:r w:rsidRPr="00082D45">
              <w:rPr>
                <w:rFonts w:eastAsia="Calibri"/>
                <w:sz w:val="24"/>
                <w:szCs w:val="24"/>
                <w:lang w:eastAsia="en-US"/>
              </w:rPr>
              <w:t>2</w:t>
            </w:r>
          </w:p>
        </w:tc>
        <w:tc>
          <w:tcPr>
            <w:tcW w:w="5387" w:type="dxa"/>
          </w:tcPr>
          <w:p w:rsidR="00411BA3" w:rsidRPr="00082D45" w:rsidRDefault="00411BA3" w:rsidP="00082D45">
            <w:pPr>
              <w:suppressAutoHyphens/>
              <w:snapToGrid w:val="0"/>
              <w:rPr>
                <w:sz w:val="24"/>
                <w:szCs w:val="24"/>
                <w:lang w:eastAsia="ar-SA"/>
              </w:rPr>
            </w:pPr>
            <w:r w:rsidRPr="00082D45">
              <w:rPr>
                <w:sz w:val="24"/>
                <w:szCs w:val="24"/>
                <w:lang w:eastAsia="ar-SA"/>
              </w:rPr>
              <w:t>Простейшие</w:t>
            </w:r>
          </w:p>
        </w:tc>
        <w:tc>
          <w:tcPr>
            <w:tcW w:w="3791" w:type="dxa"/>
          </w:tcPr>
          <w:p w:rsidR="00411BA3" w:rsidRPr="00082D45" w:rsidRDefault="00411BA3" w:rsidP="00082D45">
            <w:pPr>
              <w:rPr>
                <w:rFonts w:eastAsia="Calibri"/>
                <w:sz w:val="24"/>
                <w:szCs w:val="24"/>
                <w:lang w:eastAsia="en-US"/>
              </w:rPr>
            </w:pPr>
            <w:r w:rsidRPr="00082D45">
              <w:rPr>
                <w:rFonts w:eastAsia="Calibri"/>
                <w:sz w:val="24"/>
                <w:szCs w:val="24"/>
                <w:lang w:eastAsia="en-US"/>
              </w:rPr>
              <w:t>2</w:t>
            </w:r>
          </w:p>
        </w:tc>
      </w:tr>
      <w:tr w:rsidR="00411BA3" w:rsidRPr="00082D45" w:rsidTr="00411BA3">
        <w:tc>
          <w:tcPr>
            <w:tcW w:w="993" w:type="dxa"/>
          </w:tcPr>
          <w:p w:rsidR="00411BA3" w:rsidRPr="00082D45" w:rsidRDefault="00411BA3" w:rsidP="00082D45">
            <w:pPr>
              <w:rPr>
                <w:rFonts w:eastAsia="Calibri"/>
                <w:sz w:val="24"/>
                <w:szCs w:val="24"/>
                <w:lang w:eastAsia="en-US"/>
              </w:rPr>
            </w:pPr>
            <w:r w:rsidRPr="00082D45">
              <w:rPr>
                <w:rFonts w:eastAsia="Calibri"/>
                <w:sz w:val="24"/>
                <w:szCs w:val="24"/>
                <w:lang w:eastAsia="en-US"/>
              </w:rPr>
              <w:t>3</w:t>
            </w:r>
          </w:p>
        </w:tc>
        <w:tc>
          <w:tcPr>
            <w:tcW w:w="5387" w:type="dxa"/>
          </w:tcPr>
          <w:p w:rsidR="00411BA3" w:rsidRPr="00082D45" w:rsidRDefault="00411BA3" w:rsidP="00082D45">
            <w:pPr>
              <w:suppressAutoHyphens/>
              <w:snapToGrid w:val="0"/>
              <w:rPr>
                <w:sz w:val="24"/>
                <w:szCs w:val="24"/>
                <w:lang w:eastAsia="ar-SA"/>
              </w:rPr>
            </w:pPr>
            <w:r w:rsidRPr="00082D45">
              <w:rPr>
                <w:bCs/>
                <w:sz w:val="24"/>
                <w:szCs w:val="24"/>
                <w:lang w:eastAsia="ar-SA"/>
              </w:rPr>
              <w:t>Многоклеточные животные</w:t>
            </w:r>
          </w:p>
        </w:tc>
        <w:tc>
          <w:tcPr>
            <w:tcW w:w="3791" w:type="dxa"/>
          </w:tcPr>
          <w:p w:rsidR="00411BA3" w:rsidRPr="00082D45" w:rsidRDefault="00411BA3" w:rsidP="00082D45">
            <w:pPr>
              <w:rPr>
                <w:rFonts w:eastAsia="Calibri"/>
                <w:sz w:val="24"/>
                <w:szCs w:val="24"/>
                <w:lang w:eastAsia="en-US"/>
              </w:rPr>
            </w:pPr>
            <w:r w:rsidRPr="00082D45">
              <w:rPr>
                <w:rFonts w:eastAsia="Calibri"/>
                <w:sz w:val="24"/>
                <w:szCs w:val="24"/>
                <w:lang w:eastAsia="en-US"/>
              </w:rPr>
              <w:t>31</w:t>
            </w:r>
          </w:p>
        </w:tc>
      </w:tr>
      <w:tr w:rsidR="00411BA3" w:rsidRPr="00082D45" w:rsidTr="00411BA3">
        <w:tc>
          <w:tcPr>
            <w:tcW w:w="993" w:type="dxa"/>
          </w:tcPr>
          <w:p w:rsidR="00411BA3" w:rsidRPr="00082D45" w:rsidRDefault="00411BA3" w:rsidP="00082D45">
            <w:pPr>
              <w:rPr>
                <w:rFonts w:eastAsia="Calibri"/>
                <w:sz w:val="24"/>
                <w:szCs w:val="24"/>
                <w:lang w:eastAsia="en-US"/>
              </w:rPr>
            </w:pPr>
            <w:r w:rsidRPr="00082D45">
              <w:rPr>
                <w:rFonts w:eastAsia="Calibri"/>
                <w:sz w:val="24"/>
                <w:szCs w:val="24"/>
                <w:lang w:eastAsia="en-US"/>
              </w:rPr>
              <w:t>4</w:t>
            </w:r>
          </w:p>
        </w:tc>
        <w:tc>
          <w:tcPr>
            <w:tcW w:w="5387" w:type="dxa"/>
          </w:tcPr>
          <w:p w:rsidR="00411BA3" w:rsidRPr="00082D45" w:rsidRDefault="00411BA3" w:rsidP="00082D45">
            <w:pPr>
              <w:suppressAutoHyphens/>
              <w:snapToGrid w:val="0"/>
              <w:rPr>
                <w:rFonts w:eastAsia="MS Mincho"/>
                <w:sz w:val="24"/>
                <w:szCs w:val="24"/>
                <w:lang w:eastAsia="ar-SA"/>
              </w:rPr>
            </w:pPr>
            <w:r w:rsidRPr="00082D45">
              <w:rPr>
                <w:sz w:val="24"/>
                <w:szCs w:val="24"/>
                <w:lang w:eastAsia="ar-SA"/>
              </w:rPr>
              <w:t xml:space="preserve"> </w:t>
            </w:r>
            <w:r w:rsidRPr="00082D45">
              <w:rPr>
                <w:bCs/>
                <w:sz w:val="24"/>
                <w:szCs w:val="24"/>
                <w:lang w:eastAsia="ar-SA"/>
              </w:rPr>
              <w:t>Эволюция строения и функций органов и их систем у животных</w:t>
            </w:r>
          </w:p>
        </w:tc>
        <w:tc>
          <w:tcPr>
            <w:tcW w:w="3791" w:type="dxa"/>
          </w:tcPr>
          <w:p w:rsidR="00411BA3" w:rsidRPr="00082D45" w:rsidRDefault="00411BA3" w:rsidP="00082D45">
            <w:pPr>
              <w:rPr>
                <w:rFonts w:eastAsia="Calibri"/>
                <w:sz w:val="24"/>
                <w:szCs w:val="24"/>
                <w:lang w:eastAsia="en-US"/>
              </w:rPr>
            </w:pPr>
            <w:r w:rsidRPr="00082D45">
              <w:rPr>
                <w:rFonts w:eastAsia="Calibri"/>
                <w:sz w:val="24"/>
                <w:szCs w:val="24"/>
                <w:lang w:eastAsia="en-US"/>
              </w:rPr>
              <w:t>12</w:t>
            </w:r>
          </w:p>
        </w:tc>
      </w:tr>
      <w:tr w:rsidR="00411BA3" w:rsidRPr="00082D45" w:rsidTr="00411BA3">
        <w:tc>
          <w:tcPr>
            <w:tcW w:w="993" w:type="dxa"/>
          </w:tcPr>
          <w:p w:rsidR="00411BA3" w:rsidRPr="00082D45" w:rsidRDefault="00411BA3" w:rsidP="00082D45">
            <w:pPr>
              <w:rPr>
                <w:rFonts w:eastAsia="Calibri"/>
                <w:sz w:val="24"/>
                <w:szCs w:val="24"/>
                <w:lang w:eastAsia="en-US"/>
              </w:rPr>
            </w:pPr>
            <w:r w:rsidRPr="00082D45">
              <w:rPr>
                <w:rFonts w:eastAsia="Calibri"/>
                <w:sz w:val="24"/>
                <w:szCs w:val="24"/>
                <w:lang w:eastAsia="en-US"/>
              </w:rPr>
              <w:t>5</w:t>
            </w:r>
          </w:p>
        </w:tc>
        <w:tc>
          <w:tcPr>
            <w:tcW w:w="5387" w:type="dxa"/>
          </w:tcPr>
          <w:p w:rsidR="00411BA3" w:rsidRPr="00082D45" w:rsidRDefault="00411BA3" w:rsidP="00082D45">
            <w:pPr>
              <w:suppressAutoHyphens/>
              <w:snapToGrid w:val="0"/>
              <w:rPr>
                <w:sz w:val="24"/>
                <w:szCs w:val="24"/>
                <w:lang w:eastAsia="ar-SA"/>
              </w:rPr>
            </w:pPr>
            <w:r w:rsidRPr="00082D45">
              <w:rPr>
                <w:bCs/>
                <w:sz w:val="24"/>
                <w:szCs w:val="24"/>
                <w:lang w:eastAsia="ar-SA"/>
              </w:rPr>
              <w:t xml:space="preserve">Индивидуальное развитие животных </w:t>
            </w:r>
          </w:p>
        </w:tc>
        <w:tc>
          <w:tcPr>
            <w:tcW w:w="3791" w:type="dxa"/>
          </w:tcPr>
          <w:p w:rsidR="00411BA3" w:rsidRPr="00082D45" w:rsidRDefault="00411BA3" w:rsidP="00082D45">
            <w:pPr>
              <w:rPr>
                <w:rFonts w:eastAsia="Calibri"/>
                <w:sz w:val="24"/>
                <w:szCs w:val="24"/>
                <w:lang w:eastAsia="en-US"/>
              </w:rPr>
            </w:pPr>
            <w:r w:rsidRPr="00082D45">
              <w:rPr>
                <w:rFonts w:eastAsia="Calibri"/>
                <w:sz w:val="24"/>
                <w:szCs w:val="24"/>
                <w:lang w:eastAsia="en-US"/>
              </w:rPr>
              <w:t>3</w:t>
            </w:r>
          </w:p>
        </w:tc>
      </w:tr>
      <w:tr w:rsidR="00411BA3" w:rsidRPr="00082D45" w:rsidTr="00411BA3">
        <w:tc>
          <w:tcPr>
            <w:tcW w:w="993" w:type="dxa"/>
          </w:tcPr>
          <w:p w:rsidR="00411BA3" w:rsidRPr="00082D45" w:rsidRDefault="00411BA3" w:rsidP="00082D45">
            <w:pPr>
              <w:rPr>
                <w:rFonts w:eastAsia="Calibri"/>
                <w:sz w:val="24"/>
                <w:szCs w:val="24"/>
                <w:lang w:eastAsia="en-US"/>
              </w:rPr>
            </w:pPr>
            <w:r w:rsidRPr="00082D45">
              <w:rPr>
                <w:rFonts w:eastAsia="Calibri"/>
                <w:sz w:val="24"/>
                <w:szCs w:val="24"/>
                <w:lang w:eastAsia="en-US"/>
              </w:rPr>
              <w:t>6</w:t>
            </w:r>
          </w:p>
        </w:tc>
        <w:tc>
          <w:tcPr>
            <w:tcW w:w="5387" w:type="dxa"/>
          </w:tcPr>
          <w:p w:rsidR="00411BA3" w:rsidRPr="00082D45" w:rsidRDefault="00411BA3" w:rsidP="00082D45">
            <w:pPr>
              <w:suppressAutoHyphens/>
              <w:snapToGrid w:val="0"/>
              <w:rPr>
                <w:bCs/>
                <w:sz w:val="24"/>
                <w:szCs w:val="24"/>
                <w:lang w:eastAsia="ar-SA"/>
              </w:rPr>
            </w:pPr>
            <w:r w:rsidRPr="00082D45">
              <w:rPr>
                <w:bCs/>
                <w:sz w:val="24"/>
                <w:szCs w:val="24"/>
                <w:lang w:eastAsia="ar-SA"/>
              </w:rPr>
              <w:t xml:space="preserve">Развитие и закономерности размещения животных на Земле </w:t>
            </w:r>
          </w:p>
          <w:p w:rsidR="00411BA3" w:rsidRPr="00082D45" w:rsidRDefault="00411BA3" w:rsidP="00082D45">
            <w:pPr>
              <w:suppressAutoHyphens/>
              <w:snapToGrid w:val="0"/>
              <w:rPr>
                <w:sz w:val="24"/>
                <w:szCs w:val="24"/>
                <w:lang w:eastAsia="ar-SA"/>
              </w:rPr>
            </w:pPr>
          </w:p>
        </w:tc>
        <w:tc>
          <w:tcPr>
            <w:tcW w:w="3791" w:type="dxa"/>
          </w:tcPr>
          <w:p w:rsidR="00411BA3" w:rsidRPr="00082D45" w:rsidRDefault="00411BA3" w:rsidP="00082D45">
            <w:pPr>
              <w:rPr>
                <w:rFonts w:eastAsia="Calibri"/>
                <w:sz w:val="24"/>
                <w:szCs w:val="24"/>
                <w:lang w:eastAsia="en-US"/>
              </w:rPr>
            </w:pPr>
            <w:r w:rsidRPr="00082D45">
              <w:rPr>
                <w:rFonts w:eastAsia="Calibri"/>
                <w:sz w:val="24"/>
                <w:szCs w:val="24"/>
                <w:lang w:eastAsia="en-US"/>
              </w:rPr>
              <w:t>3</w:t>
            </w:r>
          </w:p>
        </w:tc>
      </w:tr>
      <w:tr w:rsidR="00411BA3" w:rsidRPr="00082D45" w:rsidTr="00411BA3">
        <w:tc>
          <w:tcPr>
            <w:tcW w:w="993" w:type="dxa"/>
          </w:tcPr>
          <w:p w:rsidR="00411BA3" w:rsidRPr="00082D45" w:rsidRDefault="00411BA3" w:rsidP="00082D45">
            <w:pPr>
              <w:rPr>
                <w:rFonts w:eastAsia="Calibri"/>
                <w:sz w:val="24"/>
                <w:szCs w:val="24"/>
                <w:lang w:eastAsia="en-US"/>
              </w:rPr>
            </w:pPr>
            <w:r w:rsidRPr="00082D45">
              <w:rPr>
                <w:rFonts w:eastAsia="Calibri"/>
                <w:sz w:val="24"/>
                <w:szCs w:val="24"/>
                <w:lang w:eastAsia="en-US"/>
              </w:rPr>
              <w:t>7</w:t>
            </w:r>
          </w:p>
        </w:tc>
        <w:tc>
          <w:tcPr>
            <w:tcW w:w="5387" w:type="dxa"/>
          </w:tcPr>
          <w:p w:rsidR="00411BA3" w:rsidRPr="00082D45" w:rsidRDefault="00411BA3" w:rsidP="00082D45">
            <w:pPr>
              <w:suppressAutoHyphens/>
              <w:snapToGrid w:val="0"/>
              <w:rPr>
                <w:sz w:val="24"/>
                <w:szCs w:val="24"/>
                <w:lang w:eastAsia="ar-SA"/>
              </w:rPr>
            </w:pPr>
            <w:r w:rsidRPr="00082D45">
              <w:rPr>
                <w:bCs/>
                <w:sz w:val="24"/>
                <w:szCs w:val="24"/>
                <w:lang w:eastAsia="ar-SA"/>
              </w:rPr>
              <w:t xml:space="preserve">Биоценозы </w:t>
            </w:r>
          </w:p>
        </w:tc>
        <w:tc>
          <w:tcPr>
            <w:tcW w:w="3791" w:type="dxa"/>
          </w:tcPr>
          <w:p w:rsidR="00411BA3" w:rsidRPr="00082D45" w:rsidRDefault="00411BA3" w:rsidP="00082D45">
            <w:pPr>
              <w:rPr>
                <w:rFonts w:eastAsia="Calibri"/>
                <w:sz w:val="24"/>
                <w:szCs w:val="24"/>
                <w:lang w:eastAsia="en-US"/>
              </w:rPr>
            </w:pPr>
            <w:r w:rsidRPr="00082D45">
              <w:rPr>
                <w:rFonts w:eastAsia="Calibri"/>
                <w:sz w:val="24"/>
                <w:szCs w:val="24"/>
                <w:lang w:eastAsia="en-US"/>
              </w:rPr>
              <w:t>4</w:t>
            </w:r>
          </w:p>
        </w:tc>
      </w:tr>
      <w:tr w:rsidR="00411BA3" w:rsidRPr="00082D45" w:rsidTr="00411BA3">
        <w:tc>
          <w:tcPr>
            <w:tcW w:w="993" w:type="dxa"/>
          </w:tcPr>
          <w:p w:rsidR="00411BA3" w:rsidRPr="00082D45" w:rsidRDefault="00411BA3" w:rsidP="00082D45">
            <w:pPr>
              <w:rPr>
                <w:rFonts w:eastAsia="Calibri"/>
                <w:sz w:val="24"/>
                <w:szCs w:val="24"/>
                <w:lang w:eastAsia="en-US"/>
              </w:rPr>
            </w:pPr>
            <w:r w:rsidRPr="00082D45">
              <w:rPr>
                <w:rFonts w:eastAsia="Calibri"/>
                <w:sz w:val="24"/>
                <w:szCs w:val="24"/>
                <w:lang w:eastAsia="en-US"/>
              </w:rPr>
              <w:t>8</w:t>
            </w:r>
          </w:p>
        </w:tc>
        <w:tc>
          <w:tcPr>
            <w:tcW w:w="5387" w:type="dxa"/>
          </w:tcPr>
          <w:p w:rsidR="00411BA3" w:rsidRPr="00082D45" w:rsidRDefault="00411BA3" w:rsidP="00082D45">
            <w:pPr>
              <w:suppressAutoHyphens/>
              <w:snapToGrid w:val="0"/>
              <w:rPr>
                <w:bCs/>
                <w:sz w:val="24"/>
                <w:szCs w:val="24"/>
                <w:lang w:eastAsia="ar-SA"/>
              </w:rPr>
            </w:pPr>
            <w:r w:rsidRPr="00082D45">
              <w:rPr>
                <w:bCs/>
                <w:sz w:val="24"/>
                <w:szCs w:val="24"/>
                <w:lang w:eastAsia="ar-SA"/>
              </w:rPr>
              <w:t>Животный мир и хозяйственная деятельность человека</w:t>
            </w:r>
          </w:p>
        </w:tc>
        <w:tc>
          <w:tcPr>
            <w:tcW w:w="3791" w:type="dxa"/>
          </w:tcPr>
          <w:p w:rsidR="00411BA3" w:rsidRPr="00082D45" w:rsidRDefault="00411BA3" w:rsidP="00082D45">
            <w:pPr>
              <w:rPr>
                <w:rFonts w:eastAsia="Calibri"/>
                <w:sz w:val="24"/>
                <w:szCs w:val="24"/>
                <w:lang w:eastAsia="en-US"/>
              </w:rPr>
            </w:pPr>
            <w:r w:rsidRPr="00082D45">
              <w:rPr>
                <w:rFonts w:eastAsia="Calibri"/>
                <w:sz w:val="24"/>
                <w:szCs w:val="24"/>
                <w:lang w:eastAsia="en-US"/>
              </w:rPr>
              <w:t>4</w:t>
            </w:r>
          </w:p>
        </w:tc>
      </w:tr>
    </w:tbl>
    <w:p w:rsidR="00411BA3" w:rsidRPr="00082D45" w:rsidRDefault="00411BA3" w:rsidP="00082D45">
      <w:pPr>
        <w:spacing w:after="0" w:line="240" w:lineRule="auto"/>
        <w:jc w:val="both"/>
        <w:rPr>
          <w:rFonts w:ascii="Times New Roman" w:hAnsi="Times New Roman" w:cs="Times New Roman"/>
          <w:sz w:val="24"/>
          <w:szCs w:val="24"/>
        </w:rPr>
      </w:pPr>
    </w:p>
    <w:p w:rsidR="00DE0208" w:rsidRPr="00082D45" w:rsidRDefault="00DE0208" w:rsidP="00082D45">
      <w:pPr>
        <w:pStyle w:val="2f2"/>
        <w:shd w:val="clear" w:color="auto" w:fill="auto"/>
        <w:spacing w:line="240" w:lineRule="auto"/>
        <w:jc w:val="both"/>
        <w:rPr>
          <w:sz w:val="24"/>
          <w:szCs w:val="24"/>
        </w:rPr>
      </w:pPr>
      <w:r w:rsidRPr="00082D45">
        <w:rPr>
          <w:b/>
          <w:color w:val="auto"/>
          <w:sz w:val="24"/>
          <w:szCs w:val="24"/>
        </w:rPr>
        <w:lastRenderedPageBreak/>
        <w:t>1.2.3.10.Физика 7 класс</w:t>
      </w:r>
      <w:r w:rsidRPr="00082D45">
        <w:rPr>
          <w:sz w:val="24"/>
          <w:szCs w:val="24"/>
        </w:rPr>
        <w:t xml:space="preserve">              </w:t>
      </w:r>
    </w:p>
    <w:p w:rsidR="00DE0208" w:rsidRPr="00082D45" w:rsidRDefault="00DE0208" w:rsidP="00082D45">
      <w:pPr>
        <w:pStyle w:val="2f2"/>
        <w:shd w:val="clear" w:color="auto" w:fill="auto"/>
        <w:spacing w:line="240" w:lineRule="auto"/>
        <w:jc w:val="both"/>
        <w:rPr>
          <w:sz w:val="24"/>
          <w:szCs w:val="24"/>
        </w:rPr>
      </w:pPr>
      <w:r w:rsidRPr="00082D45">
        <w:rPr>
          <w:sz w:val="24"/>
          <w:szCs w:val="24"/>
        </w:rPr>
        <w:t xml:space="preserve">                        </w:t>
      </w:r>
      <w:r w:rsidRPr="00082D45">
        <w:rPr>
          <w:rFonts w:eastAsiaTheme="minorHAnsi"/>
          <w:b/>
          <w:spacing w:val="10"/>
          <w:sz w:val="24"/>
          <w:szCs w:val="24"/>
          <w:shd w:val="clear" w:color="auto" w:fill="FFFFFF"/>
          <w:lang w:eastAsia="en-US"/>
        </w:rPr>
        <w:t>Содержание  учебного предмета»</w:t>
      </w:r>
      <w:r w:rsidRPr="00082D45">
        <w:rPr>
          <w:sz w:val="24"/>
          <w:szCs w:val="24"/>
        </w:rPr>
        <w:tab/>
      </w:r>
    </w:p>
    <w:p w:rsidR="00DE0208" w:rsidRPr="00082D45" w:rsidRDefault="00DE0208" w:rsidP="00082D45">
      <w:pPr>
        <w:tabs>
          <w:tab w:val="left" w:pos="1653"/>
        </w:tabs>
        <w:spacing w:line="240" w:lineRule="auto"/>
        <w:rPr>
          <w:rFonts w:ascii="Times New Roman" w:hAnsi="Times New Roman" w:cs="Times New Roman"/>
          <w:bCs/>
          <w:color w:val="000000"/>
          <w:sz w:val="24"/>
          <w:szCs w:val="24"/>
          <w:u w:val="single"/>
          <w:shd w:val="clear" w:color="auto" w:fill="FFFFFF"/>
        </w:rPr>
      </w:pPr>
      <w:r w:rsidRPr="00082D45">
        <w:rPr>
          <w:rFonts w:ascii="Times New Roman" w:hAnsi="Times New Roman" w:cs="Times New Roman"/>
          <w:b/>
          <w:color w:val="000000"/>
          <w:sz w:val="24"/>
          <w:szCs w:val="24"/>
          <w:u w:val="single"/>
          <w:shd w:val="clear" w:color="auto" w:fill="FFFFFF"/>
        </w:rPr>
        <w:t xml:space="preserve">Введение </w:t>
      </w:r>
      <w:r w:rsidRPr="00082D45">
        <w:rPr>
          <w:rFonts w:ascii="Times New Roman" w:hAnsi="Times New Roman" w:cs="Times New Roman"/>
          <w:bCs/>
          <w:color w:val="000000"/>
          <w:sz w:val="24"/>
          <w:szCs w:val="24"/>
          <w:u w:val="single"/>
          <w:shd w:val="clear" w:color="auto" w:fill="FFFFFF"/>
        </w:rPr>
        <w:t>(4 ч)</w:t>
      </w:r>
    </w:p>
    <w:p w:rsidR="00DE0208" w:rsidRPr="00082D45" w:rsidRDefault="00DE0208" w:rsidP="00946778">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Физика — наука о природе. Физические явления. Физические свойства тел. Наблюдение и описание физиче</w:t>
      </w:r>
      <w:r w:rsidRPr="00082D45">
        <w:rPr>
          <w:rFonts w:ascii="Times New Roman" w:eastAsiaTheme="minorHAnsi" w:hAnsi="Times New Roman" w:cs="Times New Roman"/>
          <w:color w:val="000000"/>
          <w:sz w:val="24"/>
          <w:szCs w:val="24"/>
          <w:shd w:val="clear" w:color="auto" w:fill="FFFFFF"/>
          <w:lang w:eastAsia="en-US"/>
        </w:rPr>
        <w:softHyphen/>
        <w:t>ских явлений. Физические величины. Измерения физиче</w:t>
      </w:r>
      <w:r w:rsidRPr="00082D45">
        <w:rPr>
          <w:rFonts w:ascii="Times New Roman" w:eastAsiaTheme="minorHAnsi" w:hAnsi="Times New Roman" w:cs="Times New Roman"/>
          <w:color w:val="000000"/>
          <w:sz w:val="24"/>
          <w:szCs w:val="24"/>
          <w:shd w:val="clear" w:color="auto" w:fill="FFFFFF"/>
          <w:lang w:eastAsia="en-US"/>
        </w:rPr>
        <w:softHyphen/>
        <w:t>ских величин: длины, времени, температуры. Физические приборы. Международная система единиц. Точность и по</w:t>
      </w:r>
      <w:r w:rsidRPr="00082D45">
        <w:rPr>
          <w:rFonts w:ascii="Times New Roman" w:eastAsiaTheme="minorHAnsi" w:hAnsi="Times New Roman" w:cs="Times New Roman"/>
          <w:color w:val="000000"/>
          <w:sz w:val="24"/>
          <w:szCs w:val="24"/>
          <w:shd w:val="clear" w:color="auto" w:fill="FFFFFF"/>
          <w:lang w:eastAsia="en-US"/>
        </w:rPr>
        <w:softHyphen/>
        <w:t>грешность измерений. Физика и техника.</w:t>
      </w:r>
    </w:p>
    <w:p w:rsidR="00DE0208" w:rsidRPr="00082D45" w:rsidRDefault="00DE0208" w:rsidP="00946778">
      <w:pPr>
        <w:widowControl w:val="0"/>
        <w:spacing w:after="0" w:line="240" w:lineRule="auto"/>
        <w:rPr>
          <w:rFonts w:ascii="Times New Roman" w:eastAsiaTheme="minorHAnsi" w:hAnsi="Times New Roman" w:cs="Times New Roman"/>
          <w:b/>
          <w:i/>
          <w:spacing w:val="10"/>
          <w:sz w:val="24"/>
          <w:szCs w:val="24"/>
          <w:lang w:eastAsia="en-US"/>
        </w:rPr>
      </w:pPr>
      <w:r w:rsidRPr="00082D45">
        <w:rPr>
          <w:rFonts w:ascii="Times New Roman" w:eastAsiaTheme="minorHAnsi" w:hAnsi="Times New Roman" w:cs="Times New Roman"/>
          <w:b/>
          <w:i/>
          <w:color w:val="000000"/>
          <w:spacing w:val="10"/>
          <w:sz w:val="24"/>
          <w:szCs w:val="24"/>
          <w:shd w:val="clear" w:color="auto" w:fill="FFFFFF"/>
          <w:lang w:eastAsia="en-US"/>
        </w:rPr>
        <w:t>ФРОНТАЛЬНАЯ ЛАБОРАТОРНАЯ РАБОТА</w:t>
      </w:r>
    </w:p>
    <w:p w:rsidR="00DE0208" w:rsidRPr="00082D45" w:rsidRDefault="00DE0208" w:rsidP="00082D45">
      <w:pPr>
        <w:widowControl w:val="0"/>
        <w:tabs>
          <w:tab w:val="left" w:pos="614"/>
        </w:tabs>
        <w:spacing w:after="114"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shd w:val="clear" w:color="auto" w:fill="FFFFFF"/>
          <w:lang w:eastAsia="en-US"/>
        </w:rPr>
        <w:t>Определение цены деления измерительного прибора.</w:t>
      </w:r>
    </w:p>
    <w:p w:rsidR="00DE0208" w:rsidRPr="00082D45" w:rsidRDefault="00DE0208" w:rsidP="00946778">
      <w:pPr>
        <w:widowControl w:val="0"/>
        <w:spacing w:after="0" w:line="240" w:lineRule="auto"/>
        <w:ind w:right="20"/>
        <w:rPr>
          <w:rFonts w:ascii="Times New Roman" w:eastAsiaTheme="minorHAnsi" w:hAnsi="Times New Roman" w:cs="Times New Roman"/>
          <w:sz w:val="24"/>
          <w:szCs w:val="24"/>
          <w:lang w:eastAsia="en-US"/>
        </w:rPr>
      </w:pPr>
      <w:r w:rsidRPr="00082D45">
        <w:rPr>
          <w:rFonts w:ascii="Times New Roman" w:eastAsiaTheme="minorHAnsi" w:hAnsi="Times New Roman" w:cs="Times New Roman"/>
          <w:b/>
          <w:color w:val="000000"/>
          <w:sz w:val="24"/>
          <w:szCs w:val="24"/>
          <w:shd w:val="clear" w:color="auto" w:fill="FFFFFF"/>
          <w:lang w:eastAsia="en-US"/>
        </w:rPr>
        <w:t>Предметными</w:t>
      </w:r>
      <w:r w:rsidRPr="00082D45">
        <w:rPr>
          <w:rFonts w:ascii="Times New Roman" w:eastAsiaTheme="minorHAnsi" w:hAnsi="Times New Roman" w:cs="Times New Roman"/>
          <w:color w:val="000000"/>
          <w:sz w:val="24"/>
          <w:szCs w:val="24"/>
          <w:shd w:val="clear" w:color="auto" w:fill="FFFFFF"/>
          <w:lang w:eastAsia="en-US"/>
        </w:rPr>
        <w:t xml:space="preserve"> результатами </w:t>
      </w:r>
      <w:proofErr w:type="gramStart"/>
      <w:r w:rsidRPr="00082D45">
        <w:rPr>
          <w:rFonts w:ascii="Times New Roman" w:eastAsiaTheme="minorHAnsi" w:hAnsi="Times New Roman" w:cs="Times New Roman"/>
          <w:color w:val="000000"/>
          <w:sz w:val="24"/>
          <w:szCs w:val="24"/>
          <w:shd w:val="clear" w:color="auto" w:fill="FFFFFF"/>
          <w:lang w:eastAsia="en-US"/>
        </w:rPr>
        <w:t>обучения по</w:t>
      </w:r>
      <w:proofErr w:type="gramEnd"/>
      <w:r w:rsidRPr="00082D45">
        <w:rPr>
          <w:rFonts w:ascii="Times New Roman" w:eastAsiaTheme="minorHAnsi" w:hAnsi="Times New Roman" w:cs="Times New Roman"/>
          <w:color w:val="000000"/>
          <w:sz w:val="24"/>
          <w:szCs w:val="24"/>
          <w:shd w:val="clear" w:color="auto" w:fill="FFFFFF"/>
          <w:lang w:eastAsia="en-US"/>
        </w:rPr>
        <w:t xml:space="preserve"> данной теме яв</w:t>
      </w:r>
      <w:r w:rsidRPr="00082D45">
        <w:rPr>
          <w:rFonts w:ascii="Times New Roman" w:eastAsiaTheme="minorHAnsi" w:hAnsi="Times New Roman" w:cs="Times New Roman"/>
          <w:color w:val="000000"/>
          <w:sz w:val="24"/>
          <w:szCs w:val="24"/>
          <w:shd w:val="clear" w:color="auto" w:fill="FFFFFF"/>
          <w:lang w:eastAsia="en-US"/>
        </w:rPr>
        <w:softHyphen/>
        <w:t>ляются:</w:t>
      </w:r>
    </w:p>
    <w:p w:rsidR="00DE0208" w:rsidRPr="00082D45" w:rsidRDefault="00DE0208" w:rsidP="00946778">
      <w:pPr>
        <w:widowControl w:val="0"/>
        <w:spacing w:after="0" w:line="240" w:lineRule="auto"/>
        <w:ind w:right="20"/>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понимание физических терминов: тело, вещество, ма</w:t>
      </w:r>
      <w:r w:rsidRPr="00082D45">
        <w:rPr>
          <w:rFonts w:ascii="Times New Roman" w:eastAsiaTheme="minorHAnsi" w:hAnsi="Times New Roman" w:cs="Times New Roman"/>
          <w:color w:val="000000"/>
          <w:sz w:val="24"/>
          <w:szCs w:val="24"/>
          <w:shd w:val="clear" w:color="auto" w:fill="FFFFFF"/>
          <w:lang w:eastAsia="en-US"/>
        </w:rPr>
        <w:softHyphen/>
        <w:t>терия;</w:t>
      </w:r>
    </w:p>
    <w:p w:rsidR="00DE0208" w:rsidRPr="00082D45" w:rsidRDefault="00DE0208" w:rsidP="00082D45">
      <w:pPr>
        <w:widowControl w:val="0"/>
        <w:spacing w:after="0" w:line="240" w:lineRule="auto"/>
        <w:ind w:right="20"/>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w:t>
      </w:r>
      <w:r w:rsidRPr="00082D45">
        <w:rPr>
          <w:rFonts w:ascii="Times New Roman" w:eastAsiaTheme="minorHAnsi" w:hAnsi="Times New Roman" w:cs="Times New Roman"/>
          <w:color w:val="000000"/>
          <w:sz w:val="24"/>
          <w:szCs w:val="24"/>
          <w:shd w:val="clear" w:color="auto" w:fill="FFFFFF"/>
          <w:lang w:eastAsia="en-US"/>
        </w:rPr>
        <w:softHyphen/>
        <w:t>бора с учетом погрешности измерения;</w:t>
      </w:r>
    </w:p>
    <w:p w:rsidR="00DE0208" w:rsidRPr="00082D45" w:rsidRDefault="00DE0208" w:rsidP="00082D45">
      <w:pPr>
        <w:widowControl w:val="0"/>
        <w:spacing w:after="134" w:line="240" w:lineRule="auto"/>
        <w:ind w:right="20"/>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понимание роли ученых нашей страны в развитии со</w:t>
      </w:r>
      <w:r w:rsidRPr="00082D45">
        <w:rPr>
          <w:rFonts w:ascii="Times New Roman" w:eastAsiaTheme="minorHAnsi" w:hAnsi="Times New Roman" w:cs="Times New Roman"/>
          <w:color w:val="000000"/>
          <w:sz w:val="24"/>
          <w:szCs w:val="24"/>
          <w:shd w:val="clear" w:color="auto" w:fill="FFFFFF"/>
          <w:lang w:eastAsia="en-US"/>
        </w:rPr>
        <w:softHyphen/>
        <w:t>временной физики и влиянии на технический и социальный прогресс.</w:t>
      </w:r>
    </w:p>
    <w:p w:rsidR="00DE0208" w:rsidRPr="00082D45" w:rsidRDefault="00DE0208" w:rsidP="00082D45">
      <w:pPr>
        <w:keepNext/>
        <w:keepLines/>
        <w:widowControl w:val="0"/>
        <w:spacing w:line="240" w:lineRule="auto"/>
        <w:ind w:right="2520"/>
        <w:outlineLvl w:val="2"/>
        <w:rPr>
          <w:rFonts w:ascii="Times New Roman" w:eastAsiaTheme="minorHAnsi" w:hAnsi="Times New Roman" w:cs="Times New Roman"/>
          <w:b/>
          <w:color w:val="000000"/>
          <w:sz w:val="24"/>
          <w:szCs w:val="24"/>
          <w:u w:val="single"/>
          <w:shd w:val="clear" w:color="auto" w:fill="FFFFFF"/>
          <w:lang w:eastAsia="en-US"/>
        </w:rPr>
      </w:pPr>
      <w:r w:rsidRPr="00082D45">
        <w:rPr>
          <w:rFonts w:ascii="Times New Roman" w:eastAsiaTheme="minorHAnsi" w:hAnsi="Times New Roman" w:cs="Times New Roman"/>
          <w:b/>
          <w:bCs/>
          <w:color w:val="000000"/>
          <w:sz w:val="24"/>
          <w:szCs w:val="24"/>
          <w:u w:val="single"/>
          <w:shd w:val="clear" w:color="auto" w:fill="FFFFFF"/>
          <w:lang w:eastAsia="en-US"/>
        </w:rPr>
        <w:t xml:space="preserve">Первоначальные сведения о строении вещества </w:t>
      </w:r>
      <w:r w:rsidRPr="00082D45">
        <w:rPr>
          <w:rFonts w:ascii="Times New Roman" w:eastAsiaTheme="minorHAnsi" w:hAnsi="Times New Roman" w:cs="Times New Roman"/>
          <w:b/>
          <w:color w:val="000000"/>
          <w:sz w:val="24"/>
          <w:szCs w:val="24"/>
          <w:u w:val="single"/>
          <w:shd w:val="clear" w:color="auto" w:fill="FFFFFF"/>
          <w:lang w:eastAsia="en-US"/>
        </w:rPr>
        <w:t>(6 ч)</w:t>
      </w:r>
    </w:p>
    <w:p w:rsidR="00DE0208" w:rsidRPr="00082D45" w:rsidRDefault="00DE0208" w:rsidP="00082D45">
      <w:pPr>
        <w:widowControl w:val="0"/>
        <w:spacing w:after="22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w:t>
      </w:r>
      <w:r w:rsidRPr="00082D45">
        <w:rPr>
          <w:rFonts w:ascii="Times New Roman" w:eastAsiaTheme="minorHAnsi" w:hAnsi="Times New Roman" w:cs="Times New Roman"/>
          <w:color w:val="000000"/>
          <w:sz w:val="24"/>
          <w:szCs w:val="24"/>
          <w:shd w:val="clear" w:color="auto" w:fill="FFFFFF"/>
          <w:lang w:eastAsia="en-US"/>
        </w:rPr>
        <w:softHyphen/>
        <w:t>дых телах. Взаимодействие частиц вещества. Агрегатные со</w:t>
      </w:r>
      <w:r w:rsidRPr="00082D45">
        <w:rPr>
          <w:rFonts w:ascii="Times New Roman" w:eastAsiaTheme="minorHAnsi" w:hAnsi="Times New Roman" w:cs="Times New Roman"/>
          <w:color w:val="000000"/>
          <w:sz w:val="24"/>
          <w:szCs w:val="24"/>
          <w:shd w:val="clear" w:color="auto" w:fill="FFFFFF"/>
          <w:lang w:eastAsia="en-US"/>
        </w:rPr>
        <w:softHyphen/>
        <w:t>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DE0208" w:rsidRPr="00082D45" w:rsidRDefault="00DE0208" w:rsidP="00082D45">
      <w:pPr>
        <w:widowControl w:val="0"/>
        <w:spacing w:after="144" w:line="240" w:lineRule="auto"/>
        <w:jc w:val="both"/>
        <w:rPr>
          <w:rFonts w:ascii="Times New Roman" w:eastAsiaTheme="minorHAnsi" w:hAnsi="Times New Roman" w:cs="Times New Roman"/>
          <w:b/>
          <w:i/>
          <w:spacing w:val="10"/>
          <w:sz w:val="24"/>
          <w:szCs w:val="24"/>
          <w:lang w:eastAsia="en-US"/>
        </w:rPr>
      </w:pPr>
      <w:r w:rsidRPr="00082D45">
        <w:rPr>
          <w:rFonts w:ascii="Times New Roman" w:eastAsiaTheme="minorHAnsi" w:hAnsi="Times New Roman" w:cs="Times New Roman"/>
          <w:b/>
          <w:i/>
          <w:color w:val="000000"/>
          <w:spacing w:val="10"/>
          <w:sz w:val="24"/>
          <w:szCs w:val="24"/>
          <w:shd w:val="clear" w:color="auto" w:fill="FFFFFF"/>
          <w:lang w:eastAsia="en-US"/>
        </w:rPr>
        <w:t>ФРОНТАЛЬНАЯ ЛАБОРАТОРНАЯ РАБОТА</w:t>
      </w:r>
    </w:p>
    <w:p w:rsidR="00DE0208" w:rsidRPr="00082D45" w:rsidRDefault="00DE0208" w:rsidP="00082D45">
      <w:pPr>
        <w:widowControl w:val="0"/>
        <w:spacing w:after="0" w:line="240" w:lineRule="auto"/>
        <w:jc w:val="both"/>
        <w:rPr>
          <w:rFonts w:ascii="Times New Roman" w:eastAsiaTheme="minorHAnsi" w:hAnsi="Times New Roman" w:cs="Times New Roman"/>
          <w:sz w:val="24"/>
          <w:szCs w:val="24"/>
          <w:shd w:val="clear" w:color="auto" w:fill="FFFFFF"/>
          <w:lang w:eastAsia="en-US"/>
        </w:rPr>
      </w:pPr>
      <w:r w:rsidRPr="00082D45">
        <w:rPr>
          <w:rFonts w:ascii="Times New Roman" w:eastAsiaTheme="minorHAnsi" w:hAnsi="Times New Roman" w:cs="Times New Roman"/>
          <w:sz w:val="24"/>
          <w:szCs w:val="24"/>
          <w:shd w:val="clear" w:color="auto" w:fill="FFFFFF"/>
          <w:lang w:eastAsia="en-US"/>
        </w:rPr>
        <w:t xml:space="preserve"> Определение размеров малых тел.</w:t>
      </w:r>
    </w:p>
    <w:p w:rsidR="00DE0208" w:rsidRPr="00082D45" w:rsidRDefault="00DE0208" w:rsidP="00082D45">
      <w:pPr>
        <w:widowControl w:val="0"/>
        <w:spacing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b/>
          <w:color w:val="000000"/>
          <w:sz w:val="24"/>
          <w:szCs w:val="24"/>
          <w:shd w:val="clear" w:color="auto" w:fill="FFFFFF"/>
          <w:lang w:eastAsia="en-US"/>
        </w:rPr>
        <w:t>Предметными</w:t>
      </w:r>
      <w:r w:rsidRPr="00082D45">
        <w:rPr>
          <w:rFonts w:ascii="Times New Roman" w:eastAsiaTheme="minorHAnsi" w:hAnsi="Times New Roman" w:cs="Times New Roman"/>
          <w:color w:val="000000"/>
          <w:sz w:val="24"/>
          <w:szCs w:val="24"/>
          <w:shd w:val="clear" w:color="auto" w:fill="FFFFFF"/>
          <w:lang w:eastAsia="en-US"/>
        </w:rPr>
        <w:t xml:space="preserve"> результатами </w:t>
      </w:r>
      <w:proofErr w:type="gramStart"/>
      <w:r w:rsidRPr="00082D45">
        <w:rPr>
          <w:rFonts w:ascii="Times New Roman" w:eastAsiaTheme="minorHAnsi" w:hAnsi="Times New Roman" w:cs="Times New Roman"/>
          <w:color w:val="000000"/>
          <w:sz w:val="24"/>
          <w:szCs w:val="24"/>
          <w:shd w:val="clear" w:color="auto" w:fill="FFFFFF"/>
          <w:lang w:eastAsia="en-US"/>
        </w:rPr>
        <w:t>обучения  по</w:t>
      </w:r>
      <w:proofErr w:type="gramEnd"/>
      <w:r w:rsidRPr="00082D45">
        <w:rPr>
          <w:rFonts w:ascii="Times New Roman" w:eastAsiaTheme="minorHAnsi" w:hAnsi="Times New Roman" w:cs="Times New Roman"/>
          <w:color w:val="000000"/>
          <w:sz w:val="24"/>
          <w:szCs w:val="24"/>
          <w:shd w:val="clear" w:color="auto" w:fill="FFFFFF"/>
          <w:lang w:eastAsia="en-US"/>
        </w:rPr>
        <w:t xml:space="preserve"> данной теме яв</w:t>
      </w:r>
      <w:r w:rsidRPr="00082D45">
        <w:rPr>
          <w:rFonts w:ascii="Times New Roman" w:eastAsiaTheme="minorHAnsi" w:hAnsi="Times New Roman" w:cs="Times New Roman"/>
          <w:color w:val="000000"/>
          <w:sz w:val="24"/>
          <w:szCs w:val="24"/>
          <w:shd w:val="clear" w:color="auto" w:fill="FFFFFF"/>
          <w:lang w:eastAsia="en-US"/>
        </w:rPr>
        <w:softHyphen/>
        <w:t>ляются:</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понимание и способность объяснять физические явле</w:t>
      </w:r>
      <w:r w:rsidRPr="00082D45">
        <w:rPr>
          <w:rFonts w:ascii="Times New Roman" w:eastAsiaTheme="minorHAnsi" w:hAnsi="Times New Roman" w:cs="Times New Roman"/>
          <w:color w:val="000000"/>
          <w:sz w:val="24"/>
          <w:szCs w:val="24"/>
          <w:shd w:val="clear" w:color="auto" w:fill="FFFFFF"/>
          <w:lang w:eastAsia="en-US"/>
        </w:rPr>
        <w:softHyphen/>
        <w:t>ния: диффузия, большая сжимаемость газов, малая сжима</w:t>
      </w:r>
      <w:r w:rsidRPr="00082D45">
        <w:rPr>
          <w:rFonts w:ascii="Times New Roman" w:eastAsiaTheme="minorHAnsi" w:hAnsi="Times New Roman" w:cs="Times New Roman"/>
          <w:color w:val="000000"/>
          <w:sz w:val="24"/>
          <w:szCs w:val="24"/>
          <w:shd w:val="clear" w:color="auto" w:fill="FFFFFF"/>
          <w:lang w:eastAsia="en-US"/>
        </w:rPr>
        <w:softHyphen/>
        <w:t>емость жидкостей и твердых тел;</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владение экспериментальными методами исследования при определении размеров малых тел;</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понимание причин броуновского движения, смачива</w:t>
      </w:r>
      <w:r w:rsidRPr="00082D45">
        <w:rPr>
          <w:rFonts w:ascii="Times New Roman" w:eastAsiaTheme="minorHAnsi" w:hAnsi="Times New Roman" w:cs="Times New Roman"/>
          <w:color w:val="000000"/>
          <w:sz w:val="24"/>
          <w:szCs w:val="24"/>
          <w:shd w:val="clear" w:color="auto" w:fill="FFFFFF"/>
          <w:lang w:eastAsia="en-US"/>
        </w:rPr>
        <w:softHyphen/>
        <w:t>ния и не смачивания тел; различия в молекулярном стро</w:t>
      </w:r>
      <w:r w:rsidRPr="00082D45">
        <w:rPr>
          <w:rFonts w:ascii="Times New Roman" w:eastAsiaTheme="minorHAnsi" w:hAnsi="Times New Roman" w:cs="Times New Roman"/>
          <w:color w:val="000000"/>
          <w:sz w:val="24"/>
          <w:szCs w:val="24"/>
          <w:shd w:val="clear" w:color="auto" w:fill="FFFFFF"/>
          <w:lang w:eastAsia="en-US"/>
        </w:rPr>
        <w:softHyphen/>
        <w:t>ении твердых тел, жидкостей и газов;</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умение пользоваться СИ и переводить единицы измере</w:t>
      </w:r>
      <w:r w:rsidRPr="00082D45">
        <w:rPr>
          <w:rFonts w:ascii="Times New Roman" w:eastAsiaTheme="minorHAnsi" w:hAnsi="Times New Roman" w:cs="Times New Roman"/>
          <w:color w:val="000000"/>
          <w:sz w:val="24"/>
          <w:szCs w:val="24"/>
          <w:shd w:val="clear" w:color="auto" w:fill="FFFFFF"/>
          <w:lang w:eastAsia="en-US"/>
        </w:rPr>
        <w:softHyphen/>
        <w:t>ния физических величин в кратные и дольные единицы;</w:t>
      </w:r>
    </w:p>
    <w:p w:rsidR="00DE0208" w:rsidRPr="00082D45" w:rsidRDefault="00DE0208" w:rsidP="00082D45">
      <w:pPr>
        <w:widowControl w:val="0"/>
        <w:spacing w:after="165"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умение использовать полученные знания в повсед</w:t>
      </w:r>
      <w:r w:rsidRPr="00082D45">
        <w:rPr>
          <w:rFonts w:ascii="Times New Roman" w:eastAsiaTheme="minorHAnsi" w:hAnsi="Times New Roman" w:cs="Times New Roman"/>
          <w:color w:val="000000"/>
          <w:sz w:val="24"/>
          <w:szCs w:val="24"/>
          <w:shd w:val="clear" w:color="auto" w:fill="FFFFFF"/>
          <w:lang w:eastAsia="en-US"/>
        </w:rPr>
        <w:softHyphen/>
        <w:t>невной жизни (быт, экология, охрана окружающей среды).</w:t>
      </w:r>
    </w:p>
    <w:p w:rsidR="00DE0208" w:rsidRPr="00082D45" w:rsidRDefault="00DE0208" w:rsidP="00082D45">
      <w:pPr>
        <w:tabs>
          <w:tab w:val="left" w:pos="2382"/>
        </w:tabs>
        <w:spacing w:line="240" w:lineRule="auto"/>
        <w:rPr>
          <w:rFonts w:ascii="Times New Roman" w:hAnsi="Times New Roman" w:cs="Times New Roman"/>
          <w:b/>
          <w:color w:val="000000"/>
          <w:sz w:val="24"/>
          <w:szCs w:val="24"/>
          <w:u w:val="single"/>
          <w:shd w:val="clear" w:color="auto" w:fill="FFFFFF"/>
        </w:rPr>
      </w:pPr>
      <w:r w:rsidRPr="00082D45">
        <w:rPr>
          <w:rFonts w:ascii="Times New Roman" w:hAnsi="Times New Roman" w:cs="Times New Roman"/>
          <w:sz w:val="24"/>
          <w:szCs w:val="24"/>
        </w:rPr>
        <w:tab/>
      </w:r>
      <w:r w:rsidRPr="00082D45">
        <w:rPr>
          <w:rFonts w:ascii="Times New Roman" w:hAnsi="Times New Roman" w:cs="Times New Roman"/>
          <w:b/>
          <w:color w:val="000000"/>
          <w:sz w:val="24"/>
          <w:szCs w:val="24"/>
          <w:u w:val="single"/>
          <w:shd w:val="clear" w:color="auto" w:fill="FFFFFF"/>
        </w:rPr>
        <w:t>Взаимодействия тел (23 ч)</w:t>
      </w:r>
    </w:p>
    <w:p w:rsidR="00DE0208" w:rsidRPr="00082D45" w:rsidRDefault="00DE0208" w:rsidP="00082D45">
      <w:pPr>
        <w:widowControl w:val="0"/>
        <w:spacing w:after="213"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Механическое движение. Траектория. Путь. Равно</w:t>
      </w:r>
      <w:r w:rsidRPr="00082D45">
        <w:rPr>
          <w:rFonts w:ascii="Times New Roman" w:eastAsiaTheme="minorHAnsi" w:hAnsi="Times New Roman" w:cs="Times New Roman"/>
          <w:color w:val="000000"/>
          <w:sz w:val="24"/>
          <w:szCs w:val="24"/>
          <w:shd w:val="clear" w:color="auto" w:fill="FFFFFF"/>
          <w:lang w:eastAsia="en-US"/>
        </w:rPr>
        <w:softHyphen/>
        <w:t>мерное и неравномерное движение. Скорость. Графики зави</w:t>
      </w:r>
      <w:r w:rsidRPr="00082D45">
        <w:rPr>
          <w:rFonts w:ascii="Times New Roman" w:eastAsiaTheme="minorHAnsi" w:hAnsi="Times New Roman" w:cs="Times New Roman"/>
          <w:color w:val="000000"/>
          <w:sz w:val="24"/>
          <w:szCs w:val="24"/>
          <w:shd w:val="clear" w:color="auto" w:fill="FFFFFF"/>
          <w:lang w:eastAsia="en-US"/>
        </w:rPr>
        <w:softHyphen/>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w:t>
      </w:r>
      <w:r w:rsidRPr="00082D45">
        <w:rPr>
          <w:rFonts w:ascii="Times New Roman" w:eastAsiaTheme="minorHAnsi" w:hAnsi="Times New Roman" w:cs="Times New Roman"/>
          <w:color w:val="000000"/>
          <w:sz w:val="24"/>
          <w:szCs w:val="24"/>
          <w:shd w:val="clear" w:color="auto" w:fill="FFFFFF"/>
          <w:lang w:eastAsia="en-US"/>
        </w:rPr>
        <w:softHyphen/>
        <w:t>жести. Сила упругости. Закон Гука. Вес тела. Связь между силой тяжести и массой тела. Сила тяжести на других плане</w:t>
      </w:r>
      <w:r w:rsidRPr="00082D45">
        <w:rPr>
          <w:rFonts w:ascii="Times New Roman" w:eastAsiaTheme="minorHAnsi" w:hAnsi="Times New Roman" w:cs="Times New Roman"/>
          <w:color w:val="000000"/>
          <w:sz w:val="24"/>
          <w:szCs w:val="24"/>
          <w:shd w:val="clear" w:color="auto" w:fill="FFFFFF"/>
          <w:lang w:eastAsia="en-US"/>
        </w:rPr>
        <w:softHyphen/>
        <w:t>тах. Динамометр. Сложение двух сил, направленных по од</w:t>
      </w:r>
      <w:r w:rsidRPr="00082D45">
        <w:rPr>
          <w:rFonts w:ascii="Times New Roman" w:eastAsiaTheme="minorHAnsi" w:hAnsi="Times New Roman" w:cs="Times New Roman"/>
          <w:color w:val="000000"/>
          <w:sz w:val="24"/>
          <w:szCs w:val="24"/>
          <w:shd w:val="clear" w:color="auto" w:fill="FFFFFF"/>
          <w:lang w:eastAsia="en-US"/>
        </w:rPr>
        <w:softHyphen/>
        <w:t>ной прямой. Равнодействующая двух сил. Сила трения. Фи</w:t>
      </w:r>
      <w:r w:rsidRPr="00082D45">
        <w:rPr>
          <w:rFonts w:ascii="Times New Roman" w:eastAsiaTheme="minorHAnsi" w:hAnsi="Times New Roman" w:cs="Times New Roman"/>
          <w:color w:val="000000"/>
          <w:sz w:val="24"/>
          <w:szCs w:val="24"/>
          <w:shd w:val="clear" w:color="auto" w:fill="FFFFFF"/>
          <w:lang w:eastAsia="en-US"/>
        </w:rPr>
        <w:softHyphen/>
        <w:t>зическая природа небесных тел Солнечной системы.</w:t>
      </w:r>
    </w:p>
    <w:p w:rsidR="00DE0208" w:rsidRPr="00082D45" w:rsidRDefault="00DE0208" w:rsidP="00082D45">
      <w:pPr>
        <w:widowControl w:val="0"/>
        <w:spacing w:after="108" w:line="240" w:lineRule="auto"/>
        <w:jc w:val="both"/>
        <w:rPr>
          <w:rFonts w:ascii="Times New Roman" w:eastAsiaTheme="minorHAnsi" w:hAnsi="Times New Roman" w:cs="Times New Roman"/>
          <w:b/>
          <w:i/>
          <w:spacing w:val="10"/>
          <w:sz w:val="24"/>
          <w:szCs w:val="24"/>
          <w:lang w:eastAsia="en-US"/>
        </w:rPr>
      </w:pPr>
      <w:r w:rsidRPr="00082D45">
        <w:rPr>
          <w:rFonts w:ascii="Times New Roman" w:eastAsiaTheme="minorHAnsi" w:hAnsi="Times New Roman" w:cs="Times New Roman"/>
          <w:b/>
          <w:i/>
          <w:spacing w:val="10"/>
          <w:sz w:val="24"/>
          <w:szCs w:val="24"/>
          <w:shd w:val="clear" w:color="auto" w:fill="FFFFFF"/>
          <w:lang w:eastAsia="en-US"/>
        </w:rPr>
        <w:t>ФРОНТАЛЬНЫЕ ЛАБОРАТОРНЫЕ РАБОТЫ</w:t>
      </w:r>
    </w:p>
    <w:p w:rsidR="00DE0208" w:rsidRPr="00082D45" w:rsidRDefault="00DE0208" w:rsidP="00082D45">
      <w:pPr>
        <w:widowControl w:val="0"/>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shd w:val="clear" w:color="auto" w:fill="FFFFFF"/>
          <w:lang w:eastAsia="en-US"/>
        </w:rPr>
        <w:t xml:space="preserve"> Измерение массы тела на рычажных весах.</w:t>
      </w:r>
    </w:p>
    <w:p w:rsidR="00DE0208" w:rsidRPr="00082D45" w:rsidRDefault="00DE0208" w:rsidP="00082D45">
      <w:pPr>
        <w:widowControl w:val="0"/>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shd w:val="clear" w:color="auto" w:fill="FFFFFF"/>
          <w:lang w:eastAsia="en-US"/>
        </w:rPr>
        <w:t xml:space="preserve"> Измерение объема тела.</w:t>
      </w:r>
    </w:p>
    <w:p w:rsidR="00DE0208" w:rsidRPr="00082D45" w:rsidRDefault="00DE0208" w:rsidP="00082D45">
      <w:pPr>
        <w:widowControl w:val="0"/>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shd w:val="clear" w:color="auto" w:fill="FFFFFF"/>
          <w:lang w:eastAsia="en-US"/>
        </w:rPr>
        <w:lastRenderedPageBreak/>
        <w:t xml:space="preserve"> Определение плотности твердого тела.</w:t>
      </w:r>
    </w:p>
    <w:p w:rsidR="00DE0208" w:rsidRPr="00082D45" w:rsidRDefault="00DE0208" w:rsidP="00082D45">
      <w:pPr>
        <w:widowControl w:val="0"/>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shd w:val="clear" w:color="auto" w:fill="FFFFFF"/>
          <w:lang w:eastAsia="en-US"/>
        </w:rPr>
        <w:t xml:space="preserve"> Градуирование пружины и измерение сил динамометром.</w:t>
      </w:r>
    </w:p>
    <w:p w:rsidR="00DE0208" w:rsidRPr="00082D45" w:rsidRDefault="00DE0208" w:rsidP="00082D45">
      <w:pPr>
        <w:widowControl w:val="0"/>
        <w:spacing w:after="49"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shd w:val="clear" w:color="auto" w:fill="FFFFFF"/>
          <w:lang w:eastAsia="en-US"/>
        </w:rPr>
        <w:t xml:space="preserve"> Измерение силы трения с помощью динамометра.</w:t>
      </w:r>
    </w:p>
    <w:p w:rsidR="00DE0208" w:rsidRPr="00082D45" w:rsidRDefault="00DE0208" w:rsidP="00082D45">
      <w:pPr>
        <w:widowControl w:val="0"/>
        <w:spacing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b/>
          <w:color w:val="000000"/>
          <w:sz w:val="24"/>
          <w:szCs w:val="24"/>
          <w:shd w:val="clear" w:color="auto" w:fill="FFFFFF"/>
          <w:lang w:eastAsia="en-US"/>
        </w:rPr>
        <w:t>Предметными</w:t>
      </w:r>
      <w:r w:rsidRPr="00082D45">
        <w:rPr>
          <w:rFonts w:ascii="Times New Roman" w:eastAsiaTheme="minorHAnsi" w:hAnsi="Times New Roman" w:cs="Times New Roman"/>
          <w:color w:val="000000"/>
          <w:sz w:val="24"/>
          <w:szCs w:val="24"/>
          <w:shd w:val="clear" w:color="auto" w:fill="FFFFFF"/>
          <w:lang w:eastAsia="en-US"/>
        </w:rPr>
        <w:t xml:space="preserve"> результатами </w:t>
      </w:r>
      <w:proofErr w:type="gramStart"/>
      <w:r w:rsidRPr="00082D45">
        <w:rPr>
          <w:rFonts w:ascii="Times New Roman" w:eastAsiaTheme="minorHAnsi" w:hAnsi="Times New Roman" w:cs="Times New Roman"/>
          <w:color w:val="000000"/>
          <w:sz w:val="24"/>
          <w:szCs w:val="24"/>
          <w:shd w:val="clear" w:color="auto" w:fill="FFFFFF"/>
          <w:lang w:eastAsia="en-US"/>
        </w:rPr>
        <w:t>обучения по</w:t>
      </w:r>
      <w:proofErr w:type="gramEnd"/>
      <w:r w:rsidRPr="00082D45">
        <w:rPr>
          <w:rFonts w:ascii="Times New Roman" w:eastAsiaTheme="minorHAnsi" w:hAnsi="Times New Roman" w:cs="Times New Roman"/>
          <w:color w:val="000000"/>
          <w:sz w:val="24"/>
          <w:szCs w:val="24"/>
          <w:shd w:val="clear" w:color="auto" w:fill="FFFFFF"/>
          <w:lang w:eastAsia="en-US"/>
        </w:rPr>
        <w:t xml:space="preserve"> данной теме яв</w:t>
      </w:r>
      <w:r w:rsidRPr="00082D45">
        <w:rPr>
          <w:rFonts w:ascii="Times New Roman" w:eastAsiaTheme="minorHAnsi" w:hAnsi="Times New Roman" w:cs="Times New Roman"/>
          <w:color w:val="000000"/>
          <w:sz w:val="24"/>
          <w:szCs w:val="24"/>
          <w:shd w:val="clear" w:color="auto" w:fill="FFFFFF"/>
          <w:lang w:eastAsia="en-US"/>
        </w:rPr>
        <w:softHyphen/>
        <w:t>ляются:</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понимание и способность объяснять физические яв</w:t>
      </w:r>
      <w:r w:rsidRPr="00082D45">
        <w:rPr>
          <w:rFonts w:ascii="Times New Roman" w:eastAsiaTheme="minorHAnsi" w:hAnsi="Times New Roman" w:cs="Times New Roman"/>
          <w:color w:val="000000"/>
          <w:sz w:val="24"/>
          <w:szCs w:val="24"/>
          <w:shd w:val="clear" w:color="auto" w:fill="FFFFFF"/>
          <w:lang w:eastAsia="en-US"/>
        </w:rPr>
        <w:softHyphen/>
        <w:t>ления: механическое движение, равномерное и неравномер</w:t>
      </w:r>
      <w:r w:rsidRPr="00082D45">
        <w:rPr>
          <w:rFonts w:ascii="Times New Roman" w:eastAsiaTheme="minorHAnsi" w:hAnsi="Times New Roman" w:cs="Times New Roman"/>
          <w:color w:val="000000"/>
          <w:sz w:val="24"/>
          <w:szCs w:val="24"/>
          <w:shd w:val="clear" w:color="auto" w:fill="FFFFFF"/>
          <w:lang w:eastAsia="en-US"/>
        </w:rPr>
        <w:softHyphen/>
        <w:t>ное движение, инерция, всемирное тяготение;</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умение измерять скорость, массу, силу, вес, силу тре</w:t>
      </w:r>
      <w:r w:rsidRPr="00082D45">
        <w:rPr>
          <w:rFonts w:ascii="Times New Roman" w:eastAsiaTheme="minorHAnsi" w:hAnsi="Times New Roman" w:cs="Times New Roman"/>
          <w:color w:val="000000"/>
          <w:sz w:val="24"/>
          <w:szCs w:val="24"/>
          <w:shd w:val="clear" w:color="auto" w:fill="FFFFFF"/>
          <w:lang w:eastAsia="en-US"/>
        </w:rPr>
        <w:softHyphen/>
        <w:t>ния скольжения, силу трения качения, объем, плотность те</w:t>
      </w:r>
      <w:r w:rsidRPr="00082D45">
        <w:rPr>
          <w:rFonts w:ascii="Times New Roman" w:eastAsiaTheme="minorHAnsi" w:hAnsi="Times New Roman" w:cs="Times New Roman"/>
          <w:color w:val="000000"/>
          <w:sz w:val="24"/>
          <w:szCs w:val="24"/>
          <w:shd w:val="clear" w:color="auto" w:fill="FFFFFF"/>
          <w:lang w:eastAsia="en-US"/>
        </w:rPr>
        <w:softHyphen/>
        <w:t>ла, равнодействующую двух сил, действующих на тело и на</w:t>
      </w:r>
      <w:r w:rsidRPr="00082D45">
        <w:rPr>
          <w:rFonts w:ascii="Times New Roman" w:eastAsiaTheme="minorHAnsi" w:hAnsi="Times New Roman" w:cs="Times New Roman"/>
          <w:color w:val="000000"/>
          <w:sz w:val="24"/>
          <w:szCs w:val="24"/>
          <w:shd w:val="clear" w:color="auto" w:fill="FFFFFF"/>
          <w:lang w:eastAsia="en-US"/>
        </w:rPr>
        <w:softHyphen/>
        <w:t>правленных в одну и в противоположные стороны;</w:t>
      </w:r>
    </w:p>
    <w:p w:rsidR="00DE0208" w:rsidRPr="00082D45" w:rsidRDefault="00DE0208" w:rsidP="00082D45">
      <w:pPr>
        <w:widowControl w:val="0"/>
        <w:spacing w:after="0" w:line="240" w:lineRule="auto"/>
        <w:ind w:right="20"/>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владение экспериментальными методами исследова</w:t>
      </w:r>
      <w:r w:rsidRPr="00082D45">
        <w:rPr>
          <w:rFonts w:ascii="Times New Roman" w:eastAsiaTheme="minorHAnsi" w:hAnsi="Times New Roman" w:cs="Times New Roman"/>
          <w:color w:val="000000"/>
          <w:sz w:val="24"/>
          <w:szCs w:val="24"/>
          <w:shd w:val="clear" w:color="auto" w:fill="FFFFFF"/>
          <w:lang w:eastAsia="en-US"/>
        </w:rPr>
        <w:softHyphen/>
        <w:t>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082D45">
        <w:rPr>
          <w:rFonts w:ascii="Times New Roman" w:eastAsiaTheme="minorHAnsi" w:hAnsi="Times New Roman" w:cs="Times New Roman"/>
          <w:color w:val="000000"/>
          <w:sz w:val="24"/>
          <w:szCs w:val="24"/>
          <w:shd w:val="clear" w:color="auto" w:fill="FFFFFF"/>
          <w:lang w:eastAsia="en-US"/>
        </w:rPr>
        <w:softHyphen/>
        <w:t>ния тел и силы, прижимающей тело к поверхности (нор</w:t>
      </w:r>
      <w:r w:rsidRPr="00082D45">
        <w:rPr>
          <w:rFonts w:ascii="Times New Roman" w:eastAsiaTheme="minorHAnsi" w:hAnsi="Times New Roman" w:cs="Times New Roman"/>
          <w:color w:val="000000"/>
          <w:sz w:val="24"/>
          <w:szCs w:val="24"/>
          <w:shd w:val="clear" w:color="auto" w:fill="FFFFFF"/>
          <w:lang w:eastAsia="en-US"/>
        </w:rPr>
        <w:softHyphen/>
        <w:t>мального давления);</w:t>
      </w:r>
      <w:r w:rsidRPr="00082D45">
        <w:rPr>
          <w:rFonts w:ascii="Times New Roman" w:eastAsiaTheme="minorHAnsi" w:hAnsi="Times New Roman" w:cs="Times New Roman"/>
          <w:color w:val="000000"/>
          <w:sz w:val="24"/>
          <w:szCs w:val="24"/>
          <w:shd w:val="clear" w:color="auto" w:fill="FFFFFF"/>
          <w:lang w:eastAsia="en-US"/>
        </w:rPr>
        <w:tab/>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понимание смысла основных физических законов: за</w:t>
      </w:r>
      <w:r w:rsidRPr="00082D45">
        <w:rPr>
          <w:rFonts w:ascii="Times New Roman" w:eastAsiaTheme="minorHAnsi" w:hAnsi="Times New Roman" w:cs="Times New Roman"/>
          <w:color w:val="000000"/>
          <w:sz w:val="24"/>
          <w:szCs w:val="24"/>
          <w:shd w:val="clear" w:color="auto" w:fill="FFFFFF"/>
          <w:lang w:eastAsia="en-US"/>
        </w:rPr>
        <w:softHyphen/>
        <w:t>кон всемирного тяготения, закон Гука;</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w:t>
      </w:r>
      <w:proofErr w:type="gramStart"/>
      <w:r w:rsidRPr="00082D45">
        <w:rPr>
          <w:rFonts w:ascii="Times New Roman" w:eastAsiaTheme="minorHAnsi" w:hAnsi="Times New Roman" w:cs="Times New Roman"/>
          <w:color w:val="000000"/>
          <w:sz w:val="24"/>
          <w:szCs w:val="24"/>
          <w:shd w:val="clear" w:color="auto" w:fill="FFFFFF"/>
          <w:lang w:eastAsia="en-US"/>
        </w:rPr>
        <w:t>владение способами выполнения расчетов при нахож</w:t>
      </w:r>
      <w:r w:rsidRPr="00082D45">
        <w:rPr>
          <w:rFonts w:ascii="Times New Roman" w:eastAsiaTheme="minorHAnsi" w:hAnsi="Times New Roman" w:cs="Times New Roman"/>
          <w:color w:val="000000"/>
          <w:sz w:val="24"/>
          <w:szCs w:val="24"/>
          <w:shd w:val="clear" w:color="auto" w:fill="FFFFFF"/>
          <w:lang w:eastAsia="en-US"/>
        </w:rPr>
        <w:softHyphen/>
        <w:t>дении: скорости (средней скорости), пути, времени, силы тя</w:t>
      </w:r>
      <w:r w:rsidRPr="00082D45">
        <w:rPr>
          <w:rFonts w:ascii="Times New Roman" w:eastAsiaTheme="minorHAnsi" w:hAnsi="Times New Roman" w:cs="Times New Roman"/>
          <w:color w:val="000000"/>
          <w:sz w:val="24"/>
          <w:szCs w:val="24"/>
          <w:shd w:val="clear" w:color="auto" w:fill="FFFFFF"/>
          <w:lang w:eastAsia="en-US"/>
        </w:rPr>
        <w:softHyphen/>
        <w:t>жести, веса тела, плотности тела, объема, массы, силы упру</w:t>
      </w:r>
      <w:r w:rsidRPr="00082D45">
        <w:rPr>
          <w:rFonts w:ascii="Times New Roman" w:eastAsiaTheme="minorHAnsi" w:hAnsi="Times New Roman" w:cs="Times New Roman"/>
          <w:color w:val="000000"/>
          <w:sz w:val="24"/>
          <w:szCs w:val="24"/>
          <w:shd w:val="clear" w:color="auto" w:fill="FFFFFF"/>
          <w:lang w:eastAsia="en-US"/>
        </w:rPr>
        <w:softHyphen/>
        <w:t>гости, равнодействующей двух сил, направленных по одной прямой;</w:t>
      </w:r>
      <w:proofErr w:type="gramEnd"/>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умение находить связь между физическими величина</w:t>
      </w:r>
      <w:r w:rsidRPr="00082D45">
        <w:rPr>
          <w:rFonts w:ascii="Times New Roman" w:eastAsiaTheme="minorHAnsi" w:hAnsi="Times New Roman" w:cs="Times New Roman"/>
          <w:color w:val="000000"/>
          <w:sz w:val="24"/>
          <w:szCs w:val="24"/>
          <w:shd w:val="clear" w:color="auto" w:fill="FFFFFF"/>
          <w:lang w:eastAsia="en-US"/>
        </w:rPr>
        <w:softHyphen/>
        <w:t>ми: силой тяжести и массой тела, скорости со временем и пу</w:t>
      </w:r>
      <w:r w:rsidRPr="00082D45">
        <w:rPr>
          <w:rFonts w:ascii="Times New Roman" w:eastAsiaTheme="minorHAnsi" w:hAnsi="Times New Roman" w:cs="Times New Roman"/>
          <w:color w:val="000000"/>
          <w:sz w:val="24"/>
          <w:szCs w:val="24"/>
          <w:shd w:val="clear" w:color="auto" w:fill="FFFFFF"/>
          <w:lang w:eastAsia="en-US"/>
        </w:rPr>
        <w:softHyphen/>
        <w:t>тем, плотности тела с его массой и объемом, силой тяжести и весом тела;</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умение переводить физические величины </w:t>
      </w:r>
      <w:proofErr w:type="gramStart"/>
      <w:r w:rsidRPr="00082D45">
        <w:rPr>
          <w:rFonts w:ascii="Times New Roman" w:eastAsiaTheme="minorHAnsi" w:hAnsi="Times New Roman" w:cs="Times New Roman"/>
          <w:color w:val="000000"/>
          <w:sz w:val="24"/>
          <w:szCs w:val="24"/>
          <w:shd w:val="clear" w:color="auto" w:fill="FFFFFF"/>
          <w:lang w:eastAsia="en-US"/>
        </w:rPr>
        <w:t>из</w:t>
      </w:r>
      <w:proofErr w:type="gramEnd"/>
      <w:r w:rsidRPr="00082D45">
        <w:rPr>
          <w:rFonts w:ascii="Times New Roman" w:eastAsiaTheme="minorHAnsi" w:hAnsi="Times New Roman" w:cs="Times New Roman"/>
          <w:color w:val="000000"/>
          <w:sz w:val="24"/>
          <w:szCs w:val="24"/>
          <w:shd w:val="clear" w:color="auto" w:fill="FFFFFF"/>
          <w:lang w:eastAsia="en-US"/>
        </w:rPr>
        <w:t xml:space="preserve"> несистем</w:t>
      </w:r>
      <w:r w:rsidRPr="00082D45">
        <w:rPr>
          <w:rFonts w:ascii="Times New Roman" w:eastAsiaTheme="minorHAnsi" w:hAnsi="Times New Roman" w:cs="Times New Roman"/>
          <w:color w:val="000000"/>
          <w:sz w:val="24"/>
          <w:szCs w:val="24"/>
          <w:shd w:val="clear" w:color="auto" w:fill="FFFFFF"/>
          <w:lang w:eastAsia="en-US"/>
        </w:rPr>
        <w:softHyphen/>
        <w:t>ных в СИ и наоборот;</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понимание принципов действия динамометра, весов, встречающихся в повседневной жизни, и способов обеспече</w:t>
      </w:r>
      <w:r w:rsidRPr="00082D45">
        <w:rPr>
          <w:rFonts w:ascii="Times New Roman" w:eastAsiaTheme="minorHAnsi" w:hAnsi="Times New Roman" w:cs="Times New Roman"/>
          <w:color w:val="000000"/>
          <w:sz w:val="24"/>
          <w:szCs w:val="24"/>
          <w:shd w:val="clear" w:color="auto" w:fill="FFFFFF"/>
          <w:lang w:eastAsia="en-US"/>
        </w:rPr>
        <w:softHyphen/>
        <w:t>ния безопасности при их использовании;</w:t>
      </w:r>
    </w:p>
    <w:p w:rsidR="00DE0208" w:rsidRPr="00082D45" w:rsidRDefault="00DE0208" w:rsidP="00082D45">
      <w:pPr>
        <w:widowControl w:val="0"/>
        <w:spacing w:after="172"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умение использовать полученные знания в повседнев</w:t>
      </w:r>
      <w:r w:rsidRPr="00082D45">
        <w:rPr>
          <w:rFonts w:ascii="Times New Roman" w:eastAsiaTheme="minorHAnsi" w:hAnsi="Times New Roman" w:cs="Times New Roman"/>
          <w:color w:val="000000"/>
          <w:sz w:val="24"/>
          <w:szCs w:val="24"/>
          <w:shd w:val="clear" w:color="auto" w:fill="FFFFFF"/>
          <w:lang w:eastAsia="en-US"/>
        </w:rPr>
        <w:softHyphen/>
        <w:t>ной жизни (быт, экология, охрана окружающей среды).</w:t>
      </w:r>
    </w:p>
    <w:p w:rsidR="00DE0208" w:rsidRPr="00082D45" w:rsidRDefault="00DE0208" w:rsidP="00082D45">
      <w:pPr>
        <w:keepNext/>
        <w:keepLines/>
        <w:widowControl w:val="0"/>
        <w:spacing w:after="106" w:line="240" w:lineRule="auto"/>
        <w:jc w:val="both"/>
        <w:outlineLvl w:val="2"/>
        <w:rPr>
          <w:rFonts w:ascii="Times New Roman" w:eastAsiaTheme="minorHAnsi" w:hAnsi="Times New Roman" w:cs="Times New Roman"/>
          <w:b/>
          <w:bCs/>
          <w:sz w:val="24"/>
          <w:szCs w:val="24"/>
          <w:u w:val="single"/>
          <w:lang w:eastAsia="en-US"/>
        </w:rPr>
      </w:pPr>
      <w:r w:rsidRPr="00082D45">
        <w:rPr>
          <w:rFonts w:ascii="Times New Roman" w:eastAsiaTheme="minorHAnsi" w:hAnsi="Times New Roman" w:cs="Times New Roman"/>
          <w:b/>
          <w:bCs/>
          <w:color w:val="000000"/>
          <w:sz w:val="24"/>
          <w:szCs w:val="24"/>
          <w:u w:val="single"/>
          <w:shd w:val="clear" w:color="auto" w:fill="FFFFFF"/>
          <w:lang w:eastAsia="en-US"/>
        </w:rPr>
        <w:t>Давление твердых тел, жидкостей и газов (21 ч)</w:t>
      </w:r>
    </w:p>
    <w:p w:rsidR="00DE0208" w:rsidRPr="00082D45" w:rsidRDefault="00DE0208" w:rsidP="00082D45">
      <w:pPr>
        <w:widowControl w:val="0"/>
        <w:spacing w:after="22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Давление. Давление твердых тел. Давление газа. Объяснение давления газа на основе молекулярно-кинетиче</w:t>
      </w:r>
      <w:r w:rsidRPr="00082D45">
        <w:rPr>
          <w:rFonts w:ascii="Times New Roman" w:eastAsiaTheme="minorHAnsi" w:hAnsi="Times New Roman" w:cs="Times New Roman"/>
          <w:color w:val="000000"/>
          <w:sz w:val="24"/>
          <w:szCs w:val="24"/>
          <w:shd w:val="clear" w:color="auto" w:fill="FFFFFF"/>
          <w:lang w:eastAsia="en-US"/>
        </w:rPr>
        <w:softHyphen/>
        <w:t>ских представлений. Передача давления газами и жидкостя</w:t>
      </w:r>
      <w:r w:rsidRPr="00082D45">
        <w:rPr>
          <w:rFonts w:ascii="Times New Roman" w:eastAsiaTheme="minorHAnsi" w:hAnsi="Times New Roman" w:cs="Times New Roman"/>
          <w:color w:val="000000"/>
          <w:sz w:val="24"/>
          <w:szCs w:val="24"/>
          <w:shd w:val="clear" w:color="auto" w:fill="FFFFFF"/>
          <w:lang w:eastAsia="en-US"/>
        </w:rPr>
        <w:softHyphen/>
        <w:t>ми. Закон Паскаля. Сообщающиеся сосуды. Атмосферное давление. Методы измерения атмосферного давления. Баро</w:t>
      </w:r>
      <w:r w:rsidRPr="00082D45">
        <w:rPr>
          <w:rFonts w:ascii="Times New Roman" w:eastAsiaTheme="minorHAnsi" w:hAnsi="Times New Roman" w:cs="Times New Roman"/>
          <w:color w:val="000000"/>
          <w:sz w:val="24"/>
          <w:szCs w:val="24"/>
          <w:shd w:val="clear" w:color="auto" w:fill="FFFFFF"/>
          <w:lang w:eastAsia="en-US"/>
        </w:rPr>
        <w:softHyphen/>
        <w:t>метр, манометр, поршневой жидкостный насос. Закон Архи</w:t>
      </w:r>
      <w:r w:rsidRPr="00082D45">
        <w:rPr>
          <w:rFonts w:ascii="Times New Roman" w:eastAsiaTheme="minorHAnsi" w:hAnsi="Times New Roman" w:cs="Times New Roman"/>
          <w:color w:val="000000"/>
          <w:sz w:val="24"/>
          <w:szCs w:val="24"/>
          <w:shd w:val="clear" w:color="auto" w:fill="FFFFFF"/>
          <w:lang w:eastAsia="en-US"/>
        </w:rPr>
        <w:softHyphen/>
        <w:t>меда. Условия плавания тел. Воздухоплавание.</w:t>
      </w:r>
    </w:p>
    <w:p w:rsidR="00DE0208" w:rsidRPr="00082D45" w:rsidRDefault="00DE0208" w:rsidP="00082D45">
      <w:pPr>
        <w:widowControl w:val="0"/>
        <w:spacing w:after="114" w:line="240" w:lineRule="auto"/>
        <w:jc w:val="both"/>
        <w:rPr>
          <w:rFonts w:ascii="Times New Roman" w:eastAsiaTheme="minorHAnsi" w:hAnsi="Times New Roman" w:cs="Times New Roman"/>
          <w:b/>
          <w:i/>
          <w:spacing w:val="10"/>
          <w:sz w:val="24"/>
          <w:szCs w:val="24"/>
          <w:lang w:eastAsia="en-US"/>
        </w:rPr>
      </w:pPr>
      <w:r w:rsidRPr="00082D45">
        <w:rPr>
          <w:rFonts w:ascii="Times New Roman" w:eastAsiaTheme="minorHAnsi" w:hAnsi="Times New Roman" w:cs="Times New Roman"/>
          <w:b/>
          <w:i/>
          <w:color w:val="000000"/>
          <w:spacing w:val="10"/>
          <w:sz w:val="24"/>
          <w:szCs w:val="24"/>
          <w:shd w:val="clear" w:color="auto" w:fill="FFFFFF"/>
          <w:lang w:eastAsia="en-US"/>
        </w:rPr>
        <w:t>ФРОНТАЛЬНЫЕ ЛАБОРАТОРНЫЕ РАБОТЫ</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shd w:val="clear" w:color="auto" w:fill="FFFFFF"/>
          <w:lang w:eastAsia="en-US"/>
        </w:rPr>
        <w:t xml:space="preserve"> Определение выталкивающей силы, действующей на погруженное в жидкость тело.</w:t>
      </w:r>
    </w:p>
    <w:p w:rsidR="00DE0208" w:rsidRPr="00082D45" w:rsidRDefault="00DE0208" w:rsidP="00082D45">
      <w:pPr>
        <w:widowControl w:val="0"/>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shd w:val="clear" w:color="auto" w:fill="FFFFFF"/>
          <w:lang w:eastAsia="en-US"/>
        </w:rPr>
        <w:t xml:space="preserve"> Выяснение условий плавания тела в жидкости.</w:t>
      </w:r>
    </w:p>
    <w:p w:rsidR="00DE0208" w:rsidRPr="00082D45" w:rsidRDefault="00DE0208" w:rsidP="00082D45">
      <w:pPr>
        <w:widowControl w:val="0"/>
        <w:spacing w:line="240" w:lineRule="auto"/>
        <w:ind w:right="20"/>
        <w:jc w:val="both"/>
        <w:rPr>
          <w:rFonts w:ascii="Times New Roman" w:eastAsiaTheme="minorHAnsi" w:hAnsi="Times New Roman" w:cs="Times New Roman"/>
          <w:b/>
          <w:sz w:val="24"/>
          <w:szCs w:val="24"/>
          <w:shd w:val="clear" w:color="auto" w:fill="FFFFFF"/>
          <w:lang w:eastAsia="en-US"/>
        </w:rPr>
      </w:pPr>
    </w:p>
    <w:p w:rsidR="00DE0208" w:rsidRPr="00082D45" w:rsidRDefault="00DE0208" w:rsidP="00082D45">
      <w:pPr>
        <w:widowControl w:val="0"/>
        <w:spacing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b/>
          <w:color w:val="000000"/>
          <w:sz w:val="24"/>
          <w:szCs w:val="24"/>
          <w:shd w:val="clear" w:color="auto" w:fill="FFFFFF"/>
          <w:lang w:eastAsia="en-US"/>
        </w:rPr>
        <w:t>Предметными</w:t>
      </w:r>
      <w:r w:rsidRPr="00082D45">
        <w:rPr>
          <w:rFonts w:ascii="Times New Roman" w:eastAsiaTheme="minorHAnsi" w:hAnsi="Times New Roman" w:cs="Times New Roman"/>
          <w:color w:val="000000"/>
          <w:sz w:val="24"/>
          <w:szCs w:val="24"/>
          <w:shd w:val="clear" w:color="auto" w:fill="FFFFFF"/>
          <w:lang w:eastAsia="en-US"/>
        </w:rPr>
        <w:t xml:space="preserve"> результатами </w:t>
      </w:r>
      <w:proofErr w:type="gramStart"/>
      <w:r w:rsidRPr="00082D45">
        <w:rPr>
          <w:rFonts w:ascii="Times New Roman" w:eastAsiaTheme="minorHAnsi" w:hAnsi="Times New Roman" w:cs="Times New Roman"/>
          <w:color w:val="000000"/>
          <w:sz w:val="24"/>
          <w:szCs w:val="24"/>
          <w:shd w:val="clear" w:color="auto" w:fill="FFFFFF"/>
          <w:lang w:eastAsia="en-US"/>
        </w:rPr>
        <w:t>обучения  по</w:t>
      </w:r>
      <w:proofErr w:type="gramEnd"/>
      <w:r w:rsidRPr="00082D45">
        <w:rPr>
          <w:rFonts w:ascii="Times New Roman" w:eastAsiaTheme="minorHAnsi" w:hAnsi="Times New Roman" w:cs="Times New Roman"/>
          <w:color w:val="000000"/>
          <w:sz w:val="24"/>
          <w:szCs w:val="24"/>
          <w:shd w:val="clear" w:color="auto" w:fill="FFFFFF"/>
          <w:lang w:eastAsia="en-US"/>
        </w:rPr>
        <w:t xml:space="preserve"> данной теме яв</w:t>
      </w:r>
      <w:r w:rsidRPr="00082D45">
        <w:rPr>
          <w:rFonts w:ascii="Times New Roman" w:eastAsiaTheme="minorHAnsi" w:hAnsi="Times New Roman" w:cs="Times New Roman"/>
          <w:color w:val="000000"/>
          <w:sz w:val="24"/>
          <w:szCs w:val="24"/>
          <w:shd w:val="clear" w:color="auto" w:fill="FFFFFF"/>
          <w:lang w:eastAsia="en-US"/>
        </w:rPr>
        <w:softHyphen/>
        <w:t>ляются:</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понимание и способность объяснять физические явле</w:t>
      </w:r>
      <w:r w:rsidRPr="00082D45">
        <w:rPr>
          <w:rFonts w:ascii="Times New Roman" w:eastAsiaTheme="minorHAnsi" w:hAnsi="Times New Roman" w:cs="Times New Roman"/>
          <w:color w:val="000000"/>
          <w:sz w:val="24"/>
          <w:szCs w:val="24"/>
          <w:shd w:val="clear" w:color="auto" w:fill="FFFFFF"/>
          <w:lang w:eastAsia="en-US"/>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w:t>
      </w:r>
      <w:r w:rsidRPr="00082D45">
        <w:rPr>
          <w:rFonts w:ascii="Times New Roman" w:eastAsiaTheme="minorHAnsi" w:hAnsi="Times New Roman" w:cs="Times New Roman"/>
          <w:color w:val="000000"/>
          <w:sz w:val="24"/>
          <w:szCs w:val="24"/>
          <w:shd w:val="clear" w:color="auto" w:fill="FFFFFF"/>
          <w:lang w:eastAsia="en-US"/>
        </w:rPr>
        <w:softHyphen/>
        <w:t>чения давления;</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умение измерять: атмосферное давление, давление жидкости на дно и стенки сосуда, силу Архимеда;</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владение экспериментальными методами исследова</w:t>
      </w:r>
      <w:r w:rsidRPr="00082D45">
        <w:rPr>
          <w:rFonts w:ascii="Times New Roman" w:eastAsiaTheme="minorHAnsi" w:hAnsi="Times New Roman" w:cs="Times New Roman"/>
          <w:color w:val="000000"/>
          <w:sz w:val="24"/>
          <w:szCs w:val="24"/>
          <w:shd w:val="clear" w:color="auto" w:fill="FFFFFF"/>
          <w:lang w:eastAsia="en-US"/>
        </w:rPr>
        <w:softHyphen/>
        <w:t>ния зависимости: силы Архимеда от объема вытесненной  воды, условий плавания тела в жидкости от действия си</w:t>
      </w:r>
      <w:r w:rsidRPr="00082D45">
        <w:rPr>
          <w:rFonts w:ascii="Times New Roman" w:eastAsiaTheme="minorHAnsi" w:hAnsi="Times New Roman" w:cs="Times New Roman"/>
          <w:color w:val="000000"/>
          <w:sz w:val="24"/>
          <w:szCs w:val="24"/>
          <w:shd w:val="clear" w:color="auto" w:fill="FFFFFF"/>
          <w:lang w:eastAsia="en-US"/>
        </w:rPr>
        <w:softHyphen/>
        <w:t>пы тяжести и силы Архимеда;</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понимание смысла основных физических законов и умение применять их на практике: закон Паскаля, закон Архимеда;</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понимание принципов действия барометра-анероида, манометра, поршневого жидкостного </w:t>
      </w:r>
      <w:r w:rsidRPr="00082D45">
        <w:rPr>
          <w:rFonts w:ascii="Times New Roman" w:eastAsiaTheme="minorHAnsi" w:hAnsi="Times New Roman" w:cs="Times New Roman"/>
          <w:color w:val="000000"/>
          <w:sz w:val="24"/>
          <w:szCs w:val="24"/>
          <w:shd w:val="clear" w:color="auto" w:fill="FFFFFF"/>
          <w:lang w:eastAsia="en-US"/>
        </w:rPr>
        <w:lastRenderedPageBreak/>
        <w:t>насоса, гидравличе</w:t>
      </w:r>
      <w:r w:rsidRPr="00082D45">
        <w:rPr>
          <w:rFonts w:ascii="Times New Roman" w:eastAsiaTheme="minorHAnsi" w:hAnsi="Times New Roman" w:cs="Times New Roman"/>
          <w:color w:val="000000"/>
          <w:sz w:val="24"/>
          <w:szCs w:val="24"/>
          <w:shd w:val="clear" w:color="auto" w:fill="FFFFFF"/>
          <w:lang w:eastAsia="en-US"/>
        </w:rPr>
        <w:softHyphen/>
        <w:t>ского пресса и способов обеспечения безопасности при их ис</w:t>
      </w:r>
      <w:r w:rsidRPr="00082D45">
        <w:rPr>
          <w:rFonts w:ascii="Times New Roman" w:eastAsiaTheme="minorHAnsi" w:hAnsi="Times New Roman" w:cs="Times New Roman"/>
          <w:color w:val="000000"/>
          <w:sz w:val="24"/>
          <w:szCs w:val="24"/>
          <w:shd w:val="clear" w:color="auto" w:fill="FFFFFF"/>
          <w:lang w:eastAsia="en-US"/>
        </w:rPr>
        <w:softHyphen/>
        <w:t>пользовании;</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владение способами выполнения расчетов для нахож</w:t>
      </w:r>
      <w:r w:rsidRPr="00082D45">
        <w:rPr>
          <w:rFonts w:ascii="Times New Roman" w:eastAsiaTheme="minorHAnsi" w:hAnsi="Times New Roman" w:cs="Times New Roman"/>
          <w:color w:val="000000"/>
          <w:sz w:val="24"/>
          <w:szCs w:val="24"/>
          <w:shd w:val="clear" w:color="auto" w:fill="FFFFFF"/>
          <w:lang w:eastAsia="en-US"/>
        </w:rPr>
        <w:softHyphen/>
        <w:t>дения: давления, давления жидкости на дно и стенки сосуда, силы Архимеда в соответствии с поставленной задачей на ос</w:t>
      </w:r>
      <w:r w:rsidRPr="00082D45">
        <w:rPr>
          <w:rFonts w:ascii="Times New Roman" w:eastAsiaTheme="minorHAnsi" w:hAnsi="Times New Roman" w:cs="Times New Roman"/>
          <w:color w:val="000000"/>
          <w:sz w:val="24"/>
          <w:szCs w:val="24"/>
          <w:shd w:val="clear" w:color="auto" w:fill="FFFFFF"/>
          <w:lang w:eastAsia="en-US"/>
        </w:rPr>
        <w:softHyphen/>
        <w:t>новании использования законов физики;</w:t>
      </w:r>
    </w:p>
    <w:p w:rsidR="00DE0208" w:rsidRPr="00082D45" w:rsidRDefault="00DE0208" w:rsidP="00946778">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умение использовать полученные знания в повседнев</w:t>
      </w:r>
      <w:r w:rsidRPr="00082D45">
        <w:rPr>
          <w:rFonts w:ascii="Times New Roman" w:eastAsiaTheme="minorHAnsi" w:hAnsi="Times New Roman" w:cs="Times New Roman"/>
          <w:color w:val="000000"/>
          <w:sz w:val="24"/>
          <w:szCs w:val="24"/>
          <w:shd w:val="clear" w:color="auto" w:fill="FFFFFF"/>
          <w:lang w:eastAsia="en-US"/>
        </w:rPr>
        <w:softHyphen/>
        <w:t>ной жизни (экология, быт, охрана окружающей среды).</w:t>
      </w:r>
    </w:p>
    <w:p w:rsidR="00DE0208" w:rsidRPr="00082D45" w:rsidRDefault="00DE0208" w:rsidP="00946778">
      <w:pPr>
        <w:keepNext/>
        <w:keepLines/>
        <w:widowControl w:val="0"/>
        <w:spacing w:after="0" w:line="240" w:lineRule="auto"/>
        <w:jc w:val="both"/>
        <w:outlineLvl w:val="2"/>
        <w:rPr>
          <w:rFonts w:ascii="Times New Roman" w:eastAsiaTheme="minorHAnsi" w:hAnsi="Times New Roman" w:cs="Times New Roman"/>
          <w:bCs/>
          <w:color w:val="000000"/>
          <w:sz w:val="24"/>
          <w:szCs w:val="24"/>
          <w:shd w:val="clear" w:color="auto" w:fill="FFFFFF"/>
          <w:lang w:eastAsia="en-US"/>
        </w:rPr>
      </w:pPr>
      <w:r w:rsidRPr="00082D45">
        <w:rPr>
          <w:rFonts w:ascii="Times New Roman" w:eastAsiaTheme="minorHAnsi" w:hAnsi="Times New Roman" w:cs="Times New Roman"/>
          <w:bCs/>
          <w:color w:val="000000"/>
          <w:sz w:val="24"/>
          <w:szCs w:val="24"/>
          <w:shd w:val="clear" w:color="auto" w:fill="FFFFFF"/>
          <w:lang w:eastAsia="en-US"/>
        </w:rPr>
        <w:t>Работа и мощность. Энергия (13 ч)</w:t>
      </w:r>
    </w:p>
    <w:p w:rsidR="00DE0208" w:rsidRPr="00082D45" w:rsidRDefault="00DE0208" w:rsidP="00082D45">
      <w:pPr>
        <w:widowControl w:val="0"/>
        <w:spacing w:after="217"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Механическая работа. Мощность. Простые механиз</w:t>
      </w:r>
      <w:r w:rsidRPr="00082D45">
        <w:rPr>
          <w:rFonts w:ascii="Times New Roman" w:eastAsiaTheme="minorHAnsi" w:hAnsi="Times New Roman" w:cs="Times New Roman"/>
          <w:color w:val="000000"/>
          <w:sz w:val="24"/>
          <w:szCs w:val="24"/>
          <w:shd w:val="clear" w:color="auto" w:fill="FFFFFF"/>
          <w:lang w:eastAsia="en-US"/>
        </w:rPr>
        <w:softHyphen/>
        <w:t>мы. Момент силы. Условия равновесия рычага. «Золотое правило» механики. Виды равновесия. Коэффициент полез</w:t>
      </w:r>
      <w:r w:rsidRPr="00082D45">
        <w:rPr>
          <w:rFonts w:ascii="Times New Roman" w:eastAsiaTheme="minorHAnsi" w:hAnsi="Times New Roman" w:cs="Times New Roman"/>
          <w:color w:val="000000"/>
          <w:sz w:val="24"/>
          <w:szCs w:val="24"/>
          <w:shd w:val="clear" w:color="auto" w:fill="FFFFFF"/>
          <w:lang w:eastAsia="en-US"/>
        </w:rPr>
        <w:softHyphen/>
        <w:t>ного действия (КПД). Энергия. Потенциальная и кинетиче</w:t>
      </w:r>
      <w:r w:rsidRPr="00082D45">
        <w:rPr>
          <w:rFonts w:ascii="Times New Roman" w:eastAsiaTheme="minorHAnsi" w:hAnsi="Times New Roman" w:cs="Times New Roman"/>
          <w:color w:val="000000"/>
          <w:sz w:val="24"/>
          <w:szCs w:val="24"/>
          <w:shd w:val="clear" w:color="auto" w:fill="FFFFFF"/>
          <w:lang w:eastAsia="en-US"/>
        </w:rPr>
        <w:softHyphen/>
        <w:t>ская энергия. Превращение энергии.</w:t>
      </w:r>
    </w:p>
    <w:p w:rsidR="00DE0208" w:rsidRPr="00082D45" w:rsidRDefault="00DE0208" w:rsidP="00946778">
      <w:pPr>
        <w:widowControl w:val="0"/>
        <w:spacing w:after="0" w:line="240" w:lineRule="auto"/>
        <w:jc w:val="both"/>
        <w:rPr>
          <w:rFonts w:ascii="Times New Roman" w:eastAsiaTheme="minorHAnsi" w:hAnsi="Times New Roman" w:cs="Times New Roman"/>
          <w:b/>
          <w:i/>
          <w:spacing w:val="10"/>
          <w:sz w:val="24"/>
          <w:szCs w:val="24"/>
          <w:lang w:eastAsia="en-US"/>
        </w:rPr>
      </w:pPr>
      <w:r w:rsidRPr="00082D45">
        <w:rPr>
          <w:rFonts w:ascii="Times New Roman" w:eastAsiaTheme="minorHAnsi" w:hAnsi="Times New Roman" w:cs="Times New Roman"/>
          <w:b/>
          <w:i/>
          <w:color w:val="000000"/>
          <w:spacing w:val="10"/>
          <w:sz w:val="24"/>
          <w:szCs w:val="24"/>
          <w:shd w:val="clear" w:color="auto" w:fill="FFFFFF"/>
          <w:lang w:eastAsia="en-US"/>
        </w:rPr>
        <w:t>ФРОНТАЛЬНЫЕ ЛАБОРАТОРНЫЕ РАБОТЫ</w:t>
      </w:r>
    </w:p>
    <w:p w:rsidR="00DE0208" w:rsidRPr="00082D45" w:rsidRDefault="00DE0208" w:rsidP="00082D45">
      <w:pPr>
        <w:widowControl w:val="0"/>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shd w:val="clear" w:color="auto" w:fill="FFFFFF"/>
          <w:lang w:eastAsia="en-US"/>
        </w:rPr>
        <w:t xml:space="preserve"> Выяснение условия равновесия рычага.</w:t>
      </w:r>
    </w:p>
    <w:p w:rsidR="00DE0208" w:rsidRPr="00082D45" w:rsidRDefault="00DE0208" w:rsidP="00082D45">
      <w:pPr>
        <w:widowControl w:val="0"/>
        <w:spacing w:after="56"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shd w:val="clear" w:color="auto" w:fill="FFFFFF"/>
          <w:lang w:eastAsia="en-US"/>
        </w:rPr>
        <w:t xml:space="preserve"> Определение КПД при подъеме тела по наклонной плоскости.</w:t>
      </w:r>
    </w:p>
    <w:p w:rsidR="00DE0208" w:rsidRPr="00082D45" w:rsidRDefault="00DE0208" w:rsidP="00082D45">
      <w:pPr>
        <w:widowControl w:val="0"/>
        <w:spacing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b/>
          <w:color w:val="000000"/>
          <w:sz w:val="24"/>
          <w:szCs w:val="24"/>
          <w:shd w:val="clear" w:color="auto" w:fill="FFFFFF"/>
          <w:lang w:eastAsia="en-US"/>
        </w:rPr>
        <w:t>Предметными</w:t>
      </w:r>
      <w:r w:rsidRPr="00082D45">
        <w:rPr>
          <w:rFonts w:ascii="Times New Roman" w:eastAsiaTheme="minorHAnsi" w:hAnsi="Times New Roman" w:cs="Times New Roman"/>
          <w:color w:val="000000"/>
          <w:sz w:val="24"/>
          <w:szCs w:val="24"/>
          <w:shd w:val="clear" w:color="auto" w:fill="FFFFFF"/>
          <w:lang w:eastAsia="en-US"/>
        </w:rPr>
        <w:t xml:space="preserve"> результатами </w:t>
      </w:r>
      <w:proofErr w:type="gramStart"/>
      <w:r w:rsidRPr="00082D45">
        <w:rPr>
          <w:rFonts w:ascii="Times New Roman" w:eastAsiaTheme="minorHAnsi" w:hAnsi="Times New Roman" w:cs="Times New Roman"/>
          <w:color w:val="000000"/>
          <w:sz w:val="24"/>
          <w:szCs w:val="24"/>
          <w:shd w:val="clear" w:color="auto" w:fill="FFFFFF"/>
          <w:lang w:eastAsia="en-US"/>
        </w:rPr>
        <w:t>обучения по</w:t>
      </w:r>
      <w:proofErr w:type="gramEnd"/>
      <w:r w:rsidRPr="00082D45">
        <w:rPr>
          <w:rFonts w:ascii="Times New Roman" w:eastAsiaTheme="minorHAnsi" w:hAnsi="Times New Roman" w:cs="Times New Roman"/>
          <w:color w:val="000000"/>
          <w:sz w:val="24"/>
          <w:szCs w:val="24"/>
          <w:shd w:val="clear" w:color="auto" w:fill="FFFFFF"/>
          <w:lang w:eastAsia="en-US"/>
        </w:rPr>
        <w:t xml:space="preserve"> данной теме яв</w:t>
      </w:r>
      <w:r w:rsidRPr="00082D45">
        <w:rPr>
          <w:rFonts w:ascii="Times New Roman" w:eastAsiaTheme="minorHAnsi" w:hAnsi="Times New Roman" w:cs="Times New Roman"/>
          <w:color w:val="000000"/>
          <w:sz w:val="24"/>
          <w:szCs w:val="24"/>
          <w:shd w:val="clear" w:color="auto" w:fill="FFFFFF"/>
          <w:lang w:eastAsia="en-US"/>
        </w:rPr>
        <w:softHyphen/>
        <w:t>ляются:</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понимание и способность объяснять физические явле</w:t>
      </w:r>
      <w:r w:rsidRPr="00082D45">
        <w:rPr>
          <w:rFonts w:ascii="Times New Roman" w:eastAsiaTheme="minorHAnsi" w:hAnsi="Times New Roman" w:cs="Times New Roman"/>
          <w:color w:val="000000"/>
          <w:sz w:val="24"/>
          <w:szCs w:val="24"/>
          <w:shd w:val="clear" w:color="auto" w:fill="FFFFFF"/>
          <w:lang w:eastAsia="en-US"/>
        </w:rPr>
        <w:softHyphen/>
        <w:t>ния: равновесие тел, превращение одного вида механиче</w:t>
      </w:r>
      <w:r w:rsidRPr="00082D45">
        <w:rPr>
          <w:rFonts w:ascii="Times New Roman" w:eastAsiaTheme="minorHAnsi" w:hAnsi="Times New Roman" w:cs="Times New Roman"/>
          <w:color w:val="000000"/>
          <w:sz w:val="24"/>
          <w:szCs w:val="24"/>
          <w:shd w:val="clear" w:color="auto" w:fill="FFFFFF"/>
          <w:lang w:eastAsia="en-US"/>
        </w:rPr>
        <w:softHyphen/>
        <w:t>ской энергии в другой;</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умение измерять: механическую работу, мощность, плечо силы, момент силы, КПД, потенциальную и кинетиче</w:t>
      </w:r>
      <w:r w:rsidRPr="00082D45">
        <w:rPr>
          <w:rFonts w:ascii="Times New Roman" w:eastAsiaTheme="minorHAnsi" w:hAnsi="Times New Roman" w:cs="Times New Roman"/>
          <w:color w:val="000000"/>
          <w:sz w:val="24"/>
          <w:szCs w:val="24"/>
          <w:shd w:val="clear" w:color="auto" w:fill="FFFFFF"/>
          <w:lang w:eastAsia="en-US"/>
        </w:rPr>
        <w:softHyphen/>
        <w:t>скую энергию;</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владение экспериментальными методами исследова</w:t>
      </w:r>
      <w:r w:rsidRPr="00082D45">
        <w:rPr>
          <w:rFonts w:ascii="Times New Roman" w:eastAsiaTheme="minorHAnsi" w:hAnsi="Times New Roman" w:cs="Times New Roman"/>
          <w:color w:val="000000"/>
          <w:sz w:val="24"/>
          <w:szCs w:val="24"/>
          <w:shd w:val="clear" w:color="auto" w:fill="FFFFFF"/>
          <w:lang w:eastAsia="en-US"/>
        </w:rPr>
        <w:softHyphen/>
        <w:t>ния при определении соотношения сил и плеч, для равнове</w:t>
      </w:r>
      <w:r w:rsidRPr="00082D45">
        <w:rPr>
          <w:rFonts w:ascii="Times New Roman" w:eastAsiaTheme="minorHAnsi" w:hAnsi="Times New Roman" w:cs="Times New Roman"/>
          <w:color w:val="000000"/>
          <w:sz w:val="24"/>
          <w:szCs w:val="24"/>
          <w:shd w:val="clear" w:color="auto" w:fill="FFFFFF"/>
          <w:lang w:eastAsia="en-US"/>
        </w:rPr>
        <w:softHyphen/>
        <w:t>сия рычага;</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понимание смысла основного физического закона: за</w:t>
      </w:r>
      <w:r w:rsidRPr="00082D45">
        <w:rPr>
          <w:rFonts w:ascii="Times New Roman" w:eastAsiaTheme="minorHAnsi" w:hAnsi="Times New Roman" w:cs="Times New Roman"/>
          <w:color w:val="000000"/>
          <w:sz w:val="24"/>
          <w:szCs w:val="24"/>
          <w:shd w:val="clear" w:color="auto" w:fill="FFFFFF"/>
          <w:lang w:eastAsia="en-US"/>
        </w:rPr>
        <w:softHyphen/>
        <w:t>кон сохранения энергии;</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понимание принципов действия рычага, блока, на</w:t>
      </w:r>
      <w:r w:rsidRPr="00082D45">
        <w:rPr>
          <w:rFonts w:ascii="Times New Roman" w:eastAsiaTheme="minorHAnsi" w:hAnsi="Times New Roman" w:cs="Times New Roman"/>
          <w:color w:val="000000"/>
          <w:sz w:val="24"/>
          <w:szCs w:val="24"/>
          <w:shd w:val="clear" w:color="auto" w:fill="FFFFFF"/>
          <w:lang w:eastAsia="en-US"/>
        </w:rPr>
        <w:softHyphen/>
        <w:t>клонной плоскости и способов обеспегчения безопасности при их использовании;</w:t>
      </w:r>
    </w:p>
    <w:p w:rsidR="00DE0208" w:rsidRPr="00082D45" w:rsidRDefault="00DE0208" w:rsidP="00082D45">
      <w:pPr>
        <w:widowControl w:val="0"/>
        <w:spacing w:after="0" w:line="240" w:lineRule="auto"/>
        <w:ind w:right="20"/>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владение способами выполнения расчетов для нахож</w:t>
      </w:r>
      <w:r w:rsidRPr="00082D45">
        <w:rPr>
          <w:rFonts w:ascii="Times New Roman" w:eastAsiaTheme="minorHAnsi" w:hAnsi="Times New Roman" w:cs="Times New Roman"/>
          <w:color w:val="000000"/>
          <w:sz w:val="24"/>
          <w:szCs w:val="24"/>
          <w:shd w:val="clear" w:color="auto" w:fill="FFFFFF"/>
          <w:lang w:eastAsia="en-US"/>
        </w:rPr>
        <w:softHyphen/>
        <w:t>дения: механической работы, мощности, условия равнове</w:t>
      </w:r>
      <w:r w:rsidRPr="00082D45">
        <w:rPr>
          <w:rFonts w:ascii="Times New Roman" w:eastAsiaTheme="minorHAnsi" w:hAnsi="Times New Roman" w:cs="Times New Roman"/>
          <w:color w:val="000000"/>
          <w:sz w:val="24"/>
          <w:szCs w:val="24"/>
          <w:shd w:val="clear" w:color="auto" w:fill="FFFFFF"/>
          <w:lang w:eastAsia="en-US"/>
        </w:rPr>
        <w:softHyphen/>
        <w:t>сия сил на рычаге, момента силы, КПД, кинетической и по</w:t>
      </w:r>
      <w:r w:rsidRPr="00082D45">
        <w:rPr>
          <w:rFonts w:ascii="Times New Roman" w:eastAsiaTheme="minorHAnsi" w:hAnsi="Times New Roman" w:cs="Times New Roman"/>
          <w:color w:val="000000"/>
          <w:sz w:val="24"/>
          <w:szCs w:val="24"/>
          <w:shd w:val="clear" w:color="auto" w:fill="FFFFFF"/>
          <w:lang w:eastAsia="en-US"/>
        </w:rPr>
        <w:softHyphen/>
        <w:t>тенциальной энергии;</w:t>
      </w:r>
    </w:p>
    <w:p w:rsidR="00DE0208" w:rsidRPr="00082D45" w:rsidRDefault="00DE0208" w:rsidP="00082D45">
      <w:pPr>
        <w:spacing w:line="240" w:lineRule="auto"/>
        <w:rPr>
          <w:rFonts w:ascii="Times New Roman" w:hAnsi="Times New Roman" w:cs="Times New Roman"/>
          <w:sz w:val="24"/>
          <w:szCs w:val="24"/>
        </w:rPr>
      </w:pPr>
      <w:r w:rsidRPr="00082D45">
        <w:rPr>
          <w:rFonts w:ascii="Times New Roman" w:hAnsi="Times New Roman" w:cs="Times New Roman"/>
          <w:color w:val="000000"/>
          <w:sz w:val="24"/>
          <w:szCs w:val="24"/>
          <w:shd w:val="clear" w:color="auto" w:fill="FFFFFF"/>
        </w:rPr>
        <w:t xml:space="preserve"> умение использовать полученные знания в повседнев</w:t>
      </w:r>
      <w:r w:rsidRPr="00082D45">
        <w:rPr>
          <w:rFonts w:ascii="Times New Roman" w:hAnsi="Times New Roman" w:cs="Times New Roman"/>
          <w:color w:val="000000"/>
          <w:sz w:val="24"/>
          <w:szCs w:val="24"/>
          <w:shd w:val="clear" w:color="auto" w:fill="FFFFFF"/>
        </w:rPr>
        <w:softHyphen/>
        <w:t>ной жизни (экология, быт, охрана окружающей среды).</w:t>
      </w:r>
    </w:p>
    <w:p w:rsidR="00DE0208" w:rsidRPr="00082D45" w:rsidRDefault="00DE0208" w:rsidP="00946778">
      <w:pPr>
        <w:spacing w:after="0"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Тем</w:t>
      </w:r>
      <w:r w:rsidR="00946778">
        <w:rPr>
          <w:rFonts w:ascii="Times New Roman" w:hAnsi="Times New Roman" w:cs="Times New Roman"/>
          <w:b/>
          <w:sz w:val="24"/>
          <w:szCs w:val="24"/>
        </w:rPr>
        <w:t>атическое планирование предмета 7 класс</w:t>
      </w:r>
    </w:p>
    <w:tbl>
      <w:tblPr>
        <w:tblW w:w="9098" w:type="dxa"/>
        <w:jc w:val="center"/>
        <w:tblInd w:w="-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6663"/>
        <w:gridCol w:w="1570"/>
      </w:tblGrid>
      <w:tr w:rsidR="00DE0208" w:rsidRPr="00082D45" w:rsidTr="00946778">
        <w:trPr>
          <w:cantSplit/>
          <w:trHeight w:val="976"/>
          <w:jc w:val="center"/>
        </w:trPr>
        <w:tc>
          <w:tcPr>
            <w:tcW w:w="865" w:type="dxa"/>
          </w:tcPr>
          <w:p w:rsidR="00DE0208" w:rsidRPr="00082D45" w:rsidRDefault="00DE0208" w:rsidP="00082D45">
            <w:pPr>
              <w:pStyle w:val="24"/>
              <w:spacing w:line="240" w:lineRule="auto"/>
              <w:ind w:left="0"/>
              <w:jc w:val="both"/>
              <w:rPr>
                <w:b/>
              </w:rPr>
            </w:pPr>
            <w:r w:rsidRPr="00082D45">
              <w:rPr>
                <w:b/>
              </w:rPr>
              <w:t xml:space="preserve">№ </w:t>
            </w:r>
          </w:p>
          <w:p w:rsidR="00DE0208" w:rsidRPr="00082D45" w:rsidRDefault="00DE0208" w:rsidP="00082D45">
            <w:pPr>
              <w:pStyle w:val="24"/>
              <w:spacing w:line="240" w:lineRule="auto"/>
              <w:ind w:left="0"/>
              <w:jc w:val="both"/>
              <w:rPr>
                <w:b/>
              </w:rPr>
            </w:pPr>
            <w:proofErr w:type="gramStart"/>
            <w:r w:rsidRPr="00082D45">
              <w:rPr>
                <w:b/>
              </w:rPr>
              <w:t>п</w:t>
            </w:r>
            <w:proofErr w:type="gramEnd"/>
            <w:r w:rsidRPr="00082D45">
              <w:rPr>
                <w:b/>
              </w:rPr>
              <w:t>/п</w:t>
            </w:r>
          </w:p>
        </w:tc>
        <w:tc>
          <w:tcPr>
            <w:tcW w:w="6663" w:type="dxa"/>
            <w:vAlign w:val="center"/>
          </w:tcPr>
          <w:p w:rsidR="00DE0208" w:rsidRPr="00082D45" w:rsidRDefault="00DE0208" w:rsidP="00082D45">
            <w:pPr>
              <w:pStyle w:val="24"/>
              <w:spacing w:line="240" w:lineRule="auto"/>
              <w:ind w:left="0"/>
              <w:jc w:val="center"/>
              <w:rPr>
                <w:b/>
              </w:rPr>
            </w:pPr>
            <w:r w:rsidRPr="00082D45">
              <w:rPr>
                <w:b/>
              </w:rPr>
              <w:t>Тема</w:t>
            </w:r>
          </w:p>
        </w:tc>
        <w:tc>
          <w:tcPr>
            <w:tcW w:w="1570" w:type="dxa"/>
            <w:vAlign w:val="center"/>
          </w:tcPr>
          <w:p w:rsidR="00DE0208" w:rsidRPr="00082D45" w:rsidRDefault="00DE0208" w:rsidP="00082D45">
            <w:pPr>
              <w:pStyle w:val="24"/>
              <w:spacing w:line="240" w:lineRule="auto"/>
              <w:ind w:left="0" w:right="-108"/>
              <w:jc w:val="center"/>
              <w:rPr>
                <w:b/>
              </w:rPr>
            </w:pPr>
            <w:r w:rsidRPr="00082D45">
              <w:rPr>
                <w:b/>
              </w:rPr>
              <w:t>Количество часов</w:t>
            </w:r>
          </w:p>
        </w:tc>
      </w:tr>
      <w:tr w:rsidR="00DE0208" w:rsidRPr="00082D45" w:rsidTr="00946778">
        <w:trPr>
          <w:trHeight w:val="311"/>
          <w:jc w:val="center"/>
        </w:trPr>
        <w:tc>
          <w:tcPr>
            <w:tcW w:w="865" w:type="dxa"/>
            <w:vAlign w:val="center"/>
          </w:tcPr>
          <w:p w:rsidR="00DE0208" w:rsidRPr="00082D45" w:rsidRDefault="00DE0208" w:rsidP="00082D45">
            <w:pPr>
              <w:pStyle w:val="24"/>
              <w:spacing w:line="240" w:lineRule="auto"/>
              <w:ind w:left="0"/>
              <w:jc w:val="center"/>
            </w:pPr>
            <w:r w:rsidRPr="00082D45">
              <w:t>1</w:t>
            </w:r>
          </w:p>
        </w:tc>
        <w:tc>
          <w:tcPr>
            <w:tcW w:w="6663" w:type="dxa"/>
          </w:tcPr>
          <w:p w:rsidR="00DE0208" w:rsidRPr="00082D45" w:rsidRDefault="00DE0208" w:rsidP="00082D45">
            <w:pPr>
              <w:pStyle w:val="24"/>
              <w:spacing w:line="240" w:lineRule="auto"/>
              <w:ind w:left="0"/>
              <w:jc w:val="both"/>
            </w:pPr>
            <w:r w:rsidRPr="00082D45">
              <w:t xml:space="preserve">Введение. Физика  и физические методы изучения природы. </w:t>
            </w:r>
          </w:p>
        </w:tc>
        <w:tc>
          <w:tcPr>
            <w:tcW w:w="1570" w:type="dxa"/>
            <w:vAlign w:val="center"/>
          </w:tcPr>
          <w:p w:rsidR="00DE0208" w:rsidRPr="00082D45" w:rsidRDefault="00DE0208" w:rsidP="00082D45">
            <w:pPr>
              <w:pStyle w:val="24"/>
              <w:spacing w:line="240" w:lineRule="auto"/>
              <w:ind w:left="0"/>
              <w:jc w:val="center"/>
            </w:pPr>
            <w:r w:rsidRPr="00082D45">
              <w:t>4</w:t>
            </w:r>
          </w:p>
        </w:tc>
      </w:tr>
      <w:tr w:rsidR="00DE0208" w:rsidRPr="00082D45" w:rsidTr="00946778">
        <w:trPr>
          <w:jc w:val="center"/>
        </w:trPr>
        <w:tc>
          <w:tcPr>
            <w:tcW w:w="865" w:type="dxa"/>
            <w:vAlign w:val="center"/>
          </w:tcPr>
          <w:p w:rsidR="00DE0208" w:rsidRPr="00082D45" w:rsidRDefault="00DE0208" w:rsidP="00082D45">
            <w:pPr>
              <w:pStyle w:val="24"/>
              <w:spacing w:line="240" w:lineRule="auto"/>
              <w:ind w:left="0"/>
              <w:jc w:val="center"/>
            </w:pPr>
            <w:r w:rsidRPr="00082D45">
              <w:t>2</w:t>
            </w:r>
          </w:p>
        </w:tc>
        <w:tc>
          <w:tcPr>
            <w:tcW w:w="6663" w:type="dxa"/>
          </w:tcPr>
          <w:p w:rsidR="00DE0208" w:rsidRPr="00082D45" w:rsidRDefault="00DE0208" w:rsidP="00082D45">
            <w:pPr>
              <w:pStyle w:val="24"/>
              <w:spacing w:line="240" w:lineRule="auto"/>
              <w:ind w:left="0"/>
              <w:jc w:val="both"/>
            </w:pPr>
            <w:r w:rsidRPr="00082D45">
              <w:t xml:space="preserve">Первоначальные сведения о </w:t>
            </w:r>
            <w:r w:rsidRPr="00082D45">
              <w:rPr>
                <w:iCs/>
              </w:rPr>
              <w:t xml:space="preserve">строении </w:t>
            </w:r>
            <w:r w:rsidRPr="00082D45">
              <w:t>вещества</w:t>
            </w:r>
          </w:p>
        </w:tc>
        <w:tc>
          <w:tcPr>
            <w:tcW w:w="1570" w:type="dxa"/>
            <w:vAlign w:val="center"/>
          </w:tcPr>
          <w:p w:rsidR="00DE0208" w:rsidRPr="00082D45" w:rsidRDefault="00DE0208" w:rsidP="00082D45">
            <w:pPr>
              <w:pStyle w:val="24"/>
              <w:spacing w:line="240" w:lineRule="auto"/>
              <w:ind w:left="0"/>
              <w:jc w:val="center"/>
            </w:pPr>
            <w:r w:rsidRPr="00082D45">
              <w:t>6</w:t>
            </w:r>
          </w:p>
        </w:tc>
      </w:tr>
      <w:tr w:rsidR="00DE0208" w:rsidRPr="00082D45" w:rsidTr="00946778">
        <w:trPr>
          <w:jc w:val="center"/>
        </w:trPr>
        <w:tc>
          <w:tcPr>
            <w:tcW w:w="865" w:type="dxa"/>
            <w:vAlign w:val="center"/>
          </w:tcPr>
          <w:p w:rsidR="00DE0208" w:rsidRPr="00082D45" w:rsidRDefault="00DE0208" w:rsidP="00082D45">
            <w:pPr>
              <w:pStyle w:val="24"/>
              <w:spacing w:line="240" w:lineRule="auto"/>
              <w:ind w:left="0"/>
              <w:jc w:val="center"/>
            </w:pPr>
            <w:r w:rsidRPr="00082D45">
              <w:t>3</w:t>
            </w:r>
          </w:p>
        </w:tc>
        <w:tc>
          <w:tcPr>
            <w:tcW w:w="6663" w:type="dxa"/>
          </w:tcPr>
          <w:p w:rsidR="00DE0208" w:rsidRPr="00082D45" w:rsidRDefault="00DE0208" w:rsidP="00082D45">
            <w:pPr>
              <w:pStyle w:val="24"/>
              <w:spacing w:line="240" w:lineRule="auto"/>
              <w:ind w:left="0"/>
              <w:jc w:val="both"/>
            </w:pPr>
            <w:r w:rsidRPr="00082D45">
              <w:t>Взаимодействие тел</w:t>
            </w:r>
          </w:p>
        </w:tc>
        <w:tc>
          <w:tcPr>
            <w:tcW w:w="1570" w:type="dxa"/>
            <w:vAlign w:val="center"/>
          </w:tcPr>
          <w:p w:rsidR="00DE0208" w:rsidRPr="00082D45" w:rsidRDefault="00DE0208" w:rsidP="00082D45">
            <w:pPr>
              <w:pStyle w:val="24"/>
              <w:spacing w:line="240" w:lineRule="auto"/>
              <w:ind w:left="0"/>
              <w:jc w:val="center"/>
            </w:pPr>
            <w:r w:rsidRPr="00082D45">
              <w:t>21</w:t>
            </w:r>
          </w:p>
        </w:tc>
      </w:tr>
      <w:tr w:rsidR="00DE0208" w:rsidRPr="00082D45" w:rsidTr="00946778">
        <w:trPr>
          <w:jc w:val="center"/>
        </w:trPr>
        <w:tc>
          <w:tcPr>
            <w:tcW w:w="865" w:type="dxa"/>
            <w:vAlign w:val="center"/>
          </w:tcPr>
          <w:p w:rsidR="00DE0208" w:rsidRPr="00082D45" w:rsidRDefault="00DE0208" w:rsidP="00082D45">
            <w:pPr>
              <w:pStyle w:val="24"/>
              <w:spacing w:line="240" w:lineRule="auto"/>
              <w:ind w:left="0"/>
              <w:jc w:val="center"/>
            </w:pPr>
            <w:r w:rsidRPr="00082D45">
              <w:t>4</w:t>
            </w:r>
          </w:p>
        </w:tc>
        <w:tc>
          <w:tcPr>
            <w:tcW w:w="6663" w:type="dxa"/>
          </w:tcPr>
          <w:p w:rsidR="00DE0208" w:rsidRPr="00082D45" w:rsidRDefault="00DE0208" w:rsidP="00082D45">
            <w:pPr>
              <w:pStyle w:val="24"/>
              <w:spacing w:after="0" w:line="240" w:lineRule="auto"/>
              <w:ind w:left="0"/>
              <w:jc w:val="both"/>
            </w:pPr>
            <w:r w:rsidRPr="00082D45">
              <w:t>Давление твердых тел, жидкостей и газов</w:t>
            </w:r>
          </w:p>
        </w:tc>
        <w:tc>
          <w:tcPr>
            <w:tcW w:w="1570" w:type="dxa"/>
            <w:vAlign w:val="center"/>
          </w:tcPr>
          <w:p w:rsidR="00DE0208" w:rsidRPr="00082D45" w:rsidRDefault="00DE0208" w:rsidP="00082D45">
            <w:pPr>
              <w:pStyle w:val="24"/>
              <w:spacing w:line="240" w:lineRule="auto"/>
              <w:ind w:left="0"/>
            </w:pPr>
            <w:r w:rsidRPr="00082D45">
              <w:t xml:space="preserve">          25</w:t>
            </w:r>
          </w:p>
        </w:tc>
      </w:tr>
      <w:tr w:rsidR="00DE0208" w:rsidRPr="00082D45" w:rsidTr="00946778">
        <w:trPr>
          <w:jc w:val="center"/>
        </w:trPr>
        <w:tc>
          <w:tcPr>
            <w:tcW w:w="865" w:type="dxa"/>
            <w:vAlign w:val="center"/>
          </w:tcPr>
          <w:p w:rsidR="00DE0208" w:rsidRPr="00082D45" w:rsidRDefault="00DE0208" w:rsidP="00082D45">
            <w:pPr>
              <w:pStyle w:val="24"/>
              <w:spacing w:line="240" w:lineRule="auto"/>
              <w:ind w:left="0"/>
              <w:jc w:val="center"/>
            </w:pPr>
            <w:r w:rsidRPr="00082D45">
              <w:t>5</w:t>
            </w:r>
          </w:p>
        </w:tc>
        <w:tc>
          <w:tcPr>
            <w:tcW w:w="6663" w:type="dxa"/>
          </w:tcPr>
          <w:p w:rsidR="00DE0208" w:rsidRPr="00082D45" w:rsidRDefault="00DE0208" w:rsidP="00082D45">
            <w:pPr>
              <w:pStyle w:val="24"/>
              <w:spacing w:line="240" w:lineRule="auto"/>
              <w:ind w:left="0"/>
              <w:jc w:val="both"/>
            </w:pPr>
            <w:r w:rsidRPr="00082D45">
              <w:t>Работа, мощность и  энергия</w:t>
            </w:r>
          </w:p>
        </w:tc>
        <w:tc>
          <w:tcPr>
            <w:tcW w:w="1570" w:type="dxa"/>
            <w:vAlign w:val="center"/>
          </w:tcPr>
          <w:p w:rsidR="00DE0208" w:rsidRPr="00082D45" w:rsidRDefault="00DE0208" w:rsidP="00082D45">
            <w:pPr>
              <w:pStyle w:val="24"/>
              <w:spacing w:line="240" w:lineRule="auto"/>
              <w:ind w:left="0"/>
            </w:pPr>
            <w:r w:rsidRPr="00082D45">
              <w:t xml:space="preserve">          11</w:t>
            </w:r>
          </w:p>
        </w:tc>
      </w:tr>
      <w:tr w:rsidR="00DE0208" w:rsidRPr="00082D45" w:rsidTr="00946778">
        <w:trPr>
          <w:jc w:val="center"/>
        </w:trPr>
        <w:tc>
          <w:tcPr>
            <w:tcW w:w="865" w:type="dxa"/>
            <w:vAlign w:val="center"/>
          </w:tcPr>
          <w:p w:rsidR="00DE0208" w:rsidRPr="00082D45" w:rsidRDefault="00DE0208" w:rsidP="00082D45">
            <w:pPr>
              <w:pStyle w:val="24"/>
              <w:spacing w:line="240" w:lineRule="auto"/>
              <w:ind w:left="0"/>
              <w:jc w:val="center"/>
            </w:pPr>
            <w:r w:rsidRPr="00082D45">
              <w:t>6</w:t>
            </w:r>
          </w:p>
        </w:tc>
        <w:tc>
          <w:tcPr>
            <w:tcW w:w="6663" w:type="dxa"/>
          </w:tcPr>
          <w:p w:rsidR="00DE0208" w:rsidRPr="00082D45" w:rsidRDefault="00DE0208" w:rsidP="00082D45">
            <w:pPr>
              <w:pStyle w:val="24"/>
              <w:spacing w:line="240" w:lineRule="auto"/>
              <w:ind w:left="0"/>
              <w:jc w:val="both"/>
            </w:pPr>
            <w:r w:rsidRPr="00082D45">
              <w:t>Обобщающее повторение</w:t>
            </w:r>
          </w:p>
        </w:tc>
        <w:tc>
          <w:tcPr>
            <w:tcW w:w="1570" w:type="dxa"/>
            <w:vAlign w:val="center"/>
          </w:tcPr>
          <w:p w:rsidR="00DE0208" w:rsidRPr="00082D45" w:rsidRDefault="00DE0208" w:rsidP="00082D45">
            <w:pPr>
              <w:pStyle w:val="24"/>
              <w:spacing w:line="240" w:lineRule="auto"/>
              <w:ind w:left="0"/>
              <w:jc w:val="center"/>
            </w:pPr>
            <w:r w:rsidRPr="00082D45">
              <w:t>1</w:t>
            </w:r>
          </w:p>
        </w:tc>
      </w:tr>
      <w:tr w:rsidR="00DE0208" w:rsidRPr="00082D45" w:rsidTr="00946778">
        <w:trPr>
          <w:cantSplit/>
          <w:jc w:val="center"/>
        </w:trPr>
        <w:tc>
          <w:tcPr>
            <w:tcW w:w="865" w:type="dxa"/>
            <w:vAlign w:val="center"/>
          </w:tcPr>
          <w:p w:rsidR="00DE0208" w:rsidRPr="00082D45" w:rsidRDefault="00DE0208" w:rsidP="00082D45">
            <w:pPr>
              <w:pStyle w:val="24"/>
              <w:spacing w:line="240" w:lineRule="auto"/>
              <w:ind w:left="0"/>
              <w:jc w:val="center"/>
              <w:rPr>
                <w:b/>
              </w:rPr>
            </w:pPr>
            <w:r w:rsidRPr="00082D45">
              <w:rPr>
                <w:b/>
              </w:rPr>
              <w:t>7</w:t>
            </w:r>
          </w:p>
        </w:tc>
        <w:tc>
          <w:tcPr>
            <w:tcW w:w="6663" w:type="dxa"/>
          </w:tcPr>
          <w:p w:rsidR="00DE0208" w:rsidRPr="00082D45" w:rsidRDefault="00DE0208" w:rsidP="00082D45">
            <w:pPr>
              <w:pStyle w:val="24"/>
              <w:spacing w:line="240" w:lineRule="auto"/>
              <w:ind w:left="0"/>
              <w:jc w:val="both"/>
              <w:rPr>
                <w:b/>
              </w:rPr>
            </w:pPr>
            <w:r w:rsidRPr="00082D45">
              <w:rPr>
                <w:b/>
              </w:rPr>
              <w:t>Итого</w:t>
            </w:r>
          </w:p>
        </w:tc>
        <w:tc>
          <w:tcPr>
            <w:tcW w:w="1570" w:type="dxa"/>
            <w:vAlign w:val="center"/>
          </w:tcPr>
          <w:p w:rsidR="00DE0208" w:rsidRPr="00082D45" w:rsidRDefault="00DE0208" w:rsidP="00082D45">
            <w:pPr>
              <w:pStyle w:val="24"/>
              <w:spacing w:line="240" w:lineRule="auto"/>
              <w:ind w:left="0"/>
              <w:jc w:val="center"/>
              <w:rPr>
                <w:b/>
              </w:rPr>
            </w:pPr>
            <w:r w:rsidRPr="00082D45">
              <w:rPr>
                <w:b/>
              </w:rPr>
              <w:t>68</w:t>
            </w:r>
          </w:p>
        </w:tc>
      </w:tr>
    </w:tbl>
    <w:p w:rsidR="00DE0208" w:rsidRPr="00082D45" w:rsidRDefault="00DE0208" w:rsidP="00946778">
      <w:pPr>
        <w:spacing w:line="240" w:lineRule="auto"/>
        <w:rPr>
          <w:rFonts w:ascii="Times New Roman" w:hAnsi="Times New Roman" w:cs="Times New Roman"/>
          <w:b/>
          <w:sz w:val="24"/>
          <w:szCs w:val="24"/>
        </w:rPr>
      </w:pPr>
    </w:p>
    <w:p w:rsidR="00DE0208" w:rsidRPr="00082D45" w:rsidRDefault="00C206FB"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2.2.2.</w:t>
      </w:r>
      <w:r w:rsidR="00DE0208" w:rsidRPr="00082D45">
        <w:rPr>
          <w:rFonts w:ascii="Times New Roman" w:hAnsi="Times New Roman" w:cs="Times New Roman"/>
          <w:b/>
          <w:sz w:val="24"/>
          <w:szCs w:val="24"/>
        </w:rPr>
        <w:t>11</w:t>
      </w:r>
      <w:r w:rsidR="004F1823" w:rsidRPr="00082D45">
        <w:rPr>
          <w:rFonts w:ascii="Times New Roman" w:hAnsi="Times New Roman" w:cs="Times New Roman"/>
          <w:b/>
          <w:sz w:val="24"/>
          <w:szCs w:val="24"/>
        </w:rPr>
        <w:t xml:space="preserve">.  </w:t>
      </w:r>
      <w:r w:rsidR="001024F8" w:rsidRPr="00082D45">
        <w:rPr>
          <w:rFonts w:ascii="Times New Roman" w:hAnsi="Times New Roman" w:cs="Times New Roman"/>
          <w:b/>
          <w:sz w:val="24"/>
          <w:szCs w:val="24"/>
        </w:rPr>
        <w:t>Изобразительное искусство</w:t>
      </w:r>
      <w:r w:rsidR="004F1823" w:rsidRPr="00082D45">
        <w:rPr>
          <w:rFonts w:ascii="Times New Roman" w:hAnsi="Times New Roman" w:cs="Times New Roman"/>
          <w:b/>
          <w:sz w:val="24"/>
          <w:szCs w:val="24"/>
        </w:rPr>
        <w:t>.</w:t>
      </w:r>
    </w:p>
    <w:p w:rsidR="00004D83" w:rsidRPr="00082D45" w:rsidRDefault="00004D83"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pacing w:val="3"/>
          <w:sz w:val="24"/>
          <w:szCs w:val="24"/>
        </w:rPr>
        <w:t>ДЕКОРАТИНО-ПРИКЛАДНОЕ ИСКУССТВО В ЖИЗНИ ЧЕЛОВЕКА - 33 ЧАСА</w:t>
      </w:r>
    </w:p>
    <w:p w:rsidR="00004D83" w:rsidRPr="00082D45" w:rsidRDefault="00004D83"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b/>
          <w:sz w:val="24"/>
          <w:szCs w:val="24"/>
          <w:lang w:eastAsia="en-US"/>
        </w:rPr>
        <w:t>Древние корни народного искусства. (8 часов)</w:t>
      </w:r>
      <w:r w:rsidRPr="00082D45">
        <w:rPr>
          <w:rFonts w:ascii="Times New Roman" w:eastAsia="Calibri" w:hAnsi="Times New Roman" w:cs="Times New Roman"/>
          <w:sz w:val="24"/>
          <w:szCs w:val="24"/>
          <w:lang w:eastAsia="en-US"/>
        </w:rPr>
        <w:t xml:space="preserve"> Единство конструкции и декора в традиционном русском жилище. Отражение картины мира в трехчастной структуре и образном строе избы (небо, земля, подземно-водный мир). Традиционные образы народного </w:t>
      </w:r>
      <w:r w:rsidRPr="00082D45">
        <w:rPr>
          <w:rFonts w:ascii="Times New Roman" w:eastAsia="Calibri" w:hAnsi="Times New Roman" w:cs="Times New Roman"/>
          <w:sz w:val="24"/>
          <w:szCs w:val="24"/>
          <w:lang w:eastAsia="en-US"/>
        </w:rPr>
        <w:lastRenderedPageBreak/>
        <w:t>(крестьянского) прикладного искусства. Солярные знаки</w:t>
      </w:r>
      <w:proofErr w:type="gramStart"/>
      <w:r w:rsidRPr="00082D45">
        <w:rPr>
          <w:rFonts w:ascii="Times New Roman" w:eastAsia="Calibri" w:hAnsi="Times New Roman" w:cs="Times New Roman"/>
          <w:sz w:val="24"/>
          <w:szCs w:val="24"/>
          <w:lang w:eastAsia="en-US"/>
        </w:rPr>
        <w:t>.Д</w:t>
      </w:r>
      <w:proofErr w:type="gramEnd"/>
      <w:r w:rsidRPr="00082D45">
        <w:rPr>
          <w:rFonts w:ascii="Times New Roman" w:eastAsia="Calibri" w:hAnsi="Times New Roman" w:cs="Times New Roman"/>
          <w:sz w:val="24"/>
          <w:szCs w:val="24"/>
          <w:lang w:eastAsia="en-US"/>
        </w:rPr>
        <w:t>екоративные изображения, их условно - символический характер. Органическое единство пользы и красоты, конструкции и декора. Подробное рассмотрение различных предметов народного быта, выявление символического значения декоративных элементов. Устройство внутреннего пространства крестьянского дома, его символика. Жизненно важные центры в крестьянском доме. Круг предметов быта и труда и включение их в пространство дома. Праздничный народный костюм – целостный художественный образ. Обрядовые действия народного праздника, их символическое значение.</w:t>
      </w:r>
    </w:p>
    <w:p w:rsidR="00004D83" w:rsidRPr="00082D45" w:rsidRDefault="00004D83" w:rsidP="00082D45">
      <w:pPr>
        <w:spacing w:after="0" w:line="240" w:lineRule="auto"/>
        <w:jc w:val="both"/>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Связь времен в народном искусстве (8 часов)</w:t>
      </w:r>
    </w:p>
    <w:p w:rsidR="00004D83" w:rsidRPr="00082D45" w:rsidRDefault="00004D83"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 Живучесть древних образов в современных народных игрушках, их сказочный реализм. Особенности глиняных игрушек, принадлежащих различным художественным промыслам. Единство формы и декора в игрушке. Из истории развития художественных промыслов: Хохлома, Гжель, Жостово, Городец. Их традиции, своеобразие художественного языка.</w:t>
      </w:r>
    </w:p>
    <w:p w:rsidR="00004D83" w:rsidRPr="00082D45" w:rsidRDefault="00004D83" w:rsidP="00082D45">
      <w:pPr>
        <w:spacing w:after="0" w:line="240" w:lineRule="auto"/>
        <w:jc w:val="both"/>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Декор, человек, общество, время (12 часов)</w:t>
      </w:r>
    </w:p>
    <w:p w:rsidR="00004D83" w:rsidRPr="00082D45" w:rsidRDefault="00004D83"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 Роль декоративного искусства в жизни общества в целом и каждого человека в отдельности. Роль искусства украшения в формировании каждого человека и любого человеческого коллектива. Декоративное искусство Древнего Египта и Древней Греции, эпохи средневековья и эпохи Возрождения, эпохи барокко и классицизма. Символика цвета в украшениях, отличие одежд высших и низших сословий общества. Декоративность, орнаментальность, изобразительная условность искусства геральдики. Символы и эмблемы в современном обществе, значение их элементов.  Стилевое единство декора одежды, предметов быта, зданий определенной эпохи.   </w:t>
      </w:r>
    </w:p>
    <w:p w:rsidR="00004D83" w:rsidRPr="00082D45" w:rsidRDefault="00004D83" w:rsidP="00082D45">
      <w:pPr>
        <w:spacing w:after="0" w:line="240" w:lineRule="auto"/>
        <w:jc w:val="both"/>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Современное декоративное искусство (7 часов)</w:t>
      </w:r>
    </w:p>
    <w:p w:rsidR="00004D83" w:rsidRPr="00082D45" w:rsidRDefault="00004D83"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Знакомство с современным выставочным декоративно – прикладным искусством. Многообразие материалов и техник современного декоративно – прикладного искусства Пластический язык материала и его роль в создании художественного образа.  Роль выразительных сре</w:t>
      </w:r>
      <w:proofErr w:type="gramStart"/>
      <w:r w:rsidRPr="00082D45">
        <w:rPr>
          <w:rFonts w:ascii="Times New Roman" w:eastAsia="Calibri" w:hAnsi="Times New Roman" w:cs="Times New Roman"/>
          <w:sz w:val="24"/>
          <w:szCs w:val="24"/>
          <w:lang w:eastAsia="en-US"/>
        </w:rPr>
        <w:t>дств в п</w:t>
      </w:r>
      <w:proofErr w:type="gramEnd"/>
      <w:r w:rsidRPr="00082D45">
        <w:rPr>
          <w:rFonts w:ascii="Times New Roman" w:eastAsia="Calibri" w:hAnsi="Times New Roman" w:cs="Times New Roman"/>
          <w:sz w:val="24"/>
          <w:szCs w:val="24"/>
          <w:lang w:eastAsia="en-US"/>
        </w:rPr>
        <w:t xml:space="preserve">остроении декоративной композиции в конкретном материале. Витраж – как один из видов украшения интерьеров. Реализация выбранного замысла в определенном материале. </w:t>
      </w:r>
    </w:p>
    <w:p w:rsidR="00004D83" w:rsidRPr="00082D45" w:rsidRDefault="00004D83"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 «Древние корни народного искусства» (8 ч)</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Учащиеся знакомятся с традиционными образами в народном искусстве (мать-земля, древо жизни, конь-лось-олень, птица, солнечные знаки), крестьянским домом, рассматривается как художественный образ, отражающий взаимосвязь большого космоса (макрокосма) и мира человека, жизненно важные участки крестьянского интерьера, освоении языка орнамента на материале русской народной вышивки, знакомство с костюмом Белгородской области и народно-праздничными обрядами.</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Древние образы в народном искусстве.</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Убранство русской избы.</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Внутренний мир русской избы.</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Конструкция, декор предметов народного быта.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Русская народная вышивка.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Народный праздничный костюм.</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Народные праздничные обряды.</w:t>
      </w:r>
    </w:p>
    <w:p w:rsidR="00004D83" w:rsidRPr="00082D45" w:rsidRDefault="00004D83" w:rsidP="00082D45">
      <w:pPr>
        <w:spacing w:after="0" w:line="240" w:lineRule="auto"/>
        <w:jc w:val="both"/>
        <w:rPr>
          <w:rFonts w:ascii="Times New Roman" w:hAnsi="Times New Roman" w:cs="Times New Roman"/>
          <w:b/>
          <w:sz w:val="24"/>
          <w:szCs w:val="24"/>
        </w:rPr>
      </w:pPr>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color w:val="000000"/>
          <w:spacing w:val="8"/>
          <w:sz w:val="24"/>
          <w:szCs w:val="24"/>
          <w:u w:val="single"/>
        </w:rPr>
        <w:t xml:space="preserve">1 тема. </w:t>
      </w:r>
      <w:r w:rsidRPr="00082D45">
        <w:rPr>
          <w:rFonts w:ascii="Times New Roman" w:hAnsi="Times New Roman" w:cs="Times New Roman"/>
          <w:bCs/>
          <w:i/>
          <w:color w:val="000000"/>
          <w:spacing w:val="8"/>
          <w:sz w:val="24"/>
          <w:szCs w:val="24"/>
          <w:u w:val="single"/>
        </w:rPr>
        <w:t>Древние образы в народном искусстве</w:t>
      </w:r>
    </w:p>
    <w:p w:rsidR="00004D83" w:rsidRPr="00082D45" w:rsidRDefault="00004D83"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color w:val="000000"/>
          <w:spacing w:val="2"/>
          <w:sz w:val="24"/>
          <w:szCs w:val="24"/>
        </w:rPr>
        <w:t xml:space="preserve">Традиционные образы народного (крестьянского) прикладного </w:t>
      </w:r>
      <w:r w:rsidRPr="00082D45">
        <w:rPr>
          <w:rFonts w:ascii="Times New Roman" w:hAnsi="Times New Roman" w:cs="Times New Roman"/>
          <w:color w:val="000000"/>
          <w:spacing w:val="5"/>
          <w:sz w:val="24"/>
          <w:szCs w:val="24"/>
        </w:rPr>
        <w:t>искусства — солярные знаки, конь, птица, мать-земля, древо жиз</w:t>
      </w:r>
      <w:r w:rsidRPr="00082D45">
        <w:rPr>
          <w:rFonts w:ascii="Times New Roman" w:hAnsi="Times New Roman" w:cs="Times New Roman"/>
          <w:color w:val="000000"/>
          <w:spacing w:val="5"/>
          <w:sz w:val="24"/>
          <w:szCs w:val="24"/>
        </w:rPr>
        <w:softHyphen/>
      </w:r>
      <w:r w:rsidRPr="00082D45">
        <w:rPr>
          <w:rFonts w:ascii="Times New Roman" w:hAnsi="Times New Roman" w:cs="Times New Roman"/>
          <w:color w:val="000000"/>
          <w:spacing w:val="9"/>
          <w:sz w:val="24"/>
          <w:szCs w:val="24"/>
        </w:rPr>
        <w:t xml:space="preserve">ни — как выражение мифопоэтических представлений человека </w:t>
      </w:r>
      <w:r w:rsidRPr="00082D45">
        <w:rPr>
          <w:rFonts w:ascii="Times New Roman" w:hAnsi="Times New Roman" w:cs="Times New Roman"/>
          <w:bCs/>
          <w:color w:val="000000"/>
          <w:spacing w:val="3"/>
          <w:sz w:val="24"/>
          <w:szCs w:val="24"/>
        </w:rPr>
        <w:t xml:space="preserve">о </w:t>
      </w:r>
      <w:r w:rsidRPr="00082D45">
        <w:rPr>
          <w:rFonts w:ascii="Times New Roman" w:hAnsi="Times New Roman" w:cs="Times New Roman"/>
          <w:color w:val="000000"/>
          <w:spacing w:val="3"/>
          <w:sz w:val="24"/>
          <w:szCs w:val="24"/>
        </w:rPr>
        <w:t>мире, как память народа.</w:t>
      </w:r>
      <w:proofErr w:type="gramEnd"/>
      <w:r w:rsidRPr="00082D45">
        <w:rPr>
          <w:rFonts w:ascii="Times New Roman" w:hAnsi="Times New Roman" w:cs="Times New Roman"/>
          <w:color w:val="000000"/>
          <w:spacing w:val="3"/>
          <w:sz w:val="24"/>
          <w:szCs w:val="24"/>
        </w:rPr>
        <w:t xml:space="preserve"> Декоративные изображения как обо</w:t>
      </w:r>
      <w:r w:rsidRPr="00082D45">
        <w:rPr>
          <w:rFonts w:ascii="Times New Roman" w:hAnsi="Times New Roman" w:cs="Times New Roman"/>
          <w:color w:val="000000"/>
          <w:spacing w:val="3"/>
          <w:sz w:val="24"/>
          <w:szCs w:val="24"/>
        </w:rPr>
        <w:softHyphen/>
      </w:r>
      <w:r w:rsidRPr="00082D45">
        <w:rPr>
          <w:rFonts w:ascii="Times New Roman" w:hAnsi="Times New Roman" w:cs="Times New Roman"/>
          <w:color w:val="000000"/>
          <w:spacing w:val="2"/>
          <w:sz w:val="24"/>
          <w:szCs w:val="24"/>
        </w:rPr>
        <w:t>значение жизненно важных для человека смыслов, их условно-</w:t>
      </w:r>
      <w:r w:rsidRPr="00082D45">
        <w:rPr>
          <w:rFonts w:ascii="Times New Roman" w:hAnsi="Times New Roman" w:cs="Times New Roman"/>
          <w:color w:val="000000"/>
          <w:spacing w:val="4"/>
          <w:sz w:val="24"/>
          <w:szCs w:val="24"/>
        </w:rPr>
        <w:t>символический характер.</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iCs/>
          <w:color w:val="000000"/>
          <w:spacing w:val="4"/>
          <w:sz w:val="24"/>
          <w:szCs w:val="24"/>
        </w:rPr>
        <w:t xml:space="preserve">Задание: </w:t>
      </w:r>
      <w:r w:rsidRPr="00082D45">
        <w:rPr>
          <w:rFonts w:ascii="Times New Roman" w:hAnsi="Times New Roman" w:cs="Times New Roman"/>
          <w:color w:val="000000"/>
          <w:spacing w:val="4"/>
          <w:sz w:val="24"/>
          <w:szCs w:val="24"/>
        </w:rPr>
        <w:t>выполнение рисунка на тему древних образов в узорах вышивки, росписи, резьбе по дереву (древо жизни, мать-земля, птица, конь, солнце).</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iCs/>
          <w:color w:val="000000"/>
          <w:spacing w:val="3"/>
          <w:sz w:val="24"/>
          <w:szCs w:val="24"/>
        </w:rPr>
        <w:t xml:space="preserve">Материалы: </w:t>
      </w:r>
      <w:r w:rsidRPr="00082D45">
        <w:rPr>
          <w:rFonts w:ascii="Times New Roman" w:hAnsi="Times New Roman" w:cs="Times New Roman"/>
          <w:iCs/>
          <w:color w:val="000000"/>
          <w:spacing w:val="3"/>
          <w:sz w:val="24"/>
          <w:szCs w:val="24"/>
        </w:rPr>
        <w:t>гуашь, кисть или восковые</w:t>
      </w:r>
      <w:r w:rsidRPr="00082D45">
        <w:rPr>
          <w:rFonts w:ascii="Times New Roman" w:hAnsi="Times New Roman" w:cs="Times New Roman"/>
          <w:color w:val="000000"/>
          <w:spacing w:val="3"/>
          <w:sz w:val="24"/>
          <w:szCs w:val="24"/>
        </w:rPr>
        <w:t xml:space="preserve"> мелки</w:t>
      </w:r>
      <w:r w:rsidRPr="00082D45">
        <w:rPr>
          <w:rFonts w:ascii="Times New Roman" w:hAnsi="Times New Roman" w:cs="Times New Roman"/>
          <w:iCs/>
          <w:color w:val="000000"/>
          <w:spacing w:val="3"/>
          <w:sz w:val="24"/>
          <w:szCs w:val="24"/>
        </w:rPr>
        <w:t>, акварель или</w:t>
      </w:r>
      <w:r w:rsidRPr="00082D45">
        <w:rPr>
          <w:rFonts w:ascii="Times New Roman" w:hAnsi="Times New Roman" w:cs="Times New Roman"/>
          <w:color w:val="000000"/>
          <w:spacing w:val="3"/>
          <w:sz w:val="24"/>
          <w:szCs w:val="24"/>
        </w:rPr>
        <w:t xml:space="preserve"> уголь, сангина, бу</w:t>
      </w:r>
      <w:r w:rsidRPr="00082D45">
        <w:rPr>
          <w:rFonts w:ascii="Times New Roman" w:hAnsi="Times New Roman" w:cs="Times New Roman"/>
          <w:color w:val="000000"/>
          <w:spacing w:val="3"/>
          <w:sz w:val="24"/>
          <w:szCs w:val="24"/>
        </w:rPr>
        <w:softHyphen/>
      </w:r>
      <w:r w:rsidRPr="00082D45">
        <w:rPr>
          <w:rFonts w:ascii="Times New Roman" w:hAnsi="Times New Roman" w:cs="Times New Roman"/>
          <w:color w:val="000000"/>
          <w:spacing w:val="-1"/>
          <w:sz w:val="24"/>
          <w:szCs w:val="24"/>
        </w:rPr>
        <w:t>мага.</w:t>
      </w:r>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color w:val="000000"/>
          <w:spacing w:val="8"/>
          <w:sz w:val="24"/>
          <w:szCs w:val="24"/>
          <w:u w:val="single"/>
        </w:rPr>
        <w:t xml:space="preserve">2 тема. </w:t>
      </w:r>
      <w:r w:rsidRPr="00082D45">
        <w:rPr>
          <w:rFonts w:ascii="Times New Roman" w:hAnsi="Times New Roman" w:cs="Times New Roman"/>
          <w:bCs/>
          <w:i/>
          <w:color w:val="000000"/>
          <w:spacing w:val="8"/>
          <w:sz w:val="24"/>
          <w:szCs w:val="24"/>
          <w:u w:val="single"/>
        </w:rPr>
        <w:t>Убранство русской избы</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pacing w:val="7"/>
          <w:sz w:val="24"/>
          <w:szCs w:val="24"/>
        </w:rPr>
        <w:lastRenderedPageBreak/>
        <w:t>Дом – мир, обжитой человеком, образ освоенного пространства. Избы севера и средней полосы России. Единство конструкции и декора в традиционном русском жи</w:t>
      </w:r>
      <w:r w:rsidRPr="00082D45">
        <w:rPr>
          <w:rFonts w:ascii="Times New Roman" w:hAnsi="Times New Roman" w:cs="Times New Roman"/>
          <w:color w:val="000000"/>
          <w:spacing w:val="4"/>
          <w:sz w:val="24"/>
          <w:szCs w:val="24"/>
        </w:rPr>
        <w:t>лище. Отражение картины мира в трехчастной структуре и в декоре крестьянского дома</w:t>
      </w:r>
      <w:r w:rsidRPr="00082D45">
        <w:rPr>
          <w:rFonts w:ascii="Times New Roman" w:hAnsi="Times New Roman" w:cs="Times New Roman"/>
          <w:color w:val="000000"/>
          <w:spacing w:val="9"/>
          <w:sz w:val="24"/>
          <w:szCs w:val="24"/>
        </w:rPr>
        <w:t xml:space="preserve"> (крыша, фронтон - небо, рубленая клеть - земля, подклеть (подпол) - подземно-водный мир).</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pacing w:val="2"/>
          <w:sz w:val="24"/>
          <w:szCs w:val="24"/>
        </w:rPr>
        <w:t>Декоративное убранство (наряд) крестьянского дома: охлупень, полотенце, причелина, лобовая доска, наличники, ставни.</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iCs/>
          <w:color w:val="000000"/>
          <w:spacing w:val="2"/>
          <w:sz w:val="24"/>
          <w:szCs w:val="24"/>
        </w:rPr>
        <w:t xml:space="preserve">Задание: </w:t>
      </w:r>
      <w:r w:rsidRPr="00082D45">
        <w:rPr>
          <w:rFonts w:ascii="Times New Roman" w:hAnsi="Times New Roman" w:cs="Times New Roman"/>
          <w:color w:val="000000"/>
          <w:spacing w:val="2"/>
          <w:sz w:val="24"/>
          <w:szCs w:val="24"/>
        </w:rPr>
        <w:t>создание эскиза декоративного убранства избы: украшение деталей дома  (полотенце, причелина, лобовая доска, наличники и т.д.</w:t>
      </w:r>
      <w:r w:rsidRPr="00082D45">
        <w:rPr>
          <w:rFonts w:ascii="Times New Roman" w:hAnsi="Times New Roman" w:cs="Times New Roman"/>
          <w:color w:val="000000"/>
          <w:spacing w:val="3"/>
          <w:sz w:val="24"/>
          <w:szCs w:val="24"/>
        </w:rPr>
        <w:t>) солярными знаками, рас</w:t>
      </w:r>
      <w:r w:rsidRPr="00082D45">
        <w:rPr>
          <w:rFonts w:ascii="Times New Roman" w:hAnsi="Times New Roman" w:cs="Times New Roman"/>
          <w:color w:val="000000"/>
          <w:spacing w:val="3"/>
          <w:sz w:val="24"/>
          <w:szCs w:val="24"/>
        </w:rPr>
        <w:softHyphen/>
        <w:t>тительными и зооморфными мотивами, геометрическими элемен</w:t>
      </w:r>
      <w:r w:rsidRPr="00082D45">
        <w:rPr>
          <w:rFonts w:ascii="Times New Roman" w:hAnsi="Times New Roman" w:cs="Times New Roman"/>
          <w:color w:val="000000"/>
          <w:spacing w:val="3"/>
          <w:sz w:val="24"/>
          <w:szCs w:val="24"/>
        </w:rPr>
        <w:softHyphen/>
      </w:r>
      <w:r w:rsidRPr="00082D45">
        <w:rPr>
          <w:rFonts w:ascii="Times New Roman" w:hAnsi="Times New Roman" w:cs="Times New Roman"/>
          <w:color w:val="000000"/>
          <w:spacing w:val="7"/>
          <w:sz w:val="24"/>
          <w:szCs w:val="24"/>
        </w:rPr>
        <w:t>тами, выстраивание их в орнаментальную композицию.</w:t>
      </w:r>
    </w:p>
    <w:p w:rsidR="00004D83" w:rsidRPr="00082D45" w:rsidRDefault="00004D83" w:rsidP="00082D45">
      <w:pPr>
        <w:spacing w:after="0" w:line="240" w:lineRule="auto"/>
        <w:jc w:val="both"/>
        <w:rPr>
          <w:rFonts w:ascii="Times New Roman" w:hAnsi="Times New Roman" w:cs="Times New Roman"/>
          <w:iCs/>
          <w:color w:val="000000"/>
          <w:spacing w:val="2"/>
          <w:sz w:val="24"/>
          <w:szCs w:val="24"/>
        </w:rPr>
      </w:pPr>
      <w:r w:rsidRPr="00082D45">
        <w:rPr>
          <w:rFonts w:ascii="Times New Roman" w:hAnsi="Times New Roman" w:cs="Times New Roman"/>
          <w:i/>
          <w:iCs/>
          <w:color w:val="000000"/>
          <w:spacing w:val="2"/>
          <w:sz w:val="24"/>
          <w:szCs w:val="24"/>
        </w:rPr>
        <w:t xml:space="preserve">Материалы: </w:t>
      </w:r>
      <w:r w:rsidRPr="00082D45">
        <w:rPr>
          <w:rFonts w:ascii="Times New Roman" w:hAnsi="Times New Roman" w:cs="Times New Roman"/>
          <w:iCs/>
          <w:color w:val="000000"/>
          <w:spacing w:val="2"/>
          <w:sz w:val="24"/>
          <w:szCs w:val="24"/>
        </w:rPr>
        <w:t>сангина и уголь или восковые мелки и акварель, кисть, бумага.</w:t>
      </w:r>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color w:val="000000"/>
          <w:spacing w:val="8"/>
          <w:sz w:val="24"/>
          <w:szCs w:val="24"/>
          <w:u w:val="single"/>
        </w:rPr>
        <w:t xml:space="preserve">3  тема. </w:t>
      </w:r>
      <w:r w:rsidRPr="00082D45">
        <w:rPr>
          <w:rFonts w:ascii="Times New Roman" w:hAnsi="Times New Roman" w:cs="Times New Roman"/>
          <w:bCs/>
          <w:i/>
          <w:color w:val="000000"/>
          <w:spacing w:val="8"/>
          <w:sz w:val="24"/>
          <w:szCs w:val="24"/>
          <w:u w:val="single"/>
        </w:rPr>
        <w:t>Внутренний мир русской избы</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pacing w:val="2"/>
          <w:sz w:val="24"/>
          <w:szCs w:val="24"/>
        </w:rPr>
        <w:t xml:space="preserve">Деревенский мудро устроенный быт. </w:t>
      </w:r>
      <w:proofErr w:type="gramStart"/>
      <w:r w:rsidRPr="00082D45">
        <w:rPr>
          <w:rFonts w:ascii="Times New Roman" w:hAnsi="Times New Roman" w:cs="Times New Roman"/>
          <w:color w:val="000000"/>
          <w:spacing w:val="2"/>
          <w:sz w:val="24"/>
          <w:szCs w:val="24"/>
        </w:rPr>
        <w:t>Устройство внутреннего пространства крестьянского дома, его символика  (потолок — небо,   пол — земля,   подпол — подземны</w:t>
      </w:r>
      <w:r w:rsidRPr="00082D45">
        <w:rPr>
          <w:rFonts w:ascii="Times New Roman" w:hAnsi="Times New Roman" w:cs="Times New Roman"/>
          <w:sz w:val="24"/>
          <w:szCs w:val="24"/>
        </w:rPr>
        <w:t xml:space="preserve">й </w:t>
      </w:r>
      <w:r w:rsidRPr="00082D45">
        <w:rPr>
          <w:rFonts w:ascii="Times New Roman" w:hAnsi="Times New Roman" w:cs="Times New Roman"/>
          <w:color w:val="000000"/>
          <w:spacing w:val="2"/>
          <w:sz w:val="24"/>
          <w:szCs w:val="24"/>
        </w:rPr>
        <w:t>мир, окна — очи, свет и т. д.).</w:t>
      </w:r>
      <w:proofErr w:type="gramEnd"/>
      <w:r w:rsidRPr="00082D45">
        <w:rPr>
          <w:rFonts w:ascii="Times New Roman" w:hAnsi="Times New Roman" w:cs="Times New Roman"/>
          <w:color w:val="000000"/>
          <w:spacing w:val="2"/>
          <w:sz w:val="24"/>
          <w:szCs w:val="24"/>
        </w:rPr>
        <w:t xml:space="preserve"> Жизненно важные центры в крес</w:t>
      </w:r>
      <w:r w:rsidRPr="00082D45">
        <w:rPr>
          <w:rFonts w:ascii="Times New Roman" w:hAnsi="Times New Roman" w:cs="Times New Roman"/>
          <w:color w:val="000000"/>
          <w:spacing w:val="2"/>
          <w:sz w:val="24"/>
          <w:szCs w:val="24"/>
        </w:rPr>
        <w:softHyphen/>
      </w:r>
      <w:r w:rsidRPr="00082D45">
        <w:rPr>
          <w:rFonts w:ascii="Times New Roman" w:hAnsi="Times New Roman" w:cs="Times New Roman"/>
          <w:color w:val="000000"/>
          <w:spacing w:val="5"/>
          <w:sz w:val="24"/>
          <w:szCs w:val="24"/>
        </w:rPr>
        <w:t>тьянском доме: печное пространство, красный угол, круг предме</w:t>
      </w:r>
      <w:r w:rsidRPr="00082D45">
        <w:rPr>
          <w:rFonts w:ascii="Times New Roman" w:hAnsi="Times New Roman" w:cs="Times New Roman"/>
          <w:color w:val="000000"/>
          <w:spacing w:val="5"/>
          <w:sz w:val="24"/>
          <w:szCs w:val="24"/>
        </w:rPr>
        <w:softHyphen/>
        <w:t xml:space="preserve">тов быта, труда и включение их в пространство дома. Единство </w:t>
      </w:r>
      <w:r w:rsidRPr="00082D45">
        <w:rPr>
          <w:rFonts w:ascii="Times New Roman" w:hAnsi="Times New Roman" w:cs="Times New Roman"/>
          <w:color w:val="000000"/>
          <w:spacing w:val="8"/>
          <w:sz w:val="24"/>
          <w:szCs w:val="24"/>
        </w:rPr>
        <w:t>пользы и красоты.</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iCs/>
          <w:color w:val="000000"/>
          <w:spacing w:val="4"/>
          <w:sz w:val="24"/>
          <w:szCs w:val="24"/>
        </w:rPr>
        <w:t xml:space="preserve">Задание: </w:t>
      </w:r>
      <w:r w:rsidRPr="00082D45">
        <w:rPr>
          <w:rFonts w:ascii="Times New Roman" w:hAnsi="Times New Roman" w:cs="Times New Roman"/>
          <w:color w:val="000000"/>
          <w:spacing w:val="4"/>
          <w:sz w:val="24"/>
          <w:szCs w:val="24"/>
        </w:rPr>
        <w:t>изображение внутреннего убранства русской избы с включением деталей крестьянского интерьера (печь, лавки, стол, предметы быта и труда)</w:t>
      </w:r>
    </w:p>
    <w:p w:rsidR="00004D83" w:rsidRPr="00082D45" w:rsidRDefault="00004D83" w:rsidP="00082D45">
      <w:pPr>
        <w:spacing w:after="0" w:line="240" w:lineRule="auto"/>
        <w:jc w:val="both"/>
        <w:rPr>
          <w:rFonts w:ascii="Times New Roman" w:hAnsi="Times New Roman" w:cs="Times New Roman"/>
          <w:iCs/>
          <w:color w:val="000000"/>
          <w:spacing w:val="2"/>
          <w:sz w:val="24"/>
          <w:szCs w:val="24"/>
        </w:rPr>
      </w:pPr>
      <w:r w:rsidRPr="00082D45">
        <w:rPr>
          <w:rFonts w:ascii="Times New Roman" w:hAnsi="Times New Roman" w:cs="Times New Roman"/>
          <w:i/>
          <w:iCs/>
          <w:color w:val="000000"/>
          <w:spacing w:val="2"/>
          <w:sz w:val="24"/>
          <w:szCs w:val="24"/>
        </w:rPr>
        <w:t xml:space="preserve">Материалы: </w:t>
      </w:r>
      <w:r w:rsidRPr="00082D45">
        <w:rPr>
          <w:rFonts w:ascii="Times New Roman" w:hAnsi="Times New Roman" w:cs="Times New Roman"/>
          <w:iCs/>
          <w:color w:val="000000"/>
          <w:spacing w:val="2"/>
          <w:sz w:val="24"/>
          <w:szCs w:val="24"/>
        </w:rPr>
        <w:t>карандаш или восковые мелки, акварель, кисти, бумага.</w:t>
      </w:r>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color w:val="000000"/>
          <w:spacing w:val="4"/>
          <w:sz w:val="24"/>
          <w:szCs w:val="24"/>
          <w:u w:val="single"/>
        </w:rPr>
        <w:t xml:space="preserve">4-5 тема. </w:t>
      </w:r>
      <w:r w:rsidRPr="00082D45">
        <w:rPr>
          <w:rFonts w:ascii="Times New Roman" w:hAnsi="Times New Roman" w:cs="Times New Roman"/>
          <w:bCs/>
          <w:i/>
          <w:color w:val="000000"/>
          <w:spacing w:val="4"/>
          <w:sz w:val="24"/>
          <w:szCs w:val="24"/>
          <w:u w:val="single"/>
        </w:rPr>
        <w:t xml:space="preserve">Конструкция, декор предметов </w:t>
      </w:r>
      <w:r w:rsidRPr="00082D45">
        <w:rPr>
          <w:rFonts w:ascii="Times New Roman" w:hAnsi="Times New Roman" w:cs="Times New Roman"/>
          <w:bCs/>
          <w:i/>
          <w:color w:val="000000"/>
          <w:spacing w:val="8"/>
          <w:sz w:val="24"/>
          <w:szCs w:val="24"/>
          <w:u w:val="single"/>
        </w:rPr>
        <w:t xml:space="preserve">народного быта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pacing w:val="7"/>
          <w:sz w:val="24"/>
          <w:szCs w:val="24"/>
        </w:rPr>
        <w:t>Русские прялки, деревянная резная и расписная посуда, предметы тру</w:t>
      </w:r>
      <w:r w:rsidRPr="00082D45">
        <w:rPr>
          <w:rFonts w:ascii="Times New Roman" w:hAnsi="Times New Roman" w:cs="Times New Roman"/>
          <w:color w:val="000000"/>
          <w:spacing w:val="7"/>
          <w:sz w:val="24"/>
          <w:szCs w:val="24"/>
        </w:rPr>
        <w:softHyphen/>
      </w:r>
      <w:r w:rsidRPr="00082D45">
        <w:rPr>
          <w:rFonts w:ascii="Times New Roman" w:hAnsi="Times New Roman" w:cs="Times New Roman"/>
          <w:color w:val="000000"/>
          <w:spacing w:val="2"/>
          <w:sz w:val="24"/>
          <w:szCs w:val="24"/>
        </w:rPr>
        <w:t>да — область конструктивной фантазии, умелого владения мате</w:t>
      </w:r>
      <w:r w:rsidRPr="00082D45">
        <w:rPr>
          <w:rFonts w:ascii="Times New Roman" w:hAnsi="Times New Roman" w:cs="Times New Roman"/>
          <w:color w:val="000000"/>
          <w:spacing w:val="2"/>
          <w:sz w:val="24"/>
          <w:szCs w:val="24"/>
        </w:rPr>
        <w:softHyphen/>
      </w:r>
      <w:r w:rsidRPr="00082D45">
        <w:rPr>
          <w:rFonts w:ascii="Times New Roman" w:hAnsi="Times New Roman" w:cs="Times New Roman"/>
          <w:color w:val="000000"/>
          <w:spacing w:val="9"/>
          <w:sz w:val="24"/>
          <w:szCs w:val="24"/>
        </w:rPr>
        <w:t xml:space="preserve">риалом. Единство пользы и красоты, конструкции </w:t>
      </w:r>
      <w:r w:rsidRPr="00082D45">
        <w:rPr>
          <w:rFonts w:ascii="Times New Roman" w:hAnsi="Times New Roman" w:cs="Times New Roman"/>
          <w:color w:val="000000"/>
          <w:spacing w:val="6"/>
          <w:sz w:val="24"/>
          <w:szCs w:val="24"/>
        </w:rPr>
        <w:t>и декора. Подробное рассмотрение различных предметов народ</w:t>
      </w:r>
      <w:r w:rsidRPr="00082D45">
        <w:rPr>
          <w:rFonts w:ascii="Times New Roman" w:hAnsi="Times New Roman" w:cs="Times New Roman"/>
          <w:color w:val="000000"/>
          <w:spacing w:val="6"/>
          <w:sz w:val="24"/>
          <w:szCs w:val="24"/>
        </w:rPr>
        <w:softHyphen/>
      </w:r>
      <w:r w:rsidRPr="00082D45">
        <w:rPr>
          <w:rFonts w:ascii="Times New Roman" w:hAnsi="Times New Roman" w:cs="Times New Roman"/>
          <w:color w:val="000000"/>
          <w:spacing w:val="2"/>
          <w:sz w:val="24"/>
          <w:szCs w:val="24"/>
        </w:rPr>
        <w:t>ного быта, выявление символического значения декоративных эле</w:t>
      </w:r>
      <w:r w:rsidRPr="00082D45">
        <w:rPr>
          <w:rFonts w:ascii="Times New Roman" w:hAnsi="Times New Roman" w:cs="Times New Roman"/>
          <w:color w:val="000000"/>
          <w:spacing w:val="2"/>
          <w:sz w:val="24"/>
          <w:szCs w:val="24"/>
        </w:rPr>
        <w:softHyphen/>
      </w:r>
      <w:r w:rsidRPr="00082D45">
        <w:rPr>
          <w:rFonts w:ascii="Times New Roman" w:hAnsi="Times New Roman" w:cs="Times New Roman"/>
          <w:color w:val="000000"/>
          <w:sz w:val="24"/>
          <w:szCs w:val="24"/>
        </w:rPr>
        <w:t>ментов.</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iCs/>
          <w:color w:val="000000"/>
          <w:spacing w:val="4"/>
          <w:sz w:val="24"/>
          <w:szCs w:val="24"/>
        </w:rPr>
        <w:t xml:space="preserve">Задание: </w:t>
      </w:r>
      <w:r w:rsidRPr="00082D45">
        <w:rPr>
          <w:rFonts w:ascii="Times New Roman" w:hAnsi="Times New Roman" w:cs="Times New Roman"/>
          <w:color w:val="000000"/>
          <w:spacing w:val="4"/>
          <w:sz w:val="24"/>
          <w:szCs w:val="24"/>
        </w:rPr>
        <w:t>выполнение эскиза декоративного убранства предметов крестьянского быта (ковш, прялка и т.д.).</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iCs/>
          <w:color w:val="000000"/>
          <w:spacing w:val="8"/>
          <w:sz w:val="24"/>
          <w:szCs w:val="24"/>
        </w:rPr>
        <w:t xml:space="preserve">Материалы: </w:t>
      </w:r>
      <w:r w:rsidRPr="00082D45">
        <w:rPr>
          <w:rFonts w:ascii="Times New Roman" w:hAnsi="Times New Roman" w:cs="Times New Roman"/>
          <w:color w:val="000000"/>
          <w:spacing w:val="8"/>
          <w:sz w:val="24"/>
          <w:szCs w:val="24"/>
        </w:rPr>
        <w:t>смешанная техника (рисунок восковыми мелками и акварельная заливка или сангиной разных оттенков), кисть, бумага.</w:t>
      </w:r>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color w:val="000000"/>
          <w:spacing w:val="7"/>
          <w:sz w:val="24"/>
          <w:szCs w:val="24"/>
          <w:u w:val="single"/>
        </w:rPr>
        <w:t xml:space="preserve">6  тема. </w:t>
      </w:r>
      <w:r w:rsidRPr="00082D45">
        <w:rPr>
          <w:rFonts w:ascii="Times New Roman" w:hAnsi="Times New Roman" w:cs="Times New Roman"/>
          <w:bCs/>
          <w:i/>
          <w:color w:val="000000"/>
          <w:spacing w:val="7"/>
          <w:sz w:val="24"/>
          <w:szCs w:val="24"/>
          <w:u w:val="single"/>
        </w:rPr>
        <w:t>Русская народная вышивка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pacing w:val="6"/>
          <w:sz w:val="24"/>
          <w:szCs w:val="24"/>
        </w:rPr>
        <w:t xml:space="preserve">Крестьянская вышивка — хранительница древнейших образов </w:t>
      </w:r>
      <w:r w:rsidRPr="00082D45">
        <w:rPr>
          <w:rFonts w:ascii="Times New Roman" w:hAnsi="Times New Roman" w:cs="Times New Roman"/>
          <w:color w:val="000000"/>
          <w:spacing w:val="1"/>
          <w:sz w:val="24"/>
          <w:szCs w:val="24"/>
        </w:rPr>
        <w:t xml:space="preserve">и мотивов, их устойчивости и вариативности. Условность языка </w:t>
      </w:r>
      <w:r w:rsidRPr="00082D45">
        <w:rPr>
          <w:rFonts w:ascii="Times New Roman" w:hAnsi="Times New Roman" w:cs="Times New Roman"/>
          <w:color w:val="000000"/>
          <w:spacing w:val="3"/>
          <w:sz w:val="24"/>
          <w:szCs w:val="24"/>
        </w:rPr>
        <w:t>орнамента, его символическое значение. Особенности орнамен</w:t>
      </w:r>
      <w:r w:rsidRPr="00082D45">
        <w:rPr>
          <w:rFonts w:ascii="Times New Roman" w:hAnsi="Times New Roman" w:cs="Times New Roman"/>
          <w:color w:val="000000"/>
          <w:spacing w:val="3"/>
          <w:sz w:val="24"/>
          <w:szCs w:val="24"/>
        </w:rPr>
        <w:softHyphen/>
      </w:r>
      <w:r w:rsidRPr="00082D45">
        <w:rPr>
          <w:rFonts w:ascii="Times New Roman" w:hAnsi="Times New Roman" w:cs="Times New Roman"/>
          <w:color w:val="000000"/>
          <w:spacing w:val="9"/>
          <w:sz w:val="24"/>
          <w:szCs w:val="24"/>
        </w:rPr>
        <w:t>тальных построений в вышивках на полотенце.</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iCs/>
          <w:color w:val="000000"/>
          <w:spacing w:val="14"/>
          <w:sz w:val="24"/>
          <w:szCs w:val="24"/>
        </w:rPr>
        <w:t xml:space="preserve">Задание: </w:t>
      </w:r>
      <w:r w:rsidRPr="00082D45">
        <w:rPr>
          <w:rFonts w:ascii="Times New Roman" w:hAnsi="Times New Roman" w:cs="Times New Roman"/>
          <w:sz w:val="24"/>
          <w:szCs w:val="24"/>
        </w:rPr>
        <w:t>создание эскиза вышитого полотенца по мотивам народной вышивки; украшение своего полотенца вырезанными из тонкой бумаги кружевами</w:t>
      </w:r>
      <w:r w:rsidRPr="00082D45">
        <w:rPr>
          <w:rFonts w:ascii="Times New Roman" w:hAnsi="Times New Roman" w:cs="Times New Roman"/>
          <w:color w:val="000000"/>
          <w:spacing w:val="14"/>
          <w:sz w:val="24"/>
          <w:szCs w:val="24"/>
        </w:rPr>
        <w:t>.</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iCs/>
          <w:color w:val="000000"/>
          <w:spacing w:val="2"/>
          <w:sz w:val="24"/>
          <w:szCs w:val="24"/>
        </w:rPr>
        <w:t xml:space="preserve">Материалы: </w:t>
      </w:r>
      <w:r w:rsidRPr="00082D45">
        <w:rPr>
          <w:rFonts w:ascii="Times New Roman" w:hAnsi="Times New Roman" w:cs="Times New Roman"/>
          <w:color w:val="000000"/>
          <w:spacing w:val="2"/>
          <w:sz w:val="24"/>
          <w:szCs w:val="24"/>
        </w:rPr>
        <w:t>гуашь или восковые мелки, акварель, тонкая кисть, фломастеры, бумага ножницы</w:t>
      </w:r>
      <w:proofErr w:type="gramStart"/>
      <w:r w:rsidRPr="00082D45">
        <w:rPr>
          <w:rFonts w:ascii="Times New Roman" w:hAnsi="Times New Roman" w:cs="Times New Roman"/>
          <w:color w:val="000000"/>
          <w:spacing w:val="2"/>
          <w:sz w:val="24"/>
          <w:szCs w:val="24"/>
        </w:rPr>
        <w:t>..</w:t>
      </w:r>
      <w:proofErr w:type="gramEnd"/>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color w:val="000000"/>
          <w:spacing w:val="6"/>
          <w:sz w:val="24"/>
          <w:szCs w:val="24"/>
          <w:u w:val="single"/>
        </w:rPr>
        <w:t xml:space="preserve">7  тема. </w:t>
      </w:r>
      <w:r w:rsidRPr="00082D45">
        <w:rPr>
          <w:rFonts w:ascii="Times New Roman" w:hAnsi="Times New Roman" w:cs="Times New Roman"/>
          <w:bCs/>
          <w:i/>
          <w:color w:val="000000"/>
          <w:spacing w:val="6"/>
          <w:sz w:val="24"/>
          <w:szCs w:val="24"/>
          <w:u w:val="single"/>
        </w:rPr>
        <w:t>Народный праздничный костюм</w:t>
      </w:r>
    </w:p>
    <w:p w:rsidR="00004D83" w:rsidRPr="00082D45" w:rsidRDefault="00004D83"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color w:val="000000"/>
          <w:spacing w:val="1"/>
          <w:sz w:val="24"/>
          <w:szCs w:val="24"/>
        </w:rPr>
        <w:t xml:space="preserve">Народный праздничный костюм — целостный художественный </w:t>
      </w:r>
      <w:r w:rsidRPr="00082D45">
        <w:rPr>
          <w:rFonts w:ascii="Times New Roman" w:hAnsi="Times New Roman" w:cs="Times New Roman"/>
          <w:color w:val="000000"/>
          <w:spacing w:val="4"/>
          <w:sz w:val="24"/>
          <w:szCs w:val="24"/>
        </w:rPr>
        <w:t xml:space="preserve">образ. Северорусский и южнорусский комплекс одежды. </w:t>
      </w:r>
      <w:r w:rsidRPr="00082D45">
        <w:rPr>
          <w:rFonts w:ascii="Times New Roman" w:hAnsi="Times New Roman" w:cs="Times New Roman"/>
          <w:sz w:val="24"/>
          <w:szCs w:val="24"/>
        </w:rPr>
        <w:t>Разно</w:t>
      </w:r>
      <w:r w:rsidRPr="00082D45">
        <w:rPr>
          <w:rFonts w:ascii="Times New Roman" w:hAnsi="Times New Roman" w:cs="Times New Roman"/>
          <w:sz w:val="24"/>
          <w:szCs w:val="24"/>
        </w:rPr>
        <w:softHyphen/>
        <w:t>образие форм и украшений народного праздничного костюма в различных республиках и регионах России.</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pacing w:val="1"/>
          <w:sz w:val="24"/>
          <w:szCs w:val="24"/>
        </w:rPr>
        <w:t>Свадебный костюм. Форма и декор женских головных уборов. Выражение идеи це</w:t>
      </w:r>
      <w:r w:rsidRPr="00082D45">
        <w:rPr>
          <w:rFonts w:ascii="Times New Roman" w:hAnsi="Times New Roman" w:cs="Times New Roman"/>
          <w:color w:val="000000"/>
          <w:spacing w:val="1"/>
          <w:sz w:val="24"/>
          <w:szCs w:val="24"/>
        </w:rPr>
        <w:softHyphen/>
      </w:r>
      <w:r w:rsidRPr="00082D45">
        <w:rPr>
          <w:rFonts w:ascii="Times New Roman" w:hAnsi="Times New Roman" w:cs="Times New Roman"/>
          <w:color w:val="000000"/>
          <w:spacing w:val="3"/>
          <w:sz w:val="24"/>
          <w:szCs w:val="24"/>
        </w:rPr>
        <w:t>лостности мира, нерасторжимой связи земного и небесного в об</w:t>
      </w:r>
      <w:r w:rsidRPr="00082D45">
        <w:rPr>
          <w:rFonts w:ascii="Times New Roman" w:hAnsi="Times New Roman" w:cs="Times New Roman"/>
          <w:color w:val="000000"/>
          <w:spacing w:val="3"/>
          <w:sz w:val="24"/>
          <w:szCs w:val="24"/>
        </w:rPr>
        <w:softHyphen/>
      </w:r>
      <w:r w:rsidRPr="00082D45">
        <w:rPr>
          <w:rFonts w:ascii="Times New Roman" w:hAnsi="Times New Roman" w:cs="Times New Roman"/>
          <w:color w:val="000000"/>
          <w:spacing w:val="7"/>
          <w:sz w:val="24"/>
          <w:szCs w:val="24"/>
        </w:rPr>
        <w:t>разном строе народной праздничной одежды.</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iCs/>
          <w:color w:val="000000"/>
          <w:spacing w:val="5"/>
          <w:sz w:val="24"/>
          <w:szCs w:val="24"/>
        </w:rPr>
        <w:t xml:space="preserve">Задание: </w:t>
      </w:r>
      <w:r w:rsidRPr="00082D45">
        <w:rPr>
          <w:rFonts w:ascii="Times New Roman" w:hAnsi="Times New Roman" w:cs="Times New Roman"/>
          <w:color w:val="000000"/>
          <w:spacing w:val="5"/>
          <w:sz w:val="24"/>
          <w:szCs w:val="24"/>
        </w:rPr>
        <w:t>создание эскизов народного праздничного костю</w:t>
      </w:r>
      <w:r w:rsidRPr="00082D45">
        <w:rPr>
          <w:rFonts w:ascii="Times New Roman" w:hAnsi="Times New Roman" w:cs="Times New Roman"/>
          <w:color w:val="000000"/>
          <w:spacing w:val="5"/>
          <w:sz w:val="24"/>
          <w:szCs w:val="24"/>
        </w:rPr>
        <w:softHyphen/>
      </w:r>
      <w:r w:rsidRPr="00082D45">
        <w:rPr>
          <w:rFonts w:ascii="Times New Roman" w:hAnsi="Times New Roman" w:cs="Times New Roman"/>
          <w:color w:val="000000"/>
          <w:spacing w:val="6"/>
          <w:sz w:val="24"/>
          <w:szCs w:val="24"/>
        </w:rPr>
        <w:t xml:space="preserve">ма (женского или мужского) северных и южных районов России в одном из вариантов: а) украшение съемных деталей одежды для картонной игрушки </w:t>
      </w:r>
      <w:proofErr w:type="gramStart"/>
      <w:r w:rsidRPr="00082D45">
        <w:rPr>
          <w:rFonts w:ascii="Times New Roman" w:hAnsi="Times New Roman" w:cs="Times New Roman"/>
          <w:color w:val="000000"/>
          <w:spacing w:val="6"/>
          <w:sz w:val="24"/>
          <w:szCs w:val="24"/>
        </w:rPr>
        <w:t>–к</w:t>
      </w:r>
      <w:proofErr w:type="gramEnd"/>
      <w:r w:rsidRPr="00082D45">
        <w:rPr>
          <w:rFonts w:ascii="Times New Roman" w:hAnsi="Times New Roman" w:cs="Times New Roman"/>
          <w:color w:val="000000"/>
          <w:spacing w:val="6"/>
          <w:sz w:val="24"/>
          <w:szCs w:val="24"/>
        </w:rPr>
        <w:t>уклы; б) украшение крупных форм крестьянской одежды (рубаха, душегрея, сарафан) нарядным орнаментом.</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iCs/>
          <w:color w:val="000000"/>
          <w:spacing w:val="4"/>
          <w:sz w:val="24"/>
          <w:szCs w:val="24"/>
        </w:rPr>
        <w:t xml:space="preserve">Материалы: </w:t>
      </w:r>
      <w:r w:rsidRPr="00082D45">
        <w:rPr>
          <w:rFonts w:ascii="Times New Roman" w:hAnsi="Times New Roman" w:cs="Times New Roman"/>
          <w:color w:val="000000"/>
          <w:spacing w:val="4"/>
          <w:sz w:val="24"/>
          <w:szCs w:val="24"/>
        </w:rPr>
        <w:t>бумага, ножницы, клей, ткань, гуашь, кисти, мел</w:t>
      </w:r>
      <w:r w:rsidRPr="00082D45">
        <w:rPr>
          <w:rFonts w:ascii="Times New Roman" w:hAnsi="Times New Roman" w:cs="Times New Roman"/>
          <w:color w:val="000000"/>
          <w:spacing w:val="4"/>
          <w:sz w:val="24"/>
          <w:szCs w:val="24"/>
        </w:rPr>
        <w:softHyphen/>
      </w:r>
      <w:r w:rsidRPr="00082D45">
        <w:rPr>
          <w:rFonts w:ascii="Times New Roman" w:hAnsi="Times New Roman" w:cs="Times New Roman"/>
          <w:color w:val="000000"/>
          <w:spacing w:val="5"/>
          <w:sz w:val="24"/>
          <w:szCs w:val="24"/>
        </w:rPr>
        <w:t>ки, пастель.</w:t>
      </w:r>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color w:val="000000"/>
          <w:spacing w:val="3"/>
          <w:sz w:val="24"/>
          <w:szCs w:val="24"/>
          <w:u w:val="single"/>
        </w:rPr>
        <w:t xml:space="preserve">8  тема. </w:t>
      </w:r>
      <w:r w:rsidRPr="00082D45">
        <w:rPr>
          <w:rFonts w:ascii="Times New Roman" w:hAnsi="Times New Roman" w:cs="Times New Roman"/>
          <w:bCs/>
          <w:i/>
          <w:color w:val="000000"/>
          <w:spacing w:val="3"/>
          <w:sz w:val="24"/>
          <w:szCs w:val="24"/>
          <w:u w:val="single"/>
        </w:rPr>
        <w:t xml:space="preserve">Народные праздничные </w:t>
      </w:r>
      <w:r w:rsidRPr="00082D45">
        <w:rPr>
          <w:rFonts w:ascii="Times New Roman" w:hAnsi="Times New Roman" w:cs="Times New Roman"/>
          <w:bCs/>
          <w:i/>
          <w:color w:val="000000"/>
          <w:spacing w:val="6"/>
          <w:sz w:val="24"/>
          <w:szCs w:val="24"/>
          <w:u w:val="single"/>
        </w:rPr>
        <w:t>обряды (обобщение темы)</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pacing w:val="2"/>
          <w:sz w:val="24"/>
          <w:szCs w:val="24"/>
        </w:rPr>
        <w:t>Календарные народные праздники — это способ участия чело</w:t>
      </w:r>
      <w:r w:rsidRPr="00082D45">
        <w:rPr>
          <w:rFonts w:ascii="Times New Roman" w:hAnsi="Times New Roman" w:cs="Times New Roman"/>
          <w:color w:val="000000"/>
          <w:spacing w:val="2"/>
          <w:sz w:val="24"/>
          <w:szCs w:val="24"/>
        </w:rPr>
        <w:softHyphen/>
      </w:r>
      <w:r w:rsidRPr="00082D45">
        <w:rPr>
          <w:rFonts w:ascii="Times New Roman" w:hAnsi="Times New Roman" w:cs="Times New Roman"/>
          <w:color w:val="000000"/>
          <w:spacing w:val="10"/>
          <w:sz w:val="24"/>
          <w:szCs w:val="24"/>
        </w:rPr>
        <w:t xml:space="preserve">века, связанного с землей, в событиях природы (будь то посев </w:t>
      </w:r>
      <w:r w:rsidRPr="00082D45">
        <w:rPr>
          <w:rFonts w:ascii="Times New Roman" w:hAnsi="Times New Roman" w:cs="Times New Roman"/>
          <w:color w:val="000000"/>
          <w:spacing w:val="2"/>
          <w:sz w:val="24"/>
          <w:szCs w:val="24"/>
        </w:rPr>
        <w:t xml:space="preserve">или созревание колоса), это коллективное ощущение </w:t>
      </w:r>
      <w:r w:rsidRPr="00082D45">
        <w:rPr>
          <w:rFonts w:ascii="Times New Roman" w:hAnsi="Times New Roman" w:cs="Times New Roman"/>
          <w:color w:val="000000"/>
          <w:spacing w:val="2"/>
          <w:sz w:val="24"/>
          <w:szCs w:val="24"/>
        </w:rPr>
        <w:lastRenderedPageBreak/>
        <w:t xml:space="preserve">целостности </w:t>
      </w:r>
      <w:r w:rsidRPr="00082D45">
        <w:rPr>
          <w:rFonts w:ascii="Times New Roman" w:hAnsi="Times New Roman" w:cs="Times New Roman"/>
          <w:color w:val="000000"/>
          <w:spacing w:val="5"/>
          <w:sz w:val="24"/>
          <w:szCs w:val="24"/>
        </w:rPr>
        <w:t>мира. Обрядовые действия народного праздника, их символичес</w:t>
      </w:r>
      <w:r w:rsidRPr="00082D45">
        <w:rPr>
          <w:rFonts w:ascii="Times New Roman" w:hAnsi="Times New Roman" w:cs="Times New Roman"/>
          <w:color w:val="000000"/>
          <w:spacing w:val="5"/>
          <w:sz w:val="24"/>
          <w:szCs w:val="24"/>
        </w:rPr>
        <w:softHyphen/>
      </w:r>
      <w:r w:rsidRPr="00082D45">
        <w:rPr>
          <w:rFonts w:ascii="Times New Roman" w:hAnsi="Times New Roman" w:cs="Times New Roman"/>
          <w:color w:val="000000"/>
          <w:spacing w:val="4"/>
          <w:sz w:val="24"/>
          <w:szCs w:val="24"/>
        </w:rPr>
        <w:t>кое значение.</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pacing w:val="2"/>
          <w:sz w:val="24"/>
          <w:szCs w:val="24"/>
        </w:rPr>
        <w:t>Активная беседа по данной проблематике сопровождается про</w:t>
      </w:r>
      <w:r w:rsidRPr="00082D45">
        <w:rPr>
          <w:rFonts w:ascii="Times New Roman" w:hAnsi="Times New Roman" w:cs="Times New Roman"/>
          <w:color w:val="000000"/>
          <w:spacing w:val="2"/>
          <w:sz w:val="24"/>
          <w:szCs w:val="24"/>
        </w:rPr>
        <w:softHyphen/>
        <w:t>смотром слайдов, репродукций. Урок можно построить как вы</w:t>
      </w:r>
      <w:r w:rsidRPr="00082D45">
        <w:rPr>
          <w:rFonts w:ascii="Times New Roman" w:hAnsi="Times New Roman" w:cs="Times New Roman"/>
          <w:color w:val="000000"/>
          <w:spacing w:val="2"/>
          <w:sz w:val="24"/>
          <w:szCs w:val="24"/>
        </w:rPr>
        <w:softHyphen/>
      </w:r>
      <w:r w:rsidRPr="00082D45">
        <w:rPr>
          <w:rFonts w:ascii="Times New Roman" w:hAnsi="Times New Roman" w:cs="Times New Roman"/>
          <w:color w:val="000000"/>
          <w:spacing w:val="7"/>
          <w:sz w:val="24"/>
          <w:szCs w:val="24"/>
        </w:rPr>
        <w:t xml:space="preserve">ступление поисковых групп по проблемам народного искусства </w:t>
      </w:r>
      <w:r w:rsidRPr="00082D45">
        <w:rPr>
          <w:rFonts w:ascii="Times New Roman" w:hAnsi="Times New Roman" w:cs="Times New Roman"/>
          <w:color w:val="000000"/>
          <w:spacing w:val="2"/>
          <w:sz w:val="24"/>
          <w:szCs w:val="24"/>
        </w:rPr>
        <w:t xml:space="preserve">или как праздничное импровизационно-игровое действо в заранее </w:t>
      </w:r>
      <w:r w:rsidRPr="00082D45">
        <w:rPr>
          <w:rFonts w:ascii="Times New Roman" w:hAnsi="Times New Roman" w:cs="Times New Roman"/>
          <w:color w:val="000000"/>
          <w:spacing w:val="5"/>
          <w:sz w:val="24"/>
          <w:szCs w:val="24"/>
        </w:rPr>
        <w:t>подготовленном интерьере народного жилища.</w:t>
      </w:r>
    </w:p>
    <w:p w:rsidR="00004D83" w:rsidRPr="00082D45" w:rsidRDefault="00004D83" w:rsidP="00082D45">
      <w:pPr>
        <w:spacing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 «Связь времен в народном искусстве» (8  ч)</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Включение детей  в поисковые группы по изучению  традиционных народных художественных промыслов России (Жостово, Хохломы, Гжели). При знакомстве учащихся с филимоновской, дымковской, каргопольской народными глиняными игрушками, следует обратить внимание на живучесть в них древнейших образов: коня, птицы, бабы. Направить усилия учащихся на восприятие и создание художественного образа игрушки в традициях старооскольского  промысла.  При изучении  Борисовской керамики  обратить  внимание на разнообразие скульптурных форм посуды, мелкой пластики; на органическое единство формы и декора; на орнаментальные и декоративно-сюжетные композиции росписи; на главные отличительные элементы.</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Древние образы в современных народных игрушках.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Искусство Гжели.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Городецкая роспись.</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Хохлома.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Жостово. Роспись по металлу.</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Щепа. Роспись по лубу и дереву. Тиснение и резьба по бересте.</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Роль народных художественных промыслов в современной жизни.</w:t>
      </w:r>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color w:val="000000"/>
          <w:spacing w:val="8"/>
          <w:sz w:val="24"/>
          <w:szCs w:val="24"/>
          <w:u w:val="single"/>
        </w:rPr>
        <w:t xml:space="preserve">9 тема. </w:t>
      </w:r>
      <w:r w:rsidRPr="00082D45">
        <w:rPr>
          <w:rFonts w:ascii="Times New Roman" w:hAnsi="Times New Roman" w:cs="Times New Roman"/>
          <w:bCs/>
          <w:i/>
          <w:color w:val="000000"/>
          <w:spacing w:val="8"/>
          <w:sz w:val="24"/>
          <w:szCs w:val="24"/>
          <w:u w:val="single"/>
        </w:rPr>
        <w:t>Древние образы в современных народных игрушках</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pacing w:val="6"/>
          <w:sz w:val="24"/>
          <w:szCs w:val="24"/>
        </w:rPr>
        <w:t>Магическая роль глиняной игрушки в глубокой древности. Традиционные древние образы (конь, птица, баба)</w:t>
      </w:r>
      <w:r w:rsidRPr="00082D45">
        <w:rPr>
          <w:rFonts w:ascii="Times New Roman" w:hAnsi="Times New Roman" w:cs="Times New Roman"/>
          <w:color w:val="000000"/>
          <w:spacing w:val="3"/>
          <w:sz w:val="24"/>
          <w:szCs w:val="24"/>
        </w:rPr>
        <w:t xml:space="preserve">. Особенности </w:t>
      </w:r>
      <w:r w:rsidRPr="00082D45">
        <w:rPr>
          <w:rFonts w:ascii="Times New Roman" w:hAnsi="Times New Roman" w:cs="Times New Roman"/>
          <w:color w:val="000000"/>
          <w:spacing w:val="4"/>
          <w:sz w:val="24"/>
          <w:szCs w:val="24"/>
        </w:rPr>
        <w:t>пластической формы глиняных игрушек, принадлежащих различ</w:t>
      </w:r>
      <w:r w:rsidRPr="00082D45">
        <w:rPr>
          <w:rFonts w:ascii="Times New Roman" w:hAnsi="Times New Roman" w:cs="Times New Roman"/>
          <w:color w:val="000000"/>
          <w:spacing w:val="4"/>
          <w:sz w:val="24"/>
          <w:szCs w:val="24"/>
        </w:rPr>
        <w:softHyphen/>
      </w:r>
      <w:r w:rsidRPr="00082D45">
        <w:rPr>
          <w:rFonts w:ascii="Times New Roman" w:hAnsi="Times New Roman" w:cs="Times New Roman"/>
          <w:color w:val="000000"/>
          <w:spacing w:val="1"/>
          <w:sz w:val="24"/>
          <w:szCs w:val="24"/>
        </w:rPr>
        <w:t>ным художественным промыслам. Единство формы и декора в иг</w:t>
      </w:r>
      <w:r w:rsidRPr="00082D45">
        <w:rPr>
          <w:rFonts w:ascii="Times New Roman" w:hAnsi="Times New Roman" w:cs="Times New Roman"/>
          <w:color w:val="000000"/>
          <w:spacing w:val="1"/>
          <w:sz w:val="24"/>
          <w:szCs w:val="24"/>
        </w:rPr>
        <w:softHyphen/>
      </w:r>
      <w:r w:rsidRPr="00082D45">
        <w:rPr>
          <w:rFonts w:ascii="Times New Roman" w:hAnsi="Times New Roman" w:cs="Times New Roman"/>
          <w:color w:val="000000"/>
          <w:spacing w:val="4"/>
          <w:sz w:val="24"/>
          <w:szCs w:val="24"/>
        </w:rPr>
        <w:t>рушке. Цветовой строй и основные элементы росписи филимо</w:t>
      </w:r>
      <w:r w:rsidRPr="00082D45">
        <w:rPr>
          <w:rFonts w:ascii="Times New Roman" w:hAnsi="Times New Roman" w:cs="Times New Roman"/>
          <w:color w:val="000000"/>
          <w:spacing w:val="2"/>
          <w:sz w:val="24"/>
          <w:szCs w:val="24"/>
        </w:rPr>
        <w:t>новской, дымковской, каргопольской и других местных форм иг</w:t>
      </w:r>
      <w:r w:rsidRPr="00082D45">
        <w:rPr>
          <w:rFonts w:ascii="Times New Roman" w:hAnsi="Times New Roman" w:cs="Times New Roman"/>
          <w:color w:val="000000"/>
          <w:spacing w:val="2"/>
          <w:sz w:val="24"/>
          <w:szCs w:val="24"/>
        </w:rPr>
        <w:softHyphen/>
      </w:r>
      <w:r w:rsidRPr="00082D45">
        <w:rPr>
          <w:rFonts w:ascii="Times New Roman" w:hAnsi="Times New Roman" w:cs="Times New Roman"/>
          <w:color w:val="000000"/>
          <w:spacing w:val="-1"/>
          <w:sz w:val="24"/>
          <w:szCs w:val="24"/>
        </w:rPr>
        <w:t>рушек.</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iCs/>
          <w:color w:val="000000"/>
          <w:spacing w:val="5"/>
          <w:sz w:val="24"/>
          <w:szCs w:val="24"/>
        </w:rPr>
        <w:t xml:space="preserve">Задание: </w:t>
      </w:r>
      <w:r w:rsidRPr="00082D45">
        <w:rPr>
          <w:rFonts w:ascii="Times New Roman" w:hAnsi="Times New Roman" w:cs="Times New Roman"/>
          <w:color w:val="000000"/>
          <w:spacing w:val="5"/>
          <w:sz w:val="24"/>
          <w:szCs w:val="24"/>
        </w:rPr>
        <w:t>создание игрушки (пластилин или глина) своего образа и украше</w:t>
      </w:r>
      <w:r w:rsidRPr="00082D45">
        <w:rPr>
          <w:rFonts w:ascii="Times New Roman" w:hAnsi="Times New Roman" w:cs="Times New Roman"/>
          <w:color w:val="000000"/>
          <w:spacing w:val="5"/>
          <w:sz w:val="24"/>
          <w:szCs w:val="24"/>
        </w:rPr>
        <w:softHyphen/>
      </w:r>
      <w:r w:rsidRPr="00082D45">
        <w:rPr>
          <w:rFonts w:ascii="Times New Roman" w:hAnsi="Times New Roman" w:cs="Times New Roman"/>
          <w:color w:val="000000"/>
          <w:spacing w:val="7"/>
          <w:sz w:val="24"/>
          <w:szCs w:val="24"/>
        </w:rPr>
        <w:t>ние ее декоративными элементами в соответствии с традицией одного из промыслов.</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iCs/>
          <w:color w:val="000000"/>
          <w:spacing w:val="7"/>
          <w:sz w:val="24"/>
          <w:szCs w:val="24"/>
        </w:rPr>
        <w:t xml:space="preserve">Материалы: </w:t>
      </w:r>
      <w:r w:rsidRPr="00082D45">
        <w:rPr>
          <w:rFonts w:ascii="Times New Roman" w:hAnsi="Times New Roman" w:cs="Times New Roman"/>
          <w:color w:val="000000"/>
          <w:spacing w:val="7"/>
          <w:sz w:val="24"/>
          <w:szCs w:val="24"/>
        </w:rPr>
        <w:t>пластилин или глина, стеки, подставка для леп</w:t>
      </w:r>
      <w:r w:rsidRPr="00082D45">
        <w:rPr>
          <w:rFonts w:ascii="Times New Roman" w:hAnsi="Times New Roman" w:cs="Times New Roman"/>
          <w:color w:val="000000"/>
          <w:spacing w:val="7"/>
          <w:sz w:val="24"/>
          <w:szCs w:val="24"/>
        </w:rPr>
        <w:softHyphen/>
        <w:t>ки, водоэмульсионная краска для грунтовки, гуашь и тонкие ки</w:t>
      </w:r>
      <w:r w:rsidRPr="00082D45">
        <w:rPr>
          <w:rFonts w:ascii="Times New Roman" w:hAnsi="Times New Roman" w:cs="Times New Roman"/>
          <w:color w:val="000000"/>
          <w:spacing w:val="7"/>
          <w:sz w:val="24"/>
          <w:szCs w:val="24"/>
        </w:rPr>
        <w:softHyphen/>
      </w:r>
      <w:r w:rsidRPr="00082D45">
        <w:rPr>
          <w:rFonts w:ascii="Times New Roman" w:hAnsi="Times New Roman" w:cs="Times New Roman"/>
          <w:color w:val="000000"/>
          <w:spacing w:val="9"/>
          <w:sz w:val="24"/>
          <w:szCs w:val="24"/>
        </w:rPr>
        <w:t>сти для росписи.</w:t>
      </w:r>
      <w:r w:rsidRPr="00082D45">
        <w:rPr>
          <w:rFonts w:ascii="Times New Roman" w:hAnsi="Times New Roman" w:cs="Times New Roman"/>
          <w:i/>
          <w:color w:val="000000"/>
          <w:spacing w:val="4"/>
          <w:sz w:val="24"/>
          <w:szCs w:val="24"/>
        </w:rPr>
        <w:t xml:space="preserve">                                                </w:t>
      </w:r>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color w:val="000000"/>
          <w:spacing w:val="7"/>
          <w:sz w:val="24"/>
          <w:szCs w:val="24"/>
          <w:u w:val="single"/>
        </w:rPr>
        <w:t xml:space="preserve">10  тема. </w:t>
      </w:r>
      <w:r w:rsidRPr="00082D45">
        <w:rPr>
          <w:rFonts w:ascii="Times New Roman" w:hAnsi="Times New Roman" w:cs="Times New Roman"/>
          <w:bCs/>
          <w:i/>
          <w:color w:val="000000"/>
          <w:spacing w:val="7"/>
          <w:sz w:val="24"/>
          <w:szCs w:val="24"/>
          <w:u w:val="single"/>
        </w:rPr>
        <w:t>Искусство Гжели</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pacing w:val="8"/>
          <w:sz w:val="24"/>
          <w:szCs w:val="24"/>
        </w:rPr>
        <w:t xml:space="preserve">Краткие сведения из истории развития гжельской керамики, слияние промысла </w:t>
      </w:r>
      <w:r w:rsidRPr="00082D45">
        <w:rPr>
          <w:rFonts w:ascii="Times New Roman" w:hAnsi="Times New Roman" w:cs="Times New Roman"/>
          <w:color w:val="000000"/>
          <w:spacing w:val="3"/>
          <w:sz w:val="24"/>
          <w:szCs w:val="24"/>
        </w:rPr>
        <w:t>с художественной промышленностью. Разнообразие и скульптур</w:t>
      </w:r>
      <w:r w:rsidRPr="00082D45">
        <w:rPr>
          <w:rFonts w:ascii="Times New Roman" w:hAnsi="Times New Roman" w:cs="Times New Roman"/>
          <w:color w:val="000000"/>
          <w:spacing w:val="3"/>
          <w:sz w:val="24"/>
          <w:szCs w:val="24"/>
        </w:rPr>
        <w:softHyphen/>
      </w:r>
      <w:r w:rsidRPr="00082D45">
        <w:rPr>
          <w:rFonts w:ascii="Times New Roman" w:hAnsi="Times New Roman" w:cs="Times New Roman"/>
          <w:color w:val="000000"/>
          <w:spacing w:val="9"/>
          <w:sz w:val="24"/>
          <w:szCs w:val="24"/>
        </w:rPr>
        <w:t>ность посудных форм, единство формы и декора.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pacing w:val="5"/>
          <w:sz w:val="24"/>
          <w:szCs w:val="24"/>
        </w:rPr>
        <w:t xml:space="preserve">Особенности гжельской росписи: сочетание синего и белого, </w:t>
      </w:r>
      <w:r w:rsidRPr="00082D45">
        <w:rPr>
          <w:rFonts w:ascii="Times New Roman" w:hAnsi="Times New Roman" w:cs="Times New Roman"/>
          <w:color w:val="000000"/>
          <w:spacing w:val="1"/>
          <w:sz w:val="24"/>
          <w:szCs w:val="24"/>
        </w:rPr>
        <w:t>игра тонов, тоновые контрасты, виртуозный круговой мазок с рас</w:t>
      </w:r>
      <w:r w:rsidRPr="00082D45">
        <w:rPr>
          <w:rFonts w:ascii="Times New Roman" w:hAnsi="Times New Roman" w:cs="Times New Roman"/>
          <w:color w:val="000000"/>
          <w:spacing w:val="1"/>
          <w:sz w:val="24"/>
          <w:szCs w:val="24"/>
        </w:rPr>
        <w:softHyphen/>
      </w:r>
      <w:r w:rsidRPr="00082D45">
        <w:rPr>
          <w:rFonts w:ascii="Times New Roman" w:hAnsi="Times New Roman" w:cs="Times New Roman"/>
          <w:color w:val="000000"/>
          <w:spacing w:val="7"/>
          <w:sz w:val="24"/>
          <w:szCs w:val="24"/>
        </w:rPr>
        <w:t>тяжением, дополненный изящной линией.</w:t>
      </w:r>
    </w:p>
    <w:p w:rsidR="00004D83" w:rsidRPr="00082D45" w:rsidRDefault="00004D83" w:rsidP="00082D45">
      <w:pPr>
        <w:spacing w:after="0" w:line="240" w:lineRule="auto"/>
        <w:jc w:val="both"/>
        <w:rPr>
          <w:rFonts w:ascii="Times New Roman" w:hAnsi="Times New Roman" w:cs="Times New Roman"/>
          <w:color w:val="000000"/>
          <w:spacing w:val="2"/>
          <w:sz w:val="24"/>
          <w:szCs w:val="24"/>
        </w:rPr>
      </w:pPr>
      <w:r w:rsidRPr="00082D45">
        <w:rPr>
          <w:rFonts w:ascii="Times New Roman" w:hAnsi="Times New Roman" w:cs="Times New Roman"/>
          <w:i/>
          <w:iCs/>
          <w:color w:val="000000"/>
          <w:spacing w:val="2"/>
          <w:sz w:val="24"/>
          <w:szCs w:val="24"/>
        </w:rPr>
        <w:t xml:space="preserve">Задание: </w:t>
      </w:r>
      <w:r w:rsidRPr="00082D45">
        <w:rPr>
          <w:rFonts w:ascii="Times New Roman" w:hAnsi="Times New Roman" w:cs="Times New Roman"/>
          <w:iCs/>
          <w:color w:val="000000"/>
          <w:spacing w:val="2"/>
          <w:sz w:val="24"/>
          <w:szCs w:val="24"/>
        </w:rPr>
        <w:t xml:space="preserve">изображение выразительной посудной формы с характерными деталями (носик, ручка, крышечка) на листе бумаги нарядной гжельской росписью.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iCs/>
          <w:color w:val="000000"/>
          <w:spacing w:val="9"/>
          <w:sz w:val="24"/>
          <w:szCs w:val="24"/>
        </w:rPr>
        <w:t xml:space="preserve">Материал: </w:t>
      </w:r>
      <w:r w:rsidRPr="00082D45">
        <w:rPr>
          <w:rFonts w:ascii="Times New Roman" w:hAnsi="Times New Roman" w:cs="Times New Roman"/>
          <w:sz w:val="24"/>
          <w:szCs w:val="24"/>
        </w:rPr>
        <w:t>белая бумага, ножницы, клей, акварель, большие и маленькие кисти.</w:t>
      </w:r>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color w:val="000000"/>
          <w:spacing w:val="6"/>
          <w:sz w:val="24"/>
          <w:szCs w:val="24"/>
          <w:u w:val="single"/>
        </w:rPr>
        <w:t xml:space="preserve">11 тема. </w:t>
      </w:r>
      <w:r w:rsidRPr="00082D45">
        <w:rPr>
          <w:rFonts w:ascii="Times New Roman" w:hAnsi="Times New Roman" w:cs="Times New Roman"/>
          <w:bCs/>
          <w:i/>
          <w:color w:val="000000"/>
          <w:spacing w:val="6"/>
          <w:sz w:val="24"/>
          <w:szCs w:val="24"/>
          <w:u w:val="single"/>
        </w:rPr>
        <w:t>Городецкая роспись.</w:t>
      </w:r>
    </w:p>
    <w:p w:rsidR="00004D83" w:rsidRPr="00082D45" w:rsidRDefault="00004D83" w:rsidP="00082D45">
      <w:pPr>
        <w:spacing w:line="240" w:lineRule="auto"/>
        <w:jc w:val="both"/>
        <w:rPr>
          <w:rFonts w:ascii="Times New Roman" w:hAnsi="Times New Roman" w:cs="Times New Roman"/>
          <w:sz w:val="24"/>
          <w:szCs w:val="24"/>
        </w:rPr>
      </w:pPr>
      <w:r w:rsidRPr="00082D45">
        <w:rPr>
          <w:rFonts w:ascii="Times New Roman" w:hAnsi="Times New Roman" w:cs="Times New Roman"/>
          <w:color w:val="000000"/>
          <w:spacing w:val="2"/>
          <w:sz w:val="24"/>
          <w:szCs w:val="24"/>
        </w:rPr>
        <w:t>Краткие сведения из истории развития городецкой росписи. Изделия Городца – национальное достояние отечественной культуры.</w:t>
      </w:r>
      <w:r w:rsidRPr="00082D45">
        <w:rPr>
          <w:rFonts w:ascii="Times New Roman" w:hAnsi="Times New Roman" w:cs="Times New Roman"/>
          <w:color w:val="000000"/>
          <w:spacing w:val="4"/>
          <w:sz w:val="24"/>
          <w:szCs w:val="24"/>
        </w:rPr>
        <w:t xml:space="preserve"> </w:t>
      </w:r>
      <w:r w:rsidRPr="00082D45">
        <w:rPr>
          <w:rFonts w:ascii="Times New Roman" w:hAnsi="Times New Roman" w:cs="Times New Roman"/>
          <w:sz w:val="24"/>
          <w:szCs w:val="24"/>
        </w:rPr>
        <w:t>Своеобразие городецкой росписи, единство предметной формы и декора. Бутоны, р</w:t>
      </w:r>
      <w:r w:rsidRPr="00082D45">
        <w:rPr>
          <w:rFonts w:ascii="Times New Roman" w:hAnsi="Times New Roman" w:cs="Times New Roman"/>
          <w:color w:val="000000"/>
          <w:spacing w:val="4"/>
          <w:sz w:val="24"/>
          <w:szCs w:val="24"/>
        </w:rPr>
        <w:t>озаны и купавки — традиционные элементы городецкой росписи</w:t>
      </w:r>
      <w:r w:rsidRPr="00082D45">
        <w:rPr>
          <w:rFonts w:ascii="Times New Roman" w:hAnsi="Times New Roman" w:cs="Times New Roman"/>
          <w:color w:val="000000"/>
          <w:spacing w:val="3"/>
          <w:sz w:val="24"/>
          <w:szCs w:val="24"/>
        </w:rPr>
        <w:t>. Птицы и конь – традиционные мотивы городецкой росписи</w:t>
      </w:r>
      <w:r w:rsidRPr="00082D45">
        <w:rPr>
          <w:rFonts w:ascii="Times New Roman" w:hAnsi="Times New Roman" w:cs="Times New Roman"/>
          <w:color w:val="000000"/>
          <w:spacing w:val="2"/>
          <w:sz w:val="24"/>
          <w:szCs w:val="24"/>
        </w:rPr>
        <w:t>. Ос</w:t>
      </w:r>
      <w:r w:rsidRPr="00082D45">
        <w:rPr>
          <w:rFonts w:ascii="Times New Roman" w:hAnsi="Times New Roman" w:cs="Times New Roman"/>
          <w:color w:val="000000"/>
          <w:spacing w:val="2"/>
          <w:sz w:val="24"/>
          <w:szCs w:val="24"/>
        </w:rPr>
        <w:softHyphen/>
      </w:r>
      <w:r w:rsidRPr="00082D45">
        <w:rPr>
          <w:rFonts w:ascii="Times New Roman" w:hAnsi="Times New Roman" w:cs="Times New Roman"/>
          <w:color w:val="000000"/>
          <w:spacing w:val="7"/>
          <w:sz w:val="24"/>
          <w:szCs w:val="24"/>
        </w:rPr>
        <w:t>новные приемы городецкой росписи.</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iCs/>
          <w:color w:val="000000"/>
          <w:spacing w:val="4"/>
          <w:sz w:val="24"/>
          <w:szCs w:val="24"/>
        </w:rPr>
        <w:t xml:space="preserve">Задание: </w:t>
      </w:r>
      <w:r w:rsidRPr="00082D45">
        <w:rPr>
          <w:rFonts w:ascii="Times New Roman" w:hAnsi="Times New Roman" w:cs="Times New Roman"/>
          <w:color w:val="000000"/>
          <w:spacing w:val="4"/>
          <w:sz w:val="24"/>
          <w:szCs w:val="24"/>
        </w:rPr>
        <w:t>выполнение эскиза одного из предметов быта (доска для резки хлеба, подставка под чайник, коробочка, лопасть прялки и др.)  украшение его традиционными элементами и мотивами городец</w:t>
      </w:r>
      <w:r w:rsidRPr="00082D45">
        <w:rPr>
          <w:rFonts w:ascii="Times New Roman" w:hAnsi="Times New Roman" w:cs="Times New Roman"/>
          <w:color w:val="000000"/>
          <w:spacing w:val="4"/>
          <w:sz w:val="24"/>
          <w:szCs w:val="24"/>
        </w:rPr>
        <w:softHyphen/>
      </w:r>
      <w:r w:rsidRPr="00082D45">
        <w:rPr>
          <w:rFonts w:ascii="Times New Roman" w:hAnsi="Times New Roman" w:cs="Times New Roman"/>
          <w:color w:val="000000"/>
          <w:spacing w:val="1"/>
          <w:sz w:val="24"/>
          <w:szCs w:val="24"/>
        </w:rPr>
        <w:t>кой росписи.</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iCs/>
          <w:color w:val="000000"/>
          <w:spacing w:val="7"/>
          <w:sz w:val="24"/>
          <w:szCs w:val="24"/>
        </w:rPr>
        <w:lastRenderedPageBreak/>
        <w:t xml:space="preserve">Материалы: </w:t>
      </w:r>
      <w:r w:rsidRPr="00082D45">
        <w:rPr>
          <w:rFonts w:ascii="Times New Roman" w:hAnsi="Times New Roman" w:cs="Times New Roman"/>
          <w:color w:val="000000"/>
          <w:spacing w:val="7"/>
          <w:sz w:val="24"/>
          <w:szCs w:val="24"/>
        </w:rPr>
        <w:t>гуашь, большие и маленькие кисти, тонирован</w:t>
      </w:r>
      <w:r w:rsidRPr="00082D45">
        <w:rPr>
          <w:rFonts w:ascii="Times New Roman" w:hAnsi="Times New Roman" w:cs="Times New Roman"/>
          <w:color w:val="000000"/>
          <w:spacing w:val="7"/>
          <w:sz w:val="24"/>
          <w:szCs w:val="24"/>
        </w:rPr>
        <w:softHyphen/>
      </w:r>
      <w:r w:rsidRPr="00082D45">
        <w:rPr>
          <w:rFonts w:ascii="Times New Roman" w:hAnsi="Times New Roman" w:cs="Times New Roman"/>
          <w:color w:val="000000"/>
          <w:spacing w:val="8"/>
          <w:sz w:val="24"/>
          <w:szCs w:val="24"/>
        </w:rPr>
        <w:t>ная под дерево бумага.</w:t>
      </w:r>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color w:val="000000"/>
          <w:spacing w:val="4"/>
          <w:sz w:val="24"/>
          <w:szCs w:val="24"/>
          <w:u w:val="single"/>
        </w:rPr>
        <w:t xml:space="preserve">12 тема. </w:t>
      </w:r>
      <w:r w:rsidRPr="00082D45">
        <w:rPr>
          <w:rFonts w:ascii="Times New Roman" w:hAnsi="Times New Roman" w:cs="Times New Roman"/>
          <w:bCs/>
          <w:i/>
          <w:color w:val="000000"/>
          <w:spacing w:val="4"/>
          <w:sz w:val="24"/>
          <w:szCs w:val="24"/>
          <w:u w:val="single"/>
        </w:rPr>
        <w:t xml:space="preserve">Хохлома.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pacing w:val="3"/>
          <w:sz w:val="24"/>
          <w:szCs w:val="24"/>
        </w:rPr>
        <w:t xml:space="preserve">Краткие сведения из  истории развития хохломского промысла. Своеобразие хохломской росписи. </w:t>
      </w:r>
      <w:r w:rsidRPr="00082D45">
        <w:rPr>
          <w:rFonts w:ascii="Times New Roman" w:hAnsi="Times New Roman" w:cs="Times New Roman"/>
          <w:color w:val="000000"/>
          <w:spacing w:val="2"/>
          <w:sz w:val="24"/>
          <w:szCs w:val="24"/>
        </w:rPr>
        <w:t>Травный узор</w:t>
      </w:r>
      <w:proofErr w:type="gramStart"/>
      <w:r w:rsidRPr="00082D45">
        <w:rPr>
          <w:rFonts w:ascii="Times New Roman" w:hAnsi="Times New Roman" w:cs="Times New Roman"/>
          <w:color w:val="000000"/>
          <w:spacing w:val="2"/>
          <w:sz w:val="24"/>
          <w:szCs w:val="24"/>
        </w:rPr>
        <w:t>,</w:t>
      </w:r>
      <w:r w:rsidRPr="00082D45">
        <w:rPr>
          <w:rFonts w:ascii="Times New Roman" w:hAnsi="Times New Roman" w:cs="Times New Roman"/>
          <w:color w:val="000000"/>
          <w:spacing w:val="8"/>
          <w:sz w:val="24"/>
          <w:szCs w:val="24"/>
        </w:rPr>
        <w:t xml:space="preserve">. </w:t>
      </w:r>
      <w:proofErr w:type="gramEnd"/>
      <w:r w:rsidRPr="00082D45">
        <w:rPr>
          <w:rFonts w:ascii="Times New Roman" w:hAnsi="Times New Roman" w:cs="Times New Roman"/>
          <w:color w:val="000000"/>
          <w:spacing w:val="8"/>
          <w:sz w:val="24"/>
          <w:szCs w:val="24"/>
        </w:rPr>
        <w:t xml:space="preserve">Существует </w:t>
      </w:r>
      <w:r w:rsidRPr="00082D45">
        <w:rPr>
          <w:rFonts w:ascii="Times New Roman" w:hAnsi="Times New Roman" w:cs="Times New Roman"/>
          <w:sz w:val="24"/>
          <w:szCs w:val="24"/>
        </w:rPr>
        <w:t xml:space="preserve">два типа письма: </w:t>
      </w:r>
      <w:r w:rsidRPr="00082D45">
        <w:rPr>
          <w:rFonts w:ascii="Times New Roman" w:hAnsi="Times New Roman" w:cs="Times New Roman"/>
          <w:bCs/>
          <w:i/>
          <w:sz w:val="24"/>
          <w:szCs w:val="24"/>
        </w:rPr>
        <w:t>верховое</w:t>
      </w:r>
      <w:r w:rsidRPr="00082D45">
        <w:rPr>
          <w:rFonts w:ascii="Times New Roman" w:hAnsi="Times New Roman" w:cs="Times New Roman"/>
          <w:sz w:val="24"/>
          <w:szCs w:val="24"/>
        </w:rPr>
        <w:t xml:space="preserve"> и </w:t>
      </w:r>
      <w:r w:rsidRPr="00082D45">
        <w:rPr>
          <w:rFonts w:ascii="Times New Roman" w:hAnsi="Times New Roman" w:cs="Times New Roman"/>
          <w:bCs/>
          <w:i/>
          <w:sz w:val="24"/>
          <w:szCs w:val="24"/>
        </w:rPr>
        <w:t>фоновое</w:t>
      </w:r>
      <w:r w:rsidRPr="00082D45">
        <w:rPr>
          <w:rFonts w:ascii="Times New Roman" w:hAnsi="Times New Roman" w:cs="Times New Roman"/>
          <w:bCs/>
          <w:sz w:val="24"/>
          <w:szCs w:val="24"/>
        </w:rPr>
        <w:t xml:space="preserve">. </w:t>
      </w:r>
      <w:r w:rsidRPr="00082D45">
        <w:rPr>
          <w:rFonts w:ascii="Times New Roman" w:hAnsi="Times New Roman" w:cs="Times New Roman"/>
          <w:sz w:val="24"/>
          <w:szCs w:val="24"/>
        </w:rPr>
        <w:t xml:space="preserve">Классическим примером «верхового» письма может служить </w:t>
      </w:r>
      <w:r w:rsidRPr="00082D45">
        <w:rPr>
          <w:rFonts w:ascii="Times New Roman" w:hAnsi="Times New Roman" w:cs="Times New Roman"/>
          <w:bCs/>
          <w:i/>
          <w:sz w:val="24"/>
          <w:szCs w:val="24"/>
        </w:rPr>
        <w:t>«травка»</w:t>
      </w:r>
      <w:r w:rsidRPr="00082D45">
        <w:rPr>
          <w:rFonts w:ascii="Times New Roman" w:hAnsi="Times New Roman" w:cs="Times New Roman"/>
          <w:sz w:val="24"/>
          <w:szCs w:val="24"/>
        </w:rPr>
        <w:t xml:space="preserve"> Для «фоновой» росписи было характерно применение чёрного или красного фона, тогда как сам рисунок оставался золотым.</w:t>
      </w:r>
    </w:p>
    <w:p w:rsidR="00004D83" w:rsidRPr="00082D45" w:rsidRDefault="00004D83"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i/>
          <w:iCs/>
          <w:color w:val="000000"/>
          <w:spacing w:val="4"/>
          <w:sz w:val="24"/>
          <w:szCs w:val="24"/>
        </w:rPr>
        <w:t xml:space="preserve">Задание: </w:t>
      </w:r>
      <w:r w:rsidRPr="00082D45">
        <w:rPr>
          <w:rFonts w:ascii="Times New Roman" w:hAnsi="Times New Roman" w:cs="Times New Roman"/>
          <w:color w:val="000000"/>
          <w:spacing w:val="4"/>
          <w:sz w:val="24"/>
          <w:szCs w:val="24"/>
        </w:rPr>
        <w:t>выполнение фрагмента росписи по мотивам хохломской</w:t>
      </w:r>
      <w:r w:rsidRPr="00082D45">
        <w:rPr>
          <w:rFonts w:ascii="Times New Roman" w:hAnsi="Times New Roman" w:cs="Times New Roman"/>
          <w:color w:val="000000"/>
          <w:spacing w:val="1"/>
          <w:sz w:val="24"/>
          <w:szCs w:val="24"/>
        </w:rPr>
        <w:t xml:space="preserve"> росписи с использованием элементов </w:t>
      </w:r>
      <w:r w:rsidRPr="00082D45">
        <w:rPr>
          <w:rFonts w:ascii="Times New Roman" w:hAnsi="Times New Roman" w:cs="Times New Roman"/>
          <w:bCs/>
          <w:i/>
          <w:sz w:val="24"/>
          <w:szCs w:val="24"/>
        </w:rPr>
        <w:t>«травная»</w:t>
      </w:r>
      <w:r w:rsidRPr="00082D45">
        <w:rPr>
          <w:rFonts w:ascii="Times New Roman" w:hAnsi="Times New Roman" w:cs="Times New Roman"/>
          <w:sz w:val="24"/>
          <w:szCs w:val="24"/>
        </w:rPr>
        <w:t xml:space="preserve"> роспись, роспись </w:t>
      </w:r>
      <w:r w:rsidRPr="00082D45">
        <w:rPr>
          <w:rFonts w:ascii="Times New Roman" w:hAnsi="Times New Roman" w:cs="Times New Roman"/>
          <w:bCs/>
          <w:i/>
          <w:sz w:val="24"/>
          <w:szCs w:val="24"/>
        </w:rPr>
        <w:t>«под листок</w:t>
      </w:r>
      <w:r w:rsidRPr="00082D45">
        <w:rPr>
          <w:rFonts w:ascii="Times New Roman" w:hAnsi="Times New Roman" w:cs="Times New Roman"/>
          <w:b/>
          <w:i/>
          <w:sz w:val="24"/>
          <w:szCs w:val="24"/>
        </w:rPr>
        <w:t>»</w:t>
      </w:r>
      <w:r w:rsidRPr="00082D45">
        <w:rPr>
          <w:rFonts w:ascii="Times New Roman" w:hAnsi="Times New Roman" w:cs="Times New Roman"/>
          <w:sz w:val="24"/>
          <w:szCs w:val="24"/>
        </w:rPr>
        <w:t xml:space="preserve"> или </w:t>
      </w:r>
      <w:r w:rsidRPr="00082D45">
        <w:rPr>
          <w:rFonts w:ascii="Times New Roman" w:hAnsi="Times New Roman" w:cs="Times New Roman"/>
          <w:bCs/>
          <w:i/>
          <w:sz w:val="24"/>
          <w:szCs w:val="24"/>
        </w:rPr>
        <w:t>«под ягодку»</w:t>
      </w:r>
      <w:r w:rsidRPr="00082D45">
        <w:rPr>
          <w:rFonts w:ascii="Times New Roman" w:hAnsi="Times New Roman" w:cs="Times New Roman"/>
          <w:b/>
          <w:i/>
          <w:sz w:val="24"/>
          <w:szCs w:val="24"/>
        </w:rPr>
        <w:t>,</w:t>
      </w:r>
      <w:r w:rsidRPr="00082D45">
        <w:rPr>
          <w:rFonts w:ascii="Times New Roman" w:hAnsi="Times New Roman" w:cs="Times New Roman"/>
          <w:sz w:val="24"/>
          <w:szCs w:val="24"/>
        </w:rPr>
        <w:t xml:space="preserve"> роспись </w:t>
      </w:r>
      <w:r w:rsidRPr="00082D45">
        <w:rPr>
          <w:rFonts w:ascii="Times New Roman" w:hAnsi="Times New Roman" w:cs="Times New Roman"/>
          <w:bCs/>
          <w:i/>
          <w:sz w:val="24"/>
          <w:szCs w:val="24"/>
        </w:rPr>
        <w:t>«пряник»</w:t>
      </w:r>
      <w:r w:rsidRPr="00082D45">
        <w:rPr>
          <w:rFonts w:ascii="Times New Roman" w:hAnsi="Times New Roman" w:cs="Times New Roman"/>
          <w:sz w:val="24"/>
          <w:szCs w:val="24"/>
        </w:rPr>
        <w:t xml:space="preserve"> или </w:t>
      </w:r>
      <w:r w:rsidRPr="00082D45">
        <w:rPr>
          <w:rFonts w:ascii="Times New Roman" w:hAnsi="Times New Roman" w:cs="Times New Roman"/>
          <w:bCs/>
          <w:i/>
          <w:sz w:val="24"/>
          <w:szCs w:val="24"/>
        </w:rPr>
        <w:t>«рыжик,</w:t>
      </w:r>
      <w:r w:rsidRPr="00082D45">
        <w:rPr>
          <w:rFonts w:ascii="Times New Roman" w:hAnsi="Times New Roman" w:cs="Times New Roman"/>
          <w:b/>
          <w:i/>
          <w:sz w:val="24"/>
          <w:szCs w:val="24"/>
        </w:rPr>
        <w:t xml:space="preserve"> </w:t>
      </w:r>
      <w:r w:rsidRPr="00082D45">
        <w:rPr>
          <w:rFonts w:ascii="Times New Roman" w:hAnsi="Times New Roman" w:cs="Times New Roman"/>
          <w:bCs/>
          <w:i/>
          <w:sz w:val="24"/>
          <w:szCs w:val="24"/>
        </w:rPr>
        <w:t>«Травная роспись»</w:t>
      </w:r>
      <w:r w:rsidRPr="00082D45">
        <w:rPr>
          <w:rFonts w:ascii="Times New Roman" w:hAnsi="Times New Roman" w:cs="Times New Roman"/>
          <w:b/>
          <w:i/>
          <w:color w:val="000000"/>
          <w:spacing w:val="1"/>
          <w:sz w:val="24"/>
          <w:szCs w:val="24"/>
        </w:rPr>
        <w:t>.</w:t>
      </w:r>
      <w:proofErr w:type="gramEnd"/>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iCs/>
          <w:color w:val="000000"/>
          <w:spacing w:val="7"/>
          <w:sz w:val="24"/>
          <w:szCs w:val="24"/>
        </w:rPr>
        <w:t xml:space="preserve">Материалы: </w:t>
      </w:r>
      <w:r w:rsidRPr="00082D45">
        <w:rPr>
          <w:rFonts w:ascii="Times New Roman" w:hAnsi="Times New Roman" w:cs="Times New Roman"/>
          <w:color w:val="000000"/>
          <w:spacing w:val="7"/>
          <w:sz w:val="24"/>
          <w:szCs w:val="24"/>
        </w:rPr>
        <w:t>гуашь, акварель, большие и маленькие кисти, формочки под роспись</w:t>
      </w:r>
      <w:r w:rsidRPr="00082D45">
        <w:rPr>
          <w:rFonts w:ascii="Times New Roman" w:hAnsi="Times New Roman" w:cs="Times New Roman"/>
          <w:color w:val="000000"/>
          <w:spacing w:val="8"/>
          <w:sz w:val="24"/>
          <w:szCs w:val="24"/>
        </w:rPr>
        <w:t>.</w:t>
      </w:r>
    </w:p>
    <w:p w:rsidR="00004D83" w:rsidRPr="00082D45" w:rsidRDefault="00004D83" w:rsidP="00082D45">
      <w:pPr>
        <w:spacing w:after="0" w:line="240" w:lineRule="auto"/>
        <w:jc w:val="both"/>
        <w:rPr>
          <w:rFonts w:ascii="Times New Roman" w:hAnsi="Times New Roman" w:cs="Times New Roman"/>
          <w:color w:val="000000"/>
          <w:spacing w:val="6"/>
          <w:sz w:val="24"/>
          <w:szCs w:val="24"/>
        </w:rPr>
      </w:pPr>
      <w:r w:rsidRPr="00082D45">
        <w:rPr>
          <w:rFonts w:ascii="Times New Roman" w:hAnsi="Times New Roman" w:cs="Times New Roman"/>
          <w:i/>
          <w:iCs/>
          <w:color w:val="000000"/>
          <w:spacing w:val="1"/>
          <w:sz w:val="24"/>
          <w:szCs w:val="24"/>
        </w:rPr>
        <w:t xml:space="preserve">Зрительный ряд: </w:t>
      </w:r>
      <w:r w:rsidRPr="00082D45">
        <w:rPr>
          <w:rFonts w:ascii="Times New Roman" w:hAnsi="Times New Roman" w:cs="Times New Roman"/>
          <w:color w:val="000000"/>
          <w:spacing w:val="1"/>
          <w:sz w:val="24"/>
          <w:szCs w:val="24"/>
        </w:rPr>
        <w:t>слайды и репродукции с изображением про</w:t>
      </w:r>
      <w:r w:rsidRPr="00082D45">
        <w:rPr>
          <w:rFonts w:ascii="Times New Roman" w:hAnsi="Times New Roman" w:cs="Times New Roman"/>
          <w:color w:val="000000"/>
          <w:spacing w:val="1"/>
          <w:sz w:val="24"/>
          <w:szCs w:val="24"/>
        </w:rPr>
        <w:softHyphen/>
      </w:r>
      <w:r w:rsidRPr="00082D45">
        <w:rPr>
          <w:rFonts w:ascii="Times New Roman" w:hAnsi="Times New Roman" w:cs="Times New Roman"/>
          <w:color w:val="000000"/>
          <w:spacing w:val="6"/>
          <w:sz w:val="24"/>
          <w:szCs w:val="24"/>
        </w:rPr>
        <w:t>изведений хохломского промысла, подлинные образцы Хохломы.</w:t>
      </w:r>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color w:val="000000"/>
          <w:spacing w:val="4"/>
          <w:sz w:val="24"/>
          <w:szCs w:val="24"/>
          <w:u w:val="single"/>
        </w:rPr>
        <w:t xml:space="preserve">13 </w:t>
      </w:r>
      <w:r w:rsidRPr="00082D45">
        <w:rPr>
          <w:rFonts w:ascii="Times New Roman" w:hAnsi="Times New Roman" w:cs="Times New Roman"/>
          <w:b/>
          <w:color w:val="000000"/>
          <w:spacing w:val="4"/>
          <w:sz w:val="24"/>
          <w:szCs w:val="24"/>
          <w:u w:val="single"/>
        </w:rPr>
        <w:t xml:space="preserve"> </w:t>
      </w:r>
      <w:r w:rsidRPr="00082D45">
        <w:rPr>
          <w:rFonts w:ascii="Times New Roman" w:hAnsi="Times New Roman" w:cs="Times New Roman"/>
          <w:i/>
          <w:color w:val="000000"/>
          <w:spacing w:val="4"/>
          <w:sz w:val="24"/>
          <w:szCs w:val="24"/>
          <w:u w:val="single"/>
        </w:rPr>
        <w:t>тема.</w:t>
      </w:r>
      <w:r w:rsidRPr="00082D45">
        <w:rPr>
          <w:rFonts w:ascii="Times New Roman" w:hAnsi="Times New Roman" w:cs="Times New Roman"/>
          <w:b/>
          <w:color w:val="000000"/>
          <w:spacing w:val="4"/>
          <w:sz w:val="24"/>
          <w:szCs w:val="24"/>
          <w:u w:val="single"/>
        </w:rPr>
        <w:t xml:space="preserve"> </w:t>
      </w:r>
      <w:r w:rsidRPr="00082D45">
        <w:rPr>
          <w:rFonts w:ascii="Times New Roman" w:hAnsi="Times New Roman" w:cs="Times New Roman"/>
          <w:bCs/>
          <w:i/>
          <w:color w:val="000000"/>
          <w:spacing w:val="4"/>
          <w:sz w:val="24"/>
          <w:szCs w:val="24"/>
          <w:u w:val="single"/>
        </w:rPr>
        <w:t xml:space="preserve">Искусство Жостова. Истоки </w:t>
      </w:r>
      <w:r w:rsidRPr="00082D45">
        <w:rPr>
          <w:rFonts w:ascii="Times New Roman" w:hAnsi="Times New Roman" w:cs="Times New Roman"/>
          <w:bCs/>
          <w:i/>
          <w:color w:val="000000"/>
          <w:spacing w:val="5"/>
          <w:sz w:val="24"/>
          <w:szCs w:val="24"/>
          <w:u w:val="single"/>
        </w:rPr>
        <w:t>и современное развитие промысла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Краткие сведения из истории художественного промысла. Разнообразие форм подносов, фонов и вариантов построения цветочных композиций, сочетание в росписи крупных, средних и мелких форм цветов.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Основные приемы жостовского письма, формирующие букет: замалевок, тенежка, прокладка, бликовка, чертежка, привязка.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Задание:</w:t>
      </w:r>
      <w:r w:rsidRPr="00082D45">
        <w:rPr>
          <w:rFonts w:ascii="Times New Roman" w:hAnsi="Times New Roman" w:cs="Times New Roman"/>
          <w:sz w:val="24"/>
          <w:szCs w:val="24"/>
        </w:rPr>
        <w:t xml:space="preserve"> выполнение фрагмента по мотивам жостовской росписи, включающего крупные, мелкие и средние формы цветов; составление на подносе большого размера общей цветочной композиции.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Материалы:</w:t>
      </w:r>
      <w:r w:rsidRPr="00082D45">
        <w:rPr>
          <w:rFonts w:ascii="Times New Roman" w:hAnsi="Times New Roman" w:cs="Times New Roman"/>
          <w:sz w:val="24"/>
          <w:szCs w:val="24"/>
        </w:rPr>
        <w:t xml:space="preserve"> гуашь, большие и маленькие кисти, белая бумага</w:t>
      </w:r>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sz w:val="24"/>
          <w:szCs w:val="24"/>
          <w:u w:val="single"/>
        </w:rPr>
        <w:t xml:space="preserve">14-15  тема.  </w:t>
      </w:r>
      <w:r w:rsidRPr="00082D45">
        <w:rPr>
          <w:rFonts w:ascii="Times New Roman" w:hAnsi="Times New Roman" w:cs="Times New Roman"/>
          <w:sz w:val="24"/>
          <w:szCs w:val="24"/>
          <w:u w:val="single"/>
        </w:rPr>
        <w:t>Щепа. Роспись по лубу и дереву. Тиснение и резьба по бересте.</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Дерево и береста - основные материалы в крестьянском быту. Щепная птица счастья - птица света. Изделия из бересты: короба, хлебницы, набирухи из ягод, туеса - творения искусных мастеров. </w:t>
      </w:r>
      <w:proofErr w:type="gramStart"/>
      <w:r w:rsidRPr="00082D45">
        <w:rPr>
          <w:rFonts w:ascii="Times New Roman" w:hAnsi="Times New Roman" w:cs="Times New Roman"/>
          <w:sz w:val="24"/>
          <w:szCs w:val="24"/>
        </w:rPr>
        <w:t>Резное</w:t>
      </w:r>
      <w:proofErr w:type="gramEnd"/>
      <w:r w:rsidRPr="00082D45">
        <w:rPr>
          <w:rFonts w:ascii="Times New Roman" w:hAnsi="Times New Roman" w:cs="Times New Roman"/>
          <w:sz w:val="24"/>
          <w:szCs w:val="24"/>
        </w:rPr>
        <w:t xml:space="preserve"> узоречье берестяных изделий.</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Мезенская роспись в украшении берестяной деревянной утвари Русского Севера, ее своеобразие.</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Изысканный графический орнамент мезенской росписи, ее праздничная декоративность. Сочетание красно-коричневого, красного, зеленого замалевка с графической линией - черным перьевым контуром.</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Задание:</w:t>
      </w:r>
      <w:r w:rsidRPr="00082D45">
        <w:rPr>
          <w:rFonts w:ascii="Times New Roman" w:hAnsi="Times New Roman" w:cs="Times New Roman"/>
          <w:sz w:val="24"/>
          <w:szCs w:val="24"/>
        </w:rPr>
        <w:t xml:space="preserve"> Создание эскиза одного из предметов промысла, украшение этого предмета в стиле данного промысла.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Материалы</w:t>
      </w:r>
      <w:r w:rsidRPr="00082D45">
        <w:rPr>
          <w:rFonts w:ascii="Times New Roman" w:hAnsi="Times New Roman" w:cs="Times New Roman"/>
          <w:sz w:val="24"/>
          <w:szCs w:val="24"/>
        </w:rPr>
        <w:t>: карандаш, бумага.</w:t>
      </w:r>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color w:val="000000"/>
          <w:spacing w:val="5"/>
          <w:sz w:val="24"/>
          <w:szCs w:val="24"/>
          <w:u w:val="single"/>
        </w:rPr>
        <w:t xml:space="preserve">16 тема. </w:t>
      </w:r>
      <w:r w:rsidRPr="00082D45">
        <w:rPr>
          <w:rFonts w:ascii="Times New Roman" w:hAnsi="Times New Roman" w:cs="Times New Roman"/>
          <w:bCs/>
          <w:i/>
          <w:color w:val="000000"/>
          <w:spacing w:val="5"/>
          <w:sz w:val="24"/>
          <w:szCs w:val="24"/>
          <w:u w:val="single"/>
        </w:rPr>
        <w:t xml:space="preserve">Роль народных художественных промыслов </w:t>
      </w:r>
      <w:r w:rsidRPr="00082D45">
        <w:rPr>
          <w:rFonts w:ascii="Times New Roman" w:hAnsi="Times New Roman" w:cs="Times New Roman"/>
          <w:bCs/>
          <w:i/>
          <w:color w:val="000000"/>
          <w:spacing w:val="8"/>
          <w:sz w:val="24"/>
          <w:szCs w:val="24"/>
          <w:u w:val="single"/>
        </w:rPr>
        <w:t>в современной жизни (обобщение темы)</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pacing w:val="2"/>
          <w:sz w:val="24"/>
          <w:szCs w:val="24"/>
        </w:rPr>
        <w:t xml:space="preserve">Выставка работ и беседа на темы «Традиционные народные промыслы – гордость и достояние национальной отечественной культуры». «Промыслы как искусство художественного сувенира». «Место </w:t>
      </w:r>
      <w:r w:rsidRPr="00082D45">
        <w:rPr>
          <w:rFonts w:ascii="Times New Roman" w:hAnsi="Times New Roman" w:cs="Times New Roman"/>
          <w:color w:val="000000"/>
          <w:spacing w:val="8"/>
          <w:sz w:val="24"/>
          <w:szCs w:val="24"/>
        </w:rPr>
        <w:t>произведений традиционных народных промыслов в современной жизни и быту».</w:t>
      </w:r>
    </w:p>
    <w:p w:rsidR="00004D83" w:rsidRPr="00082D45" w:rsidRDefault="00004D83" w:rsidP="00082D45">
      <w:pPr>
        <w:spacing w:line="240" w:lineRule="auto"/>
        <w:jc w:val="both"/>
        <w:rPr>
          <w:rFonts w:ascii="Times New Roman" w:hAnsi="Times New Roman" w:cs="Times New Roman"/>
          <w:sz w:val="24"/>
          <w:szCs w:val="24"/>
        </w:rPr>
      </w:pPr>
      <w:r w:rsidRPr="00082D45">
        <w:rPr>
          <w:rFonts w:ascii="Times New Roman" w:hAnsi="Times New Roman" w:cs="Times New Roman"/>
          <w:color w:val="000000"/>
          <w:spacing w:val="2"/>
          <w:sz w:val="24"/>
          <w:szCs w:val="24"/>
        </w:rPr>
        <w:t xml:space="preserve">Проведение беседы или занимательной викторины. Поисковые </w:t>
      </w:r>
      <w:r w:rsidRPr="00082D45">
        <w:rPr>
          <w:rFonts w:ascii="Times New Roman" w:hAnsi="Times New Roman" w:cs="Times New Roman"/>
          <w:color w:val="000000"/>
          <w:spacing w:val="3"/>
          <w:sz w:val="24"/>
          <w:szCs w:val="24"/>
        </w:rPr>
        <w:t>группы активно используют собранный материал во время обоб</w:t>
      </w:r>
      <w:r w:rsidRPr="00082D45">
        <w:rPr>
          <w:rFonts w:ascii="Times New Roman" w:hAnsi="Times New Roman" w:cs="Times New Roman"/>
          <w:color w:val="000000"/>
          <w:spacing w:val="3"/>
          <w:sz w:val="24"/>
          <w:szCs w:val="24"/>
        </w:rPr>
        <w:softHyphen/>
      </w:r>
      <w:r w:rsidRPr="00082D45">
        <w:rPr>
          <w:rFonts w:ascii="Times New Roman" w:hAnsi="Times New Roman" w:cs="Times New Roman"/>
          <w:color w:val="000000"/>
          <w:spacing w:val="8"/>
          <w:sz w:val="24"/>
          <w:szCs w:val="24"/>
        </w:rPr>
        <w:t>щения информации о тех промыслах, которые не были затрону</w:t>
      </w:r>
      <w:r w:rsidRPr="00082D45">
        <w:rPr>
          <w:rFonts w:ascii="Times New Roman" w:hAnsi="Times New Roman" w:cs="Times New Roman"/>
          <w:color w:val="000000"/>
          <w:spacing w:val="8"/>
          <w:sz w:val="24"/>
          <w:szCs w:val="24"/>
        </w:rPr>
        <w:softHyphen/>
      </w:r>
      <w:r w:rsidRPr="00082D45">
        <w:rPr>
          <w:rFonts w:ascii="Times New Roman" w:hAnsi="Times New Roman" w:cs="Times New Roman"/>
          <w:color w:val="000000"/>
          <w:spacing w:val="6"/>
          <w:sz w:val="24"/>
          <w:szCs w:val="24"/>
        </w:rPr>
        <w:t xml:space="preserve">ты на уроках этой четверти, а также задают вопросы классу, </w:t>
      </w:r>
      <w:r w:rsidRPr="00082D45">
        <w:rPr>
          <w:rFonts w:ascii="Times New Roman" w:hAnsi="Times New Roman" w:cs="Times New Roman"/>
          <w:color w:val="000000"/>
          <w:spacing w:val="5"/>
          <w:sz w:val="24"/>
          <w:szCs w:val="24"/>
        </w:rPr>
        <w:t>предлагают открытки для систематизации зрительного материала по определенному признаку.</w:t>
      </w:r>
    </w:p>
    <w:p w:rsidR="00004D83" w:rsidRPr="00082D45" w:rsidRDefault="00004D83" w:rsidP="00082D45">
      <w:pPr>
        <w:spacing w:line="240" w:lineRule="auto"/>
        <w:jc w:val="both"/>
        <w:rPr>
          <w:rFonts w:ascii="Times New Roman" w:hAnsi="Times New Roman" w:cs="Times New Roman"/>
          <w:color w:val="000000"/>
          <w:spacing w:val="7"/>
          <w:sz w:val="24"/>
          <w:szCs w:val="24"/>
        </w:rPr>
      </w:pPr>
      <w:r w:rsidRPr="00082D45">
        <w:rPr>
          <w:rFonts w:ascii="Times New Roman" w:hAnsi="Times New Roman" w:cs="Times New Roman"/>
          <w:color w:val="000000"/>
          <w:spacing w:val="2"/>
          <w:sz w:val="24"/>
          <w:szCs w:val="24"/>
        </w:rPr>
        <w:t xml:space="preserve">К этому занятию учащиеся готовят выставку работ для более </w:t>
      </w:r>
      <w:r w:rsidRPr="00082D45">
        <w:rPr>
          <w:rFonts w:ascii="Times New Roman" w:hAnsi="Times New Roman" w:cs="Times New Roman"/>
          <w:color w:val="000000"/>
          <w:spacing w:val="7"/>
          <w:sz w:val="24"/>
          <w:szCs w:val="24"/>
        </w:rPr>
        <w:t>полного обобщения темы четверти.</w:t>
      </w:r>
    </w:p>
    <w:p w:rsidR="00004D83" w:rsidRPr="00082D45" w:rsidRDefault="00004D83" w:rsidP="00082D45">
      <w:pPr>
        <w:spacing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Декор – человек, общество, время. (12 ч)</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Проявление эмоционального отклика, интереса к многообразию форм и декора в классическом декоративно-прикладном искусстве разных народов, стран, времен. При </w:t>
      </w:r>
      <w:r w:rsidRPr="00082D45">
        <w:rPr>
          <w:rFonts w:ascii="Times New Roman" w:hAnsi="Times New Roman" w:cs="Times New Roman"/>
          <w:sz w:val="24"/>
          <w:szCs w:val="24"/>
        </w:rPr>
        <w:lastRenderedPageBreak/>
        <w:t xml:space="preserve">знакомстве с образом художественной культуры древних египтян, древних греков, Востока на примере Японии, Западной Европы периода Средневековья основной акцент переносится на декоративно-знаковую, социальную роль костюма и, кроме того, закрепляется эмоциональный интерес учащихся к образному, стилевому единству декора одежды, предметов быта, интерьера, относящихся к определенной эпохе.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Ознакомление с гербами и эмблемами Белгородской области происходит при определении символического характера языка герба как отличительного знака, его составных частей, символического значения изобразительных элементов и цвета в искусстве геральдики.</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Зачем людям украшения.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Роль декоративного искусства в жизни древнего общества.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Одежда «говорит» о человеке.</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Коллективная работа «Бал в интерьере дворца»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 чём рассказывают нам гербы Белгородской области.</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Роль декоративного искусства в жизни человека и общества (обобщение темы).</w:t>
      </w:r>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sz w:val="24"/>
          <w:szCs w:val="24"/>
          <w:u w:val="single"/>
        </w:rPr>
        <w:t xml:space="preserve">17 тема.  Зачем людям украшения.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Предметы декоративного искусства несут на себе печать определенных человеческих отношений. Украсить - </w:t>
      </w:r>
      <w:r w:rsidRPr="00082D45">
        <w:rPr>
          <w:rFonts w:ascii="Times New Roman" w:hAnsi="Times New Roman" w:cs="Times New Roman"/>
          <w:sz w:val="24"/>
          <w:szCs w:val="24"/>
        </w:rPr>
        <w:softHyphen/>
        <w:t>значит наполнить вещь общественно значимым смыслом, определить соци</w:t>
      </w:r>
      <w:r w:rsidRPr="00082D45">
        <w:rPr>
          <w:rFonts w:ascii="Times New Roman" w:hAnsi="Times New Roman" w:cs="Times New Roman"/>
          <w:sz w:val="24"/>
          <w:szCs w:val="24"/>
        </w:rPr>
        <w:softHyphen/>
        <w:t>альную роль ее хозяина. Эта роль ска</w:t>
      </w:r>
      <w:r w:rsidRPr="00082D45">
        <w:rPr>
          <w:rFonts w:ascii="Times New Roman" w:hAnsi="Times New Roman" w:cs="Times New Roman"/>
          <w:sz w:val="24"/>
          <w:szCs w:val="24"/>
        </w:rPr>
        <w:softHyphen/>
        <w:t xml:space="preserve">зывается на всем образном строе вещи: характере деталей, рисунке орнамента, цветовом строе, композиции. </w:t>
      </w:r>
    </w:p>
    <w:p w:rsidR="00004D83" w:rsidRPr="00082D45" w:rsidRDefault="00004D83"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Особенности украшений воинов, древних охотников, вождя племени, царя и т. д.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Задание: рассмотрение и обсужде</w:t>
      </w:r>
      <w:r w:rsidRPr="00082D45">
        <w:rPr>
          <w:rFonts w:ascii="Times New Roman" w:hAnsi="Times New Roman" w:cs="Times New Roman"/>
          <w:sz w:val="24"/>
          <w:szCs w:val="24"/>
        </w:rPr>
        <w:softHyphen/>
        <w:t>ние (анализ) разнообразного зритель</w:t>
      </w:r>
      <w:r w:rsidRPr="00082D45">
        <w:rPr>
          <w:rFonts w:ascii="Times New Roman" w:hAnsi="Times New Roman" w:cs="Times New Roman"/>
          <w:sz w:val="24"/>
          <w:szCs w:val="24"/>
        </w:rPr>
        <w:softHyphen/>
        <w:t>ного ряда, подобранного по теме; роль украшения в жизни современного человека; выполнение объемного украшения в соответствии с современными модными тенденциями.</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Материалы:</w:t>
      </w:r>
      <w:r w:rsidRPr="00082D45">
        <w:rPr>
          <w:rFonts w:ascii="Times New Roman" w:hAnsi="Times New Roman" w:cs="Times New Roman"/>
          <w:sz w:val="24"/>
          <w:szCs w:val="24"/>
        </w:rPr>
        <w:t xml:space="preserve"> картон, фломастеры, клей, цветная бумага, ножницы.</w:t>
      </w:r>
    </w:p>
    <w:p w:rsidR="00004D83" w:rsidRPr="00082D45" w:rsidRDefault="00004D83" w:rsidP="00082D45">
      <w:pPr>
        <w:spacing w:after="0" w:line="240" w:lineRule="auto"/>
        <w:jc w:val="both"/>
        <w:rPr>
          <w:rFonts w:ascii="Times New Roman" w:hAnsi="Times New Roman" w:cs="Times New Roman"/>
          <w:b/>
          <w:i/>
          <w:sz w:val="24"/>
          <w:szCs w:val="24"/>
          <w:u w:val="single"/>
        </w:rPr>
      </w:pPr>
      <w:r w:rsidRPr="00082D45">
        <w:rPr>
          <w:rFonts w:ascii="Times New Roman" w:hAnsi="Times New Roman" w:cs="Times New Roman"/>
          <w:i/>
          <w:sz w:val="24"/>
          <w:szCs w:val="24"/>
          <w:u w:val="single"/>
        </w:rPr>
        <w:t>18-19 тема. Роль декоративного искусства в жизни древнего общества.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Роль декоративно-прикладного ис</w:t>
      </w:r>
      <w:r w:rsidRPr="00082D45">
        <w:rPr>
          <w:rFonts w:ascii="Times New Roman" w:hAnsi="Times New Roman" w:cs="Times New Roman"/>
          <w:sz w:val="24"/>
          <w:szCs w:val="24"/>
        </w:rPr>
        <w:softHyphen/>
        <w:t>кусства в Древнем Египте. Подчеркива</w:t>
      </w:r>
      <w:r w:rsidRPr="00082D45">
        <w:rPr>
          <w:rFonts w:ascii="Times New Roman" w:hAnsi="Times New Roman" w:cs="Times New Roman"/>
          <w:sz w:val="24"/>
          <w:szCs w:val="24"/>
        </w:rPr>
        <w:softHyphen/>
        <w:t>ние власти, могущества, знатности еги</w:t>
      </w:r>
      <w:r w:rsidRPr="00082D45">
        <w:rPr>
          <w:rFonts w:ascii="Times New Roman" w:hAnsi="Times New Roman" w:cs="Times New Roman"/>
          <w:sz w:val="24"/>
          <w:szCs w:val="24"/>
        </w:rPr>
        <w:softHyphen/>
        <w:t>петских фараонов с помощью декора</w:t>
      </w:r>
      <w:r w:rsidRPr="00082D45">
        <w:rPr>
          <w:rFonts w:ascii="Times New Roman" w:hAnsi="Times New Roman" w:cs="Times New Roman"/>
          <w:sz w:val="24"/>
          <w:szCs w:val="24"/>
        </w:rPr>
        <w:softHyphen/>
        <w:t>тивно-прикладного искусства.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Символика элементов декора в произведениях Древнего Египта, их связь с мировоззрением египтян (изображение лотоса, жука-скарабея, ладьи вечности и др.).</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Различие одежд людей высших и низших сословий. Символика цвета в украшениях.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Задание:</w:t>
      </w:r>
      <w:r w:rsidRPr="00082D45">
        <w:rPr>
          <w:rFonts w:ascii="Times New Roman" w:hAnsi="Times New Roman" w:cs="Times New Roman"/>
          <w:sz w:val="24"/>
          <w:szCs w:val="24"/>
        </w:rPr>
        <w:t xml:space="preserve"> 1. Выполнение эскиза ук</w:t>
      </w:r>
      <w:r w:rsidRPr="00082D45">
        <w:rPr>
          <w:rFonts w:ascii="Times New Roman" w:hAnsi="Times New Roman" w:cs="Times New Roman"/>
          <w:sz w:val="24"/>
          <w:szCs w:val="24"/>
        </w:rPr>
        <w:softHyphen/>
        <w:t>рашения (солнечного ожерелья, под</w:t>
      </w:r>
      <w:r w:rsidRPr="00082D45">
        <w:rPr>
          <w:rFonts w:ascii="Times New Roman" w:hAnsi="Times New Roman" w:cs="Times New Roman"/>
          <w:sz w:val="24"/>
          <w:szCs w:val="24"/>
        </w:rPr>
        <w:softHyphen/>
        <w:t>вески, нагрудного украшения-пектора</w:t>
      </w:r>
      <w:r w:rsidRPr="00082D45">
        <w:rPr>
          <w:rFonts w:ascii="Times New Roman" w:hAnsi="Times New Roman" w:cs="Times New Roman"/>
          <w:sz w:val="24"/>
          <w:szCs w:val="24"/>
        </w:rPr>
        <w:softHyphen/>
        <w:t>ли, браслета и др.), в котором исполь</w:t>
      </w:r>
      <w:r w:rsidRPr="00082D45">
        <w:rPr>
          <w:rFonts w:ascii="Times New Roman" w:hAnsi="Times New Roman" w:cs="Times New Roman"/>
          <w:sz w:val="24"/>
          <w:szCs w:val="24"/>
        </w:rPr>
        <w:softHyphen/>
        <w:t>зуются характерные знаки-символы.</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 Выполнение эскиза костюма древних египтян высших и низших сословий общества.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Материалы</w:t>
      </w:r>
      <w:r w:rsidRPr="00082D45">
        <w:rPr>
          <w:rFonts w:ascii="Times New Roman" w:hAnsi="Times New Roman" w:cs="Times New Roman"/>
          <w:sz w:val="24"/>
          <w:szCs w:val="24"/>
        </w:rPr>
        <w:t>: цветные мелки, гуашь теплых оттенков, кисти.</w:t>
      </w:r>
    </w:p>
    <w:p w:rsidR="00004D83" w:rsidRPr="00082D45" w:rsidRDefault="00004D83" w:rsidP="00946778">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sz w:val="24"/>
          <w:szCs w:val="24"/>
          <w:u w:val="single"/>
        </w:rPr>
        <w:t>20-22 тема. Одежда «говорит» о человеке.</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Декоративно-прикладное искусство Древней Греции. Древнего Рима и Древнего Китая. Строгая регламента</w:t>
      </w:r>
      <w:r w:rsidRPr="00082D45">
        <w:rPr>
          <w:rFonts w:ascii="Times New Roman" w:hAnsi="Times New Roman" w:cs="Times New Roman"/>
          <w:sz w:val="24"/>
          <w:szCs w:val="24"/>
        </w:rPr>
        <w:softHyphen/>
        <w:t xml:space="preserve">ция в одежде у людей разных сословий. Символы правителей и императоров. Знаки отличия в одежде высших чиновников. Одежды знатных горожанок, их украшения.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Причудливость формы, пышная декоративная отделка интерьеров, мебели, предметов быта. Костюм придворной знати, акцент в костюме на привилегированное положение человека в обще</w:t>
      </w:r>
      <w:r w:rsidRPr="00082D45">
        <w:rPr>
          <w:rFonts w:ascii="Times New Roman" w:hAnsi="Times New Roman" w:cs="Times New Roman"/>
          <w:sz w:val="24"/>
          <w:szCs w:val="24"/>
        </w:rPr>
        <w:softHyphen/>
        <w:t>стве. Одежда буржуазии, простых горо</w:t>
      </w:r>
      <w:r w:rsidRPr="00082D45">
        <w:rPr>
          <w:rFonts w:ascii="Times New Roman" w:hAnsi="Times New Roman" w:cs="Times New Roman"/>
          <w:sz w:val="24"/>
          <w:szCs w:val="24"/>
        </w:rPr>
        <w:softHyphen/>
        <w:t xml:space="preserve">жан.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Задание:</w:t>
      </w:r>
      <w:r w:rsidRPr="00082D45">
        <w:rPr>
          <w:rFonts w:ascii="Times New Roman" w:hAnsi="Times New Roman" w:cs="Times New Roman"/>
          <w:sz w:val="24"/>
          <w:szCs w:val="24"/>
        </w:rPr>
        <w:t xml:space="preserve"> 1. Выполнение эскиза костюма Древней Греции или Древнего Рима с учетом отличий в одежде у людей разных сословий.</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 Моделирование одежды императора Древнего Китая или знатной китаянки. Составление коллективной композиции.</w:t>
      </w:r>
    </w:p>
    <w:p w:rsidR="00004D83" w:rsidRPr="00082D45" w:rsidRDefault="00004D83" w:rsidP="00946778">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i/>
          <w:sz w:val="24"/>
          <w:szCs w:val="24"/>
        </w:rPr>
        <w:t>Материалы:</w:t>
      </w:r>
      <w:r w:rsidRPr="00082D45">
        <w:rPr>
          <w:rFonts w:ascii="Times New Roman" w:hAnsi="Times New Roman" w:cs="Times New Roman"/>
          <w:sz w:val="24"/>
          <w:szCs w:val="24"/>
        </w:rPr>
        <w:t xml:space="preserve"> гуашь, кисти, бумага, салфетки, ножницы, нитки, клей, цветная бумага, восковые мелки.</w:t>
      </w:r>
      <w:proofErr w:type="gramEnd"/>
    </w:p>
    <w:p w:rsidR="00004D83" w:rsidRPr="00082D45" w:rsidRDefault="00004D83" w:rsidP="00082D45">
      <w:pPr>
        <w:spacing w:line="240" w:lineRule="auto"/>
        <w:jc w:val="both"/>
        <w:rPr>
          <w:rFonts w:ascii="Times New Roman" w:hAnsi="Times New Roman" w:cs="Times New Roman"/>
          <w:i/>
          <w:sz w:val="24"/>
          <w:szCs w:val="24"/>
          <w:u w:val="single"/>
        </w:rPr>
      </w:pPr>
      <w:r w:rsidRPr="00082D45">
        <w:rPr>
          <w:rFonts w:ascii="Times New Roman" w:hAnsi="Times New Roman" w:cs="Times New Roman"/>
          <w:i/>
          <w:sz w:val="24"/>
          <w:szCs w:val="24"/>
          <w:u w:val="single"/>
        </w:rPr>
        <w:t>23-24  тема. Коллективная работа «Бал в интерьере дворца»</w:t>
      </w:r>
    </w:p>
    <w:p w:rsidR="00004D83" w:rsidRPr="00082D45" w:rsidRDefault="00004D83"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sz w:val="24"/>
          <w:szCs w:val="24"/>
        </w:rPr>
        <w:lastRenderedPageBreak/>
        <w:t>Одежда, костюм не только служат практическим целям, но и являются особым знаком - знаком положения человека в обществе, его роли в обще</w:t>
      </w:r>
      <w:r w:rsidRPr="00082D45">
        <w:rPr>
          <w:rFonts w:ascii="Times New Roman" w:hAnsi="Times New Roman" w:cs="Times New Roman"/>
          <w:sz w:val="24"/>
          <w:szCs w:val="24"/>
        </w:rPr>
        <w:softHyphen/>
        <w:t>стве. Сопоставление отличительных признаков костюма различных стран и эпох. Закрепление пройденного материала по теме «Костюм разных социальных групп в разных странах».</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Задание:</w:t>
      </w:r>
      <w:r w:rsidRPr="00082D45">
        <w:rPr>
          <w:rFonts w:ascii="Times New Roman" w:hAnsi="Times New Roman" w:cs="Times New Roman"/>
          <w:sz w:val="24"/>
          <w:szCs w:val="24"/>
        </w:rPr>
        <w:t xml:space="preserve"> выполнение итоговой коллективной работы «Бал во дворце» (продумывание общей композиции, изображение мебе</w:t>
      </w:r>
      <w:r w:rsidRPr="00082D45">
        <w:rPr>
          <w:rFonts w:ascii="Times New Roman" w:hAnsi="Times New Roman" w:cs="Times New Roman"/>
          <w:sz w:val="24"/>
          <w:szCs w:val="24"/>
        </w:rPr>
        <w:softHyphen/>
        <w:t>ли и отдельных предметов, а также раз</w:t>
      </w:r>
      <w:r w:rsidRPr="00082D45">
        <w:rPr>
          <w:rFonts w:ascii="Times New Roman" w:hAnsi="Times New Roman" w:cs="Times New Roman"/>
          <w:sz w:val="24"/>
          <w:szCs w:val="24"/>
        </w:rPr>
        <w:softHyphen/>
        <w:t>ных по величине фигур людей в наряд</w:t>
      </w:r>
      <w:r w:rsidRPr="00082D45">
        <w:rPr>
          <w:rFonts w:ascii="Times New Roman" w:hAnsi="Times New Roman" w:cs="Times New Roman"/>
          <w:sz w:val="24"/>
          <w:szCs w:val="24"/>
        </w:rPr>
        <w:softHyphen/>
        <w:t xml:space="preserve">ных костюмах; соединение деталей в общую композицию). </w:t>
      </w:r>
    </w:p>
    <w:p w:rsidR="00004D83" w:rsidRPr="00082D45" w:rsidRDefault="00004D83"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i/>
          <w:sz w:val="24"/>
          <w:szCs w:val="24"/>
        </w:rPr>
        <w:t>Материалы:</w:t>
      </w:r>
      <w:r w:rsidRPr="00082D45">
        <w:rPr>
          <w:rFonts w:ascii="Times New Roman" w:hAnsi="Times New Roman" w:cs="Times New Roman"/>
          <w:sz w:val="24"/>
          <w:szCs w:val="24"/>
        </w:rPr>
        <w:t xml:space="preserve"> бумага, гуашь, большие и ма</w:t>
      </w:r>
      <w:r w:rsidRPr="00082D45">
        <w:rPr>
          <w:rFonts w:ascii="Times New Roman" w:hAnsi="Times New Roman" w:cs="Times New Roman"/>
          <w:sz w:val="24"/>
          <w:szCs w:val="24"/>
        </w:rPr>
        <w:softHyphen/>
        <w:t>ленькие кисти, кусочки ткани, клей, ножницы.</w:t>
      </w:r>
      <w:proofErr w:type="gramEnd"/>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sz w:val="24"/>
          <w:szCs w:val="24"/>
          <w:u w:val="single"/>
        </w:rPr>
        <w:t>25 тема. О чём рассказывают нам гербы Ростовской  области.</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Декоративность, орнаментальность, изобразительная условность гербов Ростова и городов  Ростовской области. История создания герба Ростовской области и районных центров. Преемственность цветового и символического значения элементов гербов 17 века и современности.</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Задания:</w:t>
      </w:r>
      <w:r w:rsidRPr="00082D45">
        <w:rPr>
          <w:rFonts w:ascii="Times New Roman" w:hAnsi="Times New Roman" w:cs="Times New Roman"/>
          <w:sz w:val="24"/>
          <w:szCs w:val="24"/>
        </w:rPr>
        <w:t xml:space="preserve"> Создание по образцу гербов Ростовской области (коллективная работа).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Материалы:</w:t>
      </w:r>
      <w:r w:rsidRPr="00082D45">
        <w:rPr>
          <w:rFonts w:ascii="Times New Roman" w:hAnsi="Times New Roman" w:cs="Times New Roman"/>
          <w:sz w:val="24"/>
          <w:szCs w:val="24"/>
        </w:rPr>
        <w:t xml:space="preserve"> картон, цветная бумага, клей, ножницы.</w:t>
      </w:r>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sz w:val="24"/>
          <w:szCs w:val="24"/>
          <w:u w:val="single"/>
        </w:rPr>
        <w:t>28  тема. Роль декоративного искусства в жизни человека и общества (обобщение темы).</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Итоговая игра-викторина с привлечением учебно-творческих работ, про</w:t>
      </w:r>
      <w:r w:rsidRPr="00082D45">
        <w:rPr>
          <w:rFonts w:ascii="Times New Roman" w:hAnsi="Times New Roman" w:cs="Times New Roman"/>
          <w:sz w:val="24"/>
          <w:szCs w:val="24"/>
        </w:rPr>
        <w:softHyphen/>
        <w:t>изведений декоративн</w:t>
      </w:r>
      <w:proofErr w:type="gramStart"/>
      <w:r w:rsidRPr="00082D45">
        <w:rPr>
          <w:rFonts w:ascii="Times New Roman" w:hAnsi="Times New Roman" w:cs="Times New Roman"/>
          <w:sz w:val="24"/>
          <w:szCs w:val="24"/>
        </w:rPr>
        <w:t>о-</w:t>
      </w:r>
      <w:proofErr w:type="gramEnd"/>
      <w:r w:rsidRPr="00082D45">
        <w:rPr>
          <w:rFonts w:ascii="Times New Roman" w:hAnsi="Times New Roman" w:cs="Times New Roman"/>
          <w:sz w:val="24"/>
          <w:szCs w:val="24"/>
        </w:rPr>
        <w:t xml:space="preserve"> прикладного искусства разных времен, художественных открыток, репродукций и слайдов, собранных поисковыми группами.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Задания:</w:t>
      </w:r>
      <w:r w:rsidRPr="00082D45">
        <w:rPr>
          <w:rFonts w:ascii="Times New Roman" w:hAnsi="Times New Roman" w:cs="Times New Roman"/>
          <w:sz w:val="24"/>
          <w:szCs w:val="24"/>
        </w:rPr>
        <w:t xml:space="preserve"> выполнение различных аналитически - творческих заданий, например, рассмотреть костюмы и определить их владельцев, увидеть неточности, которые допустил художник при изображении костюма, или систематизировать зрительный материал (предмета быта, костюм, архитектура) по стилистическому признаку</w:t>
      </w:r>
      <w:proofErr w:type="gramStart"/>
      <w:r w:rsidRPr="00082D45">
        <w:rPr>
          <w:rFonts w:ascii="Times New Roman" w:hAnsi="Times New Roman" w:cs="Times New Roman"/>
          <w:sz w:val="24"/>
          <w:szCs w:val="24"/>
        </w:rPr>
        <w:t>..</w:t>
      </w:r>
      <w:proofErr w:type="gramEnd"/>
    </w:p>
    <w:p w:rsidR="00004D83" w:rsidRPr="00082D45" w:rsidRDefault="00004D83" w:rsidP="00082D45">
      <w:pPr>
        <w:spacing w:after="0" w:line="240" w:lineRule="auto"/>
        <w:jc w:val="both"/>
        <w:rPr>
          <w:rFonts w:ascii="Times New Roman" w:hAnsi="Times New Roman" w:cs="Times New Roman"/>
          <w:sz w:val="24"/>
          <w:szCs w:val="24"/>
        </w:rPr>
      </w:pPr>
    </w:p>
    <w:p w:rsidR="00004D83" w:rsidRPr="00082D45" w:rsidRDefault="00004D83"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Декоративное искусство в современном мире. (7 ч)</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Знакомство на уроках с богатством разновидностей керамики, художественного стекла, металла и т. д., определение образного строя произведений, восприятие их с точки зрения единства формы, способствует выявлению средств, используемых художником в процессе воплощения замысла.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Современное выставочное искусство.</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Ты сам - мастер декоративно-прикладного ис</w:t>
      </w:r>
      <w:r w:rsidRPr="00082D45">
        <w:rPr>
          <w:rFonts w:ascii="Times New Roman" w:hAnsi="Times New Roman" w:cs="Times New Roman"/>
          <w:sz w:val="24"/>
          <w:szCs w:val="24"/>
        </w:rPr>
        <w:softHyphen/>
        <w:t>кусства (Витраж)</w:t>
      </w:r>
    </w:p>
    <w:p w:rsidR="00004D83" w:rsidRPr="00082D45" w:rsidRDefault="00004D83" w:rsidP="00946778">
      <w:pPr>
        <w:spacing w:after="0" w:line="240" w:lineRule="auto"/>
        <w:jc w:val="both"/>
        <w:rPr>
          <w:rFonts w:ascii="Times New Roman" w:hAnsi="Times New Roman" w:cs="Times New Roman"/>
          <w:sz w:val="24"/>
          <w:szCs w:val="24"/>
        </w:rPr>
      </w:pPr>
      <w:r w:rsidRPr="00082D45">
        <w:rPr>
          <w:rFonts w:ascii="Times New Roman" w:hAnsi="Times New Roman" w:cs="Times New Roman"/>
          <w:spacing w:val="-8"/>
          <w:sz w:val="24"/>
          <w:szCs w:val="24"/>
        </w:rPr>
        <w:t xml:space="preserve">Ты сам - мастер </w:t>
      </w:r>
      <w:r w:rsidRPr="00082D45">
        <w:rPr>
          <w:rFonts w:ascii="Times New Roman" w:hAnsi="Times New Roman" w:cs="Times New Roman"/>
          <w:spacing w:val="-2"/>
          <w:sz w:val="24"/>
          <w:szCs w:val="24"/>
        </w:rPr>
        <w:t>декоративно-</w:t>
      </w:r>
      <w:r w:rsidRPr="00082D45">
        <w:rPr>
          <w:rFonts w:ascii="Times New Roman" w:hAnsi="Times New Roman" w:cs="Times New Roman"/>
          <w:spacing w:val="-3"/>
          <w:sz w:val="24"/>
          <w:szCs w:val="24"/>
        </w:rPr>
        <w:t>прикладного ис</w:t>
      </w:r>
      <w:r w:rsidRPr="00082D45">
        <w:rPr>
          <w:rFonts w:ascii="Times New Roman" w:hAnsi="Times New Roman" w:cs="Times New Roman"/>
          <w:spacing w:val="-3"/>
          <w:sz w:val="24"/>
          <w:szCs w:val="24"/>
        </w:rPr>
        <w:softHyphen/>
      </w:r>
      <w:r w:rsidRPr="00082D45">
        <w:rPr>
          <w:rFonts w:ascii="Times New Roman" w:hAnsi="Times New Roman" w:cs="Times New Roman"/>
          <w:spacing w:val="-2"/>
          <w:sz w:val="24"/>
          <w:szCs w:val="24"/>
        </w:rPr>
        <w:t xml:space="preserve">кусства </w:t>
      </w:r>
      <w:proofErr w:type="gramStart"/>
      <w:r w:rsidRPr="00082D45">
        <w:rPr>
          <w:rFonts w:ascii="Times New Roman" w:hAnsi="Times New Roman" w:cs="Times New Roman"/>
          <w:spacing w:val="-2"/>
          <w:sz w:val="24"/>
          <w:szCs w:val="24"/>
        </w:rPr>
        <w:t xml:space="preserve">( </w:t>
      </w:r>
      <w:proofErr w:type="gramEnd"/>
      <w:r w:rsidRPr="00082D45">
        <w:rPr>
          <w:rFonts w:ascii="Times New Roman" w:hAnsi="Times New Roman" w:cs="Times New Roman"/>
          <w:spacing w:val="-2"/>
          <w:sz w:val="24"/>
          <w:szCs w:val="24"/>
        </w:rPr>
        <w:t>мозаичное панно)</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Создание декоративной композиции.</w:t>
      </w:r>
    </w:p>
    <w:p w:rsidR="00004D83" w:rsidRPr="00082D45" w:rsidRDefault="00004D83" w:rsidP="00082D45">
      <w:pPr>
        <w:spacing w:after="0" w:line="240" w:lineRule="auto"/>
        <w:jc w:val="both"/>
        <w:rPr>
          <w:rFonts w:ascii="Times New Roman" w:hAnsi="Times New Roman" w:cs="Times New Roman"/>
          <w:b/>
          <w:i/>
          <w:sz w:val="24"/>
          <w:szCs w:val="24"/>
          <w:u w:val="single"/>
        </w:rPr>
      </w:pPr>
      <w:r w:rsidRPr="00082D45">
        <w:rPr>
          <w:rFonts w:ascii="Times New Roman" w:hAnsi="Times New Roman" w:cs="Times New Roman"/>
          <w:i/>
          <w:sz w:val="24"/>
          <w:szCs w:val="24"/>
          <w:u w:val="single"/>
        </w:rPr>
        <w:t>29  тема. Современное выставочное искусство.</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Многообразие материалов и техник современного декоративно-прикладно</w:t>
      </w:r>
      <w:r w:rsidRPr="00082D45">
        <w:rPr>
          <w:rFonts w:ascii="Times New Roman" w:hAnsi="Times New Roman" w:cs="Times New Roman"/>
          <w:sz w:val="24"/>
          <w:szCs w:val="24"/>
        </w:rPr>
        <w:softHyphen/>
        <w:t>го искусства (художественная керами</w:t>
      </w:r>
      <w:r w:rsidRPr="00082D45">
        <w:rPr>
          <w:rFonts w:ascii="Times New Roman" w:hAnsi="Times New Roman" w:cs="Times New Roman"/>
          <w:sz w:val="24"/>
          <w:szCs w:val="24"/>
        </w:rPr>
        <w:softHyphen/>
        <w:t xml:space="preserve">ка, стекло, металл, гобелен, роспись по ткани, моделирование одежды).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Современное понимание красоты профессиональными художниками </w:t>
      </w:r>
      <w:r w:rsidRPr="00082D45">
        <w:rPr>
          <w:rFonts w:ascii="Times New Roman" w:hAnsi="Times New Roman" w:cs="Times New Roman"/>
          <w:sz w:val="24"/>
          <w:szCs w:val="24"/>
        </w:rPr>
        <w:softHyphen/>
        <w:t>мастерами декоративно-прикладного искусства. Насыщенность произведе</w:t>
      </w:r>
      <w:r w:rsidRPr="00082D45">
        <w:rPr>
          <w:rFonts w:ascii="Times New Roman" w:hAnsi="Times New Roman" w:cs="Times New Roman"/>
          <w:sz w:val="24"/>
          <w:szCs w:val="24"/>
        </w:rPr>
        <w:softHyphen/>
        <w:t xml:space="preserve">ний яркой образностью, причудливой игрой фантазии и воображения.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Пластический язык материала, его роль в создании художественного обра</w:t>
      </w:r>
      <w:r w:rsidRPr="00082D45">
        <w:rPr>
          <w:rFonts w:ascii="Times New Roman" w:hAnsi="Times New Roman" w:cs="Times New Roman"/>
          <w:sz w:val="24"/>
          <w:szCs w:val="24"/>
        </w:rPr>
        <w:softHyphen/>
        <w:t xml:space="preserve">за. Творческая интерпретация древних образов народного искусства в работах современных художников. </w:t>
      </w:r>
    </w:p>
    <w:p w:rsidR="00004D83" w:rsidRPr="00082D45" w:rsidRDefault="00004D83"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i/>
          <w:sz w:val="24"/>
          <w:szCs w:val="24"/>
        </w:rPr>
        <w:t>Задание:</w:t>
      </w:r>
      <w:r w:rsidRPr="00082D45">
        <w:rPr>
          <w:rFonts w:ascii="Times New Roman" w:hAnsi="Times New Roman" w:cs="Times New Roman"/>
          <w:sz w:val="24"/>
          <w:szCs w:val="24"/>
        </w:rPr>
        <w:t xml:space="preserve"> восприятие (рассматрива</w:t>
      </w:r>
      <w:r w:rsidRPr="00082D45">
        <w:rPr>
          <w:rFonts w:ascii="Times New Roman" w:hAnsi="Times New Roman" w:cs="Times New Roman"/>
          <w:sz w:val="24"/>
          <w:szCs w:val="24"/>
        </w:rPr>
        <w:softHyphen/>
        <w:t>ние) различных произведений совре</w:t>
      </w:r>
      <w:r w:rsidRPr="00082D45">
        <w:rPr>
          <w:rFonts w:ascii="Times New Roman" w:hAnsi="Times New Roman" w:cs="Times New Roman"/>
          <w:sz w:val="24"/>
          <w:szCs w:val="24"/>
        </w:rPr>
        <w:softHyphen/>
        <w:t>менного декоративного искусства; рас</w:t>
      </w:r>
      <w:r w:rsidRPr="00082D45">
        <w:rPr>
          <w:rFonts w:ascii="Times New Roman" w:hAnsi="Times New Roman" w:cs="Times New Roman"/>
          <w:sz w:val="24"/>
          <w:szCs w:val="24"/>
        </w:rPr>
        <w:softHyphen/>
        <w:t>суждение, участие в диалоге, связанном с выявлением отличий современного декоративного искусства от народного традиционного, с осознанием роли выразительных средств в создании де</w:t>
      </w:r>
      <w:r w:rsidRPr="00082D45">
        <w:rPr>
          <w:rFonts w:ascii="Times New Roman" w:hAnsi="Times New Roman" w:cs="Times New Roman"/>
          <w:sz w:val="24"/>
          <w:szCs w:val="24"/>
        </w:rPr>
        <w:softHyphen/>
        <w:t>коративного образа в конкретном мате</w:t>
      </w:r>
      <w:r w:rsidRPr="00082D45">
        <w:rPr>
          <w:rFonts w:ascii="Times New Roman" w:hAnsi="Times New Roman" w:cs="Times New Roman"/>
          <w:sz w:val="24"/>
          <w:szCs w:val="24"/>
        </w:rPr>
        <w:softHyphen/>
        <w:t>риале, с пониманием выражения «про</w:t>
      </w:r>
      <w:r w:rsidRPr="00082D45">
        <w:rPr>
          <w:rFonts w:ascii="Times New Roman" w:hAnsi="Times New Roman" w:cs="Times New Roman"/>
          <w:sz w:val="24"/>
          <w:szCs w:val="24"/>
        </w:rPr>
        <w:softHyphen/>
        <w:t>изведение говорит языком материала» на примере экспозиции музея, создание дневника экскурсии.</w:t>
      </w:r>
      <w:proofErr w:type="gramEnd"/>
    </w:p>
    <w:p w:rsidR="00004D83" w:rsidRPr="00082D45" w:rsidRDefault="00004D83" w:rsidP="00082D45">
      <w:pPr>
        <w:spacing w:line="240" w:lineRule="auto"/>
        <w:jc w:val="both"/>
        <w:rPr>
          <w:rFonts w:ascii="Times New Roman" w:hAnsi="Times New Roman" w:cs="Times New Roman"/>
          <w:i/>
          <w:sz w:val="24"/>
          <w:szCs w:val="24"/>
          <w:u w:val="single"/>
        </w:rPr>
      </w:pPr>
      <w:r w:rsidRPr="00082D45">
        <w:rPr>
          <w:rFonts w:ascii="Times New Roman" w:hAnsi="Times New Roman" w:cs="Times New Roman"/>
          <w:i/>
          <w:sz w:val="24"/>
          <w:szCs w:val="24"/>
        </w:rPr>
        <w:t>30-31</w:t>
      </w:r>
      <w:r w:rsidRPr="00082D45">
        <w:rPr>
          <w:rFonts w:ascii="Times New Roman" w:hAnsi="Times New Roman" w:cs="Times New Roman"/>
          <w:i/>
          <w:sz w:val="24"/>
          <w:szCs w:val="24"/>
          <w:u w:val="single"/>
        </w:rPr>
        <w:t xml:space="preserve"> тема. Ты сам - мастер декоративно-прикладного ис</w:t>
      </w:r>
      <w:r w:rsidRPr="00082D45">
        <w:rPr>
          <w:rFonts w:ascii="Times New Roman" w:hAnsi="Times New Roman" w:cs="Times New Roman"/>
          <w:i/>
          <w:sz w:val="24"/>
          <w:szCs w:val="24"/>
          <w:u w:val="single"/>
        </w:rPr>
        <w:softHyphen/>
        <w:t>кусства (Витраж)</w:t>
      </w:r>
    </w:p>
    <w:p w:rsidR="00004D83" w:rsidRPr="00082D45" w:rsidRDefault="00004D83"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Коллективная реализация в конк</w:t>
      </w:r>
      <w:r w:rsidRPr="00082D45">
        <w:rPr>
          <w:rFonts w:ascii="Times New Roman" w:hAnsi="Times New Roman" w:cs="Times New Roman"/>
          <w:sz w:val="24"/>
          <w:szCs w:val="24"/>
        </w:rPr>
        <w:softHyphen/>
        <w:t>ретном материале разнообразных твор</w:t>
      </w:r>
      <w:r w:rsidRPr="00082D45">
        <w:rPr>
          <w:rFonts w:ascii="Times New Roman" w:hAnsi="Times New Roman" w:cs="Times New Roman"/>
          <w:sz w:val="24"/>
          <w:szCs w:val="24"/>
        </w:rPr>
        <w:softHyphen/>
        <w:t xml:space="preserve">ческих замыслов.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Технология работы, постепенное, поэтапное выпол</w:t>
      </w:r>
      <w:r w:rsidRPr="00082D45">
        <w:rPr>
          <w:rFonts w:ascii="Times New Roman" w:hAnsi="Times New Roman" w:cs="Times New Roman"/>
          <w:sz w:val="24"/>
          <w:szCs w:val="24"/>
        </w:rPr>
        <w:softHyphen/>
        <w:t>нение задуманного витража. Выполнение эскиза будущей работы в натуральную величину. Деление об</w:t>
      </w:r>
      <w:r w:rsidRPr="00082D45">
        <w:rPr>
          <w:rFonts w:ascii="Times New Roman" w:hAnsi="Times New Roman" w:cs="Times New Roman"/>
          <w:sz w:val="24"/>
          <w:szCs w:val="24"/>
        </w:rPr>
        <w:softHyphen/>
        <w:t>щей композиции на фрагменты. Соеди</w:t>
      </w:r>
      <w:r w:rsidRPr="00082D45">
        <w:rPr>
          <w:rFonts w:ascii="Times New Roman" w:hAnsi="Times New Roman" w:cs="Times New Roman"/>
          <w:sz w:val="24"/>
          <w:szCs w:val="24"/>
        </w:rPr>
        <w:softHyphen/>
        <w:t>нение готовых фрагментов в более крупные блоки. Их монтаж в общее де</w:t>
      </w:r>
      <w:r w:rsidRPr="00082D45">
        <w:rPr>
          <w:rFonts w:ascii="Times New Roman" w:hAnsi="Times New Roman" w:cs="Times New Roman"/>
          <w:sz w:val="24"/>
          <w:szCs w:val="24"/>
        </w:rPr>
        <w:softHyphen/>
        <w:t xml:space="preserve">коративное панно.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Задания: 1. Выполнение творческой работы, в разных материалах и техниках.</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 Участие в отчетной выставке работ по декоративно-прикладному искусству на тему «Украсим кабинет своими рука</w:t>
      </w:r>
      <w:r w:rsidRPr="00082D45">
        <w:rPr>
          <w:rFonts w:ascii="Times New Roman" w:hAnsi="Times New Roman" w:cs="Times New Roman"/>
          <w:sz w:val="24"/>
          <w:szCs w:val="24"/>
        </w:rPr>
        <w:softHyphen/>
        <w:t xml:space="preserve">ми».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Материалы:</w:t>
      </w:r>
      <w:r w:rsidRPr="00082D45">
        <w:rPr>
          <w:rFonts w:ascii="Times New Roman" w:hAnsi="Times New Roman" w:cs="Times New Roman"/>
          <w:sz w:val="24"/>
          <w:szCs w:val="24"/>
        </w:rPr>
        <w:t xml:space="preserve"> бу</w:t>
      </w:r>
      <w:r w:rsidRPr="00082D45">
        <w:rPr>
          <w:rFonts w:ascii="Times New Roman" w:hAnsi="Times New Roman" w:cs="Times New Roman"/>
          <w:sz w:val="24"/>
          <w:szCs w:val="24"/>
        </w:rPr>
        <w:softHyphen/>
        <w:t>мага, кисти, гуашевые краски, фломастеры.</w:t>
      </w:r>
    </w:p>
    <w:p w:rsidR="00004D83" w:rsidRPr="00082D45" w:rsidRDefault="00004D83" w:rsidP="00082D45">
      <w:pPr>
        <w:spacing w:after="0" w:line="240" w:lineRule="auto"/>
        <w:jc w:val="both"/>
        <w:rPr>
          <w:rFonts w:ascii="Times New Roman" w:hAnsi="Times New Roman" w:cs="Times New Roman"/>
          <w:i/>
          <w:spacing w:val="-2"/>
          <w:sz w:val="24"/>
          <w:szCs w:val="24"/>
          <w:u w:val="single"/>
        </w:rPr>
      </w:pPr>
      <w:r w:rsidRPr="00082D45">
        <w:rPr>
          <w:rFonts w:ascii="Times New Roman" w:hAnsi="Times New Roman" w:cs="Times New Roman"/>
          <w:i/>
          <w:sz w:val="24"/>
          <w:szCs w:val="24"/>
          <w:u w:val="single"/>
        </w:rPr>
        <w:t xml:space="preserve">32 тема. </w:t>
      </w:r>
      <w:r w:rsidRPr="00082D45">
        <w:rPr>
          <w:rFonts w:ascii="Times New Roman" w:hAnsi="Times New Roman" w:cs="Times New Roman"/>
          <w:i/>
          <w:spacing w:val="-8"/>
          <w:sz w:val="24"/>
          <w:szCs w:val="24"/>
          <w:u w:val="single"/>
        </w:rPr>
        <w:t xml:space="preserve">Ты сам - мастер </w:t>
      </w:r>
      <w:r w:rsidRPr="00082D45">
        <w:rPr>
          <w:rFonts w:ascii="Times New Roman" w:hAnsi="Times New Roman" w:cs="Times New Roman"/>
          <w:i/>
          <w:spacing w:val="-2"/>
          <w:sz w:val="24"/>
          <w:szCs w:val="24"/>
          <w:u w:val="single"/>
        </w:rPr>
        <w:t>декоративно-</w:t>
      </w:r>
      <w:r w:rsidRPr="00082D45">
        <w:rPr>
          <w:rFonts w:ascii="Times New Roman" w:hAnsi="Times New Roman" w:cs="Times New Roman"/>
          <w:i/>
          <w:spacing w:val="-3"/>
          <w:sz w:val="24"/>
          <w:szCs w:val="24"/>
          <w:u w:val="single"/>
        </w:rPr>
        <w:t>прикладного ис</w:t>
      </w:r>
      <w:r w:rsidRPr="00082D45">
        <w:rPr>
          <w:rFonts w:ascii="Times New Roman" w:hAnsi="Times New Roman" w:cs="Times New Roman"/>
          <w:i/>
          <w:spacing w:val="-3"/>
          <w:sz w:val="24"/>
          <w:szCs w:val="24"/>
          <w:u w:val="single"/>
        </w:rPr>
        <w:softHyphen/>
      </w:r>
      <w:r w:rsidRPr="00082D45">
        <w:rPr>
          <w:rFonts w:ascii="Times New Roman" w:hAnsi="Times New Roman" w:cs="Times New Roman"/>
          <w:i/>
          <w:spacing w:val="-2"/>
          <w:sz w:val="24"/>
          <w:szCs w:val="24"/>
          <w:u w:val="single"/>
        </w:rPr>
        <w:t>кусства (мозаичное панно)</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Коллективная реализация в конк</w:t>
      </w:r>
      <w:r w:rsidRPr="00082D45">
        <w:rPr>
          <w:rFonts w:ascii="Times New Roman" w:hAnsi="Times New Roman" w:cs="Times New Roman"/>
          <w:sz w:val="24"/>
          <w:szCs w:val="24"/>
        </w:rPr>
        <w:softHyphen/>
        <w:t>ретном материале разнообразных твор</w:t>
      </w:r>
      <w:r w:rsidRPr="00082D45">
        <w:rPr>
          <w:rFonts w:ascii="Times New Roman" w:hAnsi="Times New Roman" w:cs="Times New Roman"/>
          <w:sz w:val="24"/>
          <w:szCs w:val="24"/>
        </w:rPr>
        <w:softHyphen/>
        <w:t xml:space="preserve">ческих замыслов.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Технология работы с бумагой, постепенное, поэтапное выпол</w:t>
      </w:r>
      <w:r w:rsidRPr="00082D45">
        <w:rPr>
          <w:rFonts w:ascii="Times New Roman" w:hAnsi="Times New Roman" w:cs="Times New Roman"/>
          <w:sz w:val="24"/>
          <w:szCs w:val="24"/>
        </w:rPr>
        <w:softHyphen/>
        <w:t>нение задуманного панно. Выполнение эскиза будущей работы в натуральную величину. Деление об</w:t>
      </w:r>
      <w:r w:rsidRPr="00082D45">
        <w:rPr>
          <w:rFonts w:ascii="Times New Roman" w:hAnsi="Times New Roman" w:cs="Times New Roman"/>
          <w:sz w:val="24"/>
          <w:szCs w:val="24"/>
        </w:rPr>
        <w:softHyphen/>
        <w:t>щей композиции на фрагменты. Соеди</w:t>
      </w:r>
      <w:r w:rsidRPr="00082D45">
        <w:rPr>
          <w:rFonts w:ascii="Times New Roman" w:hAnsi="Times New Roman" w:cs="Times New Roman"/>
          <w:sz w:val="24"/>
          <w:szCs w:val="24"/>
        </w:rPr>
        <w:softHyphen/>
        <w:t>нение готовых фрагментов в более крупные блоки. Их монтаж в общее де</w:t>
      </w:r>
      <w:r w:rsidRPr="00082D45">
        <w:rPr>
          <w:rFonts w:ascii="Times New Roman" w:hAnsi="Times New Roman" w:cs="Times New Roman"/>
          <w:sz w:val="24"/>
          <w:szCs w:val="24"/>
        </w:rPr>
        <w:softHyphen/>
        <w:t xml:space="preserve">коративное панно.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Задания</w:t>
      </w:r>
      <w:r w:rsidRPr="00082D45">
        <w:rPr>
          <w:rFonts w:ascii="Times New Roman" w:hAnsi="Times New Roman" w:cs="Times New Roman"/>
          <w:sz w:val="24"/>
          <w:szCs w:val="24"/>
        </w:rPr>
        <w:t xml:space="preserve">: 1. Выполнение творческой работы, используя огромное разнообразие видов бумаги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 Участие в отчетной выставке работ по декоративно-прикладному искусству на тему «Украсим  кабинет своими рука</w:t>
      </w:r>
      <w:r w:rsidRPr="00082D45">
        <w:rPr>
          <w:rFonts w:ascii="Times New Roman" w:hAnsi="Times New Roman" w:cs="Times New Roman"/>
          <w:sz w:val="24"/>
          <w:szCs w:val="24"/>
        </w:rPr>
        <w:softHyphen/>
        <w:t xml:space="preserve">ми». </w:t>
      </w:r>
    </w:p>
    <w:p w:rsidR="00004D83" w:rsidRPr="00082D45" w:rsidRDefault="00004D83"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i/>
          <w:sz w:val="24"/>
          <w:szCs w:val="24"/>
        </w:rPr>
        <w:t>Материалы:</w:t>
      </w:r>
      <w:r w:rsidRPr="00082D45">
        <w:rPr>
          <w:rFonts w:ascii="Times New Roman" w:hAnsi="Times New Roman" w:cs="Times New Roman"/>
          <w:sz w:val="24"/>
          <w:szCs w:val="24"/>
        </w:rPr>
        <w:t xml:space="preserve"> материалы для аппли</w:t>
      </w:r>
      <w:r w:rsidRPr="00082D45">
        <w:rPr>
          <w:rFonts w:ascii="Times New Roman" w:hAnsi="Times New Roman" w:cs="Times New Roman"/>
          <w:sz w:val="24"/>
          <w:szCs w:val="24"/>
        </w:rPr>
        <w:softHyphen/>
        <w:t>кации: цветная, бархатная, гофрированная, салфеточная, оберточная, жатая бу</w:t>
      </w:r>
      <w:r w:rsidRPr="00082D45">
        <w:rPr>
          <w:rFonts w:ascii="Times New Roman" w:hAnsi="Times New Roman" w:cs="Times New Roman"/>
          <w:sz w:val="24"/>
          <w:szCs w:val="24"/>
        </w:rPr>
        <w:softHyphen/>
        <w:t>мага,.</w:t>
      </w:r>
      <w:proofErr w:type="gramEnd"/>
    </w:p>
    <w:p w:rsidR="00004D83" w:rsidRPr="00082D45" w:rsidRDefault="00004D83" w:rsidP="00082D45">
      <w:pPr>
        <w:spacing w:after="0" w:line="240" w:lineRule="auto"/>
        <w:jc w:val="both"/>
        <w:rPr>
          <w:rFonts w:ascii="Times New Roman" w:hAnsi="Times New Roman" w:cs="Times New Roman"/>
          <w:i/>
          <w:sz w:val="24"/>
          <w:szCs w:val="24"/>
          <w:u w:val="single"/>
        </w:rPr>
      </w:pPr>
      <w:r w:rsidRPr="00082D45">
        <w:rPr>
          <w:rFonts w:ascii="Times New Roman" w:hAnsi="Times New Roman" w:cs="Times New Roman"/>
          <w:i/>
          <w:sz w:val="24"/>
          <w:szCs w:val="24"/>
          <w:u w:val="single"/>
        </w:rPr>
        <w:t>33  тема. Создание декоративной композиции «Здравствуй, лето!».</w:t>
      </w:r>
    </w:p>
    <w:p w:rsidR="00004D83" w:rsidRPr="00082D45" w:rsidRDefault="00004D83"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Роль выразительных средств (фор</w:t>
      </w:r>
      <w:r w:rsidRPr="00082D45">
        <w:rPr>
          <w:rFonts w:ascii="Times New Roman" w:hAnsi="Times New Roman" w:cs="Times New Roman"/>
          <w:sz w:val="24"/>
          <w:szCs w:val="24"/>
        </w:rPr>
        <w:softHyphen/>
        <w:t>ма, линия, пятно, цвет, ритм, фактура) в построении декоративной компози</w:t>
      </w:r>
      <w:r w:rsidRPr="00082D45">
        <w:rPr>
          <w:rFonts w:ascii="Times New Roman" w:hAnsi="Times New Roman" w:cs="Times New Roman"/>
          <w:sz w:val="24"/>
          <w:szCs w:val="24"/>
        </w:rPr>
        <w:softHyphen/>
        <w:t xml:space="preserve">ции. </w:t>
      </w:r>
      <w:proofErr w:type="gramEnd"/>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Реализация разнообразных твор</w:t>
      </w:r>
      <w:r w:rsidRPr="00082D45">
        <w:rPr>
          <w:rFonts w:ascii="Times New Roman" w:hAnsi="Times New Roman" w:cs="Times New Roman"/>
          <w:sz w:val="24"/>
          <w:szCs w:val="24"/>
        </w:rPr>
        <w:softHyphen/>
        <w:t>ческих замыслов, учетом свой</w:t>
      </w:r>
      <w:proofErr w:type="gramStart"/>
      <w:r w:rsidRPr="00082D45">
        <w:rPr>
          <w:rFonts w:ascii="Times New Roman" w:hAnsi="Times New Roman" w:cs="Times New Roman"/>
          <w:sz w:val="24"/>
          <w:szCs w:val="24"/>
        </w:rPr>
        <w:t>ств  тк</w:t>
      </w:r>
      <w:proofErr w:type="gramEnd"/>
      <w:r w:rsidRPr="00082D45">
        <w:rPr>
          <w:rFonts w:ascii="Times New Roman" w:hAnsi="Times New Roman" w:cs="Times New Roman"/>
          <w:sz w:val="24"/>
          <w:szCs w:val="24"/>
        </w:rPr>
        <w:t>анных и нетканых материалов.</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Технология работы с нетрадиционными материалами. Постепенное, поэтапное выпол</w:t>
      </w:r>
      <w:r w:rsidRPr="00082D45">
        <w:rPr>
          <w:rFonts w:ascii="Times New Roman" w:hAnsi="Times New Roman" w:cs="Times New Roman"/>
          <w:sz w:val="24"/>
          <w:szCs w:val="24"/>
        </w:rPr>
        <w:softHyphen/>
        <w:t xml:space="preserve">нение задуманного панно. Выполнение эскиза будущей работы в натуральную величину.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Оформление школьной выставки по итогам года</w:t>
      </w:r>
    </w:p>
    <w:p w:rsidR="00004D83" w:rsidRPr="00082D45" w:rsidRDefault="00004D83"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 xml:space="preserve">Задания: </w:t>
      </w:r>
      <w:r w:rsidRPr="00082D45">
        <w:rPr>
          <w:rFonts w:ascii="Times New Roman" w:hAnsi="Times New Roman" w:cs="Times New Roman"/>
          <w:sz w:val="24"/>
          <w:szCs w:val="24"/>
        </w:rPr>
        <w:t>1. Выполнение творческой работы, используя огромное разнообразие видов тканных и нетканых материалов.</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 Участие в отчетной выставке работ по декоративно-прикладному искусству на тему «Украсим кабинет своими рука</w:t>
      </w:r>
      <w:r w:rsidRPr="00082D45">
        <w:rPr>
          <w:rFonts w:ascii="Times New Roman" w:hAnsi="Times New Roman" w:cs="Times New Roman"/>
          <w:sz w:val="24"/>
          <w:szCs w:val="24"/>
        </w:rPr>
        <w:softHyphen/>
        <w:t xml:space="preserve">ми». </w:t>
      </w:r>
    </w:p>
    <w:p w:rsidR="00004D83" w:rsidRPr="00082D45" w:rsidRDefault="00004D83" w:rsidP="00946778">
      <w:pPr>
        <w:spacing w:after="0" w:line="240" w:lineRule="auto"/>
        <w:jc w:val="both"/>
        <w:rPr>
          <w:rFonts w:ascii="Times New Roman" w:hAnsi="Times New Roman" w:cs="Times New Roman"/>
          <w:b/>
          <w:sz w:val="24"/>
          <w:szCs w:val="24"/>
        </w:rPr>
      </w:pPr>
      <w:r w:rsidRPr="00082D45">
        <w:rPr>
          <w:rFonts w:ascii="Times New Roman" w:hAnsi="Times New Roman" w:cs="Times New Roman"/>
          <w:i/>
          <w:sz w:val="24"/>
          <w:szCs w:val="24"/>
        </w:rPr>
        <w:t>Материалы:</w:t>
      </w:r>
      <w:r w:rsidRPr="00082D45">
        <w:rPr>
          <w:rFonts w:ascii="Times New Roman" w:hAnsi="Times New Roman" w:cs="Times New Roman"/>
          <w:sz w:val="24"/>
          <w:szCs w:val="24"/>
        </w:rPr>
        <w:t xml:space="preserve"> материалы для аппли</w:t>
      </w:r>
      <w:r w:rsidRPr="00082D45">
        <w:rPr>
          <w:rFonts w:ascii="Times New Roman" w:hAnsi="Times New Roman" w:cs="Times New Roman"/>
          <w:sz w:val="24"/>
          <w:szCs w:val="24"/>
        </w:rPr>
        <w:softHyphen/>
        <w:t>кации: ткань цветная и однотонная, рогожка, сезаль, веревки, ленты, тесьма и т. д.</w:t>
      </w:r>
    </w:p>
    <w:p w:rsidR="00004D83" w:rsidRPr="00082D45" w:rsidRDefault="00004D83" w:rsidP="00946778">
      <w:pPr>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Изобразительное искусство в жизни человека. 6 класс-34 часа </w:t>
      </w:r>
    </w:p>
    <w:p w:rsidR="00004D83" w:rsidRPr="00082D45" w:rsidRDefault="00004D83" w:rsidP="00082D45">
      <w:pPr>
        <w:spacing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Раздел: «Виды изобразительного искусства и основы их образного языка» (8 ч)</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Графика, живопись и скульптура - основные виды изобразительного искусства. Рисунок лежит  в основе мастерства художника. Знакомство с выразительными свойствами книжной графики в творчестве белгородского художника  С. Косенкова.  В основе живописи лежат цветовые отношения, свойства цвета (основные и дополнительные цвета, теплые - холодные, цветовой контраст, насыщенность и светлота цвета). Дать понятие «локальный цвет», «тон», «колорит», «гармония цвета». Освоение фактуры мазка, выражение в живописи эмоциональных состояний: радость, грусть, нежность.</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z w:val="24"/>
          <w:szCs w:val="24"/>
        </w:rPr>
        <w:t>Виды изобразительного искусства и основы их образного языка</w:t>
      </w:r>
      <w:r w:rsidRPr="00082D45">
        <w:rPr>
          <w:rFonts w:ascii="Times New Roman" w:hAnsi="Times New Roman" w:cs="Times New Roman"/>
          <w:sz w:val="24"/>
          <w:szCs w:val="24"/>
        </w:rPr>
        <w:t>.</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z w:val="24"/>
          <w:szCs w:val="24"/>
        </w:rPr>
        <w:t>Рисуно</w:t>
      </w:r>
      <w:proofErr w:type="gramStart"/>
      <w:r w:rsidRPr="00082D45">
        <w:rPr>
          <w:rFonts w:ascii="Times New Roman" w:hAnsi="Times New Roman" w:cs="Times New Roman"/>
          <w:color w:val="000000"/>
          <w:sz w:val="24"/>
          <w:szCs w:val="24"/>
        </w:rPr>
        <w:t>к-</w:t>
      </w:r>
      <w:proofErr w:type="gramEnd"/>
      <w:r w:rsidRPr="00082D45">
        <w:rPr>
          <w:rFonts w:ascii="Times New Roman" w:hAnsi="Times New Roman" w:cs="Times New Roman"/>
          <w:color w:val="000000"/>
          <w:sz w:val="24"/>
          <w:szCs w:val="24"/>
        </w:rPr>
        <w:t xml:space="preserve"> основа языка всех видов изобразительных искусств</w:t>
      </w:r>
      <w:r w:rsidRPr="00082D45">
        <w:rPr>
          <w:rFonts w:ascii="Times New Roman" w:hAnsi="Times New Roman" w:cs="Times New Roman"/>
          <w:sz w:val="24"/>
          <w:szCs w:val="24"/>
        </w:rPr>
        <w:t>.</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z w:val="24"/>
          <w:szCs w:val="24"/>
        </w:rPr>
        <w:t>Черное и белое – основа языка графики</w:t>
      </w:r>
      <w:r w:rsidRPr="00082D45">
        <w:rPr>
          <w:rFonts w:ascii="Times New Roman" w:hAnsi="Times New Roman" w:cs="Times New Roman"/>
          <w:sz w:val="24"/>
          <w:szCs w:val="24"/>
        </w:rPr>
        <w:t>.</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z w:val="24"/>
          <w:szCs w:val="24"/>
        </w:rPr>
        <w:t>Объем – основа языка скульптуры</w:t>
      </w:r>
      <w:r w:rsidRPr="00082D45">
        <w:rPr>
          <w:rFonts w:ascii="Times New Roman" w:hAnsi="Times New Roman" w:cs="Times New Roman"/>
          <w:sz w:val="24"/>
          <w:szCs w:val="24"/>
        </w:rPr>
        <w:t>.</w:t>
      </w:r>
    </w:p>
    <w:p w:rsidR="00004D83" w:rsidRPr="00946778" w:rsidRDefault="00004D83" w:rsidP="00946778">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Цвет-основа языка живописи.</w:t>
      </w:r>
    </w:p>
    <w:p w:rsidR="00004D83" w:rsidRPr="00082D45" w:rsidRDefault="00004D83" w:rsidP="00082D45">
      <w:pPr>
        <w:spacing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Раздел:  «Мир наших вещей. Натюрморт» (8 ч)</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ab/>
        <w:t>Изображение как познание окружающего мира и отношение к нему человека. Многообразие форм изображения мира вещей. Знакомства с жанром натюрморт. Выполнение натюрморта в живописи и графике. Выразительные возможности натюрморта.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Натюрморт – изображение предметного мира.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Человек и мир вещей.</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Художник и мир вещей.</w:t>
      </w:r>
    </w:p>
    <w:p w:rsidR="00004D83" w:rsidRPr="00082D45" w:rsidRDefault="00004D83" w:rsidP="00082D45">
      <w:pPr>
        <w:spacing w:after="0" w:line="240" w:lineRule="auto"/>
        <w:jc w:val="both"/>
        <w:rPr>
          <w:rFonts w:ascii="Times New Roman" w:hAnsi="Times New Roman" w:cs="Times New Roman"/>
          <w:b/>
          <w:sz w:val="24"/>
          <w:szCs w:val="24"/>
        </w:rPr>
      </w:pPr>
    </w:p>
    <w:p w:rsidR="00004D83" w:rsidRPr="00082D45" w:rsidRDefault="00004D83"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Раздел «Вглядываясь в человека. Портрет в изобразительном искусстве» (12 ч)</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ab/>
        <w:t>Изображение человека в искусстве разных эпох. Закономерности в конструкции головы человека. Образ человека в графике, живописи, скульптуре. Работа над созданием портретов. Великие портретисты и их творческая индивидуальность.</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Образ человека – главная тема искусства.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Конструкция головы человека и ее пропорции.</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Графический портретный рисунок и выразительность образа человека.</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Портрет в скульптуре.</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Портрет в живописи.</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Роль цвета в портрете.</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Великие портретисты. Художники – наши земляки.</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Государственная Третьяковская галерея</w:t>
      </w:r>
    </w:p>
    <w:p w:rsidR="00004D83" w:rsidRPr="00082D45" w:rsidRDefault="00004D83" w:rsidP="00082D45">
      <w:pPr>
        <w:spacing w:line="240" w:lineRule="auto"/>
        <w:jc w:val="both"/>
        <w:rPr>
          <w:rFonts w:ascii="Times New Roman" w:hAnsi="Times New Roman" w:cs="Times New Roman"/>
          <w:sz w:val="24"/>
          <w:szCs w:val="24"/>
        </w:rPr>
      </w:pPr>
      <w:r w:rsidRPr="00082D45">
        <w:rPr>
          <w:rFonts w:ascii="Times New Roman" w:hAnsi="Times New Roman" w:cs="Times New Roman"/>
          <w:bCs/>
          <w:color w:val="000000"/>
          <w:sz w:val="24"/>
          <w:szCs w:val="24"/>
        </w:rPr>
        <w:t xml:space="preserve">Обобщающий урок за год. </w:t>
      </w:r>
      <w:r w:rsidRPr="00082D45">
        <w:rPr>
          <w:rFonts w:ascii="Times New Roman" w:hAnsi="Times New Roman" w:cs="Times New Roman"/>
          <w:sz w:val="24"/>
          <w:szCs w:val="24"/>
        </w:rPr>
        <w:t>Пейзаж, портрет, натюрморт в музеях искусств.</w:t>
      </w:r>
    </w:p>
    <w:p w:rsidR="00004D83" w:rsidRPr="00082D45" w:rsidRDefault="00004D83" w:rsidP="00082D45">
      <w:pPr>
        <w:spacing w:after="0"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Раздел:  «Человек и пространство в изобразительном искусстве» (6 ч)</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ab/>
        <w:t xml:space="preserve">Беседа. Предмет изображения и картина мира в изобразительном искусстве в  разные эпохи. Виды перспективы в изобразительном  искусстве. Изображение пейзажа, организация изображаемого пространства. Знакомство с колоритом в пейзаже. Образы города в истории искусства. </w:t>
      </w:r>
      <w:r w:rsidRPr="00082D45">
        <w:rPr>
          <w:rFonts w:ascii="Times New Roman" w:hAnsi="Times New Roman" w:cs="Times New Roman"/>
          <w:color w:val="000000"/>
          <w:sz w:val="24"/>
          <w:szCs w:val="24"/>
        </w:rPr>
        <w:t>Пейзаж</w:t>
      </w:r>
      <w:r w:rsidRPr="00082D45">
        <w:rPr>
          <w:rFonts w:ascii="Times New Roman" w:hAnsi="Times New Roman" w:cs="Times New Roman"/>
          <w:sz w:val="24"/>
          <w:szCs w:val="24"/>
        </w:rPr>
        <w:t xml:space="preserve"> </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z w:val="24"/>
          <w:szCs w:val="24"/>
        </w:rPr>
        <w:t>Отношение художника к миру природы</w:t>
      </w:r>
      <w:r w:rsidRPr="00082D45">
        <w:rPr>
          <w:rFonts w:ascii="Times New Roman" w:hAnsi="Times New Roman" w:cs="Times New Roman"/>
          <w:sz w:val="24"/>
          <w:szCs w:val="24"/>
        </w:rPr>
        <w:t>.</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z w:val="24"/>
          <w:szCs w:val="24"/>
        </w:rPr>
        <w:t>Пейзаж в графике</w:t>
      </w:r>
      <w:r w:rsidRPr="00082D45">
        <w:rPr>
          <w:rFonts w:ascii="Times New Roman" w:hAnsi="Times New Roman" w:cs="Times New Roman"/>
          <w:sz w:val="24"/>
          <w:szCs w:val="24"/>
        </w:rPr>
        <w:t>.</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z w:val="24"/>
          <w:szCs w:val="24"/>
        </w:rPr>
        <w:t>Выражение красоты природы</w:t>
      </w:r>
      <w:r w:rsidRPr="00082D45">
        <w:rPr>
          <w:rFonts w:ascii="Times New Roman" w:hAnsi="Times New Roman" w:cs="Times New Roman"/>
          <w:sz w:val="24"/>
          <w:szCs w:val="24"/>
        </w:rPr>
        <w:t>.</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z w:val="24"/>
          <w:szCs w:val="24"/>
        </w:rPr>
        <w:t>Построение пространства в пейзаже</w:t>
      </w:r>
      <w:r w:rsidRPr="00082D45">
        <w:rPr>
          <w:rFonts w:ascii="Times New Roman" w:hAnsi="Times New Roman" w:cs="Times New Roman"/>
          <w:sz w:val="24"/>
          <w:szCs w:val="24"/>
        </w:rPr>
        <w:t>.</w:t>
      </w:r>
    </w:p>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z w:val="24"/>
          <w:szCs w:val="24"/>
        </w:rPr>
        <w:t>Роль колорита в пейзаже</w:t>
      </w:r>
      <w:r w:rsidRPr="00082D45">
        <w:rPr>
          <w:rFonts w:ascii="Times New Roman" w:hAnsi="Times New Roman" w:cs="Times New Roman"/>
          <w:sz w:val="24"/>
          <w:szCs w:val="24"/>
        </w:rPr>
        <w:t>.</w:t>
      </w:r>
    </w:p>
    <w:p w:rsidR="00004D83" w:rsidRPr="00082D45" w:rsidRDefault="00004D83" w:rsidP="00082D45">
      <w:pPr>
        <w:spacing w:after="0" w:line="240" w:lineRule="auto"/>
        <w:jc w:val="both"/>
        <w:rPr>
          <w:rFonts w:ascii="Times New Roman" w:hAnsi="Times New Roman" w:cs="Times New Roman"/>
          <w:b/>
          <w:sz w:val="24"/>
          <w:szCs w:val="24"/>
          <w:lang w:bidi="he-IL"/>
        </w:rPr>
      </w:pPr>
    </w:p>
    <w:p w:rsidR="00004D83" w:rsidRPr="00082D45" w:rsidRDefault="00004D83" w:rsidP="00082D45">
      <w:pPr>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 7 класс  «ИЗОБРАЗИТЕЛЬНОЕ ИСКУССТВО В ЖИЗНИ ЧЕЛОВЕКА» - 34 часов</w:t>
      </w:r>
    </w:p>
    <w:p w:rsidR="00004D83" w:rsidRPr="00082D45" w:rsidRDefault="00004D83" w:rsidP="00082D45">
      <w:pPr>
        <w:spacing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Изображение фигуры человека и образ человека (8.)</w:t>
      </w:r>
    </w:p>
    <w:p w:rsidR="00004D83" w:rsidRPr="00082D45" w:rsidRDefault="00004D83"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Изображение фигуры человека в истории искусства. Пропорции и строение фигуры человека. Лепка фигуры человека. Набросок фигуры человека с натуры. Понимание красоты человека в европейском и русском искусстве.</w:t>
      </w:r>
    </w:p>
    <w:p w:rsidR="00004D83" w:rsidRPr="00082D45" w:rsidRDefault="00004D83"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Поэзия повседневности (8ч.)</w:t>
      </w:r>
    </w:p>
    <w:p w:rsidR="00004D83" w:rsidRPr="00082D45" w:rsidRDefault="00004D83"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Поэзия повседневной жизни в искусстве разных народов. Тематическая картина. Бытовой и исторический жанры. Сюжет и содержание в картине. Жизнь каждого дня — большая тема в искусстве. Жизнь в моем городе в прошлых веках (историческая тема в бытовом жанре). Праздник и карнавал в изобразительном искусстве (тема праздника в бытовом жанре).</w:t>
      </w:r>
    </w:p>
    <w:p w:rsidR="00004D83" w:rsidRPr="00082D45" w:rsidRDefault="00004D83" w:rsidP="00082D45">
      <w:pPr>
        <w:spacing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Великие темы жизни (12.)</w:t>
      </w:r>
    </w:p>
    <w:p w:rsidR="00004D83" w:rsidRPr="00082D45" w:rsidRDefault="00004D83"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Исторические темы и мифологические темы в искусстве разных эпох. Тематическая картина в русском искусстве XIX века. Процесс работы над тематической картиной. Библейские темы в изобразительном искусстве. Монументальная скульптура и образ истории народа. Место и роль картины в искусстве XX века</w:t>
      </w:r>
    </w:p>
    <w:p w:rsidR="00004D83" w:rsidRPr="00082D45" w:rsidRDefault="00004D83"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Реальная  жизнь и художественный образ (6 ч.)</w:t>
      </w:r>
    </w:p>
    <w:p w:rsidR="00004D83" w:rsidRPr="00082D45" w:rsidRDefault="00004D83"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Искусство иллюстрации. Слово и изображение. Конструктивное и декоративное начало в изобразительном искусстве. Зрительские умения и их значение для современного человека. История искусства и история человечества. Стиль и направление в изобразительном искусстве. Личность художника и мир его времени в произведениях искусства. Крупнейшие музеи изобразительного искусства и их роль в культуре.</w:t>
      </w:r>
    </w:p>
    <w:p w:rsidR="00004D83" w:rsidRPr="00082D45" w:rsidRDefault="00004D83" w:rsidP="00082D45">
      <w:pPr>
        <w:spacing w:line="240" w:lineRule="auto"/>
        <w:jc w:val="both"/>
        <w:rPr>
          <w:rFonts w:ascii="Times New Roman" w:hAnsi="Times New Roman" w:cs="Times New Roman"/>
          <w:b/>
          <w:sz w:val="24"/>
          <w:szCs w:val="24"/>
          <w:lang w:bidi="he-IL"/>
        </w:rPr>
      </w:pPr>
    </w:p>
    <w:p w:rsidR="00004D83" w:rsidRPr="00082D45" w:rsidRDefault="00004D83" w:rsidP="00946778">
      <w:pPr>
        <w:spacing w:line="240" w:lineRule="auto"/>
        <w:jc w:val="center"/>
        <w:rPr>
          <w:rFonts w:ascii="Times New Roman" w:hAnsi="Times New Roman" w:cs="Times New Roman"/>
          <w:b/>
          <w:sz w:val="24"/>
          <w:szCs w:val="24"/>
          <w:lang w:bidi="he-IL"/>
        </w:rPr>
      </w:pPr>
      <w:r w:rsidRPr="00082D45">
        <w:rPr>
          <w:rFonts w:ascii="Times New Roman" w:hAnsi="Times New Roman" w:cs="Times New Roman"/>
          <w:b/>
          <w:sz w:val="24"/>
          <w:szCs w:val="24"/>
          <w:lang w:bidi="he-IL"/>
        </w:rPr>
        <w:lastRenderedPageBreak/>
        <w:t>Тематическое планирование. ИЗО 5 класс</w:t>
      </w:r>
    </w:p>
    <w:tbl>
      <w:tblPr>
        <w:tblW w:w="9259" w:type="dxa"/>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7"/>
        <w:gridCol w:w="1652"/>
      </w:tblGrid>
      <w:tr w:rsidR="00004D83" w:rsidRPr="00082D45" w:rsidTr="00A56A7C">
        <w:trPr>
          <w:jc w:val="center"/>
        </w:trPr>
        <w:tc>
          <w:tcPr>
            <w:tcW w:w="7607" w:type="dxa"/>
            <w:tcBorders>
              <w:top w:val="single" w:sz="4" w:space="0" w:color="auto"/>
              <w:left w:val="single" w:sz="4" w:space="0" w:color="auto"/>
              <w:bottom w:val="single" w:sz="4" w:space="0" w:color="auto"/>
              <w:right w:val="single" w:sz="4" w:space="0" w:color="auto"/>
            </w:tcBorders>
            <w:hideMark/>
          </w:tcPr>
          <w:p w:rsidR="00004D83" w:rsidRPr="00082D45" w:rsidRDefault="00004D83"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Содержание</w:t>
            </w:r>
          </w:p>
        </w:tc>
        <w:tc>
          <w:tcPr>
            <w:tcW w:w="1652" w:type="dxa"/>
            <w:tcBorders>
              <w:top w:val="single" w:sz="4" w:space="0" w:color="auto"/>
              <w:left w:val="single" w:sz="4" w:space="0" w:color="auto"/>
              <w:bottom w:val="single" w:sz="4" w:space="0" w:color="auto"/>
              <w:right w:val="single" w:sz="4" w:space="0" w:color="auto"/>
            </w:tcBorders>
            <w:hideMark/>
          </w:tcPr>
          <w:p w:rsidR="00004D83" w:rsidRPr="00082D45" w:rsidRDefault="00004D83"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Кол-во часов</w:t>
            </w:r>
          </w:p>
        </w:tc>
      </w:tr>
      <w:tr w:rsidR="00004D83" w:rsidRPr="00082D45" w:rsidTr="00A56A7C">
        <w:trPr>
          <w:jc w:val="center"/>
        </w:trPr>
        <w:tc>
          <w:tcPr>
            <w:tcW w:w="7607" w:type="dxa"/>
            <w:tcBorders>
              <w:top w:val="single" w:sz="4" w:space="0" w:color="auto"/>
              <w:left w:val="single" w:sz="4" w:space="0" w:color="auto"/>
              <w:bottom w:val="single" w:sz="4" w:space="0" w:color="auto"/>
              <w:right w:val="single" w:sz="4" w:space="0" w:color="auto"/>
            </w:tcBorders>
            <w:hideMark/>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«Древние корни народного искусства» </w:t>
            </w:r>
          </w:p>
        </w:tc>
        <w:tc>
          <w:tcPr>
            <w:tcW w:w="1652" w:type="dxa"/>
            <w:tcBorders>
              <w:top w:val="single" w:sz="4" w:space="0" w:color="auto"/>
              <w:left w:val="single" w:sz="4" w:space="0" w:color="auto"/>
              <w:bottom w:val="single" w:sz="4" w:space="0" w:color="auto"/>
              <w:right w:val="single" w:sz="4" w:space="0" w:color="auto"/>
            </w:tcBorders>
            <w:hideMark/>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8</w:t>
            </w:r>
          </w:p>
        </w:tc>
      </w:tr>
      <w:tr w:rsidR="00004D83" w:rsidRPr="00082D45" w:rsidTr="00A56A7C">
        <w:trPr>
          <w:jc w:val="center"/>
        </w:trPr>
        <w:tc>
          <w:tcPr>
            <w:tcW w:w="7607" w:type="dxa"/>
            <w:tcBorders>
              <w:top w:val="single" w:sz="4" w:space="0" w:color="auto"/>
              <w:left w:val="single" w:sz="4" w:space="0" w:color="auto"/>
              <w:bottom w:val="single" w:sz="4" w:space="0" w:color="auto"/>
              <w:right w:val="single" w:sz="4" w:space="0" w:color="auto"/>
            </w:tcBorders>
            <w:hideMark/>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«Связь времен в народном искусстве»</w:t>
            </w:r>
          </w:p>
        </w:tc>
        <w:tc>
          <w:tcPr>
            <w:tcW w:w="1652" w:type="dxa"/>
            <w:tcBorders>
              <w:top w:val="single" w:sz="4" w:space="0" w:color="auto"/>
              <w:left w:val="single" w:sz="4" w:space="0" w:color="auto"/>
              <w:bottom w:val="single" w:sz="4" w:space="0" w:color="auto"/>
              <w:right w:val="single" w:sz="4" w:space="0" w:color="auto"/>
            </w:tcBorders>
            <w:hideMark/>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8</w:t>
            </w:r>
          </w:p>
        </w:tc>
      </w:tr>
      <w:tr w:rsidR="00004D83" w:rsidRPr="00082D45" w:rsidTr="00A56A7C">
        <w:trPr>
          <w:jc w:val="center"/>
        </w:trPr>
        <w:tc>
          <w:tcPr>
            <w:tcW w:w="7607" w:type="dxa"/>
            <w:tcBorders>
              <w:top w:val="single" w:sz="4" w:space="0" w:color="auto"/>
              <w:left w:val="single" w:sz="4" w:space="0" w:color="auto"/>
              <w:bottom w:val="single" w:sz="4" w:space="0" w:color="auto"/>
              <w:right w:val="single" w:sz="4" w:space="0" w:color="auto"/>
            </w:tcBorders>
            <w:hideMark/>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«Декор - человек, общество, время»</w:t>
            </w:r>
          </w:p>
        </w:tc>
        <w:tc>
          <w:tcPr>
            <w:tcW w:w="1652" w:type="dxa"/>
            <w:tcBorders>
              <w:top w:val="single" w:sz="4" w:space="0" w:color="auto"/>
              <w:left w:val="single" w:sz="4" w:space="0" w:color="auto"/>
              <w:bottom w:val="single" w:sz="4" w:space="0" w:color="auto"/>
              <w:right w:val="single" w:sz="4" w:space="0" w:color="auto"/>
            </w:tcBorders>
            <w:hideMark/>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12</w:t>
            </w:r>
          </w:p>
        </w:tc>
      </w:tr>
      <w:tr w:rsidR="00004D83" w:rsidRPr="00082D45" w:rsidTr="00A56A7C">
        <w:trPr>
          <w:jc w:val="center"/>
        </w:trPr>
        <w:tc>
          <w:tcPr>
            <w:tcW w:w="7607" w:type="dxa"/>
            <w:tcBorders>
              <w:top w:val="single" w:sz="4" w:space="0" w:color="auto"/>
              <w:left w:val="single" w:sz="4" w:space="0" w:color="auto"/>
              <w:bottom w:val="single" w:sz="4" w:space="0" w:color="auto"/>
              <w:right w:val="single" w:sz="4" w:space="0" w:color="auto"/>
            </w:tcBorders>
            <w:hideMark/>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«Декоративное искусство в современном мире».</w:t>
            </w:r>
          </w:p>
        </w:tc>
        <w:tc>
          <w:tcPr>
            <w:tcW w:w="1652" w:type="dxa"/>
            <w:tcBorders>
              <w:top w:val="single" w:sz="4" w:space="0" w:color="auto"/>
              <w:left w:val="single" w:sz="4" w:space="0" w:color="auto"/>
              <w:bottom w:val="single" w:sz="4" w:space="0" w:color="auto"/>
              <w:right w:val="single" w:sz="4" w:space="0" w:color="auto"/>
            </w:tcBorders>
            <w:hideMark/>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5</w:t>
            </w:r>
          </w:p>
        </w:tc>
      </w:tr>
      <w:tr w:rsidR="00004D83" w:rsidRPr="00082D45" w:rsidTr="00A56A7C">
        <w:trPr>
          <w:trHeight w:val="86"/>
          <w:jc w:val="center"/>
        </w:trPr>
        <w:tc>
          <w:tcPr>
            <w:tcW w:w="7607" w:type="dxa"/>
            <w:tcBorders>
              <w:top w:val="single" w:sz="4" w:space="0" w:color="auto"/>
              <w:left w:val="single" w:sz="4" w:space="0" w:color="auto"/>
              <w:bottom w:val="single" w:sz="4" w:space="0" w:color="auto"/>
              <w:right w:val="single" w:sz="4" w:space="0" w:color="auto"/>
            </w:tcBorders>
            <w:hideMark/>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Итого</w:t>
            </w:r>
          </w:p>
        </w:tc>
        <w:tc>
          <w:tcPr>
            <w:tcW w:w="1652" w:type="dxa"/>
            <w:tcBorders>
              <w:top w:val="single" w:sz="4" w:space="0" w:color="auto"/>
              <w:left w:val="single" w:sz="4" w:space="0" w:color="auto"/>
              <w:bottom w:val="single" w:sz="4" w:space="0" w:color="auto"/>
              <w:right w:val="single" w:sz="4" w:space="0" w:color="auto"/>
            </w:tcBorders>
            <w:hideMark/>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33</w:t>
            </w:r>
          </w:p>
        </w:tc>
      </w:tr>
    </w:tbl>
    <w:p w:rsidR="00004D83" w:rsidRPr="00082D45" w:rsidRDefault="00004D83" w:rsidP="00082D45">
      <w:pPr>
        <w:pStyle w:val="aff8"/>
        <w:ind w:firstLine="0"/>
        <w:rPr>
          <w:spacing w:val="3"/>
          <w:szCs w:val="24"/>
        </w:rPr>
      </w:pPr>
    </w:p>
    <w:p w:rsidR="00004D83" w:rsidRPr="00082D45" w:rsidRDefault="00004D83" w:rsidP="00082D45">
      <w:pPr>
        <w:spacing w:after="0"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Изобразительное искусство 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1701"/>
      </w:tblGrid>
      <w:tr w:rsidR="00004D83" w:rsidRPr="00082D45" w:rsidTr="00A56A7C">
        <w:tc>
          <w:tcPr>
            <w:tcW w:w="7763" w:type="dxa"/>
          </w:tcPr>
          <w:p w:rsidR="00004D83" w:rsidRPr="00082D45" w:rsidRDefault="00004D83" w:rsidP="00082D45">
            <w:pPr>
              <w:spacing w:after="0"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Содержание</w:t>
            </w:r>
          </w:p>
        </w:tc>
        <w:tc>
          <w:tcPr>
            <w:tcW w:w="1701" w:type="dxa"/>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sz w:val="24"/>
                <w:szCs w:val="24"/>
              </w:rPr>
              <w:t>Кол-во часов</w:t>
            </w:r>
          </w:p>
        </w:tc>
      </w:tr>
      <w:tr w:rsidR="00004D83" w:rsidRPr="00082D45" w:rsidTr="00A56A7C">
        <w:tc>
          <w:tcPr>
            <w:tcW w:w="7763" w:type="dxa"/>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 разде</w:t>
            </w:r>
            <w:proofErr w:type="gramStart"/>
            <w:r w:rsidRPr="00082D45">
              <w:rPr>
                <w:rFonts w:ascii="Times New Roman" w:hAnsi="Times New Roman" w:cs="Times New Roman"/>
                <w:sz w:val="24"/>
                <w:szCs w:val="24"/>
              </w:rPr>
              <w:t>л-</w:t>
            </w:r>
            <w:proofErr w:type="gramEnd"/>
            <w:r w:rsidRPr="00082D45">
              <w:rPr>
                <w:rFonts w:ascii="Times New Roman" w:hAnsi="Times New Roman" w:cs="Times New Roman"/>
                <w:sz w:val="24"/>
                <w:szCs w:val="24"/>
              </w:rPr>
              <w:t xml:space="preserve"> Виды изобразительного искусства и основы образного языка</w:t>
            </w:r>
          </w:p>
        </w:tc>
        <w:tc>
          <w:tcPr>
            <w:tcW w:w="1701" w:type="dxa"/>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8</w:t>
            </w:r>
          </w:p>
        </w:tc>
      </w:tr>
      <w:tr w:rsidR="00004D83" w:rsidRPr="00082D45" w:rsidTr="00A56A7C">
        <w:tc>
          <w:tcPr>
            <w:tcW w:w="7763" w:type="dxa"/>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 разде</w:t>
            </w:r>
            <w:proofErr w:type="gramStart"/>
            <w:r w:rsidRPr="00082D45">
              <w:rPr>
                <w:rFonts w:ascii="Times New Roman" w:hAnsi="Times New Roman" w:cs="Times New Roman"/>
                <w:sz w:val="24"/>
                <w:szCs w:val="24"/>
              </w:rPr>
              <w:t>л-</w:t>
            </w:r>
            <w:proofErr w:type="gramEnd"/>
            <w:r w:rsidRPr="00082D45">
              <w:rPr>
                <w:rFonts w:ascii="Times New Roman" w:hAnsi="Times New Roman" w:cs="Times New Roman"/>
                <w:sz w:val="24"/>
                <w:szCs w:val="24"/>
              </w:rPr>
              <w:t xml:space="preserve"> Мир наших вещей. Натюрморт </w:t>
            </w:r>
          </w:p>
        </w:tc>
        <w:tc>
          <w:tcPr>
            <w:tcW w:w="1701" w:type="dxa"/>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8</w:t>
            </w:r>
          </w:p>
        </w:tc>
      </w:tr>
      <w:tr w:rsidR="00004D83" w:rsidRPr="00082D45" w:rsidTr="00A56A7C">
        <w:tc>
          <w:tcPr>
            <w:tcW w:w="7763" w:type="dxa"/>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3 разде</w:t>
            </w:r>
            <w:proofErr w:type="gramStart"/>
            <w:r w:rsidRPr="00082D45">
              <w:rPr>
                <w:rFonts w:ascii="Times New Roman" w:hAnsi="Times New Roman" w:cs="Times New Roman"/>
                <w:sz w:val="24"/>
                <w:szCs w:val="24"/>
              </w:rPr>
              <w:t>л-</w:t>
            </w:r>
            <w:proofErr w:type="gramEnd"/>
            <w:r w:rsidRPr="00082D45">
              <w:rPr>
                <w:rFonts w:ascii="Times New Roman" w:hAnsi="Times New Roman" w:cs="Times New Roman"/>
                <w:sz w:val="24"/>
                <w:szCs w:val="24"/>
              </w:rPr>
              <w:t xml:space="preserve"> Вглядываясь в человека. Портрет. </w:t>
            </w:r>
          </w:p>
        </w:tc>
        <w:tc>
          <w:tcPr>
            <w:tcW w:w="1701" w:type="dxa"/>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12</w:t>
            </w:r>
          </w:p>
        </w:tc>
      </w:tr>
      <w:tr w:rsidR="00004D83" w:rsidRPr="00082D45" w:rsidTr="00A56A7C">
        <w:tc>
          <w:tcPr>
            <w:tcW w:w="7763" w:type="dxa"/>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4 разде</w:t>
            </w:r>
            <w:proofErr w:type="gramStart"/>
            <w:r w:rsidRPr="00082D45">
              <w:rPr>
                <w:rFonts w:ascii="Times New Roman" w:hAnsi="Times New Roman" w:cs="Times New Roman"/>
                <w:sz w:val="24"/>
                <w:szCs w:val="24"/>
              </w:rPr>
              <w:t>л-</w:t>
            </w:r>
            <w:proofErr w:type="gramEnd"/>
            <w:r w:rsidRPr="00082D45">
              <w:rPr>
                <w:rFonts w:ascii="Times New Roman" w:hAnsi="Times New Roman" w:cs="Times New Roman"/>
                <w:sz w:val="24"/>
                <w:szCs w:val="24"/>
              </w:rPr>
              <w:t xml:space="preserve"> Человек и пространство в изобразительном искусстве. Пейзаж. </w:t>
            </w:r>
          </w:p>
        </w:tc>
        <w:tc>
          <w:tcPr>
            <w:tcW w:w="1701" w:type="dxa"/>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6</w:t>
            </w:r>
          </w:p>
        </w:tc>
      </w:tr>
      <w:tr w:rsidR="00004D83" w:rsidRPr="00082D45" w:rsidTr="00A56A7C">
        <w:tc>
          <w:tcPr>
            <w:tcW w:w="7763" w:type="dxa"/>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Итого</w:t>
            </w:r>
          </w:p>
        </w:tc>
        <w:tc>
          <w:tcPr>
            <w:tcW w:w="1701" w:type="dxa"/>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34 часа</w:t>
            </w:r>
          </w:p>
        </w:tc>
      </w:tr>
    </w:tbl>
    <w:p w:rsidR="00004D83" w:rsidRPr="00082D45" w:rsidRDefault="00004D83" w:rsidP="00082D45">
      <w:pPr>
        <w:pStyle w:val="aff8"/>
        <w:ind w:firstLine="0"/>
        <w:rPr>
          <w:b/>
          <w:szCs w:val="24"/>
        </w:rPr>
      </w:pPr>
    </w:p>
    <w:p w:rsidR="00004D83" w:rsidRPr="00082D45" w:rsidRDefault="00004D83" w:rsidP="00082D45">
      <w:pPr>
        <w:spacing w:after="0"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 xml:space="preserve">Изобразительное искусство </w:t>
      </w:r>
      <w:r w:rsidRPr="00082D45">
        <w:rPr>
          <w:rFonts w:ascii="Times New Roman" w:hAnsi="Times New Roman" w:cs="Times New Roman"/>
          <w:b/>
          <w:sz w:val="24"/>
          <w:szCs w:val="24"/>
          <w:lang w:val="en-US"/>
        </w:rPr>
        <w:t xml:space="preserve">7 </w:t>
      </w:r>
      <w:r w:rsidRPr="00082D45">
        <w:rPr>
          <w:rFonts w:ascii="Times New Roman" w:hAnsi="Times New Roman" w:cs="Times New Roman"/>
          <w:b/>
          <w:sz w:val="24"/>
          <w:szCs w:val="24"/>
        </w:rPr>
        <w:t xml:space="preserve"> класс</w:t>
      </w:r>
    </w:p>
    <w:p w:rsidR="00004D83" w:rsidRPr="00082D45" w:rsidRDefault="00004D83" w:rsidP="00082D45">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1808"/>
      </w:tblGrid>
      <w:tr w:rsidR="00004D83" w:rsidRPr="00082D45" w:rsidTr="00A56A7C">
        <w:tc>
          <w:tcPr>
            <w:tcW w:w="7763" w:type="dxa"/>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Разделы  </w:t>
            </w:r>
          </w:p>
        </w:tc>
        <w:tc>
          <w:tcPr>
            <w:tcW w:w="1808" w:type="dxa"/>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количество часов </w:t>
            </w:r>
          </w:p>
        </w:tc>
      </w:tr>
      <w:tr w:rsidR="00004D83" w:rsidRPr="00082D45" w:rsidTr="00A56A7C">
        <w:tc>
          <w:tcPr>
            <w:tcW w:w="7763" w:type="dxa"/>
          </w:tcPr>
          <w:p w:rsidR="00004D83" w:rsidRPr="00082D45" w:rsidRDefault="00004D8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 разде</w:t>
            </w:r>
            <w:proofErr w:type="gramStart"/>
            <w:r w:rsidRPr="00082D45">
              <w:rPr>
                <w:rFonts w:ascii="Times New Roman" w:hAnsi="Times New Roman" w:cs="Times New Roman"/>
                <w:sz w:val="24"/>
                <w:szCs w:val="24"/>
              </w:rPr>
              <w:t>л-</w:t>
            </w:r>
            <w:proofErr w:type="gramEnd"/>
            <w:r w:rsidRPr="00082D45">
              <w:rPr>
                <w:rFonts w:ascii="Times New Roman" w:hAnsi="Times New Roman" w:cs="Times New Roman"/>
                <w:sz w:val="24"/>
                <w:szCs w:val="24"/>
              </w:rPr>
              <w:t xml:space="preserve"> «Изображение фигуры человека и образ человека» </w:t>
            </w:r>
          </w:p>
        </w:tc>
        <w:tc>
          <w:tcPr>
            <w:tcW w:w="1808" w:type="dxa"/>
          </w:tcPr>
          <w:p w:rsidR="00004D83" w:rsidRPr="00082D45" w:rsidRDefault="00004D83"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8</w:t>
            </w:r>
          </w:p>
        </w:tc>
      </w:tr>
      <w:tr w:rsidR="00004D83" w:rsidRPr="00082D45" w:rsidTr="00A56A7C">
        <w:tc>
          <w:tcPr>
            <w:tcW w:w="7763" w:type="dxa"/>
          </w:tcPr>
          <w:p w:rsidR="00004D83" w:rsidRPr="00082D45" w:rsidRDefault="00004D83"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2 раздел: «Поэзия повседневности» </w:t>
            </w:r>
          </w:p>
        </w:tc>
        <w:tc>
          <w:tcPr>
            <w:tcW w:w="1808" w:type="dxa"/>
          </w:tcPr>
          <w:p w:rsidR="00004D83" w:rsidRPr="00082D45" w:rsidRDefault="00004D83"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8</w:t>
            </w:r>
          </w:p>
        </w:tc>
      </w:tr>
      <w:tr w:rsidR="00004D83" w:rsidRPr="00082D45" w:rsidTr="00A56A7C">
        <w:tc>
          <w:tcPr>
            <w:tcW w:w="7763" w:type="dxa"/>
          </w:tcPr>
          <w:p w:rsidR="00004D83" w:rsidRPr="00082D45" w:rsidRDefault="00004D83"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3 раздел: «Великие темы жизни» </w:t>
            </w:r>
          </w:p>
        </w:tc>
        <w:tc>
          <w:tcPr>
            <w:tcW w:w="1808" w:type="dxa"/>
          </w:tcPr>
          <w:p w:rsidR="00004D83" w:rsidRPr="00082D45" w:rsidRDefault="00004D83"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12</w:t>
            </w:r>
          </w:p>
        </w:tc>
      </w:tr>
      <w:tr w:rsidR="00004D83" w:rsidRPr="00082D45" w:rsidTr="00A56A7C">
        <w:tc>
          <w:tcPr>
            <w:tcW w:w="7763" w:type="dxa"/>
          </w:tcPr>
          <w:p w:rsidR="00004D83" w:rsidRPr="00082D45" w:rsidRDefault="00004D83"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4 раздел: «Реальная жизнь и художественный образ» </w:t>
            </w:r>
          </w:p>
        </w:tc>
        <w:tc>
          <w:tcPr>
            <w:tcW w:w="1808" w:type="dxa"/>
          </w:tcPr>
          <w:p w:rsidR="00004D83" w:rsidRPr="00082D45" w:rsidRDefault="00004D83"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6</w:t>
            </w:r>
          </w:p>
        </w:tc>
      </w:tr>
      <w:tr w:rsidR="00004D83" w:rsidRPr="00082D45" w:rsidTr="00A56A7C">
        <w:tc>
          <w:tcPr>
            <w:tcW w:w="7763" w:type="dxa"/>
          </w:tcPr>
          <w:p w:rsidR="00004D83" w:rsidRPr="00082D45" w:rsidRDefault="00004D83"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Итого:</w:t>
            </w:r>
          </w:p>
        </w:tc>
        <w:tc>
          <w:tcPr>
            <w:tcW w:w="1808" w:type="dxa"/>
          </w:tcPr>
          <w:p w:rsidR="00004D83" w:rsidRPr="00082D45" w:rsidRDefault="00004D83"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34 часа</w:t>
            </w:r>
          </w:p>
        </w:tc>
      </w:tr>
    </w:tbl>
    <w:p w:rsidR="00004D83" w:rsidRPr="00082D45" w:rsidRDefault="00004D83" w:rsidP="00082D45">
      <w:pPr>
        <w:pStyle w:val="aff8"/>
        <w:ind w:firstLine="0"/>
        <w:rPr>
          <w:b/>
          <w:szCs w:val="24"/>
        </w:rPr>
      </w:pPr>
    </w:p>
    <w:p w:rsidR="005F0497" w:rsidRPr="00082D45" w:rsidRDefault="005F0497" w:rsidP="00082D45">
      <w:pPr>
        <w:pStyle w:val="af"/>
        <w:spacing w:before="0" w:beforeAutospacing="0" w:after="0" w:afterAutospacing="0"/>
        <w:jc w:val="both"/>
        <w:textAlignment w:val="top"/>
        <w:rPr>
          <w:b/>
        </w:rPr>
      </w:pPr>
    </w:p>
    <w:p w:rsidR="001024F8" w:rsidRPr="00082D45" w:rsidRDefault="00681402" w:rsidP="00082D45">
      <w:pPr>
        <w:pStyle w:val="a7"/>
        <w:rPr>
          <w:b/>
          <w:lang w:val="ru-RU"/>
        </w:rPr>
      </w:pPr>
      <w:r w:rsidRPr="00082D45">
        <w:rPr>
          <w:b/>
          <w:lang w:val="ru-RU"/>
        </w:rPr>
        <w:t>2.2.2.1</w:t>
      </w:r>
      <w:r w:rsidR="00DE0208" w:rsidRPr="00082D45">
        <w:rPr>
          <w:b/>
          <w:lang w:val="ru-RU"/>
        </w:rPr>
        <w:t>2</w:t>
      </w:r>
      <w:r w:rsidR="004F1823" w:rsidRPr="00082D45">
        <w:rPr>
          <w:b/>
          <w:lang w:val="ru-RU"/>
        </w:rPr>
        <w:t>. Музыка.</w:t>
      </w:r>
    </w:p>
    <w:p w:rsidR="0081564E" w:rsidRPr="00082D45" w:rsidRDefault="0081564E"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b/>
          <w:bCs/>
          <w:i/>
          <w:sz w:val="24"/>
          <w:szCs w:val="24"/>
        </w:rPr>
        <w:t>Тема года: «Музыка и другие виды искусства».</w:t>
      </w:r>
    </w:p>
    <w:p w:rsidR="0081564E" w:rsidRPr="00082D45" w:rsidRDefault="0081564E"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b/>
          <w:bCs/>
          <w:i/>
          <w:sz w:val="24"/>
          <w:szCs w:val="24"/>
        </w:rPr>
        <w:t>Тема 1 полугодия: «Музыка и литература».</w:t>
      </w:r>
    </w:p>
    <w:p w:rsidR="00124266" w:rsidRPr="00082D45" w:rsidRDefault="0081564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Взаимодействие музыки и литературы раскрывается на образцах вокальной музыки. Жанры, в основе которых лежит поэзия, - песня, романс, опера. Художественный смысл и возможности программной музыки (сюита, концерт, симфония) и инструментальных произведений, в которых получили вторую жизнь народные мелодии, церковные напевы, интонации колокольных звонов.</w:t>
      </w:r>
    </w:p>
    <w:p w:rsidR="0081564E" w:rsidRPr="00082D45" w:rsidRDefault="0081564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082D45">
        <w:rPr>
          <w:rFonts w:ascii="Times New Roman" w:hAnsi="Times New Roman" w:cs="Times New Roman"/>
          <w:sz w:val="24"/>
          <w:szCs w:val="24"/>
        </w:rPr>
        <w:softHyphen/>
        <w:t>кусства. Интонационные особенности языка народной, профес</w:t>
      </w:r>
      <w:r w:rsidRPr="00082D45">
        <w:rPr>
          <w:rFonts w:ascii="Times New Roman" w:hAnsi="Times New Roman" w:cs="Times New Roman"/>
          <w:sz w:val="24"/>
          <w:szCs w:val="24"/>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082D45">
        <w:rPr>
          <w:rFonts w:ascii="Times New Roman" w:hAnsi="Times New Roman" w:cs="Times New Roman"/>
          <w:sz w:val="24"/>
          <w:szCs w:val="24"/>
        </w:rPr>
        <w:softHyphen/>
        <w:t>лор в музыке русских композиторов. Жанры инструментальной и вокальной музыки. Вторая жизнь песни. Писатели и поэты о му</w:t>
      </w:r>
      <w:r w:rsidRPr="00082D45">
        <w:rPr>
          <w:rFonts w:ascii="Times New Roman" w:hAnsi="Times New Roman" w:cs="Times New Roman"/>
          <w:sz w:val="24"/>
          <w:szCs w:val="24"/>
        </w:rPr>
        <w:softHyphen/>
        <w:t>зыке и музыкантах. Путешествия в музыкальный театр: опера, ба</w:t>
      </w:r>
      <w:r w:rsidRPr="00082D45">
        <w:rPr>
          <w:rFonts w:ascii="Times New Roman" w:hAnsi="Times New Roman" w:cs="Times New Roman"/>
          <w:sz w:val="24"/>
          <w:szCs w:val="24"/>
        </w:rPr>
        <w:softHyphen/>
        <w:t>лет, мюзикл. Музыка в театре, кино, на телевидении.  Использование различных форм музицирования и творче</w:t>
      </w:r>
      <w:r w:rsidRPr="00082D45">
        <w:rPr>
          <w:rFonts w:ascii="Times New Roman" w:hAnsi="Times New Roman" w:cs="Times New Roman"/>
          <w:sz w:val="24"/>
          <w:szCs w:val="24"/>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81564E" w:rsidRPr="00082D45" w:rsidRDefault="001603AB"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b/>
          <w:bCs/>
          <w:i/>
          <w:sz w:val="24"/>
          <w:szCs w:val="24"/>
        </w:rPr>
        <w:lastRenderedPageBreak/>
        <w:t xml:space="preserve">Тема </w:t>
      </w:r>
      <w:r w:rsidR="00155A3E" w:rsidRPr="00082D45">
        <w:rPr>
          <w:rFonts w:ascii="Times New Roman" w:hAnsi="Times New Roman" w:cs="Times New Roman"/>
          <w:b/>
          <w:bCs/>
          <w:i/>
          <w:sz w:val="24"/>
          <w:szCs w:val="24"/>
        </w:rPr>
        <w:t xml:space="preserve">2 полугодия: </w:t>
      </w:r>
      <w:r w:rsidR="0081564E" w:rsidRPr="00082D45">
        <w:rPr>
          <w:rFonts w:ascii="Times New Roman" w:hAnsi="Times New Roman" w:cs="Times New Roman"/>
          <w:b/>
          <w:bCs/>
          <w:i/>
          <w:sz w:val="24"/>
          <w:szCs w:val="24"/>
        </w:rPr>
        <w:t>«Музыка и изобразительное искусство».</w:t>
      </w:r>
    </w:p>
    <w:p w:rsidR="00124266" w:rsidRPr="00082D45" w:rsidRDefault="0081564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082D45">
        <w:rPr>
          <w:rFonts w:ascii="Times New Roman" w:hAnsi="Times New Roman" w:cs="Times New Roman"/>
          <w:sz w:val="24"/>
          <w:szCs w:val="24"/>
        </w:rPr>
        <w:t>сств в хр</w:t>
      </w:r>
      <w:proofErr w:type="gramEnd"/>
      <w:r w:rsidRPr="00082D45">
        <w:rPr>
          <w:rFonts w:ascii="Times New Roman" w:hAnsi="Times New Roman" w:cs="Times New Roman"/>
          <w:sz w:val="24"/>
          <w:szCs w:val="24"/>
        </w:rPr>
        <w:t>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082D45">
        <w:rPr>
          <w:rFonts w:ascii="Times New Roman" w:hAnsi="Times New Roman" w:cs="Times New Roman"/>
          <w:sz w:val="24"/>
          <w:szCs w:val="24"/>
        </w:rPr>
        <w:softHyphen/>
        <w:t>торические события, картины природы, разнообразные харак</w:t>
      </w:r>
      <w:r w:rsidRPr="00082D45">
        <w:rPr>
          <w:rFonts w:ascii="Times New Roman" w:hAnsi="Times New Roman" w:cs="Times New Roman"/>
          <w:sz w:val="24"/>
          <w:szCs w:val="24"/>
        </w:rPr>
        <w:softHyphen/>
        <w:t>теры, портреты людей в различных видах искусства. Образ му</w:t>
      </w:r>
      <w:r w:rsidRPr="00082D45">
        <w:rPr>
          <w:rFonts w:ascii="Times New Roman" w:hAnsi="Times New Roman" w:cs="Times New Roman"/>
          <w:sz w:val="24"/>
          <w:szCs w:val="24"/>
        </w:rPr>
        <w:softHyphen/>
        <w:t xml:space="preserve">зыки разных эпох в изобразительном искусстве. </w:t>
      </w:r>
      <w:proofErr w:type="gramStart"/>
      <w:r w:rsidRPr="00082D45">
        <w:rPr>
          <w:rFonts w:ascii="Times New Roman" w:hAnsi="Times New Roman" w:cs="Times New Roman"/>
          <w:sz w:val="24"/>
          <w:szCs w:val="24"/>
        </w:rPr>
        <w:t>Небесное</w:t>
      </w:r>
      <w:proofErr w:type="gramEnd"/>
      <w:r w:rsidRPr="00082D45">
        <w:rPr>
          <w:rFonts w:ascii="Times New Roman" w:hAnsi="Times New Roman" w:cs="Times New Roman"/>
          <w:sz w:val="24"/>
          <w:szCs w:val="24"/>
        </w:rPr>
        <w:t xml:space="preserve"> и земное в звуках и красках. Исторические события в музыке: че</w:t>
      </w:r>
      <w:r w:rsidRPr="00082D45">
        <w:rPr>
          <w:rFonts w:ascii="Times New Roman" w:hAnsi="Times New Roman" w:cs="Times New Roman"/>
          <w:sz w:val="24"/>
          <w:szCs w:val="24"/>
        </w:rPr>
        <w:softHyphen/>
        <w:t>рез прошлое к настоящему. Музыкальная живопись и живопис</w:t>
      </w:r>
      <w:r w:rsidRPr="00082D45">
        <w:rPr>
          <w:rFonts w:ascii="Times New Roman" w:hAnsi="Times New Roman" w:cs="Times New Roman"/>
          <w:sz w:val="24"/>
          <w:szCs w:val="24"/>
        </w:rPr>
        <w:softHyphen/>
        <w:t>ная музыка. Колокольность в музыке и изобразительном искус</w:t>
      </w:r>
      <w:r w:rsidRPr="00082D45">
        <w:rPr>
          <w:rFonts w:ascii="Times New Roman" w:hAnsi="Times New Roman" w:cs="Times New Roman"/>
          <w:sz w:val="24"/>
          <w:szCs w:val="24"/>
        </w:rPr>
        <w:softHyphen/>
        <w:t>стве. Портрет в музыке и изобразительном искусстве. Роль дирижера в прочтении музыкального сочинения. Образы борь</w:t>
      </w:r>
      <w:r w:rsidRPr="00082D45">
        <w:rPr>
          <w:rFonts w:ascii="Times New Roman" w:hAnsi="Times New Roman" w:cs="Times New Roman"/>
          <w:sz w:val="24"/>
          <w:szCs w:val="24"/>
        </w:rPr>
        <w:softHyphen/>
        <w:t>бы и победы в искусстве. Архитектура — застывшая музыка. Полифония в музыке и живописи. Творческая мастерская ком</w:t>
      </w:r>
      <w:r w:rsidRPr="00082D45">
        <w:rPr>
          <w:rFonts w:ascii="Times New Roman" w:hAnsi="Times New Roman" w:cs="Times New Roman"/>
          <w:sz w:val="24"/>
          <w:szCs w:val="24"/>
        </w:rPr>
        <w:softHyphen/>
        <w:t>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w:t>
      </w:r>
      <w:r w:rsidRPr="00082D45">
        <w:rPr>
          <w:rFonts w:ascii="Times New Roman" w:hAnsi="Times New Roman" w:cs="Times New Roman"/>
          <w:sz w:val="24"/>
          <w:szCs w:val="24"/>
        </w:rPr>
        <w:softHyphen/>
        <w:t>ских заданий в освоении содержания музыкальных образов.</w:t>
      </w:r>
    </w:p>
    <w:p w:rsidR="0081564E" w:rsidRPr="00082D45" w:rsidRDefault="0081564E" w:rsidP="00082D4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6 класс.</w:t>
      </w:r>
    </w:p>
    <w:p w:rsidR="0081564E" w:rsidRPr="00082D45" w:rsidRDefault="0081564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bCs/>
          <w:i/>
          <w:sz w:val="24"/>
          <w:szCs w:val="24"/>
        </w:rPr>
        <w:t>Раздел 1.  Мир образов вокальной и инструментальной музыки.</w:t>
      </w:r>
    </w:p>
    <w:p w:rsidR="00C961B2" w:rsidRPr="00082D45" w:rsidRDefault="0081564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Лирические, эпические, драматические образы. Единство содержания и формы. Многообразие жанров вокальной музы</w:t>
      </w:r>
      <w:r w:rsidRPr="00082D45">
        <w:rPr>
          <w:rFonts w:ascii="Times New Roman" w:hAnsi="Times New Roman" w:cs="Times New Roman"/>
          <w:sz w:val="24"/>
          <w:szCs w:val="24"/>
        </w:rPr>
        <w:softHyphen/>
        <w:t>ки (песня, романс, баллада, баркарола, хоровой концерт, кан</w:t>
      </w:r>
      <w:r w:rsidRPr="00082D45">
        <w:rPr>
          <w:rFonts w:ascii="Times New Roman" w:hAnsi="Times New Roman" w:cs="Times New Roman"/>
          <w:sz w:val="24"/>
          <w:szCs w:val="24"/>
        </w:rPr>
        <w:softHyphen/>
        <w:t xml:space="preserve">тата и др.). Песня, ария, хор в оперном спектакле. </w:t>
      </w:r>
    </w:p>
    <w:p w:rsidR="0081564E" w:rsidRPr="00082D45" w:rsidRDefault="0081564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Единство поэтического текста и музыки. Многообразие жанров инстру</w:t>
      </w:r>
      <w:r w:rsidRPr="00082D45">
        <w:rPr>
          <w:rFonts w:ascii="Times New Roman" w:hAnsi="Times New Roman" w:cs="Times New Roman"/>
          <w:sz w:val="24"/>
          <w:szCs w:val="24"/>
        </w:rPr>
        <w:softHyphen/>
        <w:t>ментальной музыки: сольная, ансамблевая, оркестровая. Сочи</w:t>
      </w:r>
      <w:r w:rsidRPr="00082D45">
        <w:rPr>
          <w:rFonts w:ascii="Times New Roman" w:hAnsi="Times New Roman" w:cs="Times New Roman"/>
          <w:sz w:val="24"/>
          <w:szCs w:val="24"/>
        </w:rPr>
        <w:softHyphen/>
        <w:t>нения для фортепиано, органа, арфы, симфонического оркест</w:t>
      </w:r>
      <w:r w:rsidRPr="00082D45">
        <w:rPr>
          <w:rFonts w:ascii="Times New Roman" w:hAnsi="Times New Roman" w:cs="Times New Roman"/>
          <w:sz w:val="24"/>
          <w:szCs w:val="24"/>
        </w:rPr>
        <w:softHyphen/>
        <w:t>ра, синтезатора.</w:t>
      </w:r>
    </w:p>
    <w:p w:rsidR="0081564E" w:rsidRPr="00082D45" w:rsidRDefault="0081564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Музыка Древней Руси. Образы народного искусства. Фольк</w:t>
      </w:r>
      <w:r w:rsidRPr="00082D45">
        <w:rPr>
          <w:rFonts w:ascii="Times New Roman" w:hAnsi="Times New Roman" w:cs="Times New Roman"/>
          <w:sz w:val="24"/>
          <w:szCs w:val="24"/>
        </w:rPr>
        <w:softHyphen/>
        <w:t>лорные образы в творчестве композиторов. Образы русской ду</w:t>
      </w:r>
      <w:r w:rsidRPr="00082D45">
        <w:rPr>
          <w:rFonts w:ascii="Times New Roman" w:hAnsi="Times New Roman" w:cs="Times New Roman"/>
          <w:sz w:val="24"/>
          <w:szCs w:val="24"/>
        </w:rPr>
        <w:softHyphen/>
        <w:t>ховной и светской музыки (знаменный распев, партесное пе</w:t>
      </w:r>
      <w:r w:rsidRPr="00082D45">
        <w:rPr>
          <w:rFonts w:ascii="Times New Roman" w:hAnsi="Times New Roman" w:cs="Times New Roman"/>
          <w:sz w:val="24"/>
          <w:szCs w:val="24"/>
        </w:rPr>
        <w:softHyphen/>
        <w:t>ние, духовный концерт). Образы западноевропейской духовной и светской музыки (хорал, токката, фуга, кантата, реквием). По</w:t>
      </w:r>
      <w:r w:rsidRPr="00082D45">
        <w:rPr>
          <w:rFonts w:ascii="Times New Roman" w:hAnsi="Times New Roman" w:cs="Times New Roman"/>
          <w:sz w:val="24"/>
          <w:szCs w:val="24"/>
        </w:rPr>
        <w:softHyphen/>
        <w:t>лифония и гомофония.</w:t>
      </w:r>
    </w:p>
    <w:p w:rsidR="0081564E" w:rsidRPr="00082D45" w:rsidRDefault="0081564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Авторская песня — прошлое и настоящее. Джаз — ис</w:t>
      </w:r>
      <w:r w:rsidRPr="00082D45">
        <w:rPr>
          <w:rFonts w:ascii="Times New Roman" w:hAnsi="Times New Roman" w:cs="Times New Roman"/>
          <w:sz w:val="24"/>
          <w:szCs w:val="24"/>
        </w:rPr>
        <w:softHyphen/>
        <w:t>кусство XX в. (спиричуэл, блюз, современные джазовые обра</w:t>
      </w:r>
      <w:r w:rsidRPr="00082D45">
        <w:rPr>
          <w:rFonts w:ascii="Times New Roman" w:hAnsi="Times New Roman" w:cs="Times New Roman"/>
          <w:sz w:val="24"/>
          <w:szCs w:val="24"/>
        </w:rPr>
        <w:softHyphen/>
        <w:t>ботки).</w:t>
      </w:r>
    </w:p>
    <w:p w:rsidR="0081564E" w:rsidRPr="00082D45" w:rsidRDefault="0081564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Взаимодействие различных видов искусства в раскрытии образного строя музыкальных произведений.</w:t>
      </w:r>
    </w:p>
    <w:p w:rsidR="0081564E" w:rsidRPr="00082D45" w:rsidRDefault="0081564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Использование различных форм музицирования и творче</w:t>
      </w:r>
      <w:r w:rsidRPr="00082D45">
        <w:rPr>
          <w:rFonts w:ascii="Times New Roman" w:hAnsi="Times New Roman" w:cs="Times New Roman"/>
          <w:sz w:val="24"/>
          <w:szCs w:val="24"/>
        </w:rPr>
        <w:softHyphen/>
        <w:t>ских заданий в освоении содержания музыкальных образов.</w:t>
      </w:r>
    </w:p>
    <w:p w:rsidR="0081564E" w:rsidRPr="00082D45" w:rsidRDefault="0081564E" w:rsidP="00082D45">
      <w:pPr>
        <w:spacing w:after="0" w:line="240" w:lineRule="auto"/>
        <w:jc w:val="both"/>
        <w:rPr>
          <w:rFonts w:ascii="Times New Roman" w:hAnsi="Times New Roman" w:cs="Times New Roman"/>
          <w:i/>
          <w:sz w:val="24"/>
          <w:szCs w:val="24"/>
        </w:rPr>
      </w:pPr>
      <w:r w:rsidRPr="00082D45">
        <w:rPr>
          <w:rFonts w:ascii="Times New Roman" w:hAnsi="Times New Roman" w:cs="Times New Roman"/>
          <w:b/>
          <w:bCs/>
          <w:i/>
          <w:sz w:val="24"/>
          <w:szCs w:val="24"/>
        </w:rPr>
        <w:t>Раздел 2.   Мир образов камерной и симфонической музыки.</w:t>
      </w:r>
    </w:p>
    <w:p w:rsidR="0081564E" w:rsidRPr="00082D45" w:rsidRDefault="0081564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082D45">
        <w:rPr>
          <w:rFonts w:ascii="Times New Roman" w:hAnsi="Times New Roman" w:cs="Times New Roman"/>
          <w:sz w:val="24"/>
          <w:szCs w:val="24"/>
        </w:rPr>
        <w:softHyphen/>
        <w:t>ской музыки. Сходство и различие как основной принцип раз</w:t>
      </w:r>
      <w:r w:rsidRPr="00082D45">
        <w:rPr>
          <w:rFonts w:ascii="Times New Roman" w:hAnsi="Times New Roman" w:cs="Times New Roman"/>
          <w:sz w:val="24"/>
          <w:szCs w:val="24"/>
        </w:rPr>
        <w:softHyphen/>
        <w:t>вития и построения музыки. Повтор (вариативность, вариант</w:t>
      </w:r>
      <w:r w:rsidRPr="00082D45">
        <w:rPr>
          <w:rFonts w:ascii="Times New Roman" w:hAnsi="Times New Roman" w:cs="Times New Roman"/>
          <w:sz w:val="24"/>
          <w:szCs w:val="24"/>
        </w:rPr>
        <w:softHyphen/>
        <w:t>ность), контраст. Взаимодействие нескольких музыкальных образов на основе их сопоставления, столкновения, конфликта.</w:t>
      </w:r>
    </w:p>
    <w:p w:rsidR="0081564E" w:rsidRPr="00082D45" w:rsidRDefault="0081564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Программная музыка и ее жанры (сюита, вступление к опере, симфоническая поэма, увертюра-фантазия, музыкальные иллю</w:t>
      </w:r>
      <w:r w:rsidRPr="00082D45">
        <w:rPr>
          <w:rFonts w:ascii="Times New Roman" w:hAnsi="Times New Roman" w:cs="Times New Roman"/>
          <w:sz w:val="24"/>
          <w:szCs w:val="24"/>
        </w:rPr>
        <w:softHyphen/>
        <w:t xml:space="preserve">страции и др.). Музыкальное воплощение литературного сюжета. Выразительность и изобразительность музыки. </w:t>
      </w:r>
      <w:proofErr w:type="gramStart"/>
      <w:r w:rsidRPr="00082D45">
        <w:rPr>
          <w:rFonts w:ascii="Times New Roman" w:hAnsi="Times New Roman" w:cs="Times New Roman"/>
          <w:sz w:val="24"/>
          <w:szCs w:val="24"/>
        </w:rPr>
        <w:t>Образ-портрет, образ-пейзаж и др. Непрограммная музыка и ее жанры: инстру</w:t>
      </w:r>
      <w:r w:rsidRPr="00082D45">
        <w:rPr>
          <w:rFonts w:ascii="Times New Roman" w:hAnsi="Times New Roman" w:cs="Times New Roman"/>
          <w:sz w:val="24"/>
          <w:szCs w:val="24"/>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124266" w:rsidRPr="00082D45" w:rsidRDefault="0081564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Современная трактовка классических сюжетов и образов: мюзикл, рок-опера, киномузыка.</w:t>
      </w:r>
    </w:p>
    <w:p w:rsidR="00C046FE" w:rsidRPr="00082D45" w:rsidRDefault="00C046FE"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7 класс</w:t>
      </w:r>
    </w:p>
    <w:p w:rsidR="00C046FE" w:rsidRPr="00082D45" w:rsidRDefault="00C046FE"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lastRenderedPageBreak/>
        <w:t>Раздел 1</w:t>
      </w:r>
      <w:r w:rsidRPr="00082D45">
        <w:rPr>
          <w:rFonts w:ascii="Times New Roman" w:hAnsi="Times New Roman" w:cs="Times New Roman"/>
          <w:b/>
          <w:sz w:val="24"/>
          <w:szCs w:val="24"/>
        </w:rPr>
        <w:t xml:space="preserve">. </w:t>
      </w:r>
      <w:r w:rsidRPr="00082D45">
        <w:rPr>
          <w:rFonts w:ascii="Times New Roman" w:hAnsi="Times New Roman" w:cs="Times New Roman"/>
          <w:b/>
          <w:i/>
          <w:sz w:val="24"/>
          <w:szCs w:val="24"/>
        </w:rPr>
        <w:t xml:space="preserve">Особенности драматургии сценической музыки </w:t>
      </w:r>
    </w:p>
    <w:p w:rsidR="00C046FE" w:rsidRPr="00082D45" w:rsidRDefault="00C046F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Стиль как отражение эпохи, национального характера, индивидуальности композитора: Россия — Запад. Жанров разнообразие опер, балетов, мюзиклов (историк</w:t>
      </w:r>
      <w:proofErr w:type="gramStart"/>
      <w:r w:rsidRPr="00082D45">
        <w:rPr>
          <w:rFonts w:ascii="Times New Roman" w:hAnsi="Times New Roman" w:cs="Times New Roman"/>
          <w:sz w:val="24"/>
          <w:szCs w:val="24"/>
        </w:rPr>
        <w:t>о-</w:t>
      </w:r>
      <w:proofErr w:type="gramEnd"/>
      <w:r w:rsidRPr="00082D45">
        <w:rPr>
          <w:rFonts w:ascii="Times New Roman" w:hAnsi="Times New Roman" w:cs="Times New Roman"/>
          <w:sz w:val="24"/>
          <w:szCs w:val="24"/>
        </w:rPr>
        <w:t xml:space="preserve"> 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w:t>
      </w:r>
      <w:proofErr w:type="gramStart"/>
      <w:r w:rsidRPr="00082D45">
        <w:rPr>
          <w:rFonts w:ascii="Times New Roman" w:hAnsi="Times New Roman" w:cs="Times New Roman"/>
          <w:sz w:val="24"/>
          <w:szCs w:val="24"/>
        </w:rPr>
        <w:t>pa</w:t>
      </w:r>
      <w:proofErr w:type="gramEnd"/>
      <w:r w:rsidRPr="00082D45">
        <w:rPr>
          <w:rFonts w:ascii="Times New Roman" w:hAnsi="Times New Roman" w:cs="Times New Roman"/>
          <w:sz w:val="24"/>
          <w:szCs w:val="24"/>
        </w:rPr>
        <w:t>звития образов.</w:t>
      </w:r>
    </w:p>
    <w:p w:rsidR="00C046FE" w:rsidRPr="00082D45" w:rsidRDefault="00C046F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w:t>
      </w:r>
      <w:proofErr w:type="gramStart"/>
      <w:r w:rsidRPr="00082D45">
        <w:rPr>
          <w:rFonts w:ascii="Times New Roman" w:hAnsi="Times New Roman" w:cs="Times New Roman"/>
          <w:sz w:val="24"/>
          <w:szCs w:val="24"/>
        </w:rPr>
        <w:t>My</w:t>
      </w:r>
      <w:proofErr w:type="gramEnd"/>
      <w:r w:rsidRPr="00082D45">
        <w:rPr>
          <w:rFonts w:ascii="Times New Roman" w:hAnsi="Times New Roman" w:cs="Times New Roman"/>
          <w:sz w:val="24"/>
          <w:szCs w:val="24"/>
        </w:rPr>
        <w:t>зыка в драматическом спектакле. Роль музыки в кино и телевидении.</w:t>
      </w:r>
    </w:p>
    <w:p w:rsidR="00C046FE" w:rsidRPr="00082D45" w:rsidRDefault="00C046F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Использование различных форм музицирования и творческих заданий в освоении учащимися содержания музыкальных произведений.</w:t>
      </w:r>
    </w:p>
    <w:p w:rsidR="00C046FE" w:rsidRPr="00082D45" w:rsidRDefault="00C046FE"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 xml:space="preserve">Раздел 2. Особенности драматургии камерной и симфонической музыки </w:t>
      </w:r>
    </w:p>
    <w:p w:rsidR="00C046FE" w:rsidRPr="00082D45" w:rsidRDefault="00C046F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Сонатная форма, симфоническая сюита, сонатно-симфонический цикл как формы воплощения и осмысления жизненных явлений и противоречий. Сопоставление драматургии крупных музыкальных форм с особенностями развития музыки в вокальных и инструментальных жанрах.</w:t>
      </w:r>
    </w:p>
    <w:p w:rsidR="00C046FE" w:rsidRPr="00082D45" w:rsidRDefault="00C046F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Переинтонирование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w:t>
      </w:r>
    </w:p>
    <w:p w:rsidR="00C046FE" w:rsidRPr="00082D45" w:rsidRDefault="00C046FE"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Использование различных форм музицирования и творческих заданий для освоения учащимися содержания музыкальных произведений.</w:t>
      </w:r>
    </w:p>
    <w:p w:rsidR="00604744" w:rsidRPr="00082D45" w:rsidRDefault="00604744"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Тематическое планирование по музыке</w:t>
      </w:r>
      <w:r w:rsidR="00D173B8" w:rsidRPr="00082D45">
        <w:rPr>
          <w:rFonts w:ascii="Times New Roman" w:hAnsi="Times New Roman" w:cs="Times New Roman"/>
          <w:b/>
          <w:sz w:val="24"/>
          <w:szCs w:val="24"/>
        </w:rPr>
        <w:t xml:space="preserve"> 5 -7</w:t>
      </w:r>
      <w:r w:rsidR="0093401A" w:rsidRPr="00082D45">
        <w:rPr>
          <w:rFonts w:ascii="Times New Roman" w:hAnsi="Times New Roman" w:cs="Times New Roman"/>
          <w:b/>
          <w:sz w:val="24"/>
          <w:szCs w:val="24"/>
        </w:rPr>
        <w:t xml:space="preserve"> класс</w:t>
      </w:r>
    </w:p>
    <w:tbl>
      <w:tblPr>
        <w:tblW w:w="10504" w:type="dxa"/>
        <w:tblInd w:w="-571" w:type="dxa"/>
        <w:tblLayout w:type="fixed"/>
        <w:tblCellMar>
          <w:left w:w="10" w:type="dxa"/>
          <w:right w:w="10" w:type="dxa"/>
        </w:tblCellMar>
        <w:tblLook w:val="04A0"/>
      </w:tblPr>
      <w:tblGrid>
        <w:gridCol w:w="466"/>
        <w:gridCol w:w="5779"/>
        <w:gridCol w:w="1282"/>
        <w:gridCol w:w="1134"/>
        <w:gridCol w:w="992"/>
        <w:gridCol w:w="851"/>
      </w:tblGrid>
      <w:tr w:rsidR="00C046FE" w:rsidRPr="00082D45" w:rsidTr="00C046FE">
        <w:trPr>
          <w:trHeight w:hRule="exact" w:val="307"/>
        </w:trPr>
        <w:tc>
          <w:tcPr>
            <w:tcW w:w="466"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w:t>
            </w:r>
          </w:p>
        </w:tc>
        <w:tc>
          <w:tcPr>
            <w:tcW w:w="5779"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jc w:val="center"/>
              <w:rPr>
                <w:rFonts w:ascii="Times New Roman" w:eastAsia="Malgun Gothic" w:hAnsi="Times New Roman" w:cs="Times New Roman"/>
                <w:bCs/>
                <w:color w:val="000000"/>
                <w:sz w:val="24"/>
                <w:szCs w:val="24"/>
              </w:rPr>
            </w:pPr>
            <w:r w:rsidRPr="00082D45">
              <w:rPr>
                <w:rFonts w:ascii="Times New Roman" w:eastAsia="Malgun Gothic" w:hAnsi="Times New Roman" w:cs="Times New Roman"/>
                <w:bCs/>
                <w:color w:val="000000"/>
                <w:sz w:val="24"/>
                <w:szCs w:val="24"/>
              </w:rPr>
              <w:t>Содержание</w:t>
            </w:r>
          </w:p>
          <w:p w:rsidR="00C046FE" w:rsidRPr="00082D45" w:rsidRDefault="00C046FE" w:rsidP="00082D45">
            <w:pPr>
              <w:widowControl w:val="0"/>
              <w:spacing w:after="0" w:line="240" w:lineRule="auto"/>
              <w:jc w:val="center"/>
              <w:rPr>
                <w:rFonts w:ascii="Times New Roman" w:eastAsia="Malgun Gothic" w:hAnsi="Times New Roman" w:cs="Times New Roman"/>
                <w:bCs/>
                <w:color w:val="000000"/>
                <w:sz w:val="24"/>
                <w:szCs w:val="24"/>
              </w:rPr>
            </w:pPr>
          </w:p>
          <w:p w:rsidR="00C046FE" w:rsidRPr="00082D45" w:rsidRDefault="00C046FE" w:rsidP="00082D45">
            <w:pPr>
              <w:widowControl w:val="0"/>
              <w:spacing w:after="0" w:line="240" w:lineRule="auto"/>
              <w:jc w:val="center"/>
              <w:rPr>
                <w:rFonts w:ascii="Times New Roman" w:eastAsia="Times New Roman" w:hAnsi="Times New Roman" w:cs="Times New Roman"/>
                <w:color w:val="000000"/>
                <w:sz w:val="24"/>
                <w:szCs w:val="24"/>
              </w:rPr>
            </w:pPr>
          </w:p>
        </w:tc>
        <w:tc>
          <w:tcPr>
            <w:tcW w:w="1282"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5кл.</w:t>
            </w:r>
          </w:p>
        </w:tc>
        <w:tc>
          <w:tcPr>
            <w:tcW w:w="1134"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6 кл</w:t>
            </w:r>
          </w:p>
        </w:tc>
        <w:tc>
          <w:tcPr>
            <w:tcW w:w="992"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Malgun Gothic" w:hAnsi="Times New Roman" w:cs="Times New Roman"/>
                <w:bCs/>
                <w:color w:val="000000"/>
                <w:sz w:val="24"/>
                <w:szCs w:val="24"/>
              </w:rPr>
            </w:pPr>
            <w:r w:rsidRPr="00082D45">
              <w:rPr>
                <w:rFonts w:ascii="Times New Roman" w:eastAsia="Malgun Gothic" w:hAnsi="Times New Roman" w:cs="Times New Roman"/>
                <w:bCs/>
                <w:color w:val="000000"/>
                <w:sz w:val="24"/>
                <w:szCs w:val="24"/>
              </w:rPr>
              <w:t>7 кл</w:t>
            </w:r>
          </w:p>
        </w:tc>
        <w:tc>
          <w:tcPr>
            <w:tcW w:w="851" w:type="dxa"/>
            <w:tcBorders>
              <w:top w:val="single" w:sz="4" w:space="0" w:color="auto"/>
              <w:left w:val="single" w:sz="4" w:space="0" w:color="auto"/>
              <w:righ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Итого</w:t>
            </w:r>
          </w:p>
        </w:tc>
      </w:tr>
      <w:tr w:rsidR="00C046FE" w:rsidRPr="00082D45" w:rsidTr="00C046FE">
        <w:trPr>
          <w:trHeight w:hRule="exact" w:val="302"/>
        </w:trPr>
        <w:tc>
          <w:tcPr>
            <w:tcW w:w="466"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1.</w:t>
            </w:r>
          </w:p>
        </w:tc>
        <w:tc>
          <w:tcPr>
            <w:tcW w:w="5779"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Музыка и литература</w:t>
            </w:r>
          </w:p>
        </w:tc>
        <w:tc>
          <w:tcPr>
            <w:tcW w:w="1282"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18</w:t>
            </w:r>
          </w:p>
        </w:tc>
        <w:tc>
          <w:tcPr>
            <w:tcW w:w="1134"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Courier New" w:hAnsi="Times New Roman" w:cs="Times New Roman"/>
                <w:color w:val="000000"/>
                <w:sz w:val="24"/>
                <w:szCs w:val="24"/>
              </w:rPr>
            </w:pPr>
          </w:p>
        </w:tc>
        <w:tc>
          <w:tcPr>
            <w:tcW w:w="992"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Malgun Gothic" w:hAnsi="Times New Roman" w:cs="Times New Roman"/>
                <w:bCs/>
                <w:color w:val="000000"/>
                <w:sz w:val="24"/>
                <w:szCs w:val="24"/>
              </w:rPr>
            </w:pPr>
          </w:p>
        </w:tc>
        <w:tc>
          <w:tcPr>
            <w:tcW w:w="851" w:type="dxa"/>
            <w:tcBorders>
              <w:top w:val="single" w:sz="4" w:space="0" w:color="auto"/>
              <w:left w:val="single" w:sz="4" w:space="0" w:color="auto"/>
              <w:righ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18</w:t>
            </w:r>
          </w:p>
        </w:tc>
      </w:tr>
      <w:tr w:rsidR="00C046FE" w:rsidRPr="00082D45" w:rsidTr="00C046FE">
        <w:trPr>
          <w:trHeight w:hRule="exact" w:val="302"/>
        </w:trPr>
        <w:tc>
          <w:tcPr>
            <w:tcW w:w="466"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2.</w:t>
            </w:r>
          </w:p>
        </w:tc>
        <w:tc>
          <w:tcPr>
            <w:tcW w:w="5779"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Музыка и изобразительное искусство</w:t>
            </w:r>
          </w:p>
        </w:tc>
        <w:tc>
          <w:tcPr>
            <w:tcW w:w="1282"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16</w:t>
            </w:r>
          </w:p>
        </w:tc>
        <w:tc>
          <w:tcPr>
            <w:tcW w:w="1134"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Courier New" w:hAnsi="Times New Roman" w:cs="Times New Roman"/>
                <w:color w:val="000000"/>
                <w:sz w:val="24"/>
                <w:szCs w:val="24"/>
              </w:rPr>
            </w:pPr>
          </w:p>
        </w:tc>
        <w:tc>
          <w:tcPr>
            <w:tcW w:w="992"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Malgun Gothic" w:hAnsi="Times New Roman" w:cs="Times New Roman"/>
                <w:bCs/>
                <w:color w:val="000000"/>
                <w:sz w:val="24"/>
                <w:szCs w:val="24"/>
              </w:rPr>
            </w:pPr>
          </w:p>
        </w:tc>
        <w:tc>
          <w:tcPr>
            <w:tcW w:w="851" w:type="dxa"/>
            <w:tcBorders>
              <w:top w:val="single" w:sz="4" w:space="0" w:color="auto"/>
              <w:left w:val="single" w:sz="4" w:space="0" w:color="auto"/>
              <w:righ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16</w:t>
            </w:r>
          </w:p>
        </w:tc>
      </w:tr>
      <w:tr w:rsidR="00C046FE" w:rsidRPr="00082D45" w:rsidTr="00C046FE">
        <w:trPr>
          <w:trHeight w:hRule="exact" w:val="546"/>
        </w:trPr>
        <w:tc>
          <w:tcPr>
            <w:tcW w:w="466"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3.</w:t>
            </w:r>
          </w:p>
        </w:tc>
        <w:tc>
          <w:tcPr>
            <w:tcW w:w="5779"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jc w:val="center"/>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Мир образов вокальной и инструментальной музыки</w:t>
            </w:r>
          </w:p>
        </w:tc>
        <w:tc>
          <w:tcPr>
            <w:tcW w:w="1282"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Courier New" w:hAnsi="Times New Roman" w:cs="Times New Roman"/>
                <w:color w:val="000000"/>
                <w:sz w:val="24"/>
                <w:szCs w:val="24"/>
              </w:rPr>
            </w:pPr>
          </w:p>
        </w:tc>
        <w:tc>
          <w:tcPr>
            <w:tcW w:w="1134"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18</w:t>
            </w:r>
          </w:p>
        </w:tc>
        <w:tc>
          <w:tcPr>
            <w:tcW w:w="992"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Malgun Gothic" w:hAnsi="Times New Roman" w:cs="Times New Roman"/>
                <w:bCs/>
                <w:color w:val="000000"/>
                <w:sz w:val="24"/>
                <w:szCs w:val="24"/>
              </w:rPr>
            </w:pPr>
          </w:p>
        </w:tc>
        <w:tc>
          <w:tcPr>
            <w:tcW w:w="851" w:type="dxa"/>
            <w:tcBorders>
              <w:top w:val="single" w:sz="4" w:space="0" w:color="auto"/>
              <w:left w:val="single" w:sz="4" w:space="0" w:color="auto"/>
              <w:righ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18</w:t>
            </w:r>
          </w:p>
        </w:tc>
      </w:tr>
      <w:tr w:rsidR="00C046FE" w:rsidRPr="00082D45" w:rsidTr="00C046FE">
        <w:trPr>
          <w:trHeight w:hRule="exact" w:val="307"/>
        </w:trPr>
        <w:tc>
          <w:tcPr>
            <w:tcW w:w="466"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4.</w:t>
            </w:r>
          </w:p>
        </w:tc>
        <w:tc>
          <w:tcPr>
            <w:tcW w:w="5779"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Мир образов камерной и симфонической музыки</w:t>
            </w:r>
          </w:p>
        </w:tc>
        <w:tc>
          <w:tcPr>
            <w:tcW w:w="1282"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Courier New" w:hAnsi="Times New Roman" w:cs="Times New Roman"/>
                <w:color w:val="000000"/>
                <w:sz w:val="24"/>
                <w:szCs w:val="24"/>
              </w:rPr>
            </w:pPr>
          </w:p>
        </w:tc>
        <w:tc>
          <w:tcPr>
            <w:tcW w:w="1134"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16</w:t>
            </w:r>
          </w:p>
        </w:tc>
        <w:tc>
          <w:tcPr>
            <w:tcW w:w="992"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Malgun Gothic" w:hAnsi="Times New Roman" w:cs="Times New Roman"/>
                <w:bCs/>
                <w:color w:val="000000"/>
                <w:sz w:val="24"/>
                <w:szCs w:val="24"/>
              </w:rPr>
            </w:pPr>
          </w:p>
        </w:tc>
        <w:tc>
          <w:tcPr>
            <w:tcW w:w="851" w:type="dxa"/>
            <w:tcBorders>
              <w:top w:val="single" w:sz="4" w:space="0" w:color="auto"/>
              <w:left w:val="single" w:sz="4" w:space="0" w:color="auto"/>
              <w:righ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16</w:t>
            </w:r>
          </w:p>
        </w:tc>
      </w:tr>
      <w:tr w:rsidR="00C046FE" w:rsidRPr="00082D45" w:rsidTr="00C046FE">
        <w:trPr>
          <w:trHeight w:hRule="exact" w:val="307"/>
        </w:trPr>
        <w:tc>
          <w:tcPr>
            <w:tcW w:w="466"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Malgun Gothic" w:hAnsi="Times New Roman" w:cs="Times New Roman"/>
                <w:bCs/>
                <w:color w:val="000000"/>
                <w:sz w:val="24"/>
                <w:szCs w:val="24"/>
              </w:rPr>
            </w:pPr>
            <w:r w:rsidRPr="00082D45">
              <w:rPr>
                <w:rFonts w:ascii="Times New Roman" w:eastAsia="Malgun Gothic" w:hAnsi="Times New Roman" w:cs="Times New Roman"/>
                <w:bCs/>
                <w:color w:val="000000"/>
                <w:sz w:val="24"/>
                <w:szCs w:val="24"/>
              </w:rPr>
              <w:t>5</w:t>
            </w:r>
          </w:p>
        </w:tc>
        <w:tc>
          <w:tcPr>
            <w:tcW w:w="5779"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Malgun Gothic" w:hAnsi="Times New Roman" w:cs="Times New Roman"/>
                <w:bCs/>
                <w:color w:val="000000"/>
                <w:sz w:val="24"/>
                <w:szCs w:val="24"/>
              </w:rPr>
            </w:pPr>
            <w:r w:rsidRPr="00082D45">
              <w:rPr>
                <w:rFonts w:ascii="Times New Roman" w:hAnsi="Times New Roman" w:cs="Times New Roman"/>
                <w:sz w:val="24"/>
                <w:szCs w:val="24"/>
              </w:rPr>
              <w:t>Особенности драматургии сценической музыки</w:t>
            </w:r>
          </w:p>
        </w:tc>
        <w:tc>
          <w:tcPr>
            <w:tcW w:w="1282"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Courier New" w:hAnsi="Times New Roman" w:cs="Times New Roman"/>
                <w:color w:val="000000"/>
                <w:sz w:val="24"/>
                <w:szCs w:val="24"/>
              </w:rPr>
            </w:pPr>
          </w:p>
        </w:tc>
        <w:tc>
          <w:tcPr>
            <w:tcW w:w="1134"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Malgun Gothic" w:hAnsi="Times New Roman" w:cs="Times New Roman"/>
                <w:bCs/>
                <w:color w:val="000000"/>
                <w:sz w:val="24"/>
                <w:szCs w:val="24"/>
              </w:rPr>
            </w:pPr>
          </w:p>
        </w:tc>
        <w:tc>
          <w:tcPr>
            <w:tcW w:w="992"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Malgun Gothic" w:hAnsi="Times New Roman" w:cs="Times New Roman"/>
                <w:bCs/>
                <w:color w:val="000000"/>
                <w:sz w:val="24"/>
                <w:szCs w:val="24"/>
              </w:rPr>
            </w:pPr>
            <w:r w:rsidRPr="00082D45">
              <w:rPr>
                <w:rFonts w:ascii="Times New Roman" w:eastAsia="Malgun Gothic" w:hAnsi="Times New Roman" w:cs="Times New Roman"/>
                <w:bCs/>
                <w:color w:val="000000"/>
                <w:sz w:val="24"/>
                <w:szCs w:val="24"/>
              </w:rPr>
              <w:t>17</w:t>
            </w:r>
          </w:p>
        </w:tc>
        <w:tc>
          <w:tcPr>
            <w:tcW w:w="851" w:type="dxa"/>
            <w:tcBorders>
              <w:top w:val="single" w:sz="4" w:space="0" w:color="auto"/>
              <w:left w:val="single" w:sz="4" w:space="0" w:color="auto"/>
              <w:right w:val="single" w:sz="4" w:space="0" w:color="auto"/>
            </w:tcBorders>
            <w:shd w:val="clear" w:color="auto" w:fill="FFFFFF"/>
          </w:tcPr>
          <w:p w:rsidR="00C046FE" w:rsidRPr="00082D45" w:rsidRDefault="00C046FE" w:rsidP="00082D45">
            <w:pPr>
              <w:widowControl w:val="0"/>
              <w:spacing w:after="0" w:line="240" w:lineRule="auto"/>
              <w:rPr>
                <w:rFonts w:ascii="Times New Roman" w:eastAsia="Malgun Gothic" w:hAnsi="Times New Roman" w:cs="Times New Roman"/>
                <w:bCs/>
                <w:color w:val="000000"/>
                <w:sz w:val="24"/>
                <w:szCs w:val="24"/>
              </w:rPr>
            </w:pPr>
            <w:r w:rsidRPr="00082D45">
              <w:rPr>
                <w:rFonts w:ascii="Times New Roman" w:eastAsia="Malgun Gothic" w:hAnsi="Times New Roman" w:cs="Times New Roman"/>
                <w:bCs/>
                <w:color w:val="000000"/>
                <w:sz w:val="24"/>
                <w:szCs w:val="24"/>
              </w:rPr>
              <w:t>17</w:t>
            </w:r>
          </w:p>
        </w:tc>
      </w:tr>
      <w:tr w:rsidR="00C046FE" w:rsidRPr="00082D45" w:rsidTr="00C046FE">
        <w:trPr>
          <w:trHeight w:hRule="exact" w:val="307"/>
        </w:trPr>
        <w:tc>
          <w:tcPr>
            <w:tcW w:w="466"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Malgun Gothic" w:hAnsi="Times New Roman" w:cs="Times New Roman"/>
                <w:bCs/>
                <w:color w:val="000000"/>
                <w:sz w:val="24"/>
                <w:szCs w:val="24"/>
              </w:rPr>
            </w:pPr>
            <w:r w:rsidRPr="00082D45">
              <w:rPr>
                <w:rFonts w:ascii="Times New Roman" w:eastAsia="Malgun Gothic" w:hAnsi="Times New Roman" w:cs="Times New Roman"/>
                <w:bCs/>
                <w:color w:val="000000"/>
                <w:sz w:val="24"/>
                <w:szCs w:val="24"/>
              </w:rPr>
              <w:t>6</w:t>
            </w:r>
          </w:p>
        </w:tc>
        <w:tc>
          <w:tcPr>
            <w:tcW w:w="5779"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Malgun Gothic" w:hAnsi="Times New Roman" w:cs="Times New Roman"/>
                <w:bCs/>
                <w:color w:val="000000"/>
                <w:sz w:val="24"/>
                <w:szCs w:val="24"/>
              </w:rPr>
            </w:pPr>
            <w:r w:rsidRPr="00082D45">
              <w:rPr>
                <w:rFonts w:ascii="Times New Roman" w:hAnsi="Times New Roman" w:cs="Times New Roman"/>
                <w:sz w:val="24"/>
                <w:szCs w:val="24"/>
              </w:rPr>
              <w:t>Особенности драматургии камерной и симфонической музыки(18 ч)</w:t>
            </w:r>
          </w:p>
        </w:tc>
        <w:tc>
          <w:tcPr>
            <w:tcW w:w="1282"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Courier New" w:hAnsi="Times New Roman" w:cs="Times New Roman"/>
                <w:color w:val="000000"/>
                <w:sz w:val="24"/>
                <w:szCs w:val="24"/>
              </w:rPr>
            </w:pPr>
          </w:p>
        </w:tc>
        <w:tc>
          <w:tcPr>
            <w:tcW w:w="1134"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Malgun Gothic" w:hAnsi="Times New Roman" w:cs="Times New Roman"/>
                <w:bCs/>
                <w:color w:val="000000"/>
                <w:sz w:val="24"/>
                <w:szCs w:val="24"/>
              </w:rPr>
            </w:pPr>
          </w:p>
        </w:tc>
        <w:tc>
          <w:tcPr>
            <w:tcW w:w="992"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Malgun Gothic" w:hAnsi="Times New Roman" w:cs="Times New Roman"/>
                <w:bCs/>
                <w:color w:val="000000"/>
                <w:sz w:val="24"/>
                <w:szCs w:val="24"/>
              </w:rPr>
            </w:pPr>
            <w:r w:rsidRPr="00082D45">
              <w:rPr>
                <w:rFonts w:ascii="Times New Roman" w:eastAsia="Malgun Gothic" w:hAnsi="Times New Roman" w:cs="Times New Roman"/>
                <w:bCs/>
                <w:color w:val="000000"/>
                <w:sz w:val="24"/>
                <w:szCs w:val="24"/>
              </w:rPr>
              <w:t>18</w:t>
            </w:r>
          </w:p>
        </w:tc>
        <w:tc>
          <w:tcPr>
            <w:tcW w:w="851" w:type="dxa"/>
            <w:tcBorders>
              <w:top w:val="single" w:sz="4" w:space="0" w:color="auto"/>
              <w:left w:val="single" w:sz="4" w:space="0" w:color="auto"/>
              <w:right w:val="single" w:sz="4" w:space="0" w:color="auto"/>
            </w:tcBorders>
            <w:shd w:val="clear" w:color="auto" w:fill="FFFFFF"/>
          </w:tcPr>
          <w:p w:rsidR="00C046FE" w:rsidRPr="00082D45" w:rsidRDefault="00C046FE" w:rsidP="00082D45">
            <w:pPr>
              <w:widowControl w:val="0"/>
              <w:spacing w:after="0" w:line="240" w:lineRule="auto"/>
              <w:rPr>
                <w:rFonts w:ascii="Times New Roman" w:eastAsia="Malgun Gothic" w:hAnsi="Times New Roman" w:cs="Times New Roman"/>
                <w:bCs/>
                <w:color w:val="000000"/>
                <w:sz w:val="24"/>
                <w:szCs w:val="24"/>
              </w:rPr>
            </w:pPr>
            <w:r w:rsidRPr="00082D45">
              <w:rPr>
                <w:rFonts w:ascii="Times New Roman" w:eastAsia="Malgun Gothic" w:hAnsi="Times New Roman" w:cs="Times New Roman"/>
                <w:bCs/>
                <w:color w:val="000000"/>
                <w:sz w:val="24"/>
                <w:szCs w:val="24"/>
              </w:rPr>
              <w:t>18</w:t>
            </w:r>
          </w:p>
        </w:tc>
      </w:tr>
      <w:tr w:rsidR="00C046FE" w:rsidRPr="00082D45" w:rsidTr="00C046FE">
        <w:trPr>
          <w:trHeight w:hRule="exact" w:val="302"/>
        </w:trPr>
        <w:tc>
          <w:tcPr>
            <w:tcW w:w="466"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7.</w:t>
            </w:r>
          </w:p>
        </w:tc>
        <w:tc>
          <w:tcPr>
            <w:tcW w:w="5779"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Повторение и обобщение знаний</w:t>
            </w:r>
          </w:p>
        </w:tc>
        <w:tc>
          <w:tcPr>
            <w:tcW w:w="1282"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1</w:t>
            </w:r>
          </w:p>
        </w:tc>
        <w:tc>
          <w:tcPr>
            <w:tcW w:w="1134"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1</w:t>
            </w:r>
          </w:p>
        </w:tc>
        <w:tc>
          <w:tcPr>
            <w:tcW w:w="992" w:type="dxa"/>
            <w:tcBorders>
              <w:top w:val="single" w:sz="4" w:space="0" w:color="auto"/>
              <w:left w:val="single" w:sz="4" w:space="0" w:color="auto"/>
            </w:tcBorders>
            <w:shd w:val="clear" w:color="auto" w:fill="FFFFFF"/>
          </w:tcPr>
          <w:p w:rsidR="00C046FE" w:rsidRPr="00082D45" w:rsidRDefault="00C046FE" w:rsidP="00082D45">
            <w:pPr>
              <w:widowControl w:val="0"/>
              <w:spacing w:after="0" w:line="240" w:lineRule="auto"/>
              <w:rPr>
                <w:rFonts w:ascii="Times New Roman" w:eastAsia="Malgun Gothic" w:hAnsi="Times New Roman" w:cs="Times New Roman"/>
                <w:bCs/>
                <w:color w:val="000000"/>
                <w:sz w:val="24"/>
                <w:szCs w:val="24"/>
              </w:rPr>
            </w:pPr>
          </w:p>
        </w:tc>
        <w:tc>
          <w:tcPr>
            <w:tcW w:w="851" w:type="dxa"/>
            <w:tcBorders>
              <w:top w:val="single" w:sz="4" w:space="0" w:color="auto"/>
              <w:left w:val="single" w:sz="4" w:space="0" w:color="auto"/>
              <w:righ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4</w:t>
            </w:r>
          </w:p>
        </w:tc>
      </w:tr>
      <w:tr w:rsidR="00C046FE" w:rsidRPr="00082D45" w:rsidTr="00C046FE">
        <w:trPr>
          <w:trHeight w:hRule="exact" w:val="312"/>
        </w:trPr>
        <w:tc>
          <w:tcPr>
            <w:tcW w:w="466" w:type="dxa"/>
            <w:tcBorders>
              <w:top w:val="single" w:sz="4" w:space="0" w:color="auto"/>
              <w:left w:val="single" w:sz="4" w:space="0" w:color="auto"/>
              <w:bottom w:val="single" w:sz="4" w:space="0" w:color="auto"/>
            </w:tcBorders>
            <w:shd w:val="clear" w:color="auto" w:fill="FFFFFF"/>
          </w:tcPr>
          <w:p w:rsidR="00C046FE" w:rsidRPr="00082D45" w:rsidRDefault="00C046FE" w:rsidP="00082D45">
            <w:pPr>
              <w:widowControl w:val="0"/>
              <w:spacing w:after="0" w:line="240" w:lineRule="auto"/>
              <w:rPr>
                <w:rFonts w:ascii="Times New Roman" w:eastAsia="Courier New" w:hAnsi="Times New Roman" w:cs="Times New Roman"/>
                <w:color w:val="000000"/>
                <w:sz w:val="24"/>
                <w:szCs w:val="24"/>
              </w:rPr>
            </w:pPr>
          </w:p>
        </w:tc>
        <w:tc>
          <w:tcPr>
            <w:tcW w:w="5779" w:type="dxa"/>
            <w:tcBorders>
              <w:top w:val="single" w:sz="4" w:space="0" w:color="auto"/>
              <w:left w:val="single" w:sz="4" w:space="0" w:color="auto"/>
              <w:bottom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Итого часов</w:t>
            </w:r>
          </w:p>
        </w:tc>
        <w:tc>
          <w:tcPr>
            <w:tcW w:w="1282" w:type="dxa"/>
            <w:tcBorders>
              <w:top w:val="single" w:sz="4" w:space="0" w:color="auto"/>
              <w:left w:val="single" w:sz="4" w:space="0" w:color="auto"/>
              <w:bottom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35</w:t>
            </w:r>
          </w:p>
        </w:tc>
        <w:tc>
          <w:tcPr>
            <w:tcW w:w="1134" w:type="dxa"/>
            <w:tcBorders>
              <w:top w:val="single" w:sz="4" w:space="0" w:color="auto"/>
              <w:left w:val="single" w:sz="4" w:space="0" w:color="auto"/>
              <w:bottom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Malgun Gothic" w:hAnsi="Times New Roman" w:cs="Times New Roman"/>
                <w:bCs/>
                <w:color w:val="000000"/>
                <w:sz w:val="24"/>
                <w:szCs w:val="24"/>
              </w:rPr>
              <w:t>35</w:t>
            </w:r>
          </w:p>
        </w:tc>
        <w:tc>
          <w:tcPr>
            <w:tcW w:w="992" w:type="dxa"/>
            <w:tcBorders>
              <w:top w:val="single" w:sz="4" w:space="0" w:color="auto"/>
              <w:left w:val="single" w:sz="4" w:space="0" w:color="auto"/>
              <w:bottom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046FE" w:rsidRPr="00082D45" w:rsidRDefault="00C046FE" w:rsidP="00082D45">
            <w:pPr>
              <w:widowControl w:val="0"/>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105</w:t>
            </w:r>
          </w:p>
        </w:tc>
      </w:tr>
    </w:tbl>
    <w:p w:rsidR="000D16FD" w:rsidRPr="00082D45" w:rsidRDefault="000D16FD" w:rsidP="00082D45">
      <w:pPr>
        <w:shd w:val="clear" w:color="auto" w:fill="FFFFFF"/>
        <w:autoSpaceDE w:val="0"/>
        <w:autoSpaceDN w:val="0"/>
        <w:adjustRightInd w:val="0"/>
        <w:spacing w:after="0" w:line="240" w:lineRule="auto"/>
        <w:rPr>
          <w:rFonts w:ascii="Times New Roman" w:hAnsi="Times New Roman" w:cs="Times New Roman"/>
          <w:sz w:val="24"/>
          <w:szCs w:val="24"/>
        </w:rPr>
      </w:pPr>
    </w:p>
    <w:p w:rsidR="002A3869" w:rsidRPr="00082D45" w:rsidRDefault="00E47AB7" w:rsidP="00082D45">
      <w:pPr>
        <w:pStyle w:val="a7"/>
        <w:rPr>
          <w:b/>
          <w:lang w:val="ru-RU"/>
        </w:rPr>
      </w:pPr>
      <w:r w:rsidRPr="00082D45">
        <w:rPr>
          <w:b/>
          <w:lang w:val="ru-RU"/>
        </w:rPr>
        <w:t>2.2.2</w:t>
      </w:r>
      <w:r w:rsidR="00DE0208" w:rsidRPr="00082D45">
        <w:rPr>
          <w:b/>
          <w:lang w:val="ru-RU"/>
        </w:rPr>
        <w:t>.13</w:t>
      </w:r>
      <w:r w:rsidRPr="00082D45">
        <w:rPr>
          <w:b/>
          <w:lang w:val="ru-RU"/>
        </w:rPr>
        <w:t xml:space="preserve">.  </w:t>
      </w:r>
      <w:r w:rsidR="002D1A31" w:rsidRPr="00082D45">
        <w:rPr>
          <w:b/>
          <w:lang w:val="ru-RU"/>
        </w:rPr>
        <w:t>Технология</w:t>
      </w:r>
      <w:r w:rsidRPr="00082D45">
        <w:rPr>
          <w:b/>
          <w:lang w:val="ru-RU"/>
        </w:rPr>
        <w:t>.</w:t>
      </w:r>
    </w:p>
    <w:p w:rsidR="002A3869" w:rsidRPr="00082D45" w:rsidRDefault="002A3869" w:rsidP="00082D45">
      <w:pPr>
        <w:autoSpaceDE w:val="0"/>
        <w:autoSpaceDN w:val="0"/>
        <w:adjustRightInd w:val="0"/>
        <w:spacing w:after="0" w:line="240" w:lineRule="auto"/>
        <w:jc w:val="both"/>
        <w:rPr>
          <w:rFonts w:ascii="Times New Roman" w:eastAsia="Calibri" w:hAnsi="Times New Roman" w:cs="Times New Roman"/>
          <w:sz w:val="24"/>
          <w:szCs w:val="24"/>
        </w:rPr>
      </w:pPr>
      <w:r w:rsidRPr="00082D45">
        <w:rPr>
          <w:rFonts w:ascii="Times New Roman" w:hAnsi="Times New Roman" w:cs="Times New Roman"/>
          <w:b/>
          <w:bCs/>
          <w:sz w:val="24"/>
          <w:szCs w:val="24"/>
        </w:rPr>
        <w:t>Раздел «</w:t>
      </w:r>
      <w:r w:rsidRPr="00082D45">
        <w:rPr>
          <w:rFonts w:ascii="Times New Roman" w:hAnsi="Times New Roman" w:cs="Times New Roman"/>
          <w:b/>
          <w:iCs/>
          <w:sz w:val="24"/>
          <w:szCs w:val="24"/>
        </w:rPr>
        <w:t>Технология ведения домашнего хозяйства»</w:t>
      </w:r>
    </w:p>
    <w:p w:rsidR="002A3869" w:rsidRPr="00082D45" w:rsidRDefault="002A3869" w:rsidP="00082D45">
      <w:pPr>
        <w:autoSpaceDE w:val="0"/>
        <w:autoSpaceDN w:val="0"/>
        <w:adjustRightInd w:val="0"/>
        <w:spacing w:after="0" w:line="240" w:lineRule="auto"/>
        <w:rPr>
          <w:rFonts w:ascii="Times New Roman" w:hAnsi="Times New Roman" w:cs="Times New Roman"/>
          <w:bCs/>
          <w:sz w:val="24"/>
          <w:szCs w:val="24"/>
        </w:rPr>
      </w:pPr>
      <w:r w:rsidRPr="00082D45">
        <w:rPr>
          <w:rFonts w:ascii="Times New Roman" w:hAnsi="Times New Roman" w:cs="Times New Roman"/>
          <w:b/>
          <w:bCs/>
          <w:sz w:val="24"/>
          <w:szCs w:val="24"/>
        </w:rPr>
        <w:t>Тема. Физиология питания</w:t>
      </w:r>
      <w:r w:rsidRPr="00082D45">
        <w:rPr>
          <w:rFonts w:ascii="Times New Roman" w:hAnsi="Times New Roman" w:cs="Times New Roman"/>
          <w:b/>
          <w:sz w:val="24"/>
          <w:szCs w:val="24"/>
        </w:rPr>
        <w:t>.</w:t>
      </w:r>
      <w:r w:rsidR="0093401A" w:rsidRPr="00082D45">
        <w:rPr>
          <w:rFonts w:ascii="Times New Roman" w:hAnsi="Times New Roman" w:cs="Times New Roman"/>
          <w:b/>
          <w:sz w:val="24"/>
          <w:szCs w:val="24"/>
        </w:rPr>
        <w:t xml:space="preserve"> </w:t>
      </w:r>
      <w:r w:rsidRPr="00082D45">
        <w:rPr>
          <w:rFonts w:ascii="Times New Roman" w:hAnsi="Times New Roman" w:cs="Times New Roman"/>
          <w:b/>
          <w:sz w:val="24"/>
          <w:szCs w:val="24"/>
        </w:rPr>
        <w:t>Основы рационального питания</w:t>
      </w:r>
      <w:r w:rsidRPr="00082D45">
        <w:rPr>
          <w:rFonts w:ascii="Times New Roman" w:hAnsi="Times New Roman" w:cs="Times New Roman"/>
          <w:b/>
          <w:bCs/>
          <w:sz w:val="24"/>
          <w:szCs w:val="24"/>
        </w:rPr>
        <w:t>.</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     Теоретические сведения. </w:t>
      </w:r>
      <w:r w:rsidRPr="00082D45">
        <w:rPr>
          <w:rFonts w:ascii="Times New Roman" w:hAnsi="Times New Roman" w:cs="Times New Roman"/>
          <w:sz w:val="24"/>
          <w:szCs w:val="24"/>
        </w:rPr>
        <w:t>Питание как физиологическая по</w:t>
      </w:r>
      <w:r w:rsidRPr="00082D45">
        <w:rPr>
          <w:rFonts w:ascii="Times New Roman" w:hAnsi="Times New Roman" w:cs="Times New Roman"/>
          <w:sz w:val="24"/>
          <w:szCs w:val="24"/>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Pr="00082D45">
        <w:rPr>
          <w:rFonts w:ascii="Times New Roman" w:hAnsi="Times New Roman" w:cs="Times New Roman"/>
          <w:sz w:val="24"/>
          <w:szCs w:val="24"/>
        </w:rPr>
        <w:softHyphen/>
        <w:t>не веществ, их содержание в пищевых продуктах. Пищевые отравления. Правила, позволяющие их избежать. Первая по</w:t>
      </w:r>
      <w:r w:rsidRPr="00082D45">
        <w:rPr>
          <w:rFonts w:ascii="Times New Roman" w:hAnsi="Times New Roman" w:cs="Times New Roman"/>
          <w:sz w:val="24"/>
          <w:szCs w:val="24"/>
        </w:rPr>
        <w:softHyphen/>
        <w:t>мощь при отравлениях. Режим питания.</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Лабораторно-практические и практические работы. </w:t>
      </w:r>
      <w:r w:rsidRPr="00082D45">
        <w:rPr>
          <w:rFonts w:ascii="Times New Roman" w:hAnsi="Times New Roman" w:cs="Times New Roman"/>
          <w:sz w:val="24"/>
          <w:szCs w:val="24"/>
        </w:rPr>
        <w:t>Со</w:t>
      </w:r>
      <w:r w:rsidRPr="00082D45">
        <w:rPr>
          <w:rFonts w:ascii="Times New Roman" w:hAnsi="Times New Roman" w:cs="Times New Roman"/>
          <w:sz w:val="24"/>
          <w:szCs w:val="24"/>
        </w:rPr>
        <w:softHyphen/>
        <w:t>ставление индивидуального режима питания и дневного рацио</w:t>
      </w:r>
      <w:r w:rsidRPr="00082D45">
        <w:rPr>
          <w:rFonts w:ascii="Times New Roman" w:hAnsi="Times New Roman" w:cs="Times New Roman"/>
          <w:sz w:val="24"/>
          <w:szCs w:val="24"/>
        </w:rPr>
        <w:softHyphen/>
        <w:t>на на основе пищевой пирамиды.</w:t>
      </w:r>
    </w:p>
    <w:p w:rsidR="002A3869" w:rsidRPr="00082D45" w:rsidRDefault="0093401A" w:rsidP="00082D45">
      <w:pPr>
        <w:spacing w:after="0" w:line="240" w:lineRule="auto"/>
        <w:jc w:val="both"/>
        <w:rPr>
          <w:rFonts w:ascii="Times New Roman" w:eastAsia="Calibri" w:hAnsi="Times New Roman" w:cs="Times New Roman"/>
          <w:spacing w:val="10"/>
          <w:sz w:val="24"/>
          <w:szCs w:val="24"/>
          <w:lang w:eastAsia="en-US"/>
        </w:rPr>
      </w:pPr>
      <w:r w:rsidRPr="00082D45">
        <w:rPr>
          <w:rFonts w:ascii="Times New Roman" w:eastAsia="Calibri" w:hAnsi="Times New Roman" w:cs="Times New Roman"/>
          <w:b/>
          <w:bCs/>
          <w:sz w:val="24"/>
          <w:szCs w:val="24"/>
          <w:lang w:eastAsia="en-US"/>
        </w:rPr>
        <w:t xml:space="preserve">Тема. </w:t>
      </w:r>
      <w:r w:rsidR="002A3869" w:rsidRPr="00082D45">
        <w:rPr>
          <w:rFonts w:ascii="Times New Roman" w:eastAsia="Calibri" w:hAnsi="Times New Roman" w:cs="Times New Roman"/>
          <w:b/>
          <w:bCs/>
          <w:sz w:val="24"/>
          <w:szCs w:val="24"/>
          <w:lang w:eastAsia="en-US"/>
        </w:rPr>
        <w:t>Санитария и гигиена на кухне Кухонная посуда и уход за ней.</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    Теоретические сведения. </w:t>
      </w:r>
      <w:r w:rsidRPr="00082D45">
        <w:rPr>
          <w:rFonts w:ascii="Times New Roman" w:hAnsi="Times New Roman" w:cs="Times New Roman"/>
          <w:sz w:val="24"/>
          <w:szCs w:val="24"/>
        </w:rPr>
        <w:t>Санитарно-гигиенические требо</w:t>
      </w:r>
      <w:r w:rsidRPr="00082D45">
        <w:rPr>
          <w:rFonts w:ascii="Times New Roman" w:hAnsi="Times New Roman" w:cs="Times New Roman"/>
          <w:sz w:val="24"/>
          <w:szCs w:val="24"/>
        </w:rPr>
        <w:softHyphen/>
        <w:t>вания к лицам, приготовляющим пищу, к приготовлению пищи, хранению продуктов и готовых блюд.</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xml:space="preserve">     Необходимый набор посуды для приготовления пищи. Пра</w:t>
      </w:r>
      <w:r w:rsidRPr="00082D45">
        <w:rPr>
          <w:rFonts w:ascii="Times New Roman" w:hAnsi="Times New Roman" w:cs="Times New Roman"/>
          <w:sz w:val="24"/>
          <w:szCs w:val="24"/>
        </w:rPr>
        <w:softHyphen/>
        <w:t>вила и последовательность мытья посуды. Уход за поверхностью стен и пола. Современные моющие и чистящие средства для ухо</w:t>
      </w:r>
      <w:r w:rsidRPr="00082D45">
        <w:rPr>
          <w:rFonts w:ascii="Times New Roman" w:hAnsi="Times New Roman" w:cs="Times New Roman"/>
          <w:sz w:val="24"/>
          <w:szCs w:val="24"/>
        </w:rPr>
        <w:softHyphen/>
        <w:t>да за посудой, поверхностью стен и пола.</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Безопасные приёмы работы на кухне. Правила безопасной работы с газовыми плитами, электронагревательными прибора</w:t>
      </w:r>
      <w:r w:rsidRPr="00082D45">
        <w:rPr>
          <w:rFonts w:ascii="Times New Roman" w:hAnsi="Times New Roman" w:cs="Times New Roman"/>
          <w:sz w:val="24"/>
          <w:szCs w:val="24"/>
        </w:rPr>
        <w:softHyphen/>
        <w:t>ми, горячей посудой и жидкостью, ножом и приспособлениями. Первая помощь при порезах и ожогах паром или кипятком.</w:t>
      </w:r>
    </w:p>
    <w:p w:rsidR="002A3869" w:rsidRPr="00082D45" w:rsidRDefault="002A3869" w:rsidP="00082D45">
      <w:pPr>
        <w:autoSpaceDE w:val="0"/>
        <w:autoSpaceDN w:val="0"/>
        <w:adjustRightInd w:val="0"/>
        <w:spacing w:after="0" w:line="240" w:lineRule="auto"/>
        <w:jc w:val="both"/>
        <w:rPr>
          <w:rFonts w:ascii="Times New Roman" w:hAnsi="Times New Roman" w:cs="Times New Roman"/>
          <w:bCs/>
          <w:sz w:val="24"/>
          <w:szCs w:val="24"/>
        </w:rPr>
      </w:pPr>
      <w:r w:rsidRPr="00082D45">
        <w:rPr>
          <w:rFonts w:ascii="Times New Roman" w:hAnsi="Times New Roman" w:cs="Times New Roman"/>
          <w:b/>
          <w:bCs/>
          <w:sz w:val="24"/>
          <w:szCs w:val="24"/>
        </w:rPr>
        <w:t>Тема. Интерьер кухни, столовой</w:t>
      </w:r>
      <w:r w:rsidRPr="00082D45">
        <w:rPr>
          <w:rFonts w:ascii="Times New Roman" w:hAnsi="Times New Roman" w:cs="Times New Roman"/>
          <w:sz w:val="24"/>
          <w:szCs w:val="24"/>
        </w:rPr>
        <w:t>.</w:t>
      </w:r>
      <w:r w:rsidR="0093401A" w:rsidRPr="00082D45">
        <w:rPr>
          <w:rFonts w:ascii="Times New Roman" w:hAnsi="Times New Roman" w:cs="Times New Roman"/>
          <w:sz w:val="24"/>
          <w:szCs w:val="24"/>
        </w:rPr>
        <w:t xml:space="preserve"> </w:t>
      </w:r>
      <w:r w:rsidRPr="00082D45">
        <w:rPr>
          <w:rFonts w:ascii="Times New Roman" w:hAnsi="Times New Roman" w:cs="Times New Roman"/>
          <w:b/>
          <w:sz w:val="24"/>
          <w:szCs w:val="24"/>
        </w:rPr>
        <w:t>Оборудование кухни.</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Теоретические сведения. </w:t>
      </w:r>
      <w:r w:rsidRPr="00082D45">
        <w:rPr>
          <w:rFonts w:ascii="Times New Roman" w:hAnsi="Times New Roman" w:cs="Times New Roman"/>
          <w:sz w:val="24"/>
          <w:szCs w:val="24"/>
        </w:rPr>
        <w:t>Понятие об интерьере. Требования к интерьеру: эргономические, санитарно-гигиенические, эстети</w:t>
      </w:r>
      <w:r w:rsidRPr="00082D45">
        <w:rPr>
          <w:rFonts w:ascii="Times New Roman" w:hAnsi="Times New Roman" w:cs="Times New Roman"/>
          <w:sz w:val="24"/>
          <w:szCs w:val="24"/>
        </w:rPr>
        <w:softHyphen/>
        <w:t>ческие.</w:t>
      </w:r>
    </w:p>
    <w:p w:rsidR="00124266"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Создание интерьера кухни с учётом запросов и потребно</w:t>
      </w:r>
      <w:r w:rsidRPr="00082D45">
        <w:rPr>
          <w:rFonts w:ascii="Times New Roman" w:hAnsi="Times New Roman" w:cs="Times New Roman"/>
          <w:sz w:val="24"/>
          <w:szCs w:val="24"/>
        </w:rPr>
        <w:softHyphen/>
        <w:t xml:space="preserve">стей семьи и </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Лабораторно-практические и практические работы. </w:t>
      </w:r>
      <w:r w:rsidRPr="00082D45">
        <w:rPr>
          <w:rFonts w:ascii="Times New Roman" w:hAnsi="Times New Roman" w:cs="Times New Roman"/>
          <w:sz w:val="24"/>
          <w:szCs w:val="24"/>
        </w:rPr>
        <w:t>Разработка плана размещения оборудования на кухне-столовой.</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Проектирование кухни.</w:t>
      </w:r>
    </w:p>
    <w:p w:rsidR="00C961B2"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Лабораторно-практические и практические работы. </w:t>
      </w:r>
      <w:r w:rsidRPr="00082D45">
        <w:rPr>
          <w:rFonts w:ascii="Times New Roman" w:hAnsi="Times New Roman" w:cs="Times New Roman"/>
          <w:sz w:val="24"/>
          <w:szCs w:val="24"/>
        </w:rPr>
        <w:t>Подготовка посуды и инвентаря к приготовлению пищи.</w:t>
      </w:r>
      <w:r w:rsidRPr="00082D45">
        <w:rPr>
          <w:rFonts w:ascii="Times New Roman" w:hAnsi="Times New Roman" w:cs="Times New Roman"/>
          <w:sz w:val="24"/>
          <w:szCs w:val="24"/>
        </w:rPr>
        <w:tab/>
      </w:r>
    </w:p>
    <w:p w:rsidR="002A3869" w:rsidRPr="00082D45" w:rsidRDefault="002A3869" w:rsidP="00082D45">
      <w:pPr>
        <w:autoSpaceDE w:val="0"/>
        <w:autoSpaceDN w:val="0"/>
        <w:adjustRightInd w:val="0"/>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Тема. Приготовление завтрака. Сервировка стола к завтраку. Этикет.</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Теоретические сведения. </w:t>
      </w:r>
      <w:r w:rsidRPr="00082D45">
        <w:rPr>
          <w:rFonts w:ascii="Times New Roman" w:hAnsi="Times New Roman" w:cs="Times New Roman"/>
          <w:sz w:val="24"/>
          <w:szCs w:val="24"/>
        </w:rPr>
        <w:t>Меню завтрака. Понятие о кало</w:t>
      </w:r>
      <w:r w:rsidRPr="00082D45">
        <w:rPr>
          <w:rFonts w:ascii="Times New Roman" w:hAnsi="Times New Roman" w:cs="Times New Roman"/>
          <w:sz w:val="24"/>
          <w:szCs w:val="24"/>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 Правила этикета.</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Лабораторно-практические и практические работы. </w:t>
      </w:r>
      <w:r w:rsidRPr="00082D45">
        <w:rPr>
          <w:rFonts w:ascii="Times New Roman" w:hAnsi="Times New Roman" w:cs="Times New Roman"/>
          <w:sz w:val="24"/>
          <w:szCs w:val="24"/>
        </w:rPr>
        <w:t xml:space="preserve">Разработка меню </w:t>
      </w:r>
      <w:r w:rsidR="0093401A" w:rsidRPr="00082D45">
        <w:rPr>
          <w:rFonts w:ascii="Times New Roman" w:hAnsi="Times New Roman" w:cs="Times New Roman"/>
          <w:sz w:val="24"/>
          <w:szCs w:val="24"/>
        </w:rPr>
        <w:t>завтрака. Складывание салфеток.</w:t>
      </w:r>
    </w:p>
    <w:p w:rsidR="002A3869" w:rsidRPr="00082D45" w:rsidRDefault="002A3869" w:rsidP="00082D45">
      <w:pPr>
        <w:autoSpaceDE w:val="0"/>
        <w:autoSpaceDN w:val="0"/>
        <w:adjustRightInd w:val="0"/>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Тема. Бутерброды </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Теоретические сведения. </w:t>
      </w:r>
      <w:r w:rsidRPr="00082D45">
        <w:rPr>
          <w:rFonts w:ascii="Times New Roman" w:hAnsi="Times New Roman" w:cs="Times New Roman"/>
          <w:sz w:val="24"/>
          <w:szCs w:val="24"/>
        </w:rPr>
        <w:t>Продукты, применяемые для при</w:t>
      </w:r>
      <w:r w:rsidRPr="00082D45">
        <w:rPr>
          <w:rFonts w:ascii="Times New Roman" w:hAnsi="Times New Roman" w:cs="Times New Roman"/>
          <w:sz w:val="24"/>
          <w:szCs w:val="24"/>
        </w:rPr>
        <w:softHyphen/>
        <w:t>готовления бутербродов. Значение хлеба в питании человека. Профессия пекарь. Виды бутербродов. Технология приготовле</w:t>
      </w:r>
      <w:r w:rsidRPr="00082D45">
        <w:rPr>
          <w:rFonts w:ascii="Times New Roman" w:hAnsi="Times New Roman" w:cs="Times New Roman"/>
          <w:sz w:val="24"/>
          <w:szCs w:val="24"/>
        </w:rPr>
        <w:softHyphen/>
        <w:t>ния бутербродов. Инструменты и приспособления для нареза</w:t>
      </w:r>
      <w:r w:rsidRPr="00082D45">
        <w:rPr>
          <w:rFonts w:ascii="Times New Roman" w:hAnsi="Times New Roman" w:cs="Times New Roman"/>
          <w:sz w:val="24"/>
          <w:szCs w:val="24"/>
        </w:rPr>
        <w:softHyphen/>
        <w:t>ния продуктов. Требования к качеству готовых бутербродов. Условия и сроки их хранения. Подача бутербродов.</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Виды горячих напитков (чай, кофе, какао, цикорий, горя</w:t>
      </w:r>
      <w:r w:rsidRPr="00082D45">
        <w:rPr>
          <w:rFonts w:ascii="Times New Roman" w:hAnsi="Times New Roman" w:cs="Times New Roman"/>
          <w:sz w:val="24"/>
          <w:szCs w:val="24"/>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082D45">
        <w:rPr>
          <w:rFonts w:ascii="Times New Roman" w:hAnsi="Times New Roman" w:cs="Times New Roman"/>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082D45">
        <w:rPr>
          <w:rFonts w:ascii="Times New Roman" w:hAnsi="Times New Roman" w:cs="Times New Roman"/>
          <w:sz w:val="24"/>
          <w:szCs w:val="24"/>
        </w:rPr>
        <w:softHyphen/>
        <w:t>питка.</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Лабораторно-практические и практические работы. </w:t>
      </w:r>
      <w:r w:rsidRPr="00082D45">
        <w:rPr>
          <w:rFonts w:ascii="Times New Roman" w:hAnsi="Times New Roman" w:cs="Times New Roman"/>
          <w:sz w:val="24"/>
          <w:szCs w:val="24"/>
        </w:rPr>
        <w:t>Приготовление и оформление бутербродов.</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Приготовление горячих напитков (чай, кофе, какао). Дегустация блюд. Оценка качества.</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Соблюдение правил безопасного труда при работе с ножом и горячей жидкостью.</w:t>
      </w:r>
    </w:p>
    <w:p w:rsidR="00124266" w:rsidRPr="00082D45" w:rsidRDefault="002A3869" w:rsidP="00082D45">
      <w:pPr>
        <w:tabs>
          <w:tab w:val="left" w:pos="5490"/>
        </w:tabs>
        <w:autoSpaceDE w:val="0"/>
        <w:autoSpaceDN w:val="0"/>
        <w:adjustRightInd w:val="0"/>
        <w:spacing w:after="0" w:line="240" w:lineRule="auto"/>
        <w:jc w:val="both"/>
        <w:rPr>
          <w:rFonts w:ascii="Times New Roman" w:hAnsi="Times New Roman" w:cs="Times New Roman"/>
          <w:b/>
          <w:sz w:val="24"/>
          <w:szCs w:val="24"/>
        </w:rPr>
      </w:pPr>
      <w:r w:rsidRPr="00082D45">
        <w:rPr>
          <w:rFonts w:ascii="Times New Roman" w:hAnsi="Times New Roman" w:cs="Times New Roman"/>
          <w:b/>
          <w:bCs/>
          <w:sz w:val="24"/>
          <w:szCs w:val="24"/>
        </w:rPr>
        <w:t>Тема</w:t>
      </w:r>
      <w:r w:rsidRPr="00082D45">
        <w:rPr>
          <w:rFonts w:ascii="Times New Roman" w:hAnsi="Times New Roman" w:cs="Times New Roman"/>
          <w:b/>
          <w:sz w:val="24"/>
          <w:szCs w:val="24"/>
        </w:rPr>
        <w:t xml:space="preserve">. Горячие напитки. </w:t>
      </w:r>
    </w:p>
    <w:p w:rsidR="002A3869" w:rsidRPr="00082D45" w:rsidRDefault="002A3869" w:rsidP="00082D45">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rPr>
      </w:pPr>
      <w:r w:rsidRPr="00082D45">
        <w:rPr>
          <w:rFonts w:ascii="Times New Roman" w:eastAsia="Calibri" w:hAnsi="Times New Roman" w:cs="Times New Roman"/>
          <w:i/>
          <w:iCs/>
          <w:spacing w:val="30"/>
          <w:sz w:val="24"/>
          <w:szCs w:val="24"/>
          <w:lang w:eastAsia="en-US"/>
        </w:rPr>
        <w:t>Теоретические сведения.</w:t>
      </w:r>
      <w:r w:rsidR="0093401A" w:rsidRPr="00082D45">
        <w:rPr>
          <w:rFonts w:ascii="Times New Roman" w:eastAsia="Calibri" w:hAnsi="Times New Roman" w:cs="Times New Roman"/>
          <w:i/>
          <w:iCs/>
          <w:spacing w:val="30"/>
          <w:sz w:val="24"/>
          <w:szCs w:val="24"/>
          <w:lang w:eastAsia="en-US"/>
        </w:rPr>
        <w:t xml:space="preserve"> </w:t>
      </w:r>
      <w:r w:rsidRPr="00082D45">
        <w:rPr>
          <w:rFonts w:ascii="Times New Roman" w:eastAsia="Times New Roman" w:hAnsi="Times New Roman" w:cs="Times New Roman"/>
          <w:spacing w:val="-2"/>
          <w:sz w:val="24"/>
          <w:szCs w:val="24"/>
        </w:rPr>
        <w:t>Виды горячих напитков (чай, кофе, какао, цикорий, горячий шоко</w:t>
      </w:r>
      <w:r w:rsidRPr="00082D45">
        <w:rPr>
          <w:rFonts w:ascii="Times New Roman" w:eastAsia="Times New Roman" w:hAnsi="Times New Roman" w:cs="Times New Roman"/>
          <w:spacing w:val="-2"/>
          <w:sz w:val="24"/>
          <w:szCs w:val="24"/>
        </w:rPr>
        <w:softHyphen/>
      </w:r>
      <w:r w:rsidRPr="00082D45">
        <w:rPr>
          <w:rFonts w:ascii="Times New Roman" w:eastAsia="Times New Roman" w:hAnsi="Times New Roman" w:cs="Times New Roman"/>
          <w:sz w:val="24"/>
          <w:szCs w:val="24"/>
        </w:rPr>
        <w:t>лад). Правила хранения чая, кофе, какао. Сорта чая, их вку</w:t>
      </w:r>
      <w:r w:rsidRPr="00082D45">
        <w:rPr>
          <w:rFonts w:ascii="Times New Roman" w:eastAsia="Times New Roman" w:hAnsi="Times New Roman" w:cs="Times New Roman"/>
          <w:sz w:val="24"/>
          <w:szCs w:val="24"/>
        </w:rPr>
        <w:softHyphen/>
        <w:t>совые достоинства и способы заваривания.</w:t>
      </w:r>
    </w:p>
    <w:p w:rsidR="002A3869" w:rsidRPr="00082D45" w:rsidRDefault="002A3869" w:rsidP="00082D45">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spacing w:val="-3"/>
          <w:sz w:val="24"/>
          <w:szCs w:val="24"/>
        </w:rPr>
        <w:t xml:space="preserve">Сорта кофе и какао. Устройства для размола зерен кофе. </w:t>
      </w:r>
      <w:r w:rsidRPr="00082D45">
        <w:rPr>
          <w:rFonts w:ascii="Times New Roman" w:eastAsia="Times New Roman" w:hAnsi="Times New Roman" w:cs="Times New Roman"/>
          <w:sz w:val="24"/>
          <w:szCs w:val="24"/>
        </w:rPr>
        <w:t>Технология приготовления кофе и какао. Приборы для приготовления кофе. Получение какао-порошка. Технология приготовления какао, подача напитка.</w:t>
      </w:r>
    </w:p>
    <w:p w:rsidR="002A3869" w:rsidRPr="00082D45" w:rsidRDefault="002A3869"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Требования к качеству готовых напитков.</w:t>
      </w:r>
    </w:p>
    <w:p w:rsidR="002A3869" w:rsidRPr="00082D45" w:rsidRDefault="002A3869" w:rsidP="00082D45">
      <w:pPr>
        <w:autoSpaceDE w:val="0"/>
        <w:autoSpaceDN w:val="0"/>
        <w:adjustRightInd w:val="0"/>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Тема</w:t>
      </w:r>
      <w:r w:rsidRPr="00082D45">
        <w:rPr>
          <w:rFonts w:ascii="Times New Roman" w:hAnsi="Times New Roman" w:cs="Times New Roman"/>
          <w:spacing w:val="10"/>
          <w:sz w:val="24"/>
          <w:szCs w:val="24"/>
        </w:rPr>
        <w:t xml:space="preserve">. </w:t>
      </w:r>
      <w:r w:rsidRPr="00082D45">
        <w:rPr>
          <w:rFonts w:ascii="Times New Roman" w:hAnsi="Times New Roman" w:cs="Times New Roman"/>
          <w:b/>
          <w:bCs/>
          <w:sz w:val="24"/>
          <w:szCs w:val="24"/>
        </w:rPr>
        <w:t>Блюда из яиц. Определение свежести яиц.</w:t>
      </w:r>
    </w:p>
    <w:p w:rsidR="00C961B2"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Теоретические сведения. </w:t>
      </w:r>
      <w:r w:rsidRPr="00082D45">
        <w:rPr>
          <w:rFonts w:ascii="Times New Roman" w:hAnsi="Times New Roman" w:cs="Times New Roman"/>
          <w:sz w:val="24"/>
          <w:szCs w:val="24"/>
        </w:rPr>
        <w:t xml:space="preserve">Значение яиц в питании человека. Использование яиц в кулинарии. Меры предосторожности при работе с яйцами. Способы определения свежести </w:t>
      </w:r>
      <w:r w:rsidRPr="00082D45">
        <w:rPr>
          <w:rFonts w:ascii="Times New Roman" w:hAnsi="Times New Roman" w:cs="Times New Roman"/>
          <w:sz w:val="24"/>
          <w:szCs w:val="24"/>
        </w:rPr>
        <w:lastRenderedPageBreak/>
        <w:t>яиц. Способы хранения яиц. Технология приготовления блюд из яиц. Приспо</w:t>
      </w:r>
      <w:r w:rsidRPr="00082D45">
        <w:rPr>
          <w:rFonts w:ascii="Times New Roman" w:hAnsi="Times New Roman" w:cs="Times New Roman"/>
          <w:sz w:val="24"/>
          <w:szCs w:val="24"/>
        </w:rPr>
        <w:softHyphen/>
        <w:t xml:space="preserve">собления для взбивания. Способы варки </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куриных яиц: всмятку, в «мешочек», вкрутую. Подача варёных яиц. Жарение яиц: при</w:t>
      </w:r>
      <w:r w:rsidRPr="00082D45">
        <w:rPr>
          <w:rFonts w:ascii="Times New Roman" w:hAnsi="Times New Roman" w:cs="Times New Roman"/>
          <w:sz w:val="24"/>
          <w:szCs w:val="24"/>
        </w:rPr>
        <w:softHyphen/>
        <w:t>готовление яичницы-глазуньи, омлета натурального. Подача готовых блюд.</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Лабораторно-практические и практические работы. </w:t>
      </w:r>
      <w:r w:rsidRPr="00082D45">
        <w:rPr>
          <w:rFonts w:ascii="Times New Roman" w:hAnsi="Times New Roman" w:cs="Times New Roman"/>
          <w:sz w:val="24"/>
          <w:szCs w:val="24"/>
        </w:rPr>
        <w:t xml:space="preserve">Определение свежести яиц. </w:t>
      </w:r>
    </w:p>
    <w:p w:rsidR="002A3869" w:rsidRPr="00082D45" w:rsidRDefault="002A3869" w:rsidP="00082D45">
      <w:pPr>
        <w:autoSpaceDE w:val="0"/>
        <w:autoSpaceDN w:val="0"/>
        <w:adjustRightInd w:val="0"/>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Тема</w:t>
      </w:r>
      <w:proofErr w:type="gramStart"/>
      <w:r w:rsidR="0093401A" w:rsidRPr="00082D45">
        <w:rPr>
          <w:rFonts w:ascii="Times New Roman" w:hAnsi="Times New Roman" w:cs="Times New Roman"/>
          <w:b/>
          <w:bCs/>
          <w:sz w:val="24"/>
          <w:szCs w:val="24"/>
        </w:rPr>
        <w:t xml:space="preserve"> </w:t>
      </w:r>
      <w:r w:rsidRPr="00082D45">
        <w:rPr>
          <w:rFonts w:ascii="Times New Roman" w:hAnsi="Times New Roman" w:cs="Times New Roman"/>
          <w:b/>
          <w:bCs/>
          <w:sz w:val="24"/>
          <w:szCs w:val="24"/>
        </w:rPr>
        <w:t>.</w:t>
      </w:r>
      <w:proofErr w:type="gramEnd"/>
      <w:r w:rsidRPr="00082D45">
        <w:rPr>
          <w:rFonts w:ascii="Times New Roman" w:hAnsi="Times New Roman" w:cs="Times New Roman"/>
          <w:b/>
          <w:bCs/>
          <w:sz w:val="24"/>
          <w:szCs w:val="24"/>
        </w:rPr>
        <w:t>Овощи в питании.</w:t>
      </w:r>
    </w:p>
    <w:p w:rsidR="002A3869" w:rsidRPr="00082D45" w:rsidRDefault="002A3869" w:rsidP="00082D45">
      <w:pPr>
        <w:spacing w:after="0" w:line="240" w:lineRule="auto"/>
        <w:jc w:val="both"/>
        <w:rPr>
          <w:rFonts w:ascii="Times New Roman" w:eastAsia="Calibri" w:hAnsi="Times New Roman" w:cs="Times New Roman"/>
          <w:b/>
          <w:bCs/>
          <w:sz w:val="24"/>
          <w:szCs w:val="24"/>
          <w:lang w:eastAsia="en-US"/>
        </w:rPr>
      </w:pPr>
      <w:r w:rsidRPr="00082D45">
        <w:rPr>
          <w:rFonts w:ascii="Times New Roman" w:eastAsia="Calibri" w:hAnsi="Times New Roman" w:cs="Times New Roman"/>
          <w:b/>
          <w:bCs/>
          <w:sz w:val="24"/>
          <w:szCs w:val="24"/>
          <w:lang w:eastAsia="en-US"/>
        </w:rPr>
        <w:t>Тема. Механическая и тепловая обработка овощей.  Нарезка овощей.</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b/>
          <w:bCs/>
          <w:sz w:val="24"/>
          <w:szCs w:val="24"/>
          <w:lang w:eastAsia="en-US"/>
        </w:rPr>
        <w:t>Тема</w:t>
      </w:r>
      <w:proofErr w:type="gramStart"/>
      <w:r w:rsidRPr="00082D45">
        <w:rPr>
          <w:rFonts w:ascii="Times New Roman" w:eastAsia="Calibri" w:hAnsi="Times New Roman" w:cs="Times New Roman"/>
          <w:b/>
          <w:bCs/>
          <w:sz w:val="24"/>
          <w:szCs w:val="24"/>
          <w:lang w:eastAsia="en-US"/>
        </w:rPr>
        <w:t xml:space="preserve"> .</w:t>
      </w:r>
      <w:proofErr w:type="gramEnd"/>
      <w:r w:rsidRPr="00082D45">
        <w:rPr>
          <w:rFonts w:ascii="Times New Roman" w:eastAsia="Calibri" w:hAnsi="Times New Roman" w:cs="Times New Roman"/>
          <w:b/>
          <w:bCs/>
          <w:sz w:val="24"/>
          <w:szCs w:val="24"/>
          <w:lang w:eastAsia="en-US"/>
        </w:rPr>
        <w:t xml:space="preserve"> Блюд из овощей. Оформление блюд.</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Теоретические сведения. </w:t>
      </w:r>
      <w:r w:rsidRPr="00082D45">
        <w:rPr>
          <w:rFonts w:ascii="Times New Roman" w:hAnsi="Times New Roman" w:cs="Times New Roman"/>
          <w:sz w:val="24"/>
          <w:szCs w:val="24"/>
        </w:rPr>
        <w:t>Пищевая (питательная) ценность овощей</w:t>
      </w:r>
      <w:proofErr w:type="gramStart"/>
      <w:r w:rsidRPr="00082D45">
        <w:rPr>
          <w:rFonts w:ascii="Times New Roman" w:hAnsi="Times New Roman" w:cs="Times New Roman"/>
          <w:sz w:val="24"/>
          <w:szCs w:val="24"/>
        </w:rPr>
        <w:t xml:space="preserve"> .</w:t>
      </w:r>
      <w:proofErr w:type="gramEnd"/>
      <w:r w:rsidRPr="00082D45">
        <w:rPr>
          <w:rFonts w:ascii="Times New Roman" w:hAnsi="Times New Roman" w:cs="Times New Roman"/>
          <w:sz w:val="24"/>
          <w:szCs w:val="24"/>
        </w:rPr>
        <w:t xml:space="preserve"> Содержание в них витаминов, минеральных солей, глюкозы, клетчатки. </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Влияние экологии окружающей среды на качество овощей и фруктов. Определение доброкачественности овощей по внеш</w:t>
      </w:r>
      <w:r w:rsidRPr="00082D45">
        <w:rPr>
          <w:rFonts w:ascii="Times New Roman" w:hAnsi="Times New Roman" w:cs="Times New Roman"/>
          <w:sz w:val="24"/>
          <w:szCs w:val="24"/>
        </w:rPr>
        <w:softHyphen/>
        <w:t>нему виду. Методы определения количества нитратов в овощах с помощью измерительных приборов, в химических лаборато</w:t>
      </w:r>
      <w:r w:rsidRPr="00082D45">
        <w:rPr>
          <w:rFonts w:ascii="Times New Roman" w:hAnsi="Times New Roman" w:cs="Times New Roman"/>
          <w:sz w:val="24"/>
          <w:szCs w:val="24"/>
        </w:rPr>
        <w:softHyphen/>
        <w:t>риях, с помощью бумажных индикаторов в домашних условиях. Способы удаления лишних нитратов из овощей.</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Общие правила механической кулинарной обработки ово</w:t>
      </w:r>
      <w:r w:rsidRPr="00082D45">
        <w:rPr>
          <w:rFonts w:ascii="Times New Roman" w:hAnsi="Times New Roman" w:cs="Times New Roman"/>
          <w:sz w:val="24"/>
          <w:szCs w:val="24"/>
        </w:rPr>
        <w:softHyphen/>
        <w:t xml:space="preserve">щей. </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Правила кулинарной обработки, обеспечивающие сохране</w:t>
      </w:r>
      <w:r w:rsidRPr="00082D45">
        <w:rPr>
          <w:rFonts w:ascii="Times New Roman" w:hAnsi="Times New Roman" w:cs="Times New Roman"/>
          <w:sz w:val="24"/>
          <w:szCs w:val="24"/>
        </w:rPr>
        <w:softHyphen/>
        <w:t>ние цвета овощей и витаминов. Правила измельчения овощей, наиболее распространённые формы нарезки овощей. Инстру</w:t>
      </w:r>
      <w:r w:rsidRPr="00082D45">
        <w:rPr>
          <w:rFonts w:ascii="Times New Roman" w:hAnsi="Times New Roman" w:cs="Times New Roman"/>
          <w:sz w:val="24"/>
          <w:szCs w:val="24"/>
        </w:rPr>
        <w:softHyphen/>
        <w:t>менты и приспособления для нарезки.</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Использование салатов в качестве самостоятельных блюд и дополнительных гарниров к мясным и рыбным блюдам. Техноло</w:t>
      </w:r>
      <w:r w:rsidRPr="00082D45">
        <w:rPr>
          <w:rFonts w:ascii="Times New Roman" w:hAnsi="Times New Roman" w:cs="Times New Roman"/>
          <w:sz w:val="24"/>
          <w:szCs w:val="24"/>
        </w:rPr>
        <w:softHyphen/>
        <w:t>гия приготовления салата из сырых овощей (фруктов). Украше</w:t>
      </w:r>
      <w:r w:rsidRPr="00082D45">
        <w:rPr>
          <w:rFonts w:ascii="Times New Roman" w:hAnsi="Times New Roman" w:cs="Times New Roman"/>
          <w:sz w:val="24"/>
          <w:szCs w:val="24"/>
        </w:rPr>
        <w:softHyphen/>
        <w:t>ние готовых блюд продуктами, входящими в состав салатов, зе</w:t>
      </w:r>
      <w:r w:rsidRPr="00082D45">
        <w:rPr>
          <w:rFonts w:ascii="Times New Roman" w:hAnsi="Times New Roman" w:cs="Times New Roman"/>
          <w:sz w:val="24"/>
          <w:szCs w:val="24"/>
        </w:rPr>
        <w:softHyphen/>
        <w:t>ленью.</w:t>
      </w:r>
    </w:p>
    <w:p w:rsidR="00124266"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Значение и виды тепловой обработки продуктов (варка, припускание, бланширование, жарение, пассерование, тушение, за</w:t>
      </w:r>
      <w:r w:rsidRPr="00082D45">
        <w:rPr>
          <w:rFonts w:ascii="Times New Roman" w:hAnsi="Times New Roman" w:cs="Times New Roman"/>
          <w:sz w:val="24"/>
          <w:szCs w:val="24"/>
        </w:rPr>
        <w:softHyphen/>
        <w:t>пекание). Преимущества и недостатки различных способов теп</w:t>
      </w:r>
      <w:r w:rsidRPr="00082D45">
        <w:rPr>
          <w:rFonts w:ascii="Times New Roman" w:hAnsi="Times New Roman" w:cs="Times New Roman"/>
          <w:sz w:val="24"/>
          <w:szCs w:val="24"/>
        </w:rPr>
        <w:softHyphen/>
        <w:t xml:space="preserve">ловой обработки овощей. Технология </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приготовления салатов и винегретов из варёных овощей. Условия варки овощей для са</w:t>
      </w:r>
      <w:r w:rsidRPr="00082D45">
        <w:rPr>
          <w:rFonts w:ascii="Times New Roman" w:hAnsi="Times New Roman" w:cs="Times New Roman"/>
          <w:sz w:val="24"/>
          <w:szCs w:val="24"/>
        </w:rPr>
        <w:softHyphen/>
        <w:t>латов и винегретов, способствующие сохранению питательных веществ и витаминов. Требования к качеству и оформлению го</w:t>
      </w:r>
      <w:r w:rsidRPr="00082D45">
        <w:rPr>
          <w:rFonts w:ascii="Times New Roman" w:hAnsi="Times New Roman" w:cs="Times New Roman"/>
          <w:sz w:val="24"/>
          <w:szCs w:val="24"/>
        </w:rPr>
        <w:softHyphen/>
        <w:t>товых блюд.</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Лабораторно-практические и практические работы. </w:t>
      </w:r>
      <w:r w:rsidRPr="00082D45">
        <w:rPr>
          <w:rFonts w:ascii="Times New Roman" w:hAnsi="Times New Roman" w:cs="Times New Roman"/>
          <w:sz w:val="24"/>
          <w:szCs w:val="24"/>
        </w:rPr>
        <w:t>Механическая кулинарная обработка овощей</w:t>
      </w:r>
      <w:proofErr w:type="gramStart"/>
      <w:r w:rsidRPr="00082D45">
        <w:rPr>
          <w:rFonts w:ascii="Times New Roman" w:hAnsi="Times New Roman" w:cs="Times New Roman"/>
          <w:sz w:val="24"/>
          <w:szCs w:val="24"/>
        </w:rPr>
        <w:t xml:space="preserve"> ,</w:t>
      </w:r>
      <w:proofErr w:type="gramEnd"/>
      <w:r w:rsidRPr="00082D45">
        <w:rPr>
          <w:rFonts w:ascii="Times New Roman" w:hAnsi="Times New Roman" w:cs="Times New Roman"/>
          <w:sz w:val="24"/>
          <w:szCs w:val="24"/>
        </w:rPr>
        <w:t>нарезка овощей.</w:t>
      </w:r>
    </w:p>
    <w:p w:rsidR="002A3869" w:rsidRPr="00082D45" w:rsidRDefault="002A3869" w:rsidP="00082D45">
      <w:pPr>
        <w:tabs>
          <w:tab w:val="left" w:pos="5490"/>
        </w:tabs>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Проект «Оформление блюд».</w:t>
      </w:r>
    </w:p>
    <w:p w:rsidR="002A3869" w:rsidRPr="00082D45" w:rsidRDefault="002A3869" w:rsidP="00082D45">
      <w:pPr>
        <w:tabs>
          <w:tab w:val="left" w:pos="5490"/>
        </w:tabs>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b/>
          <w:bCs/>
          <w:sz w:val="24"/>
          <w:szCs w:val="24"/>
        </w:rPr>
        <w:t>Тема</w:t>
      </w:r>
      <w:r w:rsidRPr="00082D45">
        <w:rPr>
          <w:rFonts w:ascii="Times New Roman" w:hAnsi="Times New Roman" w:cs="Times New Roman"/>
          <w:b/>
          <w:sz w:val="24"/>
          <w:szCs w:val="24"/>
        </w:rPr>
        <w:t>. Заготовка продуктов.</w:t>
      </w:r>
    </w:p>
    <w:p w:rsidR="002A3869" w:rsidRPr="00082D45" w:rsidRDefault="002A3869" w:rsidP="00082D45">
      <w:pPr>
        <w:autoSpaceDE w:val="0"/>
        <w:autoSpaceDN w:val="0"/>
        <w:adjustRightInd w:val="0"/>
        <w:spacing w:after="0" w:line="240" w:lineRule="auto"/>
        <w:jc w:val="both"/>
        <w:rPr>
          <w:rFonts w:ascii="Times New Roman" w:hAnsi="Times New Roman" w:cs="Times New Roman"/>
          <w:i/>
          <w:iCs/>
          <w:spacing w:val="30"/>
          <w:sz w:val="24"/>
          <w:szCs w:val="24"/>
        </w:rPr>
      </w:pPr>
      <w:r w:rsidRPr="00082D45">
        <w:rPr>
          <w:rFonts w:ascii="Times New Roman" w:hAnsi="Times New Roman" w:cs="Times New Roman"/>
          <w:i/>
          <w:iCs/>
          <w:spacing w:val="30"/>
          <w:sz w:val="24"/>
          <w:szCs w:val="24"/>
        </w:rPr>
        <w:t xml:space="preserve">Теоретические сведения. </w:t>
      </w:r>
      <w:r w:rsidRPr="00082D45">
        <w:rPr>
          <w:rFonts w:ascii="Times New Roman" w:hAnsi="Times New Roman" w:cs="Times New Roman"/>
          <w:sz w:val="24"/>
          <w:szCs w:val="24"/>
        </w:rPr>
        <w:t>Содержание влаги в продуктах, её влияние на качество и сохранность продуктов. Способы хранения овощей и фруктов. Свежезамороженные овощи. Под</w:t>
      </w:r>
      <w:r w:rsidRPr="00082D45">
        <w:rPr>
          <w:rFonts w:ascii="Times New Roman" w:hAnsi="Times New Roman" w:cs="Times New Roman"/>
          <w:sz w:val="24"/>
          <w:szCs w:val="24"/>
        </w:rPr>
        <w:softHyphen/>
        <w:t>готовка к заморозке, хранение и условия кулинарного использо</w:t>
      </w:r>
      <w:r w:rsidRPr="00082D45">
        <w:rPr>
          <w:rFonts w:ascii="Times New Roman" w:hAnsi="Times New Roman" w:cs="Times New Roman"/>
          <w:sz w:val="24"/>
          <w:szCs w:val="24"/>
        </w:rPr>
        <w:softHyphen/>
        <w:t>вания свежезамороженных продуктов.  Бланширование.</w:t>
      </w:r>
    </w:p>
    <w:p w:rsidR="002A3869" w:rsidRPr="00082D45" w:rsidRDefault="002A3869" w:rsidP="00082D45">
      <w:pPr>
        <w:autoSpaceDE w:val="0"/>
        <w:autoSpaceDN w:val="0"/>
        <w:adjustRightInd w:val="0"/>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Раздел «Материаловедение»</w:t>
      </w:r>
    </w:p>
    <w:p w:rsidR="00C961B2" w:rsidRPr="00082D45" w:rsidRDefault="002A3869" w:rsidP="00082D45">
      <w:pPr>
        <w:shd w:val="clear" w:color="auto" w:fill="FFFFFF"/>
        <w:tabs>
          <w:tab w:val="left" w:pos="7605"/>
        </w:tabs>
        <w:spacing w:after="0" w:line="240" w:lineRule="auto"/>
        <w:jc w:val="both"/>
        <w:rPr>
          <w:rFonts w:ascii="Times New Roman" w:eastAsia="Calibri" w:hAnsi="Times New Roman" w:cs="Times New Roman"/>
          <w:b/>
          <w:sz w:val="24"/>
          <w:szCs w:val="24"/>
          <w:lang w:eastAsia="en-US"/>
        </w:rPr>
      </w:pPr>
      <w:r w:rsidRPr="00082D45">
        <w:rPr>
          <w:rFonts w:ascii="Times New Roman" w:eastAsia="Calibri" w:hAnsi="Times New Roman" w:cs="Times New Roman"/>
          <w:b/>
          <w:bCs/>
          <w:sz w:val="24"/>
          <w:szCs w:val="24"/>
          <w:lang w:eastAsia="en-US"/>
        </w:rPr>
        <w:t>Тема</w:t>
      </w:r>
      <w:r w:rsidRPr="00082D45">
        <w:rPr>
          <w:rFonts w:ascii="Times New Roman" w:eastAsia="Calibri" w:hAnsi="Times New Roman" w:cs="Times New Roman"/>
          <w:sz w:val="24"/>
          <w:szCs w:val="24"/>
          <w:lang w:eastAsia="en-US"/>
        </w:rPr>
        <w:t>.</w:t>
      </w:r>
      <w:r w:rsidR="0093401A" w:rsidRPr="00082D45">
        <w:rPr>
          <w:rFonts w:ascii="Times New Roman" w:eastAsia="Calibri" w:hAnsi="Times New Roman" w:cs="Times New Roman"/>
          <w:sz w:val="24"/>
          <w:szCs w:val="24"/>
          <w:lang w:eastAsia="en-US"/>
        </w:rPr>
        <w:t xml:space="preserve"> </w:t>
      </w:r>
      <w:r w:rsidRPr="00082D45">
        <w:rPr>
          <w:rFonts w:ascii="Times New Roman" w:eastAsia="Calibri" w:hAnsi="Times New Roman" w:cs="Times New Roman"/>
          <w:b/>
          <w:sz w:val="24"/>
          <w:szCs w:val="24"/>
          <w:lang w:eastAsia="en-US"/>
        </w:rPr>
        <w:t>Классификация текстильных  волокон.</w:t>
      </w:r>
    </w:p>
    <w:p w:rsidR="002A3869" w:rsidRPr="00082D45" w:rsidRDefault="002A3869" w:rsidP="00082D45">
      <w:pPr>
        <w:tabs>
          <w:tab w:val="left" w:pos="7905"/>
        </w:tabs>
        <w:autoSpaceDE w:val="0"/>
        <w:autoSpaceDN w:val="0"/>
        <w:adjustRightInd w:val="0"/>
        <w:spacing w:after="0" w:line="240" w:lineRule="auto"/>
        <w:jc w:val="both"/>
        <w:rPr>
          <w:rFonts w:ascii="Times New Roman" w:hAnsi="Times New Roman" w:cs="Times New Roman"/>
          <w:bCs/>
          <w:sz w:val="24"/>
          <w:szCs w:val="24"/>
        </w:rPr>
      </w:pPr>
      <w:r w:rsidRPr="00082D45">
        <w:rPr>
          <w:rFonts w:ascii="Times New Roman" w:hAnsi="Times New Roman" w:cs="Times New Roman"/>
          <w:b/>
          <w:sz w:val="24"/>
          <w:szCs w:val="24"/>
        </w:rPr>
        <w:t>Натуральные волокна растительного происхождения.</w:t>
      </w:r>
      <w:r w:rsidR="0093401A" w:rsidRPr="00082D45">
        <w:rPr>
          <w:rFonts w:ascii="Times New Roman" w:hAnsi="Times New Roman" w:cs="Times New Roman"/>
          <w:b/>
          <w:sz w:val="24"/>
          <w:szCs w:val="24"/>
        </w:rPr>
        <w:t xml:space="preserve"> </w:t>
      </w:r>
      <w:r w:rsidRPr="00082D45">
        <w:rPr>
          <w:rFonts w:ascii="Times New Roman" w:eastAsia="Calibri" w:hAnsi="Times New Roman" w:cs="Times New Roman"/>
          <w:b/>
          <w:sz w:val="24"/>
          <w:szCs w:val="24"/>
          <w:lang w:eastAsia="en-US"/>
        </w:rPr>
        <w:t>Пряжа и прядение. Ткани и ткачество.</w:t>
      </w:r>
      <w:r w:rsidR="0093401A" w:rsidRPr="00082D45">
        <w:rPr>
          <w:rFonts w:ascii="Times New Roman" w:eastAsia="Calibri" w:hAnsi="Times New Roman" w:cs="Times New Roman"/>
          <w:b/>
          <w:sz w:val="24"/>
          <w:szCs w:val="24"/>
          <w:lang w:eastAsia="en-US"/>
        </w:rPr>
        <w:t xml:space="preserve"> </w:t>
      </w:r>
      <w:r w:rsidRPr="00082D45">
        <w:rPr>
          <w:rFonts w:ascii="Times New Roman" w:hAnsi="Times New Roman" w:cs="Times New Roman"/>
          <w:b/>
          <w:sz w:val="24"/>
          <w:szCs w:val="24"/>
        </w:rPr>
        <w:t xml:space="preserve">Нити основы и утка в ткани. Виды переплетений. </w:t>
      </w:r>
    </w:p>
    <w:p w:rsidR="002A3869" w:rsidRPr="00082D45" w:rsidRDefault="002A3869" w:rsidP="00082D45">
      <w:pPr>
        <w:tabs>
          <w:tab w:val="left" w:pos="7455"/>
        </w:tabs>
        <w:autoSpaceDE w:val="0"/>
        <w:autoSpaceDN w:val="0"/>
        <w:adjustRightInd w:val="0"/>
        <w:spacing w:after="0" w:line="240" w:lineRule="auto"/>
        <w:jc w:val="both"/>
        <w:rPr>
          <w:rFonts w:ascii="Times New Roman" w:hAnsi="Times New Roman" w:cs="Times New Roman"/>
          <w:b/>
          <w:sz w:val="24"/>
          <w:szCs w:val="24"/>
          <w:u w:val="single"/>
        </w:rPr>
      </w:pPr>
      <w:r w:rsidRPr="00082D45">
        <w:rPr>
          <w:rFonts w:ascii="Times New Roman" w:hAnsi="Times New Roman" w:cs="Times New Roman"/>
          <w:b/>
          <w:sz w:val="24"/>
          <w:szCs w:val="24"/>
        </w:rPr>
        <w:t xml:space="preserve"> Дефекты тканей. Лицевая и изнаночная сторона ткани</w:t>
      </w:r>
      <w:r w:rsidRPr="00082D45">
        <w:rPr>
          <w:rFonts w:ascii="Times New Roman" w:hAnsi="Times New Roman" w:cs="Times New Roman"/>
          <w:b/>
          <w:sz w:val="24"/>
          <w:szCs w:val="24"/>
          <w:u w:val="single"/>
        </w:rPr>
        <w:t>.</w:t>
      </w:r>
    </w:p>
    <w:p w:rsidR="002A3869" w:rsidRPr="00082D45" w:rsidRDefault="002A3869" w:rsidP="00082D45">
      <w:pPr>
        <w:spacing w:after="0" w:line="240" w:lineRule="auto"/>
        <w:jc w:val="both"/>
        <w:rPr>
          <w:rFonts w:ascii="Times New Roman" w:eastAsia="Calibri" w:hAnsi="Times New Roman" w:cs="Times New Roman"/>
          <w:sz w:val="24"/>
          <w:szCs w:val="24"/>
        </w:rPr>
      </w:pPr>
      <w:r w:rsidRPr="00082D45">
        <w:rPr>
          <w:rFonts w:ascii="Times New Roman" w:eastAsia="Calibri" w:hAnsi="Times New Roman" w:cs="Times New Roman"/>
          <w:i/>
          <w:iCs/>
          <w:spacing w:val="30"/>
          <w:sz w:val="24"/>
          <w:szCs w:val="24"/>
          <w:lang w:eastAsia="en-US"/>
        </w:rPr>
        <w:t>Теоретические сведения</w:t>
      </w:r>
      <w:r w:rsidRPr="00082D45">
        <w:rPr>
          <w:rFonts w:ascii="Times New Roman" w:eastAsia="Calibri" w:hAnsi="Times New Roman" w:cs="Times New Roman"/>
          <w:sz w:val="24"/>
          <w:szCs w:val="24"/>
        </w:rPr>
        <w:t>.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и ткацкого современного производства и в домашних условиях. Основная и уточная нити в ткани. Лицевая и изнаночная сто</w:t>
      </w:r>
      <w:r w:rsidRPr="00082D45">
        <w:rPr>
          <w:rFonts w:ascii="Times New Roman" w:eastAsia="Calibri" w:hAnsi="Times New Roman" w:cs="Times New Roman"/>
          <w:sz w:val="24"/>
          <w:szCs w:val="24"/>
        </w:rPr>
        <w:softHyphen/>
        <w:t xml:space="preserve">роны ткани. Виды переплетений нитей в тканях. </w:t>
      </w:r>
    </w:p>
    <w:p w:rsidR="002A3869" w:rsidRPr="00082D45" w:rsidRDefault="002A3869" w:rsidP="00082D45">
      <w:pPr>
        <w:spacing w:after="0" w:line="240" w:lineRule="auto"/>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t>Механические, физические, технологические, эксплуата</w:t>
      </w:r>
      <w:r w:rsidRPr="00082D45">
        <w:rPr>
          <w:rFonts w:ascii="Times New Roman" w:eastAsia="Calibri" w:hAnsi="Times New Roman" w:cs="Times New Roman"/>
          <w:sz w:val="24"/>
          <w:szCs w:val="24"/>
        </w:rPr>
        <w:softHyphen/>
        <w:t>ционные свойства тканей, нитей, шнуров и нетканых матери</w:t>
      </w:r>
      <w:r w:rsidRPr="00082D45">
        <w:rPr>
          <w:rFonts w:ascii="Times New Roman" w:eastAsia="Calibri" w:hAnsi="Times New Roman" w:cs="Times New Roman"/>
          <w:sz w:val="24"/>
          <w:szCs w:val="24"/>
        </w:rPr>
        <w:softHyphen/>
        <w:t>алов.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2A3869" w:rsidRPr="00082D45" w:rsidRDefault="002A3869" w:rsidP="00082D45">
      <w:pPr>
        <w:spacing w:after="0" w:line="240" w:lineRule="auto"/>
        <w:jc w:val="both"/>
        <w:rPr>
          <w:rFonts w:ascii="Times New Roman" w:eastAsia="Calibri" w:hAnsi="Times New Roman" w:cs="Times New Roman"/>
          <w:sz w:val="24"/>
          <w:szCs w:val="24"/>
        </w:rPr>
      </w:pPr>
      <w:r w:rsidRPr="00082D45">
        <w:rPr>
          <w:rFonts w:ascii="Times New Roman" w:eastAsia="Calibri" w:hAnsi="Times New Roman" w:cs="Times New Roman"/>
          <w:i/>
          <w:iCs/>
          <w:sz w:val="24"/>
          <w:szCs w:val="24"/>
        </w:rPr>
        <w:t>Лабораторно-практические и прак</w:t>
      </w:r>
      <w:r w:rsidRPr="00082D45">
        <w:rPr>
          <w:rFonts w:ascii="Times New Roman" w:eastAsia="Calibri" w:hAnsi="Times New Roman" w:cs="Times New Roman"/>
          <w:i/>
          <w:iCs/>
          <w:sz w:val="24"/>
          <w:szCs w:val="24"/>
        </w:rPr>
        <w:softHyphen/>
        <w:t>тические работы</w:t>
      </w:r>
    </w:p>
    <w:p w:rsidR="002A3869" w:rsidRPr="00082D45" w:rsidRDefault="002A3869" w:rsidP="00082D45">
      <w:pPr>
        <w:spacing w:after="0" w:line="240" w:lineRule="auto"/>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t>Изучение свойств нитей основы и утка.</w:t>
      </w:r>
    </w:p>
    <w:p w:rsidR="002A3869" w:rsidRPr="00082D45" w:rsidRDefault="002A3869" w:rsidP="00082D45">
      <w:pPr>
        <w:spacing w:after="0" w:line="240" w:lineRule="auto"/>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lastRenderedPageBreak/>
        <w:t>Определение лицевой и изнаночной сторон, направления долевой нити в ткани.</w:t>
      </w:r>
    </w:p>
    <w:p w:rsidR="002A3869" w:rsidRPr="00082D45" w:rsidRDefault="002A3869" w:rsidP="00082D45">
      <w:pPr>
        <w:spacing w:after="0" w:line="240" w:lineRule="auto"/>
        <w:jc w:val="both"/>
        <w:rPr>
          <w:rFonts w:ascii="Times New Roman" w:eastAsia="Calibri" w:hAnsi="Times New Roman" w:cs="Times New Roman"/>
          <w:sz w:val="24"/>
          <w:szCs w:val="24"/>
        </w:rPr>
      </w:pPr>
      <w:r w:rsidRPr="00082D45">
        <w:rPr>
          <w:rFonts w:ascii="Times New Roman" w:eastAsia="Calibri" w:hAnsi="Times New Roman" w:cs="Times New Roman"/>
          <w:sz w:val="24"/>
          <w:szCs w:val="24"/>
        </w:rPr>
        <w:t>Распознавание в</w:t>
      </w:r>
      <w:r w:rsidR="00552358" w:rsidRPr="00082D45">
        <w:rPr>
          <w:rFonts w:ascii="Times New Roman" w:eastAsia="Calibri" w:hAnsi="Times New Roman" w:cs="Times New Roman"/>
          <w:sz w:val="24"/>
          <w:szCs w:val="24"/>
        </w:rPr>
        <w:t>олокон и нитей из хлопка, льна.</w:t>
      </w:r>
    </w:p>
    <w:p w:rsidR="002A3869" w:rsidRPr="00082D45" w:rsidRDefault="002A3869" w:rsidP="00082D45">
      <w:pPr>
        <w:autoSpaceDE w:val="0"/>
        <w:autoSpaceDN w:val="0"/>
        <w:adjustRightInd w:val="0"/>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Раздел «Машиноведение»</w:t>
      </w:r>
    </w:p>
    <w:p w:rsidR="002A3869" w:rsidRPr="00082D45" w:rsidRDefault="002A3869" w:rsidP="00082D45">
      <w:pPr>
        <w:tabs>
          <w:tab w:val="right" w:pos="9355"/>
        </w:tabs>
        <w:spacing w:after="0" w:line="240" w:lineRule="auto"/>
        <w:jc w:val="both"/>
        <w:rPr>
          <w:rFonts w:ascii="Times New Roman" w:eastAsia="Calibri" w:hAnsi="Times New Roman" w:cs="Times New Roman"/>
          <w:b/>
          <w:bCs/>
          <w:sz w:val="24"/>
          <w:szCs w:val="24"/>
          <w:lang w:eastAsia="en-US"/>
        </w:rPr>
      </w:pPr>
      <w:r w:rsidRPr="00082D45">
        <w:rPr>
          <w:rFonts w:ascii="Times New Roman" w:eastAsia="Calibri" w:hAnsi="Times New Roman" w:cs="Times New Roman"/>
          <w:b/>
          <w:bCs/>
          <w:sz w:val="24"/>
          <w:szCs w:val="24"/>
          <w:lang w:eastAsia="en-US"/>
        </w:rPr>
        <w:t xml:space="preserve">Тема. </w:t>
      </w:r>
      <w:r w:rsidRPr="00082D45">
        <w:rPr>
          <w:rFonts w:ascii="Times New Roman" w:eastAsia="Calibri" w:hAnsi="Times New Roman" w:cs="Times New Roman"/>
          <w:b/>
          <w:sz w:val="24"/>
          <w:szCs w:val="24"/>
          <w:lang w:eastAsia="en-US"/>
        </w:rPr>
        <w:t>Устройство бытовой швейной машины. Машинные приводы</w:t>
      </w:r>
      <w:r w:rsidRPr="00082D45">
        <w:rPr>
          <w:rFonts w:ascii="Times New Roman" w:eastAsia="Calibri" w:hAnsi="Times New Roman" w:cs="Times New Roman"/>
          <w:b/>
          <w:bCs/>
          <w:sz w:val="24"/>
          <w:szCs w:val="24"/>
          <w:lang w:eastAsia="en-US"/>
        </w:rPr>
        <w:t>.</w:t>
      </w:r>
    </w:p>
    <w:p w:rsidR="002A3869" w:rsidRPr="00082D45" w:rsidRDefault="002A3869" w:rsidP="00082D45">
      <w:pPr>
        <w:tabs>
          <w:tab w:val="right" w:pos="9355"/>
        </w:tabs>
        <w:spacing w:after="0" w:line="240" w:lineRule="auto"/>
        <w:jc w:val="both"/>
        <w:rPr>
          <w:rFonts w:ascii="Times New Roman" w:eastAsia="Calibri" w:hAnsi="Times New Roman" w:cs="Times New Roman"/>
          <w:b/>
          <w:sz w:val="24"/>
          <w:szCs w:val="24"/>
          <w:lang w:eastAsia="en-US"/>
        </w:rPr>
      </w:pPr>
      <w:r w:rsidRPr="00082D45">
        <w:rPr>
          <w:rFonts w:ascii="Times New Roman" w:eastAsia="Calibri" w:hAnsi="Times New Roman" w:cs="Times New Roman"/>
          <w:b/>
          <w:bCs/>
          <w:sz w:val="24"/>
          <w:szCs w:val="24"/>
          <w:lang w:eastAsia="en-US"/>
        </w:rPr>
        <w:t xml:space="preserve">Тема. </w:t>
      </w:r>
      <w:r w:rsidRPr="00082D45">
        <w:rPr>
          <w:rFonts w:ascii="Times New Roman" w:eastAsia="Calibri" w:hAnsi="Times New Roman" w:cs="Times New Roman"/>
          <w:b/>
          <w:sz w:val="24"/>
          <w:szCs w:val="24"/>
          <w:lang w:eastAsia="en-US"/>
        </w:rPr>
        <w:t>Устройство и установка машинной иглы.</w:t>
      </w:r>
    </w:p>
    <w:p w:rsidR="002A3869" w:rsidRPr="00082D45" w:rsidRDefault="002A3869" w:rsidP="00082D45">
      <w:pPr>
        <w:tabs>
          <w:tab w:val="right" w:pos="9355"/>
        </w:tabs>
        <w:spacing w:after="0" w:line="240" w:lineRule="auto"/>
        <w:jc w:val="both"/>
        <w:rPr>
          <w:rFonts w:ascii="Times New Roman" w:eastAsia="Calibri" w:hAnsi="Times New Roman" w:cs="Times New Roman"/>
          <w:b/>
          <w:bCs/>
          <w:sz w:val="24"/>
          <w:szCs w:val="24"/>
          <w:lang w:eastAsia="en-US"/>
        </w:rPr>
      </w:pPr>
      <w:r w:rsidRPr="00082D45">
        <w:rPr>
          <w:rFonts w:ascii="Times New Roman" w:eastAsia="Calibri" w:hAnsi="Times New Roman" w:cs="Times New Roman"/>
          <w:b/>
          <w:bCs/>
          <w:sz w:val="24"/>
          <w:szCs w:val="24"/>
          <w:lang w:eastAsia="en-US"/>
        </w:rPr>
        <w:t>Тема. Подготовка машины к работе. Заправка машинных нитей.</w:t>
      </w:r>
    </w:p>
    <w:p w:rsidR="00124266" w:rsidRPr="00082D45" w:rsidRDefault="002A3869" w:rsidP="00082D45">
      <w:pPr>
        <w:tabs>
          <w:tab w:val="right" w:pos="9355"/>
        </w:tabs>
        <w:spacing w:after="0" w:line="240" w:lineRule="auto"/>
        <w:jc w:val="both"/>
        <w:rPr>
          <w:rFonts w:ascii="Times New Roman" w:eastAsia="Times New Roman" w:hAnsi="Times New Roman" w:cs="Times New Roman"/>
          <w:sz w:val="24"/>
          <w:szCs w:val="24"/>
        </w:rPr>
      </w:pPr>
      <w:r w:rsidRPr="00082D45">
        <w:rPr>
          <w:rFonts w:ascii="Times New Roman" w:eastAsia="Calibri" w:hAnsi="Times New Roman" w:cs="Times New Roman"/>
          <w:i/>
          <w:iCs/>
          <w:spacing w:val="30"/>
          <w:sz w:val="24"/>
          <w:szCs w:val="24"/>
          <w:lang w:eastAsia="en-US"/>
        </w:rPr>
        <w:t>Теоретические сведения</w:t>
      </w:r>
      <w:proofErr w:type="gramStart"/>
      <w:r w:rsidR="00124266" w:rsidRPr="00082D45">
        <w:rPr>
          <w:rFonts w:ascii="Times New Roman" w:eastAsia="Calibri" w:hAnsi="Times New Roman" w:cs="Times New Roman"/>
          <w:i/>
          <w:iCs/>
          <w:spacing w:val="30"/>
          <w:sz w:val="24"/>
          <w:szCs w:val="24"/>
          <w:lang w:eastAsia="en-US"/>
        </w:rPr>
        <w:t xml:space="preserve"> </w:t>
      </w:r>
      <w:r w:rsidRPr="00082D45">
        <w:rPr>
          <w:rFonts w:ascii="Times New Roman" w:eastAsia="Calibri" w:hAnsi="Times New Roman" w:cs="Times New Roman"/>
          <w:i/>
          <w:iCs/>
          <w:spacing w:val="30"/>
          <w:sz w:val="24"/>
          <w:szCs w:val="24"/>
          <w:lang w:eastAsia="en-US"/>
        </w:rPr>
        <w:t>.</w:t>
      </w:r>
      <w:proofErr w:type="gramEnd"/>
      <w:r w:rsidRPr="00082D45">
        <w:rPr>
          <w:rFonts w:ascii="Times New Roman" w:eastAsia="Times New Roman" w:hAnsi="Times New Roman" w:cs="Times New Roman"/>
          <w:sz w:val="24"/>
          <w:szCs w:val="24"/>
        </w:rPr>
        <w:t>Классификация машин швейного производства</w:t>
      </w:r>
    </w:p>
    <w:p w:rsidR="002A3869" w:rsidRPr="00082D45" w:rsidRDefault="002A3869" w:rsidP="00082D45">
      <w:pPr>
        <w:tabs>
          <w:tab w:val="right" w:pos="9355"/>
        </w:tabs>
        <w:spacing w:after="0" w:line="240" w:lineRule="auto"/>
        <w:jc w:val="both"/>
        <w:rPr>
          <w:rFonts w:ascii="Times New Roman" w:eastAsia="Calibri" w:hAnsi="Times New Roman" w:cs="Times New Roman"/>
          <w:b/>
          <w:bCs/>
          <w:sz w:val="24"/>
          <w:szCs w:val="24"/>
          <w:u w:val="single"/>
          <w:lang w:eastAsia="en-US"/>
        </w:rPr>
      </w:pPr>
      <w:r w:rsidRPr="00082D45">
        <w:rPr>
          <w:rFonts w:ascii="Times New Roman" w:eastAsia="Times New Roman" w:hAnsi="Times New Roman" w:cs="Times New Roman"/>
          <w:sz w:val="24"/>
          <w:szCs w:val="24"/>
        </w:rPr>
        <w:t>по назна</w:t>
      </w:r>
      <w:r w:rsidRPr="00082D45">
        <w:rPr>
          <w:rFonts w:ascii="Times New Roman" w:eastAsia="Times New Roman" w:hAnsi="Times New Roman" w:cs="Times New Roman"/>
          <w:sz w:val="24"/>
          <w:szCs w:val="24"/>
        </w:rPr>
        <w:softHyphen/>
        <w:t>чению, степени механизации и автоматизации. Характеристи</w:t>
      </w:r>
      <w:r w:rsidRPr="00082D45">
        <w:rPr>
          <w:rFonts w:ascii="Times New Roman" w:eastAsia="Times New Roman" w:hAnsi="Times New Roman" w:cs="Times New Roman"/>
          <w:sz w:val="24"/>
          <w:szCs w:val="24"/>
        </w:rPr>
        <w:softHyphen/>
        <w:t>ки и области применения современных швейных, краеобметочных и вышивальных машин с программным управлением.</w:t>
      </w:r>
    </w:p>
    <w:p w:rsidR="002A3869" w:rsidRPr="00082D45" w:rsidRDefault="002A3869" w:rsidP="00082D45">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Бытовая швейная машина, ее технические характеристи</w:t>
      </w:r>
      <w:r w:rsidRPr="00082D45">
        <w:rPr>
          <w:rFonts w:ascii="Times New Roman" w:eastAsia="Times New Roman" w:hAnsi="Times New Roman" w:cs="Times New Roman"/>
          <w:sz w:val="24"/>
          <w:szCs w:val="24"/>
        </w:rPr>
        <w:softHyphen/>
        <w:t>ки, назначение основных узлов. Виды приводов швейной ма</w:t>
      </w:r>
      <w:r w:rsidRPr="00082D45">
        <w:rPr>
          <w:rFonts w:ascii="Times New Roman" w:eastAsia="Times New Roman" w:hAnsi="Times New Roman" w:cs="Times New Roman"/>
          <w:sz w:val="24"/>
          <w:szCs w:val="24"/>
        </w:rPr>
        <w:softHyphen/>
        <w:t>шины, их устройство, преимущества и недостатки.</w:t>
      </w:r>
    </w:p>
    <w:p w:rsidR="002A3869" w:rsidRPr="00082D45" w:rsidRDefault="002A3869" w:rsidP="00082D45">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Организация рабочего места для выполнения машинных работ. Правила безопасной работы на универсальной бытовой швейной машине. Правила подготовки швейной машины к работе. Формирование первоначальных навыков работы на швейной машине. Приемы работы на швейной машине: Начало работы, поворот строчки под углом, закрепление машинной строчки в начале ив конце работы, окончание работы.</w:t>
      </w:r>
    </w:p>
    <w:p w:rsidR="002A3869" w:rsidRPr="00082D45" w:rsidRDefault="002A3869" w:rsidP="00082D45">
      <w:pPr>
        <w:widowControl w:val="0"/>
        <w:shd w:val="clear" w:color="auto" w:fill="FFFFFF"/>
        <w:autoSpaceDE w:val="0"/>
        <w:autoSpaceDN w:val="0"/>
        <w:adjustRightInd w:val="0"/>
        <w:spacing w:before="5" w:after="0" w:line="240" w:lineRule="auto"/>
        <w:ind w:right="19"/>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Назначение, устройство и принцип действия регуляторов универсальной швейной машины: переключателя видов строчек, регулятора длины стежка, клавиши шитья назад. Подбор толщины иглы и нитей в зависимости от вида ткани.</w:t>
      </w:r>
    </w:p>
    <w:p w:rsidR="00C961B2" w:rsidRPr="00082D45" w:rsidRDefault="002A3869" w:rsidP="00082D45">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Челночное устройство универсальной швейной машины. Порядок его разборки </w:t>
      </w:r>
    </w:p>
    <w:p w:rsidR="002A3869" w:rsidRPr="00082D45" w:rsidRDefault="002A3869" w:rsidP="00082D45">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 сборки. Устройство и работа меха</w:t>
      </w:r>
      <w:r w:rsidRPr="00082D45">
        <w:rPr>
          <w:rFonts w:ascii="Times New Roman" w:eastAsia="Times New Roman" w:hAnsi="Times New Roman" w:cs="Times New Roman"/>
          <w:sz w:val="24"/>
          <w:szCs w:val="24"/>
        </w:rPr>
        <w:softHyphen/>
        <w:t>низма двигателя ткани. Назначение и принцип получения простой и сложной зигзагообразной строчки.</w:t>
      </w:r>
    </w:p>
    <w:p w:rsidR="002A3869" w:rsidRPr="00082D45" w:rsidRDefault="002A3869" w:rsidP="00082D45">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Виды неполадок в работе швейной машины, причины их возникновения и способы устранения. Уход за швейной ма</w:t>
      </w:r>
      <w:r w:rsidRPr="00082D45">
        <w:rPr>
          <w:rFonts w:ascii="Times New Roman" w:eastAsia="Times New Roman" w:hAnsi="Times New Roman" w:cs="Times New Roman"/>
          <w:sz w:val="24"/>
          <w:szCs w:val="24"/>
        </w:rPr>
        <w:softHyphen/>
        <w:t>шиной.</w:t>
      </w:r>
    </w:p>
    <w:p w:rsidR="002A3869" w:rsidRPr="00082D45" w:rsidRDefault="002A3869" w:rsidP="00082D45">
      <w:pPr>
        <w:widowControl w:val="0"/>
        <w:shd w:val="clear" w:color="auto" w:fill="FFFFFF"/>
        <w:autoSpaceDE w:val="0"/>
        <w:autoSpaceDN w:val="0"/>
        <w:adjustRightInd w:val="0"/>
        <w:spacing w:after="0" w:line="240" w:lineRule="auto"/>
        <w:ind w:right="53"/>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Назначение и конструкция различных современных при</w:t>
      </w:r>
      <w:r w:rsidRPr="00082D45">
        <w:rPr>
          <w:rFonts w:ascii="Times New Roman" w:eastAsia="Times New Roman" w:hAnsi="Times New Roman" w:cs="Times New Roman"/>
          <w:sz w:val="24"/>
          <w:szCs w:val="24"/>
        </w:rPr>
        <w:softHyphen/>
        <w:t>способлений к швейной машине. Их роль в улучшении каче</w:t>
      </w:r>
      <w:r w:rsidRPr="00082D45">
        <w:rPr>
          <w:rFonts w:ascii="Times New Roman" w:eastAsia="Times New Roman" w:hAnsi="Times New Roman" w:cs="Times New Roman"/>
          <w:sz w:val="24"/>
          <w:szCs w:val="24"/>
        </w:rPr>
        <w:softHyphen/>
        <w:t>ства изделий и повышении производительности труда.</w:t>
      </w:r>
    </w:p>
    <w:p w:rsidR="002A3869" w:rsidRPr="00082D45" w:rsidRDefault="002A3869" w:rsidP="00082D45">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sz w:val="24"/>
          <w:szCs w:val="24"/>
        </w:rPr>
      </w:pPr>
      <w:r w:rsidRPr="00082D45">
        <w:rPr>
          <w:rFonts w:ascii="Times New Roman" w:eastAsia="Times New Roman" w:hAnsi="Times New Roman" w:cs="Times New Roman"/>
          <w:i/>
          <w:iCs/>
          <w:sz w:val="24"/>
          <w:szCs w:val="24"/>
        </w:rPr>
        <w:t>Лабораторно-практические и прак</w:t>
      </w:r>
      <w:r w:rsidRPr="00082D45">
        <w:rPr>
          <w:rFonts w:ascii="Times New Roman" w:eastAsia="Times New Roman" w:hAnsi="Times New Roman" w:cs="Times New Roman"/>
          <w:i/>
          <w:iCs/>
          <w:sz w:val="24"/>
          <w:szCs w:val="24"/>
        </w:rPr>
        <w:softHyphen/>
        <w:t>тические работы</w:t>
      </w:r>
    </w:p>
    <w:p w:rsidR="002A3869" w:rsidRPr="00082D45" w:rsidRDefault="002A3869"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Намотка нитки на шпульку.</w:t>
      </w:r>
    </w:p>
    <w:p w:rsidR="002A3869" w:rsidRPr="00082D45" w:rsidRDefault="002A3869"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Установка машинной иглы.</w:t>
      </w:r>
    </w:p>
    <w:p w:rsidR="002A3869" w:rsidRPr="00082D45" w:rsidRDefault="002A3869"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Заправка верхней и нижней нитей.</w:t>
      </w:r>
    </w:p>
    <w:p w:rsidR="002A3869" w:rsidRPr="00082D45" w:rsidRDefault="002A3869" w:rsidP="00082D45">
      <w:pPr>
        <w:spacing w:after="0" w:line="240" w:lineRule="auto"/>
        <w:jc w:val="both"/>
        <w:rPr>
          <w:rFonts w:ascii="Times New Roman" w:eastAsia="Calibri" w:hAnsi="Times New Roman" w:cs="Times New Roman"/>
          <w:b/>
          <w:sz w:val="24"/>
          <w:szCs w:val="24"/>
          <w:u w:val="single"/>
          <w:lang w:eastAsia="en-US"/>
        </w:rPr>
      </w:pPr>
      <w:r w:rsidRPr="00082D45">
        <w:rPr>
          <w:rFonts w:ascii="Times New Roman" w:eastAsia="Calibri" w:hAnsi="Times New Roman" w:cs="Times New Roman"/>
          <w:b/>
          <w:bCs/>
          <w:sz w:val="24"/>
          <w:szCs w:val="24"/>
          <w:u w:val="single"/>
          <w:lang w:eastAsia="en-US"/>
        </w:rPr>
        <w:t xml:space="preserve">Тема. </w:t>
      </w:r>
      <w:r w:rsidRPr="00082D45">
        <w:rPr>
          <w:rFonts w:ascii="Times New Roman" w:eastAsia="Calibri" w:hAnsi="Times New Roman" w:cs="Times New Roman"/>
          <w:b/>
          <w:sz w:val="24"/>
          <w:szCs w:val="24"/>
          <w:u w:val="single"/>
          <w:lang w:eastAsia="en-US"/>
        </w:rPr>
        <w:t>Ручные и машинные швы</w:t>
      </w:r>
    </w:p>
    <w:p w:rsidR="002A3869" w:rsidRPr="00082D45" w:rsidRDefault="002A3869" w:rsidP="00082D45">
      <w:pPr>
        <w:autoSpaceDE w:val="0"/>
        <w:autoSpaceDN w:val="0"/>
        <w:adjustRightInd w:val="0"/>
        <w:spacing w:after="0" w:line="240" w:lineRule="auto"/>
        <w:jc w:val="both"/>
        <w:rPr>
          <w:rFonts w:ascii="Times New Roman" w:hAnsi="Times New Roman" w:cs="Times New Roman"/>
          <w:i/>
          <w:iCs/>
          <w:spacing w:val="30"/>
          <w:sz w:val="24"/>
          <w:szCs w:val="24"/>
        </w:rPr>
      </w:pPr>
      <w:r w:rsidRPr="00082D45">
        <w:rPr>
          <w:rFonts w:ascii="Times New Roman" w:hAnsi="Times New Roman" w:cs="Times New Roman"/>
          <w:i/>
          <w:iCs/>
          <w:spacing w:val="30"/>
          <w:sz w:val="24"/>
          <w:szCs w:val="24"/>
        </w:rPr>
        <w:t>Теоретические сведении</w:t>
      </w:r>
      <w:proofErr w:type="gramStart"/>
      <w:r w:rsidRPr="00082D45">
        <w:rPr>
          <w:rFonts w:ascii="Times New Roman" w:hAnsi="Times New Roman" w:cs="Times New Roman"/>
          <w:i/>
          <w:iCs/>
          <w:spacing w:val="30"/>
          <w:sz w:val="24"/>
          <w:szCs w:val="24"/>
        </w:rPr>
        <w:t>.</w:t>
      </w:r>
      <w:r w:rsidRPr="00082D45">
        <w:rPr>
          <w:rFonts w:ascii="Times New Roman" w:hAnsi="Times New Roman" w:cs="Times New Roman"/>
          <w:sz w:val="24"/>
          <w:szCs w:val="24"/>
        </w:rPr>
        <w:t>П</w:t>
      </w:r>
      <w:proofErr w:type="gramEnd"/>
      <w:r w:rsidRPr="00082D45">
        <w:rPr>
          <w:rFonts w:ascii="Times New Roman" w:hAnsi="Times New Roman" w:cs="Times New Roman"/>
          <w:sz w:val="24"/>
          <w:szCs w:val="24"/>
        </w:rPr>
        <w:t>равила безопасной работы портновскими булавками, швейными иглами и ножницами.</w:t>
      </w:r>
    </w:p>
    <w:p w:rsidR="002A3869" w:rsidRPr="00082D45" w:rsidRDefault="002A3869" w:rsidP="00082D45">
      <w:pPr>
        <w:autoSpaceDE w:val="0"/>
        <w:autoSpaceDN w:val="0"/>
        <w:adjustRightInd w:val="0"/>
        <w:spacing w:after="0" w:line="240" w:lineRule="auto"/>
        <w:jc w:val="both"/>
        <w:rPr>
          <w:rFonts w:ascii="Times New Roman" w:hAnsi="Times New Roman" w:cs="Times New Roman"/>
          <w:i/>
          <w:iCs/>
          <w:spacing w:val="30"/>
          <w:sz w:val="24"/>
          <w:szCs w:val="24"/>
        </w:rPr>
      </w:pPr>
      <w:r w:rsidRPr="00082D45">
        <w:rPr>
          <w:rFonts w:ascii="Times New Roman" w:hAnsi="Times New Roman" w:cs="Times New Roman"/>
          <w:sz w:val="24"/>
          <w:szCs w:val="24"/>
        </w:rPr>
        <w:t>Требования к выполнению ручных ра</w:t>
      </w:r>
      <w:r w:rsidRPr="00082D45">
        <w:rPr>
          <w:rFonts w:ascii="Times New Roman" w:hAnsi="Times New Roman" w:cs="Times New Roman"/>
          <w:sz w:val="24"/>
          <w:szCs w:val="24"/>
        </w:rPr>
        <w:softHyphen/>
        <w:t>бот. Правила выполнения прямого стежка. Способы переноса линий выкройки на детали кроя: с помощью резца-колёсика, пря</w:t>
      </w:r>
      <w:r w:rsidRPr="00082D45">
        <w:rPr>
          <w:rFonts w:ascii="Times New Roman" w:hAnsi="Times New Roman" w:cs="Times New Roman"/>
          <w:sz w:val="24"/>
          <w:szCs w:val="24"/>
        </w:rPr>
        <w:softHyphen/>
        <w:t>мыми стежками, с помощью булавок.</w:t>
      </w:r>
    </w:p>
    <w:p w:rsidR="00124266"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Основные операции при ручных работах: предохранение срезов от осыпания — ручное обмётывание; временное соедине</w:t>
      </w:r>
      <w:r w:rsidRPr="00082D45">
        <w:rPr>
          <w:rFonts w:ascii="Times New Roman" w:hAnsi="Times New Roman" w:cs="Times New Roman"/>
          <w:sz w:val="24"/>
          <w:szCs w:val="24"/>
        </w:rPr>
        <w:softHyphen/>
        <w:t xml:space="preserve">ние деталей — смётывание; временное закрепление подогнутого края — замётывание (с открытым и </w:t>
      </w:r>
      <w:proofErr w:type="gramEnd"/>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закрытым</w:t>
      </w:r>
      <w:proofErr w:type="gramEnd"/>
      <w:r w:rsidRPr="00082D45">
        <w:rPr>
          <w:rFonts w:ascii="Times New Roman" w:hAnsi="Times New Roman" w:cs="Times New Roman"/>
          <w:sz w:val="24"/>
          <w:szCs w:val="24"/>
        </w:rPr>
        <w:t xml:space="preserve"> срезами).</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w:t>
      </w:r>
      <w:r w:rsidRPr="00082D45">
        <w:rPr>
          <w:rFonts w:ascii="Times New Roman" w:hAnsi="Times New Roman" w:cs="Times New Roman"/>
          <w:sz w:val="24"/>
          <w:szCs w:val="24"/>
        </w:rPr>
        <w:softHyphen/>
        <w:t>ным срезом, шов вподгибку с закрытым срезом).</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Лабораторно-практические и практические работы. </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Изготовление образцов ручных швов.</w:t>
      </w:r>
    </w:p>
    <w:p w:rsidR="002A3869" w:rsidRPr="00082D45" w:rsidRDefault="002A3869" w:rsidP="00082D45">
      <w:pPr>
        <w:spacing w:after="0" w:line="240" w:lineRule="auto"/>
        <w:jc w:val="both"/>
        <w:rPr>
          <w:rFonts w:ascii="Times New Roman" w:eastAsia="Times New Roman" w:hAnsi="Times New Roman" w:cs="Times New Roman"/>
          <w:b/>
          <w:bCs/>
          <w:sz w:val="24"/>
          <w:szCs w:val="24"/>
          <w:u w:val="single"/>
        </w:rPr>
      </w:pPr>
      <w:r w:rsidRPr="00082D45">
        <w:rPr>
          <w:rFonts w:ascii="Times New Roman" w:eastAsia="Calibri" w:hAnsi="Times New Roman" w:cs="Times New Roman"/>
          <w:b/>
          <w:bCs/>
          <w:sz w:val="24"/>
          <w:szCs w:val="24"/>
          <w:u w:val="single"/>
          <w:lang w:eastAsia="en-US"/>
        </w:rPr>
        <w:t xml:space="preserve">Тема. </w:t>
      </w:r>
      <w:r w:rsidRPr="00082D45">
        <w:rPr>
          <w:rFonts w:ascii="Times New Roman" w:eastAsia="Times New Roman" w:hAnsi="Times New Roman" w:cs="Times New Roman"/>
          <w:b/>
          <w:bCs/>
          <w:sz w:val="24"/>
          <w:szCs w:val="24"/>
          <w:u w:val="single"/>
        </w:rPr>
        <w:t>Влажно-тепловая обработка.</w:t>
      </w:r>
    </w:p>
    <w:p w:rsidR="002A3869" w:rsidRPr="00082D45" w:rsidRDefault="002A3869" w:rsidP="00082D45">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pacing w:val="-3"/>
          <w:sz w:val="24"/>
          <w:szCs w:val="24"/>
        </w:rPr>
      </w:pPr>
      <w:r w:rsidRPr="00082D45">
        <w:rPr>
          <w:rFonts w:ascii="Times New Roman" w:eastAsia="Calibri" w:hAnsi="Times New Roman" w:cs="Times New Roman"/>
          <w:i/>
          <w:iCs/>
          <w:spacing w:val="30"/>
          <w:sz w:val="24"/>
          <w:szCs w:val="24"/>
          <w:lang w:eastAsia="en-US"/>
        </w:rPr>
        <w:t xml:space="preserve">Теоретические сведения. </w:t>
      </w:r>
      <w:r w:rsidRPr="00082D45">
        <w:rPr>
          <w:rFonts w:ascii="Times New Roman" w:eastAsia="Times New Roman" w:hAnsi="Times New Roman" w:cs="Times New Roman"/>
          <w:spacing w:val="-3"/>
          <w:sz w:val="24"/>
          <w:szCs w:val="24"/>
        </w:rPr>
        <w:t>Оборудование для влажно-тепловой обработки (ВТО) ткани. Правила выполнения ВТО. Основные операции ВТО: приутюживание, заутюживание, разутюживание.</w:t>
      </w:r>
    </w:p>
    <w:p w:rsidR="002A3869" w:rsidRPr="00082D45" w:rsidRDefault="002A3869" w:rsidP="00082D45">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rPr>
      </w:pPr>
      <w:r w:rsidRPr="00082D45">
        <w:rPr>
          <w:rFonts w:ascii="Times New Roman" w:eastAsia="Times New Roman" w:hAnsi="Times New Roman" w:cs="Times New Roman"/>
          <w:i/>
          <w:iCs/>
          <w:sz w:val="24"/>
          <w:szCs w:val="24"/>
        </w:rPr>
        <w:t>Лабораторно-практические и прак</w:t>
      </w:r>
      <w:r w:rsidRPr="00082D45">
        <w:rPr>
          <w:rFonts w:ascii="Times New Roman" w:eastAsia="Times New Roman" w:hAnsi="Times New Roman" w:cs="Times New Roman"/>
          <w:i/>
          <w:iCs/>
          <w:sz w:val="24"/>
          <w:szCs w:val="24"/>
        </w:rPr>
        <w:softHyphen/>
        <w:t>тические работы</w:t>
      </w:r>
    </w:p>
    <w:p w:rsidR="002A3869" w:rsidRPr="00082D45" w:rsidRDefault="002A3869" w:rsidP="00082D45">
      <w:pPr>
        <w:widowControl w:val="0"/>
        <w:shd w:val="clear" w:color="auto" w:fill="FFFFFF"/>
        <w:autoSpaceDE w:val="0"/>
        <w:autoSpaceDN w:val="0"/>
        <w:adjustRightInd w:val="0"/>
        <w:spacing w:before="19" w:after="0" w:line="240" w:lineRule="auto"/>
        <w:ind w:right="19"/>
        <w:jc w:val="both"/>
        <w:rPr>
          <w:rFonts w:ascii="Times New Roman" w:eastAsia="Times New Roman" w:hAnsi="Times New Roman" w:cs="Times New Roman"/>
          <w:sz w:val="24"/>
          <w:szCs w:val="24"/>
        </w:rPr>
      </w:pPr>
      <w:r w:rsidRPr="00082D45">
        <w:rPr>
          <w:rFonts w:ascii="Times New Roman" w:eastAsia="Times New Roman" w:hAnsi="Times New Roman" w:cs="Times New Roman"/>
          <w:spacing w:val="-2"/>
          <w:sz w:val="24"/>
          <w:szCs w:val="24"/>
        </w:rPr>
        <w:t>Проведение влажно-тепловых работ</w:t>
      </w:r>
      <w:r w:rsidRPr="00082D45">
        <w:rPr>
          <w:rFonts w:ascii="Times New Roman" w:eastAsia="Times New Roman" w:hAnsi="Times New Roman" w:cs="Times New Roman"/>
          <w:sz w:val="24"/>
          <w:szCs w:val="24"/>
        </w:rPr>
        <w:t>.</w:t>
      </w:r>
    </w:p>
    <w:p w:rsidR="002A3869" w:rsidRPr="00082D45" w:rsidRDefault="002A3869" w:rsidP="00082D45">
      <w:pPr>
        <w:spacing w:after="0" w:line="240" w:lineRule="auto"/>
        <w:jc w:val="both"/>
        <w:rPr>
          <w:rFonts w:ascii="Times New Roman" w:eastAsia="Calibri" w:hAnsi="Times New Roman" w:cs="Times New Roman"/>
          <w:b/>
          <w:sz w:val="24"/>
          <w:szCs w:val="24"/>
          <w:u w:val="single"/>
          <w:lang w:eastAsia="en-US"/>
        </w:rPr>
      </w:pPr>
      <w:r w:rsidRPr="00082D45">
        <w:rPr>
          <w:rFonts w:ascii="Times New Roman" w:eastAsia="Calibri" w:hAnsi="Times New Roman" w:cs="Times New Roman"/>
          <w:b/>
          <w:bCs/>
          <w:sz w:val="24"/>
          <w:szCs w:val="24"/>
          <w:u w:val="single"/>
          <w:lang w:eastAsia="en-US"/>
        </w:rPr>
        <w:t xml:space="preserve">Тема. </w:t>
      </w:r>
      <w:r w:rsidRPr="00082D45">
        <w:rPr>
          <w:rFonts w:ascii="Times New Roman" w:eastAsia="Calibri" w:hAnsi="Times New Roman" w:cs="Times New Roman"/>
          <w:b/>
          <w:sz w:val="24"/>
          <w:szCs w:val="24"/>
          <w:u w:val="single"/>
          <w:lang w:eastAsia="en-US"/>
        </w:rPr>
        <w:t>Уход за одеждой. Ремонт одежды.</w:t>
      </w:r>
    </w:p>
    <w:p w:rsidR="002A3869" w:rsidRPr="00082D45" w:rsidRDefault="002A3869" w:rsidP="00082D45">
      <w:pPr>
        <w:tabs>
          <w:tab w:val="right" w:pos="9355"/>
        </w:tabs>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i/>
          <w:iCs/>
          <w:spacing w:val="30"/>
          <w:sz w:val="24"/>
          <w:szCs w:val="24"/>
          <w:lang w:eastAsia="en-US"/>
        </w:rPr>
        <w:lastRenderedPageBreak/>
        <w:t>Теоретические сведения.</w:t>
      </w:r>
      <w:r w:rsidR="00621C83" w:rsidRPr="00082D45">
        <w:rPr>
          <w:rFonts w:ascii="Times New Roman" w:eastAsia="Calibri" w:hAnsi="Times New Roman" w:cs="Times New Roman"/>
          <w:i/>
          <w:iCs/>
          <w:spacing w:val="30"/>
          <w:sz w:val="24"/>
          <w:szCs w:val="24"/>
          <w:lang w:eastAsia="en-US"/>
        </w:rPr>
        <w:t xml:space="preserve"> </w:t>
      </w:r>
      <w:r w:rsidRPr="00082D45">
        <w:rPr>
          <w:rFonts w:ascii="Times New Roman" w:eastAsia="Calibri" w:hAnsi="Times New Roman" w:cs="Times New Roman"/>
          <w:sz w:val="24"/>
          <w:szCs w:val="24"/>
          <w:lang w:eastAsia="en-US"/>
        </w:rPr>
        <w:t>Правила ухода за тканями из х/б и льняных материалов. Условные обозначения и символы на ярлыках.</w:t>
      </w:r>
    </w:p>
    <w:p w:rsidR="002A3869" w:rsidRPr="00082D45" w:rsidRDefault="002A3869" w:rsidP="00082D45">
      <w:pPr>
        <w:tabs>
          <w:tab w:val="right" w:pos="9355"/>
        </w:tabs>
        <w:spacing w:after="0" w:line="240" w:lineRule="auto"/>
        <w:jc w:val="both"/>
        <w:rPr>
          <w:rFonts w:ascii="Times New Roman" w:eastAsia="Calibri" w:hAnsi="Times New Roman" w:cs="Times New Roman"/>
          <w:b/>
          <w:sz w:val="24"/>
          <w:szCs w:val="24"/>
          <w:u w:val="single"/>
          <w:lang w:eastAsia="en-US"/>
        </w:rPr>
      </w:pPr>
      <w:r w:rsidRPr="00082D45">
        <w:rPr>
          <w:rFonts w:ascii="Times New Roman" w:eastAsia="Calibri" w:hAnsi="Times New Roman" w:cs="Times New Roman"/>
          <w:sz w:val="24"/>
          <w:szCs w:val="24"/>
          <w:lang w:eastAsia="en-US"/>
        </w:rPr>
        <w:t>Как произвести ремонт одежды штопкой, заплатой, потайным швом.</w:t>
      </w:r>
      <w:r w:rsidR="00C961B2" w:rsidRPr="00082D45">
        <w:rPr>
          <w:rFonts w:ascii="Times New Roman" w:eastAsia="Calibri" w:hAnsi="Times New Roman" w:cs="Times New Roman"/>
          <w:sz w:val="24"/>
          <w:szCs w:val="24"/>
          <w:lang w:eastAsia="en-US"/>
        </w:rPr>
        <w:t xml:space="preserve"> </w:t>
      </w:r>
      <w:r w:rsidRPr="00082D45">
        <w:rPr>
          <w:rFonts w:ascii="Times New Roman" w:eastAsia="Times New Roman" w:hAnsi="Times New Roman" w:cs="Times New Roman"/>
          <w:i/>
          <w:iCs/>
          <w:sz w:val="24"/>
          <w:szCs w:val="24"/>
        </w:rPr>
        <w:t>Лабораторно-практические и прак</w:t>
      </w:r>
      <w:r w:rsidRPr="00082D45">
        <w:rPr>
          <w:rFonts w:ascii="Times New Roman" w:eastAsia="Times New Roman" w:hAnsi="Times New Roman" w:cs="Times New Roman"/>
          <w:i/>
          <w:iCs/>
          <w:sz w:val="24"/>
          <w:szCs w:val="24"/>
        </w:rPr>
        <w:softHyphen/>
        <w:t>тические работы</w:t>
      </w:r>
    </w:p>
    <w:p w:rsidR="002A3869" w:rsidRPr="00082D45" w:rsidRDefault="002A3869" w:rsidP="00082D45">
      <w:pPr>
        <w:tabs>
          <w:tab w:val="right" w:pos="9355"/>
        </w:tabs>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Распознавание символов  на ярлыках.</w:t>
      </w:r>
    </w:p>
    <w:p w:rsidR="00C961B2" w:rsidRPr="00082D45" w:rsidRDefault="00124266" w:rsidP="00082D45">
      <w:pPr>
        <w:tabs>
          <w:tab w:val="right" w:pos="9355"/>
        </w:tabs>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Ремонт одежды потайным швом.</w:t>
      </w:r>
    </w:p>
    <w:p w:rsidR="002A3869" w:rsidRPr="00082D45" w:rsidRDefault="002A3869" w:rsidP="00082D45">
      <w:pPr>
        <w:autoSpaceDE w:val="0"/>
        <w:autoSpaceDN w:val="0"/>
        <w:adjustRightInd w:val="0"/>
        <w:spacing w:after="0" w:line="240" w:lineRule="auto"/>
        <w:jc w:val="both"/>
        <w:rPr>
          <w:rFonts w:ascii="Times New Roman" w:hAnsi="Times New Roman" w:cs="Times New Roman"/>
          <w:b/>
          <w:bCs/>
          <w:sz w:val="24"/>
          <w:szCs w:val="24"/>
          <w:u w:val="single"/>
        </w:rPr>
      </w:pPr>
      <w:r w:rsidRPr="00082D45">
        <w:rPr>
          <w:rFonts w:ascii="Times New Roman" w:hAnsi="Times New Roman" w:cs="Times New Roman"/>
          <w:b/>
          <w:bCs/>
          <w:sz w:val="24"/>
          <w:szCs w:val="24"/>
          <w:u w:val="single"/>
        </w:rPr>
        <w:t>Раздел « Конструирование и моделирование»</w:t>
      </w:r>
    </w:p>
    <w:p w:rsidR="002A3869" w:rsidRPr="00082D45" w:rsidRDefault="002A3869" w:rsidP="00082D45">
      <w:pPr>
        <w:autoSpaceDE w:val="0"/>
        <w:autoSpaceDN w:val="0"/>
        <w:adjustRightInd w:val="0"/>
        <w:spacing w:after="0" w:line="240" w:lineRule="auto"/>
        <w:jc w:val="both"/>
        <w:rPr>
          <w:rFonts w:ascii="Times New Roman" w:hAnsi="Times New Roman" w:cs="Times New Roman"/>
          <w:b/>
          <w:bCs/>
          <w:sz w:val="24"/>
          <w:szCs w:val="24"/>
          <w:u w:val="single"/>
        </w:rPr>
      </w:pPr>
      <w:r w:rsidRPr="00082D45">
        <w:rPr>
          <w:rFonts w:ascii="Times New Roman" w:hAnsi="Times New Roman" w:cs="Times New Roman"/>
          <w:b/>
          <w:bCs/>
          <w:sz w:val="24"/>
          <w:szCs w:val="24"/>
          <w:u w:val="single"/>
        </w:rPr>
        <w:t>Тема. Конструирование швейных изделий. Мерки. Чертеж.</w:t>
      </w:r>
    </w:p>
    <w:p w:rsidR="002A3869" w:rsidRPr="00082D45" w:rsidRDefault="002A3869" w:rsidP="00082D45">
      <w:pPr>
        <w:autoSpaceDE w:val="0"/>
        <w:autoSpaceDN w:val="0"/>
        <w:adjustRightInd w:val="0"/>
        <w:spacing w:after="0" w:line="240" w:lineRule="auto"/>
        <w:jc w:val="both"/>
        <w:rPr>
          <w:rFonts w:ascii="Times New Roman" w:hAnsi="Times New Roman" w:cs="Times New Roman"/>
          <w:b/>
          <w:bCs/>
          <w:sz w:val="24"/>
          <w:szCs w:val="24"/>
          <w:u w:val="single"/>
        </w:rPr>
      </w:pPr>
      <w:r w:rsidRPr="00082D45">
        <w:rPr>
          <w:rFonts w:ascii="Times New Roman" w:hAnsi="Times New Roman" w:cs="Times New Roman"/>
          <w:b/>
          <w:bCs/>
          <w:sz w:val="24"/>
          <w:szCs w:val="24"/>
          <w:u w:val="single"/>
        </w:rPr>
        <w:t>Тема. Эскиз фартука</w:t>
      </w:r>
    </w:p>
    <w:p w:rsidR="002A3869" w:rsidRPr="00082D45" w:rsidRDefault="002A3869" w:rsidP="00082D45">
      <w:pPr>
        <w:autoSpaceDE w:val="0"/>
        <w:autoSpaceDN w:val="0"/>
        <w:adjustRightInd w:val="0"/>
        <w:spacing w:after="0" w:line="240" w:lineRule="auto"/>
        <w:jc w:val="both"/>
        <w:rPr>
          <w:rFonts w:ascii="Times New Roman" w:hAnsi="Times New Roman" w:cs="Times New Roman"/>
          <w:b/>
          <w:bCs/>
          <w:sz w:val="24"/>
          <w:szCs w:val="24"/>
          <w:u w:val="single"/>
        </w:rPr>
      </w:pPr>
      <w:r w:rsidRPr="00082D45">
        <w:rPr>
          <w:rFonts w:ascii="Times New Roman" w:hAnsi="Times New Roman" w:cs="Times New Roman"/>
          <w:b/>
          <w:bCs/>
          <w:sz w:val="24"/>
          <w:szCs w:val="24"/>
          <w:u w:val="single"/>
        </w:rPr>
        <w:t>Тема</w:t>
      </w:r>
      <w:proofErr w:type="gramStart"/>
      <w:r w:rsidRPr="00082D45">
        <w:rPr>
          <w:rFonts w:ascii="Times New Roman" w:hAnsi="Times New Roman" w:cs="Times New Roman"/>
          <w:b/>
          <w:bCs/>
          <w:sz w:val="24"/>
          <w:szCs w:val="24"/>
          <w:u w:val="single"/>
        </w:rPr>
        <w:t xml:space="preserve"> .</w:t>
      </w:r>
      <w:proofErr w:type="gramEnd"/>
      <w:r w:rsidRPr="00082D45">
        <w:rPr>
          <w:rFonts w:ascii="Times New Roman" w:hAnsi="Times New Roman" w:cs="Times New Roman"/>
          <w:b/>
          <w:bCs/>
          <w:sz w:val="24"/>
          <w:szCs w:val="24"/>
          <w:u w:val="single"/>
        </w:rPr>
        <w:t>Фурнитура.</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Теоретические сведения. </w:t>
      </w:r>
      <w:r w:rsidRPr="00082D45">
        <w:rPr>
          <w:rFonts w:ascii="Times New Roman" w:hAnsi="Times New Roman" w:cs="Times New Roman"/>
          <w:sz w:val="24"/>
          <w:szCs w:val="24"/>
        </w:rPr>
        <w:t>Понятие о чертеже и выкройке швейного изделия. Инструменты и приспособления  для изготов</w:t>
      </w:r>
      <w:r w:rsidRPr="00082D45">
        <w:rPr>
          <w:rFonts w:ascii="Times New Roman" w:hAnsi="Times New Roman" w:cs="Times New Roman"/>
          <w:sz w:val="24"/>
          <w:szCs w:val="24"/>
        </w:rPr>
        <w:softHyphen/>
        <w:t xml:space="preserve">ления выкройки. Определение размеров швейного изделия. Снятие мерок. </w:t>
      </w:r>
    </w:p>
    <w:p w:rsidR="002A3869" w:rsidRPr="00082D45" w:rsidRDefault="002A3869" w:rsidP="00082D45">
      <w:pPr>
        <w:tabs>
          <w:tab w:val="left" w:pos="1140"/>
        </w:tabs>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eastAsia="Times New Roman" w:hAnsi="Times New Roman" w:cs="Times New Roman"/>
          <w:sz w:val="24"/>
          <w:szCs w:val="24"/>
        </w:rPr>
        <w:t>Формирование знаний об истории фартука, о видах фартуков</w:t>
      </w:r>
      <w:proofErr w:type="gramStart"/>
      <w:r w:rsidRPr="00082D45">
        <w:rPr>
          <w:rFonts w:ascii="Times New Roman" w:eastAsia="Times New Roman" w:hAnsi="Times New Roman" w:cs="Times New Roman"/>
          <w:sz w:val="24"/>
          <w:szCs w:val="24"/>
        </w:rPr>
        <w:t>.Р</w:t>
      </w:r>
      <w:proofErr w:type="gramEnd"/>
      <w:r w:rsidRPr="00082D45">
        <w:rPr>
          <w:rFonts w:ascii="Times New Roman" w:eastAsia="Times New Roman" w:hAnsi="Times New Roman" w:cs="Times New Roman"/>
          <w:sz w:val="24"/>
          <w:szCs w:val="24"/>
        </w:rPr>
        <w:t xml:space="preserve">азвивать у учащихся пространственные представления о линиях, мысленно проводимых на фигуре человека через ориентирные точки.. </w:t>
      </w:r>
      <w:r w:rsidRPr="00082D45">
        <w:rPr>
          <w:rFonts w:ascii="Times New Roman" w:hAnsi="Times New Roman" w:cs="Times New Roman"/>
          <w:sz w:val="24"/>
          <w:szCs w:val="24"/>
        </w:rPr>
        <w:t>Виды фартуков, способы отделки, подходящие ткани и отделочные материалы.</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Правила безопасной работы ножницами. Понятие о фурнитуре, </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разновидности фурнитуры.</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Лабораторно-практические и практические работы.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Снятие мерок.</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Чертеж фартука.</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 Изготовление эскиза фартука. </w:t>
      </w:r>
    </w:p>
    <w:p w:rsidR="00124266" w:rsidRPr="00082D45" w:rsidRDefault="00552358"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Пришивание фурнитуры.</w:t>
      </w:r>
    </w:p>
    <w:p w:rsidR="002A3869" w:rsidRPr="00082D45" w:rsidRDefault="002A3869" w:rsidP="00082D45">
      <w:pPr>
        <w:autoSpaceDE w:val="0"/>
        <w:autoSpaceDN w:val="0"/>
        <w:adjustRightInd w:val="0"/>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Раздел «Рукоделие»</w:t>
      </w:r>
    </w:p>
    <w:p w:rsidR="002A3869" w:rsidRPr="00082D45" w:rsidRDefault="002A3869"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082D45">
        <w:rPr>
          <w:rFonts w:ascii="Times New Roman" w:eastAsia="Times New Roman" w:hAnsi="Times New Roman" w:cs="Times New Roman"/>
          <w:b/>
          <w:bCs/>
          <w:sz w:val="24"/>
          <w:szCs w:val="24"/>
          <w:u w:val="single"/>
        </w:rPr>
        <w:t>Тема</w:t>
      </w:r>
      <w:proofErr w:type="gramStart"/>
      <w:r w:rsidRPr="00082D45">
        <w:rPr>
          <w:rFonts w:ascii="Times New Roman" w:eastAsia="Times New Roman" w:hAnsi="Times New Roman" w:cs="Times New Roman"/>
          <w:b/>
          <w:bCs/>
          <w:sz w:val="24"/>
          <w:szCs w:val="24"/>
          <w:u w:val="single"/>
        </w:rPr>
        <w:t>.О</w:t>
      </w:r>
      <w:proofErr w:type="gramEnd"/>
      <w:r w:rsidRPr="00082D45">
        <w:rPr>
          <w:rFonts w:ascii="Times New Roman" w:eastAsia="Times New Roman" w:hAnsi="Times New Roman" w:cs="Times New Roman"/>
          <w:b/>
          <w:bCs/>
          <w:sz w:val="24"/>
          <w:szCs w:val="24"/>
          <w:u w:val="single"/>
        </w:rPr>
        <w:t xml:space="preserve">сновы композиции </w:t>
      </w:r>
      <w:r w:rsidRPr="00082D45">
        <w:rPr>
          <w:rFonts w:ascii="Times New Roman" w:eastAsia="Times New Roman" w:hAnsi="Times New Roman" w:cs="Times New Roman"/>
          <w:b/>
          <w:bCs/>
          <w:spacing w:val="-3"/>
          <w:sz w:val="24"/>
          <w:szCs w:val="24"/>
          <w:u w:val="single"/>
        </w:rPr>
        <w:t xml:space="preserve">при создании предметов декоративно-прикладного </w:t>
      </w:r>
      <w:r w:rsidRPr="00082D45">
        <w:rPr>
          <w:rFonts w:ascii="Times New Roman" w:eastAsia="Times New Roman" w:hAnsi="Times New Roman" w:cs="Times New Roman"/>
          <w:b/>
          <w:bCs/>
          <w:sz w:val="24"/>
          <w:szCs w:val="24"/>
          <w:u w:val="single"/>
        </w:rPr>
        <w:t>искусства.</w:t>
      </w:r>
    </w:p>
    <w:p w:rsidR="002A3869" w:rsidRPr="00082D45" w:rsidRDefault="002A3869" w:rsidP="00082D45">
      <w:pPr>
        <w:tabs>
          <w:tab w:val="left" w:pos="6105"/>
        </w:tabs>
        <w:autoSpaceDE w:val="0"/>
        <w:autoSpaceDN w:val="0"/>
        <w:adjustRightInd w:val="0"/>
        <w:spacing w:after="0" w:line="240" w:lineRule="auto"/>
        <w:jc w:val="both"/>
        <w:rPr>
          <w:rFonts w:ascii="Times New Roman" w:hAnsi="Times New Roman" w:cs="Times New Roman"/>
          <w:i/>
          <w:iCs/>
          <w:spacing w:val="30"/>
          <w:sz w:val="24"/>
          <w:szCs w:val="24"/>
        </w:rPr>
      </w:pPr>
      <w:r w:rsidRPr="00082D45">
        <w:rPr>
          <w:rFonts w:ascii="Times New Roman" w:hAnsi="Times New Roman" w:cs="Times New Roman"/>
          <w:i/>
          <w:iCs/>
          <w:spacing w:val="30"/>
          <w:sz w:val="24"/>
          <w:szCs w:val="24"/>
        </w:rPr>
        <w:t>Теоретические сведения</w:t>
      </w:r>
      <w:proofErr w:type="gramStart"/>
      <w:r w:rsidRPr="00082D45">
        <w:rPr>
          <w:rFonts w:ascii="Times New Roman" w:hAnsi="Times New Roman" w:cs="Times New Roman"/>
          <w:i/>
          <w:iCs/>
          <w:spacing w:val="30"/>
          <w:sz w:val="24"/>
          <w:szCs w:val="24"/>
        </w:rPr>
        <w:t>.</w:t>
      </w:r>
      <w:r w:rsidRPr="00082D45">
        <w:rPr>
          <w:rFonts w:ascii="Times New Roman" w:eastAsia="Times New Roman" w:hAnsi="Times New Roman" w:cs="Times New Roman"/>
          <w:sz w:val="24"/>
          <w:szCs w:val="24"/>
        </w:rPr>
        <w:t>Э</w:t>
      </w:r>
      <w:proofErr w:type="gramEnd"/>
      <w:r w:rsidRPr="00082D45">
        <w:rPr>
          <w:rFonts w:ascii="Times New Roman" w:eastAsia="Times New Roman" w:hAnsi="Times New Roman" w:cs="Times New Roman"/>
          <w:sz w:val="24"/>
          <w:szCs w:val="24"/>
        </w:rPr>
        <w:t>моциональное воздействие декоративной композиции. Статичная и динамичная композиции.</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eastAsia="Times New Roman" w:hAnsi="Times New Roman" w:cs="Times New Roman"/>
          <w:spacing w:val="-2"/>
          <w:sz w:val="24"/>
          <w:szCs w:val="24"/>
        </w:rPr>
        <w:t xml:space="preserve">Понятие о ритмической или пластической композиции, ее </w:t>
      </w:r>
      <w:r w:rsidRPr="00082D45">
        <w:rPr>
          <w:rFonts w:ascii="Times New Roman" w:eastAsia="Times New Roman" w:hAnsi="Times New Roman" w:cs="Times New Roman"/>
          <w:spacing w:val="-3"/>
          <w:sz w:val="24"/>
          <w:szCs w:val="24"/>
        </w:rPr>
        <w:t>тональное решение. Симметричные и асимметричные компо</w:t>
      </w:r>
      <w:r w:rsidRPr="00082D45">
        <w:rPr>
          <w:rFonts w:ascii="Times New Roman" w:eastAsia="Times New Roman" w:hAnsi="Times New Roman" w:cs="Times New Roman"/>
          <w:spacing w:val="-3"/>
          <w:sz w:val="24"/>
          <w:szCs w:val="24"/>
        </w:rPr>
        <w:softHyphen/>
      </w:r>
      <w:r w:rsidRPr="00082D45">
        <w:rPr>
          <w:rFonts w:ascii="Times New Roman" w:eastAsia="Times New Roman" w:hAnsi="Times New Roman" w:cs="Times New Roman"/>
          <w:sz w:val="24"/>
          <w:szCs w:val="24"/>
        </w:rPr>
        <w:t>зиции, их основные решения в построении. Роль компози</w:t>
      </w:r>
      <w:r w:rsidRPr="00082D45">
        <w:rPr>
          <w:rFonts w:ascii="Times New Roman" w:eastAsia="Times New Roman" w:hAnsi="Times New Roman" w:cs="Times New Roman"/>
          <w:sz w:val="24"/>
          <w:szCs w:val="24"/>
        </w:rPr>
        <w:softHyphen/>
      </w:r>
      <w:r w:rsidRPr="00082D45">
        <w:rPr>
          <w:rFonts w:ascii="Times New Roman" w:eastAsia="Times New Roman" w:hAnsi="Times New Roman" w:cs="Times New Roman"/>
          <w:spacing w:val="-4"/>
          <w:sz w:val="24"/>
          <w:szCs w:val="24"/>
        </w:rPr>
        <w:t>ции, колорита, фактуры материала в художественном выраже</w:t>
      </w:r>
      <w:r w:rsidRPr="00082D45">
        <w:rPr>
          <w:rFonts w:ascii="Times New Roman" w:eastAsia="Times New Roman" w:hAnsi="Times New Roman" w:cs="Times New Roman"/>
          <w:spacing w:val="-4"/>
          <w:sz w:val="24"/>
          <w:szCs w:val="24"/>
        </w:rPr>
        <w:softHyphen/>
      </w:r>
      <w:r w:rsidRPr="00082D45">
        <w:rPr>
          <w:rFonts w:ascii="Times New Roman" w:eastAsia="Times New Roman" w:hAnsi="Times New Roman" w:cs="Times New Roman"/>
          <w:sz w:val="24"/>
          <w:szCs w:val="24"/>
        </w:rPr>
        <w:t>нии произведений декоративно-прикладного искусства.</w:t>
      </w:r>
      <w:r w:rsidRPr="00082D45">
        <w:rPr>
          <w:rFonts w:ascii="Times New Roman" w:hAnsi="Times New Roman" w:cs="Times New Roman"/>
          <w:sz w:val="24"/>
          <w:szCs w:val="24"/>
        </w:rPr>
        <w:t xml:space="preserve"> Ахро</w:t>
      </w:r>
      <w:r w:rsidRPr="00082D45">
        <w:rPr>
          <w:rFonts w:ascii="Times New Roman" w:hAnsi="Times New Roman" w:cs="Times New Roman"/>
          <w:sz w:val="24"/>
          <w:szCs w:val="24"/>
        </w:rPr>
        <w:softHyphen/>
        <w:t>матические и хроматические цвета. Основные и дополнитель</w:t>
      </w:r>
      <w:r w:rsidRPr="00082D45">
        <w:rPr>
          <w:rFonts w:ascii="Times New Roman" w:hAnsi="Times New Roman" w:cs="Times New Roman"/>
          <w:sz w:val="24"/>
          <w:szCs w:val="24"/>
        </w:rPr>
        <w:softHyphen/>
        <w:t>ные, тёплые и холодные цвета. Гармонические цветовые компо</w:t>
      </w:r>
      <w:r w:rsidRPr="00082D45">
        <w:rPr>
          <w:rFonts w:ascii="Times New Roman" w:hAnsi="Times New Roman" w:cs="Times New Roman"/>
          <w:sz w:val="24"/>
          <w:szCs w:val="24"/>
        </w:rPr>
        <w:softHyphen/>
        <w:t>зиции.</w:t>
      </w:r>
    </w:p>
    <w:p w:rsidR="002A3869" w:rsidRPr="00082D45" w:rsidRDefault="002A3869" w:rsidP="00082D45">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Приемы стилизации реальных форм. Элементы декоратив</w:t>
      </w:r>
      <w:r w:rsidRPr="00082D45">
        <w:rPr>
          <w:rFonts w:ascii="Times New Roman" w:eastAsia="Times New Roman" w:hAnsi="Times New Roman" w:cs="Times New Roman"/>
          <w:sz w:val="24"/>
          <w:szCs w:val="24"/>
        </w:rPr>
        <w:softHyphen/>
        <w:t>ного решения реально существующих форм.</w:t>
      </w:r>
    </w:p>
    <w:p w:rsidR="002A3869" w:rsidRPr="00082D45" w:rsidRDefault="002A3869" w:rsidP="00082D45">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rPr>
      </w:pPr>
      <w:r w:rsidRPr="00082D45">
        <w:rPr>
          <w:rFonts w:ascii="Times New Roman" w:eastAsia="Times New Roman" w:hAnsi="Times New Roman" w:cs="Times New Roman"/>
          <w:i/>
          <w:iCs/>
          <w:sz w:val="24"/>
          <w:szCs w:val="24"/>
        </w:rPr>
        <w:t>Лабораторно-практические и прак</w:t>
      </w:r>
      <w:r w:rsidRPr="00082D45">
        <w:rPr>
          <w:rFonts w:ascii="Times New Roman" w:eastAsia="Times New Roman" w:hAnsi="Times New Roman" w:cs="Times New Roman"/>
          <w:i/>
          <w:iCs/>
          <w:sz w:val="24"/>
          <w:szCs w:val="24"/>
        </w:rPr>
        <w:softHyphen/>
        <w:t>тические работы</w:t>
      </w:r>
    </w:p>
    <w:p w:rsidR="002A3869" w:rsidRPr="00082D45" w:rsidRDefault="002A3869" w:rsidP="00082D45">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Выполнение статичной, динамичной, симметричной и асимметричной композиций.</w:t>
      </w:r>
    </w:p>
    <w:p w:rsidR="002A3869" w:rsidRPr="00082D45" w:rsidRDefault="002A3869" w:rsidP="00082D45">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Зарисовка природных мотивов с натуры, их стилизация.</w:t>
      </w:r>
    </w:p>
    <w:p w:rsidR="002A3869" w:rsidRPr="00082D45" w:rsidRDefault="002A3869" w:rsidP="00082D45">
      <w:pPr>
        <w:autoSpaceDE w:val="0"/>
        <w:autoSpaceDN w:val="0"/>
        <w:adjustRightInd w:val="0"/>
        <w:spacing w:after="0" w:line="240" w:lineRule="auto"/>
        <w:jc w:val="both"/>
        <w:rPr>
          <w:rFonts w:ascii="Times New Roman" w:hAnsi="Times New Roman" w:cs="Times New Roman"/>
          <w:b/>
          <w:bCs/>
          <w:spacing w:val="10"/>
          <w:sz w:val="24"/>
          <w:szCs w:val="24"/>
        </w:rPr>
      </w:pPr>
      <w:r w:rsidRPr="00082D45">
        <w:rPr>
          <w:rFonts w:ascii="Times New Roman" w:hAnsi="Times New Roman" w:cs="Times New Roman"/>
          <w:b/>
          <w:bCs/>
          <w:sz w:val="24"/>
          <w:szCs w:val="24"/>
          <w:u w:val="single"/>
        </w:rPr>
        <w:t>Тема. Орнамент</w:t>
      </w:r>
      <w:proofErr w:type="gramStart"/>
      <w:r w:rsidRPr="00082D45">
        <w:rPr>
          <w:rFonts w:ascii="Times New Roman" w:hAnsi="Times New Roman" w:cs="Times New Roman"/>
          <w:b/>
          <w:bCs/>
          <w:sz w:val="24"/>
          <w:szCs w:val="24"/>
          <w:u w:val="single"/>
        </w:rPr>
        <w:t>.Ц</w:t>
      </w:r>
      <w:proofErr w:type="gramEnd"/>
      <w:r w:rsidRPr="00082D45">
        <w:rPr>
          <w:rFonts w:ascii="Times New Roman" w:hAnsi="Times New Roman" w:cs="Times New Roman"/>
          <w:b/>
          <w:bCs/>
          <w:sz w:val="24"/>
          <w:szCs w:val="24"/>
          <w:u w:val="single"/>
        </w:rPr>
        <w:t xml:space="preserve">ветовые сочетания. </w:t>
      </w:r>
    </w:p>
    <w:p w:rsidR="000D16FD" w:rsidRPr="00082D45" w:rsidRDefault="002A3869" w:rsidP="00082D45">
      <w:pPr>
        <w:tabs>
          <w:tab w:val="left" w:pos="6105"/>
        </w:tabs>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Теоретические сведения.</w:t>
      </w:r>
      <w:r w:rsidR="00C961B2" w:rsidRPr="00082D45">
        <w:rPr>
          <w:rFonts w:ascii="Times New Roman" w:hAnsi="Times New Roman" w:cs="Times New Roman"/>
          <w:i/>
          <w:iCs/>
          <w:spacing w:val="30"/>
          <w:sz w:val="24"/>
          <w:szCs w:val="24"/>
        </w:rPr>
        <w:t xml:space="preserve"> </w:t>
      </w:r>
      <w:r w:rsidRPr="00082D45">
        <w:rPr>
          <w:rFonts w:ascii="Times New Roman" w:hAnsi="Times New Roman" w:cs="Times New Roman"/>
          <w:sz w:val="24"/>
          <w:szCs w:val="24"/>
        </w:rPr>
        <w:t xml:space="preserve">Что такое орнамент? Какие бывают разновидности орнамента. Что такое раппорт орнамента. Национальные </w:t>
      </w:r>
    </w:p>
    <w:p w:rsidR="00C961B2" w:rsidRPr="00082D45" w:rsidRDefault="002A3869" w:rsidP="00082D45">
      <w:pPr>
        <w:tabs>
          <w:tab w:val="left" w:pos="6105"/>
        </w:tabs>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особенности орнамента.</w:t>
      </w:r>
    </w:p>
    <w:p w:rsidR="002A3869" w:rsidRPr="00082D45" w:rsidRDefault="002A3869"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Символика в орнаменте. Характерные черты орнаментов народов России. Цветовые сочетания в орнаменте. Виды ор</w:t>
      </w:r>
      <w:r w:rsidRPr="00082D45">
        <w:rPr>
          <w:rFonts w:ascii="Times New Roman" w:eastAsia="Times New Roman" w:hAnsi="Times New Roman" w:cs="Times New Roman"/>
          <w:sz w:val="24"/>
          <w:szCs w:val="24"/>
        </w:rPr>
        <w:softHyphen/>
        <w:t>наментов. Возможности графических редакторов персональ</w:t>
      </w:r>
      <w:r w:rsidRPr="00082D45">
        <w:rPr>
          <w:rFonts w:ascii="Times New Roman" w:eastAsia="Times New Roman" w:hAnsi="Times New Roman" w:cs="Times New Roman"/>
          <w:sz w:val="24"/>
          <w:szCs w:val="24"/>
        </w:rPr>
        <w:softHyphen/>
        <w:t>ных компьютеров в создании эскизов, орнаментов, элементов композиций, в изучении сочетания различных цветов.</w:t>
      </w:r>
    </w:p>
    <w:p w:rsidR="002A3869" w:rsidRPr="00082D45" w:rsidRDefault="002A3869"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i/>
          <w:iCs/>
          <w:sz w:val="24"/>
          <w:szCs w:val="24"/>
        </w:rPr>
        <w:t>Лабораторно-практические и прак</w:t>
      </w:r>
      <w:r w:rsidRPr="00082D45">
        <w:rPr>
          <w:rFonts w:ascii="Times New Roman" w:eastAsia="Times New Roman" w:hAnsi="Times New Roman" w:cs="Times New Roman"/>
          <w:i/>
          <w:iCs/>
          <w:sz w:val="24"/>
          <w:szCs w:val="24"/>
        </w:rPr>
        <w:softHyphen/>
        <w:t>тические работы</w:t>
      </w:r>
    </w:p>
    <w:p w:rsidR="002A3869" w:rsidRPr="00082D45" w:rsidRDefault="002A3869"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Выполнение эскизов орнаментов для платка, резьбы по дереву и др.</w:t>
      </w:r>
    </w:p>
    <w:p w:rsidR="002A3869" w:rsidRPr="00082D45" w:rsidRDefault="002A3869"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Зарисовка современных и старинных узоров и орнамен</w:t>
      </w:r>
      <w:r w:rsidRPr="00082D45">
        <w:rPr>
          <w:rFonts w:ascii="Times New Roman" w:eastAsia="Times New Roman" w:hAnsi="Times New Roman" w:cs="Times New Roman"/>
          <w:sz w:val="24"/>
          <w:szCs w:val="24"/>
        </w:rPr>
        <w:softHyphen/>
        <w:t>тов.</w:t>
      </w:r>
    </w:p>
    <w:p w:rsidR="002A3869" w:rsidRPr="00082D45" w:rsidRDefault="002A3869"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Создание композиции с изображением пейзажа для пан</w:t>
      </w:r>
      <w:r w:rsidRPr="00082D45">
        <w:rPr>
          <w:rFonts w:ascii="Times New Roman" w:eastAsia="Times New Roman" w:hAnsi="Times New Roman" w:cs="Times New Roman"/>
          <w:sz w:val="24"/>
          <w:szCs w:val="24"/>
        </w:rPr>
        <w:softHyphen/>
        <w:t>но или платка по природным мотивам.</w:t>
      </w:r>
    </w:p>
    <w:p w:rsidR="002A3869" w:rsidRPr="00082D45" w:rsidRDefault="002A3869" w:rsidP="00082D45">
      <w:pPr>
        <w:autoSpaceDE w:val="0"/>
        <w:autoSpaceDN w:val="0"/>
        <w:adjustRightInd w:val="0"/>
        <w:spacing w:after="0" w:line="240" w:lineRule="auto"/>
        <w:jc w:val="both"/>
        <w:rPr>
          <w:rFonts w:ascii="Times New Roman" w:hAnsi="Times New Roman" w:cs="Times New Roman"/>
          <w:b/>
          <w:sz w:val="24"/>
          <w:szCs w:val="24"/>
          <w:u w:val="single"/>
        </w:rPr>
      </w:pPr>
      <w:r w:rsidRPr="00082D45">
        <w:rPr>
          <w:rFonts w:ascii="Times New Roman" w:hAnsi="Times New Roman" w:cs="Times New Roman"/>
          <w:b/>
          <w:bCs/>
          <w:sz w:val="24"/>
          <w:szCs w:val="24"/>
          <w:u w:val="single"/>
        </w:rPr>
        <w:t xml:space="preserve">Тема. </w:t>
      </w:r>
      <w:r w:rsidRPr="00082D45">
        <w:rPr>
          <w:rFonts w:ascii="Times New Roman" w:hAnsi="Times New Roman" w:cs="Times New Roman"/>
          <w:b/>
          <w:sz w:val="24"/>
          <w:szCs w:val="24"/>
          <w:u w:val="single"/>
        </w:rPr>
        <w:t>Вышивальные швы.</w:t>
      </w:r>
    </w:p>
    <w:p w:rsidR="002A3869" w:rsidRPr="00082D45" w:rsidRDefault="002A3869" w:rsidP="00082D45">
      <w:pPr>
        <w:autoSpaceDE w:val="0"/>
        <w:autoSpaceDN w:val="0"/>
        <w:adjustRightInd w:val="0"/>
        <w:spacing w:after="0" w:line="240" w:lineRule="auto"/>
        <w:jc w:val="both"/>
        <w:rPr>
          <w:rFonts w:ascii="Times New Roman" w:hAnsi="Times New Roman" w:cs="Times New Roman"/>
          <w:i/>
          <w:iCs/>
          <w:spacing w:val="30"/>
          <w:sz w:val="24"/>
          <w:szCs w:val="24"/>
        </w:rPr>
      </w:pPr>
      <w:r w:rsidRPr="00082D45">
        <w:rPr>
          <w:rFonts w:ascii="Times New Roman" w:hAnsi="Times New Roman" w:cs="Times New Roman"/>
          <w:i/>
          <w:iCs/>
          <w:spacing w:val="30"/>
          <w:sz w:val="24"/>
          <w:szCs w:val="24"/>
        </w:rPr>
        <w:lastRenderedPageBreak/>
        <w:t>Теоретические сведения</w:t>
      </w:r>
      <w:proofErr w:type="gramStart"/>
      <w:r w:rsidRPr="00082D45">
        <w:rPr>
          <w:rFonts w:ascii="Times New Roman" w:hAnsi="Times New Roman" w:cs="Times New Roman"/>
          <w:i/>
          <w:iCs/>
          <w:spacing w:val="30"/>
          <w:sz w:val="24"/>
          <w:szCs w:val="24"/>
        </w:rPr>
        <w:t>.</w:t>
      </w:r>
      <w:r w:rsidRPr="00082D45">
        <w:rPr>
          <w:rFonts w:ascii="Times New Roman" w:hAnsi="Times New Roman" w:cs="Times New Roman"/>
          <w:sz w:val="24"/>
          <w:szCs w:val="24"/>
        </w:rPr>
        <w:t>П</w:t>
      </w:r>
      <w:proofErr w:type="gramEnd"/>
      <w:r w:rsidRPr="00082D45">
        <w:rPr>
          <w:rFonts w:ascii="Times New Roman" w:hAnsi="Times New Roman" w:cs="Times New Roman"/>
          <w:sz w:val="24"/>
          <w:szCs w:val="24"/>
        </w:rPr>
        <w:t>онятие «декоративно-приклад</w:t>
      </w:r>
      <w:r w:rsidRPr="00082D45">
        <w:rPr>
          <w:rFonts w:ascii="Times New Roman" w:hAnsi="Times New Roman" w:cs="Times New Roman"/>
          <w:sz w:val="24"/>
          <w:szCs w:val="24"/>
        </w:rPr>
        <w:softHyphen/>
        <w:t>ное искусство». Традиционные и современные виды декоратив</w:t>
      </w:r>
      <w:r w:rsidRPr="00082D45">
        <w:rPr>
          <w:rFonts w:ascii="Times New Roman" w:hAnsi="Times New Roman" w:cs="Times New Roman"/>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Приёмы украшения праздничной одежды в старину: отделка изделий вышивкой, тесьмой</w:t>
      </w:r>
    </w:p>
    <w:p w:rsidR="00124266"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Простейшие вышивальные швы. Гобеленовый шов.</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Лабораторно-практические и практические работы. </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Зарисовка образ</w:t>
      </w:r>
      <w:r w:rsidRPr="00082D45">
        <w:rPr>
          <w:rFonts w:ascii="Times New Roman" w:hAnsi="Times New Roman" w:cs="Times New Roman"/>
          <w:sz w:val="24"/>
          <w:szCs w:val="24"/>
        </w:rPr>
        <w:softHyphen/>
        <w:t>цов рукоделия.</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Вышивание метки, монограммы.</w:t>
      </w:r>
    </w:p>
    <w:p w:rsidR="002A3869" w:rsidRPr="00082D45" w:rsidRDefault="002A3869" w:rsidP="00082D45">
      <w:pPr>
        <w:autoSpaceDE w:val="0"/>
        <w:autoSpaceDN w:val="0"/>
        <w:adjustRightInd w:val="0"/>
        <w:spacing w:after="0" w:line="240" w:lineRule="auto"/>
        <w:jc w:val="both"/>
        <w:rPr>
          <w:rFonts w:ascii="Times New Roman" w:hAnsi="Times New Roman" w:cs="Times New Roman"/>
          <w:b/>
          <w:bCs/>
          <w:sz w:val="24"/>
          <w:szCs w:val="24"/>
          <w:u w:val="single"/>
        </w:rPr>
      </w:pPr>
      <w:r w:rsidRPr="00082D45">
        <w:rPr>
          <w:rFonts w:ascii="Times New Roman" w:hAnsi="Times New Roman" w:cs="Times New Roman"/>
          <w:b/>
          <w:bCs/>
          <w:sz w:val="24"/>
          <w:szCs w:val="24"/>
          <w:u w:val="single"/>
        </w:rPr>
        <w:t>Тема. Лоскутное шитьё.  Кукла из лоскутов.</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Теоретические сведения. </w:t>
      </w:r>
      <w:r w:rsidRPr="00082D45">
        <w:rPr>
          <w:rFonts w:ascii="Times New Roman" w:hAnsi="Times New Roman" w:cs="Times New Roman"/>
          <w:sz w:val="24"/>
          <w:szCs w:val="24"/>
        </w:rPr>
        <w:t>Краткие сведения из истории соз</w:t>
      </w:r>
      <w:r w:rsidRPr="00082D45">
        <w:rPr>
          <w:rFonts w:ascii="Times New Roman" w:hAnsi="Times New Roman" w:cs="Times New Roman"/>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082D45">
        <w:rPr>
          <w:rFonts w:ascii="Times New Roman" w:hAnsi="Times New Roman" w:cs="Times New Roman"/>
          <w:sz w:val="24"/>
          <w:szCs w:val="24"/>
        </w:rPr>
        <w:softHyphen/>
        <w:t>лей, создание лоскутного верха (соединение деталей между со</w:t>
      </w:r>
      <w:r w:rsidRPr="00082D45">
        <w:rPr>
          <w:rFonts w:ascii="Times New Roman" w:hAnsi="Times New Roman" w:cs="Times New Roman"/>
          <w:sz w:val="24"/>
          <w:szCs w:val="24"/>
        </w:rPr>
        <w:softHyphen/>
        <w:t>бой). Аппликация и стёжка (выстёгивание) в лоскутном шитье Обработка срезов лоскутного изделия.</w:t>
      </w:r>
    </w:p>
    <w:p w:rsidR="002A3869" w:rsidRPr="00082D45" w:rsidRDefault="002A3869" w:rsidP="00082D45">
      <w:pPr>
        <w:autoSpaceDE w:val="0"/>
        <w:autoSpaceDN w:val="0"/>
        <w:adjustRightInd w:val="0"/>
        <w:spacing w:after="0" w:line="240" w:lineRule="auto"/>
        <w:jc w:val="both"/>
        <w:rPr>
          <w:rFonts w:ascii="Times New Roman" w:hAnsi="Times New Roman" w:cs="Times New Roman"/>
          <w:i/>
          <w:iCs/>
          <w:spacing w:val="30"/>
          <w:sz w:val="24"/>
          <w:szCs w:val="24"/>
        </w:rPr>
      </w:pPr>
      <w:r w:rsidRPr="00082D45">
        <w:rPr>
          <w:rFonts w:ascii="Times New Roman" w:hAnsi="Times New Roman" w:cs="Times New Roman"/>
          <w:i/>
          <w:iCs/>
          <w:spacing w:val="30"/>
          <w:sz w:val="24"/>
          <w:szCs w:val="24"/>
        </w:rPr>
        <w:t xml:space="preserve">Лабораторно-практические и практические работы. </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Из</w:t>
      </w:r>
      <w:r w:rsidRPr="00082D45">
        <w:rPr>
          <w:rFonts w:ascii="Times New Roman" w:hAnsi="Times New Roman" w:cs="Times New Roman"/>
          <w:sz w:val="24"/>
          <w:szCs w:val="24"/>
        </w:rPr>
        <w:softHyphen/>
        <w:t>готовление  эскиза.</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Изготовление образцов  лоскутных узоров. Изготовление проект</w:t>
      </w:r>
      <w:r w:rsidRPr="00082D45">
        <w:rPr>
          <w:rFonts w:ascii="Times New Roman" w:hAnsi="Times New Roman" w:cs="Times New Roman"/>
          <w:sz w:val="24"/>
          <w:szCs w:val="24"/>
        </w:rPr>
        <w:softHyphen/>
        <w:t>ного изде</w:t>
      </w:r>
      <w:r w:rsidR="00552358" w:rsidRPr="00082D45">
        <w:rPr>
          <w:rFonts w:ascii="Times New Roman" w:hAnsi="Times New Roman" w:cs="Times New Roman"/>
          <w:sz w:val="24"/>
          <w:szCs w:val="24"/>
        </w:rPr>
        <w:t>лия в технике лоскутного шитья.</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b/>
          <w:bCs/>
          <w:sz w:val="24"/>
          <w:szCs w:val="24"/>
        </w:rPr>
        <w:t>«Технологии творческой и опытнической деятельности»</w:t>
      </w:r>
    </w:p>
    <w:p w:rsidR="00C961B2"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i/>
          <w:iCs/>
          <w:spacing w:val="30"/>
          <w:sz w:val="24"/>
          <w:szCs w:val="24"/>
        </w:rPr>
        <w:t xml:space="preserve">Теоретические сведения. </w:t>
      </w:r>
      <w:r w:rsidRPr="00082D45">
        <w:rPr>
          <w:rFonts w:ascii="Times New Roman" w:hAnsi="Times New Roman" w:cs="Times New Roman"/>
          <w:sz w:val="24"/>
          <w:szCs w:val="24"/>
        </w:rPr>
        <w:t>Понятие о творческой проектной деятельности, индивидуальных и коллективных творческих про</w:t>
      </w:r>
      <w:r w:rsidRPr="00082D45">
        <w:rPr>
          <w:rFonts w:ascii="Times New Roman" w:hAnsi="Times New Roman" w:cs="Times New Roman"/>
          <w:sz w:val="24"/>
          <w:szCs w:val="24"/>
        </w:rPr>
        <w:softHyphen/>
        <w:t>ектах. Цель и задачи проектной деятельности в 5 классе. Состав</w:t>
      </w:r>
      <w:r w:rsidRPr="00082D45">
        <w:rPr>
          <w:rFonts w:ascii="Times New Roman" w:hAnsi="Times New Roman" w:cs="Times New Roman"/>
          <w:sz w:val="24"/>
          <w:szCs w:val="24"/>
        </w:rPr>
        <w:softHyphen/>
        <w:t>ные части годового творческого проекта пятиклассников.</w:t>
      </w:r>
    </w:p>
    <w:p w:rsidR="002A3869" w:rsidRPr="00082D45" w:rsidRDefault="002A3869" w:rsidP="00082D45">
      <w:pPr>
        <w:autoSpaceDE w:val="0"/>
        <w:autoSpaceDN w:val="0"/>
        <w:adjustRightInd w:val="0"/>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Этапы выполнения проекта. Поисковый (подготовитель</w:t>
      </w:r>
      <w:r w:rsidRPr="00082D45">
        <w:rPr>
          <w:rFonts w:ascii="Times New Roman" w:hAnsi="Times New Roman" w:cs="Times New Roman"/>
          <w:sz w:val="24"/>
          <w:szCs w:val="24"/>
        </w:rPr>
        <w:softHyphen/>
        <w:t>ный) этап: выбор темы проекта, обоснование необходимости изготовления изделия, формулирование требований к проекти</w:t>
      </w:r>
      <w:r w:rsidRPr="00082D45">
        <w:rPr>
          <w:rFonts w:ascii="Times New Roman" w:hAnsi="Times New Roman" w:cs="Times New Roman"/>
          <w:sz w:val="24"/>
          <w:szCs w:val="24"/>
        </w:rPr>
        <w:softHyphen/>
        <w:t>руемому изделию. Разработка нескольких вариантов изделия и выбор наилучшего. Технологический этап: разработка конст</w:t>
      </w:r>
      <w:r w:rsidRPr="00082D45">
        <w:rPr>
          <w:rFonts w:ascii="Times New Roman" w:hAnsi="Times New Roman" w:cs="Times New Roman"/>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w:t>
      </w:r>
      <w:r w:rsidR="00552358" w:rsidRPr="00082D45">
        <w:rPr>
          <w:rFonts w:ascii="Times New Roman" w:hAnsi="Times New Roman" w:cs="Times New Roman"/>
          <w:sz w:val="24"/>
          <w:szCs w:val="24"/>
        </w:rPr>
        <w:t>ось, а что нет. Защита проекта.</w:t>
      </w:r>
    </w:p>
    <w:p w:rsidR="002A3869" w:rsidRPr="00082D45" w:rsidRDefault="002A3869" w:rsidP="00082D45">
      <w:pPr>
        <w:spacing w:after="0" w:line="240" w:lineRule="auto"/>
        <w:rPr>
          <w:rFonts w:ascii="Times New Roman" w:eastAsia="Calibri" w:hAnsi="Times New Roman" w:cs="Times New Roman"/>
          <w:b/>
          <w:bCs/>
          <w:sz w:val="24"/>
          <w:szCs w:val="24"/>
          <w:lang w:eastAsia="en-US"/>
        </w:rPr>
      </w:pPr>
      <w:r w:rsidRPr="00082D45">
        <w:rPr>
          <w:rFonts w:ascii="Times New Roman" w:eastAsia="Calibri" w:hAnsi="Times New Roman" w:cs="Times New Roman"/>
          <w:b/>
          <w:bCs/>
          <w:sz w:val="24"/>
          <w:szCs w:val="24"/>
          <w:lang w:eastAsia="en-US"/>
        </w:rPr>
        <w:t xml:space="preserve"> </w:t>
      </w:r>
      <w:r w:rsidRPr="00082D45">
        <w:rPr>
          <w:rFonts w:ascii="Times New Roman" w:eastAsia="Calibri" w:hAnsi="Times New Roman" w:cs="Times New Roman"/>
          <w:b/>
          <w:bCs/>
          <w:sz w:val="24"/>
          <w:szCs w:val="24"/>
          <w:u w:val="single"/>
          <w:lang w:eastAsia="en-US"/>
        </w:rPr>
        <w:t>6 класс</w:t>
      </w:r>
    </w:p>
    <w:p w:rsidR="002A3869" w:rsidRPr="00082D45" w:rsidRDefault="002A3869" w:rsidP="00082D45">
      <w:pPr>
        <w:spacing w:after="0" w:line="240" w:lineRule="auto"/>
        <w:jc w:val="both"/>
        <w:rPr>
          <w:rFonts w:ascii="Times New Roman" w:eastAsia="Calibri" w:hAnsi="Times New Roman" w:cs="Times New Roman"/>
          <w:b/>
          <w:bCs/>
          <w:sz w:val="24"/>
          <w:szCs w:val="24"/>
          <w:lang w:eastAsia="en-US"/>
        </w:rPr>
      </w:pPr>
      <w:r w:rsidRPr="00082D45">
        <w:rPr>
          <w:rFonts w:ascii="Times New Roman" w:eastAsia="Calibri" w:hAnsi="Times New Roman" w:cs="Times New Roman"/>
          <w:b/>
          <w:bCs/>
          <w:sz w:val="24"/>
          <w:szCs w:val="24"/>
          <w:lang w:eastAsia="en-US"/>
        </w:rPr>
        <w:t xml:space="preserve">Раздел «Технологии домашнего хозяйства» </w:t>
      </w:r>
    </w:p>
    <w:p w:rsidR="002A3869" w:rsidRPr="00082D45" w:rsidRDefault="002A3869" w:rsidP="00082D45">
      <w:pPr>
        <w:spacing w:after="0" w:line="240" w:lineRule="auto"/>
        <w:jc w:val="both"/>
        <w:rPr>
          <w:rFonts w:ascii="Times New Roman" w:eastAsia="Calibri" w:hAnsi="Times New Roman" w:cs="Times New Roman"/>
          <w:b/>
          <w:bCs/>
          <w:sz w:val="24"/>
          <w:szCs w:val="24"/>
          <w:lang w:eastAsia="en-US"/>
        </w:rPr>
      </w:pPr>
      <w:r w:rsidRPr="00082D45">
        <w:rPr>
          <w:rFonts w:ascii="Times New Roman" w:eastAsia="Calibri" w:hAnsi="Times New Roman" w:cs="Times New Roman"/>
          <w:b/>
          <w:bCs/>
          <w:sz w:val="24"/>
          <w:szCs w:val="24"/>
          <w:u w:val="single"/>
          <w:lang w:eastAsia="en-US"/>
        </w:rPr>
        <w:t xml:space="preserve">Тема 1. Интерьер жилого дома </w:t>
      </w:r>
    </w:p>
    <w:p w:rsidR="00124266"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i/>
          <w:iCs/>
          <w:sz w:val="24"/>
          <w:szCs w:val="24"/>
          <w:lang w:eastAsia="en-US"/>
        </w:rPr>
        <w:t>Теоретические сведения.</w:t>
      </w:r>
      <w:r w:rsidRPr="00082D45">
        <w:rPr>
          <w:rFonts w:ascii="Times New Roman" w:eastAsia="Calibri" w:hAnsi="Times New Roman" w:cs="Times New Roman"/>
          <w:sz w:val="24"/>
          <w:szCs w:val="24"/>
          <w:lang w:eastAsia="en-US"/>
        </w:rPr>
        <w:t xml:space="preserve"> Понятие о жилом помещении: жилой дом, квартира, комната, многоквартирный дом. Зонирование пространства жилого дома.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2A3869" w:rsidRPr="00082D45" w:rsidRDefault="002A3869" w:rsidP="00082D45">
      <w:pPr>
        <w:spacing w:after="0" w:line="240" w:lineRule="auto"/>
        <w:jc w:val="both"/>
        <w:rPr>
          <w:rFonts w:ascii="Times New Roman" w:eastAsia="Calibri" w:hAnsi="Times New Roman" w:cs="Times New Roman"/>
          <w:i/>
          <w:iCs/>
          <w:sz w:val="24"/>
          <w:szCs w:val="24"/>
          <w:lang w:eastAsia="en-US"/>
        </w:rPr>
      </w:pPr>
      <w:r w:rsidRPr="00082D45">
        <w:rPr>
          <w:rFonts w:ascii="Times New Roman" w:eastAsia="Calibri" w:hAnsi="Times New Roman" w:cs="Times New Roman"/>
          <w:i/>
          <w:iCs/>
          <w:sz w:val="24"/>
          <w:szCs w:val="24"/>
          <w:lang w:eastAsia="en-US"/>
        </w:rPr>
        <w:t xml:space="preserve">Лабораторно-практические и практические работы.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2A3869" w:rsidRPr="00082D45" w:rsidRDefault="002A3869" w:rsidP="00082D45">
      <w:pPr>
        <w:spacing w:after="0" w:line="240" w:lineRule="auto"/>
        <w:jc w:val="both"/>
        <w:rPr>
          <w:rFonts w:ascii="Times New Roman" w:eastAsia="Calibri" w:hAnsi="Times New Roman" w:cs="Times New Roman"/>
          <w:b/>
          <w:bCs/>
          <w:sz w:val="24"/>
          <w:szCs w:val="24"/>
          <w:u w:val="single"/>
          <w:lang w:eastAsia="en-US"/>
        </w:rPr>
      </w:pPr>
      <w:bookmarkStart w:id="3" w:name="bookmark26"/>
      <w:r w:rsidRPr="00082D45">
        <w:rPr>
          <w:rFonts w:ascii="Times New Roman" w:eastAsia="Calibri" w:hAnsi="Times New Roman" w:cs="Times New Roman"/>
          <w:b/>
          <w:bCs/>
          <w:sz w:val="24"/>
          <w:szCs w:val="24"/>
          <w:u w:val="single"/>
          <w:lang w:eastAsia="en-US"/>
        </w:rPr>
        <w:t>Тема 2. Комнатные растения в интерьере</w:t>
      </w:r>
      <w:bookmarkEnd w:id="3"/>
      <w:r w:rsidRPr="00082D45">
        <w:rPr>
          <w:rFonts w:ascii="Times New Roman" w:eastAsia="Calibri" w:hAnsi="Times New Roman" w:cs="Times New Roman"/>
          <w:b/>
          <w:bCs/>
          <w:sz w:val="24"/>
          <w:szCs w:val="24"/>
          <w:u w:val="single"/>
          <w:lang w:eastAsia="en-US"/>
        </w:rPr>
        <w:t xml:space="preserve">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b/>
          <w:iCs/>
          <w:sz w:val="24"/>
          <w:szCs w:val="24"/>
          <w:lang w:eastAsia="en-US"/>
        </w:rPr>
        <w:t>Теоретические сведения.</w:t>
      </w:r>
      <w:r w:rsidRPr="00082D45">
        <w:rPr>
          <w:rFonts w:ascii="Times New Roman" w:eastAsia="Calibri" w:hAnsi="Times New Roman" w:cs="Times New Roman"/>
          <w:sz w:val="24"/>
          <w:szCs w:val="24"/>
          <w:lang w:eastAsia="en-US"/>
        </w:rPr>
        <w:t xml:space="preserve"> Понятие о фитодизайне как искусстве оформления интерьера, создания композиций с использованием растений. Роль комнатных растений в интерьере. Приемы их размещения в интерьере: одиночные растения, композиция  из горшечных растений, комнатный садик, террариум.</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lastRenderedPageBreak/>
        <w:t>Требования растений к окружающим условиям. Светолюбивые, теневыносливые и тенелюбивые растения. Разновидности комнатных растений: декоративнолистные, декоративноцветущие  комнатные, декоративноцв</w:t>
      </w:r>
      <w:r w:rsidR="00E76E0B" w:rsidRPr="00082D45">
        <w:rPr>
          <w:rFonts w:ascii="Times New Roman" w:eastAsia="Calibri" w:hAnsi="Times New Roman" w:cs="Times New Roman"/>
          <w:sz w:val="24"/>
          <w:szCs w:val="24"/>
          <w:lang w:eastAsia="en-US"/>
        </w:rPr>
        <w:t>етущие горшечные, кактусы и су</w:t>
      </w:r>
      <w:r w:rsidRPr="00082D45">
        <w:rPr>
          <w:rFonts w:ascii="Times New Roman" w:eastAsia="Calibri" w:hAnsi="Times New Roman" w:cs="Times New Roman"/>
          <w:sz w:val="24"/>
          <w:szCs w:val="24"/>
          <w:lang w:eastAsia="en-US"/>
        </w:rPr>
        <w:t>куленты. Виды растений по внешним данным: злаковидные, растения с прямостоячими стеблями, лианы и ампельные растения, розеточные, шарообразные и кустистые растения.</w:t>
      </w:r>
    </w:p>
    <w:p w:rsidR="00E76E0B"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Технологии выращивания комнатных растений. Влияние растений </w:t>
      </w:r>
      <w:proofErr w:type="gramStart"/>
      <w:r w:rsidRPr="00082D45">
        <w:rPr>
          <w:rFonts w:ascii="Times New Roman" w:eastAsia="Calibri" w:hAnsi="Times New Roman" w:cs="Times New Roman"/>
          <w:sz w:val="24"/>
          <w:szCs w:val="24"/>
          <w:lang w:eastAsia="en-US"/>
        </w:rPr>
        <w:t>на</w:t>
      </w:r>
      <w:proofErr w:type="gramEnd"/>
      <w:r w:rsidRPr="00082D45">
        <w:rPr>
          <w:rFonts w:ascii="Times New Roman" w:eastAsia="Calibri" w:hAnsi="Times New Roman" w:cs="Times New Roman"/>
          <w:sz w:val="24"/>
          <w:szCs w:val="24"/>
          <w:lang w:eastAsia="en-US"/>
        </w:rPr>
        <w:t xml:space="preserve"> </w:t>
      </w:r>
    </w:p>
    <w:p w:rsidR="00E76E0B"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микроклимат помещения. Правила ухода за комнатными растениями.</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 Пересадка и перевалка комнатного растения Технологии выращивания цветов</w:t>
      </w:r>
      <w:r w:rsidR="00E76E0B" w:rsidRPr="00082D45">
        <w:rPr>
          <w:rFonts w:ascii="Times New Roman" w:eastAsia="Calibri" w:hAnsi="Times New Roman" w:cs="Times New Roman"/>
          <w:sz w:val="24"/>
          <w:szCs w:val="24"/>
          <w:lang w:eastAsia="en-US"/>
        </w:rPr>
        <w:t xml:space="preserve"> без почвы: гидропоника, на суб</w:t>
      </w:r>
      <w:r w:rsidRPr="00082D45">
        <w:rPr>
          <w:rFonts w:ascii="Times New Roman" w:eastAsia="Calibri" w:hAnsi="Times New Roman" w:cs="Times New Roman"/>
          <w:sz w:val="24"/>
          <w:szCs w:val="24"/>
          <w:lang w:eastAsia="en-US"/>
        </w:rPr>
        <w:t>стратах, аэропоника. Профессия садовник.</w:t>
      </w:r>
    </w:p>
    <w:p w:rsidR="002A3869" w:rsidRPr="00082D45" w:rsidRDefault="002A3869" w:rsidP="00082D45">
      <w:pPr>
        <w:spacing w:after="0" w:line="240" w:lineRule="auto"/>
        <w:jc w:val="both"/>
        <w:rPr>
          <w:rFonts w:ascii="Times New Roman" w:eastAsia="Calibri" w:hAnsi="Times New Roman" w:cs="Times New Roman"/>
          <w:i/>
          <w:iCs/>
          <w:sz w:val="24"/>
          <w:szCs w:val="24"/>
          <w:lang w:eastAsia="en-US"/>
        </w:rPr>
      </w:pPr>
      <w:r w:rsidRPr="00082D45">
        <w:rPr>
          <w:rFonts w:ascii="Times New Roman" w:eastAsia="Calibri" w:hAnsi="Times New Roman" w:cs="Times New Roman"/>
          <w:i/>
          <w:iCs/>
          <w:sz w:val="24"/>
          <w:szCs w:val="24"/>
          <w:lang w:eastAsia="en-US"/>
        </w:rPr>
        <w:t>Лабораторно-практические и практические работы.</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 Перевалка (пересадка) комнатных растений.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Уход за растениями в кабинете технологии, классной комнате, холлах школы.</w:t>
      </w:r>
    </w:p>
    <w:p w:rsidR="002A3869" w:rsidRPr="00082D45" w:rsidRDefault="002A3869" w:rsidP="00082D45">
      <w:pPr>
        <w:widowControl w:val="0"/>
        <w:spacing w:after="0" w:line="240" w:lineRule="auto"/>
        <w:jc w:val="both"/>
        <w:rPr>
          <w:rFonts w:ascii="Times New Roman" w:eastAsiaTheme="minorHAnsi" w:hAnsi="Times New Roman" w:cs="Times New Roman"/>
          <w:b/>
          <w:bCs/>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Раздел «Кулинария» </w:t>
      </w:r>
    </w:p>
    <w:p w:rsidR="002A3869" w:rsidRPr="00082D45" w:rsidRDefault="002A3869" w:rsidP="00082D45">
      <w:pPr>
        <w:spacing w:after="0" w:line="240" w:lineRule="auto"/>
        <w:jc w:val="both"/>
        <w:rPr>
          <w:rFonts w:ascii="Times New Roman" w:eastAsia="Calibri" w:hAnsi="Times New Roman" w:cs="Times New Roman"/>
          <w:b/>
          <w:bCs/>
          <w:sz w:val="24"/>
          <w:szCs w:val="24"/>
          <w:lang w:eastAsia="en-US"/>
        </w:rPr>
      </w:pPr>
      <w:bookmarkStart w:id="4" w:name="bookmark43"/>
      <w:r w:rsidRPr="00082D45">
        <w:rPr>
          <w:rFonts w:ascii="Times New Roman" w:eastAsia="Calibri" w:hAnsi="Times New Roman" w:cs="Times New Roman"/>
          <w:b/>
          <w:bCs/>
          <w:sz w:val="24"/>
          <w:szCs w:val="24"/>
          <w:u w:val="single"/>
          <w:lang w:eastAsia="en-US"/>
        </w:rPr>
        <w:t>Тема 1. Блюда из рыбы и нерыбных продуктов мор</w:t>
      </w:r>
      <w:r w:rsidRPr="00082D45">
        <w:rPr>
          <w:rFonts w:ascii="Times New Roman" w:eastAsia="Calibri" w:hAnsi="Times New Roman" w:cs="Times New Roman"/>
          <w:b/>
          <w:bCs/>
          <w:sz w:val="24"/>
          <w:szCs w:val="24"/>
          <w:lang w:eastAsia="en-US"/>
        </w:rPr>
        <w:t>я</w:t>
      </w:r>
      <w:bookmarkEnd w:id="4"/>
      <w:r w:rsidRPr="00082D45">
        <w:rPr>
          <w:rFonts w:ascii="Times New Roman" w:eastAsia="Calibri" w:hAnsi="Times New Roman" w:cs="Times New Roman"/>
          <w:b/>
          <w:bCs/>
          <w:sz w:val="24"/>
          <w:szCs w:val="24"/>
          <w:lang w:eastAsia="en-US"/>
        </w:rPr>
        <w:t xml:space="preserve">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i/>
          <w:iCs/>
          <w:sz w:val="24"/>
          <w:szCs w:val="24"/>
          <w:lang w:eastAsia="en-US"/>
        </w:rPr>
        <w:t>Теоретические сведения.</w:t>
      </w:r>
      <w:r w:rsidRPr="00082D45">
        <w:rPr>
          <w:rFonts w:ascii="Times New Roman" w:eastAsia="Calibri" w:hAnsi="Times New Roman" w:cs="Times New Roman"/>
          <w:sz w:val="24"/>
          <w:szCs w:val="24"/>
          <w:lang w:eastAsia="en-US"/>
        </w:rPr>
        <w:t xml:space="preserve">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w:t>
      </w:r>
    </w:p>
    <w:p w:rsidR="00124266"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обработка рыбы.</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Технология приготовления блюд из рыбы и нерыбных продуктов моря. Подача готовых блюд. Требования к качеству готовых блюд.</w:t>
      </w:r>
    </w:p>
    <w:p w:rsidR="002A3869" w:rsidRPr="00082D45" w:rsidRDefault="002A3869" w:rsidP="00082D45">
      <w:pPr>
        <w:spacing w:after="0" w:line="240" w:lineRule="auto"/>
        <w:jc w:val="both"/>
        <w:rPr>
          <w:rFonts w:ascii="Times New Roman" w:eastAsia="Calibri" w:hAnsi="Times New Roman" w:cs="Times New Roman"/>
          <w:i/>
          <w:iCs/>
          <w:sz w:val="24"/>
          <w:szCs w:val="24"/>
          <w:lang w:eastAsia="en-US"/>
        </w:rPr>
      </w:pPr>
      <w:r w:rsidRPr="00082D45">
        <w:rPr>
          <w:rFonts w:ascii="Times New Roman" w:eastAsia="Calibri" w:hAnsi="Times New Roman" w:cs="Times New Roman"/>
          <w:i/>
          <w:iCs/>
          <w:sz w:val="24"/>
          <w:szCs w:val="24"/>
          <w:lang w:eastAsia="en-US"/>
        </w:rPr>
        <w:t>Лабораторно-практические и практические работы.</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iCs/>
          <w:sz w:val="24"/>
          <w:szCs w:val="24"/>
          <w:lang w:eastAsia="en-US"/>
        </w:rPr>
        <w:t xml:space="preserve"> </w:t>
      </w:r>
      <w:r w:rsidRPr="00082D45">
        <w:rPr>
          <w:rFonts w:ascii="Times New Roman" w:eastAsia="Calibri" w:hAnsi="Times New Roman" w:cs="Times New Roman"/>
          <w:sz w:val="24"/>
          <w:szCs w:val="24"/>
          <w:lang w:eastAsia="en-US"/>
        </w:rPr>
        <w:t>Определение свежести рыбы. Приготовление блюда из рыбы.</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Определение качества термической обработки рыбных блюд.</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Приготовление блюд из морепродуктов.</w:t>
      </w:r>
    </w:p>
    <w:p w:rsidR="002A3869" w:rsidRPr="00082D45" w:rsidRDefault="002A3869" w:rsidP="00082D45">
      <w:pPr>
        <w:spacing w:after="0" w:line="240" w:lineRule="auto"/>
        <w:jc w:val="both"/>
        <w:rPr>
          <w:rFonts w:ascii="Times New Roman" w:eastAsia="Calibri" w:hAnsi="Times New Roman" w:cs="Times New Roman"/>
          <w:b/>
          <w:bCs/>
          <w:sz w:val="24"/>
          <w:szCs w:val="24"/>
          <w:u w:val="single"/>
          <w:lang w:eastAsia="en-US"/>
        </w:rPr>
      </w:pPr>
      <w:bookmarkStart w:id="5" w:name="bookmark44"/>
      <w:r w:rsidRPr="00082D45">
        <w:rPr>
          <w:rFonts w:ascii="Times New Roman" w:eastAsia="Calibri" w:hAnsi="Times New Roman" w:cs="Times New Roman"/>
          <w:b/>
          <w:bCs/>
          <w:sz w:val="24"/>
          <w:szCs w:val="24"/>
          <w:u w:val="single"/>
          <w:lang w:eastAsia="en-US"/>
        </w:rPr>
        <w:t xml:space="preserve">Тема 2. Блюда из мяса </w:t>
      </w:r>
    </w:p>
    <w:bookmarkEnd w:id="5"/>
    <w:p w:rsidR="002A3869" w:rsidRPr="00082D45" w:rsidRDefault="002A3869" w:rsidP="00082D45">
      <w:pPr>
        <w:widowControl w:val="0"/>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i/>
          <w:iCs/>
          <w:sz w:val="24"/>
          <w:szCs w:val="24"/>
          <w:lang w:eastAsia="en-US"/>
        </w:rPr>
        <w:t>Теоретические сведения.</w:t>
      </w:r>
      <w:r w:rsidRPr="00082D45">
        <w:rPr>
          <w:rFonts w:ascii="Times New Roman" w:eastAsiaTheme="minorHAnsi" w:hAnsi="Times New Roman" w:cs="Times New Roman"/>
          <w:sz w:val="24"/>
          <w:szCs w:val="24"/>
          <w:lang w:eastAsia="en-US"/>
        </w:rPr>
        <w:t xml:space="preserve">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082D45">
        <w:rPr>
          <w:rFonts w:ascii="Times New Roman" w:eastAsiaTheme="minorHAnsi" w:hAnsi="Times New Roman" w:cs="Times New Roman"/>
          <w:color w:val="000000"/>
          <w:sz w:val="24"/>
          <w:szCs w:val="24"/>
          <w:shd w:val="clear" w:color="auto" w:fill="FFFFFF"/>
          <w:lang w:eastAsia="en-US"/>
        </w:rPr>
        <w:t xml:space="preserve"> тарные требования при обработке мяса. Оборудование и инвентарь, </w:t>
      </w:r>
      <w:proofErr w:type="gramStart"/>
      <w:r w:rsidRPr="00082D45">
        <w:rPr>
          <w:rFonts w:ascii="Times New Roman" w:eastAsiaTheme="minorHAnsi" w:hAnsi="Times New Roman" w:cs="Times New Roman"/>
          <w:color w:val="000000"/>
          <w:sz w:val="24"/>
          <w:szCs w:val="24"/>
          <w:shd w:val="clear" w:color="auto" w:fill="FFFFFF"/>
          <w:lang w:eastAsia="en-US"/>
        </w:rPr>
        <w:t>применяемые</w:t>
      </w:r>
      <w:proofErr w:type="gramEnd"/>
      <w:r w:rsidRPr="00082D45">
        <w:rPr>
          <w:rFonts w:ascii="Times New Roman" w:eastAsiaTheme="minorHAnsi" w:hAnsi="Times New Roman" w:cs="Times New Roman"/>
          <w:color w:val="000000"/>
          <w:sz w:val="24"/>
          <w:szCs w:val="24"/>
          <w:shd w:val="clear" w:color="auto" w:fill="FFFFFF"/>
          <w:lang w:eastAsia="en-US"/>
        </w:rPr>
        <w:t xml:space="preserve"> при механической и тепловой обработке мяса.</w:t>
      </w:r>
    </w:p>
    <w:p w:rsidR="002A3869" w:rsidRPr="00082D45" w:rsidRDefault="002A3869" w:rsidP="00082D45">
      <w:pPr>
        <w:widowControl w:val="0"/>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2A3869" w:rsidRPr="00082D45" w:rsidRDefault="002A3869" w:rsidP="00082D45">
      <w:pPr>
        <w:widowControl w:val="0"/>
        <w:spacing w:after="0" w:line="240" w:lineRule="auto"/>
        <w:jc w:val="both"/>
        <w:rPr>
          <w:rFonts w:ascii="Times New Roman" w:eastAsiaTheme="minorHAnsi" w:hAnsi="Times New Roman" w:cs="Times New Roman"/>
          <w:color w:val="000000"/>
          <w:sz w:val="24"/>
          <w:szCs w:val="24"/>
          <w:shd w:val="clear" w:color="auto" w:fill="FFFFFF"/>
          <w:lang w:eastAsia="en-US"/>
        </w:rPr>
      </w:pPr>
      <w:r w:rsidRPr="00082D45">
        <w:rPr>
          <w:rFonts w:ascii="Times New Roman" w:eastAsiaTheme="minorHAnsi" w:hAnsi="Times New Roman" w:cs="Times New Roman"/>
          <w:i/>
          <w:iCs/>
          <w:color w:val="000000"/>
          <w:sz w:val="24"/>
          <w:szCs w:val="24"/>
          <w:shd w:val="clear" w:color="auto" w:fill="FFFFFF"/>
          <w:lang w:eastAsia="en-US"/>
        </w:rPr>
        <w:t>Лабораторно-практические и практические работы.</w:t>
      </w:r>
      <w:r w:rsidRPr="00082D45">
        <w:rPr>
          <w:rFonts w:ascii="Times New Roman" w:eastAsiaTheme="minorHAnsi" w:hAnsi="Times New Roman" w:cs="Times New Roman"/>
          <w:iCs/>
          <w:color w:val="000000"/>
          <w:sz w:val="24"/>
          <w:szCs w:val="24"/>
          <w:shd w:val="clear" w:color="auto" w:fill="FFFFFF"/>
          <w:lang w:eastAsia="en-US"/>
        </w:rPr>
        <w:t xml:space="preserve"> </w:t>
      </w:r>
    </w:p>
    <w:p w:rsidR="002A3869" w:rsidRPr="00082D45" w:rsidRDefault="002A3869" w:rsidP="00082D45">
      <w:pPr>
        <w:widowControl w:val="0"/>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Определение доброкачественности мяса и мясных продуктов.</w:t>
      </w:r>
    </w:p>
    <w:p w:rsidR="002A3869" w:rsidRPr="00082D45" w:rsidRDefault="002A3869" w:rsidP="00082D45">
      <w:pPr>
        <w:widowControl w:val="0"/>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Приготовление блюда из мяса.</w:t>
      </w:r>
    </w:p>
    <w:p w:rsidR="002A3869" w:rsidRPr="00082D45" w:rsidRDefault="002A3869" w:rsidP="00082D45">
      <w:pPr>
        <w:widowControl w:val="0"/>
        <w:spacing w:after="0" w:line="240" w:lineRule="auto"/>
        <w:jc w:val="both"/>
        <w:rPr>
          <w:rFonts w:ascii="Times New Roman" w:eastAsiaTheme="minorHAnsi" w:hAnsi="Times New Roman" w:cs="Times New Roman"/>
          <w:bCs/>
          <w:sz w:val="24"/>
          <w:szCs w:val="24"/>
          <w:lang w:eastAsia="en-US"/>
        </w:rPr>
      </w:pPr>
      <w:bookmarkStart w:id="6" w:name="bookmark45"/>
      <w:r w:rsidRPr="00082D45">
        <w:rPr>
          <w:rFonts w:ascii="Times New Roman" w:eastAsiaTheme="minorHAnsi" w:hAnsi="Times New Roman" w:cs="Times New Roman"/>
          <w:b/>
          <w:bCs/>
          <w:color w:val="000000"/>
          <w:sz w:val="24"/>
          <w:szCs w:val="24"/>
          <w:u w:val="single"/>
          <w:shd w:val="clear" w:color="auto" w:fill="FFFFFF"/>
          <w:lang w:eastAsia="en-US"/>
        </w:rPr>
        <w:t>Тема 3. Блюда из птицы</w:t>
      </w:r>
      <w:bookmarkEnd w:id="6"/>
      <w:r w:rsidRPr="00082D45">
        <w:rPr>
          <w:rFonts w:ascii="Times New Roman" w:eastAsiaTheme="minorHAnsi" w:hAnsi="Times New Roman" w:cs="Times New Roman"/>
          <w:b/>
          <w:bCs/>
          <w:color w:val="000000"/>
          <w:sz w:val="24"/>
          <w:szCs w:val="24"/>
          <w:u w:val="single"/>
          <w:shd w:val="clear" w:color="auto" w:fill="FFFFFF"/>
          <w:lang w:eastAsia="en-US"/>
        </w:rPr>
        <w:t xml:space="preserve">  </w:t>
      </w:r>
    </w:p>
    <w:p w:rsidR="000D16FD" w:rsidRPr="00082D45" w:rsidRDefault="002A3869" w:rsidP="00082D45">
      <w:pPr>
        <w:widowControl w:val="0"/>
        <w:spacing w:after="0" w:line="240" w:lineRule="auto"/>
        <w:jc w:val="both"/>
        <w:rPr>
          <w:rFonts w:ascii="Times New Roman" w:eastAsiaTheme="minorHAnsi" w:hAnsi="Times New Roman" w:cs="Times New Roman"/>
          <w:color w:val="000000"/>
          <w:sz w:val="24"/>
          <w:szCs w:val="24"/>
          <w:shd w:val="clear" w:color="auto" w:fill="FFFFFF"/>
          <w:lang w:eastAsia="en-US"/>
        </w:rPr>
      </w:pPr>
      <w:r w:rsidRPr="00082D45">
        <w:rPr>
          <w:rFonts w:ascii="Times New Roman" w:eastAsiaTheme="minorHAnsi" w:hAnsi="Times New Roman" w:cs="Times New Roman"/>
          <w:i/>
          <w:iCs/>
          <w:sz w:val="24"/>
          <w:szCs w:val="24"/>
          <w:lang w:eastAsia="en-US"/>
        </w:rPr>
        <w:t>Теоретические сведения.</w:t>
      </w:r>
      <w:r w:rsidRPr="00082D45">
        <w:rPr>
          <w:rFonts w:ascii="Times New Roman" w:eastAsiaTheme="minorHAnsi" w:hAnsi="Times New Roman" w:cs="Times New Roman"/>
          <w:sz w:val="24"/>
          <w:szCs w:val="24"/>
          <w:lang w:eastAsia="en-US"/>
        </w:rPr>
        <w:t xml:space="preserve"> </w:t>
      </w:r>
      <w:r w:rsidRPr="00082D45">
        <w:rPr>
          <w:rFonts w:ascii="Times New Roman" w:eastAsiaTheme="minorHAnsi" w:hAnsi="Times New Roman" w:cs="Times New Roman"/>
          <w:color w:val="000000"/>
          <w:sz w:val="24"/>
          <w:szCs w:val="24"/>
          <w:shd w:val="clear" w:color="auto" w:fill="FFFFFF"/>
          <w:lang w:eastAsia="en-US"/>
        </w:rPr>
        <w:t xml:space="preserve">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w:t>
      </w:r>
    </w:p>
    <w:p w:rsidR="00E76E0B" w:rsidRPr="00082D45" w:rsidRDefault="002A3869" w:rsidP="00082D45">
      <w:pPr>
        <w:widowControl w:val="0"/>
        <w:spacing w:after="0" w:line="240" w:lineRule="auto"/>
        <w:jc w:val="both"/>
        <w:rPr>
          <w:rFonts w:ascii="Times New Roman" w:eastAsiaTheme="minorHAnsi" w:hAnsi="Times New Roman" w:cs="Times New Roman"/>
          <w:color w:val="000000"/>
          <w:sz w:val="24"/>
          <w:szCs w:val="24"/>
          <w:shd w:val="clear" w:color="auto" w:fill="FFFFFF"/>
          <w:lang w:eastAsia="en-US"/>
        </w:rPr>
      </w:pPr>
      <w:r w:rsidRPr="00082D45">
        <w:rPr>
          <w:rFonts w:ascii="Times New Roman" w:eastAsiaTheme="minorHAnsi" w:hAnsi="Times New Roman" w:cs="Times New Roman"/>
          <w:color w:val="000000"/>
          <w:sz w:val="24"/>
          <w:szCs w:val="24"/>
          <w:shd w:val="clear" w:color="auto" w:fill="FFFFFF"/>
          <w:lang w:eastAsia="en-US"/>
        </w:rPr>
        <w:t xml:space="preserve">Оборудование и инвентарь, </w:t>
      </w:r>
      <w:proofErr w:type="gramStart"/>
      <w:r w:rsidRPr="00082D45">
        <w:rPr>
          <w:rFonts w:ascii="Times New Roman" w:eastAsiaTheme="minorHAnsi" w:hAnsi="Times New Roman" w:cs="Times New Roman"/>
          <w:color w:val="000000"/>
          <w:sz w:val="24"/>
          <w:szCs w:val="24"/>
          <w:shd w:val="clear" w:color="auto" w:fill="FFFFFF"/>
          <w:lang w:eastAsia="en-US"/>
        </w:rPr>
        <w:t>применяемые</w:t>
      </w:r>
      <w:proofErr w:type="gramEnd"/>
      <w:r w:rsidRPr="00082D45">
        <w:rPr>
          <w:rFonts w:ascii="Times New Roman" w:eastAsiaTheme="minorHAnsi" w:hAnsi="Times New Roman" w:cs="Times New Roman"/>
          <w:color w:val="000000"/>
          <w:sz w:val="24"/>
          <w:szCs w:val="24"/>
          <w:shd w:val="clear" w:color="auto" w:fill="FFFFFF"/>
          <w:lang w:eastAsia="en-US"/>
        </w:rPr>
        <w:t xml:space="preserve"> при механической и тепловой </w:t>
      </w:r>
    </w:p>
    <w:p w:rsidR="002A3869" w:rsidRPr="00082D45" w:rsidRDefault="002A3869" w:rsidP="00082D45">
      <w:pPr>
        <w:widowControl w:val="0"/>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обработке птицы.</w:t>
      </w:r>
    </w:p>
    <w:p w:rsidR="002A3869" w:rsidRPr="00082D45" w:rsidRDefault="002A3869" w:rsidP="00082D45">
      <w:pPr>
        <w:widowControl w:val="0"/>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Виды тепловой обработки птицы. Технология приготовления блюд из птицы. Оформление готовых блюд и подача их к столу.</w:t>
      </w:r>
    </w:p>
    <w:p w:rsidR="002A3869" w:rsidRPr="00082D45" w:rsidRDefault="002A3869" w:rsidP="00082D45">
      <w:pPr>
        <w:widowControl w:val="0"/>
        <w:spacing w:after="0" w:line="240" w:lineRule="auto"/>
        <w:jc w:val="both"/>
        <w:rPr>
          <w:rFonts w:ascii="Times New Roman" w:eastAsiaTheme="minorHAnsi" w:hAnsi="Times New Roman" w:cs="Times New Roman"/>
          <w:color w:val="000000"/>
          <w:sz w:val="24"/>
          <w:szCs w:val="24"/>
          <w:shd w:val="clear" w:color="auto" w:fill="FFFFFF"/>
          <w:lang w:eastAsia="en-US"/>
        </w:rPr>
      </w:pPr>
      <w:r w:rsidRPr="00082D45">
        <w:rPr>
          <w:rFonts w:ascii="Times New Roman" w:eastAsiaTheme="minorHAnsi" w:hAnsi="Times New Roman" w:cs="Times New Roman"/>
          <w:color w:val="000000"/>
          <w:sz w:val="24"/>
          <w:szCs w:val="24"/>
          <w:shd w:val="clear" w:color="auto" w:fill="FFFFFF"/>
          <w:lang w:eastAsia="en-US"/>
        </w:rPr>
        <w:t xml:space="preserve">Лабораторно-практические и практические работы. </w:t>
      </w:r>
    </w:p>
    <w:p w:rsidR="002A3869" w:rsidRPr="00082D45" w:rsidRDefault="002A3869" w:rsidP="00082D45">
      <w:pPr>
        <w:widowControl w:val="0"/>
        <w:spacing w:after="0" w:line="240" w:lineRule="auto"/>
        <w:jc w:val="both"/>
        <w:rPr>
          <w:rFonts w:ascii="Times New Roman" w:eastAsiaTheme="minorHAnsi" w:hAnsi="Times New Roman" w:cs="Times New Roman"/>
          <w:iCs/>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Приготовление блюда из птицы.</w:t>
      </w:r>
    </w:p>
    <w:p w:rsidR="002A3869" w:rsidRPr="00082D45" w:rsidRDefault="002A3869" w:rsidP="00082D45">
      <w:pPr>
        <w:widowControl w:val="0"/>
        <w:spacing w:after="0" w:line="240" w:lineRule="auto"/>
        <w:jc w:val="both"/>
        <w:rPr>
          <w:rFonts w:ascii="Times New Roman" w:eastAsiaTheme="minorHAnsi" w:hAnsi="Times New Roman" w:cs="Times New Roman"/>
          <w:bCs/>
          <w:sz w:val="24"/>
          <w:szCs w:val="24"/>
          <w:lang w:eastAsia="en-US"/>
        </w:rPr>
      </w:pPr>
      <w:bookmarkStart w:id="7" w:name="bookmark46"/>
      <w:r w:rsidRPr="00082D45">
        <w:rPr>
          <w:rFonts w:ascii="Times New Roman" w:eastAsiaTheme="minorHAnsi" w:hAnsi="Times New Roman" w:cs="Times New Roman"/>
          <w:b/>
          <w:bCs/>
          <w:color w:val="000000"/>
          <w:sz w:val="24"/>
          <w:szCs w:val="24"/>
          <w:u w:val="single"/>
          <w:shd w:val="clear" w:color="auto" w:fill="FFFFFF"/>
          <w:lang w:eastAsia="en-US"/>
        </w:rPr>
        <w:t>Тема 4. Заправочные супы</w:t>
      </w:r>
      <w:bookmarkEnd w:id="7"/>
      <w:r w:rsidRPr="00082D45">
        <w:rPr>
          <w:rFonts w:ascii="Times New Roman" w:eastAsiaTheme="minorHAnsi" w:hAnsi="Times New Roman" w:cs="Times New Roman"/>
          <w:b/>
          <w:bCs/>
          <w:color w:val="000000"/>
          <w:sz w:val="24"/>
          <w:szCs w:val="24"/>
          <w:u w:val="single"/>
          <w:shd w:val="clear" w:color="auto" w:fill="FFFFFF"/>
          <w:lang w:eastAsia="en-US"/>
        </w:rPr>
        <w:t xml:space="preserve"> </w:t>
      </w:r>
    </w:p>
    <w:p w:rsidR="002A3869" w:rsidRPr="00082D45" w:rsidRDefault="002A3869" w:rsidP="00082D45">
      <w:pPr>
        <w:widowControl w:val="0"/>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i/>
          <w:iCs/>
          <w:sz w:val="24"/>
          <w:szCs w:val="24"/>
          <w:lang w:eastAsia="en-US"/>
        </w:rPr>
        <w:t>Теоретические сведения.</w:t>
      </w:r>
      <w:r w:rsidRPr="00082D45">
        <w:rPr>
          <w:rFonts w:ascii="Times New Roman" w:eastAsiaTheme="minorHAnsi" w:hAnsi="Times New Roman" w:cs="Times New Roman"/>
          <w:sz w:val="24"/>
          <w:szCs w:val="24"/>
          <w:lang w:eastAsia="en-US"/>
        </w:rPr>
        <w:t xml:space="preserve"> </w:t>
      </w:r>
      <w:r w:rsidRPr="00082D45">
        <w:rPr>
          <w:rFonts w:ascii="Times New Roman" w:eastAsiaTheme="minorHAnsi" w:hAnsi="Times New Roman" w:cs="Times New Roman"/>
          <w:color w:val="000000"/>
          <w:sz w:val="24"/>
          <w:szCs w:val="24"/>
          <w:shd w:val="clear" w:color="auto" w:fill="FFFFFF"/>
          <w:lang w:eastAsia="en-US"/>
        </w:rPr>
        <w:t>Значение супов в рационе питания. Технология приготовления бульонов, используемых при приготовлении заправочных супов.</w:t>
      </w:r>
    </w:p>
    <w:p w:rsidR="00124266" w:rsidRPr="00082D45" w:rsidRDefault="002A3869" w:rsidP="00082D45">
      <w:pPr>
        <w:widowControl w:val="0"/>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Виды заправочных супов. Технология приготовления щей, борща, рассольника, солянки, </w:t>
      </w:r>
      <w:r w:rsidRPr="00082D45">
        <w:rPr>
          <w:rFonts w:ascii="Times New Roman" w:eastAsiaTheme="minorHAnsi" w:hAnsi="Times New Roman" w:cs="Times New Roman"/>
          <w:color w:val="000000"/>
          <w:sz w:val="24"/>
          <w:szCs w:val="24"/>
          <w:shd w:val="clear" w:color="auto" w:fill="FFFFFF"/>
          <w:lang w:eastAsia="en-US"/>
        </w:rPr>
        <w:lastRenderedPageBreak/>
        <w:t>овощных супов и супов с крупами и мучными изделиями. Оценка готового блюда. Оформление готового супа и подача к столу.</w:t>
      </w:r>
    </w:p>
    <w:p w:rsidR="002A3869" w:rsidRPr="00082D45" w:rsidRDefault="002A3869" w:rsidP="00082D45">
      <w:pPr>
        <w:widowControl w:val="0"/>
        <w:spacing w:after="0" w:line="240" w:lineRule="auto"/>
        <w:jc w:val="both"/>
        <w:rPr>
          <w:rFonts w:ascii="Times New Roman" w:eastAsiaTheme="minorHAnsi" w:hAnsi="Times New Roman" w:cs="Times New Roman"/>
          <w:color w:val="000000"/>
          <w:sz w:val="24"/>
          <w:szCs w:val="24"/>
          <w:shd w:val="clear" w:color="auto" w:fill="FFFFFF"/>
          <w:lang w:eastAsia="en-US"/>
        </w:rPr>
      </w:pPr>
      <w:r w:rsidRPr="00082D45">
        <w:rPr>
          <w:rFonts w:ascii="Times New Roman" w:eastAsiaTheme="minorHAnsi" w:hAnsi="Times New Roman" w:cs="Times New Roman"/>
          <w:color w:val="000000"/>
          <w:sz w:val="24"/>
          <w:szCs w:val="24"/>
          <w:shd w:val="clear" w:color="auto" w:fill="FFFFFF"/>
          <w:lang w:eastAsia="en-US"/>
        </w:rPr>
        <w:t>Лабораторно-практические и практические работы.</w:t>
      </w:r>
    </w:p>
    <w:p w:rsidR="002A3869" w:rsidRPr="00082D45" w:rsidRDefault="002A3869" w:rsidP="00082D45">
      <w:pPr>
        <w:widowControl w:val="0"/>
        <w:spacing w:after="0" w:line="240" w:lineRule="auto"/>
        <w:jc w:val="both"/>
        <w:rPr>
          <w:rFonts w:ascii="Times New Roman" w:eastAsiaTheme="minorHAnsi" w:hAnsi="Times New Roman" w:cs="Times New Roman"/>
          <w:iCs/>
          <w:sz w:val="24"/>
          <w:szCs w:val="24"/>
          <w:lang w:eastAsia="en-US"/>
        </w:rPr>
      </w:pPr>
      <w:r w:rsidRPr="00082D45">
        <w:rPr>
          <w:rFonts w:ascii="Times New Roman" w:eastAsiaTheme="minorHAnsi" w:hAnsi="Times New Roman" w:cs="Times New Roman"/>
          <w:color w:val="000000"/>
          <w:sz w:val="24"/>
          <w:szCs w:val="24"/>
          <w:shd w:val="clear" w:color="auto" w:fill="FFFFFF"/>
          <w:lang w:eastAsia="en-US"/>
        </w:rPr>
        <w:t xml:space="preserve"> Приготовление заправочного супа.</w:t>
      </w:r>
    </w:p>
    <w:p w:rsidR="002A3869" w:rsidRPr="00082D45" w:rsidRDefault="002A3869" w:rsidP="00082D45">
      <w:pPr>
        <w:widowControl w:val="0"/>
        <w:spacing w:after="0" w:line="240" w:lineRule="auto"/>
        <w:jc w:val="both"/>
        <w:rPr>
          <w:rFonts w:ascii="Times New Roman" w:eastAsiaTheme="minorHAnsi" w:hAnsi="Times New Roman" w:cs="Times New Roman"/>
          <w:bCs/>
          <w:sz w:val="24"/>
          <w:szCs w:val="24"/>
          <w:lang w:eastAsia="en-US"/>
        </w:rPr>
      </w:pPr>
      <w:bookmarkStart w:id="8" w:name="bookmark47"/>
      <w:r w:rsidRPr="00082D45">
        <w:rPr>
          <w:rFonts w:ascii="Times New Roman" w:eastAsiaTheme="minorHAnsi" w:hAnsi="Times New Roman" w:cs="Times New Roman"/>
          <w:b/>
          <w:bCs/>
          <w:color w:val="000000"/>
          <w:sz w:val="24"/>
          <w:szCs w:val="24"/>
          <w:u w:val="single"/>
          <w:shd w:val="clear" w:color="auto" w:fill="FFFFFF"/>
          <w:lang w:eastAsia="en-US"/>
        </w:rPr>
        <w:t>Тема 5. Приготовление обеда.</w:t>
      </w:r>
      <w:bookmarkEnd w:id="8"/>
      <w:r w:rsidRPr="00082D45">
        <w:rPr>
          <w:rFonts w:ascii="Times New Roman" w:eastAsiaTheme="minorHAnsi" w:hAnsi="Times New Roman" w:cs="Times New Roman"/>
          <w:b/>
          <w:bCs/>
          <w:color w:val="000000"/>
          <w:sz w:val="24"/>
          <w:szCs w:val="24"/>
          <w:u w:val="single"/>
          <w:shd w:val="clear" w:color="auto" w:fill="FFFFFF"/>
          <w:lang w:eastAsia="en-US"/>
        </w:rPr>
        <w:t xml:space="preserve"> Сервировка стола к обеду </w:t>
      </w:r>
    </w:p>
    <w:p w:rsidR="002A3869" w:rsidRPr="00082D45" w:rsidRDefault="002A3869" w:rsidP="00082D45">
      <w:pPr>
        <w:spacing w:after="0" w:line="240" w:lineRule="auto"/>
        <w:jc w:val="both"/>
        <w:rPr>
          <w:rFonts w:ascii="Times New Roman" w:eastAsia="Calibri" w:hAnsi="Times New Roman" w:cs="Times New Roman"/>
          <w:color w:val="000000"/>
          <w:sz w:val="24"/>
          <w:szCs w:val="24"/>
          <w:shd w:val="clear" w:color="auto" w:fill="FFFFFF"/>
          <w:lang w:eastAsia="en-US"/>
        </w:rPr>
      </w:pPr>
      <w:r w:rsidRPr="00082D45">
        <w:rPr>
          <w:rFonts w:ascii="Times New Roman" w:eastAsia="Calibri" w:hAnsi="Times New Roman" w:cs="Times New Roman"/>
          <w:i/>
          <w:iCs/>
          <w:sz w:val="24"/>
          <w:szCs w:val="24"/>
          <w:lang w:eastAsia="en-US"/>
        </w:rPr>
        <w:t>Теоретические сведения.</w:t>
      </w:r>
      <w:r w:rsidRPr="00082D45">
        <w:rPr>
          <w:rFonts w:ascii="Times New Roman" w:eastAsia="Calibri" w:hAnsi="Times New Roman" w:cs="Times New Roman"/>
          <w:sz w:val="24"/>
          <w:szCs w:val="24"/>
          <w:lang w:eastAsia="en-US"/>
        </w:rPr>
        <w:t xml:space="preserve"> </w:t>
      </w:r>
      <w:r w:rsidRPr="00082D45">
        <w:rPr>
          <w:rFonts w:ascii="Times New Roman" w:eastAsia="Calibri" w:hAnsi="Times New Roman" w:cs="Times New Roman"/>
          <w:color w:val="000000"/>
          <w:sz w:val="24"/>
          <w:szCs w:val="24"/>
          <w:shd w:val="clear" w:color="auto" w:fill="FFFFFF"/>
          <w:lang w:eastAsia="en-US"/>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2A3869" w:rsidRPr="00082D45" w:rsidRDefault="002A3869" w:rsidP="00082D45">
      <w:pPr>
        <w:spacing w:after="0" w:line="240" w:lineRule="auto"/>
        <w:jc w:val="both"/>
        <w:rPr>
          <w:rFonts w:ascii="Times New Roman" w:eastAsia="Calibri" w:hAnsi="Times New Roman" w:cs="Times New Roman"/>
          <w:i/>
          <w:color w:val="000000"/>
          <w:sz w:val="24"/>
          <w:szCs w:val="24"/>
          <w:shd w:val="clear" w:color="auto" w:fill="FFFFFF"/>
          <w:lang w:eastAsia="en-US"/>
        </w:rPr>
      </w:pPr>
      <w:r w:rsidRPr="00082D45">
        <w:rPr>
          <w:rFonts w:ascii="Times New Roman" w:eastAsia="Calibri" w:hAnsi="Times New Roman" w:cs="Times New Roman"/>
          <w:i/>
          <w:iCs/>
          <w:color w:val="000000"/>
          <w:sz w:val="24"/>
          <w:szCs w:val="24"/>
          <w:shd w:val="clear" w:color="auto" w:fill="FFFFFF"/>
          <w:lang w:eastAsia="en-US"/>
        </w:rPr>
        <w:t>Лабораторно-практические и практические работы.</w:t>
      </w:r>
      <w:r w:rsidRPr="00082D45">
        <w:rPr>
          <w:rFonts w:ascii="Times New Roman" w:eastAsia="Calibri" w:hAnsi="Times New Roman" w:cs="Times New Roman"/>
          <w:i/>
          <w:color w:val="000000"/>
          <w:sz w:val="24"/>
          <w:szCs w:val="24"/>
          <w:shd w:val="clear" w:color="auto" w:fill="FFFFFF"/>
          <w:lang w:eastAsia="en-US"/>
        </w:rPr>
        <w:t xml:space="preserve"> </w:t>
      </w:r>
    </w:p>
    <w:p w:rsidR="002A3869" w:rsidRPr="00082D45" w:rsidRDefault="002A3869" w:rsidP="00082D45">
      <w:pPr>
        <w:spacing w:after="0" w:line="240" w:lineRule="auto"/>
        <w:jc w:val="both"/>
        <w:rPr>
          <w:rFonts w:ascii="Times New Roman" w:eastAsia="Calibri" w:hAnsi="Times New Roman" w:cs="Times New Roman"/>
          <w:color w:val="000000"/>
          <w:sz w:val="24"/>
          <w:szCs w:val="24"/>
          <w:shd w:val="clear" w:color="auto" w:fill="FFFFFF"/>
          <w:lang w:eastAsia="en-US"/>
        </w:rPr>
      </w:pPr>
      <w:r w:rsidRPr="00082D45">
        <w:rPr>
          <w:rFonts w:ascii="Times New Roman" w:eastAsia="Calibri" w:hAnsi="Times New Roman" w:cs="Times New Roman"/>
          <w:color w:val="000000"/>
          <w:sz w:val="24"/>
          <w:szCs w:val="24"/>
          <w:shd w:val="clear" w:color="auto" w:fill="FFFFFF"/>
          <w:lang w:eastAsia="en-US"/>
        </w:rPr>
        <w:t>Составление меню обеда. Приготовление обеда. Сервировка стола к обеду. Определение калорийности блюд.</w:t>
      </w:r>
    </w:p>
    <w:p w:rsidR="002A3869" w:rsidRPr="00082D45" w:rsidRDefault="002A3869" w:rsidP="00082D45">
      <w:pPr>
        <w:spacing w:after="0" w:line="240" w:lineRule="auto"/>
        <w:jc w:val="both"/>
        <w:rPr>
          <w:rFonts w:ascii="Times New Roman" w:eastAsia="Calibri" w:hAnsi="Times New Roman" w:cs="Times New Roman"/>
          <w:b/>
          <w:bCs/>
          <w:sz w:val="24"/>
          <w:szCs w:val="24"/>
          <w:lang w:eastAsia="en-US"/>
        </w:rPr>
      </w:pPr>
      <w:r w:rsidRPr="00082D45">
        <w:rPr>
          <w:rFonts w:ascii="Times New Roman" w:eastAsia="Calibri" w:hAnsi="Times New Roman" w:cs="Times New Roman"/>
          <w:b/>
          <w:sz w:val="24"/>
          <w:szCs w:val="24"/>
          <w:lang w:eastAsia="en-US"/>
        </w:rPr>
        <w:t xml:space="preserve">Раздел «Создание изделий </w:t>
      </w:r>
      <w:r w:rsidRPr="00082D45">
        <w:rPr>
          <w:rFonts w:ascii="Times New Roman" w:eastAsia="Calibri" w:hAnsi="Times New Roman" w:cs="Times New Roman"/>
          <w:b/>
          <w:bCs/>
          <w:sz w:val="24"/>
          <w:szCs w:val="24"/>
          <w:lang w:eastAsia="en-US"/>
        </w:rPr>
        <w:t xml:space="preserve">из текстильных материалов»  </w:t>
      </w:r>
    </w:p>
    <w:p w:rsidR="002A3869" w:rsidRPr="00082D45" w:rsidRDefault="002A3869" w:rsidP="00082D45">
      <w:pPr>
        <w:spacing w:after="0" w:line="240" w:lineRule="auto"/>
        <w:jc w:val="both"/>
        <w:rPr>
          <w:rFonts w:ascii="Times New Roman" w:eastAsia="Calibri" w:hAnsi="Times New Roman" w:cs="Times New Roman"/>
          <w:b/>
          <w:bCs/>
          <w:sz w:val="24"/>
          <w:szCs w:val="24"/>
          <w:lang w:eastAsia="en-US"/>
        </w:rPr>
      </w:pPr>
      <w:r w:rsidRPr="00082D45">
        <w:rPr>
          <w:rFonts w:ascii="Times New Roman" w:eastAsia="Calibri" w:hAnsi="Times New Roman" w:cs="Times New Roman"/>
          <w:b/>
          <w:bCs/>
          <w:sz w:val="24"/>
          <w:szCs w:val="24"/>
          <w:u w:val="single"/>
          <w:lang w:eastAsia="en-US"/>
        </w:rPr>
        <w:t xml:space="preserve">Тема 1. Свойства текстильных материалов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i/>
          <w:iCs/>
          <w:sz w:val="24"/>
          <w:szCs w:val="24"/>
          <w:lang w:eastAsia="en-US"/>
        </w:rPr>
        <w:t>Теоретические сведения.</w:t>
      </w:r>
      <w:r w:rsidRPr="00082D45">
        <w:rPr>
          <w:rFonts w:ascii="Times New Roman" w:eastAsia="Calibri" w:hAnsi="Times New Roman" w:cs="Times New Roman"/>
          <w:sz w:val="24"/>
          <w:szCs w:val="24"/>
          <w:lang w:eastAsia="en-US"/>
        </w:rPr>
        <w:t xml:space="preserve"> 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2A3869" w:rsidRPr="00082D45" w:rsidRDefault="002A3869" w:rsidP="00082D45">
      <w:pPr>
        <w:spacing w:after="0" w:line="240" w:lineRule="auto"/>
        <w:jc w:val="both"/>
        <w:rPr>
          <w:rFonts w:ascii="Times New Roman" w:eastAsia="Calibri" w:hAnsi="Times New Roman" w:cs="Times New Roman"/>
          <w:i/>
          <w:sz w:val="24"/>
          <w:szCs w:val="24"/>
          <w:lang w:eastAsia="en-US"/>
        </w:rPr>
      </w:pPr>
      <w:r w:rsidRPr="00082D45">
        <w:rPr>
          <w:rFonts w:ascii="Times New Roman" w:eastAsia="Calibri" w:hAnsi="Times New Roman" w:cs="Times New Roman"/>
          <w:i/>
          <w:iCs/>
          <w:sz w:val="24"/>
          <w:szCs w:val="24"/>
          <w:lang w:eastAsia="en-US"/>
        </w:rPr>
        <w:t>Лабораторно-практические и практические работы.</w:t>
      </w:r>
      <w:r w:rsidRPr="00082D45">
        <w:rPr>
          <w:rFonts w:ascii="Times New Roman" w:eastAsia="Calibri" w:hAnsi="Times New Roman" w:cs="Times New Roman"/>
          <w:i/>
          <w:sz w:val="24"/>
          <w:szCs w:val="24"/>
          <w:lang w:eastAsia="en-US"/>
        </w:rPr>
        <w:t xml:space="preserve">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Изучение свойств текстильных материалов из химических волокон.</w:t>
      </w:r>
    </w:p>
    <w:p w:rsidR="002A3869" w:rsidRPr="00082D45" w:rsidRDefault="002A3869" w:rsidP="00082D45">
      <w:pPr>
        <w:spacing w:after="0" w:line="240" w:lineRule="auto"/>
        <w:jc w:val="both"/>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u w:val="single"/>
          <w:lang w:eastAsia="en-US"/>
        </w:rPr>
        <w:t xml:space="preserve">Тема 2. Конструирование швейных изделий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i/>
          <w:iCs/>
          <w:sz w:val="24"/>
          <w:szCs w:val="24"/>
          <w:lang w:eastAsia="en-US"/>
        </w:rPr>
        <w:t>Теоретические сведения.</w:t>
      </w:r>
      <w:r w:rsidRPr="00082D45">
        <w:rPr>
          <w:rFonts w:ascii="Times New Roman" w:eastAsia="Calibri" w:hAnsi="Times New Roman" w:cs="Times New Roman"/>
          <w:sz w:val="24"/>
          <w:szCs w:val="24"/>
          <w:lang w:eastAsia="en-US"/>
        </w:rPr>
        <w:t xml:space="preserve"> 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2A3869" w:rsidRPr="00082D45" w:rsidRDefault="002A3869" w:rsidP="00082D45">
      <w:pPr>
        <w:spacing w:after="0" w:line="240" w:lineRule="auto"/>
        <w:jc w:val="both"/>
        <w:rPr>
          <w:rFonts w:ascii="Times New Roman" w:eastAsia="Calibri" w:hAnsi="Times New Roman" w:cs="Times New Roman"/>
          <w:i/>
          <w:iCs/>
          <w:sz w:val="24"/>
          <w:szCs w:val="24"/>
          <w:lang w:eastAsia="en-US"/>
        </w:rPr>
      </w:pPr>
      <w:r w:rsidRPr="00082D45">
        <w:rPr>
          <w:rFonts w:ascii="Times New Roman" w:eastAsia="Calibri" w:hAnsi="Times New Roman" w:cs="Times New Roman"/>
          <w:i/>
          <w:iCs/>
          <w:sz w:val="24"/>
          <w:szCs w:val="24"/>
          <w:lang w:eastAsia="en-US"/>
        </w:rPr>
        <w:t xml:space="preserve">Лабораторно-практические и практические работы.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Изготовление выкроек для образцов ручных и машинных работ.</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Снятие мерок и построение чертежа швейного изделия с цельнокроеным рукавом в натуральную величину (проектное изделие).</w:t>
      </w:r>
    </w:p>
    <w:p w:rsidR="002A3869" w:rsidRPr="00082D45" w:rsidRDefault="002A3869" w:rsidP="00082D45">
      <w:pPr>
        <w:spacing w:after="0" w:line="240" w:lineRule="auto"/>
        <w:jc w:val="both"/>
        <w:rPr>
          <w:rFonts w:ascii="Times New Roman" w:eastAsia="Calibri" w:hAnsi="Times New Roman" w:cs="Times New Roman"/>
          <w:b/>
          <w:sz w:val="24"/>
          <w:szCs w:val="24"/>
          <w:lang w:eastAsia="en-US"/>
        </w:rPr>
      </w:pPr>
      <w:bookmarkStart w:id="9" w:name="bookmark59"/>
      <w:r w:rsidRPr="00082D45">
        <w:rPr>
          <w:rFonts w:ascii="Times New Roman" w:eastAsia="Calibri" w:hAnsi="Times New Roman" w:cs="Times New Roman"/>
          <w:b/>
          <w:sz w:val="24"/>
          <w:szCs w:val="24"/>
          <w:u w:val="single"/>
          <w:lang w:eastAsia="en-US"/>
        </w:rPr>
        <w:t>Тема 3. Моделирование швейных изделий</w:t>
      </w:r>
      <w:bookmarkEnd w:id="9"/>
      <w:r w:rsidRPr="00082D45">
        <w:rPr>
          <w:rFonts w:ascii="Times New Roman" w:eastAsia="Calibri" w:hAnsi="Times New Roman" w:cs="Times New Roman"/>
          <w:b/>
          <w:sz w:val="24"/>
          <w:szCs w:val="24"/>
          <w:u w:val="single"/>
          <w:lang w:eastAsia="en-US"/>
        </w:rPr>
        <w:t xml:space="preserve"> </w:t>
      </w:r>
    </w:p>
    <w:p w:rsidR="00E76E0B"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i/>
          <w:iCs/>
          <w:sz w:val="24"/>
          <w:szCs w:val="24"/>
          <w:lang w:eastAsia="en-US"/>
        </w:rPr>
        <w:t>Теоретические сведения.</w:t>
      </w:r>
      <w:r w:rsidRPr="00082D45">
        <w:rPr>
          <w:rFonts w:ascii="Times New Roman" w:eastAsia="Calibri" w:hAnsi="Times New Roman" w:cs="Times New Roman"/>
          <w:sz w:val="24"/>
          <w:szCs w:val="24"/>
          <w:lang w:eastAsia="en-US"/>
        </w:rPr>
        <w:t xml:space="preserve"> Понятие о моде</w:t>
      </w:r>
      <w:r w:rsidR="009D001E" w:rsidRPr="00082D45">
        <w:rPr>
          <w:rFonts w:ascii="Times New Roman" w:eastAsia="Calibri" w:hAnsi="Times New Roman" w:cs="Times New Roman"/>
          <w:sz w:val="24"/>
          <w:szCs w:val="24"/>
          <w:lang w:eastAsia="en-US"/>
        </w:rPr>
        <w:t>лировании одежды. Моделирование</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Профессия художник по костюму.</w:t>
      </w:r>
    </w:p>
    <w:p w:rsidR="002A3869" w:rsidRPr="00082D45" w:rsidRDefault="002A3869" w:rsidP="00082D45">
      <w:pPr>
        <w:spacing w:after="0" w:line="240" w:lineRule="auto"/>
        <w:jc w:val="both"/>
        <w:rPr>
          <w:rFonts w:ascii="Times New Roman" w:eastAsia="Calibri" w:hAnsi="Times New Roman" w:cs="Times New Roman"/>
          <w:i/>
          <w:iCs/>
          <w:sz w:val="24"/>
          <w:szCs w:val="24"/>
          <w:lang w:eastAsia="en-US"/>
        </w:rPr>
      </w:pPr>
      <w:r w:rsidRPr="00082D45">
        <w:rPr>
          <w:rFonts w:ascii="Times New Roman" w:eastAsia="Calibri" w:hAnsi="Times New Roman" w:cs="Times New Roman"/>
          <w:i/>
          <w:iCs/>
          <w:sz w:val="24"/>
          <w:szCs w:val="24"/>
          <w:lang w:eastAsia="en-US"/>
        </w:rPr>
        <w:t xml:space="preserve">Лабораторно-практические и практические работы. </w:t>
      </w:r>
    </w:p>
    <w:p w:rsidR="002A3869" w:rsidRPr="00082D45" w:rsidRDefault="002A3869" w:rsidP="00082D45">
      <w:pPr>
        <w:spacing w:after="0" w:line="240" w:lineRule="auto"/>
        <w:jc w:val="both"/>
        <w:rPr>
          <w:rFonts w:ascii="Times New Roman" w:eastAsia="Calibri" w:hAnsi="Times New Roman" w:cs="Times New Roman"/>
          <w:iCs/>
          <w:sz w:val="24"/>
          <w:szCs w:val="24"/>
          <w:lang w:eastAsia="en-US"/>
        </w:rPr>
      </w:pPr>
      <w:r w:rsidRPr="00082D45">
        <w:rPr>
          <w:rFonts w:ascii="Times New Roman" w:eastAsia="Calibri" w:hAnsi="Times New Roman" w:cs="Times New Roman"/>
          <w:sz w:val="24"/>
          <w:szCs w:val="24"/>
          <w:lang w:eastAsia="en-US"/>
        </w:rPr>
        <w:t>Моделирование выкройки проектного изделия.</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Подготовка выкройки проектного изделия к раскрою.</w:t>
      </w:r>
    </w:p>
    <w:p w:rsidR="002A3869" w:rsidRPr="00082D45" w:rsidRDefault="002A3869" w:rsidP="00082D45">
      <w:pPr>
        <w:spacing w:after="0" w:line="240" w:lineRule="auto"/>
        <w:jc w:val="both"/>
        <w:rPr>
          <w:rFonts w:ascii="Times New Roman" w:eastAsia="Calibri" w:hAnsi="Times New Roman" w:cs="Times New Roman"/>
          <w:b/>
          <w:bCs/>
          <w:sz w:val="24"/>
          <w:szCs w:val="24"/>
          <w:u w:val="single"/>
          <w:lang w:eastAsia="en-US"/>
        </w:rPr>
      </w:pPr>
      <w:r w:rsidRPr="00082D45">
        <w:rPr>
          <w:rFonts w:ascii="Times New Roman" w:eastAsia="Calibri" w:hAnsi="Times New Roman" w:cs="Times New Roman"/>
          <w:b/>
          <w:bCs/>
          <w:sz w:val="24"/>
          <w:szCs w:val="24"/>
          <w:u w:val="single"/>
          <w:lang w:eastAsia="en-US"/>
        </w:rPr>
        <w:t xml:space="preserve">Тема 4. Швейная машина </w:t>
      </w:r>
    </w:p>
    <w:p w:rsidR="00124266"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i/>
          <w:iCs/>
          <w:sz w:val="24"/>
          <w:szCs w:val="24"/>
          <w:lang w:eastAsia="en-US"/>
        </w:rPr>
        <w:t>Теоретические сведения.</w:t>
      </w:r>
      <w:r w:rsidRPr="00082D45">
        <w:rPr>
          <w:rFonts w:ascii="Times New Roman" w:eastAsia="Calibri" w:hAnsi="Times New Roman" w:cs="Times New Roman"/>
          <w:sz w:val="24"/>
          <w:szCs w:val="24"/>
          <w:lang w:eastAsia="en-US"/>
        </w:rPr>
        <w:t xml:space="preserve"> Устройство машинной иглы. Неполадки в работе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 машины</w:t>
      </w:r>
      <w:proofErr w:type="gramStart"/>
      <w:r w:rsidRPr="00082D45">
        <w:rPr>
          <w:rFonts w:ascii="Times New Roman" w:eastAsia="Calibri" w:hAnsi="Times New Roman" w:cs="Times New Roman"/>
          <w:sz w:val="24"/>
          <w:szCs w:val="24"/>
          <w:lang w:eastAsia="en-US"/>
        </w:rPr>
        <w:t>.П</w:t>
      </w:r>
      <w:proofErr w:type="gramEnd"/>
      <w:r w:rsidRPr="00082D45">
        <w:rPr>
          <w:rFonts w:ascii="Times New Roman" w:eastAsia="Calibri" w:hAnsi="Times New Roman" w:cs="Times New Roman"/>
          <w:sz w:val="24"/>
          <w:szCs w:val="24"/>
          <w:lang w:eastAsia="en-US"/>
        </w:rPr>
        <w:t>одготовка выкройки к раскрою.</w:t>
      </w:r>
    </w:p>
    <w:p w:rsidR="002A3869" w:rsidRPr="00082D45" w:rsidRDefault="002A3869" w:rsidP="00082D45">
      <w:pPr>
        <w:spacing w:after="0" w:line="240" w:lineRule="auto"/>
        <w:jc w:val="both"/>
        <w:rPr>
          <w:rFonts w:ascii="Times New Roman" w:eastAsia="Calibri" w:hAnsi="Times New Roman" w:cs="Times New Roman"/>
          <w:i/>
          <w:iCs/>
          <w:sz w:val="24"/>
          <w:szCs w:val="24"/>
          <w:lang w:eastAsia="en-US"/>
        </w:rPr>
      </w:pPr>
      <w:r w:rsidRPr="00082D45">
        <w:rPr>
          <w:rFonts w:ascii="Times New Roman" w:eastAsia="Calibri" w:hAnsi="Times New Roman" w:cs="Times New Roman"/>
          <w:i/>
          <w:iCs/>
          <w:sz w:val="24"/>
          <w:szCs w:val="24"/>
          <w:lang w:eastAsia="en-US"/>
        </w:rPr>
        <w:t xml:space="preserve">Лабораторно-практические и практические работы. </w:t>
      </w:r>
    </w:p>
    <w:p w:rsidR="002A3869" w:rsidRPr="00082D45" w:rsidRDefault="002A3869" w:rsidP="00082D45">
      <w:pPr>
        <w:spacing w:after="0" w:line="240" w:lineRule="auto"/>
        <w:jc w:val="both"/>
        <w:rPr>
          <w:rFonts w:ascii="Times New Roman" w:eastAsia="Calibri" w:hAnsi="Times New Roman" w:cs="Times New Roman"/>
          <w:iCs/>
          <w:sz w:val="24"/>
          <w:szCs w:val="24"/>
          <w:lang w:eastAsia="en-US"/>
        </w:rPr>
      </w:pPr>
      <w:r w:rsidRPr="00082D45">
        <w:rPr>
          <w:rFonts w:ascii="Times New Roman" w:eastAsia="Calibri" w:hAnsi="Times New Roman" w:cs="Times New Roman"/>
          <w:sz w:val="24"/>
          <w:szCs w:val="24"/>
          <w:lang w:eastAsia="en-US"/>
        </w:rPr>
        <w:t>Устранение дефектов машинной строчки.</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Применение приспособлений к швейной машине.</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Выполнение прорезных петель.</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Пришивание пуговицы.</w:t>
      </w:r>
    </w:p>
    <w:p w:rsidR="002A3869" w:rsidRPr="00082D45" w:rsidRDefault="002A3869" w:rsidP="00082D45">
      <w:pPr>
        <w:spacing w:after="0" w:line="240" w:lineRule="auto"/>
        <w:jc w:val="both"/>
        <w:rPr>
          <w:rFonts w:ascii="Times New Roman" w:eastAsia="Calibri" w:hAnsi="Times New Roman" w:cs="Times New Roman"/>
          <w:b/>
          <w:bCs/>
          <w:color w:val="000000"/>
          <w:sz w:val="24"/>
          <w:szCs w:val="24"/>
          <w:shd w:val="clear" w:color="auto" w:fill="FFFFFF"/>
          <w:lang w:eastAsia="en-US"/>
        </w:rPr>
      </w:pPr>
      <w:r w:rsidRPr="00082D45">
        <w:rPr>
          <w:rFonts w:ascii="Times New Roman" w:eastAsia="Calibri" w:hAnsi="Times New Roman" w:cs="Times New Roman"/>
          <w:b/>
          <w:bCs/>
          <w:sz w:val="24"/>
          <w:szCs w:val="24"/>
          <w:u w:val="single"/>
          <w:lang w:eastAsia="en-US"/>
        </w:rPr>
        <w:t xml:space="preserve">Тема 5. Технология изготовления швейных изделий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i/>
          <w:iCs/>
          <w:sz w:val="24"/>
          <w:szCs w:val="24"/>
          <w:lang w:eastAsia="en-US"/>
        </w:rPr>
        <w:t>Теоретические сведения.</w:t>
      </w:r>
      <w:r w:rsidRPr="00082D45">
        <w:rPr>
          <w:rFonts w:ascii="Times New Roman" w:eastAsia="Calibri" w:hAnsi="Times New Roman" w:cs="Times New Roman"/>
          <w:sz w:val="24"/>
          <w:szCs w:val="24"/>
          <w:lang w:eastAsia="en-US"/>
        </w:rPr>
        <w:t xml:space="preserve"> Технология изготовления плечевого швейного изделия с цельнокроеным рукавом. Последовательность подготовки ткани к раскрою. Правила </w:t>
      </w:r>
      <w:r w:rsidRPr="00082D45">
        <w:rPr>
          <w:rFonts w:ascii="Times New Roman" w:eastAsia="Calibri" w:hAnsi="Times New Roman" w:cs="Times New Roman"/>
          <w:sz w:val="24"/>
          <w:szCs w:val="24"/>
          <w:lang w:eastAsia="en-US"/>
        </w:rPr>
        <w:lastRenderedPageBreak/>
        <w:t>раскладки вы кроек на ткани. Правила раскроя. Выкраивание деталей из прокладки. Критерии качества кроя. Правила безопасной работы иголками и булавками.</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Понятие о дублировании деталей кроя. Технология соединения детали с клеевой прокладкой. Правила безопасной работы утюгом.</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Способы переноса линий выкройки на детали кроя с помощыо прямых копировальных стежков.</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proofErr w:type="gramStart"/>
      <w:r w:rsidRPr="00082D45">
        <w:rPr>
          <w:rFonts w:ascii="Times New Roman" w:eastAsia="Calibri" w:hAnsi="Times New Roman" w:cs="Times New Roman"/>
          <w:sz w:val="24"/>
          <w:szCs w:val="24"/>
          <w:lang w:eastAsia="en-US"/>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roofErr w:type="gramEnd"/>
    </w:p>
    <w:p w:rsidR="00E76E0B"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Основные машинные операции: присоединение мелкой детали </w:t>
      </w:r>
      <w:proofErr w:type="gramStart"/>
      <w:r w:rsidRPr="00082D45">
        <w:rPr>
          <w:rFonts w:ascii="Times New Roman" w:eastAsia="Calibri" w:hAnsi="Times New Roman" w:cs="Times New Roman"/>
          <w:sz w:val="24"/>
          <w:szCs w:val="24"/>
          <w:lang w:eastAsia="en-US"/>
        </w:rPr>
        <w:t>к</w:t>
      </w:r>
      <w:proofErr w:type="gramEnd"/>
      <w:r w:rsidRPr="00082D45">
        <w:rPr>
          <w:rFonts w:ascii="Times New Roman" w:eastAsia="Calibri" w:hAnsi="Times New Roman" w:cs="Times New Roman"/>
          <w:sz w:val="24"/>
          <w:szCs w:val="24"/>
          <w:lang w:eastAsia="en-US"/>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Классификация машинных швов: </w:t>
      </w:r>
      <w:proofErr w:type="gramStart"/>
      <w:r w:rsidRPr="00082D45">
        <w:rPr>
          <w:rFonts w:ascii="Times New Roman" w:eastAsia="Calibri" w:hAnsi="Times New Roman" w:cs="Times New Roman"/>
          <w:sz w:val="24"/>
          <w:szCs w:val="24"/>
          <w:lang w:eastAsia="en-US"/>
        </w:rPr>
        <w:t>соединительные</w:t>
      </w:r>
      <w:proofErr w:type="gramEnd"/>
      <w:r w:rsidRPr="00082D45">
        <w:rPr>
          <w:rFonts w:ascii="Times New Roman" w:eastAsia="Calibri" w:hAnsi="Times New Roman" w:cs="Times New Roman"/>
          <w:sz w:val="24"/>
          <w:szCs w:val="24"/>
          <w:lang w:eastAsia="en-US"/>
        </w:rPr>
        <w:t xml:space="preserve"> (обтачной с расположением шва на сгибе и в кант). Обработка мелких деталей швейного изделия обтачным швом — мягкого пояса, бретелей.</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Подготовка и проведение примерки плечевой одежды с цельнокроеным рукавом. Устранение дефектов после примерки.</w:t>
      </w:r>
    </w:p>
    <w:p w:rsidR="00124266"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 - конструктор.</w:t>
      </w:r>
    </w:p>
    <w:p w:rsidR="002A3869" w:rsidRPr="00082D45" w:rsidRDefault="002A3869" w:rsidP="00082D45">
      <w:pPr>
        <w:spacing w:after="0" w:line="240" w:lineRule="auto"/>
        <w:jc w:val="both"/>
        <w:rPr>
          <w:rFonts w:ascii="Times New Roman" w:eastAsia="Calibri" w:hAnsi="Times New Roman" w:cs="Times New Roman"/>
          <w:i/>
          <w:iCs/>
          <w:sz w:val="24"/>
          <w:szCs w:val="24"/>
          <w:lang w:eastAsia="en-US"/>
        </w:rPr>
      </w:pPr>
      <w:r w:rsidRPr="00082D45">
        <w:rPr>
          <w:rFonts w:ascii="Times New Roman" w:eastAsia="Calibri" w:hAnsi="Times New Roman" w:cs="Times New Roman"/>
          <w:i/>
          <w:iCs/>
          <w:sz w:val="24"/>
          <w:szCs w:val="24"/>
          <w:lang w:eastAsia="en-US"/>
        </w:rPr>
        <w:t xml:space="preserve">Лабораторно-практические и практические работы. </w:t>
      </w:r>
    </w:p>
    <w:p w:rsidR="002A3869" w:rsidRPr="00082D45" w:rsidRDefault="002A3869" w:rsidP="00082D45">
      <w:pPr>
        <w:spacing w:after="0" w:line="240" w:lineRule="auto"/>
        <w:jc w:val="both"/>
        <w:rPr>
          <w:rFonts w:ascii="Times New Roman" w:eastAsia="Calibri" w:hAnsi="Times New Roman" w:cs="Times New Roman"/>
          <w:iCs/>
          <w:sz w:val="24"/>
          <w:szCs w:val="24"/>
          <w:lang w:eastAsia="en-US"/>
        </w:rPr>
      </w:pPr>
      <w:r w:rsidRPr="00082D45">
        <w:rPr>
          <w:rFonts w:ascii="Times New Roman" w:eastAsia="Calibri" w:hAnsi="Times New Roman" w:cs="Times New Roman"/>
          <w:sz w:val="24"/>
          <w:szCs w:val="24"/>
          <w:lang w:eastAsia="en-US"/>
        </w:rPr>
        <w:t>Раскрой швейного изделия.</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Дублирование деталей клеевой прокладкой.</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Изготовление образцов ручных и машинных работ.</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Обработка мелких деталей проектного изделия.</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Подготовка изделия к примерке. Проведение примерки проектного изделия.</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Окончательная обработка изделия.</w:t>
      </w:r>
    </w:p>
    <w:p w:rsidR="002A3869" w:rsidRPr="00082D45" w:rsidRDefault="002A3869" w:rsidP="00082D45">
      <w:pPr>
        <w:spacing w:after="0" w:line="240" w:lineRule="auto"/>
        <w:jc w:val="both"/>
        <w:rPr>
          <w:rFonts w:ascii="Times New Roman" w:eastAsia="Calibri" w:hAnsi="Times New Roman" w:cs="Times New Roman"/>
          <w:b/>
          <w:bCs/>
          <w:sz w:val="24"/>
          <w:szCs w:val="24"/>
          <w:lang w:eastAsia="en-US"/>
        </w:rPr>
      </w:pPr>
      <w:r w:rsidRPr="00082D45">
        <w:rPr>
          <w:rFonts w:ascii="Times New Roman" w:eastAsia="Calibri" w:hAnsi="Times New Roman" w:cs="Times New Roman"/>
          <w:b/>
          <w:bCs/>
          <w:sz w:val="24"/>
          <w:szCs w:val="24"/>
          <w:lang w:eastAsia="en-US"/>
        </w:rPr>
        <w:t xml:space="preserve">Раздел «Художественные ремёсла»  </w:t>
      </w:r>
    </w:p>
    <w:p w:rsidR="002A3869" w:rsidRPr="00082D45" w:rsidRDefault="002A3869" w:rsidP="00082D45">
      <w:pPr>
        <w:spacing w:after="0" w:line="240" w:lineRule="auto"/>
        <w:jc w:val="both"/>
        <w:rPr>
          <w:rFonts w:ascii="Times New Roman" w:eastAsia="Calibri" w:hAnsi="Times New Roman" w:cs="Times New Roman"/>
          <w:b/>
          <w:bCs/>
          <w:sz w:val="24"/>
          <w:szCs w:val="24"/>
          <w:lang w:eastAsia="en-US"/>
        </w:rPr>
      </w:pPr>
      <w:bookmarkStart w:id="10" w:name="bookmark67"/>
      <w:r w:rsidRPr="00082D45">
        <w:rPr>
          <w:rFonts w:ascii="Times New Roman" w:eastAsia="Calibri" w:hAnsi="Times New Roman" w:cs="Times New Roman"/>
          <w:b/>
          <w:bCs/>
          <w:sz w:val="24"/>
          <w:szCs w:val="24"/>
          <w:u w:val="single"/>
          <w:lang w:eastAsia="en-US"/>
        </w:rPr>
        <w:t>Тема 1. Вязание крючком</w:t>
      </w:r>
      <w:bookmarkEnd w:id="10"/>
      <w:r w:rsidRPr="00082D45">
        <w:rPr>
          <w:rFonts w:ascii="Times New Roman" w:eastAsia="Calibri" w:hAnsi="Times New Roman" w:cs="Times New Roman"/>
          <w:b/>
          <w:bCs/>
          <w:sz w:val="24"/>
          <w:szCs w:val="24"/>
          <w:lang w:eastAsia="en-US"/>
        </w:rPr>
        <w:t xml:space="preserve">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i/>
          <w:iCs/>
          <w:sz w:val="24"/>
          <w:szCs w:val="24"/>
          <w:lang w:eastAsia="en-US"/>
        </w:rPr>
        <w:t>Теоретические сведения.</w:t>
      </w:r>
      <w:r w:rsidRPr="00082D45">
        <w:rPr>
          <w:rFonts w:ascii="Times New Roman" w:eastAsia="Calibri" w:hAnsi="Times New Roman" w:cs="Times New Roman"/>
          <w:sz w:val="24"/>
          <w:szCs w:val="24"/>
          <w:lang w:eastAsia="en-US"/>
        </w:rPr>
        <w:t xml:space="preserve">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2A3869" w:rsidRPr="00082D45" w:rsidRDefault="002A3869" w:rsidP="00082D45">
      <w:pPr>
        <w:spacing w:after="0" w:line="240" w:lineRule="auto"/>
        <w:jc w:val="both"/>
        <w:rPr>
          <w:rFonts w:ascii="Times New Roman" w:eastAsia="Calibri" w:hAnsi="Times New Roman" w:cs="Times New Roman"/>
          <w:iCs/>
          <w:sz w:val="24"/>
          <w:szCs w:val="24"/>
          <w:lang w:eastAsia="en-US"/>
        </w:rPr>
      </w:pPr>
      <w:r w:rsidRPr="00082D45">
        <w:rPr>
          <w:rFonts w:ascii="Times New Roman" w:eastAsia="Calibri" w:hAnsi="Times New Roman" w:cs="Times New Roman"/>
          <w:i/>
          <w:iCs/>
          <w:sz w:val="24"/>
          <w:szCs w:val="24"/>
          <w:lang w:eastAsia="en-US"/>
        </w:rPr>
        <w:t>Лабораторно-практические и практические работы</w:t>
      </w:r>
      <w:r w:rsidRPr="00082D45">
        <w:rPr>
          <w:rFonts w:ascii="Times New Roman" w:eastAsia="Calibri" w:hAnsi="Times New Roman" w:cs="Times New Roman"/>
          <w:iCs/>
          <w:sz w:val="24"/>
          <w:szCs w:val="24"/>
          <w:lang w:eastAsia="en-US"/>
        </w:rPr>
        <w:t xml:space="preserve">.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Вывязывание полотна из столбиков с накидом несколькими способами.</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Выполнение плотного вязания по кругу.</w:t>
      </w:r>
    </w:p>
    <w:p w:rsidR="002A3869" w:rsidRPr="00082D45" w:rsidRDefault="002A3869" w:rsidP="00082D45">
      <w:pPr>
        <w:spacing w:after="0" w:line="240" w:lineRule="auto"/>
        <w:jc w:val="both"/>
        <w:rPr>
          <w:rFonts w:ascii="Times New Roman" w:eastAsia="Calibri" w:hAnsi="Times New Roman" w:cs="Times New Roman"/>
          <w:b/>
          <w:bCs/>
          <w:sz w:val="24"/>
          <w:szCs w:val="24"/>
          <w:lang w:eastAsia="en-US"/>
        </w:rPr>
      </w:pPr>
      <w:bookmarkStart w:id="11" w:name="bookmark69"/>
      <w:r w:rsidRPr="00082D45">
        <w:rPr>
          <w:rFonts w:ascii="Times New Roman" w:eastAsia="Calibri" w:hAnsi="Times New Roman" w:cs="Times New Roman"/>
          <w:b/>
          <w:bCs/>
          <w:sz w:val="24"/>
          <w:szCs w:val="24"/>
          <w:u w:val="single"/>
          <w:lang w:eastAsia="en-US"/>
        </w:rPr>
        <w:t>Тема 2. Вязание спицами</w:t>
      </w:r>
      <w:bookmarkEnd w:id="11"/>
      <w:r w:rsidRPr="00082D45">
        <w:rPr>
          <w:rFonts w:ascii="Times New Roman" w:eastAsia="Calibri" w:hAnsi="Times New Roman" w:cs="Times New Roman"/>
          <w:b/>
          <w:bCs/>
          <w:sz w:val="24"/>
          <w:szCs w:val="24"/>
          <w:lang w:eastAsia="en-US"/>
        </w:rPr>
        <w:t xml:space="preserve">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i/>
          <w:iCs/>
          <w:sz w:val="24"/>
          <w:szCs w:val="24"/>
          <w:lang w:eastAsia="en-US"/>
        </w:rPr>
        <w:t>Теоретические сведения.</w:t>
      </w:r>
      <w:r w:rsidRPr="00082D45">
        <w:rPr>
          <w:rFonts w:ascii="Times New Roman" w:eastAsia="Calibri" w:hAnsi="Times New Roman" w:cs="Times New Roman"/>
          <w:sz w:val="24"/>
          <w:szCs w:val="24"/>
          <w:lang w:eastAsia="en-US"/>
        </w:rPr>
        <w:t xml:space="preserve">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2A3869" w:rsidRPr="00082D45" w:rsidRDefault="002A3869" w:rsidP="00082D45">
      <w:pPr>
        <w:spacing w:after="0" w:line="240" w:lineRule="auto"/>
        <w:jc w:val="both"/>
        <w:rPr>
          <w:rFonts w:ascii="Times New Roman" w:eastAsia="Calibri" w:hAnsi="Times New Roman" w:cs="Times New Roman"/>
          <w:i/>
          <w:sz w:val="24"/>
          <w:szCs w:val="24"/>
          <w:lang w:eastAsia="en-US"/>
        </w:rPr>
      </w:pPr>
      <w:r w:rsidRPr="00082D45">
        <w:rPr>
          <w:rFonts w:ascii="Times New Roman" w:eastAsia="Calibri" w:hAnsi="Times New Roman" w:cs="Times New Roman"/>
          <w:i/>
          <w:iCs/>
          <w:sz w:val="24"/>
          <w:szCs w:val="24"/>
          <w:lang w:eastAsia="en-US"/>
        </w:rPr>
        <w:lastRenderedPageBreak/>
        <w:t>Лабораторно-практические и практические работы.</w:t>
      </w:r>
      <w:r w:rsidRPr="00082D45">
        <w:rPr>
          <w:rFonts w:ascii="Times New Roman" w:eastAsia="Calibri" w:hAnsi="Times New Roman" w:cs="Times New Roman"/>
          <w:i/>
          <w:sz w:val="24"/>
          <w:szCs w:val="24"/>
          <w:lang w:eastAsia="en-US"/>
        </w:rPr>
        <w:t xml:space="preserve"> </w:t>
      </w:r>
    </w:p>
    <w:p w:rsidR="00124266"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Выполнение образцов вязок лицевыми и изнаночными петлями.</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Разработка </w:t>
      </w:r>
      <w:r w:rsidR="00124266" w:rsidRPr="00082D45">
        <w:rPr>
          <w:rFonts w:ascii="Times New Roman" w:eastAsia="Calibri" w:hAnsi="Times New Roman" w:cs="Times New Roman"/>
          <w:sz w:val="24"/>
          <w:szCs w:val="24"/>
          <w:lang w:eastAsia="en-US"/>
        </w:rPr>
        <w:t>схемы жаккардового узора на ПК.</w:t>
      </w:r>
    </w:p>
    <w:p w:rsidR="002A3869" w:rsidRPr="00082D45" w:rsidRDefault="002A3869" w:rsidP="00082D45">
      <w:pPr>
        <w:spacing w:after="0" w:line="240" w:lineRule="auto"/>
        <w:jc w:val="both"/>
        <w:rPr>
          <w:rFonts w:ascii="Times New Roman" w:eastAsia="Calibri" w:hAnsi="Times New Roman" w:cs="Times New Roman"/>
          <w:b/>
          <w:bCs/>
          <w:sz w:val="24"/>
          <w:szCs w:val="24"/>
          <w:lang w:eastAsia="en-US"/>
        </w:rPr>
      </w:pPr>
      <w:r w:rsidRPr="00082D45">
        <w:rPr>
          <w:rFonts w:ascii="Times New Roman" w:eastAsia="Calibri" w:hAnsi="Times New Roman" w:cs="Times New Roman"/>
          <w:b/>
          <w:bCs/>
          <w:sz w:val="24"/>
          <w:szCs w:val="24"/>
          <w:lang w:eastAsia="en-US"/>
        </w:rPr>
        <w:t xml:space="preserve">Раздел «Технологии творческой и опытнической деятельности»   </w:t>
      </w:r>
    </w:p>
    <w:p w:rsidR="002A3869" w:rsidRPr="00082D45" w:rsidRDefault="002A3869" w:rsidP="00082D45">
      <w:pPr>
        <w:spacing w:after="0" w:line="240" w:lineRule="auto"/>
        <w:jc w:val="both"/>
        <w:rPr>
          <w:rFonts w:ascii="Times New Roman" w:eastAsia="Calibri" w:hAnsi="Times New Roman" w:cs="Times New Roman"/>
          <w:b/>
          <w:bCs/>
          <w:sz w:val="24"/>
          <w:szCs w:val="24"/>
          <w:lang w:eastAsia="en-US"/>
        </w:rPr>
      </w:pPr>
      <w:r w:rsidRPr="00082D45">
        <w:rPr>
          <w:rFonts w:ascii="Times New Roman" w:eastAsia="Calibri" w:hAnsi="Times New Roman" w:cs="Times New Roman"/>
          <w:b/>
          <w:bCs/>
          <w:sz w:val="24"/>
          <w:szCs w:val="24"/>
          <w:u w:val="single"/>
          <w:lang w:eastAsia="en-US"/>
        </w:rPr>
        <w:t xml:space="preserve">Тема 1. Исследовательская и созидательная деятельность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i/>
          <w:iCs/>
          <w:sz w:val="24"/>
          <w:szCs w:val="24"/>
          <w:lang w:eastAsia="en-US"/>
        </w:rPr>
        <w:t>Теоретические сведения.</w:t>
      </w:r>
      <w:r w:rsidRPr="00082D45">
        <w:rPr>
          <w:rFonts w:ascii="Times New Roman" w:eastAsia="Calibri" w:hAnsi="Times New Roman" w:cs="Times New Roman"/>
          <w:sz w:val="24"/>
          <w:szCs w:val="24"/>
          <w:lang w:eastAsia="en-US"/>
        </w:rPr>
        <w:t xml:space="preserve"> Цель и задачи проектной деятельности в 6 классе. Составные части годового творческого проекта шестиклассников.</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i/>
          <w:iCs/>
          <w:sz w:val="24"/>
          <w:szCs w:val="24"/>
          <w:lang w:eastAsia="en-US"/>
        </w:rPr>
        <w:t>Практические работы.</w:t>
      </w:r>
      <w:r w:rsidRPr="00082D45">
        <w:rPr>
          <w:rFonts w:ascii="Times New Roman" w:eastAsia="Calibri" w:hAnsi="Times New Roman" w:cs="Times New Roman"/>
          <w:sz w:val="24"/>
          <w:szCs w:val="24"/>
          <w:lang w:eastAsia="en-US"/>
        </w:rPr>
        <w:t xml:space="preserve"> </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Творческий проект по разделу «Технологии домашнего хозяйства»».</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Творческий проект по разделу «Кулинария».</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Творческий проект по разделу «Создание изделий из текстильных материалов».</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Творческий проект по разделу «Художественные ремёсла».</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Составление портфолио и разработка электронной презентации.</w:t>
      </w:r>
    </w:p>
    <w:p w:rsidR="002A3869"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Презентация и защита творческого проекта.</w:t>
      </w:r>
    </w:p>
    <w:p w:rsidR="0050690A" w:rsidRPr="00082D45" w:rsidRDefault="002A3869" w:rsidP="00082D45">
      <w:pPr>
        <w:spacing w:after="0" w:line="240" w:lineRule="auto"/>
        <w:jc w:val="both"/>
        <w:rPr>
          <w:rFonts w:ascii="Times New Roman" w:eastAsia="Calibri" w:hAnsi="Times New Roman" w:cs="Times New Roman"/>
          <w:sz w:val="24"/>
          <w:szCs w:val="24"/>
          <w:lang w:eastAsia="en-US"/>
        </w:rPr>
      </w:pPr>
      <w:r w:rsidRPr="00082D45">
        <w:rPr>
          <w:rFonts w:ascii="Times New Roman" w:eastAsia="Calibri" w:hAnsi="Times New Roman" w:cs="Times New Roman"/>
          <w:iCs/>
          <w:sz w:val="24"/>
          <w:szCs w:val="24"/>
          <w:lang w:eastAsia="en-US"/>
        </w:rPr>
        <w:t>Варианты творческих проектов:</w:t>
      </w:r>
      <w:r w:rsidRPr="00082D45">
        <w:rPr>
          <w:rFonts w:ascii="Times New Roman" w:eastAsia="Calibri" w:hAnsi="Times New Roman" w:cs="Times New Roman"/>
          <w:sz w:val="24"/>
          <w:szCs w:val="24"/>
          <w:lang w:eastAsia="en-US"/>
        </w:rPr>
        <w:t xml:space="preserve"> «Растение в интерьере жилого дома», «Плани</w:t>
      </w:r>
      <w:r w:rsidR="00124266" w:rsidRPr="00082D45">
        <w:rPr>
          <w:rFonts w:ascii="Times New Roman" w:eastAsia="Calibri" w:hAnsi="Times New Roman" w:cs="Times New Roman"/>
          <w:sz w:val="24"/>
          <w:szCs w:val="24"/>
          <w:lang w:eastAsia="en-US"/>
        </w:rPr>
        <w:t>рование комнаты подростка».</w:t>
      </w:r>
    </w:p>
    <w:p w:rsidR="000D16FD" w:rsidRPr="00082D45" w:rsidRDefault="000D16FD" w:rsidP="00082D45">
      <w:pPr>
        <w:spacing w:after="0" w:line="240" w:lineRule="auto"/>
        <w:jc w:val="both"/>
        <w:rPr>
          <w:rFonts w:ascii="Times New Roman" w:eastAsia="Calibri" w:hAnsi="Times New Roman" w:cs="Times New Roman"/>
          <w:sz w:val="24"/>
          <w:szCs w:val="24"/>
          <w:lang w:eastAsia="en-US"/>
        </w:rPr>
      </w:pPr>
    </w:p>
    <w:p w:rsidR="000D16FD" w:rsidRPr="00082D45" w:rsidRDefault="000D16FD" w:rsidP="00082D45">
      <w:pPr>
        <w:spacing w:after="0" w:line="240" w:lineRule="auto"/>
        <w:jc w:val="both"/>
        <w:rPr>
          <w:rFonts w:ascii="Times New Roman" w:eastAsia="Calibri" w:hAnsi="Times New Roman" w:cs="Times New Roman"/>
          <w:sz w:val="24"/>
          <w:szCs w:val="24"/>
          <w:lang w:eastAsia="en-US"/>
        </w:rPr>
      </w:pPr>
    </w:p>
    <w:p w:rsidR="00E76E0B" w:rsidRPr="00082D45" w:rsidRDefault="00E76E0B" w:rsidP="00082D45">
      <w:pPr>
        <w:spacing w:after="0" w:line="240" w:lineRule="auto"/>
        <w:jc w:val="both"/>
        <w:rPr>
          <w:rFonts w:ascii="Times New Roman" w:eastAsia="Calibri" w:hAnsi="Times New Roman" w:cs="Times New Roman"/>
          <w:sz w:val="24"/>
          <w:szCs w:val="24"/>
          <w:lang w:eastAsia="en-US"/>
        </w:rPr>
      </w:pPr>
    </w:p>
    <w:p w:rsidR="00E76E0B" w:rsidRPr="00082D45" w:rsidRDefault="00E76E0B" w:rsidP="00082D45">
      <w:pPr>
        <w:spacing w:after="0" w:line="240" w:lineRule="auto"/>
        <w:jc w:val="both"/>
        <w:rPr>
          <w:rFonts w:ascii="Times New Roman" w:eastAsia="Calibri" w:hAnsi="Times New Roman" w:cs="Times New Roman"/>
          <w:sz w:val="24"/>
          <w:szCs w:val="24"/>
          <w:lang w:eastAsia="en-US"/>
        </w:rPr>
      </w:pPr>
    </w:p>
    <w:p w:rsidR="00E76E0B" w:rsidRPr="00082D45" w:rsidRDefault="00E76E0B" w:rsidP="00082D45">
      <w:pPr>
        <w:spacing w:after="0" w:line="240" w:lineRule="auto"/>
        <w:rPr>
          <w:rFonts w:ascii="Times New Roman" w:eastAsia="Calibri" w:hAnsi="Times New Roman" w:cs="Times New Roman"/>
          <w:sz w:val="24"/>
          <w:szCs w:val="24"/>
          <w:lang w:eastAsia="en-US"/>
        </w:rPr>
      </w:pPr>
    </w:p>
    <w:p w:rsidR="00E76E0B" w:rsidRPr="00082D45" w:rsidRDefault="000D16FD" w:rsidP="00082D45">
      <w:pPr>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 xml:space="preserve">                       </w:t>
      </w:r>
      <w:r w:rsidR="0003529D" w:rsidRPr="00082D45">
        <w:rPr>
          <w:rFonts w:ascii="Times New Roman" w:eastAsia="Calibri" w:hAnsi="Times New Roman" w:cs="Times New Roman"/>
          <w:sz w:val="24"/>
          <w:szCs w:val="24"/>
          <w:lang w:eastAsia="en-US"/>
        </w:rPr>
        <w:t xml:space="preserve">                            </w:t>
      </w:r>
    </w:p>
    <w:tbl>
      <w:tblPr>
        <w:tblpPr w:leftFromText="180" w:rightFromText="180" w:vertAnchor="page" w:horzAnchor="margin" w:tblpY="17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418"/>
        <w:gridCol w:w="1276"/>
      </w:tblGrid>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b/>
                <w:bCs/>
                <w:sz w:val="24"/>
                <w:szCs w:val="24"/>
                <w:lang w:eastAsia="en-US"/>
              </w:rPr>
              <w:lastRenderedPageBreak/>
              <w:t xml:space="preserve">Раздел «Технологии домашнего хозяйства»  </w:t>
            </w:r>
            <w:proofErr w:type="gramStart"/>
            <w:r w:rsidRPr="00082D45">
              <w:rPr>
                <w:rFonts w:ascii="Times New Roman" w:eastAsia="Calibri" w:hAnsi="Times New Roman" w:cs="Times New Roman"/>
                <w:b/>
                <w:bCs/>
                <w:sz w:val="24"/>
                <w:szCs w:val="24"/>
                <w:lang w:eastAsia="en-US"/>
              </w:rPr>
              <w:t xml:space="preserve">( </w:t>
            </w:r>
            <w:proofErr w:type="gramEnd"/>
            <w:r w:rsidRPr="00082D45">
              <w:rPr>
                <w:rFonts w:ascii="Times New Roman" w:eastAsia="Calibri" w:hAnsi="Times New Roman" w:cs="Times New Roman"/>
                <w:b/>
                <w:bCs/>
                <w:sz w:val="24"/>
                <w:szCs w:val="24"/>
                <w:lang w:eastAsia="en-US"/>
              </w:rPr>
              <w:t>6 ч)</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2</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4</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bCs/>
                <w:sz w:val="24"/>
                <w:szCs w:val="24"/>
                <w:lang w:eastAsia="en-US"/>
              </w:rPr>
              <w:t>Тема 1. Интерьер кухни, столовой</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bCs/>
                <w:sz w:val="24"/>
                <w:szCs w:val="24"/>
                <w:lang w:eastAsia="en-US"/>
              </w:rPr>
              <w:t>Тема 2. Интерьер жилого дома</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bCs/>
                <w:sz w:val="24"/>
                <w:szCs w:val="24"/>
                <w:lang w:eastAsia="en-US"/>
              </w:rPr>
              <w:t>Тема 3. Комнатные растения в интерьере</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
                <w:bCs/>
                <w:sz w:val="24"/>
                <w:szCs w:val="24"/>
                <w:lang w:eastAsia="en-US"/>
              </w:rPr>
            </w:pPr>
            <w:r w:rsidRPr="00082D45">
              <w:rPr>
                <w:rFonts w:ascii="Times New Roman" w:eastAsia="Calibri" w:hAnsi="Times New Roman" w:cs="Times New Roman"/>
                <w:b/>
                <w:color w:val="000000"/>
                <w:sz w:val="24"/>
                <w:szCs w:val="24"/>
                <w:shd w:val="clear" w:color="auto" w:fill="FFFFFF"/>
                <w:lang w:eastAsia="en-US"/>
              </w:rPr>
              <w:t xml:space="preserve">Раздел «Электротехника» </w:t>
            </w:r>
            <w:r w:rsidRPr="00082D45">
              <w:rPr>
                <w:rFonts w:ascii="Times New Roman" w:eastAsia="Calibri" w:hAnsi="Times New Roman" w:cs="Times New Roman"/>
                <w:b/>
                <w:bCs/>
                <w:sz w:val="24"/>
                <w:szCs w:val="24"/>
                <w:lang w:eastAsia="en-US"/>
              </w:rPr>
              <w:t xml:space="preserve"> (2 ч)</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2</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color w:val="000000"/>
                <w:sz w:val="24"/>
                <w:szCs w:val="24"/>
                <w:shd w:val="clear" w:color="auto" w:fill="FFFFFF"/>
                <w:lang w:eastAsia="en-US"/>
              </w:rPr>
              <w:t>Тема 1. Бытовые  электроприборы</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r>
      <w:tr w:rsidR="00C961B2" w:rsidRPr="00082D45" w:rsidTr="00C961B2">
        <w:tc>
          <w:tcPr>
            <w:tcW w:w="6912" w:type="dxa"/>
            <w:shd w:val="clear" w:color="auto" w:fill="auto"/>
          </w:tcPr>
          <w:p w:rsidR="00C961B2" w:rsidRPr="00082D45" w:rsidRDefault="00C961B2" w:rsidP="00082D45">
            <w:pPr>
              <w:widowControl w:val="0"/>
              <w:spacing w:after="0" w:line="240" w:lineRule="auto"/>
              <w:rPr>
                <w:rFonts w:ascii="Times New Roman" w:eastAsiaTheme="minorHAnsi" w:hAnsi="Times New Roman" w:cs="Times New Roman"/>
                <w:b/>
                <w:bCs/>
                <w:sz w:val="24"/>
                <w:szCs w:val="24"/>
              </w:rPr>
            </w:pPr>
            <w:r w:rsidRPr="00082D45">
              <w:rPr>
                <w:rFonts w:ascii="Times New Roman" w:eastAsiaTheme="minorHAnsi" w:hAnsi="Times New Roman" w:cs="Times New Roman"/>
                <w:color w:val="000000"/>
                <w:sz w:val="24"/>
                <w:szCs w:val="24"/>
                <w:shd w:val="clear" w:color="auto" w:fill="FFFFFF"/>
              </w:rPr>
              <w:t>Раздел «Кулинария» (28 ч)</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14</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14</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color w:val="000000"/>
                <w:sz w:val="24"/>
                <w:szCs w:val="24"/>
                <w:shd w:val="clear" w:color="auto" w:fill="FFFFFF"/>
                <w:lang w:eastAsia="en-US"/>
              </w:rPr>
              <w:t>Тема 1. Санитария и гигиена на кухне</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1</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Тема 2. Физиология питания</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1</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Тема 3. Бутерброды и горячие напитки</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Тема 4. Блюда из круп, бобовых и макаронных изделий</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Тема 5. Блюда из овощей и фруктов</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4</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Тема 6. Блюда из яиц</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Тема 7. Приготовление завтрака. Сервировка стола к завтраку</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Тема 8. Блюда из рыбы и нерыбных продуктов моря</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4</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Тема 9. Блюда из мяса</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4</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
                <w:bCs/>
                <w:sz w:val="24"/>
                <w:szCs w:val="24"/>
                <w:lang w:eastAsia="en-US"/>
              </w:rPr>
            </w:pPr>
            <w:r w:rsidRPr="00082D45">
              <w:rPr>
                <w:rFonts w:ascii="Times New Roman" w:eastAsia="Calibri" w:hAnsi="Times New Roman" w:cs="Times New Roman"/>
                <w:color w:val="000000"/>
                <w:sz w:val="24"/>
                <w:szCs w:val="24"/>
                <w:shd w:val="clear" w:color="auto" w:fill="FFFFFF"/>
                <w:lang w:eastAsia="en-US"/>
              </w:rPr>
              <w:t xml:space="preserve">Тема 10. Блюда из птицы  </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
                <w:bCs/>
                <w:sz w:val="24"/>
                <w:szCs w:val="24"/>
                <w:lang w:eastAsia="en-US"/>
              </w:rPr>
            </w:pPr>
            <w:r w:rsidRPr="00082D45">
              <w:rPr>
                <w:rFonts w:ascii="Times New Roman" w:eastAsia="Calibri" w:hAnsi="Times New Roman" w:cs="Times New Roman"/>
                <w:color w:val="000000"/>
                <w:sz w:val="24"/>
                <w:szCs w:val="24"/>
                <w:shd w:val="clear" w:color="auto" w:fill="FFFFFF"/>
                <w:lang w:eastAsia="en-US"/>
              </w:rPr>
              <w:t>Тема 11. Заправочные супы</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
                <w:bCs/>
                <w:sz w:val="24"/>
                <w:szCs w:val="24"/>
                <w:lang w:eastAsia="en-US"/>
              </w:rPr>
            </w:pPr>
            <w:r w:rsidRPr="00082D45">
              <w:rPr>
                <w:rFonts w:ascii="Times New Roman" w:eastAsia="Calibri" w:hAnsi="Times New Roman" w:cs="Times New Roman"/>
                <w:color w:val="000000"/>
                <w:sz w:val="24"/>
                <w:szCs w:val="24"/>
                <w:shd w:val="clear" w:color="auto" w:fill="FFFFFF"/>
                <w:lang w:eastAsia="en-US"/>
              </w:rPr>
              <w:t>Тема 12. Приготовление обеда. Сервировка стола к обеду</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
                <w:bCs/>
                <w:sz w:val="24"/>
                <w:szCs w:val="24"/>
                <w:lang w:eastAsia="en-US"/>
              </w:rPr>
            </w:pPr>
            <w:r w:rsidRPr="00082D45">
              <w:rPr>
                <w:rFonts w:ascii="Times New Roman" w:eastAsia="Calibri" w:hAnsi="Times New Roman" w:cs="Times New Roman"/>
                <w:b/>
                <w:sz w:val="24"/>
                <w:szCs w:val="24"/>
                <w:lang w:eastAsia="en-US"/>
              </w:rPr>
              <w:t xml:space="preserve">Раздел «Создание изделий </w:t>
            </w:r>
            <w:r w:rsidRPr="00082D45">
              <w:rPr>
                <w:rFonts w:ascii="Times New Roman" w:eastAsia="Calibri" w:hAnsi="Times New Roman" w:cs="Times New Roman"/>
                <w:b/>
                <w:bCs/>
                <w:sz w:val="24"/>
                <w:szCs w:val="24"/>
                <w:lang w:eastAsia="en-US"/>
              </w:rPr>
              <w:t>из текстильных материалов» (44 ч)</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22</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22</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Тема 1. Свойства текстильных материалов</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4</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sz w:val="24"/>
                <w:szCs w:val="24"/>
                <w:lang w:eastAsia="en-US"/>
              </w:rPr>
              <w:t xml:space="preserve">Тема 2. Конструирование швейных изделий  </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4</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4</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 xml:space="preserve">Тема 3. Швейная машина  </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4</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 xml:space="preserve">Тема 4. Технология изготовления швейных изделий  </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10</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12</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sz w:val="24"/>
                <w:szCs w:val="24"/>
                <w:lang w:eastAsia="en-US"/>
              </w:rPr>
              <w:t>Тема 3. Моделирование швейных изделий</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
                <w:bCs/>
                <w:sz w:val="24"/>
                <w:szCs w:val="24"/>
                <w:lang w:eastAsia="en-US"/>
              </w:rPr>
            </w:pPr>
            <w:r w:rsidRPr="00082D45">
              <w:rPr>
                <w:rFonts w:ascii="Times New Roman" w:eastAsia="Calibri" w:hAnsi="Times New Roman" w:cs="Times New Roman"/>
                <w:b/>
                <w:bCs/>
                <w:sz w:val="24"/>
                <w:szCs w:val="24"/>
                <w:lang w:eastAsia="en-US"/>
              </w:rPr>
              <w:t>Раздел «Художественные ремёсла» (20ч)</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10</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10</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 xml:space="preserve">Тема 1. Декоративно-прикладное искусство  </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4</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 xml:space="preserve">Тема 2. Основы композиции и законы восприятия цвета при создании предметов декоративно-прикладного искусства  </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 xml:space="preserve">Тема 3. Лоскутное шитьё  </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4</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 xml:space="preserve">Тема 4. Вязание крючком  </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6</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 xml:space="preserve">Тема 5. Вязание спицами  </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4</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 xml:space="preserve">Тема 6. Ручная роспись тканей  </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 xml:space="preserve">Тема 7. Вышивание  </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
                <w:bCs/>
                <w:sz w:val="24"/>
                <w:szCs w:val="24"/>
                <w:lang w:eastAsia="en-US"/>
              </w:rPr>
            </w:pPr>
            <w:r w:rsidRPr="00082D45">
              <w:rPr>
                <w:rFonts w:ascii="Times New Roman" w:eastAsia="Calibri" w:hAnsi="Times New Roman" w:cs="Times New Roman"/>
                <w:b/>
                <w:bCs/>
                <w:sz w:val="24"/>
                <w:szCs w:val="24"/>
                <w:lang w:eastAsia="en-US"/>
              </w:rPr>
              <w:t>Раздел «Технологии творческой и опытнической деятельности»  (40 ч)</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20</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20</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Cs/>
                <w:sz w:val="24"/>
                <w:szCs w:val="24"/>
                <w:lang w:eastAsia="en-US"/>
              </w:rPr>
            </w:pPr>
            <w:r w:rsidRPr="00082D45">
              <w:rPr>
                <w:rFonts w:ascii="Times New Roman" w:eastAsia="Calibri" w:hAnsi="Times New Roman" w:cs="Times New Roman"/>
                <w:bCs/>
                <w:sz w:val="24"/>
                <w:szCs w:val="24"/>
                <w:lang w:eastAsia="en-US"/>
              </w:rPr>
              <w:t xml:space="preserve">Тема 1. Исследовательская и созидательная деятельность  </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20</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20</w:t>
            </w:r>
          </w:p>
        </w:tc>
      </w:tr>
      <w:tr w:rsidR="00C961B2" w:rsidRPr="00082D45" w:rsidTr="00C961B2">
        <w:tc>
          <w:tcPr>
            <w:tcW w:w="6912" w:type="dxa"/>
            <w:shd w:val="clear" w:color="auto" w:fill="auto"/>
          </w:tcPr>
          <w:p w:rsidR="00C961B2" w:rsidRPr="00082D45" w:rsidRDefault="00C961B2" w:rsidP="00082D45">
            <w:pPr>
              <w:spacing w:after="0" w:line="240" w:lineRule="auto"/>
              <w:rPr>
                <w:rFonts w:ascii="Times New Roman" w:eastAsia="Calibri" w:hAnsi="Times New Roman" w:cs="Times New Roman"/>
                <w:b/>
                <w:bCs/>
                <w:sz w:val="24"/>
                <w:szCs w:val="24"/>
                <w:lang w:eastAsia="en-US"/>
              </w:rPr>
            </w:pPr>
            <w:r w:rsidRPr="00082D45">
              <w:rPr>
                <w:rFonts w:ascii="Times New Roman" w:eastAsia="Calibri" w:hAnsi="Times New Roman" w:cs="Times New Roman"/>
                <w:b/>
                <w:bCs/>
                <w:sz w:val="24"/>
                <w:szCs w:val="24"/>
                <w:lang w:eastAsia="en-US"/>
              </w:rPr>
              <w:t>Всего:  140 часов</w:t>
            </w:r>
          </w:p>
        </w:tc>
        <w:tc>
          <w:tcPr>
            <w:tcW w:w="1418" w:type="dxa"/>
            <w:shd w:val="clear" w:color="auto" w:fill="auto"/>
          </w:tcPr>
          <w:p w:rsidR="00C961B2" w:rsidRPr="00082D45" w:rsidRDefault="00C961B2" w:rsidP="00082D45">
            <w:pPr>
              <w:spacing w:after="0" w:line="240" w:lineRule="auto"/>
              <w:jc w:val="center"/>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70</w:t>
            </w:r>
          </w:p>
        </w:tc>
        <w:tc>
          <w:tcPr>
            <w:tcW w:w="1276" w:type="dxa"/>
            <w:shd w:val="clear" w:color="auto" w:fill="auto"/>
          </w:tcPr>
          <w:p w:rsidR="00C961B2" w:rsidRPr="00082D45" w:rsidRDefault="00C961B2" w:rsidP="00082D45">
            <w:pPr>
              <w:spacing w:after="0" w:line="240" w:lineRule="auto"/>
              <w:jc w:val="center"/>
              <w:rPr>
                <w:rFonts w:ascii="Times New Roman" w:eastAsia="Calibri" w:hAnsi="Times New Roman" w:cs="Times New Roman"/>
                <w:b/>
                <w:sz w:val="24"/>
                <w:szCs w:val="24"/>
                <w:lang w:eastAsia="en-US"/>
              </w:rPr>
            </w:pPr>
            <w:r w:rsidRPr="00082D45">
              <w:rPr>
                <w:rFonts w:ascii="Times New Roman" w:eastAsia="Calibri" w:hAnsi="Times New Roman" w:cs="Times New Roman"/>
                <w:b/>
                <w:sz w:val="24"/>
                <w:szCs w:val="24"/>
                <w:lang w:eastAsia="en-US"/>
              </w:rPr>
              <w:t>70</w:t>
            </w:r>
          </w:p>
        </w:tc>
      </w:tr>
    </w:tbl>
    <w:p w:rsidR="00C961B2" w:rsidRPr="00082D45" w:rsidRDefault="00C961B2" w:rsidP="00082D45">
      <w:pPr>
        <w:spacing w:line="240" w:lineRule="auto"/>
        <w:rPr>
          <w:rFonts w:ascii="Times New Roman" w:eastAsia="Calibri" w:hAnsi="Times New Roman" w:cs="Times New Roman"/>
          <w:sz w:val="24"/>
          <w:szCs w:val="24"/>
          <w:lang w:eastAsia="en-US"/>
        </w:rPr>
      </w:pPr>
      <w:r w:rsidRPr="00082D45">
        <w:rPr>
          <w:rFonts w:ascii="Times New Roman" w:eastAsia="Calibri" w:hAnsi="Times New Roman" w:cs="Times New Roman"/>
          <w:sz w:val="24"/>
          <w:szCs w:val="24"/>
          <w:lang w:eastAsia="en-US"/>
        </w:rPr>
        <w:t>Тематическое планирование</w:t>
      </w:r>
    </w:p>
    <w:p w:rsidR="00C961B2" w:rsidRPr="00082D45" w:rsidRDefault="00C961B2" w:rsidP="00082D45">
      <w:pPr>
        <w:pStyle w:val="1f7"/>
        <w:keepNext/>
        <w:keepLines/>
        <w:shd w:val="clear" w:color="auto" w:fill="auto"/>
        <w:spacing w:before="0" w:after="0" w:line="240" w:lineRule="auto"/>
        <w:ind w:firstLine="0"/>
        <w:jc w:val="both"/>
        <w:rPr>
          <w:rFonts w:ascii="Times New Roman" w:hAnsi="Times New Roman" w:cs="Times New Roman"/>
          <w:i/>
          <w:sz w:val="24"/>
          <w:szCs w:val="24"/>
        </w:rPr>
      </w:pPr>
    </w:p>
    <w:p w:rsidR="00017E26" w:rsidRPr="00082D45" w:rsidRDefault="00017E26" w:rsidP="00082D45">
      <w:pPr>
        <w:pStyle w:val="a7"/>
        <w:rPr>
          <w:b/>
          <w:lang w:val="ru-RU"/>
        </w:rPr>
      </w:pPr>
    </w:p>
    <w:p w:rsidR="00C961B2" w:rsidRPr="00082D45" w:rsidRDefault="00DE0208" w:rsidP="00082D45">
      <w:pPr>
        <w:pStyle w:val="a7"/>
        <w:rPr>
          <w:b/>
          <w:lang w:val="ru-RU"/>
        </w:rPr>
      </w:pPr>
      <w:r w:rsidRPr="00082D45">
        <w:rPr>
          <w:b/>
          <w:lang w:val="ru-RU"/>
        </w:rPr>
        <w:t>2.2.2.14</w:t>
      </w:r>
      <w:r w:rsidR="00C961B2" w:rsidRPr="00082D45">
        <w:rPr>
          <w:b/>
          <w:lang w:val="ru-RU"/>
        </w:rPr>
        <w:t>.  Физическая культура.</w:t>
      </w:r>
    </w:p>
    <w:p w:rsidR="00FF43D4" w:rsidRPr="00082D45" w:rsidRDefault="00FF43D4" w:rsidP="00082D45">
      <w:pPr>
        <w:pStyle w:val="1f7"/>
        <w:keepNext/>
        <w:keepLines/>
        <w:shd w:val="clear" w:color="auto" w:fill="auto"/>
        <w:spacing w:before="0" w:after="0" w:line="240" w:lineRule="auto"/>
        <w:ind w:firstLine="0"/>
        <w:jc w:val="both"/>
        <w:rPr>
          <w:rFonts w:ascii="Times New Roman" w:hAnsi="Times New Roman" w:cs="Times New Roman"/>
          <w:i/>
          <w:sz w:val="24"/>
          <w:szCs w:val="24"/>
        </w:rPr>
      </w:pPr>
      <w:r w:rsidRPr="00082D45">
        <w:rPr>
          <w:rFonts w:ascii="Times New Roman" w:hAnsi="Times New Roman" w:cs="Times New Roman"/>
          <w:i/>
          <w:sz w:val="24"/>
          <w:szCs w:val="24"/>
        </w:rPr>
        <w:t>Развитие координационных способностей</w:t>
      </w:r>
      <w:r w:rsidR="001603AB" w:rsidRPr="00082D45">
        <w:rPr>
          <w:rFonts w:ascii="Times New Roman" w:hAnsi="Times New Roman" w:cs="Times New Roman"/>
          <w:i/>
          <w:sz w:val="24"/>
          <w:szCs w:val="24"/>
        </w:rPr>
        <w:t>.</w:t>
      </w:r>
    </w:p>
    <w:p w:rsidR="00FF43D4" w:rsidRPr="00082D45" w:rsidRDefault="001603AB" w:rsidP="00082D45">
      <w:pPr>
        <w:pStyle w:val="39"/>
        <w:shd w:val="clear" w:color="auto" w:fill="auto"/>
        <w:spacing w:before="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Общеразвивающие </w:t>
      </w:r>
      <w:r w:rsidR="00FF43D4" w:rsidRPr="00082D45">
        <w:rPr>
          <w:rFonts w:ascii="Times New Roman" w:hAnsi="Times New Roman" w:cs="Times New Roman"/>
          <w:sz w:val="24"/>
          <w:szCs w:val="24"/>
        </w:rPr>
        <w:t xml:space="preserve">упражнения без предметов и с предметами так же с различными способами ходьбы, бега, прыжков, вращений, упражнения с гимнастической скамейкой, на гимнастических </w:t>
      </w:r>
      <w:proofErr w:type="gramStart"/>
      <w:r w:rsidR="00FF43D4" w:rsidRPr="00082D45">
        <w:rPr>
          <w:rFonts w:ascii="Times New Roman" w:hAnsi="Times New Roman" w:cs="Times New Roman"/>
          <w:sz w:val="24"/>
          <w:szCs w:val="24"/>
        </w:rPr>
        <w:t>бревне</w:t>
      </w:r>
      <w:proofErr w:type="gramEnd"/>
      <w:r w:rsidR="00FF43D4" w:rsidRPr="00082D45">
        <w:rPr>
          <w:rFonts w:ascii="Times New Roman" w:hAnsi="Times New Roman" w:cs="Times New Roman"/>
          <w:sz w:val="24"/>
          <w:szCs w:val="24"/>
        </w:rPr>
        <w:t>, стенке, коне, брусьях, перекладине.</w:t>
      </w:r>
    </w:p>
    <w:p w:rsidR="00FF43D4" w:rsidRPr="00082D45" w:rsidRDefault="00FF43D4" w:rsidP="00082D45">
      <w:pPr>
        <w:pStyle w:val="39"/>
        <w:shd w:val="clear" w:color="auto" w:fill="auto"/>
        <w:spacing w:before="0" w:line="240" w:lineRule="auto"/>
        <w:jc w:val="both"/>
        <w:rPr>
          <w:rFonts w:ascii="Times New Roman" w:hAnsi="Times New Roman" w:cs="Times New Roman"/>
          <w:sz w:val="24"/>
          <w:szCs w:val="24"/>
        </w:rPr>
      </w:pPr>
      <w:r w:rsidRPr="00082D45">
        <w:rPr>
          <w:rFonts w:ascii="Times New Roman" w:hAnsi="Times New Roman" w:cs="Times New Roman"/>
          <w:sz w:val="24"/>
          <w:szCs w:val="24"/>
        </w:rPr>
        <w:t>Акробатические упражнения, прыжки с пружинного гимнастического мостика,  эстафеты и игры с использованием гимнастических упражнений и инвентаря.</w:t>
      </w:r>
    </w:p>
    <w:p w:rsidR="00FF43D4" w:rsidRPr="00082D45" w:rsidRDefault="00FF43D4" w:rsidP="00082D45">
      <w:pPr>
        <w:pStyle w:val="39"/>
        <w:shd w:val="clear" w:color="auto" w:fill="auto"/>
        <w:spacing w:before="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Варианты челночного бега, бег с изменение направления, скорости, перемещения, с преодолением препятствий и на местности, прыжки через препятствия, точность приземления и в зоны, метани</w:t>
      </w:r>
      <w:r w:rsidR="001603AB" w:rsidRPr="00082D45">
        <w:rPr>
          <w:rFonts w:ascii="Times New Roman" w:hAnsi="Times New Roman" w:cs="Times New Roman"/>
          <w:sz w:val="24"/>
          <w:szCs w:val="24"/>
        </w:rPr>
        <w:t xml:space="preserve">е разных снарядов, </w:t>
      </w:r>
      <w:proofErr w:type="gramStart"/>
      <w:r w:rsidR="001603AB" w:rsidRPr="00082D45">
        <w:rPr>
          <w:rFonts w:ascii="Times New Roman" w:hAnsi="Times New Roman" w:cs="Times New Roman"/>
          <w:sz w:val="24"/>
          <w:szCs w:val="24"/>
        </w:rPr>
        <w:t>из</w:t>
      </w:r>
      <w:proofErr w:type="gramEnd"/>
      <w:r w:rsidR="001603AB" w:rsidRPr="00082D45">
        <w:rPr>
          <w:rFonts w:ascii="Times New Roman" w:hAnsi="Times New Roman" w:cs="Times New Roman"/>
          <w:sz w:val="24"/>
          <w:szCs w:val="24"/>
        </w:rPr>
        <w:t xml:space="preserve"> различных</w:t>
      </w:r>
      <w:r w:rsidRPr="00082D45">
        <w:rPr>
          <w:rFonts w:ascii="Times New Roman" w:hAnsi="Times New Roman" w:cs="Times New Roman"/>
          <w:sz w:val="24"/>
          <w:szCs w:val="24"/>
        </w:rPr>
        <w:t xml:space="preserve"> и.п.  в дальность обеими руками.</w:t>
      </w:r>
    </w:p>
    <w:p w:rsidR="00FF43D4" w:rsidRPr="00082D45" w:rsidRDefault="00FF43D4" w:rsidP="00082D45">
      <w:pPr>
        <w:pStyle w:val="39"/>
        <w:shd w:val="clear" w:color="auto" w:fill="auto"/>
        <w:spacing w:before="0" w:line="240" w:lineRule="auto"/>
        <w:jc w:val="both"/>
        <w:rPr>
          <w:rFonts w:ascii="Times New Roman" w:hAnsi="Times New Roman" w:cs="Times New Roman"/>
          <w:sz w:val="24"/>
          <w:szCs w:val="24"/>
        </w:rPr>
      </w:pPr>
      <w:r w:rsidRPr="00082D45">
        <w:rPr>
          <w:rFonts w:ascii="Times New Roman" w:hAnsi="Times New Roman" w:cs="Times New Roman"/>
          <w:sz w:val="24"/>
          <w:szCs w:val="24"/>
        </w:rPr>
        <w:t>Упражнения по овладению и совершенствованию в технике перемещений и владения мячом, бег с изменением направления, скорости, челночной ведением и без ведения мяча и т.п. метания в цель различными мячами, жонглировании, упражнения на быстроту и точность реакций, прыжки в заданном ритме. Разнообразные упражнения с мячом, выполняемые также в сочетании с бегом, прыжками, акробатическими упражнениями.  Игровые упражнения типа 2x1, 2x1, 2x2, 3x2, 3x3.</w:t>
      </w:r>
    </w:p>
    <w:p w:rsidR="00FF43D4" w:rsidRPr="00082D45" w:rsidRDefault="00FF43D4" w:rsidP="00082D45">
      <w:pPr>
        <w:pStyle w:val="39"/>
        <w:shd w:val="clear" w:color="auto" w:fill="auto"/>
        <w:spacing w:before="0" w:line="240" w:lineRule="auto"/>
        <w:jc w:val="both"/>
        <w:rPr>
          <w:rFonts w:ascii="Times New Roman" w:hAnsi="Times New Roman" w:cs="Times New Roman"/>
          <w:sz w:val="24"/>
          <w:szCs w:val="24"/>
        </w:rPr>
      </w:pPr>
      <w:r w:rsidRPr="00082D45">
        <w:rPr>
          <w:rFonts w:ascii="Times New Roman" w:hAnsi="Times New Roman" w:cs="Times New Roman"/>
          <w:sz w:val="24"/>
          <w:szCs w:val="24"/>
        </w:rPr>
        <w:t>Упражнения по совершенствованию техники движений руками, ногами, туловищами.</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Закрепление пройденный материал по приемам единоборств. Подвижные игры типа «Выталкивание из круга», «Бой петухов», «Часовые и разведчики», « Перетягивания в парах» и т.п.</w:t>
      </w:r>
    </w:p>
    <w:p w:rsidR="00FF43D4" w:rsidRPr="00082D45" w:rsidRDefault="00FF43D4" w:rsidP="00082D45">
      <w:pPr>
        <w:pStyle w:val="1f7"/>
        <w:keepNext/>
        <w:keepLines/>
        <w:shd w:val="clear" w:color="auto" w:fill="auto"/>
        <w:spacing w:before="0" w:after="0" w:line="240" w:lineRule="auto"/>
        <w:ind w:firstLine="0"/>
        <w:jc w:val="both"/>
        <w:rPr>
          <w:rFonts w:ascii="Times New Roman" w:hAnsi="Times New Roman" w:cs="Times New Roman"/>
          <w:i/>
          <w:sz w:val="24"/>
          <w:szCs w:val="24"/>
        </w:rPr>
      </w:pPr>
      <w:r w:rsidRPr="00082D45">
        <w:rPr>
          <w:rFonts w:ascii="Times New Roman" w:hAnsi="Times New Roman" w:cs="Times New Roman"/>
          <w:i/>
          <w:sz w:val="24"/>
          <w:szCs w:val="24"/>
        </w:rPr>
        <w:t>Развитие скоростных способностей.</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Эстафеты, старты из различных исходных положений, бег с ускорением максимальной скоростью на расстояние50- 90 м.</w:t>
      </w:r>
    </w:p>
    <w:p w:rsidR="00FF43D4" w:rsidRPr="00082D45" w:rsidRDefault="00FF43D4" w:rsidP="00082D45">
      <w:pPr>
        <w:pStyle w:val="1f7"/>
        <w:keepNext/>
        <w:keepLines/>
        <w:shd w:val="clear" w:color="auto" w:fill="auto"/>
        <w:spacing w:before="0" w:after="0" w:line="240" w:lineRule="auto"/>
        <w:ind w:firstLine="0"/>
        <w:jc w:val="both"/>
        <w:rPr>
          <w:rFonts w:ascii="Times New Roman" w:hAnsi="Times New Roman" w:cs="Times New Roman"/>
          <w:sz w:val="24"/>
          <w:szCs w:val="24"/>
        </w:rPr>
      </w:pPr>
      <w:r w:rsidRPr="00082D45">
        <w:rPr>
          <w:rFonts w:ascii="Times New Roman" w:hAnsi="Times New Roman" w:cs="Times New Roman"/>
          <w:sz w:val="24"/>
          <w:szCs w:val="24"/>
        </w:rPr>
        <w:t>Развитие скоростных и скоростно-силовых способностей.</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Бег с ускорением, изменением направления, темпа, ритма, из различных исходных положений, ведение мяча в высокой, средней и низкой стойке с максимальной частотой ударов в течение 7- 14 с, подвижные игры, эстафеты с мячом и без мяча, игровые упражнения с набивным мячом, в сочетании с прыжками, метанием или бросками мячей разного веса Ра</w:t>
      </w:r>
      <w:r w:rsidR="001603AB" w:rsidRPr="00082D45">
        <w:rPr>
          <w:rFonts w:ascii="Times New Roman" w:hAnsi="Times New Roman" w:cs="Times New Roman"/>
          <w:sz w:val="24"/>
          <w:szCs w:val="24"/>
        </w:rPr>
        <w:t>знообразные прыжки и многоскоки</w:t>
      </w:r>
      <w:r w:rsidRPr="00082D45">
        <w:rPr>
          <w:rFonts w:ascii="Times New Roman" w:hAnsi="Times New Roman" w:cs="Times New Roman"/>
          <w:sz w:val="24"/>
          <w:szCs w:val="24"/>
        </w:rPr>
        <w:t>, метание в цель и на</w:t>
      </w:r>
      <w:proofErr w:type="gramEnd"/>
      <w:r w:rsidRPr="00082D45">
        <w:rPr>
          <w:rFonts w:ascii="Times New Roman" w:hAnsi="Times New Roman" w:cs="Times New Roman"/>
          <w:sz w:val="24"/>
          <w:szCs w:val="24"/>
        </w:rPr>
        <w:t xml:space="preserve"> дальность разных снарядов из разных исходных положений, толчки и броски набивного мяча массой 2- 5 кг. Лазанье по канату, шесту, гимнастической стенке; подтягивания; упражнения в висах и упорах гантелями, набивными мячами массой до 5 кг. Длительный бег, бег с препятствиями и на местности,6 минутный бег, эстафетно - круговая тренировка.</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Повторноепробегание отрезков 60-100 м по 2-9 раз. Подвижные игры с мячом, двухсторонние игры длительностью от 20 до 15м.</w:t>
      </w:r>
    </w:p>
    <w:p w:rsidR="00FF43D4" w:rsidRPr="00082D45" w:rsidRDefault="00FF43D4" w:rsidP="00082D45">
      <w:pPr>
        <w:pStyle w:val="1f7"/>
        <w:keepNext/>
        <w:keepLines/>
        <w:shd w:val="clear" w:color="auto" w:fill="auto"/>
        <w:spacing w:before="0" w:after="0" w:line="240" w:lineRule="auto"/>
        <w:ind w:firstLine="0"/>
        <w:jc w:val="both"/>
        <w:rPr>
          <w:rStyle w:val="114pt"/>
          <w:rFonts w:eastAsiaTheme="minorEastAsia"/>
          <w:sz w:val="24"/>
          <w:szCs w:val="24"/>
        </w:rPr>
      </w:pPr>
      <w:r w:rsidRPr="00082D45">
        <w:rPr>
          <w:rStyle w:val="114pt"/>
          <w:rFonts w:eastAsiaTheme="minorEastAsia"/>
          <w:i/>
          <w:sz w:val="24"/>
          <w:szCs w:val="24"/>
        </w:rPr>
        <w:t>Легкая атлетика</w:t>
      </w:r>
      <w:r w:rsidRPr="00082D45">
        <w:rPr>
          <w:rStyle w:val="114pt"/>
          <w:rFonts w:eastAsiaTheme="minorEastAsia"/>
          <w:sz w:val="24"/>
          <w:szCs w:val="24"/>
        </w:rPr>
        <w:t>.</w:t>
      </w:r>
    </w:p>
    <w:p w:rsidR="00FF43D4" w:rsidRPr="00082D45" w:rsidRDefault="00FF43D4" w:rsidP="00082D45">
      <w:pPr>
        <w:pStyle w:val="1f7"/>
        <w:keepNext/>
        <w:keepLines/>
        <w:shd w:val="clear" w:color="auto" w:fill="auto"/>
        <w:spacing w:before="0" w:after="0" w:line="240" w:lineRule="auto"/>
        <w:ind w:firstLine="0"/>
        <w:jc w:val="both"/>
        <w:rPr>
          <w:rFonts w:ascii="Times New Roman" w:hAnsi="Times New Roman" w:cs="Times New Roman"/>
          <w:sz w:val="24"/>
          <w:szCs w:val="24"/>
        </w:rPr>
      </w:pPr>
      <w:r w:rsidRPr="00082D45">
        <w:rPr>
          <w:rFonts w:ascii="Times New Roman" w:hAnsi="Times New Roman" w:cs="Times New Roman"/>
          <w:sz w:val="24"/>
          <w:szCs w:val="24"/>
        </w:rPr>
        <w:t>Овладение техникой спринтерского бега.(20 час)</w:t>
      </w:r>
    </w:p>
    <w:p w:rsidR="00FF43D4" w:rsidRPr="00082D45" w:rsidRDefault="00FF43D4" w:rsidP="00082D45">
      <w:pPr>
        <w:pStyle w:val="1f7"/>
        <w:keepNext/>
        <w:keepLines/>
        <w:shd w:val="clear" w:color="auto" w:fill="auto"/>
        <w:spacing w:before="0" w:after="0" w:line="240" w:lineRule="auto"/>
        <w:ind w:firstLine="0"/>
        <w:jc w:val="both"/>
        <w:rPr>
          <w:rFonts w:ascii="Times New Roman" w:hAnsi="Times New Roman" w:cs="Times New Roman"/>
          <w:b/>
          <w:sz w:val="24"/>
          <w:szCs w:val="24"/>
        </w:rPr>
      </w:pPr>
      <w:r w:rsidRPr="00082D45">
        <w:rPr>
          <w:rFonts w:ascii="Times New Roman" w:hAnsi="Times New Roman" w:cs="Times New Roman"/>
          <w:sz w:val="24"/>
          <w:szCs w:val="24"/>
        </w:rPr>
        <w:t xml:space="preserve">Высокий старт, бег на расстояние от 10 до 15 м.        </w:t>
      </w:r>
    </w:p>
    <w:p w:rsidR="00FF43D4" w:rsidRPr="00082D45" w:rsidRDefault="00FF43D4" w:rsidP="00082D45">
      <w:pPr>
        <w:pStyle w:val="2f2"/>
        <w:shd w:val="clear" w:color="auto" w:fill="auto"/>
        <w:spacing w:line="240" w:lineRule="auto"/>
        <w:jc w:val="both"/>
        <w:rPr>
          <w:sz w:val="24"/>
          <w:szCs w:val="24"/>
        </w:rPr>
      </w:pPr>
      <w:r w:rsidRPr="00082D45">
        <w:rPr>
          <w:sz w:val="24"/>
          <w:szCs w:val="24"/>
        </w:rPr>
        <w:t>Бег на расстояние от 30 до 40 м с ускорением.</w:t>
      </w:r>
    </w:p>
    <w:p w:rsidR="00FF43D4" w:rsidRPr="00082D45" w:rsidRDefault="00FF43D4" w:rsidP="00082D45">
      <w:pPr>
        <w:pStyle w:val="2f2"/>
        <w:shd w:val="clear" w:color="auto" w:fill="auto"/>
        <w:spacing w:line="240" w:lineRule="auto"/>
        <w:jc w:val="both"/>
        <w:rPr>
          <w:sz w:val="24"/>
          <w:szCs w:val="24"/>
        </w:rPr>
      </w:pPr>
      <w:r w:rsidRPr="00082D45">
        <w:rPr>
          <w:sz w:val="24"/>
          <w:szCs w:val="24"/>
        </w:rPr>
        <w:t>Скоростной бег на расстояние до 40 м.</w:t>
      </w:r>
    </w:p>
    <w:p w:rsidR="00FF43D4" w:rsidRPr="00082D45" w:rsidRDefault="001603AB" w:rsidP="00082D45">
      <w:pPr>
        <w:pStyle w:val="2f2"/>
        <w:shd w:val="clear" w:color="auto" w:fill="auto"/>
        <w:spacing w:line="240" w:lineRule="auto"/>
        <w:jc w:val="both"/>
        <w:rPr>
          <w:sz w:val="24"/>
          <w:szCs w:val="24"/>
        </w:rPr>
      </w:pPr>
      <w:r w:rsidRPr="00082D45">
        <w:rPr>
          <w:sz w:val="24"/>
          <w:szCs w:val="24"/>
        </w:rPr>
        <w:t>Бег на 60 м</w:t>
      </w:r>
      <w:r w:rsidR="00FF43D4" w:rsidRPr="00082D45">
        <w:rPr>
          <w:sz w:val="24"/>
          <w:szCs w:val="24"/>
        </w:rPr>
        <w:t>.</w:t>
      </w:r>
    </w:p>
    <w:p w:rsidR="00FF43D4" w:rsidRPr="00082D45" w:rsidRDefault="00FF43D4" w:rsidP="00082D45">
      <w:pPr>
        <w:pStyle w:val="2f0"/>
        <w:shd w:val="clear" w:color="auto" w:fill="auto"/>
        <w:spacing w:after="0" w:line="240" w:lineRule="auto"/>
        <w:jc w:val="both"/>
        <w:rPr>
          <w:rFonts w:ascii="Times New Roman" w:hAnsi="Times New Roman" w:cs="Times New Roman"/>
          <w:b/>
          <w:sz w:val="24"/>
          <w:szCs w:val="24"/>
        </w:rPr>
      </w:pPr>
      <w:r w:rsidRPr="00082D45">
        <w:rPr>
          <w:rFonts w:ascii="Times New Roman" w:hAnsi="Times New Roman" w:cs="Times New Roman"/>
          <w:i/>
          <w:sz w:val="24"/>
          <w:szCs w:val="24"/>
        </w:rPr>
        <w:t xml:space="preserve"> Длительный бег</w:t>
      </w:r>
      <w:r w:rsidRPr="00082D45">
        <w:rPr>
          <w:rFonts w:ascii="Times New Roman" w:hAnsi="Times New Roman" w:cs="Times New Roman"/>
          <w:b/>
          <w:sz w:val="24"/>
          <w:szCs w:val="24"/>
        </w:rPr>
        <w:t>.</w:t>
      </w:r>
    </w:p>
    <w:p w:rsidR="00FF43D4" w:rsidRPr="00082D45" w:rsidRDefault="00FF43D4" w:rsidP="00082D45">
      <w:pPr>
        <w:pStyle w:val="2f2"/>
        <w:shd w:val="clear" w:color="auto" w:fill="auto"/>
        <w:spacing w:line="240" w:lineRule="auto"/>
        <w:jc w:val="both"/>
        <w:rPr>
          <w:sz w:val="24"/>
          <w:szCs w:val="24"/>
        </w:rPr>
      </w:pPr>
      <w:r w:rsidRPr="00082D45">
        <w:rPr>
          <w:sz w:val="24"/>
          <w:szCs w:val="24"/>
        </w:rPr>
        <w:t>Бег длительностью от 10 до 12 мин в равномерном темпе.</w:t>
      </w:r>
    </w:p>
    <w:p w:rsidR="00FF43D4" w:rsidRPr="00082D45" w:rsidRDefault="00FF43D4" w:rsidP="00082D45">
      <w:pPr>
        <w:pStyle w:val="2f2"/>
        <w:shd w:val="clear" w:color="auto" w:fill="auto"/>
        <w:spacing w:line="240" w:lineRule="auto"/>
        <w:jc w:val="both"/>
        <w:rPr>
          <w:sz w:val="24"/>
          <w:szCs w:val="24"/>
        </w:rPr>
      </w:pPr>
      <w:r w:rsidRPr="00082D45">
        <w:rPr>
          <w:sz w:val="24"/>
          <w:szCs w:val="24"/>
        </w:rPr>
        <w:t>Бег на 1000 м.</w:t>
      </w:r>
    </w:p>
    <w:p w:rsidR="00FF43D4" w:rsidRPr="00082D45" w:rsidRDefault="00FF43D4" w:rsidP="00082D45">
      <w:pPr>
        <w:pStyle w:val="1f7"/>
        <w:keepNext/>
        <w:keepLines/>
        <w:shd w:val="clear" w:color="auto" w:fill="auto"/>
        <w:spacing w:before="0" w:after="0" w:line="240" w:lineRule="auto"/>
        <w:ind w:firstLine="0"/>
        <w:jc w:val="both"/>
        <w:rPr>
          <w:rFonts w:ascii="Times New Roman" w:hAnsi="Times New Roman" w:cs="Times New Roman"/>
          <w:i/>
          <w:sz w:val="24"/>
          <w:szCs w:val="24"/>
        </w:rPr>
      </w:pPr>
      <w:r w:rsidRPr="00082D45">
        <w:rPr>
          <w:rFonts w:ascii="Times New Roman" w:hAnsi="Times New Roman" w:cs="Times New Roman"/>
          <w:i/>
          <w:sz w:val="24"/>
          <w:szCs w:val="24"/>
        </w:rPr>
        <w:t xml:space="preserve">Овладение техникой прыжка в длину, в высоту, метания малого мяча.      </w:t>
      </w:r>
    </w:p>
    <w:p w:rsidR="00FF43D4" w:rsidRPr="00082D45" w:rsidRDefault="00FF43D4" w:rsidP="00082D45">
      <w:pPr>
        <w:pStyle w:val="2f0"/>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Овладение техником прыжка в длину. Прыжки в длину с 7-9 шагов  разбега. </w:t>
      </w:r>
    </w:p>
    <w:p w:rsidR="00FF43D4" w:rsidRPr="00082D45" w:rsidRDefault="00FF43D4" w:rsidP="00082D45">
      <w:pPr>
        <w:pStyle w:val="2f0"/>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Овладение техникой прыжка в высоту. Прыжки в высоту с 3-5 шагов разбега.</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Метание малых мячей в горизонтальные и вертикальные цели с расстояния 14 - 16 м.</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Метание малых мячей на дальность с 3 шагов разбега.</w:t>
      </w:r>
    </w:p>
    <w:p w:rsidR="00FF43D4" w:rsidRPr="00082D45" w:rsidRDefault="00FF43D4" w:rsidP="00082D45">
      <w:pPr>
        <w:pStyle w:val="1f5"/>
        <w:shd w:val="clear" w:color="auto" w:fill="auto"/>
        <w:spacing w:after="0" w:line="240" w:lineRule="auto"/>
        <w:jc w:val="both"/>
        <w:rPr>
          <w:rStyle w:val="16pt"/>
          <w:rFonts w:ascii="Times New Roman" w:hAnsi="Times New Roman" w:cs="Times New Roman"/>
          <w:b/>
          <w:sz w:val="24"/>
          <w:szCs w:val="24"/>
        </w:rPr>
      </w:pPr>
      <w:r w:rsidRPr="00082D45">
        <w:rPr>
          <w:rStyle w:val="16pt"/>
          <w:rFonts w:ascii="Times New Roman" w:hAnsi="Times New Roman" w:cs="Times New Roman"/>
          <w:i/>
          <w:sz w:val="24"/>
          <w:szCs w:val="24"/>
        </w:rPr>
        <w:t>Кроссовая подготовка</w:t>
      </w:r>
      <w:r w:rsidRPr="00082D45">
        <w:rPr>
          <w:rStyle w:val="16pt"/>
          <w:rFonts w:ascii="Times New Roman" w:hAnsi="Times New Roman" w:cs="Times New Roman"/>
          <w:b/>
          <w:sz w:val="24"/>
          <w:szCs w:val="24"/>
        </w:rPr>
        <w:t>.</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Развитие выносливости при помощи длительного бега по пересеченной местности с преодолением горизонтальных и вертикальных препятствий.</w:t>
      </w:r>
    </w:p>
    <w:p w:rsidR="00FF43D4" w:rsidRPr="00082D45" w:rsidRDefault="00FF43D4" w:rsidP="00082D45">
      <w:pPr>
        <w:pStyle w:val="2f0"/>
        <w:shd w:val="clear" w:color="auto" w:fill="auto"/>
        <w:spacing w:after="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Лапта.</w:t>
      </w:r>
    </w:p>
    <w:p w:rsidR="00FF43D4" w:rsidRPr="00082D45" w:rsidRDefault="00FF43D4" w:rsidP="00082D45">
      <w:pPr>
        <w:pStyle w:val="2f0"/>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Овладение техникой передвижений.</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Комбинация освоенных элементов техники передвижений.</w:t>
      </w:r>
    </w:p>
    <w:p w:rsidR="00FF43D4" w:rsidRPr="00082D45" w:rsidRDefault="00FF43D4" w:rsidP="00082D45">
      <w:pPr>
        <w:pStyle w:val="2f0"/>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Освоение ловли и передача мяча.</w:t>
      </w:r>
    </w:p>
    <w:p w:rsidR="00FF43D4" w:rsidRPr="00082D45" w:rsidRDefault="00FF43D4" w:rsidP="00082D45">
      <w:pPr>
        <w:pStyle w:val="1f5"/>
        <w:shd w:val="clear" w:color="auto" w:fill="auto"/>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xml:space="preserve">Ловля и передача мяча двумя руками на месте и в движении без сопротивления защитника (в парах, тройках, в квадрате, круге). </w:t>
      </w:r>
      <w:r w:rsidRPr="00082D45">
        <w:rPr>
          <w:rStyle w:val="affffc"/>
          <w:rFonts w:ascii="Times New Roman" w:hAnsi="Times New Roman" w:cs="Times New Roman"/>
          <w:b w:val="0"/>
          <w:sz w:val="24"/>
          <w:szCs w:val="24"/>
        </w:rPr>
        <w:t xml:space="preserve">Освоение техники броской мяча: </w:t>
      </w:r>
      <w:r w:rsidRPr="00082D45">
        <w:rPr>
          <w:rFonts w:ascii="Times New Roman" w:hAnsi="Times New Roman" w:cs="Times New Roman"/>
          <w:sz w:val="24"/>
          <w:szCs w:val="24"/>
        </w:rPr>
        <w:t xml:space="preserve">Бросок мяча сверху в опорном положении и в прыжке. </w:t>
      </w:r>
      <w:r w:rsidRPr="00082D45">
        <w:rPr>
          <w:rStyle w:val="affffc"/>
          <w:rFonts w:ascii="Times New Roman" w:hAnsi="Times New Roman" w:cs="Times New Roman"/>
          <w:b w:val="0"/>
          <w:sz w:val="24"/>
          <w:szCs w:val="24"/>
        </w:rPr>
        <w:t xml:space="preserve">Освоение индивидуальной техники защиты. </w:t>
      </w:r>
      <w:r w:rsidRPr="00082D45">
        <w:rPr>
          <w:rFonts w:ascii="Times New Roman" w:hAnsi="Times New Roman" w:cs="Times New Roman"/>
          <w:sz w:val="24"/>
          <w:szCs w:val="24"/>
        </w:rPr>
        <w:t xml:space="preserve">Вырывание и </w:t>
      </w:r>
      <w:r w:rsidRPr="00082D45">
        <w:rPr>
          <w:rFonts w:ascii="Times New Roman" w:hAnsi="Times New Roman" w:cs="Times New Roman"/>
          <w:sz w:val="24"/>
          <w:szCs w:val="24"/>
        </w:rPr>
        <w:lastRenderedPageBreak/>
        <w:t xml:space="preserve">выбивание мяча, блокирование броска. </w:t>
      </w:r>
      <w:r w:rsidRPr="00082D45">
        <w:rPr>
          <w:rStyle w:val="affffc"/>
          <w:rFonts w:ascii="Times New Roman" w:hAnsi="Times New Roman" w:cs="Times New Roman"/>
          <w:b w:val="0"/>
          <w:sz w:val="24"/>
          <w:szCs w:val="24"/>
        </w:rPr>
        <w:t>Закрепление техники владения мячом и развитие координации, способностей.</w:t>
      </w:r>
    </w:p>
    <w:p w:rsidR="00FF43D4" w:rsidRPr="00082D45" w:rsidRDefault="00FF43D4" w:rsidP="00082D45">
      <w:pPr>
        <w:pStyle w:val="2f0"/>
        <w:shd w:val="clear" w:color="auto" w:fill="auto"/>
        <w:spacing w:after="0" w:line="240" w:lineRule="auto"/>
        <w:jc w:val="both"/>
        <w:rPr>
          <w:rFonts w:ascii="Times New Roman" w:hAnsi="Times New Roman" w:cs="Times New Roman"/>
          <w:sz w:val="24"/>
          <w:szCs w:val="24"/>
        </w:rPr>
      </w:pPr>
      <w:r w:rsidRPr="00082D45">
        <w:rPr>
          <w:rStyle w:val="2f1"/>
          <w:rFonts w:ascii="Times New Roman" w:hAnsi="Times New Roman" w:cs="Times New Roman"/>
          <w:b w:val="0"/>
          <w:sz w:val="24"/>
          <w:szCs w:val="24"/>
        </w:rPr>
        <w:t>Комбинации из освоенных элементов (ловли, передачи, ведения, бросков)</w:t>
      </w:r>
      <w:proofErr w:type="gramStart"/>
      <w:r w:rsidRPr="00082D45">
        <w:rPr>
          <w:rStyle w:val="2f1"/>
          <w:rFonts w:ascii="Times New Roman" w:hAnsi="Times New Roman" w:cs="Times New Roman"/>
          <w:b w:val="0"/>
          <w:sz w:val="24"/>
          <w:szCs w:val="24"/>
        </w:rPr>
        <w:t>.</w:t>
      </w:r>
      <w:r w:rsidR="001603AB" w:rsidRPr="00082D45">
        <w:rPr>
          <w:rFonts w:ascii="Times New Roman" w:hAnsi="Times New Roman" w:cs="Times New Roman"/>
          <w:sz w:val="24"/>
          <w:szCs w:val="24"/>
        </w:rPr>
        <w:t>З</w:t>
      </w:r>
      <w:proofErr w:type="gramEnd"/>
      <w:r w:rsidR="001603AB" w:rsidRPr="00082D45">
        <w:rPr>
          <w:rFonts w:ascii="Times New Roman" w:hAnsi="Times New Roman" w:cs="Times New Roman"/>
          <w:sz w:val="24"/>
          <w:szCs w:val="24"/>
        </w:rPr>
        <w:t xml:space="preserve">акрепление </w:t>
      </w:r>
      <w:r w:rsidR="00155A3E" w:rsidRPr="00082D45">
        <w:rPr>
          <w:rFonts w:ascii="Times New Roman" w:hAnsi="Times New Roman" w:cs="Times New Roman"/>
          <w:sz w:val="24"/>
          <w:szCs w:val="24"/>
        </w:rPr>
        <w:t>техники перемещений, владение</w:t>
      </w:r>
      <w:r w:rsidRPr="00082D45">
        <w:rPr>
          <w:rFonts w:ascii="Times New Roman" w:hAnsi="Times New Roman" w:cs="Times New Roman"/>
          <w:sz w:val="24"/>
          <w:szCs w:val="24"/>
        </w:rPr>
        <w:t xml:space="preserve"> мячом и развитие координационных способностей.</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Комбинации из освоенных элементов техники перемещений и владения мячом.</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Style w:val="affffc"/>
          <w:rFonts w:ascii="Times New Roman" w:hAnsi="Times New Roman" w:cs="Times New Roman"/>
          <w:b w:val="0"/>
          <w:sz w:val="24"/>
          <w:szCs w:val="24"/>
        </w:rPr>
        <w:t>Освоение тактики игры</w:t>
      </w:r>
      <w:proofErr w:type="gramStart"/>
      <w:r w:rsidRPr="00082D45">
        <w:rPr>
          <w:rStyle w:val="affffc"/>
          <w:rFonts w:ascii="Times New Roman" w:hAnsi="Times New Roman" w:cs="Times New Roman"/>
          <w:b w:val="0"/>
          <w:sz w:val="24"/>
          <w:szCs w:val="24"/>
        </w:rPr>
        <w:t>.</w:t>
      </w:r>
      <w:r w:rsidRPr="00082D45">
        <w:rPr>
          <w:rFonts w:ascii="Times New Roman" w:hAnsi="Times New Roman" w:cs="Times New Roman"/>
          <w:sz w:val="24"/>
          <w:szCs w:val="24"/>
        </w:rPr>
        <w:t>Т</w:t>
      </w:r>
      <w:proofErr w:type="gramEnd"/>
      <w:r w:rsidRPr="00082D45">
        <w:rPr>
          <w:rFonts w:ascii="Times New Roman" w:hAnsi="Times New Roman" w:cs="Times New Roman"/>
          <w:sz w:val="24"/>
          <w:szCs w:val="24"/>
        </w:rPr>
        <w:t>актика свободного нападения.</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Позиционное нападение без изменения позиций игроков.</w:t>
      </w:r>
    </w:p>
    <w:p w:rsidR="00FF43D4" w:rsidRPr="00082D45" w:rsidRDefault="00FF43D4" w:rsidP="00082D45">
      <w:pPr>
        <w:pStyle w:val="1f7"/>
        <w:keepNext/>
        <w:keepLines/>
        <w:shd w:val="clear" w:color="auto" w:fill="auto"/>
        <w:spacing w:before="0" w:after="0" w:line="240" w:lineRule="auto"/>
        <w:ind w:firstLine="0"/>
        <w:jc w:val="both"/>
        <w:rPr>
          <w:rFonts w:ascii="Times New Roman" w:hAnsi="Times New Roman" w:cs="Times New Roman"/>
          <w:sz w:val="24"/>
          <w:szCs w:val="24"/>
        </w:rPr>
      </w:pPr>
      <w:r w:rsidRPr="00082D45">
        <w:rPr>
          <w:rFonts w:ascii="Times New Roman" w:hAnsi="Times New Roman" w:cs="Times New Roman"/>
          <w:i/>
          <w:sz w:val="24"/>
          <w:szCs w:val="24"/>
        </w:rPr>
        <w:t>Волейбол</w:t>
      </w:r>
      <w:r w:rsidRPr="00082D45">
        <w:rPr>
          <w:rFonts w:ascii="Times New Roman" w:hAnsi="Times New Roman" w:cs="Times New Roman"/>
          <w:sz w:val="24"/>
          <w:szCs w:val="24"/>
        </w:rPr>
        <w:t>.</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Овладение техникой передвижений, остановок, поворотов и стоек. Стойки игрока, перемещения в стойке приставными шагами боком и спиной. Комбинации из освоенных элементов техники передвижений. Освоение техники приема и передач мяча. Передача мяча сверху двумя руками на месте и после перемещения вперед. Передача мяча над собой. Овладение игрой и комплексное развитие психомоторных способностей. Игра по упрощенным правилам мини-волейбола. Передача мяча двумя руками сверху во встречных колонах, в прыжке через сетку.</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Прием мяча отскочившего от сетки. Подача на точность в зоны 1, 6, 5, 4, 2. Овладение техникой нападающего удара. Овладение техникой защитных действий. Закрепление техники перемещения и владения мячом.</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Игра по упрощенным правилам волейбола.  </w:t>
      </w:r>
      <w:r w:rsidR="00E76E0B" w:rsidRPr="00082D45">
        <w:rPr>
          <w:rFonts w:ascii="Times New Roman" w:hAnsi="Times New Roman" w:cs="Times New Roman"/>
          <w:sz w:val="24"/>
          <w:szCs w:val="24"/>
        </w:rPr>
        <w:t>Игры и игровые занятия.</w:t>
      </w:r>
    </w:p>
    <w:p w:rsidR="00FF43D4" w:rsidRPr="00082D45" w:rsidRDefault="00FF43D4" w:rsidP="00082D45">
      <w:pPr>
        <w:pStyle w:val="1f5"/>
        <w:shd w:val="clear" w:color="auto" w:fill="auto"/>
        <w:spacing w:after="0" w:line="240" w:lineRule="auto"/>
        <w:jc w:val="both"/>
        <w:rPr>
          <w:rFonts w:ascii="Times New Roman" w:hAnsi="Times New Roman" w:cs="Times New Roman"/>
          <w:b/>
          <w:sz w:val="24"/>
          <w:szCs w:val="24"/>
        </w:rPr>
      </w:pPr>
      <w:r w:rsidRPr="00082D45">
        <w:rPr>
          <w:rFonts w:ascii="Times New Roman" w:hAnsi="Times New Roman" w:cs="Times New Roman"/>
          <w:i/>
          <w:sz w:val="24"/>
          <w:szCs w:val="24"/>
        </w:rPr>
        <w:t>Баскетбол.</w:t>
      </w:r>
    </w:p>
    <w:p w:rsidR="00FF43D4" w:rsidRPr="00082D45" w:rsidRDefault="00FF43D4" w:rsidP="00082D45">
      <w:pPr>
        <w:pStyle w:val="2f2"/>
        <w:shd w:val="clear" w:color="auto" w:fill="auto"/>
        <w:spacing w:line="240" w:lineRule="auto"/>
        <w:jc w:val="both"/>
        <w:rPr>
          <w:sz w:val="24"/>
          <w:szCs w:val="24"/>
        </w:rPr>
      </w:pPr>
      <w:r w:rsidRPr="00082D45">
        <w:rPr>
          <w:sz w:val="24"/>
          <w:szCs w:val="24"/>
        </w:rPr>
        <w:t>Овладение техникой передвижений, остановок, поворотов и стоек. Стойка игрока, перемещение в стойке приставными шагами боком, лицом, спиной, вперед, остановка двумя шагами и прыжком, повороты без мяча и с мячом, комбинации из освоенных элементов техники передвижений. Освоение ловли и передачи мяча.</w:t>
      </w:r>
    </w:p>
    <w:p w:rsidR="00FF43D4" w:rsidRPr="00082D45" w:rsidRDefault="00FF43D4" w:rsidP="00082D45">
      <w:pPr>
        <w:pStyle w:val="2f2"/>
        <w:shd w:val="clear" w:color="auto" w:fill="auto"/>
        <w:spacing w:line="240" w:lineRule="auto"/>
        <w:jc w:val="both"/>
        <w:rPr>
          <w:sz w:val="24"/>
          <w:szCs w:val="24"/>
        </w:rPr>
      </w:pPr>
      <w:r w:rsidRPr="00082D45">
        <w:rPr>
          <w:sz w:val="24"/>
          <w:szCs w:val="24"/>
        </w:rPr>
        <w:t>Ловля и передача мяча двумя руками от груди и одной рукой от плеча на месте и в движении без сопротивления защитника (в парах, тройках, в квадрате, круге)</w:t>
      </w:r>
    </w:p>
    <w:p w:rsidR="00FF43D4" w:rsidRPr="00082D45" w:rsidRDefault="00FF43D4" w:rsidP="00082D45">
      <w:pPr>
        <w:pStyle w:val="2f0"/>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Освоение техники ведения мяча.</w:t>
      </w:r>
    </w:p>
    <w:p w:rsidR="00FF43D4" w:rsidRPr="00082D45" w:rsidRDefault="00FF43D4" w:rsidP="00082D45">
      <w:pPr>
        <w:pStyle w:val="2f2"/>
        <w:shd w:val="clear" w:color="auto" w:fill="auto"/>
        <w:spacing w:line="240" w:lineRule="auto"/>
        <w:jc w:val="both"/>
        <w:rPr>
          <w:sz w:val="24"/>
          <w:szCs w:val="24"/>
        </w:rPr>
      </w:pPr>
      <w:proofErr w:type="gramStart"/>
      <w:r w:rsidRPr="00082D45">
        <w:rPr>
          <w:sz w:val="24"/>
          <w:szCs w:val="24"/>
        </w:rPr>
        <w:t>Ведение мяча в низкой, средней и высокой стойке на месте, в движении по прямой с изменением направления движения и скорости, ведение мяча без сопротивления защитника ведущей и не ведущей рукой.</w:t>
      </w:r>
      <w:proofErr w:type="gramEnd"/>
      <w:r w:rsidRPr="00082D45">
        <w:rPr>
          <w:sz w:val="24"/>
          <w:szCs w:val="24"/>
        </w:rPr>
        <w:t xml:space="preserve"> Овладение техникой бросков мяча.</w:t>
      </w:r>
    </w:p>
    <w:p w:rsidR="00FF43D4" w:rsidRPr="00082D45" w:rsidRDefault="00FF43D4" w:rsidP="00082D45">
      <w:pPr>
        <w:pStyle w:val="2f2"/>
        <w:shd w:val="clear" w:color="auto" w:fill="auto"/>
        <w:spacing w:line="240" w:lineRule="auto"/>
        <w:jc w:val="both"/>
        <w:rPr>
          <w:sz w:val="24"/>
          <w:szCs w:val="24"/>
        </w:rPr>
      </w:pPr>
      <w:r w:rsidRPr="00082D45">
        <w:rPr>
          <w:sz w:val="24"/>
          <w:szCs w:val="24"/>
        </w:rPr>
        <w:t>Броски одной и двумя руками с места и в движении (после ведения, ловли, сопротивления защитника, с максимального расстояния до корзины 3,60 м) Освоение индивидуальной техники защиты. Вырывание и выбивание мяча.</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Совершенствовать индивидуальную технику защиты. </w:t>
      </w:r>
    </w:p>
    <w:p w:rsidR="00FF43D4" w:rsidRPr="00082D45" w:rsidRDefault="00FF43D4" w:rsidP="00082D45">
      <w:pPr>
        <w:pStyle w:val="1f5"/>
        <w:shd w:val="clear" w:color="auto" w:fill="auto"/>
        <w:spacing w:after="0" w:line="240" w:lineRule="auto"/>
        <w:jc w:val="both"/>
        <w:rPr>
          <w:rStyle w:val="114pt"/>
          <w:rFonts w:eastAsiaTheme="minorEastAsia"/>
          <w:sz w:val="24"/>
          <w:szCs w:val="24"/>
        </w:rPr>
      </w:pPr>
      <w:r w:rsidRPr="00082D45">
        <w:rPr>
          <w:rStyle w:val="114pt"/>
          <w:rFonts w:eastAsiaTheme="minorEastAsia"/>
          <w:i/>
          <w:sz w:val="24"/>
          <w:szCs w:val="24"/>
        </w:rPr>
        <w:t>Гимнастика</w:t>
      </w:r>
      <w:r w:rsidRPr="00082D45">
        <w:rPr>
          <w:rStyle w:val="114pt"/>
          <w:rFonts w:eastAsiaTheme="minorEastAsia"/>
          <w:sz w:val="24"/>
          <w:szCs w:val="24"/>
        </w:rPr>
        <w:t>.</w:t>
      </w:r>
    </w:p>
    <w:p w:rsidR="00FF43D4" w:rsidRPr="00082D45" w:rsidRDefault="00FF43D4" w:rsidP="00082D45">
      <w:pPr>
        <w:pStyle w:val="1f7"/>
        <w:keepNext/>
        <w:keepLines/>
        <w:shd w:val="clear" w:color="auto" w:fill="auto"/>
        <w:spacing w:before="0" w:after="0" w:line="240" w:lineRule="auto"/>
        <w:ind w:firstLine="0"/>
        <w:jc w:val="both"/>
        <w:rPr>
          <w:rFonts w:ascii="Times New Roman" w:hAnsi="Times New Roman" w:cs="Times New Roman"/>
          <w:sz w:val="24"/>
          <w:szCs w:val="24"/>
        </w:rPr>
      </w:pPr>
      <w:r w:rsidRPr="00082D45">
        <w:rPr>
          <w:rFonts w:ascii="Times New Roman" w:hAnsi="Times New Roman" w:cs="Times New Roman"/>
          <w:sz w:val="24"/>
          <w:szCs w:val="24"/>
        </w:rPr>
        <w:t>Освоение строевых упражнений.</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Перестроение из колонны по одному в колонну по четыре дроблением и сведением из колонны по два и по четыре в колонну по одному разведениеми слиянием.</w:t>
      </w:r>
    </w:p>
    <w:p w:rsidR="00FF43D4" w:rsidRPr="00082D45" w:rsidRDefault="00FF43D4" w:rsidP="00082D45">
      <w:pPr>
        <w:pStyle w:val="1f7"/>
        <w:keepNext/>
        <w:keepLines/>
        <w:shd w:val="clear" w:color="auto" w:fill="auto"/>
        <w:spacing w:before="0" w:after="0" w:line="240" w:lineRule="auto"/>
        <w:ind w:firstLine="0"/>
        <w:jc w:val="both"/>
        <w:rPr>
          <w:rFonts w:ascii="Times New Roman" w:hAnsi="Times New Roman" w:cs="Times New Roman"/>
          <w:sz w:val="24"/>
          <w:szCs w:val="24"/>
        </w:rPr>
      </w:pPr>
      <w:r w:rsidRPr="00082D45">
        <w:rPr>
          <w:rFonts w:ascii="Times New Roman" w:hAnsi="Times New Roman" w:cs="Times New Roman"/>
          <w:sz w:val="24"/>
          <w:szCs w:val="24"/>
        </w:rPr>
        <w:t>Освоение висов и упоров.</w:t>
      </w:r>
    </w:p>
    <w:p w:rsidR="00FF43D4" w:rsidRPr="00082D45" w:rsidRDefault="00FF43D4" w:rsidP="00082D45">
      <w:pPr>
        <w:pStyle w:val="2f2"/>
        <w:shd w:val="clear" w:color="auto" w:fill="auto"/>
        <w:spacing w:line="240" w:lineRule="auto"/>
        <w:jc w:val="both"/>
        <w:rPr>
          <w:sz w:val="24"/>
          <w:szCs w:val="24"/>
        </w:rPr>
      </w:pPr>
      <w:r w:rsidRPr="00082D45">
        <w:rPr>
          <w:i/>
          <w:sz w:val="24"/>
          <w:szCs w:val="24"/>
        </w:rPr>
        <w:t>Мальчики:</w:t>
      </w:r>
      <w:r w:rsidR="002A3869" w:rsidRPr="00082D45">
        <w:rPr>
          <w:i/>
          <w:sz w:val="24"/>
          <w:szCs w:val="24"/>
        </w:rPr>
        <w:t xml:space="preserve"> </w:t>
      </w:r>
      <w:proofErr w:type="gramStart"/>
      <w:r w:rsidRPr="00082D45">
        <w:rPr>
          <w:sz w:val="24"/>
          <w:szCs w:val="24"/>
        </w:rPr>
        <w:t>Висы</w:t>
      </w:r>
      <w:proofErr w:type="gramEnd"/>
      <w:r w:rsidRPr="00082D45">
        <w:rPr>
          <w:sz w:val="24"/>
          <w:szCs w:val="24"/>
        </w:rPr>
        <w:t xml:space="preserve"> согнувшись и прогнувшись, подтягивание в висе, поднимание прямых ног в висе. Махом одной и толчком другой, подъем переворотом в упор, махом назад, сед ноги врозь, из </w:t>
      </w:r>
      <w:proofErr w:type="gramStart"/>
      <w:r w:rsidRPr="00082D45">
        <w:rPr>
          <w:sz w:val="24"/>
          <w:szCs w:val="24"/>
        </w:rPr>
        <w:t>седа</w:t>
      </w:r>
      <w:proofErr w:type="gramEnd"/>
      <w:r w:rsidRPr="00082D45">
        <w:rPr>
          <w:sz w:val="24"/>
          <w:szCs w:val="24"/>
        </w:rPr>
        <w:t xml:space="preserve"> на бедре соскок с поворотом.</w:t>
      </w:r>
    </w:p>
    <w:p w:rsidR="00FF43D4" w:rsidRPr="00082D45" w:rsidRDefault="00FF43D4" w:rsidP="00082D45">
      <w:pPr>
        <w:pStyle w:val="45"/>
        <w:shd w:val="clear" w:color="auto" w:fill="auto"/>
        <w:spacing w:before="0" w:after="0" w:line="240" w:lineRule="auto"/>
        <w:jc w:val="both"/>
        <w:rPr>
          <w:sz w:val="24"/>
          <w:szCs w:val="24"/>
        </w:rPr>
      </w:pPr>
      <w:r w:rsidRPr="00082D45">
        <w:rPr>
          <w:sz w:val="24"/>
          <w:szCs w:val="24"/>
        </w:rPr>
        <w:t xml:space="preserve">Подъем переворотом толчком двумя, передвижение в висе, махом назадиз виса через стойку на руках опускание в упор присев, подъем махом </w:t>
      </w:r>
      <w:proofErr w:type="gramStart"/>
      <w:r w:rsidRPr="00082D45">
        <w:rPr>
          <w:sz w:val="24"/>
          <w:szCs w:val="24"/>
        </w:rPr>
        <w:t>назади</w:t>
      </w:r>
      <w:proofErr w:type="gramEnd"/>
      <w:r w:rsidRPr="00082D45">
        <w:rPr>
          <w:sz w:val="24"/>
          <w:szCs w:val="24"/>
        </w:rPr>
        <w:t xml:space="preserve"> сед ноги в подъем завесомвне.</w:t>
      </w:r>
    </w:p>
    <w:p w:rsidR="00FF43D4" w:rsidRPr="00082D45" w:rsidRDefault="001603AB" w:rsidP="00082D45">
      <w:pPr>
        <w:pStyle w:val="2f2"/>
        <w:shd w:val="clear" w:color="auto" w:fill="auto"/>
        <w:spacing w:line="240" w:lineRule="auto"/>
        <w:jc w:val="both"/>
        <w:rPr>
          <w:sz w:val="24"/>
          <w:szCs w:val="24"/>
        </w:rPr>
      </w:pPr>
      <w:proofErr w:type="gramStart"/>
      <w:r w:rsidRPr="00082D45">
        <w:rPr>
          <w:sz w:val="24"/>
          <w:szCs w:val="24"/>
        </w:rPr>
        <w:t xml:space="preserve">Подъем в упор переворотом </w:t>
      </w:r>
      <w:r w:rsidR="00FF43D4" w:rsidRPr="00082D45">
        <w:rPr>
          <w:sz w:val="24"/>
          <w:szCs w:val="24"/>
        </w:rPr>
        <w:t>махом и силой, подъем махом и силой в сед ноги врозь.</w:t>
      </w:r>
      <w:proofErr w:type="gramEnd"/>
    </w:p>
    <w:p w:rsidR="00FF43D4" w:rsidRPr="00082D45" w:rsidRDefault="00FF43D4" w:rsidP="00082D45">
      <w:pPr>
        <w:pStyle w:val="2f2"/>
        <w:shd w:val="clear" w:color="auto" w:fill="auto"/>
        <w:spacing w:line="240" w:lineRule="auto"/>
        <w:jc w:val="both"/>
        <w:rPr>
          <w:sz w:val="24"/>
          <w:szCs w:val="24"/>
        </w:rPr>
      </w:pPr>
      <w:r w:rsidRPr="00082D45">
        <w:rPr>
          <w:rStyle w:val="135pt"/>
          <w:sz w:val="24"/>
          <w:szCs w:val="24"/>
        </w:rPr>
        <w:t>Девочки:</w:t>
      </w:r>
      <w:r w:rsidRPr="00082D45">
        <w:rPr>
          <w:sz w:val="24"/>
          <w:szCs w:val="24"/>
        </w:rPr>
        <w:t xml:space="preserve"> Смешанные висы: подтягивание из виса лежа. Наскок прыжком в упор на нижнюю жердь. </w:t>
      </w:r>
      <w:r w:rsidRPr="00082D45">
        <w:rPr>
          <w:rStyle w:val="3a"/>
          <w:sz w:val="24"/>
          <w:szCs w:val="24"/>
        </w:rPr>
        <w:t>Вис</w:t>
      </w:r>
      <w:r w:rsidRPr="00082D45">
        <w:rPr>
          <w:sz w:val="24"/>
          <w:szCs w:val="24"/>
        </w:rPr>
        <w:t xml:space="preserve"> лежа, вис присев, махом одной и толчком другой подъем переворотом в упор на соскок с поворотом, размахивание изгибами нижнюю жердь.</w:t>
      </w:r>
    </w:p>
    <w:p w:rsidR="00FF43D4" w:rsidRPr="00082D45" w:rsidRDefault="00FF43D4" w:rsidP="00082D45">
      <w:pPr>
        <w:pStyle w:val="45"/>
        <w:shd w:val="clear" w:color="auto" w:fill="auto"/>
        <w:spacing w:before="0" w:after="0" w:line="240" w:lineRule="auto"/>
        <w:jc w:val="both"/>
        <w:rPr>
          <w:sz w:val="24"/>
          <w:szCs w:val="24"/>
        </w:rPr>
      </w:pPr>
      <w:r w:rsidRPr="00082D45">
        <w:rPr>
          <w:sz w:val="24"/>
          <w:szCs w:val="24"/>
        </w:rPr>
        <w:t>Махом одной и толчком другой подъем переворотом в упор на нижнюю жердь.</w:t>
      </w:r>
    </w:p>
    <w:p w:rsidR="00FF43D4" w:rsidRPr="00082D45" w:rsidRDefault="00FF43D4" w:rsidP="00082D45">
      <w:pPr>
        <w:pStyle w:val="39"/>
        <w:shd w:val="clear" w:color="auto" w:fill="auto"/>
        <w:spacing w:before="0" w:line="240" w:lineRule="auto"/>
        <w:jc w:val="both"/>
        <w:rPr>
          <w:rFonts w:ascii="Times New Roman" w:hAnsi="Times New Roman" w:cs="Times New Roman"/>
          <w:sz w:val="24"/>
          <w:szCs w:val="24"/>
        </w:rPr>
      </w:pPr>
      <w:r w:rsidRPr="00082D45">
        <w:rPr>
          <w:rFonts w:ascii="Times New Roman" w:hAnsi="Times New Roman" w:cs="Times New Roman"/>
          <w:sz w:val="24"/>
          <w:szCs w:val="24"/>
        </w:rPr>
        <w:t>Из виса присев на нижней жерди одной и толчком другой в вис прогнувшись с опорой о верхнюю жердь, вис, лежа на нижний жерди, сед боком на нижней жерди, соскок.</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Вис, прогну</w:t>
      </w:r>
      <w:r w:rsidR="001603AB" w:rsidRPr="00082D45">
        <w:rPr>
          <w:rFonts w:ascii="Times New Roman" w:hAnsi="Times New Roman" w:cs="Times New Roman"/>
          <w:sz w:val="24"/>
          <w:szCs w:val="24"/>
        </w:rPr>
        <w:t xml:space="preserve">вшись на нижней жерди с опорой </w:t>
      </w:r>
      <w:r w:rsidRPr="00082D45">
        <w:rPr>
          <w:rFonts w:ascii="Times New Roman" w:hAnsi="Times New Roman" w:cs="Times New Roman"/>
          <w:sz w:val="24"/>
          <w:szCs w:val="24"/>
        </w:rPr>
        <w:t>ног о верхнюю, переход в упор на нижнюю жердь.</w:t>
      </w:r>
      <w:proofErr w:type="gramEnd"/>
    </w:p>
    <w:p w:rsidR="00FF43D4" w:rsidRPr="00082D45" w:rsidRDefault="00FF43D4" w:rsidP="00082D45">
      <w:pPr>
        <w:pStyle w:val="39"/>
        <w:shd w:val="clear" w:color="auto" w:fill="auto"/>
        <w:spacing w:before="0" w:line="240" w:lineRule="auto"/>
        <w:jc w:val="both"/>
        <w:rPr>
          <w:rFonts w:ascii="Times New Roman" w:hAnsi="Times New Roman" w:cs="Times New Roman"/>
          <w:b/>
          <w:sz w:val="24"/>
          <w:szCs w:val="24"/>
        </w:rPr>
      </w:pPr>
      <w:r w:rsidRPr="00082D45">
        <w:rPr>
          <w:rFonts w:ascii="Times New Roman" w:hAnsi="Times New Roman" w:cs="Times New Roman"/>
          <w:i/>
          <w:sz w:val="24"/>
          <w:szCs w:val="24"/>
        </w:rPr>
        <w:lastRenderedPageBreak/>
        <w:t>Освоение опорных прыжков</w:t>
      </w:r>
      <w:r w:rsidRPr="00082D45">
        <w:rPr>
          <w:rFonts w:ascii="Times New Roman" w:hAnsi="Times New Roman" w:cs="Times New Roman"/>
          <w:b/>
          <w:sz w:val="24"/>
          <w:szCs w:val="24"/>
        </w:rPr>
        <w:t>.</w:t>
      </w:r>
    </w:p>
    <w:p w:rsidR="00FF43D4" w:rsidRPr="00082D45" w:rsidRDefault="00FF43D4" w:rsidP="00082D45">
      <w:pPr>
        <w:pStyle w:val="1f7"/>
        <w:keepNext/>
        <w:keepLines/>
        <w:shd w:val="clear" w:color="auto" w:fill="auto"/>
        <w:spacing w:before="0" w:after="0" w:line="240" w:lineRule="auto"/>
        <w:ind w:firstLine="0"/>
        <w:jc w:val="both"/>
        <w:rPr>
          <w:rFonts w:ascii="Times New Roman" w:hAnsi="Times New Roman" w:cs="Times New Roman"/>
          <w:b/>
          <w:i/>
          <w:sz w:val="24"/>
          <w:szCs w:val="24"/>
        </w:rPr>
      </w:pPr>
      <w:r w:rsidRPr="00082D45">
        <w:rPr>
          <w:rStyle w:val="30pt"/>
          <w:rFonts w:ascii="Times New Roman" w:hAnsi="Times New Roman" w:cs="Times New Roman"/>
          <w:i/>
          <w:sz w:val="24"/>
          <w:szCs w:val="24"/>
        </w:rPr>
        <w:t>Мальчики</w:t>
      </w:r>
    </w:p>
    <w:p w:rsidR="00FF43D4" w:rsidRPr="00082D45" w:rsidRDefault="00FF43D4" w:rsidP="00082D45">
      <w:pPr>
        <w:pStyle w:val="2f2"/>
        <w:shd w:val="clear" w:color="auto" w:fill="auto"/>
        <w:spacing w:line="240" w:lineRule="auto"/>
        <w:jc w:val="both"/>
        <w:rPr>
          <w:sz w:val="24"/>
          <w:szCs w:val="24"/>
        </w:rPr>
      </w:pPr>
      <w:r w:rsidRPr="00082D45">
        <w:rPr>
          <w:sz w:val="24"/>
          <w:szCs w:val="24"/>
        </w:rPr>
        <w:t>Вскок в упор присев, соскок, прогнувшись (козел в ширину, высота 80-100 см).</w:t>
      </w:r>
    </w:p>
    <w:p w:rsidR="00FF43D4" w:rsidRPr="00082D45" w:rsidRDefault="00FF43D4" w:rsidP="00082D45">
      <w:pPr>
        <w:pStyle w:val="39"/>
        <w:shd w:val="clear" w:color="auto" w:fill="auto"/>
        <w:spacing w:before="0" w:line="240" w:lineRule="auto"/>
        <w:jc w:val="both"/>
        <w:rPr>
          <w:rFonts w:ascii="Times New Roman" w:hAnsi="Times New Roman" w:cs="Times New Roman"/>
          <w:sz w:val="24"/>
          <w:szCs w:val="24"/>
        </w:rPr>
      </w:pPr>
      <w:r w:rsidRPr="00082D45">
        <w:rPr>
          <w:rFonts w:ascii="Times New Roman" w:hAnsi="Times New Roman" w:cs="Times New Roman"/>
          <w:sz w:val="24"/>
          <w:szCs w:val="24"/>
        </w:rPr>
        <w:t>Прыжок, согнув ноги (козел в ширину, высота 110-115 см)</w:t>
      </w:r>
      <w:r w:rsidRPr="00082D45">
        <w:rPr>
          <w:rStyle w:val="30pt"/>
          <w:rFonts w:ascii="Times New Roman" w:hAnsi="Times New Roman" w:cs="Times New Roman"/>
          <w:sz w:val="24"/>
          <w:szCs w:val="24"/>
        </w:rPr>
        <w:t>:</w:t>
      </w:r>
      <w:r w:rsidRPr="00082D45">
        <w:rPr>
          <w:rFonts w:ascii="Times New Roman" w:hAnsi="Times New Roman" w:cs="Times New Roman"/>
          <w:sz w:val="24"/>
          <w:szCs w:val="24"/>
        </w:rPr>
        <w:t xml:space="preserve"> Прыжок, согнув ноги (козел в ширину, высота 110-115 см)</w:t>
      </w:r>
    </w:p>
    <w:p w:rsidR="00FF43D4" w:rsidRPr="00082D45" w:rsidRDefault="00FF43D4" w:rsidP="00082D45">
      <w:pPr>
        <w:pStyle w:val="44"/>
        <w:shd w:val="clear" w:color="auto" w:fill="auto"/>
        <w:spacing w:line="240" w:lineRule="auto"/>
        <w:jc w:val="both"/>
        <w:rPr>
          <w:rFonts w:ascii="Times New Roman" w:hAnsi="Times New Roman" w:cs="Times New Roman"/>
          <w:sz w:val="24"/>
          <w:szCs w:val="24"/>
        </w:rPr>
      </w:pPr>
      <w:r w:rsidRPr="00082D45">
        <w:rPr>
          <w:rStyle w:val="40pt"/>
          <w:rFonts w:ascii="Times New Roman" w:eastAsia="Century Schoolbook" w:hAnsi="Times New Roman" w:cs="Times New Roman"/>
          <w:sz w:val="24"/>
          <w:szCs w:val="24"/>
        </w:rPr>
        <w:t xml:space="preserve"> Девочки:</w:t>
      </w:r>
    </w:p>
    <w:p w:rsidR="00FF43D4" w:rsidRPr="00082D45" w:rsidRDefault="00FF43D4" w:rsidP="00082D45">
      <w:pPr>
        <w:pStyle w:val="45"/>
        <w:shd w:val="clear" w:color="auto" w:fill="auto"/>
        <w:spacing w:before="0" w:after="0" w:line="240" w:lineRule="auto"/>
        <w:jc w:val="both"/>
        <w:rPr>
          <w:sz w:val="24"/>
          <w:szCs w:val="24"/>
        </w:rPr>
      </w:pPr>
      <w:r w:rsidRPr="00082D45">
        <w:rPr>
          <w:sz w:val="24"/>
          <w:szCs w:val="24"/>
        </w:rPr>
        <w:t>Прыжок ноги врозь (козел в ширину, высота 105-110 см)</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Прыжок боком (конь в ширину, высота 105-110 см)</w:t>
      </w:r>
    </w:p>
    <w:p w:rsidR="00FF43D4" w:rsidRPr="00082D45" w:rsidRDefault="00FF43D4" w:rsidP="00082D45">
      <w:pPr>
        <w:pStyle w:val="1f7"/>
        <w:keepNext/>
        <w:keepLines/>
        <w:shd w:val="clear" w:color="auto" w:fill="auto"/>
        <w:spacing w:before="0" w:after="0" w:line="240" w:lineRule="auto"/>
        <w:ind w:firstLine="0"/>
        <w:jc w:val="both"/>
        <w:rPr>
          <w:rFonts w:ascii="Times New Roman" w:hAnsi="Times New Roman" w:cs="Times New Roman"/>
          <w:sz w:val="24"/>
          <w:szCs w:val="24"/>
        </w:rPr>
      </w:pPr>
      <w:r w:rsidRPr="00082D45">
        <w:rPr>
          <w:rFonts w:ascii="Times New Roman" w:hAnsi="Times New Roman" w:cs="Times New Roman"/>
          <w:sz w:val="24"/>
          <w:szCs w:val="24"/>
        </w:rPr>
        <w:t>Освоение акробатических упражнений.(12 час)</w:t>
      </w:r>
    </w:p>
    <w:p w:rsidR="00FF43D4" w:rsidRPr="00082D45" w:rsidRDefault="00FF43D4" w:rsidP="00082D45">
      <w:pPr>
        <w:pStyle w:val="53"/>
        <w:shd w:val="clear" w:color="auto" w:fill="auto"/>
        <w:spacing w:before="0" w:line="240" w:lineRule="auto"/>
        <w:jc w:val="both"/>
        <w:rPr>
          <w:rFonts w:ascii="Times New Roman" w:hAnsi="Times New Roman" w:cs="Times New Roman"/>
          <w:i/>
          <w:sz w:val="24"/>
          <w:szCs w:val="24"/>
        </w:rPr>
      </w:pPr>
      <w:r w:rsidRPr="00082D45">
        <w:rPr>
          <w:rFonts w:ascii="Times New Roman" w:hAnsi="Times New Roman" w:cs="Times New Roman"/>
          <w:i/>
          <w:sz w:val="24"/>
          <w:szCs w:val="24"/>
        </w:rPr>
        <w:t>Мальчики:</w:t>
      </w:r>
    </w:p>
    <w:p w:rsidR="00FF43D4" w:rsidRPr="00082D45" w:rsidRDefault="00FF43D4" w:rsidP="00082D45">
      <w:pPr>
        <w:pStyle w:val="44"/>
        <w:shd w:val="clear" w:color="auto" w:fill="auto"/>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Кувырок - вперед и назад длинный кувырок, стойка на голове и руках. </w:t>
      </w:r>
    </w:p>
    <w:p w:rsidR="00FF43D4"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Кувырок вперед в стойку на лопатках, стойка на голове с согнутыми ногами и поворот в упор, стоя на одном колени. Кувырки  вперед и назад. Два кувырка вперед слитно из положения, стоя с помощью: Из упора присев силой стойка на голове и руках, длинный кувырок вперед с трех шагов разбега.</w:t>
      </w:r>
    </w:p>
    <w:p w:rsidR="00FF43D4" w:rsidRPr="00082D45" w:rsidRDefault="00FF43D4" w:rsidP="00082D45">
      <w:pPr>
        <w:pStyle w:val="44"/>
        <w:shd w:val="clear" w:color="auto" w:fill="auto"/>
        <w:spacing w:line="240" w:lineRule="auto"/>
        <w:jc w:val="both"/>
        <w:rPr>
          <w:rFonts w:ascii="Times New Roman" w:hAnsi="Times New Roman" w:cs="Times New Roman"/>
          <w:sz w:val="24"/>
          <w:szCs w:val="24"/>
        </w:rPr>
      </w:pPr>
      <w:r w:rsidRPr="00082D45">
        <w:rPr>
          <w:rStyle w:val="4CenturySchoolbook"/>
          <w:rFonts w:ascii="Times New Roman" w:hAnsi="Times New Roman" w:cs="Times New Roman"/>
          <w:sz w:val="24"/>
          <w:szCs w:val="24"/>
        </w:rPr>
        <w:t>Девочки:</w:t>
      </w:r>
    </w:p>
    <w:p w:rsidR="00FF43D4" w:rsidRPr="00082D45" w:rsidRDefault="00FF43D4" w:rsidP="00082D45">
      <w:pPr>
        <w:pStyle w:val="44"/>
        <w:shd w:val="clear" w:color="auto" w:fill="auto"/>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Кувырок назад в полу шпагат.</w:t>
      </w:r>
    </w:p>
    <w:p w:rsidR="002A3869" w:rsidRPr="00082D45" w:rsidRDefault="00FF43D4" w:rsidP="00082D45">
      <w:pPr>
        <w:pStyle w:val="1f5"/>
        <w:shd w:val="clear" w:color="auto" w:fill="auto"/>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Кувырок вперед и назад, стойка на лопатках, равновесие на одной ноге, выпад вперед. </w:t>
      </w:r>
    </w:p>
    <w:p w:rsidR="00017E26" w:rsidRPr="00082D45" w:rsidRDefault="00017E26" w:rsidP="00082D45">
      <w:pPr>
        <w:pStyle w:val="1f5"/>
        <w:shd w:val="clear" w:color="auto" w:fill="auto"/>
        <w:spacing w:after="0" w:line="240" w:lineRule="auto"/>
        <w:jc w:val="both"/>
        <w:rPr>
          <w:rFonts w:ascii="Times New Roman" w:hAnsi="Times New Roman" w:cs="Times New Roman"/>
          <w:sz w:val="24"/>
          <w:szCs w:val="24"/>
        </w:rPr>
      </w:pPr>
    </w:p>
    <w:tbl>
      <w:tblPr>
        <w:tblW w:w="9498" w:type="dxa"/>
        <w:tblInd w:w="40" w:type="dxa"/>
        <w:tblLayout w:type="fixed"/>
        <w:tblCellMar>
          <w:left w:w="40" w:type="dxa"/>
          <w:right w:w="40" w:type="dxa"/>
        </w:tblCellMar>
        <w:tblLook w:val="04A0"/>
      </w:tblPr>
      <w:tblGrid>
        <w:gridCol w:w="778"/>
        <w:gridCol w:w="3475"/>
        <w:gridCol w:w="1843"/>
        <w:gridCol w:w="1701"/>
        <w:gridCol w:w="1701"/>
      </w:tblGrid>
      <w:tr w:rsidR="00017E26" w:rsidRPr="00082D45" w:rsidTr="00FA7060">
        <w:trPr>
          <w:trHeight w:val="413"/>
        </w:trPr>
        <w:tc>
          <w:tcPr>
            <w:tcW w:w="7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 xml:space="preserve">№ </w:t>
            </w:r>
            <w:proofErr w:type="gramStart"/>
            <w:r w:rsidRPr="00082D45">
              <w:rPr>
                <w:rFonts w:ascii="Times New Roman" w:eastAsiaTheme="minorHAnsi" w:hAnsi="Times New Roman" w:cs="Times New Roman"/>
                <w:color w:val="000000"/>
                <w:sz w:val="24"/>
                <w:szCs w:val="24"/>
                <w:lang w:eastAsia="en-US"/>
              </w:rPr>
              <w:t>п</w:t>
            </w:r>
            <w:proofErr w:type="gramEnd"/>
            <w:r w:rsidRPr="00082D45">
              <w:rPr>
                <w:rFonts w:ascii="Times New Roman" w:eastAsiaTheme="minorHAnsi" w:hAnsi="Times New Roman" w:cs="Times New Roman"/>
                <w:color w:val="000000"/>
                <w:sz w:val="24"/>
                <w:szCs w:val="24"/>
                <w:lang w:eastAsia="en-US"/>
              </w:rPr>
              <w:t>/п</w:t>
            </w:r>
          </w:p>
        </w:tc>
        <w:tc>
          <w:tcPr>
            <w:tcW w:w="347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Вид программного материала</w:t>
            </w:r>
          </w:p>
        </w:tc>
        <w:tc>
          <w:tcPr>
            <w:tcW w:w="52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Количество часов (уроков)</w:t>
            </w:r>
          </w:p>
        </w:tc>
      </w:tr>
      <w:tr w:rsidR="00017E26" w:rsidRPr="00082D45" w:rsidTr="00FA7060">
        <w:trPr>
          <w:trHeight w:val="317"/>
        </w:trPr>
        <w:tc>
          <w:tcPr>
            <w:tcW w:w="778" w:type="dxa"/>
            <w:vMerge/>
            <w:tcBorders>
              <w:top w:val="single" w:sz="6" w:space="0" w:color="auto"/>
              <w:left w:val="single" w:sz="6" w:space="0" w:color="auto"/>
              <w:bottom w:val="single" w:sz="6" w:space="0" w:color="auto"/>
              <w:right w:val="single" w:sz="6" w:space="0" w:color="auto"/>
            </w:tcBorders>
            <w:vAlign w:val="center"/>
            <w:hideMark/>
          </w:tcPr>
          <w:p w:rsidR="00017E26" w:rsidRPr="00082D45" w:rsidRDefault="00017E26" w:rsidP="00082D45">
            <w:pPr>
              <w:spacing w:after="0" w:line="240" w:lineRule="auto"/>
              <w:rPr>
                <w:rFonts w:ascii="Times New Roman" w:eastAsiaTheme="minorHAnsi" w:hAnsi="Times New Roman" w:cs="Times New Roman"/>
                <w:sz w:val="24"/>
                <w:szCs w:val="24"/>
                <w:lang w:eastAsia="en-US"/>
              </w:rPr>
            </w:pPr>
          </w:p>
        </w:tc>
        <w:tc>
          <w:tcPr>
            <w:tcW w:w="3475" w:type="dxa"/>
            <w:vMerge/>
            <w:tcBorders>
              <w:top w:val="single" w:sz="6" w:space="0" w:color="auto"/>
              <w:left w:val="single" w:sz="6" w:space="0" w:color="auto"/>
              <w:bottom w:val="single" w:sz="6" w:space="0" w:color="auto"/>
              <w:right w:val="single" w:sz="6" w:space="0" w:color="auto"/>
            </w:tcBorders>
            <w:vAlign w:val="center"/>
            <w:hideMark/>
          </w:tcPr>
          <w:p w:rsidR="00017E26" w:rsidRPr="00082D45" w:rsidRDefault="00017E26" w:rsidP="00082D45">
            <w:pPr>
              <w:spacing w:after="0" w:line="240" w:lineRule="auto"/>
              <w:rPr>
                <w:rFonts w:ascii="Times New Roman" w:eastAsiaTheme="minorHAnsi" w:hAnsi="Times New Roman" w:cs="Times New Roman"/>
                <w:sz w:val="24"/>
                <w:szCs w:val="24"/>
                <w:lang w:eastAsia="en-US"/>
              </w:rPr>
            </w:pPr>
          </w:p>
        </w:tc>
        <w:tc>
          <w:tcPr>
            <w:tcW w:w="5245" w:type="dxa"/>
            <w:gridSpan w:val="3"/>
            <w:tcBorders>
              <w:top w:val="single" w:sz="6" w:space="0" w:color="auto"/>
              <w:left w:val="single" w:sz="6" w:space="0" w:color="auto"/>
              <w:bottom w:val="single" w:sz="6" w:space="0" w:color="auto"/>
              <w:right w:val="single" w:sz="6" w:space="0" w:color="auto"/>
            </w:tcBorders>
            <w:shd w:val="clear" w:color="auto" w:fill="FFFFFF"/>
          </w:tcPr>
          <w:p w:rsidR="00017E26" w:rsidRPr="00082D45" w:rsidRDefault="00017E26" w:rsidP="00082D45">
            <w:pPr>
              <w:autoSpaceDE w:val="0"/>
              <w:autoSpaceDN w:val="0"/>
              <w:adjustRightInd w:val="0"/>
              <w:spacing w:after="0" w:line="240" w:lineRule="auto"/>
              <w:rPr>
                <w:rFonts w:ascii="Times New Roman" w:eastAsiaTheme="minorHAnsi" w:hAnsi="Times New Roman" w:cs="Times New Roman"/>
                <w:sz w:val="24"/>
                <w:szCs w:val="24"/>
                <w:lang w:eastAsia="en-US"/>
              </w:rPr>
            </w:pPr>
          </w:p>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Класс</w:t>
            </w:r>
          </w:p>
        </w:tc>
      </w:tr>
      <w:tr w:rsidR="00017E26" w:rsidRPr="00082D45" w:rsidTr="00FA7060">
        <w:trPr>
          <w:trHeight w:val="288"/>
        </w:trPr>
        <w:tc>
          <w:tcPr>
            <w:tcW w:w="778" w:type="dxa"/>
            <w:vMerge/>
            <w:tcBorders>
              <w:top w:val="single" w:sz="6" w:space="0" w:color="auto"/>
              <w:left w:val="single" w:sz="6" w:space="0" w:color="auto"/>
              <w:bottom w:val="single" w:sz="6" w:space="0" w:color="auto"/>
              <w:right w:val="single" w:sz="6" w:space="0" w:color="auto"/>
            </w:tcBorders>
            <w:vAlign w:val="center"/>
            <w:hideMark/>
          </w:tcPr>
          <w:p w:rsidR="00017E26" w:rsidRPr="00082D45" w:rsidRDefault="00017E26" w:rsidP="00082D45">
            <w:pPr>
              <w:spacing w:after="0" w:line="240" w:lineRule="auto"/>
              <w:rPr>
                <w:rFonts w:ascii="Times New Roman" w:eastAsiaTheme="minorHAnsi" w:hAnsi="Times New Roman" w:cs="Times New Roman"/>
                <w:sz w:val="24"/>
                <w:szCs w:val="24"/>
                <w:lang w:eastAsia="en-US"/>
              </w:rPr>
            </w:pPr>
          </w:p>
        </w:tc>
        <w:tc>
          <w:tcPr>
            <w:tcW w:w="3475" w:type="dxa"/>
            <w:vMerge/>
            <w:tcBorders>
              <w:top w:val="single" w:sz="6" w:space="0" w:color="auto"/>
              <w:left w:val="single" w:sz="6" w:space="0" w:color="auto"/>
              <w:bottom w:val="single" w:sz="6" w:space="0" w:color="auto"/>
              <w:right w:val="single" w:sz="6" w:space="0" w:color="auto"/>
            </w:tcBorders>
            <w:vAlign w:val="center"/>
            <w:hideMark/>
          </w:tcPr>
          <w:p w:rsidR="00017E26" w:rsidRPr="00082D45" w:rsidRDefault="00017E26" w:rsidP="00082D45">
            <w:pPr>
              <w:spacing w:after="0" w:line="240" w:lineRule="auto"/>
              <w:rPr>
                <w:rFonts w:ascii="Times New Roman" w:eastAsiaTheme="minorHAnsi"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17E26" w:rsidRPr="00082D45" w:rsidRDefault="00017E26" w:rsidP="00082D4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5 кл. 105 ч</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017E26" w:rsidRPr="00082D45" w:rsidRDefault="00017E26" w:rsidP="00082D4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6 кл. 105 ч</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017E26" w:rsidRPr="00082D45" w:rsidRDefault="00017E26" w:rsidP="00082D4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7 кл. 105 ч.</w:t>
            </w:r>
          </w:p>
        </w:tc>
      </w:tr>
      <w:tr w:rsidR="00017E26" w:rsidRPr="00082D45" w:rsidTr="00FA7060">
        <w:trPr>
          <w:trHeight w:val="34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1</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pacing w:line="240" w:lineRule="auto"/>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Базовая часть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17E26" w:rsidRPr="00082D45" w:rsidRDefault="00017E26" w:rsidP="00082D45">
            <w:pPr>
              <w:spacing w:line="240" w:lineRule="auto"/>
              <w:jc w:val="center"/>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75 ч</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017E26" w:rsidRPr="00082D45" w:rsidRDefault="00017E26" w:rsidP="00082D45">
            <w:pPr>
              <w:spacing w:line="240" w:lineRule="auto"/>
              <w:jc w:val="center"/>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75 ч</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017E26" w:rsidRPr="00082D45" w:rsidRDefault="00017E26" w:rsidP="00082D45">
            <w:pPr>
              <w:spacing w:line="240" w:lineRule="auto"/>
              <w:jc w:val="center"/>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75 ч</w:t>
            </w:r>
          </w:p>
        </w:tc>
      </w:tr>
      <w:tr w:rsidR="00017E26" w:rsidRPr="00082D45" w:rsidTr="00FA7060">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1.1</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Основы знаний о физической культуре</w:t>
            </w:r>
          </w:p>
        </w:tc>
        <w:tc>
          <w:tcPr>
            <w:tcW w:w="52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В процессе урока</w:t>
            </w:r>
          </w:p>
        </w:tc>
      </w:tr>
      <w:tr w:rsidR="00017E26" w:rsidRPr="00082D45" w:rsidTr="00FA7060">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1.2</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 xml:space="preserve">Спортивные игры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17E26" w:rsidRPr="00082D45" w:rsidRDefault="00017E26" w:rsidP="00082D45">
            <w:pPr>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18</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017E26" w:rsidRPr="00082D45" w:rsidRDefault="00017E26" w:rsidP="00082D45">
            <w:pPr>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18</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017E26" w:rsidRPr="00082D45" w:rsidRDefault="00017E26" w:rsidP="00082D45">
            <w:pPr>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18</w:t>
            </w:r>
          </w:p>
        </w:tc>
      </w:tr>
      <w:tr w:rsidR="00017E26" w:rsidRPr="00082D45" w:rsidTr="00FA7060">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1.3</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Гимнастика с элементами акробатики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17E26" w:rsidRPr="00082D45" w:rsidRDefault="00017E26" w:rsidP="00082D45">
            <w:pPr>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18</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017E26" w:rsidRPr="00082D45" w:rsidRDefault="00017E26" w:rsidP="00082D45">
            <w:pPr>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18</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017E26" w:rsidRPr="00082D45" w:rsidRDefault="00017E26" w:rsidP="00082D45">
            <w:pPr>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18</w:t>
            </w:r>
          </w:p>
        </w:tc>
      </w:tr>
      <w:tr w:rsidR="00017E26" w:rsidRPr="00082D45" w:rsidTr="00FA7060">
        <w:trPr>
          <w:trHeight w:val="34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1.4</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Легкая атлетика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21</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21</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21</w:t>
            </w:r>
          </w:p>
        </w:tc>
      </w:tr>
      <w:tr w:rsidR="00017E26" w:rsidRPr="00082D45" w:rsidTr="00FA7060">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1.5</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Кроссовая подготовка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18</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18</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18</w:t>
            </w:r>
          </w:p>
        </w:tc>
      </w:tr>
      <w:tr w:rsidR="00017E26" w:rsidRPr="00082D45" w:rsidTr="00FA7060">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2</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pacing w:after="0" w:line="240" w:lineRule="auto"/>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Вариативная часть</w:t>
            </w:r>
          </w:p>
          <w:p w:rsidR="00017E26" w:rsidRPr="00082D45" w:rsidRDefault="00017E26" w:rsidP="00082D45">
            <w:pPr>
              <w:spacing w:after="0" w:line="240" w:lineRule="auto"/>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sz w:val="24"/>
                <w:szCs w:val="24"/>
                <w:lang w:eastAsia="en-US"/>
              </w:rPr>
              <w:t>(по выбору учителя и учащихся)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30</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30</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82D45">
              <w:rPr>
                <w:rFonts w:ascii="Times New Roman" w:eastAsiaTheme="minorHAnsi" w:hAnsi="Times New Roman" w:cs="Times New Roman"/>
                <w:b/>
                <w:sz w:val="24"/>
                <w:szCs w:val="24"/>
                <w:lang w:eastAsia="en-US"/>
              </w:rPr>
              <w:t>30</w:t>
            </w:r>
          </w:p>
        </w:tc>
      </w:tr>
      <w:tr w:rsidR="00017E26" w:rsidRPr="00082D45" w:rsidTr="00FA7060">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color w:val="000000"/>
                <w:sz w:val="24"/>
                <w:szCs w:val="24"/>
                <w:lang w:eastAsia="en-US"/>
              </w:rPr>
              <w:t>2.1</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Теория ФК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3</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3</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3</w:t>
            </w:r>
          </w:p>
        </w:tc>
      </w:tr>
      <w:tr w:rsidR="00017E26" w:rsidRPr="00082D45" w:rsidTr="00FA7060">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82D45">
              <w:rPr>
                <w:rFonts w:ascii="Times New Roman" w:eastAsiaTheme="minorHAnsi" w:hAnsi="Times New Roman" w:cs="Times New Roman"/>
                <w:color w:val="000000"/>
                <w:sz w:val="24"/>
                <w:szCs w:val="24"/>
                <w:lang w:eastAsia="en-US"/>
              </w:rPr>
              <w:t>2.2</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82D45">
              <w:rPr>
                <w:rFonts w:ascii="Times New Roman" w:eastAsiaTheme="minorHAnsi" w:hAnsi="Times New Roman" w:cs="Times New Roman"/>
                <w:color w:val="000000"/>
                <w:sz w:val="24"/>
                <w:szCs w:val="24"/>
                <w:lang w:eastAsia="en-US"/>
              </w:rPr>
              <w:t>Спортивные игры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12</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12</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12</w:t>
            </w:r>
          </w:p>
        </w:tc>
      </w:tr>
      <w:tr w:rsidR="00017E26" w:rsidRPr="00082D45" w:rsidTr="00FA7060">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82D45">
              <w:rPr>
                <w:rFonts w:ascii="Times New Roman" w:eastAsiaTheme="minorHAnsi" w:hAnsi="Times New Roman" w:cs="Times New Roman"/>
                <w:color w:val="000000"/>
                <w:sz w:val="24"/>
                <w:szCs w:val="24"/>
                <w:lang w:eastAsia="en-US"/>
              </w:rPr>
              <w:t>2.3</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82D45">
              <w:rPr>
                <w:rFonts w:ascii="Times New Roman" w:eastAsiaTheme="minorHAnsi" w:hAnsi="Times New Roman" w:cs="Times New Roman"/>
                <w:color w:val="000000"/>
                <w:sz w:val="24"/>
                <w:szCs w:val="24"/>
                <w:lang w:eastAsia="en-US"/>
              </w:rPr>
              <w:t>Гимнастика с элементами акробатики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3</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3</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3</w:t>
            </w:r>
          </w:p>
        </w:tc>
      </w:tr>
      <w:tr w:rsidR="00017E26" w:rsidRPr="00082D45" w:rsidTr="00FA7060">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82D45">
              <w:rPr>
                <w:rFonts w:ascii="Times New Roman" w:eastAsiaTheme="minorHAnsi" w:hAnsi="Times New Roman" w:cs="Times New Roman"/>
                <w:color w:val="000000"/>
                <w:sz w:val="24"/>
                <w:szCs w:val="24"/>
                <w:lang w:eastAsia="en-US"/>
              </w:rPr>
              <w:t>2.4</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082D45">
              <w:rPr>
                <w:rFonts w:ascii="Times New Roman" w:eastAsiaTheme="minorHAnsi" w:hAnsi="Times New Roman" w:cs="Times New Roman"/>
                <w:color w:val="000000"/>
                <w:sz w:val="24"/>
                <w:szCs w:val="24"/>
                <w:lang w:eastAsia="en-US"/>
              </w:rPr>
              <w:t>Легкая атлетика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12</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12</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017E26" w:rsidRPr="00082D45" w:rsidRDefault="00017E26" w:rsidP="00082D45">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12</w:t>
            </w:r>
          </w:p>
        </w:tc>
      </w:tr>
    </w:tbl>
    <w:p w:rsidR="00552358" w:rsidRPr="00082D45" w:rsidRDefault="00552358" w:rsidP="00082D45">
      <w:pPr>
        <w:spacing w:after="0" w:line="240" w:lineRule="auto"/>
        <w:jc w:val="both"/>
        <w:rPr>
          <w:rFonts w:ascii="Times New Roman" w:eastAsiaTheme="minorHAnsi" w:hAnsi="Times New Roman" w:cs="Times New Roman"/>
          <w:sz w:val="24"/>
          <w:szCs w:val="24"/>
          <w:lang w:eastAsia="en-US"/>
        </w:rPr>
      </w:pPr>
    </w:p>
    <w:p w:rsidR="00552358" w:rsidRPr="00082D45" w:rsidRDefault="00552358" w:rsidP="00082D4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 xml:space="preserve">       Исходя из потребностей учащихся, традиций школы и местных условий, вариативная часть программы используется для углубленного изучения спортивной игры «Волейбол» развития двигательных качеств (быстроты, выносливости) учащихся, по средствам</w:t>
      </w:r>
    </w:p>
    <w:p w:rsidR="00DE0208" w:rsidRPr="005E285B" w:rsidRDefault="00552358" w:rsidP="005E285B">
      <w:pPr>
        <w:spacing w:after="0" w:line="240" w:lineRule="auto"/>
        <w:jc w:val="both"/>
        <w:rPr>
          <w:rFonts w:ascii="Times New Roman" w:eastAsiaTheme="minorHAnsi" w:hAnsi="Times New Roman" w:cs="Times New Roman"/>
          <w:sz w:val="24"/>
          <w:szCs w:val="24"/>
          <w:lang w:eastAsia="en-US"/>
        </w:rPr>
      </w:pPr>
      <w:r w:rsidRPr="00082D45">
        <w:rPr>
          <w:rFonts w:ascii="Times New Roman" w:eastAsiaTheme="minorHAnsi" w:hAnsi="Times New Roman" w:cs="Times New Roman"/>
          <w:sz w:val="24"/>
          <w:szCs w:val="24"/>
          <w:lang w:eastAsia="en-US"/>
        </w:rPr>
        <w:t>занятий легкой атлетикой и изучение основ знаний о физической культуре.</w:t>
      </w:r>
    </w:p>
    <w:p w:rsidR="00DE0208" w:rsidRPr="00082D45" w:rsidRDefault="00DE0208" w:rsidP="00082D45">
      <w:pPr>
        <w:pStyle w:val="2f2"/>
        <w:shd w:val="clear" w:color="auto" w:fill="auto"/>
        <w:spacing w:line="240" w:lineRule="auto"/>
        <w:jc w:val="both"/>
        <w:rPr>
          <w:sz w:val="24"/>
          <w:szCs w:val="24"/>
        </w:rPr>
      </w:pPr>
    </w:p>
    <w:p w:rsidR="00621CDD" w:rsidRPr="00082D45" w:rsidRDefault="00552358" w:rsidP="00082D45">
      <w:pPr>
        <w:pStyle w:val="2f2"/>
        <w:shd w:val="clear" w:color="auto" w:fill="auto"/>
        <w:spacing w:line="240" w:lineRule="auto"/>
        <w:jc w:val="both"/>
        <w:rPr>
          <w:b/>
          <w:sz w:val="24"/>
          <w:szCs w:val="24"/>
        </w:rPr>
      </w:pPr>
      <w:r w:rsidRPr="00082D45">
        <w:rPr>
          <w:b/>
          <w:sz w:val="24"/>
          <w:szCs w:val="24"/>
        </w:rPr>
        <w:t xml:space="preserve">  </w:t>
      </w:r>
      <w:r w:rsidR="00DE0208" w:rsidRPr="00082D45">
        <w:rPr>
          <w:b/>
          <w:sz w:val="24"/>
          <w:szCs w:val="24"/>
        </w:rPr>
        <w:t xml:space="preserve">2.3. </w:t>
      </w:r>
      <w:r w:rsidR="00621CDD" w:rsidRPr="00082D45">
        <w:rPr>
          <w:b/>
          <w:sz w:val="24"/>
          <w:szCs w:val="24"/>
        </w:rPr>
        <w:t>Программы внеурочной деятельности.</w:t>
      </w:r>
    </w:p>
    <w:p w:rsidR="00674AA2" w:rsidRPr="00082D45" w:rsidRDefault="002A5C26" w:rsidP="00082D45">
      <w:pPr>
        <w:spacing w:after="0" w:line="240" w:lineRule="auto"/>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2.3.1. Пояснительная записка.</w:t>
      </w:r>
    </w:p>
    <w:p w:rsidR="00674AA2" w:rsidRPr="00082D45" w:rsidRDefault="00674AA2"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План внеурочной деятельности является организационным механизмом реализации основной образовательной программы основного </w:t>
      </w:r>
      <w:r w:rsidR="00621C83" w:rsidRPr="00082D45">
        <w:rPr>
          <w:rFonts w:ascii="Times New Roman" w:hAnsi="Times New Roman" w:cs="Times New Roman"/>
          <w:sz w:val="24"/>
          <w:szCs w:val="24"/>
        </w:rPr>
        <w:t>общего образования  МБОУ Верхнеобливской оош</w:t>
      </w:r>
      <w:r w:rsidRPr="00082D45">
        <w:rPr>
          <w:rFonts w:ascii="Times New Roman" w:hAnsi="Times New Roman" w:cs="Times New Roman"/>
          <w:sz w:val="24"/>
          <w:szCs w:val="24"/>
        </w:rPr>
        <w:t xml:space="preserve"> и определяет содержательное наполнение направлений внеурочной </w:t>
      </w:r>
      <w:r w:rsidRPr="00082D45">
        <w:rPr>
          <w:rFonts w:ascii="Times New Roman" w:hAnsi="Times New Roman" w:cs="Times New Roman"/>
          <w:sz w:val="24"/>
          <w:szCs w:val="24"/>
        </w:rPr>
        <w:lastRenderedPageBreak/>
        <w:t>деятельности, время, отводимое на внеурочную деятельность по классам, а также требования к организации внеурочной деятельности.</w:t>
      </w:r>
    </w:p>
    <w:p w:rsidR="00674AA2" w:rsidRPr="00082D45" w:rsidRDefault="00674AA2" w:rsidP="00082D45">
      <w:pPr>
        <w:spacing w:after="0" w:line="240" w:lineRule="auto"/>
        <w:jc w:val="both"/>
        <w:rPr>
          <w:rFonts w:ascii="Times New Roman" w:hAnsi="Times New Roman" w:cs="Times New Roman"/>
          <w:color w:val="000000"/>
          <w:spacing w:val="1"/>
          <w:sz w:val="24"/>
          <w:szCs w:val="24"/>
          <w:shd w:val="clear" w:color="auto" w:fill="FFFFFF"/>
        </w:rPr>
      </w:pPr>
      <w:r w:rsidRPr="00082D45">
        <w:rPr>
          <w:rFonts w:ascii="Times New Roman" w:hAnsi="Times New Roman" w:cs="Times New Roman"/>
          <w:color w:val="000000"/>
          <w:spacing w:val="1"/>
          <w:sz w:val="24"/>
          <w:szCs w:val="24"/>
          <w:shd w:val="clear" w:color="auto" w:fill="FFFFFF"/>
        </w:rPr>
        <w:t xml:space="preserve">     Нормативным основанием для формирования плана внеурочной деятельности </w:t>
      </w:r>
      <w:proofErr w:type="gramStart"/>
      <w:r w:rsidRPr="00082D45">
        <w:rPr>
          <w:rFonts w:ascii="Times New Roman" w:hAnsi="Times New Roman" w:cs="Times New Roman"/>
          <w:color w:val="000000"/>
          <w:spacing w:val="1"/>
          <w:sz w:val="24"/>
          <w:szCs w:val="24"/>
          <w:shd w:val="clear" w:color="auto" w:fill="FFFFFF"/>
        </w:rPr>
        <w:t>обучающихся</w:t>
      </w:r>
      <w:proofErr w:type="gramEnd"/>
      <w:r w:rsidRPr="00082D45">
        <w:rPr>
          <w:rFonts w:ascii="Times New Roman" w:hAnsi="Times New Roman" w:cs="Times New Roman"/>
          <w:color w:val="000000"/>
          <w:spacing w:val="1"/>
          <w:sz w:val="24"/>
          <w:szCs w:val="24"/>
          <w:shd w:val="clear" w:color="auto" w:fill="FFFFFF"/>
        </w:rPr>
        <w:t xml:space="preserve"> являются следующие нормативно-правовые документы:</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r w:rsidRPr="00082D45">
        <w:rPr>
          <w:rFonts w:ascii="Times New Roman" w:hAnsi="Times New Roman" w:cs="Times New Roman"/>
          <w:bCs/>
          <w:sz w:val="24"/>
          <w:szCs w:val="24"/>
        </w:rPr>
        <w:t xml:space="preserve"> </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Письмо Департамента общего образования Минобрнауки России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674AA2" w:rsidRPr="00082D45" w:rsidRDefault="00674AA2"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Примерная основная образовательная программа основного общего образования. </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pacing w:val="1"/>
          <w:sz w:val="24"/>
          <w:szCs w:val="24"/>
          <w:shd w:val="clear" w:color="auto" w:fill="FFFFFF"/>
        </w:rPr>
        <w:t>Санитарные правила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w:t>
      </w:r>
      <w:r w:rsidRPr="00082D45">
        <w:rPr>
          <w:rFonts w:ascii="Times New Roman" w:hAnsi="Times New Roman" w:cs="Times New Roman"/>
          <w:sz w:val="24"/>
          <w:szCs w:val="24"/>
        </w:rPr>
        <w:t xml:space="preserve"> 29.12.2010 г </w:t>
      </w:r>
      <w:r w:rsidRPr="00082D45">
        <w:rPr>
          <w:rFonts w:ascii="Times New Roman" w:hAnsi="Times New Roman" w:cs="Times New Roman"/>
          <w:color w:val="000000"/>
          <w:spacing w:val="1"/>
          <w:sz w:val="24"/>
          <w:szCs w:val="24"/>
          <w:shd w:val="clear" w:color="auto" w:fill="FFFFFF"/>
        </w:rPr>
        <w:t>№189, зарегистрированное в Минюсте России 03.03.2011 №189).</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pacing w:val="1"/>
          <w:sz w:val="24"/>
          <w:szCs w:val="24"/>
          <w:shd w:val="clear" w:color="auto" w:fill="FFFFFF"/>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2010г. №2106);</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000000"/>
          <w:spacing w:val="1"/>
          <w:sz w:val="24"/>
          <w:szCs w:val="24"/>
          <w:shd w:val="clear" w:color="auto" w:fill="FFFFFF"/>
        </w:rPr>
        <w:t>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 Письмо Министерства образования и науки РФ от 12 мая 2011 г. № 03-296.</w:t>
      </w:r>
    </w:p>
    <w:p w:rsidR="00674AA2" w:rsidRPr="00082D45" w:rsidRDefault="00674AA2" w:rsidP="00082D45">
      <w:pPr>
        <w:spacing w:after="0" w:line="240" w:lineRule="auto"/>
        <w:jc w:val="both"/>
        <w:rPr>
          <w:rFonts w:ascii="Times New Roman" w:hAnsi="Times New Roman" w:cs="Times New Roman"/>
          <w:color w:val="000000"/>
          <w:spacing w:val="1"/>
          <w:sz w:val="24"/>
          <w:szCs w:val="24"/>
          <w:shd w:val="clear" w:color="auto" w:fill="FFFFFF"/>
        </w:rPr>
      </w:pPr>
      <w:r w:rsidRPr="00082D45">
        <w:rPr>
          <w:rFonts w:ascii="Times New Roman" w:hAnsi="Times New Roman" w:cs="Times New Roman"/>
          <w:color w:val="000000"/>
          <w:spacing w:val="1"/>
          <w:sz w:val="24"/>
          <w:szCs w:val="24"/>
          <w:shd w:val="clear" w:color="auto" w:fill="FFFFFF"/>
        </w:rPr>
        <w:t>Устав МБОУ Верхнеобливская оош.</w:t>
      </w:r>
    </w:p>
    <w:p w:rsidR="00674AA2" w:rsidRPr="00082D45" w:rsidRDefault="00674AA2" w:rsidP="00082D45">
      <w:pPr>
        <w:spacing w:after="0" w:line="240" w:lineRule="auto"/>
        <w:jc w:val="both"/>
        <w:rPr>
          <w:rFonts w:ascii="Times New Roman" w:hAnsi="Times New Roman" w:cs="Times New Roman"/>
          <w:sz w:val="24"/>
          <w:szCs w:val="24"/>
        </w:rPr>
      </w:pPr>
    </w:p>
    <w:p w:rsidR="00674AA2" w:rsidRPr="00082D45" w:rsidRDefault="00674AA2" w:rsidP="00082D45">
      <w:pPr>
        <w:spacing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Cs/>
          <w:sz w:val="24"/>
          <w:szCs w:val="24"/>
        </w:rPr>
        <w:t>Цель</w:t>
      </w:r>
      <w:r w:rsidRPr="00082D45">
        <w:rPr>
          <w:rFonts w:ascii="Times New Roman" w:eastAsia="Times New Roman" w:hAnsi="Times New Roman" w:cs="Times New Roman"/>
          <w:iCs/>
          <w:sz w:val="24"/>
          <w:szCs w:val="24"/>
        </w:rPr>
        <w:t xml:space="preserve"> внеурочной деятельности</w:t>
      </w:r>
      <w:r w:rsidRPr="00082D45">
        <w:rPr>
          <w:rFonts w:ascii="Times New Roman" w:eastAsia="Times New Roman" w:hAnsi="Times New Roman" w:cs="Times New Roman"/>
          <w:sz w:val="24"/>
          <w:szCs w:val="24"/>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674AA2" w:rsidRPr="00082D45" w:rsidRDefault="00674AA2" w:rsidP="00082D45">
      <w:pPr>
        <w:spacing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Заинтересованность  МБОУ Верхнеобливская оош в решении проблемы внеурочной деятельности   объясняется не только в</w:t>
      </w:r>
      <w:r w:rsidR="001C40C3" w:rsidRPr="00082D45">
        <w:rPr>
          <w:rFonts w:ascii="Times New Roman" w:eastAsia="Times New Roman" w:hAnsi="Times New Roman" w:cs="Times New Roman"/>
          <w:sz w:val="24"/>
          <w:szCs w:val="24"/>
        </w:rPr>
        <w:t>ключением ее в учебный план 5 -7</w:t>
      </w:r>
      <w:r w:rsidRPr="00082D45">
        <w:rPr>
          <w:rFonts w:ascii="Times New Roman" w:eastAsia="Times New Roman" w:hAnsi="Times New Roman" w:cs="Times New Roman"/>
          <w:sz w:val="24"/>
          <w:szCs w:val="24"/>
        </w:rPr>
        <w:t xml:space="preserve"> кл,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674AA2" w:rsidRPr="00082D45" w:rsidRDefault="00674AA2" w:rsidP="00082D45">
      <w:pPr>
        <w:spacing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sz w:val="24"/>
          <w:szCs w:val="24"/>
        </w:rPr>
        <w:t xml:space="preserve">Принципы </w:t>
      </w:r>
      <w:r w:rsidRPr="00082D45">
        <w:rPr>
          <w:rFonts w:ascii="Times New Roman" w:eastAsia="Times New Roman" w:hAnsi="Times New Roman" w:cs="Times New Roman"/>
          <w:sz w:val="24"/>
          <w:szCs w:val="24"/>
        </w:rPr>
        <w:t xml:space="preserve">организации  </w:t>
      </w:r>
      <w:r w:rsidRPr="00082D45">
        <w:rPr>
          <w:rFonts w:ascii="Times New Roman" w:eastAsia="Times New Roman" w:hAnsi="Times New Roman" w:cs="Times New Roman"/>
          <w:iCs/>
          <w:sz w:val="24"/>
          <w:szCs w:val="24"/>
        </w:rPr>
        <w:t>внеурочной деятельности:</w:t>
      </w:r>
    </w:p>
    <w:p w:rsidR="00674AA2" w:rsidRPr="00082D45" w:rsidRDefault="00674AA2"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соответствие возрастным особенностям </w:t>
      </w:r>
      <w:proofErr w:type="gramStart"/>
      <w:r w:rsidRPr="00082D45">
        <w:rPr>
          <w:rFonts w:ascii="Times New Roman" w:eastAsia="Times New Roman" w:hAnsi="Times New Roman" w:cs="Times New Roman"/>
          <w:sz w:val="24"/>
          <w:szCs w:val="24"/>
        </w:rPr>
        <w:t>обучающихся</w:t>
      </w:r>
      <w:proofErr w:type="gramEnd"/>
      <w:r w:rsidRPr="00082D45">
        <w:rPr>
          <w:rFonts w:ascii="Times New Roman" w:eastAsia="Times New Roman" w:hAnsi="Times New Roman" w:cs="Times New Roman"/>
          <w:sz w:val="24"/>
          <w:szCs w:val="24"/>
        </w:rPr>
        <w:t xml:space="preserve">, преемственность с технологиями учебной деятельности; </w:t>
      </w:r>
    </w:p>
    <w:p w:rsidR="00674AA2" w:rsidRPr="00082D45" w:rsidRDefault="00674AA2" w:rsidP="005E285B">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опора на традиции и положительный опыт организации</w:t>
      </w:r>
      <w:r w:rsidRPr="00082D45">
        <w:rPr>
          <w:rFonts w:ascii="Times New Roman" w:eastAsia="Times New Roman" w:hAnsi="Times New Roman" w:cs="Times New Roman"/>
          <w:iCs/>
          <w:sz w:val="24"/>
          <w:szCs w:val="24"/>
        </w:rPr>
        <w:t xml:space="preserve"> внеурочной деятельности</w:t>
      </w:r>
      <w:r w:rsidRPr="00082D45">
        <w:rPr>
          <w:rFonts w:ascii="Times New Roman" w:eastAsia="Times New Roman" w:hAnsi="Times New Roman" w:cs="Times New Roman"/>
          <w:sz w:val="24"/>
          <w:szCs w:val="24"/>
        </w:rPr>
        <w:t xml:space="preserve">; </w:t>
      </w:r>
    </w:p>
    <w:p w:rsidR="00674AA2" w:rsidRPr="00082D45" w:rsidRDefault="00674AA2" w:rsidP="005E285B">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опора на  традиции МБОУ Верхнеобливская оош;  </w:t>
      </w:r>
    </w:p>
    <w:p w:rsidR="00674AA2" w:rsidRPr="00082D45" w:rsidRDefault="00674AA2"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свободный выбор на основе личных интересов и склонностей ребенка. </w:t>
      </w:r>
    </w:p>
    <w:p w:rsidR="00674AA2" w:rsidRPr="00082D45" w:rsidRDefault="00674AA2" w:rsidP="00082D45">
      <w:pPr>
        <w:spacing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Названные принципы определяют специфику организации внеуроч</w:t>
      </w:r>
      <w:r w:rsidR="0003529D" w:rsidRPr="00082D45">
        <w:rPr>
          <w:rFonts w:ascii="Times New Roman" w:eastAsia="Times New Roman" w:hAnsi="Times New Roman" w:cs="Times New Roman"/>
          <w:sz w:val="24"/>
          <w:szCs w:val="24"/>
        </w:rPr>
        <w:t>ной деятельности обучающихся 5-7</w:t>
      </w:r>
      <w:r w:rsidRPr="00082D45">
        <w:rPr>
          <w:rFonts w:ascii="Times New Roman" w:eastAsia="Times New Roman" w:hAnsi="Times New Roman" w:cs="Times New Roman"/>
          <w:sz w:val="24"/>
          <w:szCs w:val="24"/>
        </w:rPr>
        <w:t xml:space="preserve"> кла</w:t>
      </w:r>
      <w:r w:rsidR="0003529D" w:rsidRPr="00082D45">
        <w:rPr>
          <w:rFonts w:ascii="Times New Roman" w:eastAsia="Times New Roman" w:hAnsi="Times New Roman" w:cs="Times New Roman"/>
          <w:sz w:val="24"/>
          <w:szCs w:val="24"/>
        </w:rPr>
        <w:t>ссов  МБОУ Верхнеобливская оош.</w:t>
      </w:r>
    </w:p>
    <w:p w:rsidR="00674AA2" w:rsidRPr="00082D45" w:rsidRDefault="00674AA2" w:rsidP="00082D45">
      <w:pPr>
        <w:spacing w:line="240" w:lineRule="auto"/>
        <w:jc w:val="both"/>
        <w:rPr>
          <w:rFonts w:ascii="Times New Roman" w:hAnsi="Times New Roman" w:cs="Times New Roman"/>
          <w:b/>
          <w:bCs/>
          <w:sz w:val="24"/>
          <w:szCs w:val="24"/>
        </w:rPr>
      </w:pPr>
      <w:r w:rsidRPr="00082D45">
        <w:rPr>
          <w:rFonts w:ascii="Times New Roman" w:eastAsia="Times New Roman" w:hAnsi="Times New Roman" w:cs="Times New Roman"/>
          <w:sz w:val="24"/>
          <w:szCs w:val="24"/>
        </w:rPr>
        <w:t xml:space="preserve">     </w:t>
      </w:r>
      <w:r w:rsidRPr="00082D45">
        <w:rPr>
          <w:rFonts w:ascii="Times New Roman" w:hAnsi="Times New Roman" w:cs="Times New Roman"/>
          <w:bCs/>
          <w:sz w:val="24"/>
          <w:szCs w:val="24"/>
        </w:rPr>
        <w:t>Реализация внеурочной деят</w:t>
      </w:r>
      <w:r w:rsidR="002A5C26" w:rsidRPr="00082D45">
        <w:rPr>
          <w:rFonts w:ascii="Times New Roman" w:hAnsi="Times New Roman" w:cs="Times New Roman"/>
          <w:bCs/>
          <w:sz w:val="24"/>
          <w:szCs w:val="24"/>
        </w:rPr>
        <w:t>ельности в  МБОУ Верхнеобливской</w:t>
      </w:r>
      <w:r w:rsidRPr="00082D45">
        <w:rPr>
          <w:rFonts w:ascii="Times New Roman" w:hAnsi="Times New Roman" w:cs="Times New Roman"/>
          <w:bCs/>
          <w:sz w:val="24"/>
          <w:szCs w:val="24"/>
        </w:rPr>
        <w:t xml:space="preserve"> оош осуществляется через </w:t>
      </w:r>
      <w:r w:rsidRPr="00082D45">
        <w:rPr>
          <w:rFonts w:ascii="Times New Roman" w:hAnsi="Times New Roman" w:cs="Times New Roman"/>
          <w:b/>
          <w:bCs/>
          <w:sz w:val="24"/>
          <w:szCs w:val="24"/>
        </w:rPr>
        <w:t xml:space="preserve"> </w:t>
      </w:r>
      <w:r w:rsidRPr="00082D45">
        <w:rPr>
          <w:rFonts w:ascii="Times New Roman" w:hAnsi="Times New Roman" w:cs="Times New Roman"/>
          <w:sz w:val="24"/>
          <w:szCs w:val="24"/>
        </w:rPr>
        <w:t>оптимизационную</w:t>
      </w:r>
      <w:r w:rsidRPr="00082D45">
        <w:rPr>
          <w:rFonts w:ascii="Times New Roman" w:hAnsi="Times New Roman" w:cs="Times New Roman"/>
          <w:b/>
          <w:i/>
          <w:sz w:val="24"/>
          <w:szCs w:val="24"/>
        </w:rPr>
        <w:t xml:space="preserve"> </w:t>
      </w:r>
      <w:r w:rsidRPr="00082D45">
        <w:rPr>
          <w:rFonts w:ascii="Times New Roman" w:hAnsi="Times New Roman" w:cs="Times New Roman"/>
          <w:sz w:val="24"/>
          <w:szCs w:val="24"/>
        </w:rPr>
        <w:t>модель внеурочной деятельности на основе оптимизации внутренни</w:t>
      </w:r>
      <w:r w:rsidR="002A5C26" w:rsidRPr="00082D45">
        <w:rPr>
          <w:rFonts w:ascii="Times New Roman" w:hAnsi="Times New Roman" w:cs="Times New Roman"/>
          <w:sz w:val="24"/>
          <w:szCs w:val="24"/>
        </w:rPr>
        <w:t>х ресурсов  МБОУ Верхнеобливской</w:t>
      </w:r>
      <w:r w:rsidRPr="00082D45">
        <w:rPr>
          <w:rFonts w:ascii="Times New Roman" w:hAnsi="Times New Roman" w:cs="Times New Roman"/>
          <w:sz w:val="24"/>
          <w:szCs w:val="24"/>
        </w:rPr>
        <w:t xml:space="preserve"> оош и  предполагает, что в ее реализации принимают участие все педагогические работники.</w:t>
      </w:r>
      <w:r w:rsidRPr="00082D45">
        <w:rPr>
          <w:rFonts w:ascii="Times New Roman" w:hAnsi="Times New Roman" w:cs="Times New Roman"/>
          <w:b/>
          <w:bCs/>
          <w:sz w:val="24"/>
          <w:szCs w:val="24"/>
        </w:rPr>
        <w:t xml:space="preserve"> </w:t>
      </w:r>
    </w:p>
    <w:p w:rsidR="00674AA2" w:rsidRPr="00082D45" w:rsidRDefault="00674AA2" w:rsidP="00082D45">
      <w:pPr>
        <w:spacing w:before="100" w:beforeAutospacing="1" w:after="100" w:afterAutospacing="1"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noProof/>
          <w:sz w:val="24"/>
          <w:szCs w:val="24"/>
        </w:rPr>
        <w:lastRenderedPageBreak/>
        <w:drawing>
          <wp:inline distT="0" distB="0" distL="0" distR="0">
            <wp:extent cx="4485669" cy="3479226"/>
            <wp:effectExtent l="0" t="0" r="0" b="0"/>
            <wp:docPr id="1" name="Рисунок 1" descr="http://www.school2rezh.ru/images/stories/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2rezh.ru/images/stories/1111.jpg"/>
                    <pic:cNvPicPr>
                      <a:picLocks noChangeAspect="1" noChangeArrowheads="1"/>
                    </pic:cNvPicPr>
                  </pic:nvPicPr>
                  <pic:blipFill>
                    <a:blip r:embed="rId10" cstate="print"/>
                    <a:srcRect/>
                    <a:stretch>
                      <a:fillRect/>
                    </a:stretch>
                  </pic:blipFill>
                  <pic:spPr bwMode="auto">
                    <a:xfrm>
                      <a:off x="0" y="0"/>
                      <a:ext cx="4488947" cy="3481768"/>
                    </a:xfrm>
                    <a:prstGeom prst="rect">
                      <a:avLst/>
                    </a:prstGeom>
                    <a:noFill/>
                    <a:ln w="9525">
                      <a:noFill/>
                      <a:miter lim="800000"/>
                      <a:headEnd/>
                      <a:tailEnd/>
                    </a:ln>
                  </pic:spPr>
                </pic:pic>
              </a:graphicData>
            </a:graphic>
          </wp:inline>
        </w:drawing>
      </w:r>
    </w:p>
    <w:p w:rsidR="00674AA2" w:rsidRPr="00082D45" w:rsidRDefault="00674AA2"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В 5</w:t>
      </w:r>
      <w:r w:rsidR="0003529D" w:rsidRPr="00082D45">
        <w:rPr>
          <w:rFonts w:ascii="Times New Roman" w:hAnsi="Times New Roman" w:cs="Times New Roman"/>
          <w:sz w:val="24"/>
          <w:szCs w:val="24"/>
        </w:rPr>
        <w:t>-7 классах</w:t>
      </w:r>
      <w:r w:rsidRPr="00082D45">
        <w:rPr>
          <w:rFonts w:ascii="Times New Roman" w:hAnsi="Times New Roman" w:cs="Times New Roman"/>
          <w:sz w:val="24"/>
          <w:szCs w:val="24"/>
        </w:rPr>
        <w:t xml:space="preserve"> координирующую роль выполняет классный руководитель, который в соответствии со своими </w:t>
      </w:r>
      <w:r w:rsidRPr="00082D45">
        <w:rPr>
          <w:rFonts w:ascii="Times New Roman" w:hAnsi="Times New Roman" w:cs="Times New Roman"/>
          <w:b/>
          <w:sz w:val="24"/>
          <w:szCs w:val="24"/>
        </w:rPr>
        <w:t>функциями и задачами</w:t>
      </w:r>
      <w:r w:rsidRPr="00082D45">
        <w:rPr>
          <w:rFonts w:ascii="Times New Roman" w:hAnsi="Times New Roman" w:cs="Times New Roman"/>
          <w:sz w:val="24"/>
          <w:szCs w:val="24"/>
        </w:rPr>
        <w:t>:</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взаимодействует с педагогическими работниками, а также с учебно-вспомогательным персоналом  МБОУ Верхнеобливская оош.</w:t>
      </w:r>
    </w:p>
    <w:p w:rsidR="00674AA2" w:rsidRPr="00082D45" w:rsidRDefault="00674AA2"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организует систему отношений через разнообразные формы воспитывающей деятельности коллектива класса;</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организует социально-значимую, творческую деятельность </w:t>
      </w:r>
      <w:proofErr w:type="gramStart"/>
      <w:r w:rsidRPr="00082D45">
        <w:rPr>
          <w:rFonts w:ascii="Times New Roman" w:hAnsi="Times New Roman" w:cs="Times New Roman"/>
          <w:sz w:val="24"/>
          <w:szCs w:val="24"/>
        </w:rPr>
        <w:t>обучающихся</w:t>
      </w:r>
      <w:proofErr w:type="gramEnd"/>
      <w:r w:rsidRPr="00082D45">
        <w:rPr>
          <w:rFonts w:ascii="Times New Roman" w:hAnsi="Times New Roman" w:cs="Times New Roman"/>
          <w:sz w:val="24"/>
          <w:szCs w:val="24"/>
        </w:rPr>
        <w:t>.</w:t>
      </w:r>
    </w:p>
    <w:p w:rsidR="00674AA2" w:rsidRPr="00082D45" w:rsidRDefault="00674AA2" w:rsidP="00082D45">
      <w:pPr>
        <w:spacing w:after="0" w:line="240" w:lineRule="auto"/>
        <w:jc w:val="both"/>
        <w:rPr>
          <w:rFonts w:ascii="Times New Roman" w:eastAsia="Times New Roman" w:hAnsi="Times New Roman" w:cs="Times New Roman"/>
          <w:sz w:val="24"/>
          <w:szCs w:val="24"/>
        </w:rPr>
      </w:pPr>
    </w:p>
    <w:p w:rsidR="00674AA2" w:rsidRPr="00082D45" w:rsidRDefault="00674AA2" w:rsidP="00082D45">
      <w:pPr>
        <w:autoSpaceDE w:val="0"/>
        <w:autoSpaceDN w:val="0"/>
        <w:adjustRightInd w:val="0"/>
        <w:spacing w:line="240" w:lineRule="auto"/>
        <w:rPr>
          <w:rFonts w:ascii="Times New Roman" w:hAnsi="Times New Roman" w:cs="Times New Roman"/>
          <w:b/>
          <w:sz w:val="24"/>
          <w:szCs w:val="24"/>
        </w:rPr>
      </w:pPr>
      <w:r w:rsidRPr="00082D45">
        <w:rPr>
          <w:rFonts w:ascii="Times New Roman" w:hAnsi="Times New Roman" w:cs="Times New Roman"/>
          <w:b/>
          <w:sz w:val="24"/>
          <w:szCs w:val="24"/>
        </w:rPr>
        <w:t xml:space="preserve"> Состав и структура направлений внеурочной деятельности.</w:t>
      </w:r>
    </w:p>
    <w:p w:rsidR="00674AA2" w:rsidRPr="00082D45" w:rsidRDefault="00674AA2" w:rsidP="00082D45">
      <w:pPr>
        <w:autoSpaceDE w:val="0"/>
        <w:autoSpaceDN w:val="0"/>
        <w:adjustRightInd w:val="0"/>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В соответствии с требованиями Стандарта внеурочна</w:t>
      </w:r>
      <w:r w:rsidR="001C40C3" w:rsidRPr="00082D45">
        <w:rPr>
          <w:rFonts w:ascii="Times New Roman" w:hAnsi="Times New Roman" w:cs="Times New Roman"/>
          <w:sz w:val="24"/>
          <w:szCs w:val="24"/>
        </w:rPr>
        <w:t xml:space="preserve">я деятельность организуется по следующим </w:t>
      </w:r>
      <w:r w:rsidRPr="00082D45">
        <w:rPr>
          <w:rFonts w:ascii="Times New Roman" w:hAnsi="Times New Roman" w:cs="Times New Roman"/>
          <w:sz w:val="24"/>
          <w:szCs w:val="24"/>
        </w:rPr>
        <w:t xml:space="preserve">  направлениям развития личности:</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5"/>
        <w:gridCol w:w="7010"/>
      </w:tblGrid>
      <w:tr w:rsidR="00674AA2" w:rsidRPr="00082D45" w:rsidTr="00E76E0B">
        <w:tc>
          <w:tcPr>
            <w:tcW w:w="3055" w:type="dxa"/>
            <w:tcBorders>
              <w:top w:val="single" w:sz="4" w:space="0" w:color="000000"/>
              <w:left w:val="single" w:sz="4" w:space="0" w:color="000000"/>
              <w:bottom w:val="single" w:sz="4" w:space="0" w:color="000000"/>
              <w:right w:val="single" w:sz="4" w:space="0" w:color="000000"/>
            </w:tcBorders>
          </w:tcPr>
          <w:p w:rsidR="00674AA2" w:rsidRPr="00082D45" w:rsidRDefault="00674AA2" w:rsidP="00082D45">
            <w:pPr>
              <w:spacing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Направление</w:t>
            </w:r>
          </w:p>
        </w:tc>
        <w:tc>
          <w:tcPr>
            <w:tcW w:w="7010" w:type="dxa"/>
            <w:tcBorders>
              <w:top w:val="single" w:sz="4" w:space="0" w:color="000000"/>
              <w:left w:val="single" w:sz="4" w:space="0" w:color="000000"/>
              <w:bottom w:val="single" w:sz="4" w:space="0" w:color="000000"/>
              <w:right w:val="single" w:sz="4" w:space="0" w:color="000000"/>
            </w:tcBorders>
          </w:tcPr>
          <w:p w:rsidR="00674AA2" w:rsidRPr="00082D45" w:rsidRDefault="00674AA2" w:rsidP="00082D45">
            <w:pPr>
              <w:spacing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Решаемые задачи</w:t>
            </w:r>
          </w:p>
        </w:tc>
      </w:tr>
      <w:tr w:rsidR="00674AA2" w:rsidRPr="00082D45" w:rsidTr="00E76E0B">
        <w:tc>
          <w:tcPr>
            <w:tcW w:w="3055" w:type="dxa"/>
            <w:tcBorders>
              <w:top w:val="single" w:sz="4" w:space="0" w:color="000000"/>
              <w:left w:val="single" w:sz="4" w:space="0" w:color="000000"/>
              <w:bottom w:val="single" w:sz="4" w:space="0" w:color="000000"/>
              <w:right w:val="single" w:sz="4" w:space="0" w:color="000000"/>
            </w:tcBorders>
          </w:tcPr>
          <w:p w:rsidR="00674AA2" w:rsidRPr="00082D45" w:rsidRDefault="00674AA2" w:rsidP="00082D45">
            <w:pPr>
              <w:spacing w:line="240" w:lineRule="auto"/>
              <w:jc w:val="center"/>
              <w:rPr>
                <w:rFonts w:ascii="Times New Roman" w:hAnsi="Times New Roman" w:cs="Times New Roman"/>
                <w:sz w:val="24"/>
                <w:szCs w:val="24"/>
              </w:rPr>
            </w:pPr>
            <w:r w:rsidRPr="00082D45">
              <w:rPr>
                <w:rFonts w:ascii="Times New Roman" w:hAnsi="Times New Roman" w:cs="Times New Roman"/>
                <w:sz w:val="24"/>
                <w:szCs w:val="24"/>
              </w:rPr>
              <w:t>Духовно-нравственное</w:t>
            </w:r>
          </w:p>
          <w:p w:rsidR="00674AA2" w:rsidRPr="00082D45" w:rsidRDefault="00674AA2" w:rsidP="00082D45">
            <w:pPr>
              <w:spacing w:line="240" w:lineRule="auto"/>
              <w:jc w:val="center"/>
              <w:rPr>
                <w:rFonts w:ascii="Times New Roman" w:hAnsi="Times New Roman" w:cs="Times New Roman"/>
                <w:sz w:val="24"/>
                <w:szCs w:val="24"/>
              </w:rPr>
            </w:pPr>
          </w:p>
        </w:tc>
        <w:tc>
          <w:tcPr>
            <w:tcW w:w="7010" w:type="dxa"/>
            <w:tcBorders>
              <w:top w:val="single" w:sz="4" w:space="0" w:color="000000"/>
              <w:left w:val="single" w:sz="4" w:space="0" w:color="000000"/>
              <w:bottom w:val="single" w:sz="4" w:space="0" w:color="000000"/>
              <w:right w:val="single" w:sz="4" w:space="0" w:color="000000"/>
            </w:tcBorders>
          </w:tcPr>
          <w:p w:rsidR="00674AA2" w:rsidRPr="00082D45" w:rsidRDefault="00674AA2"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tc>
      </w:tr>
      <w:tr w:rsidR="00674AA2" w:rsidRPr="00082D45" w:rsidTr="00E76E0B">
        <w:tc>
          <w:tcPr>
            <w:tcW w:w="3055" w:type="dxa"/>
            <w:tcBorders>
              <w:top w:val="single" w:sz="4" w:space="0" w:color="000000"/>
              <w:left w:val="single" w:sz="4" w:space="0" w:color="000000"/>
              <w:bottom w:val="single" w:sz="4" w:space="0" w:color="000000"/>
              <w:right w:val="single" w:sz="4" w:space="0" w:color="000000"/>
            </w:tcBorders>
          </w:tcPr>
          <w:p w:rsidR="00674AA2" w:rsidRPr="00082D45" w:rsidRDefault="00674AA2" w:rsidP="00082D45">
            <w:pPr>
              <w:spacing w:line="240" w:lineRule="auto"/>
              <w:jc w:val="center"/>
              <w:rPr>
                <w:rFonts w:ascii="Times New Roman" w:hAnsi="Times New Roman" w:cs="Times New Roman"/>
                <w:sz w:val="24"/>
                <w:szCs w:val="24"/>
              </w:rPr>
            </w:pPr>
            <w:r w:rsidRPr="00082D45">
              <w:rPr>
                <w:rFonts w:ascii="Times New Roman" w:hAnsi="Times New Roman" w:cs="Times New Roman"/>
                <w:sz w:val="24"/>
                <w:szCs w:val="24"/>
              </w:rPr>
              <w:t>Общеинтеллектуальное</w:t>
            </w:r>
          </w:p>
        </w:tc>
        <w:tc>
          <w:tcPr>
            <w:tcW w:w="7010" w:type="dxa"/>
            <w:tcBorders>
              <w:top w:val="single" w:sz="4" w:space="0" w:color="000000"/>
              <w:left w:val="single" w:sz="4" w:space="0" w:color="000000"/>
              <w:bottom w:val="single" w:sz="4" w:space="0" w:color="000000"/>
              <w:right w:val="single" w:sz="4" w:space="0" w:color="000000"/>
            </w:tcBorders>
          </w:tcPr>
          <w:p w:rsidR="00674AA2" w:rsidRPr="00082D45" w:rsidRDefault="00674AA2"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Обогащение запаса учащихся научными понятиями и законами, способствование формированию мировоззрения, функциональной грамотности, знакомство с различными видами человеческой деятельности, возможность раннего  выявления интересов и склонностей</w:t>
            </w:r>
          </w:p>
        </w:tc>
      </w:tr>
      <w:tr w:rsidR="00674AA2" w:rsidRPr="00082D45" w:rsidTr="00E76E0B">
        <w:trPr>
          <w:trHeight w:val="560"/>
        </w:trPr>
        <w:tc>
          <w:tcPr>
            <w:tcW w:w="3055" w:type="dxa"/>
            <w:tcBorders>
              <w:top w:val="single" w:sz="4" w:space="0" w:color="000000"/>
              <w:left w:val="single" w:sz="4" w:space="0" w:color="000000"/>
              <w:bottom w:val="single" w:sz="4" w:space="0" w:color="000000"/>
              <w:right w:val="single" w:sz="4" w:space="0" w:color="000000"/>
            </w:tcBorders>
          </w:tcPr>
          <w:p w:rsidR="00674AA2" w:rsidRPr="00082D45" w:rsidRDefault="00674AA2" w:rsidP="00082D45">
            <w:pPr>
              <w:spacing w:line="240" w:lineRule="auto"/>
              <w:rPr>
                <w:rFonts w:ascii="Times New Roman" w:hAnsi="Times New Roman" w:cs="Times New Roman"/>
                <w:sz w:val="24"/>
                <w:szCs w:val="24"/>
              </w:rPr>
            </w:pPr>
            <w:r w:rsidRPr="00082D45">
              <w:rPr>
                <w:rFonts w:ascii="Times New Roman" w:hAnsi="Times New Roman" w:cs="Times New Roman"/>
                <w:sz w:val="24"/>
                <w:szCs w:val="24"/>
              </w:rPr>
              <w:t>Социальное</w:t>
            </w:r>
          </w:p>
        </w:tc>
        <w:tc>
          <w:tcPr>
            <w:tcW w:w="7010" w:type="dxa"/>
            <w:tcBorders>
              <w:top w:val="single" w:sz="4" w:space="0" w:color="000000"/>
              <w:left w:val="single" w:sz="4" w:space="0" w:color="000000"/>
              <w:bottom w:val="single" w:sz="4" w:space="0" w:color="000000"/>
              <w:right w:val="single" w:sz="4" w:space="0" w:color="000000"/>
            </w:tcBorders>
          </w:tcPr>
          <w:p w:rsidR="00674AA2" w:rsidRPr="00082D45" w:rsidRDefault="00674AA2"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Воспитание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w:t>
            </w:r>
          </w:p>
        </w:tc>
      </w:tr>
    </w:tbl>
    <w:p w:rsidR="00674AA2" w:rsidRPr="00082D45" w:rsidRDefault="00674AA2" w:rsidP="00082D45">
      <w:pPr>
        <w:spacing w:after="0" w:line="240" w:lineRule="auto"/>
        <w:jc w:val="both"/>
        <w:rPr>
          <w:rFonts w:ascii="Times New Roman" w:hAnsi="Times New Roman" w:cs="Times New Roman"/>
          <w:b/>
          <w:bCs/>
          <w:sz w:val="24"/>
          <w:szCs w:val="24"/>
        </w:rPr>
      </w:pPr>
    </w:p>
    <w:p w:rsidR="00674AA2" w:rsidRPr="00082D45" w:rsidRDefault="00674AA2" w:rsidP="00082D45">
      <w:pPr>
        <w:spacing w:after="0"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lastRenderedPageBreak/>
        <w:t>Формы организации внеурочной деятельности</w:t>
      </w:r>
    </w:p>
    <w:p w:rsidR="00674AA2" w:rsidRPr="00082D45" w:rsidRDefault="00674AA2" w:rsidP="00082D45">
      <w:pPr>
        <w:spacing w:after="0" w:line="240" w:lineRule="auto"/>
        <w:jc w:val="both"/>
        <w:rPr>
          <w:rFonts w:ascii="Times New Roman" w:hAnsi="Times New Roman" w:cs="Times New Roman"/>
          <w:b/>
          <w:color w:val="333300"/>
          <w:sz w:val="24"/>
          <w:szCs w:val="24"/>
        </w:rPr>
      </w:pPr>
    </w:p>
    <w:p w:rsidR="00674AA2" w:rsidRPr="00082D45" w:rsidRDefault="00674AA2" w:rsidP="00082D45">
      <w:pPr>
        <w:spacing w:after="0" w:line="240" w:lineRule="auto"/>
        <w:jc w:val="both"/>
        <w:rPr>
          <w:rFonts w:ascii="Times New Roman" w:hAnsi="Times New Roman" w:cs="Times New Roman"/>
          <w:b/>
          <w:sz w:val="24"/>
          <w:szCs w:val="24"/>
        </w:rPr>
      </w:pPr>
    </w:p>
    <w:p w:rsidR="00674AA2" w:rsidRPr="00082D45" w:rsidRDefault="00E76E0B"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1</w:t>
      </w:r>
      <w:r w:rsidR="00674AA2" w:rsidRPr="00082D45">
        <w:rPr>
          <w:rFonts w:ascii="Times New Roman" w:hAnsi="Times New Roman" w:cs="Times New Roman"/>
          <w:b/>
          <w:sz w:val="24"/>
          <w:szCs w:val="24"/>
        </w:rPr>
        <w:t>.</w:t>
      </w:r>
      <w:r w:rsidR="00674AA2" w:rsidRPr="00082D45">
        <w:rPr>
          <w:rFonts w:ascii="Times New Roman" w:hAnsi="Times New Roman" w:cs="Times New Roman"/>
          <w:b/>
          <w:color w:val="333300"/>
          <w:sz w:val="24"/>
          <w:szCs w:val="24"/>
        </w:rPr>
        <w:t xml:space="preserve"> Духовно-нравственное:</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333300"/>
          <w:sz w:val="24"/>
          <w:szCs w:val="24"/>
        </w:rPr>
        <w:t>Организация экскурсий, Дней театра и музея, выставок рисунков, поделок и творческих работ обучающихся;</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333300"/>
          <w:sz w:val="24"/>
          <w:szCs w:val="24"/>
        </w:rPr>
        <w:t>Проведение тематических классных часов, встреч, бесед;</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333300"/>
          <w:sz w:val="24"/>
          <w:szCs w:val="24"/>
        </w:rPr>
        <w:t>Участие в конкурсах, выставках детского творчества гуманитарного цикла на уровне школы, города, области.</w:t>
      </w:r>
    </w:p>
    <w:p w:rsidR="00674AA2" w:rsidRPr="00082D45" w:rsidRDefault="00674AA2" w:rsidP="00082D45">
      <w:pPr>
        <w:spacing w:after="0" w:line="240" w:lineRule="auto"/>
        <w:jc w:val="both"/>
        <w:rPr>
          <w:rFonts w:ascii="Times New Roman" w:hAnsi="Times New Roman" w:cs="Times New Roman"/>
          <w:b/>
          <w:color w:val="333300"/>
          <w:sz w:val="24"/>
          <w:szCs w:val="24"/>
        </w:rPr>
      </w:pPr>
    </w:p>
    <w:p w:rsidR="00674AA2" w:rsidRPr="00082D45" w:rsidRDefault="00E76E0B"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color w:val="333300"/>
          <w:sz w:val="24"/>
          <w:szCs w:val="24"/>
        </w:rPr>
        <w:t>2</w:t>
      </w:r>
      <w:r w:rsidR="00674AA2" w:rsidRPr="00082D45">
        <w:rPr>
          <w:rFonts w:ascii="Times New Roman" w:hAnsi="Times New Roman" w:cs="Times New Roman"/>
          <w:b/>
          <w:color w:val="333300"/>
          <w:sz w:val="24"/>
          <w:szCs w:val="24"/>
        </w:rPr>
        <w:t>.Общеинтеллектуальное:</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333300"/>
          <w:sz w:val="24"/>
          <w:szCs w:val="24"/>
        </w:rPr>
        <w:t>Предметные недели;</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333300"/>
          <w:sz w:val="24"/>
          <w:szCs w:val="24"/>
        </w:rPr>
        <w:t>Библиотечные уроки;</w:t>
      </w:r>
    </w:p>
    <w:p w:rsidR="00674AA2" w:rsidRPr="00082D45" w:rsidRDefault="00674AA2" w:rsidP="00082D45">
      <w:pPr>
        <w:spacing w:after="0" w:line="240" w:lineRule="auto"/>
        <w:jc w:val="both"/>
        <w:rPr>
          <w:rFonts w:ascii="Times New Roman" w:hAnsi="Times New Roman" w:cs="Times New Roman"/>
          <w:color w:val="333300"/>
          <w:sz w:val="24"/>
          <w:szCs w:val="24"/>
        </w:rPr>
      </w:pPr>
      <w:r w:rsidRPr="00082D45">
        <w:rPr>
          <w:rFonts w:ascii="Times New Roman" w:hAnsi="Times New Roman" w:cs="Times New Roman"/>
          <w:color w:val="333300"/>
          <w:sz w:val="24"/>
          <w:szCs w:val="24"/>
        </w:rPr>
        <w:t xml:space="preserve">Конкурсы, экскурсии, олимпиады, конференции, деловые и ролевые игры и др. </w:t>
      </w:r>
    </w:p>
    <w:p w:rsidR="00674AA2" w:rsidRPr="00082D45" w:rsidRDefault="00674AA2" w:rsidP="00082D45">
      <w:pPr>
        <w:spacing w:after="0" w:line="240" w:lineRule="auto"/>
        <w:jc w:val="both"/>
        <w:rPr>
          <w:rFonts w:ascii="Times New Roman" w:hAnsi="Times New Roman" w:cs="Times New Roman"/>
          <w:color w:val="333300"/>
          <w:sz w:val="24"/>
          <w:szCs w:val="24"/>
        </w:rPr>
      </w:pPr>
      <w:r w:rsidRPr="00082D45">
        <w:rPr>
          <w:rFonts w:ascii="Times New Roman" w:hAnsi="Times New Roman" w:cs="Times New Roman"/>
          <w:color w:val="333300"/>
          <w:sz w:val="24"/>
          <w:szCs w:val="24"/>
        </w:rPr>
        <w:t>Участие в поисково-исследовательских конференциях на уровне школы, города, области.</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333300"/>
          <w:sz w:val="24"/>
          <w:szCs w:val="24"/>
        </w:rPr>
        <w:t>Участие в олимпиадах</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333300"/>
          <w:sz w:val="24"/>
          <w:szCs w:val="24"/>
        </w:rPr>
        <w:t>Разработка проектов к урокам.</w:t>
      </w:r>
    </w:p>
    <w:p w:rsidR="00674AA2" w:rsidRPr="00082D45" w:rsidRDefault="00674AA2" w:rsidP="00082D45">
      <w:pPr>
        <w:spacing w:after="0" w:line="240" w:lineRule="auto"/>
        <w:jc w:val="both"/>
        <w:rPr>
          <w:rFonts w:ascii="Times New Roman" w:hAnsi="Times New Roman" w:cs="Times New Roman"/>
          <w:b/>
          <w:color w:val="333300"/>
          <w:sz w:val="24"/>
          <w:szCs w:val="24"/>
        </w:rPr>
      </w:pPr>
    </w:p>
    <w:p w:rsidR="00674AA2" w:rsidRPr="00082D45" w:rsidRDefault="00E76E0B"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color w:val="333300"/>
          <w:sz w:val="24"/>
          <w:szCs w:val="24"/>
        </w:rPr>
        <w:t>3</w:t>
      </w:r>
      <w:r w:rsidR="00674AA2" w:rsidRPr="00082D45">
        <w:rPr>
          <w:rFonts w:ascii="Times New Roman" w:hAnsi="Times New Roman" w:cs="Times New Roman"/>
          <w:b/>
          <w:color w:val="333300"/>
          <w:sz w:val="24"/>
          <w:szCs w:val="24"/>
        </w:rPr>
        <w:t>.Социальное:</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333300"/>
          <w:sz w:val="24"/>
          <w:szCs w:val="24"/>
        </w:rPr>
        <w:t>Беседы, экскурсии, целевые прогулки, ролевые игры, наблюдения, опыты.</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333300"/>
          <w:sz w:val="24"/>
          <w:szCs w:val="24"/>
        </w:rPr>
        <w:t>Практикумы, конкурсы, сюжетн</w:t>
      </w:r>
      <w:proofErr w:type="gramStart"/>
      <w:r w:rsidRPr="00082D45">
        <w:rPr>
          <w:rFonts w:ascii="Times New Roman" w:hAnsi="Times New Roman" w:cs="Times New Roman"/>
          <w:color w:val="333300"/>
          <w:sz w:val="24"/>
          <w:szCs w:val="24"/>
        </w:rPr>
        <w:t>о-</w:t>
      </w:r>
      <w:proofErr w:type="gramEnd"/>
      <w:r w:rsidRPr="00082D45">
        <w:rPr>
          <w:rFonts w:ascii="Times New Roman" w:hAnsi="Times New Roman" w:cs="Times New Roman"/>
          <w:color w:val="333300"/>
          <w:sz w:val="24"/>
          <w:szCs w:val="24"/>
        </w:rPr>
        <w:t xml:space="preserve"> ролевая игра, игра- путешествие.</w:t>
      </w:r>
    </w:p>
    <w:p w:rsidR="00674AA2" w:rsidRPr="00082D45" w:rsidRDefault="00674AA2"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color w:val="333300"/>
          <w:sz w:val="24"/>
          <w:szCs w:val="24"/>
        </w:rPr>
        <w:t xml:space="preserve">Участие в творческих конкурсах, в акциях. </w:t>
      </w:r>
    </w:p>
    <w:p w:rsidR="00674AA2" w:rsidRPr="00082D45" w:rsidRDefault="00674AA2" w:rsidP="00082D45">
      <w:pPr>
        <w:spacing w:line="240" w:lineRule="auto"/>
        <w:jc w:val="both"/>
        <w:rPr>
          <w:rFonts w:ascii="Times New Roman" w:eastAsia="Times New Roman" w:hAnsi="Times New Roman" w:cs="Times New Roman"/>
          <w:sz w:val="24"/>
          <w:szCs w:val="24"/>
        </w:rPr>
      </w:pPr>
      <w:r w:rsidRPr="00082D45">
        <w:rPr>
          <w:rFonts w:ascii="Times New Roman" w:hAnsi="Times New Roman" w:cs="Times New Roman"/>
          <w:sz w:val="24"/>
          <w:szCs w:val="24"/>
        </w:rPr>
        <w:t xml:space="preserve">Организация внеурочной деятельности </w:t>
      </w:r>
      <w:proofErr w:type="gramStart"/>
      <w:r w:rsidRPr="00082D45">
        <w:rPr>
          <w:rFonts w:ascii="Times New Roman" w:hAnsi="Times New Roman" w:cs="Times New Roman"/>
          <w:sz w:val="24"/>
          <w:szCs w:val="24"/>
        </w:rPr>
        <w:t>обучающихся</w:t>
      </w:r>
      <w:proofErr w:type="gramEnd"/>
      <w:r w:rsidRPr="00082D45">
        <w:rPr>
          <w:rFonts w:ascii="Times New Roman" w:hAnsi="Times New Roman" w:cs="Times New Roman"/>
          <w:sz w:val="24"/>
          <w:szCs w:val="24"/>
        </w:rPr>
        <w:t xml:space="preserve"> осуществляется учителями-предметниками, педагогом-психологом, а также  педагогами   дополнительного образования и музыкальной школы. </w:t>
      </w:r>
      <w:r w:rsidRPr="00082D45">
        <w:rPr>
          <w:rFonts w:ascii="Times New Roman" w:eastAsia="Times New Roman" w:hAnsi="Times New Roman" w:cs="Times New Roman"/>
          <w:sz w:val="24"/>
          <w:szCs w:val="24"/>
        </w:rPr>
        <w:t>Образовательные программы внеурочной деятельности могут быть различных типов: комплексные, тематические, ориентированные на достижение результатов, по конкретным видам внеурочной деятельности, индивидуальные и др.</w:t>
      </w:r>
    </w:p>
    <w:p w:rsidR="00674AA2" w:rsidRPr="00082D45" w:rsidRDefault="00674AA2" w:rsidP="00082D45">
      <w:pPr>
        <w:tabs>
          <w:tab w:val="left" w:pos="567"/>
          <w:tab w:val="num" w:pos="720"/>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Комплексные образовательные программы предполагают последовательный переход от воспитательных результатов</w:t>
      </w:r>
      <w:r w:rsidRPr="00082D45">
        <w:rPr>
          <w:rFonts w:ascii="Times New Roman" w:eastAsia="Times New Roman" w:hAnsi="Times New Roman" w:cs="Times New Roman"/>
          <w:b/>
          <w:bCs/>
          <w:sz w:val="24"/>
          <w:szCs w:val="24"/>
        </w:rPr>
        <w:t xml:space="preserve"> </w:t>
      </w:r>
      <w:r w:rsidRPr="00082D45">
        <w:rPr>
          <w:rFonts w:ascii="Times New Roman" w:eastAsia="Times New Roman" w:hAnsi="Times New Roman" w:cs="Times New Roman"/>
          <w:sz w:val="24"/>
          <w:szCs w:val="24"/>
        </w:rPr>
        <w:t>нижнего уровня к результатам высшего уровня в различных видах внеурочной деятельности.</w:t>
      </w:r>
    </w:p>
    <w:p w:rsidR="00674AA2" w:rsidRPr="00082D45" w:rsidRDefault="00674AA2" w:rsidP="00082D45">
      <w:pPr>
        <w:tabs>
          <w:tab w:val="left" w:pos="567"/>
          <w:tab w:val="num" w:pos="720"/>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w:t>
      </w:r>
    </w:p>
    <w:p w:rsidR="00674AA2" w:rsidRPr="00082D45" w:rsidRDefault="00674AA2" w:rsidP="00082D45">
      <w:pPr>
        <w:tabs>
          <w:tab w:val="left" w:pos="567"/>
          <w:tab w:val="num" w:pos="720"/>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Образовательные программы, ориентированные на достижение результатов определенного уровня.</w:t>
      </w:r>
    </w:p>
    <w:p w:rsidR="00674AA2" w:rsidRPr="00082D45" w:rsidRDefault="00674AA2" w:rsidP="00082D45">
      <w:pPr>
        <w:tabs>
          <w:tab w:val="left" w:pos="567"/>
          <w:tab w:val="num" w:pos="720"/>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Образовательные программы по конкретным видам внеурочной деятельности - игровая, познавательная, спортивно-оздоровительная и др.</w:t>
      </w:r>
    </w:p>
    <w:p w:rsidR="00674AA2" w:rsidRPr="00082D45" w:rsidRDefault="00674AA2" w:rsidP="00082D45">
      <w:pPr>
        <w:tabs>
          <w:tab w:val="left" w:pos="567"/>
          <w:tab w:val="num" w:pos="720"/>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Возрастные образовательные программы могут соотноситься с </w:t>
      </w:r>
      <w:proofErr w:type="gramStart"/>
      <w:r w:rsidRPr="00082D45">
        <w:rPr>
          <w:rFonts w:ascii="Times New Roman" w:eastAsia="Times New Roman" w:hAnsi="Times New Roman" w:cs="Times New Roman"/>
          <w:sz w:val="24"/>
          <w:szCs w:val="24"/>
        </w:rPr>
        <w:t>возрастными</w:t>
      </w:r>
      <w:proofErr w:type="gramEnd"/>
      <w:r w:rsidRPr="00082D45">
        <w:rPr>
          <w:rFonts w:ascii="Times New Roman" w:eastAsia="Times New Roman" w:hAnsi="Times New Roman" w:cs="Times New Roman"/>
          <w:sz w:val="24"/>
          <w:szCs w:val="24"/>
        </w:rPr>
        <w:t xml:space="preserve"> категориям.</w:t>
      </w:r>
    </w:p>
    <w:p w:rsidR="00674AA2" w:rsidRPr="00082D45" w:rsidRDefault="00674AA2" w:rsidP="00082D45">
      <w:pPr>
        <w:tabs>
          <w:tab w:val="left" w:pos="567"/>
          <w:tab w:val="num" w:pos="720"/>
        </w:tabs>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w:t>
      </w:r>
      <w:proofErr w:type="gramStart"/>
      <w:r w:rsidRPr="00082D45">
        <w:rPr>
          <w:rFonts w:ascii="Times New Roman" w:eastAsia="Times New Roman" w:hAnsi="Times New Roman" w:cs="Times New Roman"/>
          <w:sz w:val="24"/>
          <w:szCs w:val="24"/>
        </w:rPr>
        <w:t>Индивидуальные образовательные программы для обучающихся - программы для детей с неординарными способностями, особенностями состояния здоровья, развития.</w:t>
      </w:r>
      <w:proofErr w:type="gramEnd"/>
    </w:p>
    <w:p w:rsidR="00674AA2" w:rsidRPr="00082D45" w:rsidRDefault="00674AA2" w:rsidP="00082D45">
      <w:pPr>
        <w:spacing w:line="240" w:lineRule="auto"/>
        <w:jc w:val="both"/>
        <w:rPr>
          <w:rFonts w:ascii="Times New Roman" w:eastAsia="Times New Roman" w:hAnsi="Times New Roman" w:cs="Times New Roman"/>
          <w:sz w:val="24"/>
          <w:szCs w:val="24"/>
        </w:rPr>
      </w:pPr>
      <w:r w:rsidRPr="00082D45">
        <w:rPr>
          <w:rFonts w:ascii="Times New Roman" w:hAnsi="Times New Roman" w:cs="Times New Roman"/>
          <w:sz w:val="24"/>
          <w:szCs w:val="24"/>
        </w:rPr>
        <w:t xml:space="preserve">     Образовательные программы  внеурочной деятельности, реализуемые в МБОУ Верхнеобливская оош, в соответствии с требованиями к рабочим программам внеурочных занятий и утверждёнными  педагогическим советом МБОУ  Верхнеобливская оош.</w:t>
      </w:r>
      <w:r w:rsidR="00621C83" w:rsidRPr="00082D45">
        <w:rPr>
          <w:rFonts w:ascii="Times New Roman" w:hAnsi="Times New Roman" w:cs="Times New Roman"/>
          <w:sz w:val="24"/>
          <w:szCs w:val="24"/>
        </w:rPr>
        <w:t xml:space="preserve">  </w:t>
      </w:r>
      <w:r w:rsidRPr="00082D45">
        <w:rPr>
          <w:rFonts w:ascii="Times New Roman" w:eastAsia="Times New Roman" w:hAnsi="Times New Roman" w:cs="Times New Roman"/>
          <w:sz w:val="24"/>
          <w:szCs w:val="24"/>
        </w:rPr>
        <w:t>Программа внеурочной деятельности включает в себя следующие обязательные разделы</w:t>
      </w:r>
      <w:proofErr w:type="gramStart"/>
      <w:r w:rsidRPr="00082D45">
        <w:rPr>
          <w:rFonts w:ascii="Times New Roman" w:eastAsia="Times New Roman" w:hAnsi="Times New Roman" w:cs="Times New Roman"/>
          <w:sz w:val="24"/>
          <w:szCs w:val="24"/>
        </w:rPr>
        <w:t>:п</w:t>
      </w:r>
      <w:proofErr w:type="gramEnd"/>
      <w:r w:rsidRPr="00082D45">
        <w:rPr>
          <w:rFonts w:ascii="Times New Roman" w:eastAsia="Times New Roman" w:hAnsi="Times New Roman" w:cs="Times New Roman"/>
          <w:sz w:val="24"/>
          <w:szCs w:val="24"/>
        </w:rPr>
        <w:t>ояснительную записку, планируемые результаты освоения обучающимися программы внеурочной деятельности, учебно-тематический план, содержание, список литературы.</w:t>
      </w:r>
    </w:p>
    <w:p w:rsidR="00674AA2" w:rsidRPr="00082D45" w:rsidRDefault="00674AA2" w:rsidP="00082D45">
      <w:pPr>
        <w:spacing w:line="240" w:lineRule="auto"/>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sz w:val="24"/>
          <w:szCs w:val="24"/>
        </w:rPr>
        <w:t xml:space="preserve">В </w:t>
      </w:r>
      <w:r w:rsidRPr="00082D45">
        <w:rPr>
          <w:rFonts w:ascii="Times New Roman" w:eastAsia="Times New Roman" w:hAnsi="Times New Roman" w:cs="Times New Roman"/>
          <w:iCs/>
          <w:sz w:val="24"/>
          <w:szCs w:val="24"/>
        </w:rPr>
        <w:t>пояснительной записке</w:t>
      </w:r>
      <w:r w:rsidRPr="00082D45">
        <w:rPr>
          <w:rFonts w:ascii="Times New Roman" w:eastAsia="Times New Roman" w:hAnsi="Times New Roman" w:cs="Times New Roman"/>
          <w:sz w:val="24"/>
          <w:szCs w:val="24"/>
        </w:rPr>
        <w:t xml:space="preserve"> к программе внеурочной деятельности следует раскрыть: цели и задачи обучения, воспитания и развития детей по реализуемому  направлению внеурочной деятельности; соответствие содержания программы внеурочной деятельности цели и задачам основной образовательной программы, реализуемой в данной образовательной лрганизации; </w:t>
      </w:r>
      <w:r w:rsidRPr="00082D45">
        <w:rPr>
          <w:rFonts w:ascii="Times New Roman" w:eastAsia="Times New Roman" w:hAnsi="Times New Roman" w:cs="Times New Roman"/>
          <w:sz w:val="24"/>
          <w:szCs w:val="24"/>
        </w:rPr>
        <w:lastRenderedPageBreak/>
        <w:t>связь содержания программы с учебными предметами (единство учебной и внеучебной деятельности);</w:t>
      </w:r>
      <w:proofErr w:type="gramEnd"/>
      <w:r w:rsidRPr="00082D45">
        <w:rPr>
          <w:rFonts w:ascii="Times New Roman" w:eastAsia="Times New Roman" w:hAnsi="Times New Roman" w:cs="Times New Roman"/>
          <w:sz w:val="24"/>
          <w:szCs w:val="24"/>
        </w:rPr>
        <w:t xml:space="preserve"> особенности реализации программы: форма, режим и место проведения занятий, виды деятельности; количество часов и их место в учебном плане </w:t>
      </w:r>
    </w:p>
    <w:p w:rsidR="00674AA2" w:rsidRPr="00082D45" w:rsidRDefault="00674AA2" w:rsidP="00082D45">
      <w:pPr>
        <w:spacing w:line="240" w:lineRule="auto"/>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iCs/>
          <w:sz w:val="24"/>
          <w:szCs w:val="24"/>
        </w:rPr>
        <w:t xml:space="preserve">Планируемые  результаты освоения обучающимися программы внеурочной деятельности </w:t>
      </w:r>
      <w:r w:rsidRPr="00082D45">
        <w:rPr>
          <w:rFonts w:ascii="Times New Roman" w:eastAsia="Times New Roman" w:hAnsi="Times New Roman" w:cs="Times New Roman"/>
          <w:sz w:val="24"/>
          <w:szCs w:val="24"/>
        </w:rPr>
        <w:t>представляют собой:  описание требований к знаниям и умениям, которые должен приобрести обучающийся в процессе занятий по программе; перечисление качеств личности, которые могут быть развиты у обучающихся в результате занятий данным видом деятельности; описание формы учета знаний, умений; системы контролирующих материалов (тестовых материалов) для оценки планируемых результатов освоения программы;</w:t>
      </w:r>
      <w:proofErr w:type="gramEnd"/>
      <w:r w:rsidRPr="00082D45">
        <w:rPr>
          <w:rFonts w:ascii="Times New Roman" w:eastAsia="Times New Roman" w:hAnsi="Times New Roman" w:cs="Times New Roman"/>
          <w:sz w:val="24"/>
          <w:szCs w:val="24"/>
        </w:rPr>
        <w:t xml:space="preserve"> описание формы подведения итогов.</w:t>
      </w:r>
    </w:p>
    <w:p w:rsidR="00674AA2" w:rsidRPr="00082D45" w:rsidRDefault="00674AA2" w:rsidP="00082D45">
      <w:pPr>
        <w:spacing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Основанием для выделения </w:t>
      </w:r>
      <w:proofErr w:type="gramStart"/>
      <w:r w:rsidRPr="00082D45">
        <w:rPr>
          <w:rFonts w:ascii="Times New Roman" w:eastAsia="Times New Roman" w:hAnsi="Times New Roman" w:cs="Times New Roman"/>
          <w:sz w:val="24"/>
          <w:szCs w:val="24"/>
        </w:rPr>
        <w:t>требований</w:t>
      </w:r>
      <w:proofErr w:type="gramEnd"/>
      <w:r w:rsidRPr="00082D45">
        <w:rPr>
          <w:rFonts w:ascii="Times New Roman" w:eastAsia="Times New Roman" w:hAnsi="Times New Roman" w:cs="Times New Roman"/>
          <w:sz w:val="24"/>
          <w:szCs w:val="24"/>
        </w:rPr>
        <w:t xml:space="preserve"> к уровню подготовки обучающихся выступает основная образовательная программа  МБОУ Верхнеобливская оош</w:t>
      </w:r>
    </w:p>
    <w:p w:rsidR="00674AA2" w:rsidRPr="00082D45" w:rsidRDefault="00674AA2" w:rsidP="00082D45">
      <w:pPr>
        <w:spacing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Система планируемых  результатов  даёт представление о том, какими именно универсальными учебными действиями - познавательными, личностными, регулятивными, коммуникативными, преломлёнными через специфику содержания программы внеурочной деятельности овладеют обучающиеся  в ходе ее реализации.</w:t>
      </w:r>
    </w:p>
    <w:p w:rsidR="00674AA2" w:rsidRPr="00082D45" w:rsidRDefault="00674AA2" w:rsidP="00082D45">
      <w:pPr>
        <w:spacing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iCs/>
          <w:sz w:val="24"/>
          <w:szCs w:val="24"/>
        </w:rPr>
        <w:t>Учебно-тематический план</w:t>
      </w:r>
      <w:r w:rsidRPr="00082D45">
        <w:rPr>
          <w:rFonts w:ascii="Times New Roman" w:eastAsia="Times New Roman" w:hAnsi="Times New Roman" w:cs="Times New Roman"/>
          <w:sz w:val="24"/>
          <w:szCs w:val="24"/>
        </w:rPr>
        <w:t xml:space="preserve"> программы целесообразно представлять в виде таблицы, которая содержит: перечень разделов, тем программы внеурочной деятельности по годам обучения; количество часов по каждой теме с разбивкой на теоретические и практические виды занятий.</w:t>
      </w:r>
    </w:p>
    <w:p w:rsidR="00674AA2" w:rsidRPr="00082D45" w:rsidRDefault="00674AA2" w:rsidP="00082D45">
      <w:pPr>
        <w:spacing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iCs/>
          <w:sz w:val="24"/>
          <w:szCs w:val="24"/>
        </w:rPr>
        <w:t>Содержание</w:t>
      </w:r>
      <w:r w:rsidRPr="00082D45">
        <w:rPr>
          <w:rFonts w:ascii="Times New Roman" w:eastAsia="Times New Roman" w:hAnsi="Times New Roman" w:cs="Times New Roman"/>
          <w:sz w:val="24"/>
          <w:szCs w:val="24"/>
        </w:rPr>
        <w:t xml:space="preserve"> программы раскрывается через краткое описание тем программы (теоретических и практических видов занятий).</w:t>
      </w:r>
    </w:p>
    <w:p w:rsidR="00674AA2" w:rsidRPr="00082D45" w:rsidRDefault="00674AA2" w:rsidP="00082D45">
      <w:pPr>
        <w:spacing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iCs/>
          <w:sz w:val="24"/>
          <w:szCs w:val="24"/>
        </w:rPr>
        <w:t>Список литературы</w:t>
      </w:r>
      <w:r w:rsidRPr="00082D45">
        <w:rPr>
          <w:rFonts w:ascii="Times New Roman" w:eastAsia="Times New Roman" w:hAnsi="Times New Roman" w:cs="Times New Roman"/>
          <w:sz w:val="24"/>
          <w:szCs w:val="24"/>
        </w:rPr>
        <w:t xml:space="preserve"> может быть представлен в двух частях: список литературы для учителя и список литературы </w:t>
      </w:r>
      <w:proofErr w:type="gramStart"/>
      <w:r w:rsidRPr="00082D45">
        <w:rPr>
          <w:rFonts w:ascii="Times New Roman" w:eastAsia="Times New Roman" w:hAnsi="Times New Roman" w:cs="Times New Roman"/>
          <w:sz w:val="24"/>
          <w:szCs w:val="24"/>
        </w:rPr>
        <w:t>для</w:t>
      </w:r>
      <w:proofErr w:type="gramEnd"/>
      <w:r w:rsidRPr="00082D45">
        <w:rPr>
          <w:rFonts w:ascii="Times New Roman" w:eastAsia="Times New Roman" w:hAnsi="Times New Roman" w:cs="Times New Roman"/>
          <w:sz w:val="24"/>
          <w:szCs w:val="24"/>
        </w:rPr>
        <w:t xml:space="preserve"> обучающихся.</w:t>
      </w:r>
    </w:p>
    <w:p w:rsidR="00674AA2" w:rsidRPr="00082D45" w:rsidRDefault="00674AA2" w:rsidP="00082D45">
      <w:pPr>
        <w:spacing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Чередование учебной и внеурочной деятельности в рамках реализации основной образовательной программы основного общего образования определяет  </w:t>
      </w:r>
    </w:p>
    <w:p w:rsidR="0003529D" w:rsidRPr="00082D45" w:rsidRDefault="0003529D" w:rsidP="00082D45">
      <w:pPr>
        <w:spacing w:line="240" w:lineRule="auto"/>
        <w:jc w:val="center"/>
        <w:rPr>
          <w:rFonts w:ascii="Times New Roman" w:hAnsi="Times New Roman" w:cs="Times New Roman"/>
          <w:sz w:val="24"/>
          <w:szCs w:val="24"/>
        </w:rPr>
      </w:pPr>
      <w:r w:rsidRPr="00082D45">
        <w:rPr>
          <w:rFonts w:ascii="Times New Roman" w:hAnsi="Times New Roman" w:cs="Times New Roman"/>
          <w:sz w:val="24"/>
          <w:szCs w:val="24"/>
        </w:rPr>
        <w:t xml:space="preserve">Внеурочная  деятельность учащихся </w:t>
      </w:r>
    </w:p>
    <w:p w:rsidR="0003529D" w:rsidRPr="00082D45" w:rsidRDefault="0003529D" w:rsidP="00082D45">
      <w:pPr>
        <w:spacing w:line="240" w:lineRule="auto"/>
        <w:jc w:val="center"/>
        <w:rPr>
          <w:rFonts w:ascii="Times New Roman" w:hAnsi="Times New Roman" w:cs="Times New Roman"/>
          <w:sz w:val="24"/>
          <w:szCs w:val="24"/>
        </w:rPr>
      </w:pPr>
      <w:r w:rsidRPr="00082D45">
        <w:rPr>
          <w:rFonts w:ascii="Times New Roman" w:hAnsi="Times New Roman" w:cs="Times New Roman"/>
          <w:sz w:val="24"/>
          <w:szCs w:val="24"/>
        </w:rPr>
        <w:t>МБОУ Верхнеобливской ООШ на 2017-2018 уч год</w:t>
      </w:r>
    </w:p>
    <w:tbl>
      <w:tblPr>
        <w:tblW w:w="5074" w:type="pct"/>
        <w:tblInd w:w="-321" w:type="dxa"/>
        <w:tblLayout w:type="fixed"/>
        <w:tblCellMar>
          <w:top w:w="105" w:type="dxa"/>
          <w:left w:w="105" w:type="dxa"/>
          <w:bottom w:w="105" w:type="dxa"/>
          <w:right w:w="105" w:type="dxa"/>
        </w:tblCellMar>
        <w:tblLook w:val="0000"/>
      </w:tblPr>
      <w:tblGrid>
        <w:gridCol w:w="2860"/>
        <w:gridCol w:w="4567"/>
        <w:gridCol w:w="2566"/>
      </w:tblGrid>
      <w:tr w:rsidR="0003529D" w:rsidRPr="00082D45" w:rsidTr="00A73305">
        <w:trPr>
          <w:trHeight w:val="521"/>
        </w:trPr>
        <w:tc>
          <w:tcPr>
            <w:tcW w:w="1431" w:type="pct"/>
            <w:tcBorders>
              <w:top w:val="single" w:sz="8" w:space="0" w:color="808080"/>
              <w:left w:val="single" w:sz="8" w:space="0" w:color="808080"/>
              <w:bottom w:val="single" w:sz="8" w:space="0" w:color="808080"/>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082D45">
              <w:rPr>
                <w:rFonts w:ascii="Times New Roman" w:eastAsia="Lucida Sans Unicode" w:hAnsi="Times New Roman" w:cs="Times New Roman"/>
                <w:kern w:val="1"/>
                <w:sz w:val="24"/>
                <w:szCs w:val="24"/>
                <w:lang w:eastAsia="ar-SA"/>
              </w:rPr>
              <w:t>Направления развития личности</w:t>
            </w:r>
          </w:p>
        </w:tc>
        <w:tc>
          <w:tcPr>
            <w:tcW w:w="2285" w:type="pct"/>
            <w:tcBorders>
              <w:top w:val="single" w:sz="8" w:space="0" w:color="808080"/>
              <w:left w:val="single" w:sz="8" w:space="0" w:color="808080"/>
              <w:bottom w:val="single" w:sz="8" w:space="0" w:color="808080"/>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082D45">
              <w:rPr>
                <w:rFonts w:ascii="Times New Roman" w:eastAsia="Lucida Sans Unicode" w:hAnsi="Times New Roman" w:cs="Times New Roman"/>
                <w:kern w:val="1"/>
                <w:sz w:val="24"/>
                <w:szCs w:val="24"/>
                <w:lang w:eastAsia="ar-SA"/>
              </w:rPr>
              <w:t>Форма</w:t>
            </w:r>
          </w:p>
        </w:tc>
        <w:tc>
          <w:tcPr>
            <w:tcW w:w="1284" w:type="pct"/>
            <w:tcBorders>
              <w:top w:val="single" w:sz="8" w:space="0" w:color="808080"/>
              <w:left w:val="single" w:sz="8" w:space="0" w:color="808080"/>
              <w:bottom w:val="single" w:sz="8" w:space="0" w:color="808080"/>
              <w:right w:val="single" w:sz="4" w:space="0" w:color="auto"/>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082D45">
              <w:rPr>
                <w:rFonts w:ascii="Times New Roman" w:eastAsia="Lucida Sans Unicode" w:hAnsi="Times New Roman" w:cs="Times New Roman"/>
                <w:kern w:val="1"/>
                <w:sz w:val="24"/>
                <w:szCs w:val="24"/>
                <w:lang w:eastAsia="ar-SA"/>
              </w:rPr>
              <w:t>Классы</w:t>
            </w:r>
          </w:p>
        </w:tc>
      </w:tr>
      <w:tr w:rsidR="0003529D" w:rsidRPr="00082D45" w:rsidTr="00A73305">
        <w:trPr>
          <w:trHeight w:val="354"/>
        </w:trPr>
        <w:tc>
          <w:tcPr>
            <w:tcW w:w="5000" w:type="pct"/>
            <w:gridSpan w:val="3"/>
            <w:tcBorders>
              <w:top w:val="single" w:sz="4" w:space="0" w:color="auto"/>
              <w:left w:val="single" w:sz="8" w:space="0" w:color="808080"/>
              <w:bottom w:val="single" w:sz="8" w:space="0" w:color="808080"/>
              <w:right w:val="single" w:sz="4" w:space="0" w:color="auto"/>
            </w:tcBorders>
            <w:shd w:val="clear" w:color="auto" w:fill="auto"/>
          </w:tcPr>
          <w:p w:rsidR="0003529D" w:rsidRPr="00082D45" w:rsidRDefault="0003529D" w:rsidP="00082D45">
            <w:pPr>
              <w:spacing w:after="0"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Внеурочная деятельность (5-7 кл., ФГОС ООО)</w:t>
            </w:r>
          </w:p>
        </w:tc>
      </w:tr>
      <w:tr w:rsidR="0003529D" w:rsidRPr="00082D45" w:rsidTr="0003529D">
        <w:trPr>
          <w:trHeight w:val="230"/>
        </w:trPr>
        <w:tc>
          <w:tcPr>
            <w:tcW w:w="1431" w:type="pct"/>
            <w:vMerge w:val="restart"/>
            <w:tcBorders>
              <w:left w:val="single" w:sz="8" w:space="0" w:color="808080"/>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082D45">
              <w:rPr>
                <w:rFonts w:ascii="Times New Roman" w:eastAsia="Lucida Sans Unicode" w:hAnsi="Times New Roman" w:cs="Times New Roman"/>
                <w:kern w:val="1"/>
                <w:sz w:val="24"/>
                <w:szCs w:val="24"/>
                <w:lang w:eastAsia="ar-SA"/>
              </w:rPr>
              <w:t>Общеинтеллектуальное</w:t>
            </w:r>
          </w:p>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c>
          <w:tcPr>
            <w:tcW w:w="2285" w:type="pct"/>
            <w:tcBorders>
              <w:left w:val="single" w:sz="8" w:space="0" w:color="808080"/>
              <w:bottom w:val="single" w:sz="4" w:space="0" w:color="auto"/>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082D45">
              <w:rPr>
                <w:rFonts w:ascii="Times New Roman" w:eastAsia="Lucida Sans Unicode" w:hAnsi="Times New Roman" w:cs="Times New Roman"/>
                <w:kern w:val="1"/>
                <w:sz w:val="24"/>
                <w:szCs w:val="24"/>
                <w:lang w:eastAsia="ar-SA"/>
              </w:rPr>
              <w:t>«Школа географа – следопыта»</w:t>
            </w:r>
          </w:p>
        </w:tc>
        <w:tc>
          <w:tcPr>
            <w:tcW w:w="1284" w:type="pct"/>
            <w:tcBorders>
              <w:left w:val="single" w:sz="8" w:space="0" w:color="808080"/>
              <w:bottom w:val="single" w:sz="4" w:space="0" w:color="auto"/>
              <w:right w:val="single" w:sz="4" w:space="0" w:color="auto"/>
            </w:tcBorders>
            <w:shd w:val="clear" w:color="auto" w:fill="auto"/>
          </w:tcPr>
          <w:p w:rsidR="0003529D" w:rsidRPr="00082D45" w:rsidRDefault="0003529D"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5-6 кл</w:t>
            </w:r>
          </w:p>
        </w:tc>
      </w:tr>
      <w:tr w:rsidR="0003529D" w:rsidRPr="00082D45" w:rsidTr="0003529D">
        <w:trPr>
          <w:trHeight w:val="166"/>
        </w:trPr>
        <w:tc>
          <w:tcPr>
            <w:tcW w:w="1431" w:type="pct"/>
            <w:vMerge/>
            <w:tcBorders>
              <w:left w:val="single" w:sz="8" w:space="0" w:color="808080"/>
              <w:bottom w:val="single" w:sz="4" w:space="0" w:color="auto"/>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c>
          <w:tcPr>
            <w:tcW w:w="2285" w:type="pct"/>
            <w:tcBorders>
              <w:left w:val="single" w:sz="8" w:space="0" w:color="808080"/>
              <w:bottom w:val="single" w:sz="4" w:space="0" w:color="auto"/>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082D45">
              <w:rPr>
                <w:rFonts w:ascii="Times New Roman" w:eastAsia="Lucida Sans Unicode" w:hAnsi="Times New Roman" w:cs="Times New Roman"/>
                <w:kern w:val="1"/>
                <w:sz w:val="24"/>
                <w:szCs w:val="24"/>
                <w:lang w:eastAsia="ar-SA"/>
              </w:rPr>
              <w:t>«Школа географа – следопыта»</w:t>
            </w:r>
          </w:p>
        </w:tc>
        <w:tc>
          <w:tcPr>
            <w:tcW w:w="1284" w:type="pct"/>
            <w:tcBorders>
              <w:left w:val="single" w:sz="8" w:space="0" w:color="808080"/>
              <w:bottom w:val="single" w:sz="4" w:space="0" w:color="auto"/>
              <w:right w:val="single" w:sz="4" w:space="0" w:color="auto"/>
            </w:tcBorders>
            <w:shd w:val="clear" w:color="auto" w:fill="auto"/>
          </w:tcPr>
          <w:p w:rsidR="0003529D" w:rsidRPr="00082D45" w:rsidRDefault="0003529D"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7 кл</w:t>
            </w:r>
          </w:p>
        </w:tc>
      </w:tr>
      <w:tr w:rsidR="0003529D" w:rsidRPr="00082D45" w:rsidTr="00A73305">
        <w:trPr>
          <w:trHeight w:val="348"/>
        </w:trPr>
        <w:tc>
          <w:tcPr>
            <w:tcW w:w="1431" w:type="pct"/>
            <w:vMerge w:val="restart"/>
            <w:tcBorders>
              <w:left w:val="single" w:sz="8" w:space="0" w:color="808080"/>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082D45">
              <w:rPr>
                <w:rFonts w:ascii="Times New Roman" w:eastAsia="Lucida Sans Unicode" w:hAnsi="Times New Roman" w:cs="Times New Roman"/>
                <w:kern w:val="1"/>
                <w:sz w:val="24"/>
                <w:szCs w:val="24"/>
                <w:lang w:eastAsia="ar-SA"/>
              </w:rPr>
              <w:t>Духовно-нравственное</w:t>
            </w:r>
          </w:p>
        </w:tc>
        <w:tc>
          <w:tcPr>
            <w:tcW w:w="2285" w:type="pct"/>
            <w:tcBorders>
              <w:left w:val="single" w:sz="8" w:space="0" w:color="808080"/>
              <w:bottom w:val="single" w:sz="4" w:space="0" w:color="auto"/>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082D45">
              <w:rPr>
                <w:rFonts w:ascii="Times New Roman" w:eastAsia="Calibri" w:hAnsi="Times New Roman" w:cs="Times New Roman"/>
                <w:sz w:val="24"/>
                <w:szCs w:val="24"/>
              </w:rPr>
              <w:t>Основы духовно-нравственной культуры народов России</w:t>
            </w:r>
          </w:p>
        </w:tc>
        <w:tc>
          <w:tcPr>
            <w:tcW w:w="1284" w:type="pct"/>
            <w:tcBorders>
              <w:left w:val="single" w:sz="8" w:space="0" w:color="808080"/>
              <w:bottom w:val="single" w:sz="4" w:space="0" w:color="auto"/>
              <w:right w:val="single" w:sz="4" w:space="0" w:color="auto"/>
            </w:tcBorders>
            <w:shd w:val="clear" w:color="auto" w:fill="auto"/>
          </w:tcPr>
          <w:p w:rsidR="0003529D" w:rsidRPr="00082D45" w:rsidRDefault="0003529D"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5-6 кл</w:t>
            </w:r>
          </w:p>
        </w:tc>
      </w:tr>
      <w:tr w:rsidR="0003529D" w:rsidRPr="00082D45" w:rsidTr="00A73305">
        <w:trPr>
          <w:trHeight w:val="562"/>
        </w:trPr>
        <w:tc>
          <w:tcPr>
            <w:tcW w:w="1431" w:type="pct"/>
            <w:vMerge/>
            <w:tcBorders>
              <w:left w:val="single" w:sz="8" w:space="0" w:color="808080"/>
              <w:bottom w:val="single" w:sz="4" w:space="0" w:color="auto"/>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c>
          <w:tcPr>
            <w:tcW w:w="2285" w:type="pct"/>
            <w:tcBorders>
              <w:top w:val="single" w:sz="4" w:space="0" w:color="auto"/>
              <w:left w:val="single" w:sz="8" w:space="0" w:color="808080"/>
              <w:bottom w:val="single" w:sz="4" w:space="0" w:color="auto"/>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082D45">
              <w:rPr>
                <w:rFonts w:ascii="Times New Roman" w:eastAsia="Calibri" w:hAnsi="Times New Roman" w:cs="Times New Roman"/>
                <w:sz w:val="24"/>
                <w:szCs w:val="24"/>
              </w:rPr>
              <w:t>Основы духовно-нравственной культуры народов России</w:t>
            </w:r>
          </w:p>
        </w:tc>
        <w:tc>
          <w:tcPr>
            <w:tcW w:w="1284" w:type="pct"/>
            <w:tcBorders>
              <w:top w:val="single" w:sz="4" w:space="0" w:color="auto"/>
              <w:left w:val="single" w:sz="8" w:space="0" w:color="808080"/>
              <w:bottom w:val="single" w:sz="4" w:space="0" w:color="auto"/>
              <w:right w:val="single" w:sz="4" w:space="0" w:color="auto"/>
            </w:tcBorders>
            <w:shd w:val="clear" w:color="auto" w:fill="auto"/>
          </w:tcPr>
          <w:p w:rsidR="0003529D" w:rsidRPr="00082D45" w:rsidRDefault="0003529D"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7 кл</w:t>
            </w:r>
          </w:p>
        </w:tc>
      </w:tr>
      <w:tr w:rsidR="0003529D" w:rsidRPr="00082D45" w:rsidTr="00A73305">
        <w:trPr>
          <w:trHeight w:val="311"/>
        </w:trPr>
        <w:tc>
          <w:tcPr>
            <w:tcW w:w="1431" w:type="pct"/>
            <w:vMerge w:val="restart"/>
            <w:tcBorders>
              <w:top w:val="single" w:sz="4" w:space="0" w:color="auto"/>
              <w:left w:val="single" w:sz="8" w:space="0" w:color="808080"/>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082D45">
              <w:rPr>
                <w:rFonts w:ascii="Times New Roman" w:eastAsia="Lucida Sans Unicode" w:hAnsi="Times New Roman" w:cs="Times New Roman"/>
                <w:kern w:val="1"/>
                <w:sz w:val="24"/>
                <w:szCs w:val="24"/>
                <w:lang w:eastAsia="ar-SA"/>
              </w:rPr>
              <w:t>Общеинтеллектуальное</w:t>
            </w:r>
          </w:p>
        </w:tc>
        <w:tc>
          <w:tcPr>
            <w:tcW w:w="2285" w:type="pct"/>
            <w:tcBorders>
              <w:top w:val="single" w:sz="4" w:space="0" w:color="auto"/>
              <w:left w:val="single" w:sz="8" w:space="0" w:color="808080"/>
              <w:bottom w:val="single" w:sz="4" w:space="0" w:color="auto"/>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082D45">
              <w:rPr>
                <w:rFonts w:ascii="Times New Roman" w:eastAsia="Lucida Sans Unicode" w:hAnsi="Times New Roman" w:cs="Times New Roman"/>
                <w:kern w:val="1"/>
                <w:sz w:val="24"/>
                <w:szCs w:val="24"/>
                <w:lang w:eastAsia="ar-SA"/>
              </w:rPr>
              <w:t>«Инфознайка»</w:t>
            </w:r>
          </w:p>
        </w:tc>
        <w:tc>
          <w:tcPr>
            <w:tcW w:w="1284" w:type="pct"/>
            <w:tcBorders>
              <w:top w:val="single" w:sz="4" w:space="0" w:color="auto"/>
              <w:left w:val="single" w:sz="8" w:space="0" w:color="808080"/>
              <w:bottom w:val="single" w:sz="4" w:space="0" w:color="auto"/>
              <w:right w:val="single" w:sz="4" w:space="0" w:color="auto"/>
            </w:tcBorders>
            <w:shd w:val="clear" w:color="auto" w:fill="auto"/>
          </w:tcPr>
          <w:p w:rsidR="0003529D" w:rsidRPr="00082D45" w:rsidRDefault="0003529D"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5-6 кл</w:t>
            </w:r>
          </w:p>
        </w:tc>
      </w:tr>
      <w:tr w:rsidR="0003529D" w:rsidRPr="00082D45" w:rsidTr="00A73305">
        <w:trPr>
          <w:trHeight w:val="311"/>
        </w:trPr>
        <w:tc>
          <w:tcPr>
            <w:tcW w:w="1431" w:type="pct"/>
            <w:vMerge/>
            <w:tcBorders>
              <w:left w:val="single" w:sz="8" w:space="0" w:color="808080"/>
              <w:bottom w:val="single" w:sz="4" w:space="0" w:color="auto"/>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c>
          <w:tcPr>
            <w:tcW w:w="2285" w:type="pct"/>
            <w:tcBorders>
              <w:top w:val="single" w:sz="4" w:space="0" w:color="auto"/>
              <w:left w:val="single" w:sz="8" w:space="0" w:color="808080"/>
              <w:bottom w:val="single" w:sz="4" w:space="0" w:color="auto"/>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082D45">
              <w:rPr>
                <w:rFonts w:ascii="Times New Roman" w:eastAsia="Lucida Sans Unicode" w:hAnsi="Times New Roman" w:cs="Times New Roman"/>
                <w:kern w:val="1"/>
                <w:sz w:val="24"/>
                <w:szCs w:val="24"/>
                <w:lang w:eastAsia="ar-SA"/>
              </w:rPr>
              <w:t>«Инфознайка»</w:t>
            </w:r>
          </w:p>
        </w:tc>
        <w:tc>
          <w:tcPr>
            <w:tcW w:w="1284" w:type="pct"/>
            <w:tcBorders>
              <w:top w:val="single" w:sz="4" w:space="0" w:color="auto"/>
              <w:left w:val="single" w:sz="8" w:space="0" w:color="808080"/>
              <w:bottom w:val="single" w:sz="4" w:space="0" w:color="auto"/>
              <w:right w:val="single" w:sz="4" w:space="0" w:color="auto"/>
            </w:tcBorders>
            <w:shd w:val="clear" w:color="auto" w:fill="auto"/>
          </w:tcPr>
          <w:p w:rsidR="0003529D" w:rsidRPr="00082D45" w:rsidRDefault="0003529D"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7 кл</w:t>
            </w:r>
          </w:p>
        </w:tc>
      </w:tr>
      <w:tr w:rsidR="0003529D" w:rsidRPr="00082D45" w:rsidTr="00A73305">
        <w:trPr>
          <w:trHeight w:val="311"/>
        </w:trPr>
        <w:tc>
          <w:tcPr>
            <w:tcW w:w="1431" w:type="pct"/>
            <w:vMerge w:val="restart"/>
            <w:tcBorders>
              <w:top w:val="single" w:sz="4" w:space="0" w:color="auto"/>
              <w:left w:val="single" w:sz="8" w:space="0" w:color="808080"/>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082D45">
              <w:rPr>
                <w:rFonts w:ascii="Times New Roman" w:eastAsia="Lucida Sans Unicode" w:hAnsi="Times New Roman" w:cs="Times New Roman"/>
                <w:kern w:val="1"/>
                <w:sz w:val="24"/>
                <w:szCs w:val="24"/>
                <w:lang w:eastAsia="ar-SA"/>
              </w:rPr>
              <w:lastRenderedPageBreak/>
              <w:t>Спортивно-оздоровительное</w:t>
            </w:r>
          </w:p>
        </w:tc>
        <w:tc>
          <w:tcPr>
            <w:tcW w:w="2285" w:type="pct"/>
            <w:tcBorders>
              <w:top w:val="single" w:sz="4" w:space="0" w:color="auto"/>
              <w:left w:val="single" w:sz="8" w:space="0" w:color="808080"/>
              <w:bottom w:val="single" w:sz="4" w:space="0" w:color="auto"/>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082D45">
              <w:rPr>
                <w:rFonts w:ascii="Times New Roman" w:eastAsia="Lucida Sans Unicode" w:hAnsi="Times New Roman" w:cs="Times New Roman"/>
                <w:kern w:val="1"/>
                <w:sz w:val="24"/>
                <w:szCs w:val="24"/>
                <w:lang w:eastAsia="ar-SA"/>
              </w:rPr>
              <w:t>«Спортивный калейдоскоп»</w:t>
            </w:r>
          </w:p>
        </w:tc>
        <w:tc>
          <w:tcPr>
            <w:tcW w:w="1284" w:type="pct"/>
            <w:tcBorders>
              <w:top w:val="single" w:sz="4" w:space="0" w:color="auto"/>
              <w:left w:val="single" w:sz="8" w:space="0" w:color="808080"/>
              <w:bottom w:val="single" w:sz="4" w:space="0" w:color="auto"/>
              <w:right w:val="single" w:sz="4" w:space="0" w:color="auto"/>
            </w:tcBorders>
            <w:shd w:val="clear" w:color="auto" w:fill="auto"/>
          </w:tcPr>
          <w:p w:rsidR="0003529D" w:rsidRPr="00082D45" w:rsidRDefault="0003529D"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5-6 кл</w:t>
            </w:r>
          </w:p>
        </w:tc>
      </w:tr>
      <w:tr w:rsidR="0003529D" w:rsidRPr="00082D45" w:rsidTr="00A73305">
        <w:trPr>
          <w:trHeight w:val="311"/>
        </w:trPr>
        <w:tc>
          <w:tcPr>
            <w:tcW w:w="1431" w:type="pct"/>
            <w:vMerge/>
            <w:tcBorders>
              <w:left w:val="single" w:sz="8" w:space="0" w:color="808080"/>
              <w:bottom w:val="single" w:sz="4" w:space="0" w:color="auto"/>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p>
        </w:tc>
        <w:tc>
          <w:tcPr>
            <w:tcW w:w="2285" w:type="pct"/>
            <w:tcBorders>
              <w:top w:val="single" w:sz="4" w:space="0" w:color="auto"/>
              <w:left w:val="single" w:sz="8" w:space="0" w:color="808080"/>
              <w:bottom w:val="single" w:sz="4" w:space="0" w:color="auto"/>
            </w:tcBorders>
            <w:shd w:val="clear" w:color="auto" w:fill="auto"/>
          </w:tcPr>
          <w:p w:rsidR="0003529D" w:rsidRPr="00082D45" w:rsidRDefault="0003529D" w:rsidP="00082D45">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082D45">
              <w:rPr>
                <w:rFonts w:ascii="Times New Roman" w:eastAsia="Lucida Sans Unicode" w:hAnsi="Times New Roman" w:cs="Times New Roman"/>
                <w:kern w:val="1"/>
                <w:sz w:val="24"/>
                <w:szCs w:val="24"/>
                <w:lang w:eastAsia="ar-SA"/>
              </w:rPr>
              <w:t>«Спортивный калейдоскоп»</w:t>
            </w:r>
          </w:p>
        </w:tc>
        <w:tc>
          <w:tcPr>
            <w:tcW w:w="1284" w:type="pct"/>
            <w:tcBorders>
              <w:top w:val="single" w:sz="4" w:space="0" w:color="auto"/>
              <w:left w:val="single" w:sz="8" w:space="0" w:color="808080"/>
              <w:bottom w:val="single" w:sz="4" w:space="0" w:color="auto"/>
              <w:right w:val="single" w:sz="4" w:space="0" w:color="auto"/>
            </w:tcBorders>
            <w:shd w:val="clear" w:color="auto" w:fill="auto"/>
          </w:tcPr>
          <w:p w:rsidR="0003529D" w:rsidRPr="00082D45" w:rsidRDefault="0003529D"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7 кл</w:t>
            </w:r>
          </w:p>
        </w:tc>
      </w:tr>
    </w:tbl>
    <w:p w:rsidR="0003529D" w:rsidRPr="00082D45" w:rsidRDefault="0003529D" w:rsidP="00082D45">
      <w:pPr>
        <w:spacing w:after="0" w:line="240" w:lineRule="auto"/>
        <w:rPr>
          <w:rFonts w:ascii="Times New Roman" w:eastAsia="Calibri" w:hAnsi="Times New Roman" w:cs="Times New Roman"/>
          <w:sz w:val="24"/>
          <w:szCs w:val="24"/>
          <w:lang w:eastAsia="en-US"/>
        </w:rPr>
      </w:pPr>
    </w:p>
    <w:p w:rsidR="00674AA2" w:rsidRPr="00082D45" w:rsidRDefault="00674AA2" w:rsidP="00082D45">
      <w:pPr>
        <w:spacing w:line="240" w:lineRule="auto"/>
        <w:jc w:val="both"/>
        <w:rPr>
          <w:rFonts w:ascii="Times New Roman" w:hAnsi="Times New Roman" w:cs="Times New Roman"/>
          <w:sz w:val="24"/>
          <w:szCs w:val="24"/>
        </w:rPr>
      </w:pPr>
      <w:r w:rsidRPr="00082D45">
        <w:rPr>
          <w:rFonts w:ascii="Times New Roman" w:hAnsi="Times New Roman" w:cs="Times New Roman"/>
          <w:color w:val="000000"/>
          <w:spacing w:val="1"/>
          <w:sz w:val="24"/>
          <w:szCs w:val="24"/>
          <w:shd w:val="clear" w:color="auto" w:fill="FFFFFF"/>
        </w:rPr>
        <w:t>Внеурочные зан</w:t>
      </w:r>
      <w:r w:rsidR="00263892" w:rsidRPr="00082D45">
        <w:rPr>
          <w:rFonts w:ascii="Times New Roman" w:hAnsi="Times New Roman" w:cs="Times New Roman"/>
          <w:color w:val="000000"/>
          <w:spacing w:val="1"/>
          <w:sz w:val="24"/>
          <w:szCs w:val="24"/>
          <w:shd w:val="clear" w:color="auto" w:fill="FFFFFF"/>
        </w:rPr>
        <w:t>ятия в 5-7</w:t>
      </w:r>
      <w:r w:rsidRPr="00082D45">
        <w:rPr>
          <w:rFonts w:ascii="Times New Roman" w:hAnsi="Times New Roman" w:cs="Times New Roman"/>
          <w:color w:val="000000"/>
          <w:spacing w:val="1"/>
          <w:sz w:val="24"/>
          <w:szCs w:val="24"/>
          <w:shd w:val="clear" w:color="auto" w:fill="FFFFFF"/>
        </w:rPr>
        <w:t xml:space="preserve"> классах проводятся - с учётом выбора учеников и родителей, по отдельно составленному расписанию</w:t>
      </w:r>
      <w:r w:rsidR="00621C83" w:rsidRPr="00082D45">
        <w:rPr>
          <w:rFonts w:ascii="Times New Roman" w:hAnsi="Times New Roman" w:cs="Times New Roman"/>
          <w:color w:val="000000"/>
          <w:spacing w:val="1"/>
          <w:sz w:val="24"/>
          <w:szCs w:val="24"/>
          <w:shd w:val="clear" w:color="auto" w:fill="FFFFFF"/>
        </w:rPr>
        <w:t>.</w:t>
      </w:r>
      <w:r w:rsidRPr="00082D45">
        <w:rPr>
          <w:rFonts w:ascii="Times New Roman" w:hAnsi="Times New Roman" w:cs="Times New Roman"/>
          <w:color w:val="000000"/>
          <w:spacing w:val="1"/>
          <w:sz w:val="24"/>
          <w:szCs w:val="24"/>
          <w:shd w:val="clear" w:color="auto" w:fill="FFFFFF"/>
        </w:rPr>
        <w:t xml:space="preserve"> Продолжительность занятия внеурочной деятельности в 5 </w:t>
      </w:r>
      <w:r w:rsidR="00263892" w:rsidRPr="00082D45">
        <w:rPr>
          <w:rFonts w:ascii="Times New Roman" w:hAnsi="Times New Roman" w:cs="Times New Roman"/>
          <w:color w:val="000000"/>
          <w:spacing w:val="1"/>
          <w:sz w:val="24"/>
          <w:szCs w:val="24"/>
          <w:shd w:val="clear" w:color="auto" w:fill="FFFFFF"/>
        </w:rPr>
        <w:t xml:space="preserve"> - 7</w:t>
      </w:r>
      <w:r w:rsidR="00621C83" w:rsidRPr="00082D45">
        <w:rPr>
          <w:rFonts w:ascii="Times New Roman" w:hAnsi="Times New Roman" w:cs="Times New Roman"/>
          <w:color w:val="000000"/>
          <w:spacing w:val="1"/>
          <w:sz w:val="24"/>
          <w:szCs w:val="24"/>
          <w:shd w:val="clear" w:color="auto" w:fill="FFFFFF"/>
        </w:rPr>
        <w:t xml:space="preserve"> </w:t>
      </w:r>
      <w:r w:rsidRPr="00082D45">
        <w:rPr>
          <w:rFonts w:ascii="Times New Roman" w:hAnsi="Times New Roman" w:cs="Times New Roman"/>
          <w:color w:val="000000"/>
          <w:spacing w:val="1"/>
          <w:sz w:val="24"/>
          <w:szCs w:val="24"/>
          <w:shd w:val="clear" w:color="auto" w:fill="FFFFFF"/>
        </w:rPr>
        <w:t>соответствует требованиям СанПиН 2.4.2.2821-10: «Длительность занятий зависит от возраста и вида деятельности.  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621CDD" w:rsidRPr="00082D45" w:rsidRDefault="002A5C26" w:rsidP="00082D45">
      <w:pPr>
        <w:pStyle w:val="2f2"/>
        <w:shd w:val="clear" w:color="auto" w:fill="auto"/>
        <w:spacing w:line="240" w:lineRule="auto"/>
        <w:jc w:val="both"/>
        <w:rPr>
          <w:b/>
          <w:sz w:val="24"/>
          <w:szCs w:val="24"/>
        </w:rPr>
      </w:pPr>
      <w:r w:rsidRPr="00082D45">
        <w:rPr>
          <w:b/>
          <w:sz w:val="24"/>
          <w:szCs w:val="24"/>
        </w:rPr>
        <w:t>2.3.2</w:t>
      </w:r>
      <w:r w:rsidR="00621CDD" w:rsidRPr="00082D45">
        <w:rPr>
          <w:b/>
          <w:sz w:val="24"/>
          <w:szCs w:val="24"/>
        </w:rPr>
        <w:t>.</w:t>
      </w:r>
      <w:r w:rsidR="00C206FB" w:rsidRPr="00082D45">
        <w:rPr>
          <w:b/>
          <w:sz w:val="24"/>
          <w:szCs w:val="24"/>
        </w:rPr>
        <w:t>Курс «Основы духовно нравственной культуры народов России»</w:t>
      </w:r>
      <w:r w:rsidR="00621CDD" w:rsidRPr="00082D45">
        <w:rPr>
          <w:b/>
          <w:sz w:val="24"/>
          <w:szCs w:val="24"/>
        </w:rPr>
        <w:t>.</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Планируемые результаты изучения курса «Основы духовно- нравственной культуры народов России»</w:t>
      </w:r>
      <w:r w:rsidRPr="00082D45">
        <w:rPr>
          <w:rFonts w:ascii="Times New Roman" w:eastAsia="Times New Roman" w:hAnsi="Times New Roman" w:cs="Times New Roman"/>
          <w:b/>
          <w:bCs/>
          <w:color w:val="000000"/>
          <w:sz w:val="24"/>
          <w:szCs w:val="24"/>
          <w:bdr w:val="none" w:sz="0" w:space="0" w:color="auto" w:frame="1"/>
        </w:rPr>
        <w:t>  </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Личностные</w:t>
      </w:r>
      <w:r w:rsidRPr="00082D45">
        <w:rPr>
          <w:rFonts w:ascii="Times New Roman" w:eastAsia="Times New Roman" w:hAnsi="Times New Roman" w:cs="Times New Roman"/>
          <w:color w:val="000000"/>
          <w:sz w:val="24"/>
          <w:szCs w:val="24"/>
        </w:rPr>
        <w:t> результаты:</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bdr w:val="none" w:sz="0" w:space="0" w:color="auto" w:frame="1"/>
        </w:rPr>
        <w:t xml:space="preserve"> </w:t>
      </w:r>
      <w:r w:rsidRPr="00082D45">
        <w:rPr>
          <w:rFonts w:ascii="Times New Roman" w:eastAsia="Times New Roman" w:hAnsi="Times New Roman" w:cs="Times New Roman"/>
          <w:color w:val="000000"/>
          <w:sz w:val="24"/>
          <w:szCs w:val="24"/>
        </w:rPr>
        <w:t>воспитание российской гражданской идентичности: патриотизма, уважения к Отечеству, прошлому и настоящему многонационального народа России; знание культуры своего народа, своего края, основ культурного наследия народов России;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bdr w:val="none" w:sz="0" w:space="0" w:color="auto" w:frame="1"/>
        </w:rPr>
        <w:t xml:space="preserve"> </w:t>
      </w:r>
      <w:r w:rsidRPr="00082D45">
        <w:rPr>
          <w:rFonts w:ascii="Times New Roman" w:eastAsia="Times New Roman" w:hAnsi="Times New Roman" w:cs="Times New Roman"/>
          <w:color w:val="000000"/>
          <w:sz w:val="24"/>
          <w:szCs w:val="24"/>
        </w:rPr>
        <w:t>формирование ответственного отношения к учению, готовности к саморазвитию и самообразованию на основе мотивации к обучению и познанию, а также на основе положительного отношения к труду;</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bdr w:val="none" w:sz="0" w:space="0" w:color="auto" w:frame="1"/>
        </w:rPr>
        <w:t xml:space="preserve"> </w:t>
      </w:r>
      <w:r w:rsidRPr="00082D45">
        <w:rPr>
          <w:rFonts w:ascii="Times New Roman" w:eastAsia="Times New Roman" w:hAnsi="Times New Roman" w:cs="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bdr w:val="none" w:sz="0" w:space="0" w:color="auto" w:frame="1"/>
        </w:rPr>
        <w:t xml:space="preserve"> </w:t>
      </w:r>
      <w:r w:rsidRPr="00082D45">
        <w:rPr>
          <w:rFonts w:ascii="Times New Roman" w:eastAsia="Times New Roman" w:hAnsi="Times New Roman" w:cs="Times New Roman"/>
          <w:color w:val="000000"/>
          <w:sz w:val="24"/>
          <w:szCs w:val="24"/>
        </w:rPr>
        <w:t>формирование нравственных чувств и нравственного поведения, осознанного и ответственного о' ношения к собственным поступкам;</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bdr w:val="none" w:sz="0" w:space="0" w:color="auto" w:frame="1"/>
        </w:rPr>
        <w:t xml:space="preserve"> </w:t>
      </w:r>
      <w:r w:rsidRPr="00082D45">
        <w:rPr>
          <w:rFonts w:ascii="Times New Roman" w:eastAsia="Times New Roman" w:hAnsi="Times New Roman" w:cs="Times New Roman"/>
          <w:color w:val="000000"/>
          <w:sz w:val="24"/>
          <w:szCs w:val="24"/>
        </w:rPr>
        <w:t>формирование целостного мировоззрения, учитывающего духовное многообразие современного! мира;</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bdr w:val="none" w:sz="0" w:space="0" w:color="auto" w:frame="1"/>
        </w:rPr>
        <w:t xml:space="preserve"> </w:t>
      </w:r>
      <w:r w:rsidRPr="00082D45">
        <w:rPr>
          <w:rFonts w:ascii="Times New Roman" w:eastAsia="Times New Roman" w:hAnsi="Times New Roman" w:cs="Times New Roman"/>
          <w:color w:val="000000"/>
          <w:sz w:val="24"/>
          <w:szCs w:val="24"/>
        </w:rPr>
        <w:t>формирование коммуникативной компетентности в общении и сотрудничестве со сверстниками, взрослыми;</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bdr w:val="none" w:sz="0" w:space="0" w:color="auto" w:frame="1"/>
        </w:rPr>
        <w:t xml:space="preserve"> </w:t>
      </w:r>
      <w:r w:rsidRPr="00082D45">
        <w:rPr>
          <w:rFonts w:ascii="Times New Roman" w:eastAsia="Times New Roman" w:hAnsi="Times New Roman" w:cs="Times New Roman"/>
          <w:color w:val="000000"/>
          <w:sz w:val="24"/>
          <w:szCs w:val="24"/>
        </w:rPr>
        <w:t>формирование осознанного, уважительного и доброжелательного отношения к другому человек его мнению, мировоззрению, культуре, языку, вере, а также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bdr w:val="none" w:sz="0" w:space="0" w:color="auto" w:frame="1"/>
        </w:rPr>
        <w:t xml:space="preserve"> </w:t>
      </w:r>
      <w:r w:rsidRPr="00082D45">
        <w:rPr>
          <w:rFonts w:ascii="Times New Roman" w:eastAsia="Times New Roman" w:hAnsi="Times New Roman" w:cs="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bdr w:val="none" w:sz="0" w:space="0" w:color="auto" w:frame="1"/>
        </w:rPr>
        <w:t xml:space="preserve"> </w:t>
      </w:r>
      <w:r w:rsidRPr="00082D45">
        <w:rPr>
          <w:rFonts w:ascii="Times New Roman" w:eastAsia="Times New Roman" w:hAnsi="Times New Roman" w:cs="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z w:val="24"/>
          <w:szCs w:val="24"/>
          <w:bdr w:val="none" w:sz="0" w:space="0" w:color="auto" w:frame="1"/>
        </w:rPr>
        <w:t xml:space="preserve"> </w:t>
      </w:r>
      <w:r w:rsidRPr="00082D45">
        <w:rPr>
          <w:rFonts w:ascii="Times New Roman" w:eastAsia="Times New Roman" w:hAnsi="Times New Roman" w:cs="Times New Roman"/>
          <w:color w:val="000000"/>
          <w:sz w:val="24"/>
          <w:szCs w:val="24"/>
        </w:rPr>
        <w:t>формирование уважительного отношения к иному мнению, истории и культуре других народов.</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Метапредметные</w:t>
      </w:r>
      <w:r w:rsidRPr="00082D45">
        <w:rPr>
          <w:rFonts w:ascii="Times New Roman" w:eastAsia="Times New Roman" w:hAnsi="Times New Roman" w:cs="Times New Roman"/>
          <w:color w:val="000000"/>
          <w:sz w:val="24"/>
          <w:szCs w:val="24"/>
        </w:rPr>
        <w:t> результаты:</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lastRenderedPageBreak/>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умение оценивать правильность выполнения учебной задачи, собственные возможности ее решения;</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roofErr w:type="gramStart"/>
      <w:r w:rsidRPr="00082D45">
        <w:rPr>
          <w:rFonts w:ascii="Times New Roman" w:eastAsia="Times New Roman" w:hAnsi="Times New Roman" w:cs="Times New Roman"/>
          <w:color w:val="000000"/>
          <w:sz w:val="24"/>
          <w:szCs w:val="24"/>
        </w:rPr>
        <w:t>в</w:t>
      </w:r>
      <w:proofErr w:type="gramEnd"/>
      <w:r w:rsidRPr="00082D45">
        <w:rPr>
          <w:rFonts w:ascii="Times New Roman" w:eastAsia="Times New Roman" w:hAnsi="Times New Roman" w:cs="Times New Roman"/>
          <w:color w:val="000000"/>
          <w:sz w:val="24"/>
          <w:szCs w:val="24"/>
        </w:rPr>
        <w:t>. устной и письменной речью, монологической контекстной речью.</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gramStart"/>
      <w:r w:rsidRPr="00082D45">
        <w:rPr>
          <w:rFonts w:ascii="Times New Roman" w:eastAsia="Times New Roman" w:hAnsi="Times New Roman" w:cs="Times New Roman"/>
          <w:color w:val="000000"/>
          <w:sz w:val="24"/>
          <w:szCs w:val="24"/>
        </w:rPr>
        <w:t>- освоение учащимися универсальных способов деятельности в реальных жизненных ситуациях: умение выделять признаки и свойства, особенности объектов, процессов и явлений действительности (в т. ч. социальных и культурных) в соответствии с содержанием курса,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 </w:t>
      </w:r>
      <w:proofErr w:type="gramEnd"/>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готовность слушать собеседника и вести диалог.</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b/>
          <w:bCs/>
          <w:color w:val="000000"/>
          <w:sz w:val="24"/>
          <w:szCs w:val="24"/>
        </w:rPr>
        <w:t>Предметные</w:t>
      </w:r>
      <w:r w:rsidRPr="00082D45">
        <w:rPr>
          <w:rFonts w:ascii="Times New Roman" w:eastAsia="Times New Roman" w:hAnsi="Times New Roman" w:cs="Times New Roman"/>
          <w:color w:val="000000"/>
          <w:sz w:val="24"/>
          <w:szCs w:val="24"/>
        </w:rPr>
        <w:t> результаты:</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-воспитание способности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понимание значения нравственности в жизни человека, семьи и общества;</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понимание значения нравственности, веры и религии в жизни человека, семьи и общества; </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 становление внутренней установки личности поступать согласно своей совести; воспитание нравственности, основанной на свободе совести, духовных традициях народов России;</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осознание ценности человеческой жизни.</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    </w:t>
      </w:r>
      <w:proofErr w:type="gramStart"/>
      <w:r w:rsidRPr="00082D45">
        <w:rPr>
          <w:rFonts w:ascii="Times New Roman" w:eastAsia="Times New Roman" w:hAnsi="Times New Roman" w:cs="Times New Roman"/>
          <w:color w:val="000000"/>
          <w:sz w:val="24"/>
          <w:szCs w:val="24"/>
        </w:rPr>
        <w:t>В результате изучения предмета «Основы духовно-нравственной культуры народов России» у обучающихся  происходит формирование чувства гордости за свою Родину;</w:t>
      </w:r>
      <w:proofErr w:type="gramEnd"/>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-формирование образа мира как единого и целостного при разнообразии культур,</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национальностей, религий;</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формирование уважительного отношения к разным светским и духовным традициям.</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-методы нравственного самосовершенствования.</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получают возможность:</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-отстаивать свою точку зрения;</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-грамотно формулировать свои мысли, </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lastRenderedPageBreak/>
        <w:t>-мотивировать свою точку зрения;</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-анализировать ситуацию и принимать решение, исходя из определенного морального правила;</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осуществлять поиск необходимой информации для выполнения заданий;</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участвовать в диспутах: слушать собеседника и излагать своё мнение;</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готовить сообщения по выбранным темам.</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В результате изучения предмета ожидается, что у </w:t>
      </w:r>
      <w:proofErr w:type="gramStart"/>
      <w:r w:rsidRPr="00082D45">
        <w:rPr>
          <w:rFonts w:ascii="Times New Roman" w:eastAsia="Times New Roman" w:hAnsi="Times New Roman" w:cs="Times New Roman"/>
          <w:color w:val="000000"/>
          <w:sz w:val="24"/>
          <w:szCs w:val="24"/>
        </w:rPr>
        <w:t>обучающихся</w:t>
      </w:r>
      <w:proofErr w:type="gramEnd"/>
      <w:r w:rsidRPr="00082D45">
        <w:rPr>
          <w:rFonts w:ascii="Times New Roman" w:eastAsia="Times New Roman" w:hAnsi="Times New Roman" w:cs="Times New Roman"/>
          <w:color w:val="000000"/>
          <w:sz w:val="24"/>
          <w:szCs w:val="24"/>
        </w:rPr>
        <w:t xml:space="preserve"> будут сформированы:</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уважительное отношение к иному мнению, истории и культуре других народов; эстетические потребности, ценности и чувства; основы российской гражданской идентичности;</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осознание своей этнической и национальной принадлежности;</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целостный, социально ориентированный взгляд на мир в его органичном единстве и разнообразии природы, народов, культур и религий.</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2A5C26" w:rsidRPr="00082D45" w:rsidRDefault="002A5C26" w:rsidP="00082D45">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Содержание курса внеурочной деятельности</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Россия – наша родина.</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Понятие Родины. Российская Федерация. Знакомство с историей возникновения и особенностями нашего государства. Патриотизм многонационального и многоконфессионального народа России. </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Гражданин России.</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Важнейшие положения Конституции РФ. Права и обязанности граждан. Государственное устройство. Символы государства: герб, флаг, гимн. Россия - многонациональное государство.</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Порядочность.</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Понятия «этика», «мораль» (нравственность). Назначение этики, её категории. Нормы этикета, их развитие и совершенствование. Порядочность: честность, надёжность, соблюдение норм морали. Достоинство и благородство.</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Совесть.</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Способность ученика оценивать свои поступки, осознавать свои обязанности, оценивать их выполнение, контролировать себя. Ответственность за свои дела. Правила взаимоотношений учеников класса, школы.</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Доверие и доверчивость.</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Важнейшие качества личности: порядочность, совесть, доверие. Убеждённость в честности и порядочности товарища, вера в искренность и добросовестность его поступков. Откровенность. Доверие и доверчивость. Самодоверие. Советы в сложной жизненной ситуации.</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История религии в России.</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История и значение принятия христианства на Руси. Личность князя Владимира. Искусство в религиозной культуре.</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Милосердие и сострадание.</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Милосердие: готовность помочь родным и посторонним людям, проявление сострадания, сердечного участия. Качества настоящего друга и их проявление в повседневных отношениях. Честность, доброта, порядочность, понимание, бескорыстие, справедливость. Отношения в классном коллективе. Стремление прийти на помощь людям. Проявление милосердия в классе, школе.</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Культура и религия.</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Взаимосвязь культура и религии. Общие моральные и нравственные ценности. Семья, долг, свобода, ответственность, учение и труд. Любовь и уважение к Отечеству. </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Правда и ложь.</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Правда - то, что соответствует действительности. Ложь - намеренное искажение действительности. Хитрость. Отличие понятий «неправда» и «ложь». Полуправда, святая ложь.</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Традиции воспитания.</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lastRenderedPageBreak/>
        <w:t xml:space="preserve">Воспитание положительных качеств личности. Традиции, нормы поведения, ценности, передаваемые из поколения в поколение. Сословия: дворяне, крестьяне, купцы, мещане, казаки. Общее и отличия </w:t>
      </w:r>
      <w:proofErr w:type="gramStart"/>
      <w:r w:rsidRPr="00082D45">
        <w:rPr>
          <w:rFonts w:ascii="Times New Roman" w:eastAsia="Times New Roman" w:hAnsi="Times New Roman" w:cs="Times New Roman"/>
          <w:color w:val="000000"/>
          <w:sz w:val="24"/>
          <w:szCs w:val="24"/>
        </w:rPr>
        <w:t>воспитании</w:t>
      </w:r>
      <w:proofErr w:type="gramEnd"/>
      <w:r w:rsidRPr="00082D45">
        <w:rPr>
          <w:rFonts w:ascii="Times New Roman" w:eastAsia="Times New Roman" w:hAnsi="Times New Roman" w:cs="Times New Roman"/>
          <w:color w:val="000000"/>
          <w:sz w:val="24"/>
          <w:szCs w:val="24"/>
        </w:rPr>
        <w:t xml:space="preserve"> детей разных сословий.</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Воспитание в труде и вере, уважение и помощь родителям, старшим. Выполнение традиций предков.</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Религия и мораль. Нравственные заповеди в религии.</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 Религия России (христианство) и мораль. Нравственные заповеди, ритуалы. Милосердие, забота о </w:t>
      </w:r>
      <w:proofErr w:type="gramStart"/>
      <w:r w:rsidRPr="00082D45">
        <w:rPr>
          <w:rFonts w:ascii="Times New Roman" w:eastAsia="Times New Roman" w:hAnsi="Times New Roman" w:cs="Times New Roman"/>
          <w:color w:val="000000"/>
          <w:sz w:val="24"/>
          <w:szCs w:val="24"/>
        </w:rPr>
        <w:t>слабых</w:t>
      </w:r>
      <w:proofErr w:type="gramEnd"/>
      <w:r w:rsidRPr="00082D45">
        <w:rPr>
          <w:rFonts w:ascii="Times New Roman" w:eastAsia="Times New Roman" w:hAnsi="Times New Roman" w:cs="Times New Roman"/>
          <w:color w:val="000000"/>
          <w:sz w:val="24"/>
          <w:szCs w:val="24"/>
        </w:rPr>
        <w:t>, взаимопомощь, социальные проблемы общества и отношение к ним религии. Любовь и уважение к Отечеству. </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Честь и достоинство.</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Развитие представлений о чести и достоинстве людей в разные эпохи: средневековые рыцари, дворяне. Умение отвечать за свои дела и слова. Дворянский кодекс чести. Общественное признание человека, его заслуг. Достоинства человека: доблесть, искренность и честность, скромность и простота, благородство души, чистая совесть. Честь и достоинство, патриотизм современного молодого человека, ученика.</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Терпимость и терпение.</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Нормы морали. Значение слов «терпимость» («толерантность») и «терпение». Способность человека уважительно относиться к людям другой национальности, культуры религии. Способность воспринимать </w:t>
      </w:r>
      <w:proofErr w:type="gramStart"/>
      <w:r w:rsidRPr="00082D45">
        <w:rPr>
          <w:rFonts w:ascii="Times New Roman" w:eastAsia="Times New Roman" w:hAnsi="Times New Roman" w:cs="Times New Roman"/>
          <w:color w:val="000000"/>
          <w:sz w:val="24"/>
          <w:szCs w:val="24"/>
        </w:rPr>
        <w:t>другого</w:t>
      </w:r>
      <w:proofErr w:type="gramEnd"/>
      <w:r w:rsidRPr="00082D45">
        <w:rPr>
          <w:rFonts w:ascii="Times New Roman" w:eastAsia="Times New Roman" w:hAnsi="Times New Roman" w:cs="Times New Roman"/>
          <w:color w:val="000000"/>
          <w:sz w:val="24"/>
          <w:szCs w:val="24"/>
        </w:rPr>
        <w:t xml:space="preserve"> как равного себе. Уникальность - важнейшее свойство личности. Качества личности: взаимоуважение и взаимопонимание, ответственность и доброжелательность, коммуникабельность, терпимость.</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Человек в религиозных традициях.</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Религия о нравственности, предназначении человека. Милосердие, забота о </w:t>
      </w:r>
      <w:proofErr w:type="gramStart"/>
      <w:r w:rsidRPr="00082D45">
        <w:rPr>
          <w:rFonts w:ascii="Times New Roman" w:eastAsia="Times New Roman" w:hAnsi="Times New Roman" w:cs="Times New Roman"/>
          <w:color w:val="000000"/>
          <w:sz w:val="24"/>
          <w:szCs w:val="24"/>
        </w:rPr>
        <w:t>слабых</w:t>
      </w:r>
      <w:proofErr w:type="gramEnd"/>
      <w:r w:rsidRPr="00082D45">
        <w:rPr>
          <w:rFonts w:ascii="Times New Roman" w:eastAsia="Times New Roman" w:hAnsi="Times New Roman" w:cs="Times New Roman"/>
          <w:color w:val="000000"/>
          <w:sz w:val="24"/>
          <w:szCs w:val="24"/>
        </w:rPr>
        <w:t>, взаимопомощь, социальные проблемы общества и отношение к ним религии. </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Мужество.</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Значение слова «мужество». Способность и убеждение смело идти навстречу опасности. Стойкость в борьбе, духовная крепость, доблесть, храбрость, отвага и смелость в опасных ситуациях. Проявление мужества в мирное время. Умение быть самим собой, идти своим путём. Вечные ценности и добродетели: честь, честность, достоинство, благородство, доброта, дружба. Тренировка мужества. Героизм - высшее проявление мужества.</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Равнодушие и жестокость.</w:t>
      </w:r>
    </w:p>
    <w:p w:rsidR="002A5C26" w:rsidRPr="00082D45" w:rsidRDefault="002A5C26" w:rsidP="00082D4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Слово «равнодушие» и его синонимы. Умение прийти на помощь </w:t>
      </w:r>
      <w:proofErr w:type="gramStart"/>
      <w:r w:rsidRPr="00082D45">
        <w:rPr>
          <w:rFonts w:ascii="Times New Roman" w:eastAsia="Times New Roman" w:hAnsi="Times New Roman" w:cs="Times New Roman"/>
          <w:color w:val="000000"/>
          <w:sz w:val="24"/>
          <w:szCs w:val="24"/>
        </w:rPr>
        <w:t>нуждающимся</w:t>
      </w:r>
      <w:proofErr w:type="gramEnd"/>
      <w:r w:rsidRPr="00082D45">
        <w:rPr>
          <w:rFonts w:ascii="Times New Roman" w:eastAsia="Times New Roman" w:hAnsi="Times New Roman" w:cs="Times New Roman"/>
          <w:color w:val="000000"/>
          <w:sz w:val="24"/>
          <w:szCs w:val="24"/>
        </w:rPr>
        <w:t>. Жестокость: насилие одной личности над другой. Связь насилия с отрицательными явлениями нашего общества. Проявление жестокости по отношению к животным, сверстникам. Цена человеческой жизни, её неповторимость, умение беречь себя, своих родных и близких. Борьба со сквернословием. Уметь и хотеть делать добрые дела.</w:t>
      </w:r>
    </w:p>
    <w:p w:rsidR="0003529D" w:rsidRPr="00082D45" w:rsidRDefault="0003529D" w:rsidP="00082D45">
      <w:pPr>
        <w:pStyle w:val="Style5"/>
        <w:widowControl/>
        <w:tabs>
          <w:tab w:val="left" w:pos="202"/>
          <w:tab w:val="left" w:pos="8251"/>
        </w:tabs>
        <w:spacing w:line="240" w:lineRule="auto"/>
        <w:rPr>
          <w:rStyle w:val="FontStyle12"/>
          <w:rFonts w:eastAsiaTheme="minorHAnsi"/>
          <w:b/>
          <w:sz w:val="24"/>
          <w:szCs w:val="24"/>
        </w:rPr>
      </w:pPr>
    </w:p>
    <w:p w:rsidR="00C53E87" w:rsidRPr="00082D45" w:rsidRDefault="005E285B" w:rsidP="00082D45">
      <w:pPr>
        <w:pStyle w:val="Style5"/>
        <w:widowControl/>
        <w:numPr>
          <w:ilvl w:val="2"/>
          <w:numId w:val="0"/>
        </w:numPr>
        <w:tabs>
          <w:tab w:val="left" w:pos="202"/>
          <w:tab w:val="left" w:pos="8251"/>
        </w:tabs>
        <w:spacing w:line="240" w:lineRule="auto"/>
        <w:rPr>
          <w:rStyle w:val="FontStyle12"/>
          <w:rFonts w:eastAsiaTheme="minorHAnsi"/>
          <w:b/>
          <w:sz w:val="24"/>
          <w:szCs w:val="24"/>
        </w:rPr>
      </w:pPr>
      <w:r>
        <w:rPr>
          <w:rStyle w:val="FontStyle12"/>
          <w:rFonts w:eastAsiaTheme="minorHAnsi"/>
          <w:b/>
          <w:sz w:val="24"/>
          <w:szCs w:val="24"/>
        </w:rPr>
        <w:t>2.3.2.</w:t>
      </w:r>
      <w:r w:rsidR="005176E9" w:rsidRPr="00082D45">
        <w:rPr>
          <w:rStyle w:val="FontStyle12"/>
          <w:rFonts w:eastAsiaTheme="minorHAnsi"/>
          <w:b/>
          <w:sz w:val="24"/>
          <w:szCs w:val="24"/>
        </w:rPr>
        <w:t xml:space="preserve">Курс </w:t>
      </w:r>
      <w:r w:rsidR="00AC4E4F" w:rsidRPr="00082D45">
        <w:rPr>
          <w:rStyle w:val="FontStyle12"/>
          <w:rFonts w:eastAsiaTheme="minorHAnsi"/>
          <w:b/>
          <w:sz w:val="24"/>
          <w:szCs w:val="24"/>
        </w:rPr>
        <w:t xml:space="preserve"> </w:t>
      </w:r>
      <w:r w:rsidR="00FA7060" w:rsidRPr="00082D45">
        <w:rPr>
          <w:rStyle w:val="FontStyle12"/>
          <w:rFonts w:eastAsiaTheme="minorHAnsi"/>
          <w:b/>
          <w:sz w:val="24"/>
          <w:szCs w:val="24"/>
        </w:rPr>
        <w:t xml:space="preserve">« </w:t>
      </w:r>
      <w:r w:rsidR="008D4A53" w:rsidRPr="00082D45">
        <w:rPr>
          <w:rStyle w:val="FontStyle12"/>
          <w:rFonts w:eastAsiaTheme="minorHAnsi"/>
          <w:b/>
          <w:sz w:val="24"/>
          <w:szCs w:val="24"/>
        </w:rPr>
        <w:t xml:space="preserve"> Школа географа - следопыта</w:t>
      </w:r>
      <w:r w:rsidR="005176E9" w:rsidRPr="00082D45">
        <w:rPr>
          <w:rStyle w:val="FontStyle12"/>
          <w:rFonts w:eastAsiaTheme="minorHAnsi"/>
          <w:b/>
          <w:sz w:val="24"/>
          <w:szCs w:val="24"/>
        </w:rPr>
        <w:t>»</w:t>
      </w:r>
      <w:r w:rsidR="001603AB" w:rsidRPr="00082D45">
        <w:rPr>
          <w:rStyle w:val="FontStyle12"/>
          <w:rFonts w:eastAsiaTheme="minorHAnsi"/>
          <w:b/>
          <w:sz w:val="24"/>
          <w:szCs w:val="24"/>
        </w:rPr>
        <w:t>.</w:t>
      </w:r>
      <w:r w:rsidR="00FA7060" w:rsidRPr="00082D45">
        <w:rPr>
          <w:rStyle w:val="FontStyle12"/>
          <w:rFonts w:eastAsiaTheme="minorHAnsi"/>
          <w:b/>
          <w:sz w:val="24"/>
          <w:szCs w:val="24"/>
        </w:rPr>
        <w:t xml:space="preserve"> 5 – 6 кл.</w:t>
      </w:r>
    </w:p>
    <w:p w:rsidR="00FA7060" w:rsidRPr="00082D45" w:rsidRDefault="00FA7060"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 xml:space="preserve"> «Планируемые результаты»</w:t>
      </w:r>
    </w:p>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A7060" w:rsidRPr="00082D45" w:rsidRDefault="00FA7060" w:rsidP="00082D45">
      <w:pPr>
        <w:widowControl w:val="0"/>
        <w:shd w:val="clear" w:color="auto" w:fill="FFFFFF"/>
        <w:autoSpaceDE w:val="0"/>
        <w:autoSpaceDN w:val="0"/>
        <w:adjustRightInd w:val="0"/>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 соответствии с ФГОС, </w:t>
      </w:r>
      <w:r w:rsidRPr="00082D45">
        <w:rPr>
          <w:rFonts w:ascii="Times New Roman" w:eastAsia="Times New Roman" w:hAnsi="Times New Roman" w:cs="Times New Roman"/>
          <w:i/>
          <w:iCs/>
          <w:sz w:val="24"/>
          <w:szCs w:val="24"/>
        </w:rPr>
        <w:t>личностными результатами</w:t>
      </w:r>
      <w:r w:rsidRPr="00082D45">
        <w:rPr>
          <w:rFonts w:ascii="Times New Roman" w:eastAsia="Times New Roman" w:hAnsi="Times New Roman" w:cs="Times New Roman"/>
          <w:sz w:val="24"/>
          <w:szCs w:val="24"/>
        </w:rPr>
        <w:t> обучения внеурочной деятельности «Школа географа - следопыта»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FA7060" w:rsidRPr="00082D45" w:rsidRDefault="00FA7060" w:rsidP="00082D45">
      <w:pPr>
        <w:widowControl w:val="0"/>
        <w:shd w:val="clear" w:color="auto" w:fill="FFFFFF"/>
        <w:autoSpaceDE w:val="0"/>
        <w:autoSpaceDN w:val="0"/>
        <w:adjustRightInd w:val="0"/>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Формирование личностных результатов выражает:</w:t>
      </w:r>
    </w:p>
    <w:p w:rsidR="00FA7060" w:rsidRPr="00082D45" w:rsidRDefault="00FA7060"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умение формулировать своё отношение к актуальным проблемным ситуациям;</w:t>
      </w:r>
    </w:p>
    <w:p w:rsidR="00FA7060" w:rsidRPr="00082D45" w:rsidRDefault="00FA7060"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умение толерантно определять своё отношение к разным народам;</w:t>
      </w:r>
    </w:p>
    <w:p w:rsidR="00FA7060" w:rsidRPr="00082D45" w:rsidRDefault="00FA7060"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умение использовать географические знания для адаптации и созидательной деятельности.</w:t>
      </w:r>
    </w:p>
    <w:p w:rsidR="00FA7060" w:rsidRPr="00082D45" w:rsidRDefault="00FA7060" w:rsidP="00082D45">
      <w:pPr>
        <w:widowControl w:val="0"/>
        <w:shd w:val="clear" w:color="auto" w:fill="FFFFFF"/>
        <w:autoSpaceDE w:val="0"/>
        <w:autoSpaceDN w:val="0"/>
        <w:adjustRightInd w:val="0"/>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w:t>
      </w:r>
      <w:r w:rsidRPr="00082D45">
        <w:rPr>
          <w:rFonts w:ascii="Times New Roman" w:eastAsia="Times New Roman" w:hAnsi="Times New Roman" w:cs="Times New Roman"/>
          <w:b/>
          <w:i/>
          <w:iCs/>
          <w:sz w:val="24"/>
          <w:szCs w:val="24"/>
        </w:rPr>
        <w:t xml:space="preserve">Метапредметными </w:t>
      </w:r>
      <w:r w:rsidRPr="00082D45">
        <w:rPr>
          <w:rFonts w:ascii="Times New Roman" w:eastAsia="Times New Roman" w:hAnsi="Times New Roman" w:cs="Times New Roman"/>
          <w:i/>
          <w:iCs/>
          <w:sz w:val="24"/>
          <w:szCs w:val="24"/>
        </w:rPr>
        <w:t>результатами</w:t>
      </w:r>
      <w:r w:rsidRPr="00082D45">
        <w:rPr>
          <w:rFonts w:ascii="Times New Roman" w:eastAsia="Times New Roman" w:hAnsi="Times New Roman" w:cs="Times New Roman"/>
          <w:sz w:val="24"/>
          <w:szCs w:val="24"/>
        </w:rPr>
        <w:t> изучения внеурочной « За страницами учебника географии» является формирование универсальных учебных действий (УУД).</w:t>
      </w:r>
    </w:p>
    <w:p w:rsidR="00FA7060" w:rsidRPr="00082D45" w:rsidRDefault="00FA7060" w:rsidP="00082D45">
      <w:pPr>
        <w:widowControl w:val="0"/>
        <w:shd w:val="clear" w:color="auto" w:fill="FFFFFF"/>
        <w:autoSpaceDE w:val="0"/>
        <w:autoSpaceDN w:val="0"/>
        <w:adjustRightInd w:val="0"/>
        <w:spacing w:after="150" w:line="240" w:lineRule="auto"/>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b/>
          <w:i/>
          <w:sz w:val="24"/>
          <w:szCs w:val="24"/>
          <w:u w:val="single"/>
        </w:rPr>
        <w:lastRenderedPageBreak/>
        <w:t>Регулятивные УУД</w:t>
      </w:r>
      <w:r w:rsidRPr="00082D45">
        <w:rPr>
          <w:rFonts w:ascii="Times New Roman" w:eastAsia="Times New Roman" w:hAnsi="Times New Roman" w:cs="Times New Roman"/>
          <w:sz w:val="24"/>
          <w:szCs w:val="24"/>
        </w:rPr>
        <w:t>  выражаются в способности к самостоятельному приобретению новых знаний и практических умений, умении управлять своей познавательной деятельностью; умении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roofErr w:type="gramEnd"/>
    </w:p>
    <w:p w:rsidR="00FA7060" w:rsidRPr="00082D45" w:rsidRDefault="00FA7060" w:rsidP="00082D45">
      <w:pPr>
        <w:widowControl w:val="0"/>
        <w:shd w:val="clear" w:color="auto" w:fill="FFFFFF"/>
        <w:autoSpaceDE w:val="0"/>
        <w:autoSpaceDN w:val="0"/>
        <w:adjustRightInd w:val="0"/>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Формированию регулятивных УУД служат технология проблемного диалога и технология оценивания образовательных достижений (учебных успехов).</w:t>
      </w:r>
    </w:p>
    <w:p w:rsidR="00FA7060" w:rsidRPr="00082D45" w:rsidRDefault="00FA7060" w:rsidP="00082D45">
      <w:pPr>
        <w:widowControl w:val="0"/>
        <w:shd w:val="clear" w:color="auto" w:fill="FFFFFF"/>
        <w:autoSpaceDE w:val="0"/>
        <w:autoSpaceDN w:val="0"/>
        <w:adjustRightInd w:val="0"/>
        <w:spacing w:after="150" w:line="240" w:lineRule="auto"/>
        <w:jc w:val="both"/>
        <w:rPr>
          <w:rFonts w:ascii="Times New Roman" w:eastAsia="Times New Roman" w:hAnsi="Times New Roman" w:cs="Times New Roman"/>
          <w:b/>
          <w:i/>
          <w:sz w:val="24"/>
          <w:szCs w:val="24"/>
        </w:rPr>
      </w:pPr>
      <w:r w:rsidRPr="00082D45">
        <w:rPr>
          <w:rFonts w:ascii="Times New Roman" w:eastAsia="Times New Roman" w:hAnsi="Times New Roman" w:cs="Times New Roman"/>
          <w:b/>
          <w:i/>
          <w:sz w:val="24"/>
          <w:szCs w:val="24"/>
          <w:u w:val="single"/>
        </w:rPr>
        <w:t>Познавательные УУД</w:t>
      </w:r>
      <w:r w:rsidRPr="00082D45">
        <w:rPr>
          <w:rFonts w:ascii="Times New Roman" w:eastAsia="Times New Roman" w:hAnsi="Times New Roman" w:cs="Times New Roman"/>
          <w:b/>
          <w:i/>
          <w:sz w:val="24"/>
          <w:szCs w:val="24"/>
        </w:rPr>
        <w:t>:</w:t>
      </w:r>
    </w:p>
    <w:p w:rsidR="00FA7060" w:rsidRPr="00082D45" w:rsidRDefault="00FA7060"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FA7060" w:rsidRPr="00082D45" w:rsidRDefault="00FA7060"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умения вести самостоятельный поиск, анализ, отбор информации, её преобразование, сохранение, передачу и презентацию с помощью технических средств и информационных технологий.</w:t>
      </w:r>
    </w:p>
    <w:p w:rsidR="00FA7060" w:rsidRPr="00082D45" w:rsidRDefault="00FA7060"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Результатом формирования </w:t>
      </w:r>
      <w:proofErr w:type="gramStart"/>
      <w:r w:rsidRPr="00082D45">
        <w:rPr>
          <w:rFonts w:ascii="Times New Roman" w:eastAsia="Times New Roman" w:hAnsi="Times New Roman" w:cs="Times New Roman"/>
          <w:sz w:val="24"/>
          <w:szCs w:val="24"/>
        </w:rPr>
        <w:t>познавательных</w:t>
      </w:r>
      <w:proofErr w:type="gramEnd"/>
      <w:r w:rsidRPr="00082D45">
        <w:rPr>
          <w:rFonts w:ascii="Times New Roman" w:eastAsia="Times New Roman" w:hAnsi="Times New Roman" w:cs="Times New Roman"/>
          <w:sz w:val="24"/>
          <w:szCs w:val="24"/>
        </w:rPr>
        <w:t xml:space="preserve"> УУД являются:</w:t>
      </w:r>
    </w:p>
    <w:p w:rsidR="00FA7060" w:rsidRPr="00082D45" w:rsidRDefault="00FA7060"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осознание роли географии в познании окружающего мира и его устойчивого развития;</w:t>
      </w:r>
    </w:p>
    <w:p w:rsidR="00FA7060" w:rsidRPr="00082D45" w:rsidRDefault="00FA7060"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FA7060" w:rsidRPr="00082D45" w:rsidRDefault="00FA7060"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использование географических умений для анализа, оценки, прогнозирования современных социоприродных проблем и проектирования путей их решения;</w:t>
      </w:r>
    </w:p>
    <w:p w:rsidR="00FA7060" w:rsidRPr="00082D45" w:rsidRDefault="00FA7060"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использование карт как информационных образно-знаковых моделей действительности.</w:t>
      </w:r>
    </w:p>
    <w:p w:rsidR="00FA7060" w:rsidRPr="00082D45" w:rsidRDefault="00FA7060" w:rsidP="00082D45">
      <w:pPr>
        <w:widowControl w:val="0"/>
        <w:shd w:val="clear" w:color="auto" w:fill="FFFFFF"/>
        <w:autoSpaceDE w:val="0"/>
        <w:autoSpaceDN w:val="0"/>
        <w:adjustRightInd w:val="0"/>
        <w:spacing w:after="150" w:line="240" w:lineRule="auto"/>
        <w:jc w:val="both"/>
        <w:rPr>
          <w:rFonts w:ascii="Times New Roman" w:eastAsia="Times New Roman" w:hAnsi="Times New Roman" w:cs="Times New Roman"/>
          <w:b/>
          <w:i/>
          <w:sz w:val="24"/>
          <w:szCs w:val="24"/>
        </w:rPr>
      </w:pPr>
      <w:r w:rsidRPr="00082D45">
        <w:rPr>
          <w:rFonts w:ascii="Times New Roman" w:eastAsia="Times New Roman" w:hAnsi="Times New Roman" w:cs="Times New Roman"/>
          <w:b/>
          <w:i/>
          <w:sz w:val="24"/>
          <w:szCs w:val="24"/>
          <w:u w:val="single"/>
        </w:rPr>
        <w:t>Коммуникативные УУД:</w:t>
      </w:r>
    </w:p>
    <w:p w:rsidR="00FA7060" w:rsidRPr="00082D45" w:rsidRDefault="00FA7060"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FA7060" w:rsidRPr="00082D45" w:rsidRDefault="00FA7060"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Отстаивая свою точку зрения, приводить аргументы, подтверждая их фактами.</w:t>
      </w:r>
    </w:p>
    <w:p w:rsidR="00FA7060" w:rsidRPr="00082D45" w:rsidRDefault="00FA7060"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 дискуссии уметь выдвинуть контраргументы, перефразировать свою мысль (владение механизмом эквивалентных замен).</w:t>
      </w:r>
    </w:p>
    <w:p w:rsidR="00FA7060" w:rsidRPr="00082D45" w:rsidRDefault="00FA7060" w:rsidP="00082D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Учиться  </w:t>
      </w:r>
      <w:proofErr w:type="gramStart"/>
      <w:r w:rsidRPr="00082D45">
        <w:rPr>
          <w:rFonts w:ascii="Times New Roman" w:eastAsia="Times New Roman" w:hAnsi="Times New Roman" w:cs="Times New Roman"/>
          <w:sz w:val="24"/>
          <w:szCs w:val="24"/>
        </w:rPr>
        <w:t>критично</w:t>
      </w:r>
      <w:proofErr w:type="gramEnd"/>
      <w:r w:rsidRPr="00082D45">
        <w:rPr>
          <w:rFonts w:ascii="Times New Roman" w:eastAsia="Times New Roman" w:hAnsi="Times New Roman" w:cs="Times New Roman"/>
          <w:sz w:val="24"/>
          <w:szCs w:val="24"/>
        </w:rPr>
        <w:t xml:space="preserve"> относиться к своему мнению, с достоинством признавать ошибочность своего мнения (если оно таково) и корректировать</w:t>
      </w:r>
    </w:p>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«Содержание курса»</w:t>
      </w:r>
    </w:p>
    <w:p w:rsidR="00FA7060" w:rsidRPr="00082D45" w:rsidRDefault="00FA7060" w:rsidP="00082D45">
      <w:pPr>
        <w:widowControl w:val="0"/>
        <w:autoSpaceDE w:val="0"/>
        <w:autoSpaceDN w:val="0"/>
        <w:adjustRightInd w:val="0"/>
        <w:spacing w:after="0" w:line="240" w:lineRule="auto"/>
        <w:rPr>
          <w:rFonts w:ascii="Times New Roman" w:eastAsia="Times New Roman" w:hAnsi="Times New Roman" w:cs="Times New Roman"/>
          <w:b/>
          <w:sz w:val="24"/>
          <w:szCs w:val="24"/>
        </w:rPr>
      </w:pPr>
    </w:p>
    <w:p w:rsidR="00FA7060" w:rsidRPr="00082D45" w:rsidRDefault="00FA7060" w:rsidP="00082D45">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 xml:space="preserve">Глава 1. </w:t>
      </w:r>
      <w:r w:rsidRPr="00082D45">
        <w:rPr>
          <w:rFonts w:ascii="Times New Roman" w:eastAsia="Times New Roman" w:hAnsi="Times New Roman" w:cs="Times New Roman"/>
          <w:b/>
          <w:bCs/>
          <w:color w:val="000000"/>
          <w:sz w:val="24"/>
          <w:szCs w:val="24"/>
        </w:rPr>
        <w:t>Земля - планета солнечной системы</w:t>
      </w:r>
      <w:r w:rsidRPr="00082D45">
        <w:rPr>
          <w:rFonts w:ascii="Times New Roman" w:eastAsia="Times New Roman" w:hAnsi="Times New Roman" w:cs="Times New Roman"/>
          <w:b/>
          <w:bCs/>
          <w:sz w:val="24"/>
          <w:szCs w:val="24"/>
        </w:rPr>
        <w:t xml:space="preserve"> – </w:t>
      </w:r>
      <w:r w:rsidRPr="00082D45">
        <w:rPr>
          <w:rFonts w:ascii="Times New Roman" w:eastAsia="Calibri" w:hAnsi="Times New Roman" w:cs="Times New Roman"/>
          <w:b/>
          <w:bCs/>
          <w:sz w:val="24"/>
          <w:szCs w:val="24"/>
        </w:rPr>
        <w:t>5</w:t>
      </w:r>
      <w:r w:rsidRPr="00082D45">
        <w:rPr>
          <w:rFonts w:ascii="Times New Roman" w:eastAsia="Times New Roman" w:hAnsi="Times New Roman" w:cs="Times New Roman"/>
          <w:b/>
          <w:bCs/>
          <w:sz w:val="24"/>
          <w:szCs w:val="24"/>
        </w:rPr>
        <w:t xml:space="preserve"> часов</w:t>
      </w:r>
    </w:p>
    <w:p w:rsidR="00FA7060" w:rsidRPr="00082D45" w:rsidRDefault="00FA7060" w:rsidP="00082D45">
      <w:pPr>
        <w:widowControl w:val="0"/>
        <w:autoSpaceDE w:val="0"/>
        <w:autoSpaceDN w:val="0"/>
        <w:adjustRightInd w:val="0"/>
        <w:spacing w:after="0" w:line="240" w:lineRule="auto"/>
        <w:rPr>
          <w:rFonts w:ascii="Times New Roman" w:eastAsia="Calibri" w:hAnsi="Times New Roman" w:cs="Times New Roman"/>
          <w:bCs/>
          <w:sz w:val="24"/>
          <w:szCs w:val="24"/>
        </w:rPr>
      </w:pPr>
      <w:r w:rsidRPr="00082D45">
        <w:rPr>
          <w:rFonts w:ascii="Times New Roman" w:eastAsia="Times New Roman" w:hAnsi="Times New Roman" w:cs="Times New Roman"/>
          <w:sz w:val="24"/>
          <w:szCs w:val="24"/>
        </w:rPr>
        <w:t xml:space="preserve">Теории происхождения Земли. Форма и размеры Земли. Виды изображение Земли. План местности. Масштаб плана. </w:t>
      </w:r>
      <w:r w:rsidRPr="00082D45">
        <w:rPr>
          <w:rFonts w:ascii="Times New Roman" w:eastAsia="Calibri" w:hAnsi="Times New Roman" w:cs="Times New Roman"/>
          <w:bCs/>
          <w:sz w:val="24"/>
          <w:szCs w:val="24"/>
        </w:rPr>
        <w:t>Ориентирование с помощью компаса и плана. Географическая карта. Определение координат географических объектов.</w:t>
      </w:r>
    </w:p>
    <w:p w:rsidR="00FA7060" w:rsidRPr="00082D45" w:rsidRDefault="00FA7060" w:rsidP="00082D45">
      <w:pPr>
        <w:widowControl w:val="0"/>
        <w:autoSpaceDE w:val="0"/>
        <w:autoSpaceDN w:val="0"/>
        <w:adjustRightInd w:val="0"/>
        <w:spacing w:after="0" w:line="240" w:lineRule="auto"/>
        <w:rPr>
          <w:rFonts w:ascii="Times New Roman" w:eastAsia="Calibri" w:hAnsi="Times New Roman" w:cs="Times New Roman"/>
          <w:bCs/>
          <w:sz w:val="24"/>
          <w:szCs w:val="24"/>
        </w:rPr>
      </w:pPr>
    </w:p>
    <w:p w:rsidR="00FA7060" w:rsidRPr="00082D45" w:rsidRDefault="00FA7060" w:rsidP="00082D45">
      <w:pPr>
        <w:widowControl w:val="0"/>
        <w:autoSpaceDE w:val="0"/>
        <w:autoSpaceDN w:val="0"/>
        <w:adjustRightInd w:val="0"/>
        <w:spacing w:after="0" w:line="240" w:lineRule="auto"/>
        <w:rPr>
          <w:rFonts w:ascii="Times New Roman" w:eastAsia="Calibri" w:hAnsi="Times New Roman" w:cs="Times New Roman"/>
          <w:b/>
          <w:bCs/>
          <w:sz w:val="24"/>
          <w:szCs w:val="24"/>
        </w:rPr>
      </w:pPr>
      <w:r w:rsidRPr="00082D45">
        <w:rPr>
          <w:rFonts w:ascii="Times New Roman" w:eastAsia="Times New Roman" w:hAnsi="Times New Roman" w:cs="Times New Roman"/>
          <w:b/>
          <w:bCs/>
          <w:sz w:val="24"/>
          <w:szCs w:val="24"/>
        </w:rPr>
        <w:t xml:space="preserve">Глава 2. </w:t>
      </w:r>
      <w:r w:rsidRPr="00082D45">
        <w:rPr>
          <w:rFonts w:ascii="Times New Roman" w:eastAsia="Times New Roman" w:hAnsi="Times New Roman" w:cs="Times New Roman"/>
          <w:b/>
          <w:bCs/>
          <w:color w:val="000000"/>
          <w:sz w:val="24"/>
          <w:szCs w:val="24"/>
        </w:rPr>
        <w:t>Загадочный мир литосферы</w:t>
      </w:r>
      <w:r w:rsidRPr="00082D45">
        <w:rPr>
          <w:rFonts w:ascii="Times New Roman" w:eastAsia="Times New Roman" w:hAnsi="Times New Roman" w:cs="Times New Roman"/>
          <w:b/>
          <w:bCs/>
          <w:sz w:val="24"/>
          <w:szCs w:val="24"/>
        </w:rPr>
        <w:t xml:space="preserve"> - 7 часов</w:t>
      </w:r>
    </w:p>
    <w:p w:rsidR="00FA7060" w:rsidRPr="00082D45" w:rsidRDefault="00FA7060"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Строение литосферы. Движение литосферы. Географические последствия землетрясений.</w:t>
      </w:r>
    </w:p>
    <w:p w:rsidR="00FA7060" w:rsidRPr="00082D45" w:rsidRDefault="00FA7060"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Вулканы и гейзеры. Удивительные зодчие природы. Как возникли сокровища кладовых литосферы. Лик дна мирового океана.</w:t>
      </w:r>
    </w:p>
    <w:p w:rsidR="00FA7060" w:rsidRPr="00082D45" w:rsidRDefault="00FA7060"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A7060" w:rsidRPr="00082D45" w:rsidRDefault="00FA7060"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Глава 3.</w:t>
      </w:r>
      <w:r w:rsidRPr="00082D45">
        <w:rPr>
          <w:rFonts w:ascii="Times New Roman" w:eastAsia="Times New Roman" w:hAnsi="Times New Roman" w:cs="Times New Roman"/>
          <w:b/>
          <w:sz w:val="24"/>
          <w:szCs w:val="24"/>
        </w:rPr>
        <w:t xml:space="preserve"> </w:t>
      </w:r>
      <w:r w:rsidRPr="00082D45">
        <w:rPr>
          <w:rFonts w:ascii="Times New Roman" w:hAnsi="Times New Roman" w:cs="Times New Roman"/>
          <w:b/>
          <w:sz w:val="24"/>
          <w:szCs w:val="24"/>
        </w:rPr>
        <w:t xml:space="preserve">Голубая планета </w:t>
      </w:r>
      <w:r w:rsidRPr="00082D45">
        <w:rPr>
          <w:rFonts w:ascii="Times New Roman" w:eastAsia="Times New Roman" w:hAnsi="Times New Roman" w:cs="Times New Roman"/>
          <w:b/>
          <w:sz w:val="24"/>
          <w:szCs w:val="24"/>
        </w:rPr>
        <w:t>– 10 часов</w:t>
      </w:r>
    </w:p>
    <w:p w:rsidR="00FA7060" w:rsidRPr="00082D45" w:rsidRDefault="00FA7060"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Что входит в понятие гидросферы. Исследования Мирового океана. Рекордная глубина океана. Сокровища океана. Ледяные скитальцы океана. Движение гидросфер</w:t>
      </w:r>
      <w:proofErr w:type="gramStart"/>
      <w:r w:rsidRPr="00082D45">
        <w:rPr>
          <w:rFonts w:ascii="Times New Roman" w:eastAsia="Times New Roman" w:hAnsi="Times New Roman" w:cs="Times New Roman"/>
          <w:sz w:val="24"/>
          <w:szCs w:val="24"/>
        </w:rPr>
        <w:t>ы-</w:t>
      </w:r>
      <w:proofErr w:type="gramEnd"/>
      <w:r w:rsidRPr="00082D45">
        <w:rPr>
          <w:rFonts w:ascii="Times New Roman" w:eastAsia="Times New Roman" w:hAnsi="Times New Roman" w:cs="Times New Roman"/>
          <w:sz w:val="24"/>
          <w:szCs w:val="24"/>
        </w:rPr>
        <w:t xml:space="preserve"> волны, течения, цунами. Голубые артерии Земли. Озера Земли.</w:t>
      </w:r>
      <w:r w:rsidRPr="00082D45">
        <w:rPr>
          <w:rFonts w:ascii="Times New Roman" w:hAnsi="Times New Roman" w:cs="Times New Roman"/>
          <w:sz w:val="24"/>
          <w:szCs w:val="24"/>
        </w:rPr>
        <w:t xml:space="preserve"> Удивительные озера мира</w:t>
      </w:r>
      <w:r w:rsidRPr="00082D45">
        <w:rPr>
          <w:rFonts w:ascii="Times New Roman" w:eastAsia="Times New Roman" w:hAnsi="Times New Roman" w:cs="Times New Roman"/>
          <w:sz w:val="24"/>
          <w:szCs w:val="24"/>
        </w:rPr>
        <w:t xml:space="preserve"> Наводнения. Причины их возникновения. Ледники Земли.</w:t>
      </w:r>
      <w:r w:rsidRPr="00082D45">
        <w:rPr>
          <w:rFonts w:ascii="Times New Roman" w:hAnsi="Times New Roman" w:cs="Times New Roman"/>
          <w:sz w:val="24"/>
          <w:szCs w:val="24"/>
        </w:rPr>
        <w:t xml:space="preserve"> Опасный океан: смерчи, цунами.</w:t>
      </w:r>
    </w:p>
    <w:p w:rsidR="00FA7060" w:rsidRPr="00082D45" w:rsidRDefault="00FA7060" w:rsidP="00082D45">
      <w:pPr>
        <w:widowControl w:val="0"/>
        <w:autoSpaceDE w:val="0"/>
        <w:autoSpaceDN w:val="0"/>
        <w:adjustRightInd w:val="0"/>
        <w:spacing w:after="0" w:line="240" w:lineRule="auto"/>
        <w:rPr>
          <w:rFonts w:ascii="Times New Roman" w:eastAsia="Times New Roman" w:hAnsi="Times New Roman" w:cs="Times New Roman"/>
          <w:sz w:val="24"/>
          <w:szCs w:val="24"/>
        </w:rPr>
      </w:pPr>
    </w:p>
    <w:p w:rsidR="00FA7060" w:rsidRPr="00082D45" w:rsidRDefault="00FA7060" w:rsidP="00082D45">
      <w:pPr>
        <w:widowControl w:val="0"/>
        <w:autoSpaceDE w:val="0"/>
        <w:autoSpaceDN w:val="0"/>
        <w:adjustRightInd w:val="0"/>
        <w:spacing w:after="0" w:line="240" w:lineRule="auto"/>
        <w:rPr>
          <w:rFonts w:ascii="Times New Roman" w:eastAsia="Times New Roman" w:hAnsi="Times New Roman" w:cs="Times New Roman"/>
          <w:b/>
          <w:sz w:val="24"/>
          <w:szCs w:val="24"/>
        </w:rPr>
      </w:pPr>
      <w:r w:rsidRPr="00082D45">
        <w:rPr>
          <w:rFonts w:ascii="Times New Roman" w:eastAsia="Times New Roman" w:hAnsi="Times New Roman" w:cs="Times New Roman"/>
          <w:b/>
          <w:bCs/>
          <w:sz w:val="24"/>
          <w:szCs w:val="24"/>
        </w:rPr>
        <w:t xml:space="preserve">Глава 5. </w:t>
      </w:r>
      <w:r w:rsidRPr="00082D45">
        <w:rPr>
          <w:rFonts w:ascii="Times New Roman" w:eastAsia="Times New Roman" w:hAnsi="Times New Roman" w:cs="Times New Roman"/>
          <w:b/>
          <w:bCs/>
          <w:color w:val="000000"/>
          <w:sz w:val="24"/>
          <w:szCs w:val="24"/>
        </w:rPr>
        <w:t>Воздушный океан планеты</w:t>
      </w:r>
      <w:r w:rsidRPr="00082D45">
        <w:rPr>
          <w:rFonts w:ascii="Times New Roman" w:eastAsia="Times New Roman" w:hAnsi="Times New Roman" w:cs="Times New Roman"/>
          <w:b/>
          <w:sz w:val="24"/>
          <w:szCs w:val="24"/>
        </w:rPr>
        <w:t xml:space="preserve"> - 7 часов</w:t>
      </w:r>
    </w:p>
    <w:p w:rsidR="00FA7060" w:rsidRPr="00082D45" w:rsidRDefault="00FA7060"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Самая лёгкая оболочка Земли. Движения атмосферы. Ветры, приносящие беду. Гроза и её предвестники. </w:t>
      </w:r>
      <w:proofErr w:type="gramStart"/>
      <w:r w:rsidRPr="00082D45">
        <w:rPr>
          <w:rFonts w:ascii="Times New Roman" w:eastAsia="Times New Roman" w:hAnsi="Times New Roman" w:cs="Times New Roman"/>
          <w:sz w:val="24"/>
          <w:szCs w:val="24"/>
        </w:rPr>
        <w:t>Рождённый</w:t>
      </w:r>
      <w:proofErr w:type="gramEnd"/>
      <w:r w:rsidRPr="00082D45">
        <w:rPr>
          <w:rFonts w:ascii="Times New Roman" w:eastAsia="Times New Roman" w:hAnsi="Times New Roman" w:cs="Times New Roman"/>
          <w:sz w:val="24"/>
          <w:szCs w:val="24"/>
        </w:rPr>
        <w:t xml:space="preserve"> в облаках. Чудеса Атмосферы. Погода на земле. Влияние изменения температуры и атмосферного давления на самочувствие человека.</w:t>
      </w:r>
    </w:p>
    <w:p w:rsidR="00FA7060" w:rsidRPr="00082D45" w:rsidRDefault="00FA7060"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A7060" w:rsidRPr="00082D45" w:rsidRDefault="00FA7060" w:rsidP="00082D45">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sz w:val="24"/>
          <w:szCs w:val="24"/>
        </w:rPr>
        <w:lastRenderedPageBreak/>
        <w:t>Глава 3.</w:t>
      </w:r>
      <w:r w:rsidRPr="00082D45">
        <w:rPr>
          <w:rFonts w:ascii="Times New Roman" w:eastAsia="Times New Roman" w:hAnsi="Times New Roman" w:cs="Times New Roman"/>
          <w:bCs/>
          <w:color w:val="000000"/>
          <w:sz w:val="24"/>
          <w:szCs w:val="24"/>
        </w:rPr>
        <w:t xml:space="preserve"> </w:t>
      </w:r>
      <w:r w:rsidRPr="00082D45">
        <w:rPr>
          <w:rFonts w:ascii="Times New Roman" w:eastAsia="Times New Roman" w:hAnsi="Times New Roman" w:cs="Times New Roman"/>
          <w:b/>
          <w:bCs/>
          <w:color w:val="000000"/>
          <w:sz w:val="24"/>
          <w:szCs w:val="24"/>
        </w:rPr>
        <w:t>Живая оболочка Земли – 6 часов</w:t>
      </w:r>
    </w:p>
    <w:p w:rsidR="00FA7060" w:rsidRPr="00082D45" w:rsidRDefault="00FA7060" w:rsidP="00082D45">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sz w:val="24"/>
          <w:szCs w:val="24"/>
        </w:rPr>
        <w:t xml:space="preserve">Биосфера - живая оболочка Земли. Географическая оболочка. Роль живых организмов в географической оболочке. Разнообразие растительного и животного мира. В защиту окружающей природы. </w:t>
      </w:r>
    </w:p>
    <w:p w:rsidR="00FA7060" w:rsidRPr="00082D45" w:rsidRDefault="00FA7060" w:rsidP="00082D45">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 xml:space="preserve"> </w:t>
      </w:r>
    </w:p>
    <w:p w:rsidR="00FA7060" w:rsidRPr="00082D45" w:rsidRDefault="00FA7060" w:rsidP="005E285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 xml:space="preserve">  «Тематическое планирование»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3728"/>
        <w:gridCol w:w="4536"/>
      </w:tblGrid>
      <w:tr w:rsidR="00FA7060" w:rsidRPr="00082D45" w:rsidTr="00FA7060">
        <w:trPr>
          <w:trHeight w:val="276"/>
        </w:trPr>
        <w:tc>
          <w:tcPr>
            <w:tcW w:w="1092" w:type="dxa"/>
            <w:vMerge w:val="restart"/>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w:t>
            </w:r>
          </w:p>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082D45">
              <w:rPr>
                <w:rFonts w:ascii="Times New Roman" w:eastAsia="Times New Roman" w:hAnsi="Times New Roman" w:cs="Times New Roman"/>
                <w:b/>
                <w:sz w:val="24"/>
                <w:szCs w:val="24"/>
              </w:rPr>
              <w:t>п</w:t>
            </w:r>
            <w:proofErr w:type="gramEnd"/>
            <w:r w:rsidRPr="00082D45">
              <w:rPr>
                <w:rFonts w:ascii="Times New Roman" w:eastAsia="Times New Roman" w:hAnsi="Times New Roman" w:cs="Times New Roman"/>
                <w:b/>
                <w:sz w:val="24"/>
                <w:szCs w:val="24"/>
              </w:rPr>
              <w:t>/п</w:t>
            </w:r>
          </w:p>
        </w:tc>
        <w:tc>
          <w:tcPr>
            <w:tcW w:w="3728" w:type="dxa"/>
            <w:vMerge w:val="restart"/>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bCs/>
                <w:color w:val="000000"/>
                <w:sz w:val="24"/>
                <w:szCs w:val="24"/>
              </w:rPr>
              <w:t>Тема раздела</w:t>
            </w:r>
          </w:p>
        </w:tc>
        <w:tc>
          <w:tcPr>
            <w:tcW w:w="4536" w:type="dxa"/>
            <w:vMerge w:val="restart"/>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Количество часов</w:t>
            </w:r>
          </w:p>
        </w:tc>
      </w:tr>
      <w:tr w:rsidR="00FA7060" w:rsidRPr="00082D45" w:rsidTr="00FA7060">
        <w:trPr>
          <w:trHeight w:val="276"/>
        </w:trPr>
        <w:tc>
          <w:tcPr>
            <w:tcW w:w="1092" w:type="dxa"/>
            <w:vMerge/>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3728" w:type="dxa"/>
            <w:vMerge/>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4536" w:type="dxa"/>
            <w:vMerge/>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A7060" w:rsidRPr="00082D45" w:rsidTr="00FA7060">
        <w:tc>
          <w:tcPr>
            <w:tcW w:w="1092" w:type="dxa"/>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1</w:t>
            </w:r>
          </w:p>
        </w:tc>
        <w:tc>
          <w:tcPr>
            <w:tcW w:w="3728" w:type="dxa"/>
          </w:tcPr>
          <w:p w:rsidR="00FA7060" w:rsidRPr="00082D45" w:rsidRDefault="00FA7060" w:rsidP="00082D4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Земля - планета солнечной системы</w:t>
            </w:r>
          </w:p>
        </w:tc>
        <w:tc>
          <w:tcPr>
            <w:tcW w:w="4536" w:type="dxa"/>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5 часов</w:t>
            </w:r>
          </w:p>
        </w:tc>
      </w:tr>
      <w:tr w:rsidR="00FA7060" w:rsidRPr="00082D45" w:rsidTr="00FA7060">
        <w:tc>
          <w:tcPr>
            <w:tcW w:w="1092" w:type="dxa"/>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2</w:t>
            </w:r>
          </w:p>
        </w:tc>
        <w:tc>
          <w:tcPr>
            <w:tcW w:w="3728" w:type="dxa"/>
          </w:tcPr>
          <w:p w:rsidR="00FA7060" w:rsidRPr="00082D45" w:rsidRDefault="00FA7060" w:rsidP="00082D4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Загадочный мир литосферы</w:t>
            </w:r>
          </w:p>
        </w:tc>
        <w:tc>
          <w:tcPr>
            <w:tcW w:w="4536" w:type="dxa"/>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7 часов</w:t>
            </w:r>
          </w:p>
        </w:tc>
      </w:tr>
      <w:tr w:rsidR="00FA7060" w:rsidRPr="00082D45" w:rsidTr="00FA7060">
        <w:tc>
          <w:tcPr>
            <w:tcW w:w="1092" w:type="dxa"/>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3</w:t>
            </w:r>
          </w:p>
        </w:tc>
        <w:tc>
          <w:tcPr>
            <w:tcW w:w="3728" w:type="dxa"/>
          </w:tcPr>
          <w:p w:rsidR="00FA7060" w:rsidRPr="00082D45" w:rsidRDefault="00FA7060" w:rsidP="00082D4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Водная оболочка Земли</w:t>
            </w:r>
          </w:p>
        </w:tc>
        <w:tc>
          <w:tcPr>
            <w:tcW w:w="4536" w:type="dxa"/>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10 часов</w:t>
            </w:r>
          </w:p>
        </w:tc>
      </w:tr>
      <w:tr w:rsidR="00FA7060" w:rsidRPr="00082D45" w:rsidTr="00FA7060">
        <w:tc>
          <w:tcPr>
            <w:tcW w:w="1092" w:type="dxa"/>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4</w:t>
            </w:r>
          </w:p>
        </w:tc>
        <w:tc>
          <w:tcPr>
            <w:tcW w:w="3728" w:type="dxa"/>
          </w:tcPr>
          <w:p w:rsidR="00FA7060" w:rsidRPr="00082D45" w:rsidRDefault="00FA7060" w:rsidP="00082D4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Воздушный океан планеты</w:t>
            </w:r>
          </w:p>
        </w:tc>
        <w:tc>
          <w:tcPr>
            <w:tcW w:w="4536" w:type="dxa"/>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7 часов</w:t>
            </w:r>
          </w:p>
        </w:tc>
      </w:tr>
      <w:tr w:rsidR="00FA7060" w:rsidRPr="00082D45" w:rsidTr="00FA7060">
        <w:tc>
          <w:tcPr>
            <w:tcW w:w="1092" w:type="dxa"/>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5</w:t>
            </w:r>
          </w:p>
        </w:tc>
        <w:tc>
          <w:tcPr>
            <w:tcW w:w="3728" w:type="dxa"/>
          </w:tcPr>
          <w:p w:rsidR="00FA7060" w:rsidRPr="00082D45" w:rsidRDefault="00FA7060" w:rsidP="00082D4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Живая оболочка Земли</w:t>
            </w:r>
          </w:p>
        </w:tc>
        <w:tc>
          <w:tcPr>
            <w:tcW w:w="4536" w:type="dxa"/>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082D45">
              <w:rPr>
                <w:rFonts w:ascii="Times New Roman" w:eastAsia="Times New Roman" w:hAnsi="Times New Roman" w:cs="Times New Roman"/>
                <w:bCs/>
                <w:color w:val="000000"/>
                <w:sz w:val="24"/>
                <w:szCs w:val="24"/>
              </w:rPr>
              <w:t>5 часов</w:t>
            </w:r>
          </w:p>
        </w:tc>
      </w:tr>
      <w:tr w:rsidR="00FA7060" w:rsidRPr="00082D45" w:rsidTr="00FA7060">
        <w:tc>
          <w:tcPr>
            <w:tcW w:w="1092" w:type="dxa"/>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3728" w:type="dxa"/>
          </w:tcPr>
          <w:p w:rsidR="00FA7060" w:rsidRPr="00082D45" w:rsidRDefault="00FA7060" w:rsidP="00082D45">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ИТОГО</w:t>
            </w:r>
          </w:p>
        </w:tc>
        <w:tc>
          <w:tcPr>
            <w:tcW w:w="4536" w:type="dxa"/>
          </w:tcPr>
          <w:p w:rsidR="00FA7060" w:rsidRPr="00082D45" w:rsidRDefault="00FA7060" w:rsidP="00082D4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82D45">
              <w:rPr>
                <w:rFonts w:ascii="Times New Roman" w:eastAsia="Times New Roman" w:hAnsi="Times New Roman" w:cs="Times New Roman"/>
                <w:b/>
                <w:bCs/>
                <w:color w:val="000000"/>
                <w:sz w:val="24"/>
                <w:szCs w:val="24"/>
              </w:rPr>
              <w:t>34</w:t>
            </w:r>
          </w:p>
        </w:tc>
      </w:tr>
    </w:tbl>
    <w:p w:rsidR="00FA7060" w:rsidRPr="00082D45" w:rsidRDefault="00FA7060"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A7060" w:rsidRPr="00082D45" w:rsidRDefault="008D4A53" w:rsidP="00082D45">
      <w:pPr>
        <w:pStyle w:val="afc"/>
        <w:widowControl w:val="0"/>
        <w:autoSpaceDE w:val="0"/>
        <w:autoSpaceDN w:val="0"/>
        <w:adjustRightInd w:val="0"/>
        <w:ind w:left="0"/>
        <w:jc w:val="both"/>
        <w:rPr>
          <w:b/>
        </w:rPr>
      </w:pPr>
      <w:r w:rsidRPr="00082D45">
        <w:rPr>
          <w:b/>
        </w:rPr>
        <w:t>Курс «Школа  географа следопыта» 7 кл</w:t>
      </w:r>
    </w:p>
    <w:p w:rsidR="00FA7060" w:rsidRPr="00082D45" w:rsidRDefault="00FA7060" w:rsidP="00082D4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4A53" w:rsidRPr="00082D45" w:rsidRDefault="008D4A53" w:rsidP="00082D45">
      <w:pPr>
        <w:shd w:val="clear" w:color="auto" w:fill="FFFFFF"/>
        <w:spacing w:after="15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b/>
          <w:sz w:val="24"/>
          <w:szCs w:val="24"/>
        </w:rPr>
        <w:t>«Планируемые результаты обучения»</w:t>
      </w:r>
    </w:p>
    <w:p w:rsidR="008D4A53" w:rsidRPr="00082D45" w:rsidRDefault="008D4A53" w:rsidP="00082D45">
      <w:pPr>
        <w:shd w:val="clear" w:color="auto" w:fill="FFFFFF"/>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 соответствии с ФГОС, </w:t>
      </w:r>
      <w:r w:rsidRPr="00082D45">
        <w:rPr>
          <w:rFonts w:ascii="Times New Roman" w:eastAsia="Times New Roman" w:hAnsi="Times New Roman" w:cs="Times New Roman"/>
          <w:b/>
          <w:i/>
          <w:iCs/>
          <w:sz w:val="24"/>
          <w:szCs w:val="24"/>
        </w:rPr>
        <w:t>личностными результатами</w:t>
      </w:r>
      <w:r w:rsidRPr="00082D45">
        <w:rPr>
          <w:rFonts w:ascii="Times New Roman" w:eastAsia="Times New Roman" w:hAnsi="Times New Roman" w:cs="Times New Roman"/>
          <w:sz w:val="24"/>
          <w:szCs w:val="24"/>
        </w:rPr>
        <w:t> обучения внеурочной деятельности «За страницами учебника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Формирование личностных результатов выражает:</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умение формулировать своё отношение к актуальным проблемным ситуациям;</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умение толерантно определять своё отношение к разным народам;</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умение использовать географические знания для адаптации и созидательной деятельности.</w:t>
      </w:r>
    </w:p>
    <w:p w:rsidR="008D4A53" w:rsidRPr="00082D45" w:rsidRDefault="008D4A53" w:rsidP="00082D45">
      <w:pPr>
        <w:shd w:val="clear" w:color="auto" w:fill="FFFFFF"/>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w:t>
      </w:r>
      <w:r w:rsidRPr="00082D45">
        <w:rPr>
          <w:rFonts w:ascii="Times New Roman" w:eastAsia="Times New Roman" w:hAnsi="Times New Roman" w:cs="Times New Roman"/>
          <w:b/>
          <w:i/>
          <w:iCs/>
          <w:sz w:val="24"/>
          <w:szCs w:val="24"/>
        </w:rPr>
        <w:t xml:space="preserve">Метапредметными </w:t>
      </w:r>
      <w:r w:rsidRPr="00082D45">
        <w:rPr>
          <w:rFonts w:ascii="Times New Roman" w:eastAsia="Times New Roman" w:hAnsi="Times New Roman" w:cs="Times New Roman"/>
          <w:i/>
          <w:iCs/>
          <w:sz w:val="24"/>
          <w:szCs w:val="24"/>
        </w:rPr>
        <w:t>результатами</w:t>
      </w:r>
      <w:r w:rsidRPr="00082D45">
        <w:rPr>
          <w:rFonts w:ascii="Times New Roman" w:eastAsia="Times New Roman" w:hAnsi="Times New Roman" w:cs="Times New Roman"/>
          <w:sz w:val="24"/>
          <w:szCs w:val="24"/>
        </w:rPr>
        <w:t> изучения внеурочной «За страницами учебника географии» является формирование универсальных учебных действий (УУД).</w:t>
      </w:r>
    </w:p>
    <w:p w:rsidR="008D4A53" w:rsidRPr="00082D45" w:rsidRDefault="008D4A53" w:rsidP="00082D45">
      <w:pPr>
        <w:shd w:val="clear" w:color="auto" w:fill="FFFFFF"/>
        <w:spacing w:after="150" w:line="240" w:lineRule="auto"/>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b/>
          <w:i/>
          <w:sz w:val="24"/>
          <w:szCs w:val="24"/>
          <w:u w:val="single"/>
        </w:rPr>
        <w:t>Регулятивные УУД</w:t>
      </w:r>
      <w:r w:rsidRPr="00082D45">
        <w:rPr>
          <w:rFonts w:ascii="Times New Roman" w:eastAsia="Times New Roman" w:hAnsi="Times New Roman" w:cs="Times New Roman"/>
          <w:sz w:val="24"/>
          <w:szCs w:val="24"/>
        </w:rPr>
        <w:t xml:space="preserve">  выражаются в способности к самостоятельному приобретению новых знаний и  практических умений, </w:t>
      </w:r>
      <w:proofErr w:type="gramEnd"/>
    </w:p>
    <w:p w:rsidR="008D4A53" w:rsidRPr="00082D45" w:rsidRDefault="008D4A53" w:rsidP="00082D45">
      <w:pPr>
        <w:shd w:val="clear" w:color="auto" w:fill="FFFFFF"/>
        <w:spacing w:after="150" w:line="240" w:lineRule="auto"/>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sz w:val="24"/>
          <w:szCs w:val="24"/>
        </w:rPr>
        <w:t>умении</w:t>
      </w:r>
      <w:proofErr w:type="gramEnd"/>
      <w:r w:rsidRPr="00082D45">
        <w:rPr>
          <w:rFonts w:ascii="Times New Roman" w:eastAsia="Times New Roman" w:hAnsi="Times New Roman" w:cs="Times New Roman"/>
          <w:sz w:val="24"/>
          <w:szCs w:val="24"/>
        </w:rPr>
        <w:t xml:space="preserve"> управлять своей познавательной деятельностью; умении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8D4A53" w:rsidRPr="00082D45" w:rsidRDefault="008D4A53" w:rsidP="00082D45">
      <w:pPr>
        <w:shd w:val="clear" w:color="auto" w:fill="FFFFFF"/>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Формированию регулятивных УУД служат технология проблемного диалога и технология оценивания образовательных достижений (учебных успехов).</w:t>
      </w:r>
    </w:p>
    <w:p w:rsidR="008D4A53" w:rsidRPr="00082D45" w:rsidRDefault="008D4A53" w:rsidP="00082D45">
      <w:pPr>
        <w:shd w:val="clear" w:color="auto" w:fill="FFFFFF"/>
        <w:spacing w:after="150" w:line="240" w:lineRule="auto"/>
        <w:jc w:val="both"/>
        <w:rPr>
          <w:rFonts w:ascii="Times New Roman" w:eastAsia="Times New Roman" w:hAnsi="Times New Roman" w:cs="Times New Roman"/>
          <w:b/>
          <w:i/>
          <w:sz w:val="24"/>
          <w:szCs w:val="24"/>
        </w:rPr>
      </w:pPr>
      <w:r w:rsidRPr="00082D45">
        <w:rPr>
          <w:rFonts w:ascii="Times New Roman" w:eastAsia="Times New Roman" w:hAnsi="Times New Roman" w:cs="Times New Roman"/>
          <w:b/>
          <w:i/>
          <w:sz w:val="24"/>
          <w:szCs w:val="24"/>
          <w:u w:val="single"/>
        </w:rPr>
        <w:t>Познавательные УУД</w:t>
      </w:r>
      <w:r w:rsidRPr="00082D45">
        <w:rPr>
          <w:rFonts w:ascii="Times New Roman" w:eastAsia="Times New Roman" w:hAnsi="Times New Roman" w:cs="Times New Roman"/>
          <w:b/>
          <w:i/>
          <w:sz w:val="24"/>
          <w:szCs w:val="24"/>
        </w:rPr>
        <w:t>:</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умения вести самостоятельный поиск, анализ, отбор информации, её преобразование, сохранение, передачу и презентацию с помощью технических средств и информационных технологий.</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Результатом формирования  </w:t>
      </w:r>
      <w:proofErr w:type="gramStart"/>
      <w:r w:rsidRPr="00082D45">
        <w:rPr>
          <w:rFonts w:ascii="Times New Roman" w:eastAsia="Times New Roman" w:hAnsi="Times New Roman" w:cs="Times New Roman"/>
          <w:sz w:val="24"/>
          <w:szCs w:val="24"/>
        </w:rPr>
        <w:t>познавательных</w:t>
      </w:r>
      <w:proofErr w:type="gramEnd"/>
      <w:r w:rsidRPr="00082D45">
        <w:rPr>
          <w:rFonts w:ascii="Times New Roman" w:eastAsia="Times New Roman" w:hAnsi="Times New Roman" w:cs="Times New Roman"/>
          <w:sz w:val="24"/>
          <w:szCs w:val="24"/>
        </w:rPr>
        <w:t xml:space="preserve"> УУД являются:</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осознание роли географии в познании окружающего мира и его устойчивого развития;</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использование географических умений для анализа, оценки, прогнозирования современных социоприродных проблем и проектирования путей их решения;</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lastRenderedPageBreak/>
        <w:t>– использование карт как информационных образно-знаковых моделей действительности.</w:t>
      </w:r>
    </w:p>
    <w:p w:rsidR="008D4A53" w:rsidRPr="00082D45" w:rsidRDefault="008D4A53" w:rsidP="00082D45">
      <w:pPr>
        <w:shd w:val="clear" w:color="auto" w:fill="FFFFFF"/>
        <w:spacing w:after="150" w:line="240" w:lineRule="auto"/>
        <w:jc w:val="both"/>
        <w:rPr>
          <w:rFonts w:ascii="Times New Roman" w:eastAsia="Times New Roman" w:hAnsi="Times New Roman" w:cs="Times New Roman"/>
          <w:b/>
          <w:i/>
          <w:sz w:val="24"/>
          <w:szCs w:val="24"/>
        </w:rPr>
      </w:pPr>
      <w:r w:rsidRPr="00082D45">
        <w:rPr>
          <w:rFonts w:ascii="Times New Roman" w:eastAsia="Times New Roman" w:hAnsi="Times New Roman" w:cs="Times New Roman"/>
          <w:b/>
          <w:i/>
          <w:sz w:val="24"/>
          <w:szCs w:val="24"/>
          <w:u w:val="single"/>
        </w:rPr>
        <w:t>Коммуникативные УУД:</w:t>
      </w:r>
    </w:p>
    <w:p w:rsidR="008D4A53" w:rsidRPr="00082D45" w:rsidRDefault="008D4A53" w:rsidP="00082D45">
      <w:pPr>
        <w:shd w:val="clear" w:color="auto" w:fill="FFFFFF"/>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8D4A53" w:rsidRPr="00082D45" w:rsidRDefault="008D4A53" w:rsidP="00082D45">
      <w:pPr>
        <w:shd w:val="clear" w:color="auto" w:fill="FFFFFF"/>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Отстаивая свою точку зрения, приводить аргументы, подтверждая их фактами.</w:t>
      </w:r>
    </w:p>
    <w:p w:rsidR="008D4A53" w:rsidRPr="00082D45" w:rsidRDefault="008D4A53" w:rsidP="00082D45">
      <w:pPr>
        <w:shd w:val="clear" w:color="auto" w:fill="FFFFFF"/>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 дискуссии уметь выдвинуть контраргументы, перефразировать свою мысль (владение механизмом эквивалентных замен).</w:t>
      </w:r>
    </w:p>
    <w:p w:rsidR="008D4A53" w:rsidRPr="00082D45" w:rsidRDefault="008D4A53" w:rsidP="00082D45">
      <w:pPr>
        <w:shd w:val="clear" w:color="auto" w:fill="FFFFFF"/>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Учиться </w:t>
      </w:r>
      <w:proofErr w:type="gramStart"/>
      <w:r w:rsidRPr="00082D45">
        <w:rPr>
          <w:rFonts w:ascii="Times New Roman" w:eastAsia="Times New Roman" w:hAnsi="Times New Roman" w:cs="Times New Roman"/>
          <w:sz w:val="24"/>
          <w:szCs w:val="24"/>
        </w:rPr>
        <w:t>критично</w:t>
      </w:r>
      <w:proofErr w:type="gramEnd"/>
      <w:r w:rsidRPr="00082D45">
        <w:rPr>
          <w:rFonts w:ascii="Times New Roman" w:eastAsia="Times New Roman" w:hAnsi="Times New Roman" w:cs="Times New Roman"/>
          <w:sz w:val="24"/>
          <w:szCs w:val="24"/>
        </w:rPr>
        <w:t xml:space="preserve"> относиться к своему мнению, с достоинством признавать ошибочность своего мнения (если оно таково) и корректировать его.</w:t>
      </w:r>
    </w:p>
    <w:p w:rsidR="008D4A53" w:rsidRPr="00082D45" w:rsidRDefault="008D4A53" w:rsidP="00082D45">
      <w:pPr>
        <w:shd w:val="clear" w:color="auto" w:fill="FFFFFF"/>
        <w:spacing w:after="150" w:line="240" w:lineRule="auto"/>
        <w:jc w:val="both"/>
        <w:rPr>
          <w:rFonts w:ascii="Times New Roman" w:eastAsia="Times New Roman" w:hAnsi="Times New Roman" w:cs="Times New Roman"/>
          <w:sz w:val="24"/>
          <w:szCs w:val="24"/>
        </w:rPr>
      </w:pPr>
      <w:proofErr w:type="gramStart"/>
      <w:r w:rsidRPr="00082D45">
        <w:rPr>
          <w:rFonts w:ascii="Times New Roman" w:eastAsia="Times New Roman" w:hAnsi="Times New Roman" w:cs="Times New Roman"/>
          <w:sz w:val="24"/>
          <w:szCs w:val="24"/>
        </w:rPr>
        <w:t>Понимая позицию другого, различать в  его речи: мнение (точку зрения), доказательство (аргументы), факты; гипотезы, аксиомы, теории.</w:t>
      </w:r>
      <w:proofErr w:type="gramEnd"/>
    </w:p>
    <w:p w:rsidR="008D4A53" w:rsidRPr="00082D45" w:rsidRDefault="008D4A53" w:rsidP="00082D45">
      <w:pPr>
        <w:shd w:val="clear" w:color="auto" w:fill="FFFFFF"/>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Уметь взглянуть на ситуацию с иной позиции и договариваться с людьми иных позиций.</w:t>
      </w:r>
    </w:p>
    <w:p w:rsidR="008D4A53" w:rsidRPr="00082D45" w:rsidRDefault="008D4A53" w:rsidP="00082D45">
      <w:pPr>
        <w:shd w:val="clear" w:color="auto" w:fill="FFFFFF"/>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iCs/>
          <w:sz w:val="24"/>
          <w:szCs w:val="24"/>
        </w:rPr>
        <w:t>Предметными результатами</w:t>
      </w:r>
      <w:r w:rsidRPr="00082D45">
        <w:rPr>
          <w:rFonts w:ascii="Times New Roman" w:eastAsia="Times New Roman" w:hAnsi="Times New Roman" w:cs="Times New Roman"/>
          <w:sz w:val="24"/>
          <w:szCs w:val="24"/>
        </w:rPr>
        <w:t> изучения внеурочной деятельности «Занимательная география» являются следующие умения:</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осознание роли географии в познании окружающего мира:</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объяснять роль различных источников географической информации.</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освоение системы географических знаний о природе, населении, хозяйстве мира:</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объяснять географические следствия формы, размеров и движения Земли;</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формулировать природные и антропогенные причины изменения окружающей среды;</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выделять, описывать и объяснять существенные признаки географических объектов и явлений.</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использование географических умений:</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находить в различных источниках и анализировать географическую информацию;</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составлять описания различных географических объектов на основе анализа разнообразных источников географической информации;</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использование карт как моделей:</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определять на карте местоположение географических объектов.</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понимание смысла собственной действительности:</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определять роль результатов выдающихся географических открытий;</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w:t>
      </w:r>
    </w:p>
    <w:p w:rsidR="008D4A53" w:rsidRPr="00082D45" w:rsidRDefault="008D4A53" w:rsidP="00082D45">
      <w:pPr>
        <w:shd w:val="clear" w:color="auto" w:fill="FFFFFF"/>
        <w:spacing w:after="150" w:line="240" w:lineRule="auto"/>
        <w:jc w:val="center"/>
        <w:rPr>
          <w:rFonts w:ascii="Times New Roman" w:eastAsia="Times New Roman" w:hAnsi="Times New Roman" w:cs="Times New Roman"/>
          <w:b/>
          <w:bCs/>
          <w:color w:val="333333"/>
          <w:sz w:val="24"/>
          <w:szCs w:val="24"/>
        </w:rPr>
      </w:pPr>
      <w:r w:rsidRPr="00082D45">
        <w:rPr>
          <w:rFonts w:ascii="Times New Roman" w:eastAsia="Times New Roman" w:hAnsi="Times New Roman" w:cs="Times New Roman"/>
          <w:b/>
          <w:bCs/>
          <w:color w:val="333333"/>
          <w:sz w:val="24"/>
          <w:szCs w:val="24"/>
        </w:rPr>
        <w:t xml:space="preserve">Содержание курса </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Введение.  Источники информации.</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Практическая работа Создание перечня источников получения информации</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Карта рассказывает...</w:t>
      </w:r>
    </w:p>
    <w:p w:rsidR="008D4A53" w:rsidRPr="00082D45" w:rsidRDefault="008D4A53" w:rsidP="00082D45">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Практическая работа.  Правила оформления текстового материала проекта.</w:t>
      </w:r>
    </w:p>
    <w:p w:rsidR="008D4A53" w:rsidRPr="00082D45" w:rsidRDefault="008D4A53" w:rsidP="00082D45">
      <w:pPr>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Каменная летопись планеты</w:t>
      </w:r>
      <w:r w:rsidRPr="00082D45">
        <w:rPr>
          <w:rFonts w:ascii="Times New Roman" w:eastAsia="Times New Roman" w:hAnsi="Times New Roman" w:cs="Times New Roman"/>
          <w:sz w:val="24"/>
          <w:szCs w:val="24"/>
        </w:rPr>
        <w:t xml:space="preserve"> Эндогенные и экзогенные процессы, метеориты и астероиды – создатели каменной летописи. Башня Дьявола – самая причудливая из скал Запада США. Священная гора Улуру в самом сердце Австралии. Причудливый ландшафт и пещерные комплексы в горах Каппадокии (Турция). Долина привидений горы Демерджи  в Крымских горах.</w:t>
      </w:r>
    </w:p>
    <w:p w:rsidR="008D4A53" w:rsidRPr="00082D45" w:rsidRDefault="008D4A53" w:rsidP="00082D45">
      <w:pPr>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u w:val="single"/>
        </w:rPr>
        <w:lastRenderedPageBreak/>
        <w:t>Практическая работа</w:t>
      </w:r>
      <w:r w:rsidRPr="00082D45">
        <w:rPr>
          <w:rFonts w:ascii="Times New Roman" w:eastAsia="Times New Roman" w:hAnsi="Times New Roman" w:cs="Times New Roman"/>
          <w:sz w:val="24"/>
          <w:szCs w:val="24"/>
        </w:rPr>
        <w:t xml:space="preserve"> - Составление презентации «Отправляемся в путешествие»</w:t>
      </w:r>
    </w:p>
    <w:p w:rsidR="008D4A53" w:rsidRPr="00082D45" w:rsidRDefault="008D4A53" w:rsidP="00082D45">
      <w:pPr>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В мире песка и камня. </w:t>
      </w:r>
      <w:r w:rsidRPr="00082D45">
        <w:rPr>
          <w:rFonts w:ascii="Times New Roman" w:eastAsia="Times New Roman" w:hAnsi="Times New Roman" w:cs="Times New Roman"/>
          <w:sz w:val="24"/>
          <w:szCs w:val="24"/>
        </w:rPr>
        <w:t>Что такое пустыня. Как образовались пустыни. Какие бывают пустыни. Где расположены самые известные пустыни мира. Свирепые ветры пустынь. Вода и жизнь в пустыне. Пустыни мира: Сахара, Намиб, Пустыня Кающихся Грешников, Гоби, Высокогорные пустыни Азии и Южной Америки.</w:t>
      </w:r>
    </w:p>
    <w:p w:rsidR="008D4A53" w:rsidRPr="00082D45" w:rsidRDefault="008D4A53" w:rsidP="005E285B">
      <w:pPr>
        <w:shd w:val="clear" w:color="auto" w:fill="FFFFFF"/>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u w:val="single"/>
        </w:rPr>
        <w:t>Практикумы.</w:t>
      </w:r>
      <w:r w:rsidRPr="00082D45">
        <w:rPr>
          <w:rFonts w:ascii="Times New Roman" w:eastAsia="Times New Roman" w:hAnsi="Times New Roman" w:cs="Times New Roman"/>
          <w:sz w:val="24"/>
          <w:szCs w:val="24"/>
        </w:rPr>
        <w:t xml:space="preserve"> Знакомство со справочной литературой, просмотр презентаций. Решение геозаданий. Выполнение творческих работ. Составление топонимического словаря своей местности.</w:t>
      </w:r>
    </w:p>
    <w:p w:rsidR="008D4A53" w:rsidRPr="00082D45" w:rsidRDefault="008D4A53" w:rsidP="00082D45">
      <w:pPr>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Каньоны мира. </w:t>
      </w:r>
      <w:r w:rsidRPr="00082D45">
        <w:rPr>
          <w:rFonts w:ascii="Times New Roman" w:eastAsia="Times New Roman" w:hAnsi="Times New Roman" w:cs="Times New Roman"/>
          <w:sz w:val="24"/>
          <w:szCs w:val="24"/>
        </w:rPr>
        <w:t xml:space="preserve"> Почему и где образуются Каньоны. Самый величественный каньон мира – Колорадо. Жизнь в Большом Каньоне. Как открыли Большой Каньон.</w:t>
      </w:r>
    </w:p>
    <w:p w:rsidR="008D4A53" w:rsidRPr="00082D45" w:rsidRDefault="008D4A53" w:rsidP="00082D45">
      <w:pPr>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В мире падающей воды.</w:t>
      </w:r>
      <w:r w:rsidRPr="00082D45">
        <w:rPr>
          <w:rFonts w:ascii="Times New Roman" w:eastAsia="Times New Roman" w:hAnsi="Times New Roman" w:cs="Times New Roman"/>
          <w:sz w:val="24"/>
          <w:szCs w:val="24"/>
        </w:rPr>
        <w:t xml:space="preserve"> Водопад Анхель – самый высокий водопад мира. Водопад Йосемитский в сердце гор Сьерра – Невада. Самые широкие водопады мира. Как и когда возник Ниагарский водопад. Водопады Игуасу, Гуаира, Виктория. Другие водопады мира. Карельский водопад Кивач. Сказочные падуны Сибири и Дальнего Востока. Культ и праздники водопадов.</w:t>
      </w:r>
    </w:p>
    <w:p w:rsidR="008D4A53" w:rsidRPr="00082D45" w:rsidRDefault="008D4A53" w:rsidP="00082D45">
      <w:pPr>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u w:val="single"/>
        </w:rPr>
        <w:t>Практическая работа</w:t>
      </w:r>
      <w:r w:rsidRPr="00082D45">
        <w:rPr>
          <w:rFonts w:ascii="Times New Roman" w:eastAsia="Times New Roman" w:hAnsi="Times New Roman" w:cs="Times New Roman"/>
          <w:sz w:val="24"/>
          <w:szCs w:val="24"/>
        </w:rPr>
        <w:t>. Проведение рекламной акции маршрутов путешествий</w:t>
      </w:r>
    </w:p>
    <w:p w:rsidR="008D4A53" w:rsidRPr="00082D45" w:rsidRDefault="008D4A53" w:rsidP="00082D45">
      <w:pPr>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 xml:space="preserve">В мире мрака и безмолвия. </w:t>
      </w:r>
      <w:r w:rsidRPr="00082D45">
        <w:rPr>
          <w:rFonts w:ascii="Times New Roman" w:eastAsia="Times New Roman" w:hAnsi="Times New Roman" w:cs="Times New Roman"/>
          <w:sz w:val="24"/>
          <w:szCs w:val="24"/>
        </w:rPr>
        <w:t xml:space="preserve"> Пещеры священные, легендарные, таинственные. Сокровища пещер. Пещерные города. Сказочный мир подземных дворцов, сталактиты, сталагмиты, сталагнаты, геликтиты. Пещерная система Флинт – Мамонтова – самая длинная в мире. Пещера Оптимистическая – вторая в мире по общей длине ходов и первая среди пещер в гипсовых породах.</w:t>
      </w:r>
    </w:p>
    <w:p w:rsidR="008D4A53" w:rsidRPr="00082D45" w:rsidRDefault="008D4A53" w:rsidP="00082D45">
      <w:pPr>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Глубочайшие пропасти планеты. Пещеры России: Конституционная, Сумганская, Большая Орешная, Торгашенский провал, пещера Макрушинская. Жители подземелий – троглобионты. Что такое клаустрофобия. Пещеры и полезные ископаемые.</w:t>
      </w:r>
    </w:p>
    <w:p w:rsidR="008D4A53" w:rsidRPr="00082D45" w:rsidRDefault="008D4A53" w:rsidP="00082D45">
      <w:pPr>
        <w:shd w:val="clear" w:color="auto" w:fill="FFFFFF"/>
        <w:spacing w:after="150" w:line="240" w:lineRule="auto"/>
        <w:jc w:val="both"/>
        <w:rPr>
          <w:rFonts w:ascii="Times New Roman" w:eastAsia="Times New Roman" w:hAnsi="Times New Roman" w:cs="Times New Roman"/>
          <w:sz w:val="24"/>
          <w:szCs w:val="24"/>
          <w:u w:val="single"/>
        </w:rPr>
      </w:pPr>
      <w:r w:rsidRPr="00082D45">
        <w:rPr>
          <w:rFonts w:ascii="Times New Roman" w:eastAsia="Times New Roman" w:hAnsi="Times New Roman" w:cs="Times New Roman"/>
          <w:sz w:val="24"/>
          <w:szCs w:val="24"/>
          <w:u w:val="single"/>
        </w:rPr>
        <w:t>Проект «Образование пещер»</w:t>
      </w:r>
    </w:p>
    <w:p w:rsidR="008D4A53" w:rsidRPr="00082D45" w:rsidRDefault="008D4A53" w:rsidP="00082D45">
      <w:pPr>
        <w:spacing w:after="15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
          <w:bCs/>
          <w:sz w:val="24"/>
          <w:szCs w:val="24"/>
        </w:rPr>
        <w:t>Этот удивительный ледяной мир.</w:t>
      </w:r>
      <w:r w:rsidRPr="00082D45">
        <w:rPr>
          <w:rFonts w:ascii="Times New Roman" w:eastAsia="Times New Roman" w:hAnsi="Times New Roman" w:cs="Times New Roman"/>
          <w:sz w:val="24"/>
          <w:szCs w:val="24"/>
        </w:rPr>
        <w:t xml:space="preserve"> Что такое лёд и в чём его уникальность. Сколько же льда на Земле? Формы оледенения: наземная, подземная, оледенения: наземная, подземная, морская. Ледники Гренландии. Ледники Антарктиды. Айсберги. Великие оледенения прошлого: окское, днепровское, московское, валдайское.</w:t>
      </w:r>
    </w:p>
    <w:p w:rsidR="008D4A53" w:rsidRPr="00082D45" w:rsidRDefault="008D4A53" w:rsidP="00082D45">
      <w:pPr>
        <w:shd w:val="clear" w:color="auto" w:fill="FFFFFF"/>
        <w:spacing w:after="150" w:line="240" w:lineRule="auto"/>
        <w:jc w:val="center"/>
        <w:rPr>
          <w:rFonts w:ascii="Times New Roman" w:eastAsia="Times New Roman" w:hAnsi="Times New Roman" w:cs="Times New Roman"/>
          <w:color w:val="333333"/>
          <w:sz w:val="24"/>
          <w:szCs w:val="24"/>
        </w:rPr>
      </w:pPr>
      <w:r w:rsidRPr="00082D45">
        <w:rPr>
          <w:rFonts w:ascii="Times New Roman" w:eastAsia="Times New Roman" w:hAnsi="Times New Roman" w:cs="Times New Roman"/>
          <w:b/>
          <w:bCs/>
          <w:color w:val="333333"/>
          <w:sz w:val="24"/>
          <w:szCs w:val="24"/>
        </w:rPr>
        <w:t>Тематическое планирование</w:t>
      </w:r>
    </w:p>
    <w:tbl>
      <w:tblPr>
        <w:tblpPr w:leftFromText="180" w:rightFromText="180" w:vertAnchor="text" w:horzAnchor="margin" w:tblpXSpec="center" w:tblpY="81"/>
        <w:tblW w:w="9613" w:type="dxa"/>
        <w:shd w:val="clear" w:color="auto" w:fill="FFFFFF"/>
        <w:tblCellMar>
          <w:top w:w="105" w:type="dxa"/>
          <w:left w:w="105" w:type="dxa"/>
          <w:bottom w:w="105" w:type="dxa"/>
          <w:right w:w="105" w:type="dxa"/>
        </w:tblCellMar>
        <w:tblLook w:val="04A0"/>
      </w:tblPr>
      <w:tblGrid>
        <w:gridCol w:w="512"/>
        <w:gridCol w:w="5982"/>
        <w:gridCol w:w="3119"/>
      </w:tblGrid>
      <w:tr w:rsidR="008D4A53" w:rsidRPr="00082D45" w:rsidTr="005E285B">
        <w:trPr>
          <w:trHeight w:val="407"/>
        </w:trPr>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D4A53" w:rsidRPr="00082D45" w:rsidRDefault="008D4A53" w:rsidP="00082D45">
            <w:pPr>
              <w:spacing w:after="0" w:line="240" w:lineRule="auto"/>
              <w:jc w:val="center"/>
              <w:rPr>
                <w:rFonts w:ascii="Times New Roman" w:eastAsia="Times New Roman" w:hAnsi="Times New Roman" w:cs="Times New Roman"/>
                <w:color w:val="333333"/>
                <w:sz w:val="24"/>
                <w:szCs w:val="24"/>
              </w:rPr>
            </w:pPr>
          </w:p>
          <w:p w:rsidR="008D4A53" w:rsidRPr="00082D45" w:rsidRDefault="008D4A53" w:rsidP="00082D45">
            <w:pPr>
              <w:spacing w:after="0" w:line="240" w:lineRule="auto"/>
              <w:jc w:val="center"/>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w:t>
            </w:r>
          </w:p>
          <w:p w:rsidR="008D4A53" w:rsidRPr="00082D45" w:rsidRDefault="008D4A53" w:rsidP="00082D45">
            <w:pPr>
              <w:spacing w:after="0" w:line="240" w:lineRule="auto"/>
              <w:jc w:val="center"/>
              <w:rPr>
                <w:rFonts w:ascii="Times New Roman" w:eastAsia="Times New Roman" w:hAnsi="Times New Roman" w:cs="Times New Roman"/>
                <w:color w:val="333333"/>
                <w:sz w:val="24"/>
                <w:szCs w:val="24"/>
              </w:rPr>
            </w:pPr>
          </w:p>
        </w:tc>
        <w:tc>
          <w:tcPr>
            <w:tcW w:w="59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D4A53" w:rsidRPr="00082D45" w:rsidRDefault="008D4A53" w:rsidP="00082D45">
            <w:pPr>
              <w:spacing w:after="0" w:line="240" w:lineRule="auto"/>
              <w:jc w:val="center"/>
              <w:rPr>
                <w:rFonts w:ascii="Times New Roman" w:eastAsia="Times New Roman" w:hAnsi="Times New Roman" w:cs="Times New Roman"/>
                <w:color w:val="333333"/>
                <w:sz w:val="24"/>
                <w:szCs w:val="24"/>
              </w:rPr>
            </w:pPr>
          </w:p>
          <w:p w:rsidR="008D4A53" w:rsidRPr="00082D45" w:rsidRDefault="008D4A53" w:rsidP="00082D45">
            <w:pPr>
              <w:spacing w:after="0" w:line="240" w:lineRule="auto"/>
              <w:jc w:val="center"/>
              <w:rPr>
                <w:rFonts w:ascii="Times New Roman" w:eastAsia="Times New Roman" w:hAnsi="Times New Roman" w:cs="Times New Roman"/>
                <w:color w:val="333333"/>
                <w:sz w:val="24"/>
                <w:szCs w:val="24"/>
              </w:rPr>
            </w:pPr>
            <w:r w:rsidRPr="00082D45">
              <w:rPr>
                <w:rFonts w:ascii="Times New Roman" w:eastAsia="Times New Roman" w:hAnsi="Times New Roman" w:cs="Times New Roman"/>
                <w:bCs/>
                <w:color w:val="333333"/>
                <w:sz w:val="24"/>
                <w:szCs w:val="24"/>
              </w:rPr>
              <w:t>Тема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D4A53" w:rsidRPr="00082D45" w:rsidRDefault="008D4A53" w:rsidP="00082D45">
            <w:pPr>
              <w:spacing w:after="0" w:line="240" w:lineRule="auto"/>
              <w:jc w:val="center"/>
              <w:rPr>
                <w:rFonts w:ascii="Times New Roman" w:eastAsia="Times New Roman" w:hAnsi="Times New Roman" w:cs="Times New Roman"/>
                <w:color w:val="333333"/>
                <w:sz w:val="24"/>
                <w:szCs w:val="24"/>
              </w:rPr>
            </w:pPr>
          </w:p>
          <w:p w:rsidR="008D4A53" w:rsidRPr="00082D45" w:rsidRDefault="008D4A53" w:rsidP="00082D45">
            <w:pPr>
              <w:spacing w:after="0" w:line="240" w:lineRule="auto"/>
              <w:jc w:val="center"/>
              <w:rPr>
                <w:rFonts w:ascii="Times New Roman" w:eastAsia="Times New Roman" w:hAnsi="Times New Roman" w:cs="Times New Roman"/>
                <w:color w:val="333333"/>
                <w:sz w:val="24"/>
                <w:szCs w:val="24"/>
              </w:rPr>
            </w:pPr>
            <w:r w:rsidRPr="00082D45">
              <w:rPr>
                <w:rFonts w:ascii="Times New Roman" w:eastAsia="Times New Roman" w:hAnsi="Times New Roman" w:cs="Times New Roman"/>
                <w:bCs/>
                <w:color w:val="333333"/>
                <w:sz w:val="24"/>
                <w:szCs w:val="24"/>
              </w:rPr>
              <w:t>Кол-во часов</w:t>
            </w:r>
          </w:p>
        </w:tc>
      </w:tr>
      <w:tr w:rsidR="008D4A53" w:rsidRPr="00082D45" w:rsidTr="009A7AAD">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D4A53" w:rsidRPr="00082D45" w:rsidRDefault="008D4A53" w:rsidP="00082D45">
            <w:pPr>
              <w:spacing w:beforeAutospacing="1" w:after="0" w:line="240" w:lineRule="auto"/>
              <w:rPr>
                <w:rFonts w:ascii="Times New Roman" w:eastAsia="Times New Roman" w:hAnsi="Times New Roman" w:cs="Times New Roman"/>
                <w:color w:val="333333"/>
                <w:sz w:val="24"/>
                <w:szCs w:val="24"/>
              </w:rPr>
            </w:pPr>
          </w:p>
        </w:tc>
        <w:tc>
          <w:tcPr>
            <w:tcW w:w="59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D4A53" w:rsidRPr="00082D45" w:rsidRDefault="008D4A5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Введение.</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D4A53" w:rsidRPr="00082D45" w:rsidRDefault="008D4A53" w:rsidP="00082D45">
            <w:pPr>
              <w:spacing w:after="0" w:line="240" w:lineRule="auto"/>
              <w:jc w:val="center"/>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4</w:t>
            </w:r>
          </w:p>
        </w:tc>
      </w:tr>
      <w:tr w:rsidR="008D4A53" w:rsidRPr="00082D45" w:rsidTr="009A7AAD">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D4A53" w:rsidRPr="00082D45" w:rsidRDefault="008D4A53" w:rsidP="00082D45">
            <w:pPr>
              <w:spacing w:beforeAutospacing="1" w:after="0" w:line="240" w:lineRule="auto"/>
              <w:rPr>
                <w:rFonts w:ascii="Times New Roman" w:eastAsia="Times New Roman" w:hAnsi="Times New Roman" w:cs="Times New Roman"/>
                <w:color w:val="333333"/>
                <w:sz w:val="24"/>
                <w:szCs w:val="24"/>
              </w:rPr>
            </w:pPr>
          </w:p>
        </w:tc>
        <w:tc>
          <w:tcPr>
            <w:tcW w:w="59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D4A53" w:rsidRPr="00082D45" w:rsidRDefault="008D4A5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Каменная летопись планеты</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D4A53" w:rsidRPr="00082D45" w:rsidRDefault="008D4A53" w:rsidP="00082D45">
            <w:pPr>
              <w:spacing w:after="0" w:line="240" w:lineRule="auto"/>
              <w:jc w:val="center"/>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6</w:t>
            </w:r>
          </w:p>
        </w:tc>
      </w:tr>
      <w:tr w:rsidR="008D4A53" w:rsidRPr="00082D45" w:rsidTr="009A7AAD">
        <w:trPr>
          <w:trHeight w:val="375"/>
        </w:trPr>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D4A53" w:rsidRPr="00082D45" w:rsidRDefault="008D4A53" w:rsidP="00082D45">
            <w:pPr>
              <w:spacing w:beforeAutospacing="1" w:after="0" w:line="240" w:lineRule="auto"/>
              <w:rPr>
                <w:rFonts w:ascii="Times New Roman" w:eastAsia="Times New Roman" w:hAnsi="Times New Roman" w:cs="Times New Roman"/>
                <w:color w:val="333333"/>
                <w:sz w:val="24"/>
                <w:szCs w:val="24"/>
              </w:rPr>
            </w:pPr>
          </w:p>
        </w:tc>
        <w:tc>
          <w:tcPr>
            <w:tcW w:w="59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D4A53" w:rsidRPr="00082D45" w:rsidRDefault="008D4A5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В мире песка и камня</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D4A53" w:rsidRPr="00082D45" w:rsidRDefault="008D4A53" w:rsidP="00082D45">
            <w:pPr>
              <w:spacing w:after="0" w:line="240" w:lineRule="auto"/>
              <w:jc w:val="center"/>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4</w:t>
            </w:r>
          </w:p>
        </w:tc>
      </w:tr>
      <w:tr w:rsidR="008D4A53" w:rsidRPr="00082D45" w:rsidTr="009A7AAD">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D4A53" w:rsidRPr="00082D45" w:rsidRDefault="008D4A53" w:rsidP="00082D45">
            <w:pPr>
              <w:spacing w:beforeAutospacing="1" w:after="0" w:line="240" w:lineRule="auto"/>
              <w:rPr>
                <w:rFonts w:ascii="Times New Roman" w:eastAsia="Times New Roman" w:hAnsi="Times New Roman" w:cs="Times New Roman"/>
                <w:color w:val="333333"/>
                <w:sz w:val="24"/>
                <w:szCs w:val="24"/>
              </w:rPr>
            </w:pPr>
          </w:p>
        </w:tc>
        <w:tc>
          <w:tcPr>
            <w:tcW w:w="59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D4A53" w:rsidRPr="00082D45" w:rsidRDefault="008D4A5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Каньоны мира.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D4A53" w:rsidRPr="00082D45" w:rsidRDefault="008D4A53" w:rsidP="00082D45">
            <w:pPr>
              <w:spacing w:after="0" w:line="240" w:lineRule="auto"/>
              <w:jc w:val="center"/>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1</w:t>
            </w:r>
          </w:p>
        </w:tc>
      </w:tr>
      <w:tr w:rsidR="008D4A53" w:rsidRPr="00082D45" w:rsidTr="009A7AAD">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D4A53" w:rsidRPr="00082D45" w:rsidRDefault="008D4A53" w:rsidP="00082D45">
            <w:pPr>
              <w:spacing w:beforeAutospacing="1" w:after="0" w:line="240" w:lineRule="auto"/>
              <w:rPr>
                <w:rFonts w:ascii="Times New Roman" w:eastAsia="Times New Roman" w:hAnsi="Times New Roman" w:cs="Times New Roman"/>
                <w:color w:val="333333"/>
                <w:sz w:val="24"/>
                <w:szCs w:val="24"/>
              </w:rPr>
            </w:pPr>
          </w:p>
        </w:tc>
        <w:tc>
          <w:tcPr>
            <w:tcW w:w="59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D4A53" w:rsidRPr="00082D45" w:rsidRDefault="008D4A5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В мире падающей воды.</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D4A53" w:rsidRPr="00082D45" w:rsidRDefault="008D4A53" w:rsidP="00082D45">
            <w:pPr>
              <w:spacing w:after="0" w:line="240" w:lineRule="auto"/>
              <w:jc w:val="center"/>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6</w:t>
            </w:r>
          </w:p>
        </w:tc>
      </w:tr>
      <w:tr w:rsidR="008D4A53" w:rsidRPr="00082D45" w:rsidTr="009A7AAD">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D4A53" w:rsidRPr="00082D45" w:rsidRDefault="008D4A53" w:rsidP="00082D45">
            <w:pPr>
              <w:spacing w:beforeAutospacing="1" w:after="0" w:line="240" w:lineRule="auto"/>
              <w:rPr>
                <w:rFonts w:ascii="Times New Roman" w:eastAsia="Times New Roman" w:hAnsi="Times New Roman" w:cs="Times New Roman"/>
                <w:color w:val="333333"/>
                <w:sz w:val="24"/>
                <w:szCs w:val="24"/>
              </w:rPr>
            </w:pPr>
          </w:p>
        </w:tc>
        <w:tc>
          <w:tcPr>
            <w:tcW w:w="59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D4A53" w:rsidRPr="00082D45" w:rsidRDefault="008D4A5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В мире мрака и безмолвия</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D4A53" w:rsidRPr="00082D45" w:rsidRDefault="008D4A53" w:rsidP="00082D45">
            <w:pPr>
              <w:spacing w:after="0" w:line="240" w:lineRule="auto"/>
              <w:jc w:val="center"/>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5</w:t>
            </w:r>
          </w:p>
        </w:tc>
      </w:tr>
      <w:tr w:rsidR="008D4A53" w:rsidRPr="00082D45" w:rsidTr="009A7AAD">
        <w:tc>
          <w:tcPr>
            <w:tcW w:w="5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D4A53" w:rsidRPr="00082D45" w:rsidRDefault="008D4A53" w:rsidP="00082D45">
            <w:pPr>
              <w:spacing w:beforeAutospacing="1" w:after="0" w:line="240" w:lineRule="auto"/>
              <w:rPr>
                <w:rFonts w:ascii="Times New Roman" w:eastAsia="Times New Roman" w:hAnsi="Times New Roman" w:cs="Times New Roman"/>
                <w:color w:val="333333"/>
                <w:sz w:val="24"/>
                <w:szCs w:val="24"/>
              </w:rPr>
            </w:pPr>
          </w:p>
        </w:tc>
        <w:tc>
          <w:tcPr>
            <w:tcW w:w="59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D4A53" w:rsidRPr="00082D45" w:rsidRDefault="008D4A53" w:rsidP="00082D45">
            <w:pPr>
              <w:spacing w:after="0" w:line="240" w:lineRule="auto"/>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Этот удивительный ледяной мир.</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D4A53" w:rsidRPr="00082D45" w:rsidRDefault="008D4A53" w:rsidP="00082D45">
            <w:pPr>
              <w:spacing w:after="0" w:line="240" w:lineRule="auto"/>
              <w:jc w:val="center"/>
              <w:rPr>
                <w:rFonts w:ascii="Times New Roman" w:eastAsia="Times New Roman" w:hAnsi="Times New Roman" w:cs="Times New Roman"/>
                <w:color w:val="333333"/>
                <w:sz w:val="24"/>
                <w:szCs w:val="24"/>
              </w:rPr>
            </w:pPr>
            <w:r w:rsidRPr="00082D45">
              <w:rPr>
                <w:rFonts w:ascii="Times New Roman" w:eastAsia="Times New Roman" w:hAnsi="Times New Roman" w:cs="Times New Roman"/>
                <w:color w:val="333333"/>
                <w:sz w:val="24"/>
                <w:szCs w:val="24"/>
              </w:rPr>
              <w:t>6</w:t>
            </w:r>
          </w:p>
        </w:tc>
      </w:tr>
    </w:tbl>
    <w:p w:rsidR="000C4E0A" w:rsidRPr="00082D45" w:rsidRDefault="000C4E0A" w:rsidP="00082D45">
      <w:pPr>
        <w:spacing w:after="0" w:line="240" w:lineRule="auto"/>
        <w:rPr>
          <w:rFonts w:ascii="Times New Roman" w:hAnsi="Times New Roman" w:cs="Times New Roman"/>
          <w:sz w:val="24"/>
          <w:szCs w:val="24"/>
        </w:rPr>
      </w:pPr>
    </w:p>
    <w:p w:rsidR="005E285B" w:rsidRDefault="005E285B" w:rsidP="005E285B">
      <w:pPr>
        <w:spacing w:after="0" w:line="240" w:lineRule="auto"/>
        <w:rPr>
          <w:rFonts w:ascii="Times New Roman" w:eastAsia="Lucida Sans Unicode" w:hAnsi="Times New Roman" w:cs="Times New Roman"/>
          <w:b/>
          <w:kern w:val="1"/>
          <w:sz w:val="24"/>
          <w:szCs w:val="24"/>
          <w:lang w:eastAsia="ar-SA"/>
        </w:rPr>
      </w:pPr>
      <w:r w:rsidRPr="005E285B">
        <w:rPr>
          <w:rFonts w:ascii="Times New Roman" w:hAnsi="Times New Roman" w:cs="Times New Roman"/>
          <w:b/>
          <w:sz w:val="24"/>
          <w:szCs w:val="24"/>
        </w:rPr>
        <w:t>2.3.3</w:t>
      </w:r>
      <w:r>
        <w:rPr>
          <w:rFonts w:ascii="Times New Roman" w:hAnsi="Times New Roman" w:cs="Times New Roman"/>
          <w:b/>
          <w:sz w:val="24"/>
          <w:szCs w:val="24"/>
        </w:rPr>
        <w:t>.</w:t>
      </w:r>
      <w:r w:rsidRPr="00903EF7">
        <w:rPr>
          <w:rFonts w:ascii="Times New Roman" w:hAnsi="Times New Roman" w:cs="Times New Roman"/>
          <w:b/>
          <w:sz w:val="24"/>
          <w:szCs w:val="24"/>
        </w:rPr>
        <w:t xml:space="preserve"> Курс внеурочной деятельности</w:t>
      </w:r>
      <w:r>
        <w:rPr>
          <w:rFonts w:ascii="Times New Roman" w:hAnsi="Times New Roman" w:cs="Times New Roman"/>
          <w:b/>
          <w:sz w:val="24"/>
          <w:szCs w:val="24"/>
        </w:rPr>
        <w:t xml:space="preserve"> </w:t>
      </w:r>
      <w:r w:rsidRPr="00951D87">
        <w:rPr>
          <w:rFonts w:ascii="Times New Roman" w:eastAsia="Lucida Sans Unicode" w:hAnsi="Times New Roman" w:cs="Times New Roman"/>
          <w:b/>
          <w:kern w:val="1"/>
          <w:sz w:val="24"/>
          <w:szCs w:val="24"/>
          <w:lang w:eastAsia="ar-SA"/>
        </w:rPr>
        <w:t>«Спортивный калейдоскоп»</w:t>
      </w:r>
      <w:r>
        <w:rPr>
          <w:rFonts w:ascii="Times New Roman" w:eastAsia="Lucida Sans Unicode" w:hAnsi="Times New Roman" w:cs="Times New Roman"/>
          <w:b/>
          <w:kern w:val="1"/>
          <w:sz w:val="24"/>
          <w:szCs w:val="24"/>
          <w:lang w:eastAsia="ar-SA"/>
        </w:rPr>
        <w:t xml:space="preserve"> 5-7 класс.</w:t>
      </w:r>
    </w:p>
    <w:p w:rsidR="005E285B" w:rsidRPr="00951D87" w:rsidRDefault="005E285B" w:rsidP="005E285B">
      <w:pPr>
        <w:pStyle w:val="ParagraphStyle"/>
        <w:spacing w:before="120" w:line="252" w:lineRule="auto"/>
        <w:ind w:firstLine="360"/>
        <w:jc w:val="center"/>
        <w:rPr>
          <w:rFonts w:ascii="Times New Roman" w:hAnsi="Times New Roman" w:cs="Times New Roman"/>
          <w:b/>
          <w:bCs/>
          <w:i/>
          <w:iCs/>
        </w:rPr>
      </w:pPr>
      <w:r>
        <w:rPr>
          <w:rFonts w:ascii="Times New Roman" w:hAnsi="Times New Roman" w:cs="Times New Roman"/>
          <w:b/>
        </w:rPr>
        <w:t xml:space="preserve"> </w:t>
      </w:r>
      <w:r w:rsidRPr="00951D87">
        <w:rPr>
          <w:rFonts w:ascii="Times New Roman" w:hAnsi="Times New Roman" w:cs="Times New Roman"/>
          <w:b/>
          <w:bCs/>
          <w:i/>
          <w:iCs/>
        </w:rPr>
        <w:t>Ожидаемый результат изучения курса.</w:t>
      </w:r>
    </w:p>
    <w:p w:rsidR="005E285B" w:rsidRPr="00951D87" w:rsidRDefault="005E285B" w:rsidP="005E285B">
      <w:pPr>
        <w:autoSpaceDE w:val="0"/>
        <w:autoSpaceDN w:val="0"/>
        <w:adjustRightInd w:val="0"/>
        <w:spacing w:before="60" w:after="0" w:line="252" w:lineRule="auto"/>
        <w:ind w:firstLine="360"/>
        <w:jc w:val="both"/>
        <w:rPr>
          <w:rFonts w:ascii="Times New Roman" w:eastAsia="Calibri" w:hAnsi="Times New Roman" w:cs="Times New Roman"/>
          <w:sz w:val="24"/>
          <w:szCs w:val="24"/>
          <w:lang w:eastAsia="en-US"/>
        </w:rPr>
      </w:pPr>
      <w:r w:rsidRPr="00951D87">
        <w:rPr>
          <w:rFonts w:ascii="Times New Roman" w:eastAsia="Calibri" w:hAnsi="Times New Roman" w:cs="Times New Roman"/>
          <w:sz w:val="24"/>
          <w:szCs w:val="24"/>
          <w:lang w:eastAsia="en-US"/>
        </w:rPr>
        <w:t>В результате изучения курса «Организация и проведение соревнований» учащийся должен</w:t>
      </w:r>
    </w:p>
    <w:p w:rsidR="005E285B" w:rsidRPr="00951D87" w:rsidRDefault="005E285B" w:rsidP="005E285B">
      <w:pPr>
        <w:autoSpaceDE w:val="0"/>
        <w:autoSpaceDN w:val="0"/>
        <w:adjustRightInd w:val="0"/>
        <w:spacing w:before="60" w:after="0" w:line="252" w:lineRule="auto"/>
        <w:ind w:firstLine="360"/>
        <w:jc w:val="both"/>
        <w:rPr>
          <w:rFonts w:ascii="Times New Roman" w:eastAsia="Calibri" w:hAnsi="Times New Roman" w:cs="Times New Roman"/>
          <w:b/>
          <w:bCs/>
          <w:spacing w:val="45"/>
          <w:sz w:val="24"/>
          <w:szCs w:val="24"/>
          <w:lang w:eastAsia="en-US"/>
        </w:rPr>
      </w:pPr>
      <w:r w:rsidRPr="00951D87">
        <w:rPr>
          <w:rFonts w:ascii="Times New Roman" w:eastAsia="Calibri" w:hAnsi="Times New Roman" w:cs="Times New Roman"/>
          <w:noProof/>
          <w:sz w:val="24"/>
          <w:szCs w:val="24"/>
          <w:lang w:eastAsia="en-US"/>
        </w:rPr>
        <w:lastRenderedPageBreak/>
        <w:t></w:t>
      </w:r>
      <w:r w:rsidRPr="00951D87">
        <w:rPr>
          <w:rFonts w:ascii="Times New Roman" w:eastAsia="Calibri" w:hAnsi="Times New Roman" w:cs="Times New Roman"/>
          <w:spacing w:val="45"/>
          <w:sz w:val="24"/>
          <w:szCs w:val="24"/>
          <w:lang w:eastAsia="en-US"/>
        </w:rPr>
        <w:t>знать:</w:t>
      </w:r>
    </w:p>
    <w:p w:rsidR="005E285B" w:rsidRPr="00951D87" w:rsidRDefault="005E285B" w:rsidP="005E285B">
      <w:pPr>
        <w:autoSpaceDE w:val="0"/>
        <w:autoSpaceDN w:val="0"/>
        <w:adjustRightInd w:val="0"/>
        <w:spacing w:after="0" w:line="252" w:lineRule="auto"/>
        <w:ind w:firstLine="360"/>
        <w:jc w:val="both"/>
        <w:rPr>
          <w:rFonts w:ascii="Times New Roman" w:eastAsia="Calibri" w:hAnsi="Times New Roman" w:cs="Times New Roman"/>
          <w:sz w:val="24"/>
          <w:szCs w:val="24"/>
          <w:lang w:eastAsia="en-US"/>
        </w:rPr>
      </w:pPr>
      <w:r w:rsidRPr="00951D87">
        <w:rPr>
          <w:rFonts w:ascii="Times New Roman" w:eastAsia="Calibri" w:hAnsi="Times New Roman" w:cs="Times New Roman"/>
          <w:sz w:val="24"/>
          <w:szCs w:val="24"/>
          <w:lang w:eastAsia="en-US"/>
        </w:rPr>
        <w:t>1) правила соревнований и действия судей во время соревнований;</w:t>
      </w:r>
    </w:p>
    <w:p w:rsidR="005E285B" w:rsidRPr="00951D87" w:rsidRDefault="005E285B" w:rsidP="005E285B">
      <w:pPr>
        <w:autoSpaceDE w:val="0"/>
        <w:autoSpaceDN w:val="0"/>
        <w:adjustRightInd w:val="0"/>
        <w:spacing w:before="60" w:after="0" w:line="252" w:lineRule="auto"/>
        <w:ind w:firstLine="360"/>
        <w:jc w:val="both"/>
        <w:rPr>
          <w:rFonts w:ascii="Times New Roman" w:eastAsia="Calibri" w:hAnsi="Times New Roman" w:cs="Times New Roman"/>
          <w:spacing w:val="45"/>
          <w:sz w:val="24"/>
          <w:szCs w:val="24"/>
          <w:lang w:eastAsia="en-US"/>
        </w:rPr>
      </w:pPr>
      <w:r w:rsidRPr="00951D87">
        <w:rPr>
          <w:rFonts w:ascii="Times New Roman" w:eastAsia="Calibri" w:hAnsi="Times New Roman" w:cs="Times New Roman"/>
          <w:noProof/>
          <w:sz w:val="24"/>
          <w:szCs w:val="24"/>
          <w:lang w:eastAsia="en-US"/>
        </w:rPr>
        <w:t></w:t>
      </w:r>
      <w:r w:rsidRPr="00951D87">
        <w:rPr>
          <w:rFonts w:ascii="Times New Roman" w:eastAsia="Calibri" w:hAnsi="Times New Roman" w:cs="Times New Roman"/>
          <w:spacing w:val="45"/>
          <w:sz w:val="24"/>
          <w:szCs w:val="24"/>
          <w:lang w:eastAsia="en-US"/>
        </w:rPr>
        <w:t>уметь:</w:t>
      </w:r>
    </w:p>
    <w:p w:rsidR="005E285B" w:rsidRPr="00951D87" w:rsidRDefault="005E285B" w:rsidP="005E285B">
      <w:pPr>
        <w:autoSpaceDE w:val="0"/>
        <w:autoSpaceDN w:val="0"/>
        <w:adjustRightInd w:val="0"/>
        <w:spacing w:after="0" w:line="252" w:lineRule="auto"/>
        <w:ind w:firstLine="360"/>
        <w:jc w:val="both"/>
        <w:rPr>
          <w:rFonts w:ascii="Times New Roman" w:eastAsia="Calibri" w:hAnsi="Times New Roman" w:cs="Times New Roman"/>
          <w:sz w:val="24"/>
          <w:szCs w:val="24"/>
          <w:lang w:eastAsia="en-US"/>
        </w:rPr>
      </w:pPr>
      <w:r w:rsidRPr="00951D87">
        <w:rPr>
          <w:rFonts w:ascii="Times New Roman" w:eastAsia="Calibri" w:hAnsi="Times New Roman" w:cs="Times New Roman"/>
          <w:sz w:val="24"/>
          <w:szCs w:val="24"/>
          <w:lang w:eastAsia="en-US"/>
        </w:rPr>
        <w:t>2) организовывать соревнования;</w:t>
      </w:r>
    </w:p>
    <w:p w:rsidR="005E285B" w:rsidRPr="00951D87" w:rsidRDefault="005E285B" w:rsidP="005E285B">
      <w:pPr>
        <w:autoSpaceDE w:val="0"/>
        <w:autoSpaceDN w:val="0"/>
        <w:adjustRightInd w:val="0"/>
        <w:spacing w:after="0" w:line="252" w:lineRule="auto"/>
        <w:ind w:firstLine="360"/>
        <w:jc w:val="both"/>
        <w:rPr>
          <w:rFonts w:ascii="Times New Roman" w:eastAsia="Calibri" w:hAnsi="Times New Roman" w:cs="Times New Roman"/>
          <w:sz w:val="24"/>
          <w:szCs w:val="24"/>
          <w:lang w:eastAsia="en-US"/>
        </w:rPr>
      </w:pPr>
      <w:r w:rsidRPr="00951D87">
        <w:rPr>
          <w:rFonts w:ascii="Times New Roman" w:eastAsia="Calibri" w:hAnsi="Times New Roman" w:cs="Times New Roman"/>
          <w:sz w:val="24"/>
          <w:szCs w:val="24"/>
          <w:lang w:eastAsia="en-US"/>
        </w:rPr>
        <w:t>3) проводить судейство соревнований;</w:t>
      </w:r>
    </w:p>
    <w:p w:rsidR="005E285B" w:rsidRPr="00951D87" w:rsidRDefault="005E285B" w:rsidP="005E285B">
      <w:pPr>
        <w:autoSpaceDE w:val="0"/>
        <w:autoSpaceDN w:val="0"/>
        <w:adjustRightInd w:val="0"/>
        <w:spacing w:before="60" w:after="0" w:line="252" w:lineRule="auto"/>
        <w:ind w:firstLine="360"/>
        <w:jc w:val="both"/>
        <w:rPr>
          <w:rFonts w:ascii="Times New Roman" w:eastAsia="Calibri" w:hAnsi="Times New Roman" w:cs="Times New Roman"/>
          <w:sz w:val="24"/>
          <w:szCs w:val="24"/>
          <w:lang w:eastAsia="en-US"/>
        </w:rPr>
      </w:pPr>
      <w:r w:rsidRPr="00951D87">
        <w:rPr>
          <w:rFonts w:ascii="Times New Roman" w:eastAsia="Calibri" w:hAnsi="Times New Roman" w:cs="Times New Roman"/>
          <w:noProof/>
          <w:sz w:val="24"/>
          <w:szCs w:val="24"/>
          <w:lang w:eastAsia="en-US"/>
        </w:rPr>
        <w:t></w:t>
      </w:r>
      <w:r w:rsidRPr="00951D87">
        <w:rPr>
          <w:rFonts w:ascii="Times New Roman" w:eastAsia="Calibri" w:hAnsi="Times New Roman" w:cs="Times New Roman"/>
          <w:spacing w:val="45"/>
          <w:sz w:val="24"/>
          <w:szCs w:val="24"/>
          <w:lang w:eastAsia="en-US"/>
        </w:rPr>
        <w:t>использовать</w:t>
      </w:r>
      <w:r w:rsidRPr="00951D87">
        <w:rPr>
          <w:rFonts w:ascii="Times New Roman" w:eastAsia="Calibri" w:hAnsi="Times New Roman" w:cs="Times New Roman"/>
          <w:sz w:val="24"/>
          <w:szCs w:val="24"/>
          <w:lang w:eastAsia="en-US"/>
        </w:rPr>
        <w:t xml:space="preserve"> приобретенные знания и умения в практической деятельности и повседневной жизни:</w:t>
      </w:r>
    </w:p>
    <w:p w:rsidR="005E285B" w:rsidRPr="00951D87" w:rsidRDefault="005E285B" w:rsidP="005E285B">
      <w:pPr>
        <w:autoSpaceDE w:val="0"/>
        <w:autoSpaceDN w:val="0"/>
        <w:adjustRightInd w:val="0"/>
        <w:spacing w:after="0" w:line="252" w:lineRule="auto"/>
        <w:ind w:firstLine="360"/>
        <w:jc w:val="both"/>
        <w:rPr>
          <w:rFonts w:ascii="Times New Roman" w:eastAsia="Calibri" w:hAnsi="Times New Roman" w:cs="Times New Roman"/>
          <w:sz w:val="24"/>
          <w:szCs w:val="24"/>
          <w:lang w:eastAsia="en-US"/>
        </w:rPr>
      </w:pPr>
      <w:r w:rsidRPr="00951D87">
        <w:rPr>
          <w:rFonts w:ascii="Times New Roman" w:eastAsia="Calibri" w:hAnsi="Times New Roman" w:cs="Times New Roman"/>
          <w:sz w:val="24"/>
          <w:szCs w:val="24"/>
          <w:lang w:eastAsia="en-US"/>
        </w:rPr>
        <w:t>4) для участия в соревнованиях в качестве судьи;</w:t>
      </w:r>
    </w:p>
    <w:p w:rsidR="005E285B" w:rsidRPr="00951D87" w:rsidRDefault="005E285B" w:rsidP="005E285B">
      <w:pPr>
        <w:autoSpaceDE w:val="0"/>
        <w:autoSpaceDN w:val="0"/>
        <w:adjustRightInd w:val="0"/>
        <w:spacing w:after="0" w:line="252" w:lineRule="auto"/>
        <w:ind w:firstLine="360"/>
        <w:jc w:val="both"/>
        <w:rPr>
          <w:rFonts w:ascii="Times New Roman" w:eastAsia="Calibri" w:hAnsi="Times New Roman" w:cs="Times New Roman"/>
          <w:sz w:val="24"/>
          <w:szCs w:val="24"/>
          <w:lang w:eastAsia="en-US"/>
        </w:rPr>
      </w:pPr>
      <w:r w:rsidRPr="00951D87">
        <w:rPr>
          <w:rFonts w:ascii="Times New Roman" w:eastAsia="Calibri" w:hAnsi="Times New Roman" w:cs="Times New Roman"/>
          <w:sz w:val="24"/>
          <w:szCs w:val="24"/>
          <w:lang w:eastAsia="en-US"/>
        </w:rPr>
        <w:t>5) организации досуга.</w:t>
      </w:r>
    </w:p>
    <w:p w:rsidR="005E285B" w:rsidRPr="00724549" w:rsidRDefault="005E285B" w:rsidP="005E285B">
      <w:pPr>
        <w:autoSpaceDE w:val="0"/>
        <w:autoSpaceDN w:val="0"/>
        <w:adjustRightInd w:val="0"/>
        <w:spacing w:before="120" w:after="0" w:line="252" w:lineRule="auto"/>
        <w:jc w:val="center"/>
        <w:rPr>
          <w:rFonts w:ascii="Times New Roman" w:eastAsia="Calibri" w:hAnsi="Times New Roman" w:cs="Times New Roman"/>
          <w:b/>
          <w:bCs/>
          <w:i/>
          <w:iCs/>
          <w:sz w:val="24"/>
          <w:szCs w:val="24"/>
          <w:lang w:eastAsia="en-US"/>
        </w:rPr>
      </w:pPr>
      <w:r w:rsidRPr="00724549">
        <w:rPr>
          <w:rFonts w:ascii="Times New Roman" w:eastAsia="Calibri" w:hAnsi="Times New Roman" w:cs="Times New Roman"/>
          <w:b/>
          <w:bCs/>
          <w:i/>
          <w:iCs/>
          <w:sz w:val="24"/>
          <w:szCs w:val="24"/>
          <w:lang w:eastAsia="en-US"/>
        </w:rPr>
        <w:t>Содержание курса.</w:t>
      </w:r>
    </w:p>
    <w:p w:rsidR="005E285B" w:rsidRPr="00724549" w:rsidRDefault="005E285B" w:rsidP="005E285B">
      <w:pPr>
        <w:keepNext/>
        <w:autoSpaceDE w:val="0"/>
        <w:autoSpaceDN w:val="0"/>
        <w:adjustRightInd w:val="0"/>
        <w:spacing w:after="0" w:line="252" w:lineRule="auto"/>
        <w:ind w:firstLine="360"/>
        <w:jc w:val="center"/>
        <w:rPr>
          <w:rFonts w:ascii="Times New Roman" w:eastAsia="Calibri" w:hAnsi="Times New Roman" w:cs="Times New Roman"/>
          <w:i/>
          <w:iCs/>
          <w:sz w:val="24"/>
          <w:szCs w:val="24"/>
          <w:lang w:eastAsia="en-US"/>
        </w:rPr>
      </w:pPr>
      <w:r w:rsidRPr="00724549">
        <w:rPr>
          <w:rFonts w:ascii="Times New Roman" w:eastAsia="Calibri" w:hAnsi="Times New Roman" w:cs="Times New Roman"/>
          <w:b/>
          <w:bCs/>
          <w:spacing w:val="45"/>
          <w:sz w:val="24"/>
          <w:szCs w:val="24"/>
          <w:lang w:eastAsia="en-US"/>
        </w:rPr>
        <w:t>Раздел</w:t>
      </w:r>
      <w:r w:rsidRPr="00724549">
        <w:rPr>
          <w:rFonts w:ascii="Times New Roman" w:eastAsia="Calibri" w:hAnsi="Times New Roman" w:cs="Times New Roman"/>
          <w:b/>
          <w:bCs/>
          <w:sz w:val="24"/>
          <w:szCs w:val="24"/>
          <w:lang w:eastAsia="en-US"/>
        </w:rPr>
        <w:t xml:space="preserve"> 1: Организация и проведение соревнований</w:t>
      </w:r>
      <w:r w:rsidRPr="00724549">
        <w:rPr>
          <w:rFonts w:ascii="Times New Roman" w:eastAsia="Calibri" w:hAnsi="Times New Roman" w:cs="Times New Roman"/>
          <w:b/>
          <w:bCs/>
          <w:sz w:val="24"/>
          <w:szCs w:val="24"/>
          <w:lang w:eastAsia="en-US"/>
        </w:rPr>
        <w:br/>
        <w:t>по спортивным играм</w:t>
      </w:r>
    </w:p>
    <w:p w:rsidR="005E285B" w:rsidRPr="00724549" w:rsidRDefault="005E285B" w:rsidP="005E285B">
      <w:pPr>
        <w:keepNext/>
        <w:autoSpaceDE w:val="0"/>
        <w:autoSpaceDN w:val="0"/>
        <w:adjustRightInd w:val="0"/>
        <w:spacing w:before="60" w:after="0" w:line="252" w:lineRule="auto"/>
        <w:ind w:firstLine="360"/>
        <w:jc w:val="both"/>
        <w:rPr>
          <w:rFonts w:ascii="Times New Roman" w:eastAsia="Calibri" w:hAnsi="Times New Roman" w:cs="Times New Roman"/>
          <w:sz w:val="24"/>
          <w:szCs w:val="24"/>
          <w:lang w:eastAsia="en-US"/>
        </w:rPr>
      </w:pPr>
      <w:r w:rsidRPr="00724549">
        <w:rPr>
          <w:rFonts w:ascii="Times New Roman" w:eastAsia="Calibri" w:hAnsi="Times New Roman" w:cs="Times New Roman"/>
          <w:sz w:val="24"/>
          <w:szCs w:val="24"/>
          <w:lang w:eastAsia="en-US"/>
        </w:rPr>
        <w:t>Проведение  соревнований  по  спортивным  играм.  Система  розыгрыша (круговая, кубковая, смешанная). Определение победителя. Составление календаря. Ведение документации соревнования. ТБ при проведении соревнований. Медицинское обеспечение соревнований. Правила оформления заявок. Протест, подача протеста.</w:t>
      </w:r>
    </w:p>
    <w:p w:rsidR="005E285B" w:rsidRPr="00724549" w:rsidRDefault="005E285B" w:rsidP="005E285B">
      <w:pPr>
        <w:autoSpaceDE w:val="0"/>
        <w:autoSpaceDN w:val="0"/>
        <w:adjustRightInd w:val="0"/>
        <w:spacing w:after="0" w:line="252" w:lineRule="auto"/>
        <w:ind w:firstLine="360"/>
        <w:jc w:val="both"/>
        <w:rPr>
          <w:rFonts w:ascii="Times New Roman" w:eastAsia="Calibri" w:hAnsi="Times New Roman" w:cs="Times New Roman"/>
          <w:sz w:val="24"/>
          <w:szCs w:val="24"/>
          <w:lang w:eastAsia="en-US"/>
        </w:rPr>
      </w:pPr>
      <w:r w:rsidRPr="00724549">
        <w:rPr>
          <w:rFonts w:ascii="Times New Roman" w:eastAsia="Calibri" w:hAnsi="Times New Roman" w:cs="Times New Roman"/>
          <w:sz w:val="24"/>
          <w:szCs w:val="24"/>
          <w:lang w:eastAsia="en-US"/>
        </w:rPr>
        <w:t>Баскетбол (волейбол, футбол). Правила соревнований. Время игры. Нарушение правил. Нарушение правил выполнения технических приемов. Обязанности судьи-хронометриста, судьи на протоколе, судьи в поле. Жесты судьи.</w:t>
      </w:r>
    </w:p>
    <w:p w:rsidR="005E285B" w:rsidRPr="00724549" w:rsidRDefault="005E285B" w:rsidP="005E285B">
      <w:pPr>
        <w:autoSpaceDE w:val="0"/>
        <w:autoSpaceDN w:val="0"/>
        <w:adjustRightInd w:val="0"/>
        <w:spacing w:after="0" w:line="252" w:lineRule="auto"/>
        <w:ind w:firstLine="360"/>
        <w:jc w:val="both"/>
        <w:rPr>
          <w:rFonts w:ascii="Times New Roman" w:eastAsia="Calibri" w:hAnsi="Times New Roman" w:cs="Times New Roman"/>
          <w:sz w:val="24"/>
          <w:szCs w:val="24"/>
          <w:lang w:eastAsia="en-US"/>
        </w:rPr>
      </w:pPr>
      <w:r w:rsidRPr="00724549">
        <w:rPr>
          <w:rFonts w:ascii="Times New Roman" w:eastAsia="Calibri" w:hAnsi="Times New Roman" w:cs="Times New Roman"/>
          <w:sz w:val="24"/>
          <w:szCs w:val="24"/>
          <w:lang w:eastAsia="en-US"/>
        </w:rPr>
        <w:t>Практика. Выполнение обязанности судьи на протоколе, в поле.</w:t>
      </w:r>
    </w:p>
    <w:p w:rsidR="005E285B" w:rsidRPr="00724549" w:rsidRDefault="005E285B" w:rsidP="005E285B">
      <w:pPr>
        <w:autoSpaceDE w:val="0"/>
        <w:autoSpaceDN w:val="0"/>
        <w:adjustRightInd w:val="0"/>
        <w:spacing w:before="120" w:after="0" w:line="252" w:lineRule="auto"/>
        <w:ind w:firstLine="360"/>
        <w:jc w:val="center"/>
        <w:rPr>
          <w:rFonts w:ascii="Times New Roman" w:eastAsia="Calibri" w:hAnsi="Times New Roman" w:cs="Times New Roman"/>
          <w:i/>
          <w:iCs/>
          <w:sz w:val="24"/>
          <w:szCs w:val="24"/>
          <w:lang w:eastAsia="en-US"/>
        </w:rPr>
      </w:pPr>
      <w:r w:rsidRPr="00724549">
        <w:rPr>
          <w:rFonts w:ascii="Times New Roman" w:eastAsia="Calibri" w:hAnsi="Times New Roman" w:cs="Times New Roman"/>
          <w:b/>
          <w:bCs/>
          <w:spacing w:val="45"/>
          <w:sz w:val="24"/>
          <w:szCs w:val="24"/>
          <w:lang w:eastAsia="en-US"/>
        </w:rPr>
        <w:t>Раздел</w:t>
      </w:r>
      <w:r w:rsidRPr="00724549">
        <w:rPr>
          <w:rFonts w:ascii="Times New Roman" w:eastAsia="Calibri" w:hAnsi="Times New Roman" w:cs="Times New Roman"/>
          <w:b/>
          <w:bCs/>
          <w:sz w:val="24"/>
          <w:szCs w:val="24"/>
          <w:lang w:eastAsia="en-US"/>
        </w:rPr>
        <w:t xml:space="preserve"> 2: Легкая атлетика</w:t>
      </w:r>
    </w:p>
    <w:p w:rsidR="005E285B" w:rsidRPr="00724549" w:rsidRDefault="005E285B" w:rsidP="005E285B">
      <w:pPr>
        <w:autoSpaceDE w:val="0"/>
        <w:autoSpaceDN w:val="0"/>
        <w:adjustRightInd w:val="0"/>
        <w:spacing w:before="60" w:after="0" w:line="252" w:lineRule="auto"/>
        <w:ind w:firstLine="360"/>
        <w:jc w:val="both"/>
        <w:rPr>
          <w:rFonts w:ascii="Times New Roman" w:eastAsia="Calibri" w:hAnsi="Times New Roman" w:cs="Times New Roman"/>
          <w:sz w:val="24"/>
          <w:szCs w:val="24"/>
          <w:lang w:eastAsia="en-US"/>
        </w:rPr>
      </w:pPr>
      <w:r w:rsidRPr="00724549">
        <w:rPr>
          <w:rFonts w:ascii="Times New Roman" w:eastAsia="Calibri" w:hAnsi="Times New Roman" w:cs="Times New Roman"/>
          <w:sz w:val="24"/>
          <w:szCs w:val="24"/>
          <w:lang w:eastAsia="en-US"/>
        </w:rPr>
        <w:t>Проведение соревнований по легкой атлетике. Составление программы соревнований. Ведение протокола соревнований. ТБ при проведении соревнований. Медицинское обеспечение соревнований. Правила оформления заявок. Протест, подача протеста.</w:t>
      </w:r>
    </w:p>
    <w:p w:rsidR="005E285B" w:rsidRPr="00724549" w:rsidRDefault="005E285B" w:rsidP="005E285B">
      <w:pPr>
        <w:autoSpaceDE w:val="0"/>
        <w:autoSpaceDN w:val="0"/>
        <w:adjustRightInd w:val="0"/>
        <w:spacing w:after="0" w:line="252" w:lineRule="auto"/>
        <w:ind w:firstLine="360"/>
        <w:jc w:val="both"/>
        <w:rPr>
          <w:rFonts w:ascii="Times New Roman" w:eastAsia="Calibri" w:hAnsi="Times New Roman" w:cs="Times New Roman"/>
          <w:sz w:val="24"/>
          <w:szCs w:val="24"/>
          <w:lang w:eastAsia="en-US"/>
        </w:rPr>
      </w:pPr>
      <w:r w:rsidRPr="00724549">
        <w:rPr>
          <w:rFonts w:ascii="Times New Roman" w:eastAsia="Calibri" w:hAnsi="Times New Roman" w:cs="Times New Roman"/>
          <w:sz w:val="24"/>
          <w:szCs w:val="24"/>
          <w:lang w:eastAsia="en-US"/>
        </w:rPr>
        <w:t>Правила соревнований. Определение победителя в беге, прыжках, метании. Обязанности судьи на виде, судьи-хронометриста, судьи-измерителя. Нарушение правил соревнований.</w:t>
      </w:r>
    </w:p>
    <w:p w:rsidR="005E285B" w:rsidRDefault="005E285B" w:rsidP="005E285B">
      <w:pPr>
        <w:autoSpaceDE w:val="0"/>
        <w:autoSpaceDN w:val="0"/>
        <w:adjustRightInd w:val="0"/>
        <w:spacing w:after="0" w:line="252" w:lineRule="auto"/>
        <w:ind w:firstLine="360"/>
        <w:jc w:val="both"/>
        <w:rPr>
          <w:rFonts w:ascii="Times New Roman" w:eastAsia="Calibri" w:hAnsi="Times New Roman" w:cs="Times New Roman"/>
          <w:sz w:val="24"/>
          <w:szCs w:val="24"/>
          <w:lang w:eastAsia="en-US"/>
        </w:rPr>
      </w:pPr>
      <w:r w:rsidRPr="00724549">
        <w:rPr>
          <w:rFonts w:ascii="Times New Roman" w:eastAsia="Calibri" w:hAnsi="Times New Roman" w:cs="Times New Roman"/>
          <w:sz w:val="24"/>
          <w:szCs w:val="24"/>
          <w:lang w:eastAsia="en-US"/>
        </w:rPr>
        <w:t>Практика. Выполнение обязанности судьи на протоколе, на виде.</w:t>
      </w:r>
    </w:p>
    <w:p w:rsidR="005E285B" w:rsidRPr="00724549" w:rsidRDefault="005E285B" w:rsidP="005E285B">
      <w:pPr>
        <w:autoSpaceDE w:val="0"/>
        <w:autoSpaceDN w:val="0"/>
        <w:adjustRightInd w:val="0"/>
        <w:spacing w:after="0" w:line="252" w:lineRule="auto"/>
        <w:ind w:firstLine="360"/>
        <w:jc w:val="both"/>
        <w:rPr>
          <w:rFonts w:ascii="Times New Roman" w:eastAsia="Calibri" w:hAnsi="Times New Roman" w:cs="Times New Roman"/>
          <w:sz w:val="24"/>
          <w:szCs w:val="24"/>
          <w:lang w:eastAsia="en-US"/>
        </w:rPr>
      </w:pPr>
    </w:p>
    <w:p w:rsidR="005E285B" w:rsidRPr="008041D8" w:rsidRDefault="005E285B" w:rsidP="005E285B">
      <w:pPr>
        <w:spacing w:after="0" w:line="240" w:lineRule="auto"/>
        <w:jc w:val="center"/>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ТЕМАТИЧЕСКОЕ  ПЛАНИРОВАНИЕ</w:t>
      </w:r>
    </w:p>
    <w:tbl>
      <w:tblPr>
        <w:tblW w:w="10786" w:type="dxa"/>
        <w:tblInd w:w="-969" w:type="dxa"/>
        <w:tblLayout w:type="fixed"/>
        <w:tblCellMar>
          <w:top w:w="60" w:type="dxa"/>
          <w:left w:w="60" w:type="dxa"/>
          <w:bottom w:w="60" w:type="dxa"/>
          <w:right w:w="60" w:type="dxa"/>
        </w:tblCellMar>
        <w:tblLook w:val="0000"/>
      </w:tblPr>
      <w:tblGrid>
        <w:gridCol w:w="579"/>
        <w:gridCol w:w="1560"/>
        <w:gridCol w:w="1559"/>
        <w:gridCol w:w="851"/>
        <w:gridCol w:w="6237"/>
      </w:tblGrid>
      <w:tr w:rsidR="005E285B" w:rsidRPr="008041D8" w:rsidTr="005E285B">
        <w:trPr>
          <w:trHeight w:val="300"/>
        </w:trPr>
        <w:tc>
          <w:tcPr>
            <w:tcW w:w="579" w:type="dxa"/>
            <w:vMerge w:val="restart"/>
            <w:tcBorders>
              <w:top w:val="single" w:sz="6" w:space="0" w:color="000000"/>
              <w:left w:val="single" w:sz="6" w:space="0" w:color="000000"/>
              <w:bottom w:val="single" w:sz="6" w:space="0" w:color="000000"/>
              <w:right w:val="single" w:sz="6" w:space="0" w:color="000000"/>
            </w:tcBorders>
            <w:vAlign w:val="center"/>
          </w:tcPr>
          <w:p w:rsidR="005E285B" w:rsidRPr="008041D8" w:rsidRDefault="005E285B" w:rsidP="005E285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w:t>
            </w:r>
          </w:p>
          <w:p w:rsidR="005E285B" w:rsidRPr="008041D8" w:rsidRDefault="005E285B" w:rsidP="005E285B">
            <w:pPr>
              <w:autoSpaceDE w:val="0"/>
              <w:autoSpaceDN w:val="0"/>
              <w:adjustRightInd w:val="0"/>
              <w:spacing w:after="0" w:line="240" w:lineRule="auto"/>
              <w:jc w:val="center"/>
              <w:rPr>
                <w:rFonts w:ascii="Times New Roman" w:eastAsia="Calibri" w:hAnsi="Times New Roman" w:cs="Times New Roman"/>
                <w:sz w:val="24"/>
                <w:szCs w:val="24"/>
                <w:lang w:eastAsia="en-US"/>
              </w:rPr>
            </w:pPr>
            <w:proofErr w:type="gramStart"/>
            <w:r w:rsidRPr="008041D8">
              <w:rPr>
                <w:rFonts w:ascii="Times New Roman" w:eastAsia="Calibri" w:hAnsi="Times New Roman" w:cs="Times New Roman"/>
                <w:sz w:val="24"/>
                <w:szCs w:val="24"/>
                <w:lang w:eastAsia="en-US"/>
              </w:rPr>
              <w:t>п</w:t>
            </w:r>
            <w:proofErr w:type="gramEnd"/>
            <w:r w:rsidRPr="008041D8">
              <w:rPr>
                <w:rFonts w:ascii="Times New Roman" w:eastAsia="Calibri" w:hAnsi="Times New Roman" w:cs="Times New Roman"/>
                <w:sz w:val="24"/>
                <w:szCs w:val="24"/>
                <w:lang w:eastAsia="en-US"/>
              </w:rPr>
              <w:t>/п</w:t>
            </w:r>
          </w:p>
        </w:tc>
        <w:tc>
          <w:tcPr>
            <w:tcW w:w="1560" w:type="dxa"/>
            <w:vMerge w:val="restart"/>
            <w:tcBorders>
              <w:top w:val="single" w:sz="6" w:space="0" w:color="000000"/>
              <w:left w:val="single" w:sz="6" w:space="0" w:color="000000"/>
              <w:bottom w:val="single" w:sz="6" w:space="0" w:color="000000"/>
              <w:right w:val="single" w:sz="6" w:space="0" w:color="000000"/>
            </w:tcBorders>
            <w:vAlign w:val="center"/>
          </w:tcPr>
          <w:p w:rsidR="005E285B" w:rsidRPr="008041D8" w:rsidRDefault="005E285B" w:rsidP="005E285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Раздел</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tcPr>
          <w:p w:rsidR="005E285B" w:rsidRPr="008041D8" w:rsidRDefault="005E285B" w:rsidP="005E285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Тема</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5E285B" w:rsidRPr="008041D8" w:rsidRDefault="005E285B" w:rsidP="005E285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Кол-во часов</w:t>
            </w:r>
          </w:p>
        </w:tc>
        <w:tc>
          <w:tcPr>
            <w:tcW w:w="6237" w:type="dxa"/>
            <w:vMerge w:val="restart"/>
            <w:tcBorders>
              <w:top w:val="single" w:sz="6" w:space="0" w:color="000000"/>
              <w:left w:val="single" w:sz="6" w:space="0" w:color="000000"/>
              <w:bottom w:val="single" w:sz="6" w:space="0" w:color="000000"/>
              <w:right w:val="single" w:sz="6" w:space="0" w:color="000000"/>
            </w:tcBorders>
            <w:vAlign w:val="center"/>
          </w:tcPr>
          <w:p w:rsidR="005E285B" w:rsidRPr="008041D8" w:rsidRDefault="005E285B" w:rsidP="005E285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Элементы содержания</w:t>
            </w:r>
          </w:p>
        </w:tc>
      </w:tr>
      <w:tr w:rsidR="005E285B" w:rsidRPr="008041D8" w:rsidTr="005E285B">
        <w:trPr>
          <w:trHeight w:val="322"/>
        </w:trPr>
        <w:tc>
          <w:tcPr>
            <w:tcW w:w="579" w:type="dxa"/>
            <w:vMerge/>
            <w:tcBorders>
              <w:top w:val="single" w:sz="6" w:space="0" w:color="000000"/>
              <w:left w:val="single" w:sz="6" w:space="0" w:color="000000"/>
              <w:bottom w:val="single" w:sz="6" w:space="0" w:color="000000"/>
              <w:right w:val="single" w:sz="6" w:space="0" w:color="000000"/>
            </w:tcBorders>
            <w:vAlign w:val="center"/>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1560" w:type="dxa"/>
            <w:vMerge/>
            <w:tcBorders>
              <w:top w:val="single" w:sz="6" w:space="0" w:color="000000"/>
              <w:left w:val="single" w:sz="6" w:space="0" w:color="000000"/>
              <w:bottom w:val="single" w:sz="6" w:space="0" w:color="000000"/>
              <w:right w:val="single" w:sz="6" w:space="0" w:color="000000"/>
            </w:tcBorders>
            <w:vAlign w:val="center"/>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6237" w:type="dxa"/>
            <w:vMerge/>
            <w:tcBorders>
              <w:top w:val="single" w:sz="6" w:space="0" w:color="000000"/>
              <w:left w:val="single" w:sz="6" w:space="0" w:color="000000"/>
              <w:bottom w:val="single" w:sz="6" w:space="0" w:color="000000"/>
              <w:right w:val="single" w:sz="6" w:space="0" w:color="000000"/>
            </w:tcBorders>
            <w:vAlign w:val="center"/>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r>
      <w:tr w:rsidR="005E285B" w:rsidRPr="008041D8" w:rsidTr="005E285B">
        <w:trPr>
          <w:trHeight w:val="167"/>
        </w:trPr>
        <w:tc>
          <w:tcPr>
            <w:tcW w:w="579"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1</w:t>
            </w:r>
          </w:p>
        </w:tc>
        <w:tc>
          <w:tcPr>
            <w:tcW w:w="1560"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2</w:t>
            </w:r>
          </w:p>
        </w:tc>
        <w:tc>
          <w:tcPr>
            <w:tcW w:w="1559"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3</w:t>
            </w:r>
          </w:p>
        </w:tc>
        <w:tc>
          <w:tcPr>
            <w:tcW w:w="851"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4</w:t>
            </w: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5</w:t>
            </w:r>
          </w:p>
        </w:tc>
      </w:tr>
      <w:tr w:rsidR="005E285B" w:rsidRPr="008041D8" w:rsidTr="005E285B">
        <w:trPr>
          <w:trHeight w:val="328"/>
        </w:trPr>
        <w:tc>
          <w:tcPr>
            <w:tcW w:w="579" w:type="dxa"/>
            <w:vMerge w:val="restart"/>
            <w:tcBorders>
              <w:top w:val="single" w:sz="6" w:space="0" w:color="000000"/>
              <w:left w:val="single" w:sz="6" w:space="0" w:color="000000"/>
              <w:right w:val="single" w:sz="6" w:space="0" w:color="000000"/>
            </w:tcBorders>
          </w:tcPr>
          <w:p w:rsidR="005E285B" w:rsidRPr="008041D8" w:rsidRDefault="005E285B" w:rsidP="005E285B">
            <w:pPr>
              <w:autoSpaceDE w:val="0"/>
              <w:autoSpaceDN w:val="0"/>
              <w:adjustRightInd w:val="0"/>
              <w:spacing w:after="0" w:line="252" w:lineRule="auto"/>
              <w:jc w:val="center"/>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1</w:t>
            </w:r>
          </w:p>
        </w:tc>
        <w:tc>
          <w:tcPr>
            <w:tcW w:w="1560" w:type="dxa"/>
            <w:vMerge w:val="restart"/>
            <w:tcBorders>
              <w:top w:val="single" w:sz="6" w:space="0" w:color="000000"/>
              <w:left w:val="single" w:sz="6" w:space="0" w:color="000000"/>
              <w:right w:val="single" w:sz="6" w:space="0" w:color="000000"/>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 xml:space="preserve">Организация и проведение </w:t>
            </w:r>
            <w:r w:rsidRPr="008041D8">
              <w:rPr>
                <w:rFonts w:ascii="Times New Roman" w:eastAsia="Calibri" w:hAnsi="Times New Roman" w:cs="Times New Roman"/>
                <w:sz w:val="24"/>
                <w:szCs w:val="24"/>
                <w:lang w:eastAsia="en-US"/>
              </w:rPr>
              <w:br/>
              <w:t>соревнований</w:t>
            </w:r>
          </w:p>
        </w:tc>
        <w:tc>
          <w:tcPr>
            <w:tcW w:w="1559" w:type="dxa"/>
            <w:vMerge w:val="restart"/>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Организация соревнований по спортивным играм</w:t>
            </w:r>
          </w:p>
        </w:tc>
        <w:tc>
          <w:tcPr>
            <w:tcW w:w="851" w:type="dxa"/>
            <w:vMerge w:val="restart"/>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52" w:lineRule="auto"/>
              <w:jc w:val="center"/>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5</w:t>
            </w: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Система розыгрыша (круговая, кубковая, смешанная). Определение победителя</w:t>
            </w:r>
          </w:p>
        </w:tc>
      </w:tr>
      <w:tr w:rsidR="005E285B" w:rsidRPr="008041D8" w:rsidTr="005E285B">
        <w:trPr>
          <w:trHeight w:val="20"/>
        </w:trPr>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1559" w:type="dxa"/>
            <w:vMerge/>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851" w:type="dxa"/>
            <w:vMerge/>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 xml:space="preserve">Составление календаря соревнований. </w:t>
            </w:r>
          </w:p>
        </w:tc>
      </w:tr>
      <w:tr w:rsidR="005E285B" w:rsidRPr="008041D8" w:rsidTr="005E285B">
        <w:trPr>
          <w:trHeight w:val="144"/>
        </w:trPr>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1559" w:type="dxa"/>
            <w:vMerge/>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851" w:type="dxa"/>
            <w:vMerge/>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Ведение протокола соревнований</w:t>
            </w:r>
          </w:p>
        </w:tc>
      </w:tr>
      <w:tr w:rsidR="005E285B" w:rsidRPr="008041D8" w:rsidTr="005E285B">
        <w:trPr>
          <w:trHeight w:val="235"/>
        </w:trPr>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1559" w:type="dxa"/>
            <w:vMerge/>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851" w:type="dxa"/>
            <w:vMerge/>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ТБ при проведении соревнований. Медицинское обеспечение соревнований</w:t>
            </w:r>
          </w:p>
        </w:tc>
      </w:tr>
      <w:tr w:rsidR="005E285B" w:rsidRPr="008041D8" w:rsidTr="005E285B">
        <w:trPr>
          <w:trHeight w:val="140"/>
        </w:trPr>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1559" w:type="dxa"/>
            <w:vMerge/>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851" w:type="dxa"/>
            <w:vMerge/>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Правила оформления заявок. Протест, подача протеста</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b/>
                <w:bCs/>
                <w:caps/>
                <w:sz w:val="28"/>
                <w:szCs w:val="28"/>
                <w:lang w:eastAsia="en-US"/>
              </w:rPr>
            </w:pPr>
          </w:p>
        </w:tc>
        <w:tc>
          <w:tcPr>
            <w:tcW w:w="1559" w:type="dxa"/>
            <w:vMerge w:val="restart"/>
            <w:tcBorders>
              <w:top w:val="single" w:sz="6" w:space="0" w:color="auto"/>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Баскетбол</w:t>
            </w:r>
          </w:p>
        </w:tc>
        <w:tc>
          <w:tcPr>
            <w:tcW w:w="851" w:type="dxa"/>
            <w:vMerge w:val="restart"/>
            <w:tcBorders>
              <w:top w:val="single" w:sz="6" w:space="0" w:color="auto"/>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center"/>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8</w:t>
            </w: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Правила соревнований. Время игры. Нарушение правил</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52" w:lineRule="auto"/>
              <w:jc w:val="center"/>
              <w:rPr>
                <w:rFonts w:ascii="Times New Roman" w:eastAsia="Calibri" w:hAnsi="Times New Roman" w:cs="Times New Roman"/>
                <w:sz w:val="24"/>
                <w:szCs w:val="24"/>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center"/>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Правила соревнований. Нарушение правил</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center"/>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Нарушение правил выполнения технических приемов</w:t>
            </w:r>
          </w:p>
        </w:tc>
      </w:tr>
      <w:tr w:rsidR="005E285B" w:rsidRPr="008041D8" w:rsidTr="005E285B">
        <w:trPr>
          <w:trHeight w:val="20"/>
        </w:trPr>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center"/>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Жесты судьи</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center"/>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Обязанности судьи-хронометриста, судьи на протоколе, судьи в поле</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center"/>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Выполнение обязанности судьи в игре</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center"/>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Выполнение обязанности судьи в игре</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bottom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center"/>
              <w:rPr>
                <w:rFonts w:ascii="Times New Roman" w:eastAsia="Calibri" w:hAnsi="Times New Roman" w:cs="Times New Roman"/>
                <w:sz w:val="24"/>
                <w:szCs w:val="24"/>
                <w:lang w:eastAsia="en-US"/>
              </w:rPr>
            </w:pPr>
          </w:p>
        </w:tc>
        <w:tc>
          <w:tcPr>
            <w:tcW w:w="851" w:type="dxa"/>
            <w:vMerge/>
            <w:tcBorders>
              <w:left w:val="single" w:sz="6" w:space="0" w:color="auto"/>
              <w:bottom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Выполнение обязанности судьи в игре</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val="restart"/>
            <w:tcBorders>
              <w:top w:val="single" w:sz="6" w:space="0" w:color="auto"/>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Волейбол</w:t>
            </w:r>
          </w:p>
        </w:tc>
        <w:tc>
          <w:tcPr>
            <w:tcW w:w="851" w:type="dxa"/>
            <w:vMerge w:val="restart"/>
            <w:tcBorders>
              <w:top w:val="single" w:sz="6" w:space="0" w:color="auto"/>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center"/>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8</w:t>
            </w: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Правила соревнований. Время игры. Нарушение правил</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Правила соревнований. Нарушение правил</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Нарушение правил выполнения технических приемов</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Жесты судьи</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tLeas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Обязанности судьи-хронометриста, судьи на протоколе, судьи в поле</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tLeas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Выполнение обязанности судьи в игре</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Выполнение обязанности судьи в игре</w:t>
            </w:r>
          </w:p>
        </w:tc>
      </w:tr>
      <w:tr w:rsidR="005E285B" w:rsidRPr="008041D8" w:rsidTr="005E285B">
        <w:tc>
          <w:tcPr>
            <w:tcW w:w="579" w:type="dxa"/>
            <w:vMerge/>
            <w:tcBorders>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bottom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bottom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Выполнение обязанности судьи в игре</w:t>
            </w:r>
          </w:p>
        </w:tc>
      </w:tr>
      <w:tr w:rsidR="005E285B" w:rsidRPr="008041D8" w:rsidTr="005E285B">
        <w:tc>
          <w:tcPr>
            <w:tcW w:w="579" w:type="dxa"/>
            <w:vMerge w:val="restart"/>
            <w:tcBorders>
              <w:top w:val="single" w:sz="6" w:space="0" w:color="000000"/>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Cs/>
                <w:sz w:val="24"/>
                <w:szCs w:val="24"/>
                <w:lang w:eastAsia="en-US"/>
              </w:rPr>
            </w:pPr>
            <w:r w:rsidRPr="008041D8">
              <w:rPr>
                <w:rFonts w:ascii="Times New Roman" w:eastAsia="Calibri" w:hAnsi="Times New Roman" w:cs="Times New Roman"/>
                <w:iCs/>
                <w:sz w:val="24"/>
                <w:szCs w:val="24"/>
                <w:lang w:eastAsia="en-US"/>
              </w:rPr>
              <w:t>2</w:t>
            </w:r>
          </w:p>
        </w:tc>
        <w:tc>
          <w:tcPr>
            <w:tcW w:w="1560" w:type="dxa"/>
            <w:vMerge w:val="restart"/>
            <w:tcBorders>
              <w:top w:val="single" w:sz="6" w:space="0" w:color="000000"/>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Cs/>
                <w:lang w:eastAsia="en-US"/>
              </w:rPr>
            </w:pPr>
            <w:r w:rsidRPr="008041D8">
              <w:rPr>
                <w:rFonts w:ascii="Times New Roman" w:eastAsia="Calibri" w:hAnsi="Times New Roman" w:cs="Times New Roman"/>
                <w:iCs/>
                <w:lang w:eastAsia="en-US"/>
              </w:rPr>
              <w:t xml:space="preserve">Организация и проведение </w:t>
            </w:r>
            <w:r w:rsidRPr="008041D8">
              <w:rPr>
                <w:rFonts w:ascii="Times New Roman" w:eastAsia="Calibri" w:hAnsi="Times New Roman" w:cs="Times New Roman"/>
                <w:iCs/>
                <w:lang w:eastAsia="en-US"/>
              </w:rPr>
              <w:br/>
              <w:t>соревнований</w:t>
            </w:r>
            <w:r w:rsidRPr="008041D8">
              <w:rPr>
                <w:rFonts w:ascii="Times New Roman" w:eastAsia="Calibri" w:hAnsi="Times New Roman" w:cs="Times New Roman"/>
                <w:iCs/>
                <w:lang w:eastAsia="en-US"/>
              </w:rPr>
              <w:br/>
              <w:t>по легкой атлетике</w:t>
            </w:r>
          </w:p>
        </w:tc>
        <w:tc>
          <w:tcPr>
            <w:tcW w:w="1559" w:type="dxa"/>
            <w:vMerge w:val="restart"/>
            <w:tcBorders>
              <w:top w:val="single" w:sz="6" w:space="0" w:color="auto"/>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 xml:space="preserve">Теория </w:t>
            </w:r>
            <w:r w:rsidRPr="008041D8">
              <w:rPr>
                <w:rFonts w:ascii="Times New Roman" w:eastAsia="Calibri" w:hAnsi="Times New Roman" w:cs="Times New Roman"/>
                <w:sz w:val="24"/>
                <w:szCs w:val="24"/>
                <w:lang w:eastAsia="en-US"/>
              </w:rPr>
              <w:br/>
              <w:t>и практика</w:t>
            </w:r>
          </w:p>
        </w:tc>
        <w:tc>
          <w:tcPr>
            <w:tcW w:w="851" w:type="dxa"/>
            <w:vMerge w:val="restart"/>
            <w:tcBorders>
              <w:top w:val="single" w:sz="6" w:space="0" w:color="auto"/>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center"/>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14</w:t>
            </w: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Проведение соревнований по легкой атлетике. Составление программы соревнований</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Ведение протокола соревнований</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ТБ при проведении соревнований. Медицинское обеспечение соревнований</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Правила оформление заявок. Протест, подача протеста</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Определение победителя в беге, прыжках, метании</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Нарушение правил соревнований</w:t>
            </w:r>
          </w:p>
        </w:tc>
      </w:tr>
      <w:tr w:rsidR="005E285B" w:rsidRPr="008041D8" w:rsidTr="005E285B">
        <w:trPr>
          <w:trHeight w:val="79"/>
        </w:trPr>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Обязанности судьи на виде, судьи-хронометриста, судьи-измерителя</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Выполнение обязанности судьи на виде «прыжковые дисциплины»</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Выполнение обязанности судьи на виде «прыжковые дисциплины»</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Выполнение обязанности судьи на виде «прыжковые дисциплины»</w:t>
            </w:r>
          </w:p>
        </w:tc>
      </w:tr>
      <w:tr w:rsidR="005E285B" w:rsidRPr="008041D8" w:rsidTr="005E285B">
        <w:trPr>
          <w:trHeight w:val="171"/>
        </w:trPr>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Выполнение обязанности судьи-хронометриста</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Выполнение обязанности судьи-хронометриста</w:t>
            </w:r>
          </w:p>
        </w:tc>
      </w:tr>
      <w:tr w:rsidR="005E285B" w:rsidRPr="008041D8" w:rsidTr="005E285B">
        <w:tc>
          <w:tcPr>
            <w:tcW w:w="579"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vMerge/>
            <w:tcBorders>
              <w:left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vMerge/>
            <w:tcBorders>
              <w:left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Выполнение обязанности судьи-измерителя</w:t>
            </w:r>
          </w:p>
        </w:tc>
      </w:tr>
      <w:tr w:rsidR="005E285B" w:rsidRPr="008041D8" w:rsidTr="005E285B">
        <w:tc>
          <w:tcPr>
            <w:tcW w:w="579" w:type="dxa"/>
            <w:tcBorders>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60" w:type="dxa"/>
            <w:tcBorders>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auto"/>
              <w:rPr>
                <w:rFonts w:ascii="Times New Roman" w:eastAsia="Calibri" w:hAnsi="Times New Roman" w:cs="Times New Roman"/>
                <w:i/>
                <w:iCs/>
                <w:lang w:eastAsia="en-US"/>
              </w:rPr>
            </w:pPr>
          </w:p>
        </w:tc>
        <w:tc>
          <w:tcPr>
            <w:tcW w:w="1559" w:type="dxa"/>
            <w:tcBorders>
              <w:left w:val="single" w:sz="6" w:space="0" w:color="auto"/>
              <w:bottom w:val="single" w:sz="6" w:space="0" w:color="auto"/>
              <w:right w:val="single" w:sz="6" w:space="0" w:color="auto"/>
            </w:tcBorders>
          </w:tcPr>
          <w:p w:rsidR="005E285B" w:rsidRPr="008041D8" w:rsidRDefault="005E285B" w:rsidP="005E285B">
            <w:pPr>
              <w:autoSpaceDE w:val="0"/>
              <w:autoSpaceDN w:val="0"/>
              <w:adjustRightInd w:val="0"/>
              <w:spacing w:after="0" w:line="252" w:lineRule="auto"/>
              <w:jc w:val="both"/>
              <w:rPr>
                <w:rFonts w:ascii="Times New Roman" w:eastAsia="Calibri" w:hAnsi="Times New Roman" w:cs="Times New Roman"/>
                <w:sz w:val="24"/>
                <w:szCs w:val="24"/>
                <w:lang w:eastAsia="en-US"/>
              </w:rPr>
            </w:pPr>
          </w:p>
        </w:tc>
        <w:tc>
          <w:tcPr>
            <w:tcW w:w="851" w:type="dxa"/>
            <w:tcBorders>
              <w:left w:val="single" w:sz="6" w:space="0" w:color="auto"/>
              <w:bottom w:val="single" w:sz="6" w:space="0" w:color="auto"/>
              <w:right w:val="single" w:sz="6" w:space="0" w:color="auto"/>
            </w:tcBorders>
          </w:tcPr>
          <w:p w:rsidR="005E285B" w:rsidRPr="008041D8" w:rsidRDefault="005E285B" w:rsidP="005E285B">
            <w:pPr>
              <w:autoSpaceDE w:val="0"/>
              <w:autoSpaceDN w:val="0"/>
              <w:adjustRightInd w:val="0"/>
              <w:spacing w:after="0" w:line="252" w:lineRule="auto"/>
              <w:rPr>
                <w:rFonts w:ascii="Times New Roman" w:eastAsia="Calibri" w:hAnsi="Times New Roman" w:cs="Times New Roman"/>
                <w:sz w:val="24"/>
                <w:szCs w:val="24"/>
                <w:lang w:eastAsia="en-US"/>
              </w:rPr>
            </w:pPr>
          </w:p>
        </w:tc>
        <w:tc>
          <w:tcPr>
            <w:tcW w:w="6237" w:type="dxa"/>
            <w:tcBorders>
              <w:top w:val="single" w:sz="6" w:space="0" w:color="000000"/>
              <w:left w:val="single" w:sz="6" w:space="0" w:color="000000"/>
              <w:bottom w:val="single" w:sz="6" w:space="0" w:color="000000"/>
              <w:right w:val="single" w:sz="6" w:space="0" w:color="000000"/>
            </w:tcBorders>
          </w:tcPr>
          <w:p w:rsidR="005E285B" w:rsidRPr="008041D8" w:rsidRDefault="005E285B" w:rsidP="005E285B">
            <w:pPr>
              <w:autoSpaceDE w:val="0"/>
              <w:autoSpaceDN w:val="0"/>
              <w:adjustRightInd w:val="0"/>
              <w:spacing w:after="0" w:line="240" w:lineRule="exact"/>
              <w:rPr>
                <w:rFonts w:ascii="Times New Roman" w:eastAsia="Calibri" w:hAnsi="Times New Roman" w:cs="Times New Roman"/>
                <w:sz w:val="24"/>
                <w:szCs w:val="24"/>
                <w:lang w:eastAsia="en-US"/>
              </w:rPr>
            </w:pPr>
            <w:r w:rsidRPr="008041D8">
              <w:rPr>
                <w:rFonts w:ascii="Times New Roman" w:eastAsia="Calibri" w:hAnsi="Times New Roman" w:cs="Times New Roman"/>
                <w:sz w:val="24"/>
                <w:szCs w:val="24"/>
                <w:lang w:eastAsia="en-US"/>
              </w:rPr>
              <w:t>Выполнение обязанности судьи-измерителя</w:t>
            </w:r>
          </w:p>
        </w:tc>
      </w:tr>
    </w:tbl>
    <w:p w:rsidR="005E285B" w:rsidRPr="00951D87" w:rsidRDefault="005E285B" w:rsidP="005E285B">
      <w:pPr>
        <w:spacing w:after="0" w:line="240" w:lineRule="auto"/>
        <w:rPr>
          <w:rFonts w:ascii="Times New Roman" w:hAnsi="Times New Roman" w:cs="Times New Roman"/>
          <w:b/>
          <w:sz w:val="24"/>
          <w:szCs w:val="24"/>
        </w:rPr>
      </w:pPr>
    </w:p>
    <w:p w:rsidR="005E285B" w:rsidRPr="00082D45" w:rsidRDefault="005E285B" w:rsidP="005E285B">
      <w:pPr>
        <w:spacing w:after="0" w:line="240" w:lineRule="auto"/>
        <w:rPr>
          <w:rFonts w:ascii="Times New Roman" w:hAnsi="Times New Roman" w:cs="Times New Roman"/>
          <w:b/>
          <w:sz w:val="24"/>
          <w:szCs w:val="24"/>
        </w:rPr>
      </w:pPr>
    </w:p>
    <w:p w:rsidR="00055B91" w:rsidRPr="00082D45" w:rsidRDefault="00055B91" w:rsidP="00082D45">
      <w:pPr>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2.3</w:t>
      </w:r>
      <w:r w:rsidR="008D4A53" w:rsidRPr="00082D45">
        <w:rPr>
          <w:rFonts w:ascii="Times New Roman" w:hAnsi="Times New Roman" w:cs="Times New Roman"/>
          <w:b/>
          <w:sz w:val="24"/>
          <w:szCs w:val="24"/>
        </w:rPr>
        <w:t>.4.</w:t>
      </w:r>
      <w:r w:rsidRPr="00082D45">
        <w:rPr>
          <w:rFonts w:ascii="Times New Roman" w:hAnsi="Times New Roman" w:cs="Times New Roman"/>
          <w:b/>
          <w:sz w:val="24"/>
          <w:szCs w:val="24"/>
        </w:rPr>
        <w:t xml:space="preserve"> Курс внеурочной деятельности «Инфознайка»</w:t>
      </w:r>
    </w:p>
    <w:p w:rsidR="00263892" w:rsidRPr="00082D45" w:rsidRDefault="00263892" w:rsidP="00082D45">
      <w:pPr>
        <w:spacing w:after="0" w:line="240" w:lineRule="auto"/>
        <w:rPr>
          <w:rFonts w:ascii="Times New Roman" w:hAnsi="Times New Roman" w:cs="Times New Roman"/>
          <w:sz w:val="24"/>
          <w:szCs w:val="24"/>
          <w:u w:val="single"/>
        </w:rPr>
      </w:pPr>
      <w:r w:rsidRPr="00082D45">
        <w:rPr>
          <w:rFonts w:ascii="Times New Roman" w:hAnsi="Times New Roman" w:cs="Times New Roman"/>
          <w:i/>
          <w:sz w:val="24"/>
          <w:szCs w:val="24"/>
          <w:u w:val="single"/>
        </w:rPr>
        <w:t>Личностные</w:t>
      </w:r>
      <w:r w:rsidRPr="00082D45">
        <w:rPr>
          <w:rFonts w:ascii="Times New Roman" w:hAnsi="Times New Roman" w:cs="Times New Roman"/>
          <w:sz w:val="24"/>
          <w:szCs w:val="24"/>
          <w:u w:val="single"/>
        </w:rPr>
        <w:t>:</w:t>
      </w:r>
    </w:p>
    <w:p w:rsidR="00263892" w:rsidRPr="00082D45" w:rsidRDefault="00263892" w:rsidP="00082D45">
      <w:pPr>
        <w:tabs>
          <w:tab w:val="left" w:pos="318"/>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интерес к информатике и ИКТ, стремление использовать полученные знания в процессе обучения другим предметам и в жизни; </w:t>
      </w:r>
    </w:p>
    <w:p w:rsidR="00263892" w:rsidRPr="00082D45" w:rsidRDefault="00263892" w:rsidP="00082D45">
      <w:pPr>
        <w:tabs>
          <w:tab w:val="left" w:pos="318"/>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готовность к осуществлению индивидуальной и коллективной информационной деятельности; </w:t>
      </w:r>
    </w:p>
    <w:p w:rsidR="00263892" w:rsidRPr="00082D45" w:rsidRDefault="00263892" w:rsidP="00082D45">
      <w:pPr>
        <w:tabs>
          <w:tab w:val="left" w:pos="318"/>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263892" w:rsidRPr="00082D45" w:rsidRDefault="00263892" w:rsidP="00082D45">
      <w:pPr>
        <w:spacing w:after="0" w:line="240" w:lineRule="auto"/>
        <w:rPr>
          <w:rFonts w:ascii="Times New Roman" w:hAnsi="Times New Roman" w:cs="Times New Roman"/>
          <w:sz w:val="24"/>
          <w:szCs w:val="24"/>
          <w:u w:val="single"/>
        </w:rPr>
      </w:pPr>
      <w:r w:rsidRPr="00082D45">
        <w:rPr>
          <w:rFonts w:ascii="Times New Roman" w:hAnsi="Times New Roman" w:cs="Times New Roman"/>
          <w:bCs/>
          <w:i/>
          <w:iCs/>
          <w:sz w:val="24"/>
          <w:szCs w:val="24"/>
          <w:u w:val="single"/>
        </w:rPr>
        <w:t>Предметные:</w:t>
      </w:r>
    </w:p>
    <w:p w:rsidR="00263892" w:rsidRPr="00082D45" w:rsidRDefault="00263892" w:rsidP="00082D45">
      <w:pPr>
        <w:tabs>
          <w:tab w:val="left" w:pos="318"/>
          <w:tab w:val="left" w:pos="1134"/>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понимать и правильно применять на бытовом уровне понятия «информация», «информационный объект»</w:t>
      </w:r>
      <w:proofErr w:type="gramStart"/>
      <w:r w:rsidRPr="00082D45">
        <w:rPr>
          <w:rFonts w:ascii="Times New Roman" w:hAnsi="Times New Roman" w:cs="Times New Roman"/>
          <w:sz w:val="24"/>
          <w:szCs w:val="24"/>
        </w:rPr>
        <w:t xml:space="preserve"> ;</w:t>
      </w:r>
      <w:proofErr w:type="gramEnd"/>
    </w:p>
    <w:p w:rsidR="00263892" w:rsidRPr="00082D45" w:rsidRDefault="00263892" w:rsidP="00082D45">
      <w:pPr>
        <w:tabs>
          <w:tab w:val="left" w:pos="318"/>
          <w:tab w:val="left" w:pos="1134"/>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различать виды информации по способам её восприятия человеком, по формам представления на материальных носителях;</w:t>
      </w:r>
    </w:p>
    <w:p w:rsidR="00263892" w:rsidRPr="00082D45" w:rsidRDefault="00263892" w:rsidP="00082D45">
      <w:pPr>
        <w:tabs>
          <w:tab w:val="left" w:pos="318"/>
          <w:tab w:val="left" w:pos="1134"/>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приводить простые жизненные примеры передачи, хранения и обработки информации в деятельности человека, в живой природе, обществе, технике;</w:t>
      </w:r>
    </w:p>
    <w:p w:rsidR="00263892" w:rsidRPr="00082D45" w:rsidRDefault="00263892" w:rsidP="00082D45">
      <w:pPr>
        <w:tabs>
          <w:tab w:val="left" w:pos="318"/>
          <w:tab w:val="left" w:pos="1134"/>
        </w:tabs>
        <w:suppressAutoHyphen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знать о требованиях к организации компьютерного рабочего места, соблюдать требования безопасности и гигиены в работе со средствами ИКТ.</w:t>
      </w:r>
    </w:p>
    <w:p w:rsidR="00263892" w:rsidRPr="00082D45" w:rsidRDefault="00263892" w:rsidP="00082D45">
      <w:pPr>
        <w:autoSpaceDE w:val="0"/>
        <w:autoSpaceDN w:val="0"/>
        <w:adjustRightInd w:val="0"/>
        <w:spacing w:after="0" w:line="240" w:lineRule="auto"/>
        <w:rPr>
          <w:rFonts w:ascii="Times New Roman" w:hAnsi="Times New Roman" w:cs="Times New Roman"/>
          <w:sz w:val="24"/>
          <w:szCs w:val="24"/>
        </w:rPr>
      </w:pPr>
      <w:r w:rsidRPr="00082D45">
        <w:rPr>
          <w:rFonts w:ascii="Times New Roman" w:hAnsi="Times New Roman" w:cs="Times New Roman"/>
          <w:sz w:val="24"/>
          <w:szCs w:val="24"/>
          <w:u w:val="single"/>
        </w:rPr>
        <w:t xml:space="preserve"> Метапредметные УУД:</w:t>
      </w:r>
    </w:p>
    <w:p w:rsidR="00263892" w:rsidRPr="00082D45" w:rsidRDefault="00263892" w:rsidP="00082D45">
      <w:pPr>
        <w:spacing w:after="0" w:line="240" w:lineRule="auto"/>
        <w:rPr>
          <w:rFonts w:ascii="Times New Roman" w:hAnsi="Times New Roman" w:cs="Times New Roman"/>
          <w:sz w:val="24"/>
          <w:szCs w:val="24"/>
          <w:u w:val="single"/>
        </w:rPr>
      </w:pPr>
      <w:r w:rsidRPr="00082D45">
        <w:rPr>
          <w:rFonts w:ascii="Times New Roman" w:hAnsi="Times New Roman" w:cs="Times New Roman"/>
          <w:i/>
          <w:sz w:val="24"/>
          <w:szCs w:val="24"/>
          <w:u w:val="single"/>
        </w:rPr>
        <w:t>Регулятивные</w:t>
      </w:r>
      <w:r w:rsidRPr="00082D45">
        <w:rPr>
          <w:rFonts w:ascii="Times New Roman" w:hAnsi="Times New Roman" w:cs="Times New Roman"/>
          <w:sz w:val="24"/>
          <w:szCs w:val="24"/>
          <w:u w:val="single"/>
        </w:rPr>
        <w:t>:</w:t>
      </w:r>
    </w:p>
    <w:p w:rsidR="00263892" w:rsidRPr="00082D45" w:rsidRDefault="00263892"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принимать учебную задачу и следовать инструкции учителя; разработка последовательности и структуры действий,  необходимых для достижения цели при помощи фиксированного набора средств; </w:t>
      </w:r>
    </w:p>
    <w:p w:rsidR="00263892" w:rsidRPr="00082D45" w:rsidRDefault="00263892" w:rsidP="00082D45">
      <w:pPr>
        <w:spacing w:after="0" w:line="240" w:lineRule="auto"/>
        <w:rPr>
          <w:rFonts w:ascii="Times New Roman" w:hAnsi="Times New Roman" w:cs="Times New Roman"/>
          <w:sz w:val="24"/>
          <w:szCs w:val="24"/>
          <w:u w:val="single"/>
        </w:rPr>
      </w:pPr>
      <w:r w:rsidRPr="00082D45">
        <w:rPr>
          <w:rFonts w:ascii="Times New Roman" w:hAnsi="Times New Roman" w:cs="Times New Roman"/>
          <w:i/>
          <w:sz w:val="24"/>
          <w:szCs w:val="24"/>
          <w:u w:val="single"/>
        </w:rPr>
        <w:t>Познавательные</w:t>
      </w:r>
      <w:r w:rsidRPr="00082D45">
        <w:rPr>
          <w:rFonts w:ascii="Times New Roman" w:hAnsi="Times New Roman" w:cs="Times New Roman"/>
          <w:sz w:val="24"/>
          <w:szCs w:val="24"/>
          <w:u w:val="single"/>
        </w:rPr>
        <w:t>:</w:t>
      </w:r>
    </w:p>
    <w:p w:rsidR="00263892" w:rsidRPr="00082D45" w:rsidRDefault="00263892"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осуществлять поиск нужной информации, используя материал учебника и сведения, полученные от взрослых; проводить сравнение; постановка и формулирование проблемы; </w:t>
      </w:r>
    </w:p>
    <w:p w:rsidR="00263892" w:rsidRPr="00082D45" w:rsidRDefault="00263892" w:rsidP="00082D45">
      <w:pPr>
        <w:spacing w:after="0" w:line="240" w:lineRule="auto"/>
        <w:rPr>
          <w:rFonts w:ascii="Times New Roman" w:hAnsi="Times New Roman" w:cs="Times New Roman"/>
          <w:sz w:val="24"/>
          <w:szCs w:val="24"/>
          <w:u w:val="single"/>
        </w:rPr>
      </w:pPr>
      <w:r w:rsidRPr="00082D45">
        <w:rPr>
          <w:rFonts w:ascii="Times New Roman" w:hAnsi="Times New Roman" w:cs="Times New Roman"/>
          <w:i/>
          <w:sz w:val="24"/>
          <w:szCs w:val="24"/>
          <w:u w:val="single"/>
        </w:rPr>
        <w:t>Коммуникативные</w:t>
      </w:r>
      <w:r w:rsidRPr="00082D45">
        <w:rPr>
          <w:rFonts w:ascii="Times New Roman" w:hAnsi="Times New Roman" w:cs="Times New Roman"/>
          <w:sz w:val="24"/>
          <w:szCs w:val="24"/>
          <w:u w:val="single"/>
        </w:rPr>
        <w:t>:</w:t>
      </w:r>
    </w:p>
    <w:p w:rsidR="00C31DAD" w:rsidRPr="00082D45" w:rsidRDefault="00263892" w:rsidP="00082D45">
      <w:pPr>
        <w:spacing w:after="0" w:line="240" w:lineRule="auto"/>
        <w:jc w:val="both"/>
        <w:rPr>
          <w:rFonts w:ascii="Times New Roman" w:eastAsia="Times New Roman" w:hAnsi="Times New Roman" w:cs="Times New Roman"/>
          <w:color w:val="000000"/>
          <w:sz w:val="24"/>
          <w:szCs w:val="24"/>
        </w:rPr>
        <w:sectPr w:rsidR="00C31DAD" w:rsidRPr="00082D45" w:rsidSect="009D02D6">
          <w:footerReference w:type="default" r:id="rId11"/>
          <w:pgSz w:w="11906" w:h="16838"/>
          <w:pgMar w:top="851" w:right="851" w:bottom="851" w:left="1418" w:header="709" w:footer="709" w:gutter="0"/>
          <w:cols w:space="708"/>
          <w:docGrid w:linePitch="360"/>
        </w:sectPr>
      </w:pPr>
      <w:r w:rsidRPr="00082D45">
        <w:rPr>
          <w:rFonts w:ascii="Times New Roman" w:hAnsi="Times New Roman" w:cs="Times New Roman"/>
          <w:sz w:val="24"/>
          <w:szCs w:val="24"/>
        </w:rPr>
        <w:t>принимать активное участие в работе парами и группами; умение правильно, четко и однозначно сформулировать мысль в понятной собеседнику форме;</w:t>
      </w:r>
    </w:p>
    <w:p w:rsidR="004632DC" w:rsidRPr="00082D45" w:rsidRDefault="004632DC" w:rsidP="00082D45">
      <w:pPr>
        <w:pStyle w:val="af"/>
        <w:tabs>
          <w:tab w:val="left" w:pos="720"/>
          <w:tab w:val="left" w:pos="900"/>
        </w:tabs>
        <w:spacing w:before="0" w:beforeAutospacing="0" w:after="0" w:afterAutospacing="0"/>
        <w:rPr>
          <w:rStyle w:val="af5"/>
          <w:rFonts w:eastAsia="Calibri"/>
        </w:rPr>
      </w:pPr>
    </w:p>
    <w:p w:rsidR="004632DC" w:rsidRPr="00082D45" w:rsidRDefault="004632DC" w:rsidP="00082D45">
      <w:pPr>
        <w:tabs>
          <w:tab w:val="left" w:pos="720"/>
          <w:tab w:val="left" w:pos="900"/>
        </w:tabs>
        <w:spacing w:after="0" w:line="240" w:lineRule="auto"/>
        <w:rPr>
          <w:rFonts w:ascii="Times New Roman" w:hAnsi="Times New Roman" w:cs="Times New Roman"/>
          <w:b/>
          <w:sz w:val="24"/>
          <w:szCs w:val="24"/>
        </w:rPr>
      </w:pPr>
    </w:p>
    <w:p w:rsidR="004632DC" w:rsidRPr="00082D45" w:rsidRDefault="004632DC" w:rsidP="00082D45">
      <w:pPr>
        <w:tabs>
          <w:tab w:val="left" w:pos="720"/>
          <w:tab w:val="left" w:pos="900"/>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Тематическое планирова</w:t>
      </w:r>
      <w:r w:rsidR="00263892" w:rsidRPr="00082D45">
        <w:rPr>
          <w:rFonts w:ascii="Times New Roman" w:hAnsi="Times New Roman" w:cs="Times New Roman"/>
          <w:b/>
          <w:sz w:val="24"/>
          <w:szCs w:val="24"/>
        </w:rPr>
        <w:t>ние внеурочной деятельности  5-7</w:t>
      </w:r>
      <w:r w:rsidRPr="00082D45">
        <w:rPr>
          <w:rFonts w:ascii="Times New Roman" w:hAnsi="Times New Roman" w:cs="Times New Roman"/>
          <w:b/>
          <w:sz w:val="24"/>
          <w:szCs w:val="24"/>
        </w:rPr>
        <w:t xml:space="preserve"> класс</w:t>
      </w:r>
    </w:p>
    <w:tbl>
      <w:tblPr>
        <w:tblW w:w="107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222"/>
        <w:gridCol w:w="992"/>
        <w:gridCol w:w="1141"/>
      </w:tblGrid>
      <w:tr w:rsidR="004632DC" w:rsidRPr="00082D45" w:rsidTr="00F3426D">
        <w:trPr>
          <w:trHeight w:val="180"/>
        </w:trPr>
        <w:tc>
          <w:tcPr>
            <w:tcW w:w="425" w:type="dxa"/>
            <w:vMerge w:val="restart"/>
            <w:shd w:val="clear" w:color="auto" w:fill="auto"/>
            <w:vAlign w:val="center"/>
          </w:tcPr>
          <w:p w:rsidR="004632DC" w:rsidRPr="00082D45" w:rsidRDefault="004632DC" w:rsidP="00082D45">
            <w:pPr>
              <w:pStyle w:val="afc"/>
              <w:tabs>
                <w:tab w:val="left" w:pos="-3086"/>
              </w:tabs>
              <w:ind w:left="0"/>
              <w:jc w:val="center"/>
            </w:pPr>
            <w:r w:rsidRPr="00082D45">
              <w:t>№</w:t>
            </w:r>
          </w:p>
        </w:tc>
        <w:tc>
          <w:tcPr>
            <w:tcW w:w="8222" w:type="dxa"/>
            <w:vMerge w:val="restart"/>
            <w:shd w:val="clear" w:color="auto" w:fill="auto"/>
            <w:vAlign w:val="center"/>
          </w:tcPr>
          <w:p w:rsidR="004632DC" w:rsidRPr="00082D45" w:rsidRDefault="004632DC" w:rsidP="00082D45">
            <w:pPr>
              <w:pStyle w:val="afc"/>
              <w:tabs>
                <w:tab w:val="left" w:pos="900"/>
              </w:tabs>
              <w:ind w:left="0"/>
              <w:jc w:val="center"/>
            </w:pPr>
            <w:r w:rsidRPr="00082D45">
              <w:t>Тема</w:t>
            </w:r>
          </w:p>
        </w:tc>
        <w:tc>
          <w:tcPr>
            <w:tcW w:w="2133" w:type="dxa"/>
            <w:gridSpan w:val="2"/>
            <w:shd w:val="clear" w:color="auto" w:fill="auto"/>
            <w:vAlign w:val="center"/>
          </w:tcPr>
          <w:p w:rsidR="004632DC" w:rsidRPr="00F3426D" w:rsidRDefault="004632DC" w:rsidP="00082D45">
            <w:pPr>
              <w:pStyle w:val="afc"/>
              <w:tabs>
                <w:tab w:val="left" w:pos="720"/>
                <w:tab w:val="left" w:pos="900"/>
              </w:tabs>
              <w:ind w:left="0" w:right="-134"/>
              <w:jc w:val="center"/>
              <w:rPr>
                <w:sz w:val="20"/>
                <w:szCs w:val="20"/>
              </w:rPr>
            </w:pPr>
            <w:r w:rsidRPr="00F3426D">
              <w:rPr>
                <w:sz w:val="20"/>
                <w:szCs w:val="20"/>
              </w:rPr>
              <w:t>Кол-во часов</w:t>
            </w:r>
          </w:p>
        </w:tc>
      </w:tr>
      <w:tr w:rsidR="004632DC" w:rsidRPr="00082D45" w:rsidTr="00F3426D">
        <w:trPr>
          <w:trHeight w:val="90"/>
        </w:trPr>
        <w:tc>
          <w:tcPr>
            <w:tcW w:w="425" w:type="dxa"/>
            <w:vMerge/>
            <w:shd w:val="clear" w:color="auto" w:fill="auto"/>
            <w:vAlign w:val="center"/>
          </w:tcPr>
          <w:p w:rsidR="004632DC" w:rsidRPr="00082D45" w:rsidRDefault="004632DC" w:rsidP="00082D45">
            <w:pPr>
              <w:pStyle w:val="afc"/>
              <w:tabs>
                <w:tab w:val="left" w:pos="-3086"/>
              </w:tabs>
              <w:ind w:left="0"/>
              <w:jc w:val="center"/>
            </w:pPr>
          </w:p>
        </w:tc>
        <w:tc>
          <w:tcPr>
            <w:tcW w:w="8222" w:type="dxa"/>
            <w:vMerge/>
            <w:shd w:val="clear" w:color="auto" w:fill="auto"/>
            <w:vAlign w:val="center"/>
          </w:tcPr>
          <w:p w:rsidR="004632DC" w:rsidRPr="00082D45" w:rsidRDefault="004632DC" w:rsidP="00082D45">
            <w:pPr>
              <w:pStyle w:val="afc"/>
              <w:tabs>
                <w:tab w:val="left" w:pos="900"/>
              </w:tabs>
              <w:ind w:left="0"/>
              <w:jc w:val="center"/>
            </w:pPr>
          </w:p>
        </w:tc>
        <w:tc>
          <w:tcPr>
            <w:tcW w:w="992" w:type="dxa"/>
            <w:shd w:val="clear" w:color="auto" w:fill="auto"/>
            <w:vAlign w:val="center"/>
          </w:tcPr>
          <w:p w:rsidR="004632DC" w:rsidRPr="00F3426D" w:rsidRDefault="004632DC" w:rsidP="00082D45">
            <w:pPr>
              <w:pStyle w:val="afc"/>
              <w:tabs>
                <w:tab w:val="left" w:pos="900"/>
              </w:tabs>
              <w:ind w:left="0"/>
              <w:jc w:val="center"/>
              <w:rPr>
                <w:sz w:val="20"/>
                <w:szCs w:val="20"/>
              </w:rPr>
            </w:pPr>
            <w:r w:rsidRPr="00F3426D">
              <w:rPr>
                <w:sz w:val="20"/>
                <w:szCs w:val="20"/>
              </w:rPr>
              <w:t>теория</w:t>
            </w:r>
          </w:p>
        </w:tc>
        <w:tc>
          <w:tcPr>
            <w:tcW w:w="1141" w:type="dxa"/>
            <w:shd w:val="clear" w:color="auto" w:fill="auto"/>
            <w:vAlign w:val="center"/>
          </w:tcPr>
          <w:p w:rsidR="004632DC" w:rsidRPr="00F3426D" w:rsidRDefault="004632DC" w:rsidP="00082D45">
            <w:pPr>
              <w:pStyle w:val="afc"/>
              <w:tabs>
                <w:tab w:val="left" w:pos="720"/>
                <w:tab w:val="left" w:pos="900"/>
              </w:tabs>
              <w:ind w:left="0"/>
              <w:jc w:val="center"/>
              <w:rPr>
                <w:sz w:val="20"/>
                <w:szCs w:val="20"/>
              </w:rPr>
            </w:pPr>
            <w:r w:rsidRPr="00F3426D">
              <w:rPr>
                <w:sz w:val="20"/>
                <w:szCs w:val="20"/>
              </w:rPr>
              <w:t>практика</w:t>
            </w:r>
          </w:p>
        </w:tc>
      </w:tr>
      <w:tr w:rsidR="004632DC" w:rsidRPr="00082D45" w:rsidTr="00F3426D">
        <w:trPr>
          <w:trHeight w:val="90"/>
        </w:trPr>
        <w:tc>
          <w:tcPr>
            <w:tcW w:w="425" w:type="dxa"/>
            <w:shd w:val="clear" w:color="auto" w:fill="auto"/>
          </w:tcPr>
          <w:p w:rsidR="004632DC" w:rsidRPr="00082D45" w:rsidRDefault="004632DC" w:rsidP="00082D45">
            <w:pPr>
              <w:pStyle w:val="afc"/>
              <w:tabs>
                <w:tab w:val="left" w:pos="-3086"/>
              </w:tabs>
              <w:ind w:left="0"/>
              <w:jc w:val="both"/>
            </w:pPr>
            <w:r w:rsidRPr="00082D45">
              <w:t>1.</w:t>
            </w:r>
          </w:p>
        </w:tc>
        <w:tc>
          <w:tcPr>
            <w:tcW w:w="8222" w:type="dxa"/>
            <w:shd w:val="clear" w:color="auto" w:fill="auto"/>
            <w:vAlign w:val="center"/>
          </w:tcPr>
          <w:p w:rsidR="004632DC" w:rsidRPr="00082D45" w:rsidRDefault="004632DC" w:rsidP="00082D45">
            <w:pPr>
              <w:pStyle w:val="afc"/>
              <w:tabs>
                <w:tab w:val="left" w:pos="900"/>
              </w:tabs>
              <w:ind w:left="0"/>
            </w:pPr>
            <w:r w:rsidRPr="00082D45">
              <w:rPr>
                <w:rStyle w:val="af5"/>
                <w:b w:val="0"/>
              </w:rPr>
              <w:t>Информация и информационные процессы</w:t>
            </w:r>
          </w:p>
        </w:tc>
        <w:tc>
          <w:tcPr>
            <w:tcW w:w="992" w:type="dxa"/>
            <w:shd w:val="clear" w:color="auto" w:fill="auto"/>
            <w:vAlign w:val="center"/>
          </w:tcPr>
          <w:p w:rsidR="004632DC" w:rsidRPr="00082D45" w:rsidRDefault="004632DC" w:rsidP="00082D45">
            <w:pPr>
              <w:pStyle w:val="afc"/>
              <w:tabs>
                <w:tab w:val="left" w:pos="900"/>
              </w:tabs>
              <w:ind w:left="0"/>
              <w:jc w:val="center"/>
            </w:pPr>
            <w:r w:rsidRPr="00082D45">
              <w:t>1</w:t>
            </w:r>
          </w:p>
        </w:tc>
        <w:tc>
          <w:tcPr>
            <w:tcW w:w="1141" w:type="dxa"/>
            <w:shd w:val="clear" w:color="auto" w:fill="auto"/>
            <w:vAlign w:val="center"/>
          </w:tcPr>
          <w:p w:rsidR="004632DC" w:rsidRPr="00082D45" w:rsidRDefault="004632DC" w:rsidP="00082D45">
            <w:pPr>
              <w:pStyle w:val="afc"/>
              <w:tabs>
                <w:tab w:val="left" w:pos="720"/>
                <w:tab w:val="left" w:pos="900"/>
              </w:tabs>
              <w:ind w:left="0"/>
              <w:jc w:val="center"/>
            </w:pPr>
          </w:p>
        </w:tc>
      </w:tr>
      <w:tr w:rsidR="004632DC" w:rsidRPr="00082D45" w:rsidTr="00F3426D">
        <w:trPr>
          <w:trHeight w:val="90"/>
        </w:trPr>
        <w:tc>
          <w:tcPr>
            <w:tcW w:w="425" w:type="dxa"/>
            <w:shd w:val="clear" w:color="auto" w:fill="auto"/>
          </w:tcPr>
          <w:p w:rsidR="004632DC" w:rsidRPr="00082D45" w:rsidRDefault="004632DC" w:rsidP="00082D45">
            <w:pPr>
              <w:pStyle w:val="afc"/>
              <w:tabs>
                <w:tab w:val="left" w:pos="-3086"/>
              </w:tabs>
              <w:ind w:left="0"/>
              <w:jc w:val="both"/>
            </w:pPr>
          </w:p>
        </w:tc>
        <w:tc>
          <w:tcPr>
            <w:tcW w:w="8222" w:type="dxa"/>
            <w:shd w:val="clear" w:color="auto" w:fill="auto"/>
            <w:vAlign w:val="center"/>
          </w:tcPr>
          <w:p w:rsidR="004632DC" w:rsidRPr="00082D45" w:rsidRDefault="004632DC" w:rsidP="00082D45">
            <w:pPr>
              <w:tabs>
                <w:tab w:val="left" w:pos="90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Понятие информации. </w:t>
            </w:r>
          </w:p>
          <w:p w:rsidR="004632DC" w:rsidRPr="00082D45" w:rsidRDefault="004632DC" w:rsidP="00082D45">
            <w:pPr>
              <w:tabs>
                <w:tab w:val="left" w:pos="90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Источник, свойства, виды информации, способы передачи</w:t>
            </w:r>
          </w:p>
        </w:tc>
        <w:tc>
          <w:tcPr>
            <w:tcW w:w="992" w:type="dxa"/>
            <w:shd w:val="clear" w:color="auto" w:fill="auto"/>
            <w:vAlign w:val="center"/>
          </w:tcPr>
          <w:p w:rsidR="004632DC" w:rsidRPr="00082D45" w:rsidRDefault="004632DC" w:rsidP="00082D45">
            <w:pPr>
              <w:pStyle w:val="afc"/>
              <w:tabs>
                <w:tab w:val="left" w:pos="900"/>
              </w:tabs>
              <w:ind w:left="0" w:right="-66"/>
              <w:jc w:val="center"/>
            </w:pPr>
            <w:r w:rsidRPr="00082D45">
              <w:t>1</w:t>
            </w:r>
          </w:p>
        </w:tc>
        <w:tc>
          <w:tcPr>
            <w:tcW w:w="1141" w:type="dxa"/>
            <w:shd w:val="clear" w:color="auto" w:fill="auto"/>
            <w:vAlign w:val="center"/>
          </w:tcPr>
          <w:p w:rsidR="004632DC" w:rsidRPr="00082D45" w:rsidRDefault="004632DC" w:rsidP="00082D45">
            <w:pPr>
              <w:pStyle w:val="afc"/>
              <w:tabs>
                <w:tab w:val="left" w:pos="720"/>
                <w:tab w:val="left" w:pos="900"/>
              </w:tabs>
              <w:ind w:left="0"/>
              <w:jc w:val="center"/>
            </w:pPr>
          </w:p>
        </w:tc>
      </w:tr>
      <w:tr w:rsidR="004632DC" w:rsidRPr="00082D45" w:rsidTr="00F3426D">
        <w:tc>
          <w:tcPr>
            <w:tcW w:w="425" w:type="dxa"/>
            <w:shd w:val="clear" w:color="auto" w:fill="auto"/>
          </w:tcPr>
          <w:p w:rsidR="004632DC" w:rsidRPr="00082D45" w:rsidRDefault="004632DC" w:rsidP="00082D45">
            <w:pPr>
              <w:pStyle w:val="afc"/>
              <w:tabs>
                <w:tab w:val="left" w:pos="-3086"/>
              </w:tabs>
              <w:ind w:left="0"/>
              <w:jc w:val="both"/>
            </w:pPr>
            <w:r w:rsidRPr="00082D45">
              <w:t>2.</w:t>
            </w:r>
          </w:p>
        </w:tc>
        <w:tc>
          <w:tcPr>
            <w:tcW w:w="8222" w:type="dxa"/>
            <w:shd w:val="clear" w:color="auto" w:fill="auto"/>
            <w:vAlign w:val="center"/>
          </w:tcPr>
          <w:p w:rsidR="004632DC" w:rsidRPr="00082D45" w:rsidRDefault="004632DC" w:rsidP="00082D45">
            <w:pPr>
              <w:pStyle w:val="afc"/>
              <w:tabs>
                <w:tab w:val="left" w:pos="900"/>
              </w:tabs>
              <w:ind w:left="0"/>
            </w:pPr>
            <w:r w:rsidRPr="00082D45">
              <w:rPr>
                <w:bCs/>
              </w:rPr>
              <w:t>Основные понятия мультимедиа</w:t>
            </w:r>
          </w:p>
        </w:tc>
        <w:tc>
          <w:tcPr>
            <w:tcW w:w="992" w:type="dxa"/>
            <w:shd w:val="clear" w:color="auto" w:fill="auto"/>
            <w:vAlign w:val="center"/>
          </w:tcPr>
          <w:p w:rsidR="004632DC" w:rsidRPr="00082D45" w:rsidRDefault="004632DC" w:rsidP="00082D45">
            <w:pPr>
              <w:pStyle w:val="afc"/>
              <w:tabs>
                <w:tab w:val="left" w:pos="900"/>
              </w:tabs>
              <w:ind w:left="0"/>
              <w:jc w:val="center"/>
            </w:pPr>
            <w:r w:rsidRPr="00082D45">
              <w:t>2</w:t>
            </w:r>
          </w:p>
        </w:tc>
        <w:tc>
          <w:tcPr>
            <w:tcW w:w="1141" w:type="dxa"/>
            <w:shd w:val="clear" w:color="auto" w:fill="auto"/>
            <w:vAlign w:val="center"/>
          </w:tcPr>
          <w:p w:rsidR="004632DC" w:rsidRPr="00082D45" w:rsidRDefault="004632DC" w:rsidP="00082D45">
            <w:pPr>
              <w:pStyle w:val="afc"/>
              <w:tabs>
                <w:tab w:val="left" w:pos="720"/>
                <w:tab w:val="left" w:pos="900"/>
              </w:tabs>
              <w:ind w:left="0"/>
              <w:jc w:val="center"/>
            </w:pPr>
            <w:r w:rsidRPr="00082D45">
              <w:t>2</w:t>
            </w:r>
          </w:p>
        </w:tc>
      </w:tr>
      <w:tr w:rsidR="004632DC" w:rsidRPr="00082D45" w:rsidTr="00F3426D">
        <w:tc>
          <w:tcPr>
            <w:tcW w:w="425" w:type="dxa"/>
            <w:shd w:val="clear" w:color="auto" w:fill="auto"/>
          </w:tcPr>
          <w:p w:rsidR="004632DC" w:rsidRPr="00082D45" w:rsidRDefault="004632DC" w:rsidP="00082D45">
            <w:pPr>
              <w:pStyle w:val="afc"/>
              <w:tabs>
                <w:tab w:val="left" w:pos="-3086"/>
              </w:tabs>
              <w:ind w:left="0"/>
              <w:jc w:val="both"/>
            </w:pPr>
          </w:p>
        </w:tc>
        <w:tc>
          <w:tcPr>
            <w:tcW w:w="8222" w:type="dxa"/>
            <w:shd w:val="clear" w:color="auto" w:fill="auto"/>
            <w:vAlign w:val="center"/>
          </w:tcPr>
          <w:p w:rsidR="004632DC" w:rsidRPr="00082D45" w:rsidRDefault="004632DC" w:rsidP="00082D45">
            <w:pPr>
              <w:tabs>
                <w:tab w:val="left" w:pos="90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Понятие мультимедиа. Этапы разработки мультимедийного продукта. Разработка сценария мультимедиапроекта.</w:t>
            </w:r>
          </w:p>
        </w:tc>
        <w:tc>
          <w:tcPr>
            <w:tcW w:w="992" w:type="dxa"/>
            <w:shd w:val="clear" w:color="auto" w:fill="auto"/>
            <w:vAlign w:val="center"/>
          </w:tcPr>
          <w:p w:rsidR="004632DC" w:rsidRPr="00082D45" w:rsidRDefault="004632DC" w:rsidP="00082D45">
            <w:pPr>
              <w:pStyle w:val="afc"/>
              <w:tabs>
                <w:tab w:val="left" w:pos="900"/>
              </w:tabs>
              <w:ind w:left="0"/>
              <w:jc w:val="center"/>
            </w:pPr>
            <w:r w:rsidRPr="00082D45">
              <w:t>2</w:t>
            </w:r>
          </w:p>
        </w:tc>
        <w:tc>
          <w:tcPr>
            <w:tcW w:w="1141" w:type="dxa"/>
            <w:shd w:val="clear" w:color="auto" w:fill="auto"/>
            <w:vAlign w:val="center"/>
          </w:tcPr>
          <w:p w:rsidR="004632DC" w:rsidRPr="00082D45" w:rsidRDefault="004632DC" w:rsidP="00082D45">
            <w:pPr>
              <w:pStyle w:val="afc"/>
              <w:tabs>
                <w:tab w:val="left" w:pos="720"/>
                <w:tab w:val="left" w:pos="900"/>
              </w:tabs>
              <w:ind w:left="0"/>
              <w:jc w:val="center"/>
            </w:pPr>
            <w:r w:rsidRPr="00082D45">
              <w:t>2</w:t>
            </w:r>
          </w:p>
        </w:tc>
      </w:tr>
      <w:tr w:rsidR="004632DC" w:rsidRPr="00082D45" w:rsidTr="00F3426D">
        <w:tc>
          <w:tcPr>
            <w:tcW w:w="425" w:type="dxa"/>
            <w:shd w:val="clear" w:color="auto" w:fill="auto"/>
          </w:tcPr>
          <w:p w:rsidR="004632DC" w:rsidRPr="00082D45" w:rsidRDefault="004632DC" w:rsidP="00082D45">
            <w:pPr>
              <w:pStyle w:val="afc"/>
              <w:tabs>
                <w:tab w:val="left" w:pos="-3086"/>
              </w:tabs>
              <w:ind w:left="0"/>
              <w:jc w:val="both"/>
            </w:pPr>
            <w:r w:rsidRPr="00082D45">
              <w:t>3.</w:t>
            </w:r>
          </w:p>
        </w:tc>
        <w:tc>
          <w:tcPr>
            <w:tcW w:w="8222" w:type="dxa"/>
            <w:shd w:val="clear" w:color="auto" w:fill="auto"/>
            <w:vAlign w:val="center"/>
          </w:tcPr>
          <w:p w:rsidR="004632DC" w:rsidRPr="00082D45" w:rsidRDefault="004632DC" w:rsidP="00082D45">
            <w:pPr>
              <w:pStyle w:val="afc"/>
              <w:tabs>
                <w:tab w:val="left" w:pos="900"/>
              </w:tabs>
              <w:ind w:left="0"/>
            </w:pPr>
            <w:r w:rsidRPr="00082D45">
              <w:rPr>
                <w:bCs/>
              </w:rPr>
              <w:t>Работа с внешними устройствами</w:t>
            </w:r>
          </w:p>
        </w:tc>
        <w:tc>
          <w:tcPr>
            <w:tcW w:w="992" w:type="dxa"/>
            <w:shd w:val="clear" w:color="auto" w:fill="auto"/>
            <w:vAlign w:val="center"/>
          </w:tcPr>
          <w:p w:rsidR="004632DC" w:rsidRPr="00082D45" w:rsidRDefault="004632DC" w:rsidP="00082D45">
            <w:pPr>
              <w:pStyle w:val="afc"/>
              <w:tabs>
                <w:tab w:val="left" w:pos="900"/>
              </w:tabs>
              <w:ind w:left="0"/>
              <w:jc w:val="center"/>
            </w:pPr>
            <w:r w:rsidRPr="00082D45">
              <w:t>2</w:t>
            </w:r>
          </w:p>
        </w:tc>
        <w:tc>
          <w:tcPr>
            <w:tcW w:w="1141" w:type="dxa"/>
            <w:shd w:val="clear" w:color="auto" w:fill="auto"/>
            <w:vAlign w:val="center"/>
          </w:tcPr>
          <w:p w:rsidR="004632DC" w:rsidRPr="00082D45" w:rsidRDefault="004632DC" w:rsidP="00082D45">
            <w:pPr>
              <w:pStyle w:val="afc"/>
              <w:tabs>
                <w:tab w:val="left" w:pos="720"/>
                <w:tab w:val="left" w:pos="900"/>
              </w:tabs>
              <w:ind w:left="0"/>
              <w:jc w:val="center"/>
            </w:pPr>
            <w:r w:rsidRPr="00082D45">
              <w:t>2</w:t>
            </w:r>
          </w:p>
        </w:tc>
      </w:tr>
      <w:tr w:rsidR="004632DC" w:rsidRPr="00082D45" w:rsidTr="00F3426D">
        <w:tc>
          <w:tcPr>
            <w:tcW w:w="425" w:type="dxa"/>
            <w:shd w:val="clear" w:color="auto" w:fill="auto"/>
          </w:tcPr>
          <w:p w:rsidR="004632DC" w:rsidRPr="00082D45" w:rsidRDefault="004632DC" w:rsidP="00082D45">
            <w:pPr>
              <w:pStyle w:val="afc"/>
              <w:tabs>
                <w:tab w:val="left" w:pos="-3086"/>
              </w:tabs>
              <w:ind w:left="0"/>
              <w:jc w:val="both"/>
            </w:pPr>
          </w:p>
        </w:tc>
        <w:tc>
          <w:tcPr>
            <w:tcW w:w="8222" w:type="dxa"/>
            <w:shd w:val="clear" w:color="auto" w:fill="auto"/>
            <w:vAlign w:val="center"/>
          </w:tcPr>
          <w:p w:rsidR="004632DC" w:rsidRPr="00082D45" w:rsidRDefault="004632DC" w:rsidP="00082D45">
            <w:pPr>
              <w:tabs>
                <w:tab w:val="left" w:pos="90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Работа с внешними устройствами: правила работы, программы.</w:t>
            </w:r>
          </w:p>
        </w:tc>
        <w:tc>
          <w:tcPr>
            <w:tcW w:w="992" w:type="dxa"/>
            <w:shd w:val="clear" w:color="auto" w:fill="auto"/>
            <w:vAlign w:val="center"/>
          </w:tcPr>
          <w:p w:rsidR="004632DC" w:rsidRPr="00082D45" w:rsidRDefault="004632DC" w:rsidP="00082D45">
            <w:pPr>
              <w:pStyle w:val="afc"/>
              <w:tabs>
                <w:tab w:val="left" w:pos="900"/>
              </w:tabs>
              <w:ind w:left="0"/>
              <w:jc w:val="center"/>
            </w:pPr>
            <w:r w:rsidRPr="00082D45">
              <w:t>1</w:t>
            </w:r>
          </w:p>
        </w:tc>
        <w:tc>
          <w:tcPr>
            <w:tcW w:w="1141" w:type="dxa"/>
            <w:shd w:val="clear" w:color="auto" w:fill="auto"/>
            <w:vAlign w:val="center"/>
          </w:tcPr>
          <w:p w:rsidR="004632DC" w:rsidRPr="00082D45" w:rsidRDefault="004632DC" w:rsidP="00082D45">
            <w:pPr>
              <w:pStyle w:val="afc"/>
              <w:tabs>
                <w:tab w:val="left" w:pos="720"/>
                <w:tab w:val="left" w:pos="900"/>
              </w:tabs>
              <w:ind w:left="0" w:right="-150"/>
              <w:jc w:val="center"/>
            </w:pPr>
            <w:r w:rsidRPr="00082D45">
              <w:t>1</w:t>
            </w:r>
          </w:p>
        </w:tc>
      </w:tr>
      <w:tr w:rsidR="004632DC" w:rsidRPr="00082D45" w:rsidTr="00F3426D">
        <w:tc>
          <w:tcPr>
            <w:tcW w:w="425" w:type="dxa"/>
            <w:shd w:val="clear" w:color="auto" w:fill="auto"/>
          </w:tcPr>
          <w:p w:rsidR="004632DC" w:rsidRPr="00082D45" w:rsidRDefault="004632DC" w:rsidP="00082D45">
            <w:pPr>
              <w:pStyle w:val="afc"/>
              <w:tabs>
                <w:tab w:val="left" w:pos="-3086"/>
              </w:tabs>
              <w:ind w:left="0"/>
              <w:jc w:val="both"/>
            </w:pPr>
          </w:p>
        </w:tc>
        <w:tc>
          <w:tcPr>
            <w:tcW w:w="8222" w:type="dxa"/>
            <w:shd w:val="clear" w:color="auto" w:fill="auto"/>
            <w:vAlign w:val="center"/>
          </w:tcPr>
          <w:p w:rsidR="004632DC" w:rsidRPr="00082D45" w:rsidRDefault="004632DC" w:rsidP="00082D45">
            <w:pPr>
              <w:tabs>
                <w:tab w:val="left" w:pos="90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Работа с цифровым фотоаппаратом, сканером, цифровой видеокамерой.</w:t>
            </w:r>
          </w:p>
        </w:tc>
        <w:tc>
          <w:tcPr>
            <w:tcW w:w="992" w:type="dxa"/>
            <w:shd w:val="clear" w:color="auto" w:fill="auto"/>
            <w:vAlign w:val="center"/>
          </w:tcPr>
          <w:p w:rsidR="004632DC" w:rsidRPr="00082D45" w:rsidRDefault="004632DC" w:rsidP="00082D45">
            <w:pPr>
              <w:pStyle w:val="afc"/>
              <w:tabs>
                <w:tab w:val="left" w:pos="900"/>
              </w:tabs>
              <w:ind w:left="0"/>
              <w:jc w:val="center"/>
            </w:pPr>
            <w:r w:rsidRPr="00082D45">
              <w:t>1</w:t>
            </w:r>
          </w:p>
        </w:tc>
        <w:tc>
          <w:tcPr>
            <w:tcW w:w="1141" w:type="dxa"/>
            <w:shd w:val="clear" w:color="auto" w:fill="auto"/>
            <w:vAlign w:val="center"/>
          </w:tcPr>
          <w:p w:rsidR="004632DC" w:rsidRPr="00082D45" w:rsidRDefault="004632DC" w:rsidP="00082D45">
            <w:pPr>
              <w:pStyle w:val="afc"/>
              <w:tabs>
                <w:tab w:val="left" w:pos="720"/>
                <w:tab w:val="left" w:pos="900"/>
              </w:tabs>
              <w:ind w:left="0"/>
              <w:jc w:val="center"/>
            </w:pPr>
            <w:r w:rsidRPr="00082D45">
              <w:t>1</w:t>
            </w:r>
          </w:p>
        </w:tc>
      </w:tr>
      <w:tr w:rsidR="004632DC" w:rsidRPr="00082D45" w:rsidTr="00F3426D">
        <w:trPr>
          <w:trHeight w:val="289"/>
        </w:trPr>
        <w:tc>
          <w:tcPr>
            <w:tcW w:w="425" w:type="dxa"/>
            <w:shd w:val="clear" w:color="auto" w:fill="auto"/>
          </w:tcPr>
          <w:p w:rsidR="004632DC" w:rsidRPr="00082D45" w:rsidRDefault="004632DC" w:rsidP="00082D45">
            <w:pPr>
              <w:pStyle w:val="afc"/>
              <w:tabs>
                <w:tab w:val="left" w:pos="-3086"/>
              </w:tabs>
              <w:ind w:left="0"/>
              <w:jc w:val="both"/>
            </w:pPr>
            <w:r w:rsidRPr="00082D45">
              <w:t>4.</w:t>
            </w:r>
          </w:p>
        </w:tc>
        <w:tc>
          <w:tcPr>
            <w:tcW w:w="8222" w:type="dxa"/>
            <w:shd w:val="clear" w:color="auto" w:fill="auto"/>
            <w:vAlign w:val="center"/>
          </w:tcPr>
          <w:p w:rsidR="004632DC" w:rsidRPr="00082D45" w:rsidRDefault="004632DC" w:rsidP="00082D45">
            <w:pPr>
              <w:tabs>
                <w:tab w:val="left" w:pos="90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bCs/>
                <w:sz w:val="24"/>
                <w:szCs w:val="24"/>
              </w:rPr>
              <w:t xml:space="preserve">Основы работы с видео в программе </w:t>
            </w:r>
            <w:r w:rsidR="00752A87" w:rsidRPr="00082D45">
              <w:rPr>
                <w:rFonts w:ascii="Times New Roman" w:eastAsia="Times New Roman" w:hAnsi="Times New Roman" w:cs="Times New Roman"/>
                <w:bCs/>
                <w:sz w:val="24"/>
                <w:szCs w:val="24"/>
                <w:lang w:val="en-US"/>
              </w:rPr>
              <w:t>Nero</w:t>
            </w:r>
            <w:r w:rsidR="00752A87" w:rsidRPr="00082D45">
              <w:rPr>
                <w:rFonts w:ascii="Times New Roman" w:eastAsia="Times New Roman" w:hAnsi="Times New Roman" w:cs="Times New Roman"/>
                <w:bCs/>
                <w:sz w:val="24"/>
                <w:szCs w:val="24"/>
              </w:rPr>
              <w:t xml:space="preserve"> 2016 , </w:t>
            </w:r>
            <w:r w:rsidRPr="00082D45">
              <w:rPr>
                <w:rFonts w:ascii="Times New Roman" w:eastAsia="Times New Roman" w:hAnsi="Times New Roman" w:cs="Times New Roman"/>
                <w:sz w:val="24"/>
                <w:szCs w:val="24"/>
                <w:lang w:val="en-US"/>
              </w:rPr>
              <w:t>Pinn</w:t>
            </w:r>
            <w:proofErr w:type="gramStart"/>
            <w:r w:rsidRPr="00082D45">
              <w:rPr>
                <w:rFonts w:ascii="Times New Roman" w:eastAsia="Times New Roman" w:hAnsi="Times New Roman" w:cs="Times New Roman"/>
                <w:sz w:val="24"/>
                <w:szCs w:val="24"/>
              </w:rPr>
              <w:t>ас</w:t>
            </w:r>
            <w:proofErr w:type="gramEnd"/>
            <w:r w:rsidRPr="00082D45">
              <w:rPr>
                <w:rFonts w:ascii="Times New Roman" w:eastAsia="Times New Roman" w:hAnsi="Times New Roman" w:cs="Times New Roman"/>
                <w:sz w:val="24"/>
                <w:szCs w:val="24"/>
                <w:lang w:val="en-US"/>
              </w:rPr>
              <w:t>le</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z w:val="24"/>
                <w:szCs w:val="24"/>
                <w:lang w:val="en-US"/>
              </w:rPr>
              <w:t>Studio</w:t>
            </w:r>
          </w:p>
        </w:tc>
        <w:tc>
          <w:tcPr>
            <w:tcW w:w="992" w:type="dxa"/>
            <w:shd w:val="clear" w:color="auto" w:fill="auto"/>
            <w:vAlign w:val="center"/>
          </w:tcPr>
          <w:p w:rsidR="004632DC" w:rsidRPr="00082D45" w:rsidRDefault="004632DC" w:rsidP="00082D45">
            <w:pPr>
              <w:pStyle w:val="afc"/>
              <w:tabs>
                <w:tab w:val="left" w:pos="900"/>
              </w:tabs>
              <w:ind w:left="0"/>
              <w:jc w:val="center"/>
            </w:pPr>
            <w:r w:rsidRPr="00082D45">
              <w:t>9</w:t>
            </w:r>
          </w:p>
        </w:tc>
        <w:tc>
          <w:tcPr>
            <w:tcW w:w="1141" w:type="dxa"/>
            <w:shd w:val="clear" w:color="auto" w:fill="auto"/>
            <w:vAlign w:val="center"/>
          </w:tcPr>
          <w:p w:rsidR="004632DC" w:rsidRPr="00082D45" w:rsidRDefault="004632DC" w:rsidP="00082D45">
            <w:pPr>
              <w:pStyle w:val="afc"/>
              <w:tabs>
                <w:tab w:val="left" w:pos="720"/>
                <w:tab w:val="left" w:pos="900"/>
              </w:tabs>
              <w:ind w:left="0"/>
              <w:jc w:val="center"/>
            </w:pPr>
            <w:r w:rsidRPr="00082D45">
              <w:t>17</w:t>
            </w:r>
          </w:p>
        </w:tc>
      </w:tr>
      <w:tr w:rsidR="004632DC" w:rsidRPr="00082D45" w:rsidTr="00F3426D">
        <w:tc>
          <w:tcPr>
            <w:tcW w:w="425" w:type="dxa"/>
            <w:shd w:val="clear" w:color="auto" w:fill="auto"/>
          </w:tcPr>
          <w:p w:rsidR="004632DC" w:rsidRPr="00082D45" w:rsidRDefault="004632DC" w:rsidP="00082D45">
            <w:pPr>
              <w:pStyle w:val="afc"/>
              <w:tabs>
                <w:tab w:val="left" w:pos="-3086"/>
              </w:tabs>
              <w:ind w:left="0"/>
              <w:jc w:val="both"/>
            </w:pPr>
          </w:p>
        </w:tc>
        <w:tc>
          <w:tcPr>
            <w:tcW w:w="8222" w:type="dxa"/>
            <w:shd w:val="clear" w:color="auto" w:fill="auto"/>
            <w:vAlign w:val="center"/>
          </w:tcPr>
          <w:p w:rsidR="004632DC" w:rsidRPr="00082D45" w:rsidRDefault="004632DC" w:rsidP="00082D45">
            <w:pPr>
              <w:tabs>
                <w:tab w:val="left" w:pos="90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Знакомство с программами </w:t>
            </w:r>
            <w:r w:rsidR="00752A87" w:rsidRPr="00082D45">
              <w:rPr>
                <w:rFonts w:ascii="Times New Roman" w:eastAsia="Times New Roman" w:hAnsi="Times New Roman" w:cs="Times New Roman"/>
                <w:bCs/>
                <w:sz w:val="24"/>
                <w:szCs w:val="24"/>
                <w:lang w:val="en-US"/>
              </w:rPr>
              <w:t>Nero</w:t>
            </w:r>
            <w:r w:rsidR="00752A87" w:rsidRPr="00082D45">
              <w:rPr>
                <w:rFonts w:ascii="Times New Roman" w:eastAsia="Times New Roman" w:hAnsi="Times New Roman" w:cs="Times New Roman"/>
                <w:bCs/>
                <w:sz w:val="24"/>
                <w:szCs w:val="24"/>
              </w:rPr>
              <w:t xml:space="preserve"> 2016 </w:t>
            </w:r>
            <w:r w:rsidRPr="00082D45">
              <w:rPr>
                <w:rFonts w:ascii="Times New Roman" w:eastAsia="Times New Roman" w:hAnsi="Times New Roman" w:cs="Times New Roman"/>
                <w:sz w:val="24"/>
                <w:szCs w:val="24"/>
              </w:rPr>
              <w:t xml:space="preserve">и </w:t>
            </w:r>
            <w:r w:rsidRPr="00082D45">
              <w:rPr>
                <w:rFonts w:ascii="Times New Roman" w:eastAsia="Times New Roman" w:hAnsi="Times New Roman" w:cs="Times New Roman"/>
                <w:sz w:val="24"/>
                <w:szCs w:val="24"/>
                <w:lang w:val="en-US"/>
              </w:rPr>
              <w:t>Pinn</w:t>
            </w:r>
            <w:proofErr w:type="gramStart"/>
            <w:r w:rsidRPr="00082D45">
              <w:rPr>
                <w:rFonts w:ascii="Times New Roman" w:eastAsia="Times New Roman" w:hAnsi="Times New Roman" w:cs="Times New Roman"/>
                <w:sz w:val="24"/>
                <w:szCs w:val="24"/>
              </w:rPr>
              <w:t>ас</w:t>
            </w:r>
            <w:proofErr w:type="gramEnd"/>
            <w:r w:rsidRPr="00082D45">
              <w:rPr>
                <w:rFonts w:ascii="Times New Roman" w:eastAsia="Times New Roman" w:hAnsi="Times New Roman" w:cs="Times New Roman"/>
                <w:sz w:val="24"/>
                <w:szCs w:val="24"/>
                <w:lang w:val="en-US"/>
              </w:rPr>
              <w:t>le</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z w:val="24"/>
                <w:szCs w:val="24"/>
                <w:lang w:val="en-US"/>
              </w:rPr>
              <w:t>Studio</w:t>
            </w:r>
            <w:r w:rsidRPr="00082D45">
              <w:rPr>
                <w:rFonts w:ascii="Times New Roman" w:eastAsia="Times New Roman" w:hAnsi="Times New Roman" w:cs="Times New Roman"/>
                <w:sz w:val="24"/>
                <w:szCs w:val="24"/>
              </w:rPr>
              <w:t>. Процесс создания видеофильма</w:t>
            </w:r>
          </w:p>
        </w:tc>
        <w:tc>
          <w:tcPr>
            <w:tcW w:w="992" w:type="dxa"/>
            <w:shd w:val="clear" w:color="auto" w:fill="auto"/>
            <w:vAlign w:val="center"/>
          </w:tcPr>
          <w:p w:rsidR="004632DC" w:rsidRPr="00082D45" w:rsidRDefault="004632DC" w:rsidP="00082D45">
            <w:pPr>
              <w:pStyle w:val="afc"/>
              <w:tabs>
                <w:tab w:val="left" w:pos="900"/>
              </w:tabs>
              <w:ind w:left="0"/>
              <w:jc w:val="center"/>
            </w:pPr>
            <w:r w:rsidRPr="00082D45">
              <w:t>1</w:t>
            </w:r>
          </w:p>
        </w:tc>
        <w:tc>
          <w:tcPr>
            <w:tcW w:w="1141" w:type="dxa"/>
            <w:shd w:val="clear" w:color="auto" w:fill="auto"/>
            <w:vAlign w:val="center"/>
          </w:tcPr>
          <w:p w:rsidR="004632DC" w:rsidRPr="00082D45" w:rsidRDefault="004632DC" w:rsidP="00082D45">
            <w:pPr>
              <w:pStyle w:val="afc"/>
              <w:tabs>
                <w:tab w:val="left" w:pos="720"/>
                <w:tab w:val="left" w:pos="900"/>
              </w:tabs>
              <w:ind w:left="0"/>
              <w:jc w:val="center"/>
            </w:pPr>
            <w:r w:rsidRPr="00082D45">
              <w:t>2</w:t>
            </w:r>
          </w:p>
        </w:tc>
      </w:tr>
      <w:tr w:rsidR="004632DC" w:rsidRPr="00082D45" w:rsidTr="00F3426D">
        <w:tc>
          <w:tcPr>
            <w:tcW w:w="425" w:type="dxa"/>
            <w:shd w:val="clear" w:color="auto" w:fill="auto"/>
          </w:tcPr>
          <w:p w:rsidR="004632DC" w:rsidRPr="00082D45" w:rsidRDefault="004632DC" w:rsidP="00082D45">
            <w:pPr>
              <w:pStyle w:val="afc"/>
              <w:tabs>
                <w:tab w:val="left" w:pos="-3086"/>
              </w:tabs>
              <w:ind w:left="0"/>
              <w:jc w:val="both"/>
            </w:pPr>
          </w:p>
        </w:tc>
        <w:tc>
          <w:tcPr>
            <w:tcW w:w="8222" w:type="dxa"/>
            <w:shd w:val="clear" w:color="auto" w:fill="auto"/>
            <w:vAlign w:val="center"/>
          </w:tcPr>
          <w:p w:rsidR="004632DC" w:rsidRPr="00082D45" w:rsidRDefault="004632DC" w:rsidP="00082D45">
            <w:pPr>
              <w:tabs>
                <w:tab w:val="left" w:pos="90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Захват видеофрагментов с камеры. Разрезание видеофрагментов</w:t>
            </w:r>
          </w:p>
        </w:tc>
        <w:tc>
          <w:tcPr>
            <w:tcW w:w="992" w:type="dxa"/>
            <w:shd w:val="clear" w:color="auto" w:fill="auto"/>
            <w:vAlign w:val="center"/>
          </w:tcPr>
          <w:p w:rsidR="004632DC" w:rsidRPr="00082D45" w:rsidRDefault="004632DC" w:rsidP="00082D45">
            <w:pPr>
              <w:pStyle w:val="afc"/>
              <w:tabs>
                <w:tab w:val="left" w:pos="900"/>
              </w:tabs>
              <w:ind w:left="0"/>
              <w:jc w:val="center"/>
            </w:pPr>
            <w:r w:rsidRPr="00082D45">
              <w:t>1</w:t>
            </w:r>
          </w:p>
        </w:tc>
        <w:tc>
          <w:tcPr>
            <w:tcW w:w="1141" w:type="dxa"/>
            <w:shd w:val="clear" w:color="auto" w:fill="auto"/>
            <w:vAlign w:val="center"/>
          </w:tcPr>
          <w:p w:rsidR="004632DC" w:rsidRPr="00082D45" w:rsidRDefault="004632DC" w:rsidP="00082D45">
            <w:pPr>
              <w:pStyle w:val="afc"/>
              <w:tabs>
                <w:tab w:val="left" w:pos="720"/>
                <w:tab w:val="left" w:pos="900"/>
              </w:tabs>
              <w:ind w:left="0"/>
              <w:jc w:val="center"/>
            </w:pPr>
            <w:r w:rsidRPr="00082D45">
              <w:t>2</w:t>
            </w:r>
          </w:p>
        </w:tc>
      </w:tr>
      <w:tr w:rsidR="004632DC" w:rsidRPr="00082D45" w:rsidTr="00F3426D">
        <w:tc>
          <w:tcPr>
            <w:tcW w:w="425" w:type="dxa"/>
            <w:shd w:val="clear" w:color="auto" w:fill="auto"/>
          </w:tcPr>
          <w:p w:rsidR="004632DC" w:rsidRPr="00082D45" w:rsidRDefault="004632DC" w:rsidP="00082D45">
            <w:pPr>
              <w:pStyle w:val="afc"/>
              <w:tabs>
                <w:tab w:val="left" w:pos="-3086"/>
              </w:tabs>
              <w:ind w:left="0"/>
              <w:jc w:val="both"/>
            </w:pPr>
          </w:p>
        </w:tc>
        <w:tc>
          <w:tcPr>
            <w:tcW w:w="8222" w:type="dxa"/>
            <w:shd w:val="clear" w:color="auto" w:fill="auto"/>
            <w:vAlign w:val="center"/>
          </w:tcPr>
          <w:p w:rsidR="004632DC" w:rsidRPr="00082D45" w:rsidRDefault="004632DC" w:rsidP="00082D45">
            <w:pPr>
              <w:tabs>
                <w:tab w:val="left" w:pos="90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Монтаж видеофрагментов встык. Использование «шторок» (плавных переходов) при монтаже</w:t>
            </w:r>
          </w:p>
        </w:tc>
        <w:tc>
          <w:tcPr>
            <w:tcW w:w="992" w:type="dxa"/>
            <w:shd w:val="clear" w:color="auto" w:fill="auto"/>
            <w:vAlign w:val="center"/>
          </w:tcPr>
          <w:p w:rsidR="004632DC" w:rsidRPr="00082D45" w:rsidRDefault="004632DC" w:rsidP="00082D45">
            <w:pPr>
              <w:pStyle w:val="afc"/>
              <w:tabs>
                <w:tab w:val="left" w:pos="900"/>
              </w:tabs>
              <w:ind w:left="0"/>
              <w:jc w:val="center"/>
            </w:pPr>
            <w:r w:rsidRPr="00082D45">
              <w:t>1</w:t>
            </w:r>
          </w:p>
        </w:tc>
        <w:tc>
          <w:tcPr>
            <w:tcW w:w="1141" w:type="dxa"/>
            <w:shd w:val="clear" w:color="auto" w:fill="auto"/>
            <w:vAlign w:val="center"/>
          </w:tcPr>
          <w:p w:rsidR="004632DC" w:rsidRPr="00082D45" w:rsidRDefault="004632DC" w:rsidP="00082D45">
            <w:pPr>
              <w:pStyle w:val="afc"/>
              <w:tabs>
                <w:tab w:val="left" w:pos="720"/>
                <w:tab w:val="left" w:pos="900"/>
              </w:tabs>
              <w:ind w:left="0"/>
              <w:jc w:val="center"/>
            </w:pPr>
            <w:r w:rsidRPr="00082D45">
              <w:t>2</w:t>
            </w:r>
          </w:p>
        </w:tc>
      </w:tr>
      <w:tr w:rsidR="004632DC" w:rsidRPr="00082D45" w:rsidTr="00F3426D">
        <w:tc>
          <w:tcPr>
            <w:tcW w:w="425" w:type="dxa"/>
            <w:shd w:val="clear" w:color="auto" w:fill="auto"/>
          </w:tcPr>
          <w:p w:rsidR="004632DC" w:rsidRPr="00082D45" w:rsidRDefault="004632DC" w:rsidP="00082D45">
            <w:pPr>
              <w:pStyle w:val="afc"/>
              <w:tabs>
                <w:tab w:val="left" w:pos="-3086"/>
              </w:tabs>
              <w:ind w:left="0"/>
              <w:jc w:val="both"/>
            </w:pPr>
          </w:p>
        </w:tc>
        <w:tc>
          <w:tcPr>
            <w:tcW w:w="8222" w:type="dxa"/>
            <w:shd w:val="clear" w:color="auto" w:fill="auto"/>
            <w:vAlign w:val="center"/>
          </w:tcPr>
          <w:p w:rsidR="004632DC" w:rsidRPr="00082D45" w:rsidRDefault="004632DC" w:rsidP="00082D45">
            <w:pPr>
              <w:tabs>
                <w:tab w:val="left" w:pos="90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Использование статичных картинок в фильме. Использование нарезок в фильме</w:t>
            </w:r>
          </w:p>
        </w:tc>
        <w:tc>
          <w:tcPr>
            <w:tcW w:w="992" w:type="dxa"/>
            <w:shd w:val="clear" w:color="auto" w:fill="auto"/>
            <w:vAlign w:val="center"/>
          </w:tcPr>
          <w:p w:rsidR="004632DC" w:rsidRPr="00082D45" w:rsidRDefault="004632DC" w:rsidP="00082D45">
            <w:pPr>
              <w:pStyle w:val="afc"/>
              <w:tabs>
                <w:tab w:val="left" w:pos="900"/>
              </w:tabs>
              <w:ind w:left="0"/>
              <w:jc w:val="center"/>
            </w:pPr>
            <w:r w:rsidRPr="00082D45">
              <w:t>1</w:t>
            </w:r>
          </w:p>
        </w:tc>
        <w:tc>
          <w:tcPr>
            <w:tcW w:w="1141" w:type="dxa"/>
            <w:shd w:val="clear" w:color="auto" w:fill="auto"/>
            <w:vAlign w:val="center"/>
          </w:tcPr>
          <w:p w:rsidR="004632DC" w:rsidRPr="00082D45" w:rsidRDefault="004632DC" w:rsidP="00082D45">
            <w:pPr>
              <w:pStyle w:val="afc"/>
              <w:tabs>
                <w:tab w:val="left" w:pos="720"/>
                <w:tab w:val="left" w:pos="900"/>
              </w:tabs>
              <w:ind w:left="0"/>
              <w:jc w:val="center"/>
            </w:pPr>
            <w:r w:rsidRPr="00082D45">
              <w:t>3</w:t>
            </w:r>
          </w:p>
        </w:tc>
      </w:tr>
      <w:tr w:rsidR="004632DC" w:rsidRPr="00082D45" w:rsidTr="00F3426D">
        <w:tc>
          <w:tcPr>
            <w:tcW w:w="425" w:type="dxa"/>
            <w:shd w:val="clear" w:color="auto" w:fill="auto"/>
          </w:tcPr>
          <w:p w:rsidR="004632DC" w:rsidRPr="00082D45" w:rsidRDefault="004632DC" w:rsidP="00082D45">
            <w:pPr>
              <w:pStyle w:val="afc"/>
              <w:tabs>
                <w:tab w:val="left" w:pos="-3086"/>
              </w:tabs>
              <w:ind w:left="0"/>
              <w:jc w:val="both"/>
            </w:pPr>
          </w:p>
        </w:tc>
        <w:tc>
          <w:tcPr>
            <w:tcW w:w="8222" w:type="dxa"/>
            <w:shd w:val="clear" w:color="auto" w:fill="auto"/>
            <w:vAlign w:val="center"/>
          </w:tcPr>
          <w:p w:rsidR="004632DC" w:rsidRPr="00082D45" w:rsidRDefault="004632DC" w:rsidP="00082D45">
            <w:pPr>
              <w:tabs>
                <w:tab w:val="left" w:pos="90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Запись в фильм комментариев с микрофона. Добавление в фильм музыки</w:t>
            </w:r>
          </w:p>
        </w:tc>
        <w:tc>
          <w:tcPr>
            <w:tcW w:w="992" w:type="dxa"/>
            <w:shd w:val="clear" w:color="auto" w:fill="auto"/>
            <w:vAlign w:val="center"/>
          </w:tcPr>
          <w:p w:rsidR="004632DC" w:rsidRPr="00082D45" w:rsidRDefault="004632DC" w:rsidP="00082D45">
            <w:pPr>
              <w:pStyle w:val="afc"/>
              <w:tabs>
                <w:tab w:val="left" w:pos="900"/>
              </w:tabs>
              <w:ind w:left="0"/>
              <w:jc w:val="center"/>
            </w:pPr>
            <w:r w:rsidRPr="00082D45">
              <w:t>1</w:t>
            </w:r>
          </w:p>
        </w:tc>
        <w:tc>
          <w:tcPr>
            <w:tcW w:w="1141" w:type="dxa"/>
            <w:shd w:val="clear" w:color="auto" w:fill="auto"/>
            <w:vAlign w:val="center"/>
          </w:tcPr>
          <w:p w:rsidR="004632DC" w:rsidRPr="00082D45" w:rsidRDefault="004632DC" w:rsidP="00082D45">
            <w:pPr>
              <w:pStyle w:val="afc"/>
              <w:tabs>
                <w:tab w:val="left" w:pos="720"/>
                <w:tab w:val="left" w:pos="900"/>
              </w:tabs>
              <w:ind w:left="0"/>
              <w:jc w:val="center"/>
            </w:pPr>
            <w:r w:rsidRPr="00082D45">
              <w:t>3</w:t>
            </w:r>
          </w:p>
        </w:tc>
      </w:tr>
      <w:tr w:rsidR="004632DC" w:rsidRPr="00082D45" w:rsidTr="00F3426D">
        <w:tc>
          <w:tcPr>
            <w:tcW w:w="425" w:type="dxa"/>
            <w:shd w:val="clear" w:color="auto" w:fill="auto"/>
          </w:tcPr>
          <w:p w:rsidR="004632DC" w:rsidRPr="00082D45" w:rsidRDefault="004632DC" w:rsidP="00082D45">
            <w:pPr>
              <w:pStyle w:val="afc"/>
              <w:tabs>
                <w:tab w:val="left" w:pos="-3086"/>
              </w:tabs>
              <w:ind w:left="0"/>
              <w:jc w:val="both"/>
            </w:pPr>
          </w:p>
        </w:tc>
        <w:tc>
          <w:tcPr>
            <w:tcW w:w="8222" w:type="dxa"/>
            <w:shd w:val="clear" w:color="auto" w:fill="auto"/>
            <w:vAlign w:val="center"/>
          </w:tcPr>
          <w:p w:rsidR="004632DC" w:rsidRPr="00082D45" w:rsidRDefault="004632DC" w:rsidP="00082D45">
            <w:pPr>
              <w:tabs>
                <w:tab w:val="left" w:pos="90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Создание названия фильма. Создание титров. Вывод фильма</w:t>
            </w:r>
          </w:p>
        </w:tc>
        <w:tc>
          <w:tcPr>
            <w:tcW w:w="992" w:type="dxa"/>
            <w:shd w:val="clear" w:color="auto" w:fill="auto"/>
            <w:vAlign w:val="center"/>
          </w:tcPr>
          <w:p w:rsidR="004632DC" w:rsidRPr="00082D45" w:rsidRDefault="004632DC" w:rsidP="00082D45">
            <w:pPr>
              <w:pStyle w:val="afc"/>
              <w:tabs>
                <w:tab w:val="left" w:pos="900"/>
              </w:tabs>
              <w:ind w:left="0"/>
              <w:jc w:val="center"/>
            </w:pPr>
            <w:r w:rsidRPr="00082D45">
              <w:t>1</w:t>
            </w:r>
          </w:p>
        </w:tc>
        <w:tc>
          <w:tcPr>
            <w:tcW w:w="1141" w:type="dxa"/>
            <w:shd w:val="clear" w:color="auto" w:fill="auto"/>
            <w:vAlign w:val="center"/>
          </w:tcPr>
          <w:p w:rsidR="004632DC" w:rsidRPr="00082D45" w:rsidRDefault="004632DC" w:rsidP="00082D45">
            <w:pPr>
              <w:pStyle w:val="afc"/>
              <w:tabs>
                <w:tab w:val="left" w:pos="720"/>
                <w:tab w:val="left" w:pos="900"/>
              </w:tabs>
              <w:ind w:left="0"/>
              <w:jc w:val="center"/>
            </w:pPr>
            <w:r w:rsidRPr="00082D45">
              <w:t>2</w:t>
            </w:r>
          </w:p>
        </w:tc>
      </w:tr>
      <w:tr w:rsidR="004632DC" w:rsidRPr="00082D45" w:rsidTr="00F3426D">
        <w:tc>
          <w:tcPr>
            <w:tcW w:w="425" w:type="dxa"/>
            <w:shd w:val="clear" w:color="auto" w:fill="auto"/>
          </w:tcPr>
          <w:p w:rsidR="004632DC" w:rsidRPr="00082D45" w:rsidRDefault="004632DC" w:rsidP="00082D45">
            <w:pPr>
              <w:pStyle w:val="afc"/>
              <w:tabs>
                <w:tab w:val="left" w:pos="-3086"/>
              </w:tabs>
              <w:ind w:left="0"/>
              <w:jc w:val="both"/>
            </w:pPr>
          </w:p>
        </w:tc>
        <w:tc>
          <w:tcPr>
            <w:tcW w:w="8222" w:type="dxa"/>
            <w:shd w:val="clear" w:color="auto" w:fill="auto"/>
            <w:vAlign w:val="center"/>
          </w:tcPr>
          <w:p w:rsidR="004632DC" w:rsidRPr="00082D45" w:rsidRDefault="004632DC" w:rsidP="00082D45">
            <w:pPr>
              <w:tabs>
                <w:tab w:val="left" w:pos="90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Экспорт фильма. Импорт фильма</w:t>
            </w:r>
          </w:p>
        </w:tc>
        <w:tc>
          <w:tcPr>
            <w:tcW w:w="992" w:type="dxa"/>
            <w:shd w:val="clear" w:color="auto" w:fill="auto"/>
            <w:vAlign w:val="center"/>
          </w:tcPr>
          <w:p w:rsidR="004632DC" w:rsidRPr="00082D45" w:rsidRDefault="004632DC" w:rsidP="00082D45">
            <w:pPr>
              <w:pStyle w:val="afc"/>
              <w:tabs>
                <w:tab w:val="left" w:pos="720"/>
                <w:tab w:val="left" w:pos="900"/>
              </w:tabs>
              <w:ind w:left="0"/>
              <w:jc w:val="center"/>
            </w:pPr>
            <w:r w:rsidRPr="00082D45">
              <w:t>1</w:t>
            </w:r>
          </w:p>
        </w:tc>
        <w:tc>
          <w:tcPr>
            <w:tcW w:w="1141" w:type="dxa"/>
            <w:shd w:val="clear" w:color="auto" w:fill="auto"/>
            <w:vAlign w:val="center"/>
          </w:tcPr>
          <w:p w:rsidR="004632DC" w:rsidRPr="00082D45" w:rsidRDefault="004632DC" w:rsidP="00082D45">
            <w:pPr>
              <w:pStyle w:val="afc"/>
              <w:tabs>
                <w:tab w:val="left" w:pos="900"/>
                <w:tab w:val="left" w:pos="3246"/>
              </w:tabs>
              <w:ind w:left="0"/>
              <w:jc w:val="center"/>
            </w:pPr>
            <w:r w:rsidRPr="00082D45">
              <w:t>1</w:t>
            </w:r>
          </w:p>
        </w:tc>
      </w:tr>
      <w:tr w:rsidR="004632DC" w:rsidRPr="00082D45" w:rsidTr="00F3426D">
        <w:tc>
          <w:tcPr>
            <w:tcW w:w="425" w:type="dxa"/>
            <w:shd w:val="clear" w:color="auto" w:fill="auto"/>
          </w:tcPr>
          <w:p w:rsidR="004632DC" w:rsidRPr="00082D45" w:rsidRDefault="004632DC" w:rsidP="00082D45">
            <w:pPr>
              <w:pStyle w:val="afc"/>
              <w:tabs>
                <w:tab w:val="left" w:pos="-3086"/>
              </w:tabs>
              <w:ind w:left="0"/>
              <w:jc w:val="both"/>
            </w:pPr>
          </w:p>
        </w:tc>
        <w:tc>
          <w:tcPr>
            <w:tcW w:w="8222" w:type="dxa"/>
            <w:shd w:val="clear" w:color="auto" w:fill="auto"/>
            <w:vAlign w:val="center"/>
          </w:tcPr>
          <w:p w:rsidR="004632DC" w:rsidRPr="00082D45" w:rsidRDefault="004632DC" w:rsidP="00082D45">
            <w:pPr>
              <w:tabs>
                <w:tab w:val="left" w:pos="90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Сохранение проекта</w:t>
            </w:r>
          </w:p>
        </w:tc>
        <w:tc>
          <w:tcPr>
            <w:tcW w:w="992" w:type="dxa"/>
            <w:shd w:val="clear" w:color="auto" w:fill="auto"/>
            <w:vAlign w:val="center"/>
          </w:tcPr>
          <w:p w:rsidR="004632DC" w:rsidRPr="00082D45" w:rsidRDefault="004632DC" w:rsidP="00082D45">
            <w:pPr>
              <w:pStyle w:val="afc"/>
              <w:tabs>
                <w:tab w:val="left" w:pos="720"/>
                <w:tab w:val="left" w:pos="900"/>
              </w:tabs>
              <w:ind w:left="0"/>
              <w:jc w:val="center"/>
            </w:pPr>
            <w:r w:rsidRPr="00082D45">
              <w:t>1</w:t>
            </w:r>
          </w:p>
        </w:tc>
        <w:tc>
          <w:tcPr>
            <w:tcW w:w="1141" w:type="dxa"/>
            <w:shd w:val="clear" w:color="auto" w:fill="auto"/>
            <w:vAlign w:val="center"/>
          </w:tcPr>
          <w:p w:rsidR="004632DC" w:rsidRPr="00082D45" w:rsidRDefault="004632DC" w:rsidP="00082D45">
            <w:pPr>
              <w:pStyle w:val="afc"/>
              <w:tabs>
                <w:tab w:val="left" w:pos="900"/>
                <w:tab w:val="left" w:pos="3246"/>
              </w:tabs>
              <w:ind w:left="0"/>
              <w:jc w:val="center"/>
            </w:pPr>
            <w:r w:rsidRPr="00082D45">
              <w:t>1</w:t>
            </w:r>
          </w:p>
        </w:tc>
      </w:tr>
      <w:tr w:rsidR="004632DC" w:rsidRPr="00082D45" w:rsidTr="00F3426D">
        <w:tc>
          <w:tcPr>
            <w:tcW w:w="425" w:type="dxa"/>
            <w:shd w:val="clear" w:color="auto" w:fill="auto"/>
          </w:tcPr>
          <w:p w:rsidR="004632DC" w:rsidRPr="00082D45" w:rsidRDefault="004632DC" w:rsidP="00082D45">
            <w:pPr>
              <w:pStyle w:val="afc"/>
              <w:tabs>
                <w:tab w:val="left" w:pos="-3086"/>
              </w:tabs>
              <w:ind w:left="0"/>
              <w:jc w:val="both"/>
            </w:pPr>
          </w:p>
        </w:tc>
        <w:tc>
          <w:tcPr>
            <w:tcW w:w="8222" w:type="dxa"/>
            <w:shd w:val="clear" w:color="auto" w:fill="auto"/>
            <w:vAlign w:val="center"/>
          </w:tcPr>
          <w:p w:rsidR="004632DC" w:rsidRPr="00082D45" w:rsidRDefault="004632DC" w:rsidP="00082D45">
            <w:pPr>
              <w:tabs>
                <w:tab w:val="left" w:pos="900"/>
              </w:tabs>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Подготовка и защита творческого проекта</w:t>
            </w:r>
          </w:p>
        </w:tc>
        <w:tc>
          <w:tcPr>
            <w:tcW w:w="992" w:type="dxa"/>
            <w:shd w:val="clear" w:color="auto" w:fill="auto"/>
            <w:vAlign w:val="center"/>
          </w:tcPr>
          <w:p w:rsidR="004632DC" w:rsidRPr="00082D45" w:rsidRDefault="004632DC" w:rsidP="00082D45">
            <w:pPr>
              <w:pStyle w:val="afc"/>
              <w:tabs>
                <w:tab w:val="left" w:pos="720"/>
                <w:tab w:val="left" w:pos="900"/>
              </w:tabs>
              <w:ind w:left="0"/>
              <w:jc w:val="center"/>
            </w:pPr>
            <w:r w:rsidRPr="00082D45">
              <w:t>1</w:t>
            </w:r>
          </w:p>
        </w:tc>
        <w:tc>
          <w:tcPr>
            <w:tcW w:w="1141" w:type="dxa"/>
            <w:shd w:val="clear" w:color="auto" w:fill="auto"/>
            <w:vAlign w:val="center"/>
          </w:tcPr>
          <w:p w:rsidR="004632DC" w:rsidRPr="00082D45" w:rsidRDefault="004632DC" w:rsidP="00082D45">
            <w:pPr>
              <w:pStyle w:val="afc"/>
              <w:tabs>
                <w:tab w:val="left" w:pos="900"/>
                <w:tab w:val="left" w:pos="3246"/>
              </w:tabs>
              <w:ind w:left="0"/>
              <w:jc w:val="center"/>
            </w:pPr>
            <w:r w:rsidRPr="00082D45">
              <w:t>1</w:t>
            </w:r>
          </w:p>
        </w:tc>
      </w:tr>
      <w:tr w:rsidR="004632DC" w:rsidRPr="00082D45" w:rsidTr="00F3426D">
        <w:trPr>
          <w:trHeight w:val="315"/>
        </w:trPr>
        <w:tc>
          <w:tcPr>
            <w:tcW w:w="8647" w:type="dxa"/>
            <w:gridSpan w:val="2"/>
            <w:shd w:val="clear" w:color="auto" w:fill="auto"/>
            <w:vAlign w:val="center"/>
          </w:tcPr>
          <w:p w:rsidR="004632DC" w:rsidRPr="00082D45" w:rsidRDefault="004632DC" w:rsidP="00082D45">
            <w:pPr>
              <w:pStyle w:val="afc"/>
              <w:tabs>
                <w:tab w:val="left" w:pos="-3086"/>
              </w:tabs>
              <w:ind w:left="0"/>
            </w:pPr>
            <w:r w:rsidRPr="00082D45">
              <w:t>ВСЕГО</w:t>
            </w:r>
          </w:p>
        </w:tc>
        <w:tc>
          <w:tcPr>
            <w:tcW w:w="2133" w:type="dxa"/>
            <w:gridSpan w:val="2"/>
            <w:shd w:val="clear" w:color="auto" w:fill="auto"/>
            <w:vAlign w:val="center"/>
          </w:tcPr>
          <w:p w:rsidR="004632DC" w:rsidRPr="00082D45" w:rsidRDefault="004632DC" w:rsidP="00082D45">
            <w:pPr>
              <w:tabs>
                <w:tab w:val="left" w:pos="720"/>
                <w:tab w:val="left" w:pos="900"/>
              </w:tabs>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35</w:t>
            </w:r>
          </w:p>
        </w:tc>
      </w:tr>
    </w:tbl>
    <w:p w:rsidR="00336C5F" w:rsidRPr="00082D45" w:rsidRDefault="00336C5F" w:rsidP="00082D45">
      <w:pPr>
        <w:spacing w:after="0" w:line="240" w:lineRule="auto"/>
        <w:rPr>
          <w:rFonts w:ascii="Times New Roman" w:hAnsi="Times New Roman" w:cs="Times New Roman"/>
          <w:b/>
          <w:sz w:val="24"/>
          <w:szCs w:val="24"/>
        </w:rPr>
      </w:pPr>
    </w:p>
    <w:p w:rsidR="007436C1" w:rsidRPr="00082D45" w:rsidRDefault="007F2A6E" w:rsidP="00082D45">
      <w:pPr>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2.4</w:t>
      </w:r>
      <w:r w:rsidR="000B7AC1" w:rsidRPr="00082D45">
        <w:rPr>
          <w:rFonts w:ascii="Times New Roman" w:hAnsi="Times New Roman" w:cs="Times New Roman"/>
          <w:b/>
          <w:sz w:val="24"/>
          <w:szCs w:val="24"/>
        </w:rPr>
        <w:t xml:space="preserve">. </w:t>
      </w:r>
      <w:r w:rsidR="00A766FA" w:rsidRPr="00082D45">
        <w:rPr>
          <w:rFonts w:ascii="Times New Roman" w:hAnsi="Times New Roman" w:cs="Times New Roman"/>
          <w:b/>
          <w:sz w:val="24"/>
          <w:szCs w:val="24"/>
        </w:rPr>
        <w:t xml:space="preserve"> Программа воспитания и </w:t>
      </w:r>
      <w:r w:rsidR="00340041" w:rsidRPr="00082D45">
        <w:rPr>
          <w:rFonts w:ascii="Times New Roman" w:hAnsi="Times New Roman" w:cs="Times New Roman"/>
          <w:b/>
          <w:sz w:val="24"/>
          <w:szCs w:val="24"/>
        </w:rPr>
        <w:t>социализации.</w:t>
      </w:r>
    </w:p>
    <w:p w:rsidR="001817CA" w:rsidRPr="00082D45" w:rsidRDefault="001817CA" w:rsidP="00082D45">
      <w:pPr>
        <w:pStyle w:val="aff8"/>
        <w:ind w:firstLine="0"/>
        <w:rPr>
          <w:szCs w:val="24"/>
        </w:rPr>
      </w:pPr>
      <w:bookmarkStart w:id="12" w:name="bookmark25"/>
      <w:proofErr w:type="gramStart"/>
      <w:r w:rsidRPr="00082D45">
        <w:rPr>
          <w:szCs w:val="24"/>
        </w:rPr>
        <w:t>Программа воспитания и социализации учащихся 5-</w:t>
      </w:r>
      <w:r w:rsidR="00263892" w:rsidRPr="00082D45">
        <w:rPr>
          <w:szCs w:val="24"/>
        </w:rPr>
        <w:t xml:space="preserve"> 7</w:t>
      </w:r>
      <w:r w:rsidR="00AA218E" w:rsidRPr="00082D45">
        <w:rPr>
          <w:szCs w:val="24"/>
        </w:rPr>
        <w:t xml:space="preserve"> </w:t>
      </w:r>
      <w:r w:rsidRPr="00082D45">
        <w:rPr>
          <w:szCs w:val="24"/>
        </w:rPr>
        <w:t>х классах формирует  нравственный уклад жизни школы, обеспечивающий создание соответствующей социальной среды развития учащихся и включающий воспитательную, учебную, внеучебную, социально значимую деятельность обучающихся, основанный на системе духовных идеалов многонационального народа России, базовых национальных ценностей, традиционных моральных норм, реализуемый в совместной социально-педагогической деятельности лицея, семьи и других субъектов общественной жизни.</w:t>
      </w:r>
      <w:proofErr w:type="gramEnd"/>
    </w:p>
    <w:p w:rsidR="001817CA" w:rsidRPr="00082D45" w:rsidRDefault="001817CA" w:rsidP="00082D45">
      <w:pPr>
        <w:pStyle w:val="aff8"/>
        <w:ind w:firstLine="0"/>
        <w:rPr>
          <w:szCs w:val="24"/>
        </w:rPr>
      </w:pPr>
      <w:bookmarkStart w:id="13" w:name="_Toc231265551"/>
      <w:r w:rsidRPr="00082D45">
        <w:rPr>
          <w:szCs w:val="24"/>
        </w:rPr>
        <w:t>Данная программа воспитания и социализации учащихся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1817CA" w:rsidRPr="00082D45" w:rsidRDefault="007F2A6E" w:rsidP="00082D45">
      <w:pPr>
        <w:pStyle w:val="aff8"/>
        <w:ind w:firstLine="0"/>
        <w:rPr>
          <w:szCs w:val="24"/>
        </w:rPr>
      </w:pPr>
      <w:r w:rsidRPr="00082D45">
        <w:rPr>
          <w:b/>
          <w:szCs w:val="24"/>
        </w:rPr>
        <w:t>2.4</w:t>
      </w:r>
      <w:r w:rsidR="001817CA" w:rsidRPr="00082D45">
        <w:rPr>
          <w:b/>
          <w:szCs w:val="24"/>
        </w:rPr>
        <w:t>.1. Цель и задачи воспитания и социализации</w:t>
      </w:r>
      <w:bookmarkEnd w:id="13"/>
      <w:r w:rsidR="001817CA" w:rsidRPr="00082D45">
        <w:rPr>
          <w:b/>
          <w:szCs w:val="24"/>
        </w:rPr>
        <w:t xml:space="preserve"> учащихся 5-</w:t>
      </w:r>
      <w:r w:rsidR="00263892" w:rsidRPr="00082D45">
        <w:rPr>
          <w:b/>
          <w:szCs w:val="24"/>
        </w:rPr>
        <w:t xml:space="preserve"> 7</w:t>
      </w:r>
      <w:r w:rsidR="00AA218E" w:rsidRPr="00082D45">
        <w:rPr>
          <w:b/>
          <w:szCs w:val="24"/>
        </w:rPr>
        <w:t xml:space="preserve"> </w:t>
      </w:r>
      <w:r w:rsidR="001817CA" w:rsidRPr="00082D45">
        <w:rPr>
          <w:b/>
          <w:szCs w:val="24"/>
        </w:rPr>
        <w:t>х классов.</w:t>
      </w:r>
    </w:p>
    <w:p w:rsidR="001817CA" w:rsidRPr="00082D45" w:rsidRDefault="001817CA" w:rsidP="00082D45">
      <w:pPr>
        <w:pStyle w:val="aff8"/>
        <w:ind w:firstLine="0"/>
        <w:rPr>
          <w:szCs w:val="24"/>
        </w:rPr>
      </w:pPr>
      <w:r w:rsidRPr="00082D45">
        <w:rPr>
          <w:szCs w:val="24"/>
        </w:rPr>
        <w:t xml:space="preserve">   Целью воспитания и </w:t>
      </w:r>
      <w:proofErr w:type="gramStart"/>
      <w:r w:rsidRPr="00082D45">
        <w:rPr>
          <w:szCs w:val="24"/>
        </w:rPr>
        <w:t>социализации</w:t>
      </w:r>
      <w:proofErr w:type="gramEnd"/>
      <w:r w:rsidRPr="00082D45">
        <w:rPr>
          <w:szCs w:val="24"/>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817CA" w:rsidRPr="00082D45" w:rsidRDefault="001817CA" w:rsidP="00082D45">
      <w:pPr>
        <w:pStyle w:val="aff8"/>
        <w:ind w:firstLine="0"/>
        <w:rPr>
          <w:szCs w:val="24"/>
        </w:rPr>
      </w:pPr>
      <w:r w:rsidRPr="00082D45">
        <w:rPr>
          <w:szCs w:val="24"/>
        </w:rPr>
        <w:t>Для достижения поставленной цели воспитания и социализации  обучащихся 5-</w:t>
      </w:r>
      <w:r w:rsidR="00263892" w:rsidRPr="00082D45">
        <w:rPr>
          <w:szCs w:val="24"/>
        </w:rPr>
        <w:t xml:space="preserve"> 7</w:t>
      </w:r>
      <w:r w:rsidR="00AA218E" w:rsidRPr="00082D45">
        <w:rPr>
          <w:szCs w:val="24"/>
        </w:rPr>
        <w:t xml:space="preserve"> </w:t>
      </w:r>
      <w:r w:rsidRPr="00082D45">
        <w:rPr>
          <w:szCs w:val="24"/>
        </w:rPr>
        <w:t>х классов решаются следующие задачи.</w:t>
      </w:r>
    </w:p>
    <w:p w:rsidR="001817CA" w:rsidRPr="00082D45" w:rsidRDefault="001817CA" w:rsidP="00082D45">
      <w:pPr>
        <w:pStyle w:val="aff8"/>
        <w:ind w:firstLine="0"/>
        <w:rPr>
          <w:b/>
          <w:szCs w:val="24"/>
        </w:rPr>
      </w:pPr>
      <w:r w:rsidRPr="00082D45">
        <w:rPr>
          <w:b/>
          <w:szCs w:val="24"/>
        </w:rPr>
        <w:t>В области формирования личностной культуры:</w:t>
      </w:r>
    </w:p>
    <w:p w:rsidR="001817CA" w:rsidRPr="00082D45" w:rsidRDefault="001817CA" w:rsidP="00082D45">
      <w:pPr>
        <w:pStyle w:val="aff8"/>
        <w:ind w:firstLine="0"/>
        <w:rPr>
          <w:szCs w:val="24"/>
        </w:rPr>
      </w:pPr>
      <w:r w:rsidRPr="00082D45">
        <w:rPr>
          <w:szCs w:val="24"/>
        </w:rPr>
        <w:lastRenderedPageBreak/>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817CA" w:rsidRPr="00082D45" w:rsidRDefault="001817CA" w:rsidP="00082D45">
      <w:pPr>
        <w:pStyle w:val="aff8"/>
        <w:ind w:firstLine="0"/>
        <w:rPr>
          <w:szCs w:val="24"/>
        </w:rPr>
      </w:pPr>
      <w:r w:rsidRPr="00082D45">
        <w:rPr>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817CA" w:rsidRPr="00082D45" w:rsidRDefault="001817CA" w:rsidP="00082D45">
      <w:pPr>
        <w:pStyle w:val="aff8"/>
        <w:ind w:firstLine="0"/>
        <w:rPr>
          <w:szCs w:val="24"/>
        </w:rPr>
      </w:pPr>
      <w:r w:rsidRPr="00082D45">
        <w:rPr>
          <w:szCs w:val="24"/>
        </w:rPr>
        <w:t>• формирование основ нравственного самосознания личности (совести) — способности младшего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817CA" w:rsidRPr="00082D45" w:rsidRDefault="001817CA" w:rsidP="00082D45">
      <w:pPr>
        <w:pStyle w:val="aff8"/>
        <w:ind w:firstLine="0"/>
        <w:rPr>
          <w:szCs w:val="24"/>
        </w:rPr>
      </w:pPr>
      <w:r w:rsidRPr="00082D45">
        <w:rPr>
          <w:szCs w:val="24"/>
        </w:rPr>
        <w:t>• формирование нравственного смысла учения, социально ориентированной и общественно полезной деятельности;</w:t>
      </w:r>
    </w:p>
    <w:p w:rsidR="001817CA" w:rsidRPr="00082D45" w:rsidRDefault="001817CA" w:rsidP="00082D45">
      <w:pPr>
        <w:pStyle w:val="aff8"/>
        <w:ind w:firstLine="0"/>
        <w:rPr>
          <w:szCs w:val="24"/>
        </w:rPr>
      </w:pPr>
      <w:r w:rsidRPr="00082D45">
        <w:rPr>
          <w:szCs w:val="24"/>
        </w:rPr>
        <w:t>• формирование морали — осознанной оучащимся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817CA" w:rsidRPr="00082D45" w:rsidRDefault="001817CA" w:rsidP="00082D45">
      <w:pPr>
        <w:pStyle w:val="aff8"/>
        <w:ind w:firstLine="0"/>
        <w:rPr>
          <w:szCs w:val="24"/>
        </w:rPr>
      </w:pPr>
      <w:r w:rsidRPr="00082D45">
        <w:rPr>
          <w:szCs w:val="24"/>
        </w:rPr>
        <w:t>• усвоение учащимся базовых национальных ценностей, духовных традиций народов России;</w:t>
      </w:r>
    </w:p>
    <w:p w:rsidR="001817CA" w:rsidRPr="00082D45" w:rsidRDefault="001817CA" w:rsidP="00082D45">
      <w:pPr>
        <w:pStyle w:val="aff8"/>
        <w:ind w:firstLine="0"/>
        <w:rPr>
          <w:szCs w:val="24"/>
        </w:rPr>
      </w:pPr>
      <w:r w:rsidRPr="00082D45">
        <w:rPr>
          <w:szCs w:val="24"/>
        </w:rPr>
        <w:t>• укрепление у подростка позитивной нравственной самооценки, самоуважения и жизненного оптимизма;</w:t>
      </w:r>
    </w:p>
    <w:p w:rsidR="001817CA" w:rsidRPr="00082D45" w:rsidRDefault="001817CA" w:rsidP="00082D45">
      <w:pPr>
        <w:pStyle w:val="aff8"/>
        <w:ind w:firstLine="0"/>
        <w:rPr>
          <w:szCs w:val="24"/>
        </w:rPr>
      </w:pPr>
      <w:r w:rsidRPr="00082D45">
        <w:rPr>
          <w:szCs w:val="24"/>
        </w:rPr>
        <w:t>• развитие эстетических потребностей, ценностей и чувств;</w:t>
      </w:r>
    </w:p>
    <w:p w:rsidR="001817CA" w:rsidRPr="00082D45" w:rsidRDefault="001817CA" w:rsidP="00082D45">
      <w:pPr>
        <w:pStyle w:val="aff8"/>
        <w:ind w:firstLine="0"/>
        <w:rPr>
          <w:szCs w:val="24"/>
        </w:rPr>
      </w:pPr>
      <w:r w:rsidRPr="00082D45">
        <w:rPr>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817CA" w:rsidRPr="00082D45" w:rsidRDefault="001817CA" w:rsidP="00082D45">
      <w:pPr>
        <w:pStyle w:val="aff8"/>
        <w:ind w:firstLine="0"/>
        <w:rPr>
          <w:szCs w:val="24"/>
        </w:rPr>
      </w:pPr>
      <w:r w:rsidRPr="00082D45">
        <w:rPr>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817CA" w:rsidRPr="00082D45" w:rsidRDefault="001817CA" w:rsidP="00082D45">
      <w:pPr>
        <w:pStyle w:val="aff8"/>
        <w:ind w:firstLine="0"/>
        <w:rPr>
          <w:szCs w:val="24"/>
        </w:rPr>
      </w:pPr>
      <w:r w:rsidRPr="00082D45">
        <w:rPr>
          <w:szCs w:val="24"/>
        </w:rPr>
        <w:t>• развитие трудолюбия, способности к преодолению трудностей, целеустремлённости и настойчивости в достижении результата;</w:t>
      </w:r>
    </w:p>
    <w:p w:rsidR="001817CA" w:rsidRPr="00082D45" w:rsidRDefault="001817CA" w:rsidP="00082D45">
      <w:pPr>
        <w:pStyle w:val="aff8"/>
        <w:ind w:firstLine="0"/>
        <w:rPr>
          <w:szCs w:val="24"/>
        </w:rPr>
      </w:pPr>
      <w:r w:rsidRPr="00082D45">
        <w:rPr>
          <w:szCs w:val="24"/>
        </w:rPr>
        <w:t>• формирование творческого отношения к учёбе, труду, социальной деятельности на основе нравственных ценностей и моральных норм;</w:t>
      </w:r>
    </w:p>
    <w:p w:rsidR="001817CA" w:rsidRPr="00082D45" w:rsidRDefault="001817CA" w:rsidP="00082D45">
      <w:pPr>
        <w:pStyle w:val="aff8"/>
        <w:ind w:firstLine="0"/>
        <w:rPr>
          <w:szCs w:val="24"/>
        </w:rPr>
      </w:pPr>
      <w:r w:rsidRPr="00082D45">
        <w:rPr>
          <w:szCs w:val="24"/>
        </w:rPr>
        <w:t>• формирование у младшего подростка первоначальных профессиональных намерений и интересов, осознание нравственного значения будущего профессионального выбора;</w:t>
      </w:r>
    </w:p>
    <w:p w:rsidR="001817CA" w:rsidRPr="00082D45" w:rsidRDefault="001817CA" w:rsidP="00082D45">
      <w:pPr>
        <w:pStyle w:val="aff8"/>
        <w:ind w:firstLine="0"/>
        <w:rPr>
          <w:szCs w:val="24"/>
        </w:rPr>
      </w:pPr>
      <w:r w:rsidRPr="00082D45">
        <w:rPr>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817CA" w:rsidRPr="00082D45" w:rsidRDefault="001817CA" w:rsidP="00082D45">
      <w:pPr>
        <w:pStyle w:val="aff8"/>
        <w:ind w:firstLine="0"/>
        <w:rPr>
          <w:szCs w:val="24"/>
        </w:rPr>
      </w:pPr>
      <w:r w:rsidRPr="00082D45">
        <w:rPr>
          <w:szCs w:val="24"/>
        </w:rPr>
        <w:t>• формирование экологической культуры, культуры здорового и безопасного образа жизни.</w:t>
      </w:r>
    </w:p>
    <w:p w:rsidR="001817CA" w:rsidRPr="00082D45" w:rsidRDefault="001817CA" w:rsidP="00082D45">
      <w:pPr>
        <w:pStyle w:val="aff8"/>
        <w:ind w:firstLine="0"/>
        <w:rPr>
          <w:b/>
          <w:szCs w:val="24"/>
        </w:rPr>
      </w:pPr>
      <w:r w:rsidRPr="00082D45">
        <w:rPr>
          <w:b/>
          <w:szCs w:val="24"/>
        </w:rPr>
        <w:t>В области формирования социальной культуры:</w:t>
      </w:r>
    </w:p>
    <w:p w:rsidR="001817CA" w:rsidRPr="00082D45" w:rsidRDefault="001817CA" w:rsidP="00082D45">
      <w:pPr>
        <w:pStyle w:val="aff8"/>
        <w:ind w:firstLine="0"/>
        <w:rPr>
          <w:szCs w:val="24"/>
        </w:rPr>
      </w:pPr>
      <w:r w:rsidRPr="00082D45">
        <w:rPr>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1817CA" w:rsidRPr="00082D45" w:rsidRDefault="001817CA" w:rsidP="00082D45">
      <w:pPr>
        <w:pStyle w:val="aff8"/>
        <w:ind w:firstLine="0"/>
        <w:rPr>
          <w:szCs w:val="24"/>
        </w:rPr>
      </w:pPr>
      <w:r w:rsidRPr="00082D45">
        <w:rPr>
          <w:szCs w:val="24"/>
        </w:rPr>
        <w:t>• укрепление веры в Россию, чувства личной ответственности за Отечество, заботы о процветании своей страны;</w:t>
      </w:r>
    </w:p>
    <w:p w:rsidR="001817CA" w:rsidRPr="00082D45" w:rsidRDefault="001817CA" w:rsidP="00082D45">
      <w:pPr>
        <w:pStyle w:val="aff8"/>
        <w:ind w:firstLine="0"/>
        <w:rPr>
          <w:szCs w:val="24"/>
        </w:rPr>
      </w:pPr>
      <w:r w:rsidRPr="00082D45">
        <w:rPr>
          <w:szCs w:val="24"/>
        </w:rPr>
        <w:t>• развитие патриотизма и гражданской солидарности;</w:t>
      </w:r>
    </w:p>
    <w:p w:rsidR="00055B91" w:rsidRPr="00082D45" w:rsidRDefault="001817CA" w:rsidP="00082D45">
      <w:pPr>
        <w:pStyle w:val="aff8"/>
        <w:ind w:firstLine="0"/>
        <w:rPr>
          <w:szCs w:val="24"/>
        </w:rPr>
      </w:pPr>
      <w:r w:rsidRPr="00082D45">
        <w:rPr>
          <w:szCs w:val="24"/>
        </w:rPr>
        <w:t>• развитие навыков и умений организации и осуществления сотрудничества с педагогами, сверстниками, родителями, старшими и младшими в решении</w:t>
      </w:r>
    </w:p>
    <w:p w:rsidR="001817CA" w:rsidRPr="00082D45" w:rsidRDefault="001817CA" w:rsidP="00082D45">
      <w:pPr>
        <w:pStyle w:val="aff8"/>
        <w:ind w:firstLine="0"/>
        <w:rPr>
          <w:szCs w:val="24"/>
        </w:rPr>
      </w:pPr>
      <w:r w:rsidRPr="00082D45">
        <w:rPr>
          <w:szCs w:val="24"/>
        </w:rPr>
        <w:t>личностно и социально значимых проблем на основе знаний, полученных в процессе образования;</w:t>
      </w:r>
    </w:p>
    <w:p w:rsidR="001817CA" w:rsidRPr="00082D45" w:rsidRDefault="001817CA" w:rsidP="00082D45">
      <w:pPr>
        <w:pStyle w:val="aff8"/>
        <w:ind w:firstLine="0"/>
        <w:rPr>
          <w:szCs w:val="24"/>
        </w:rPr>
      </w:pPr>
      <w:r w:rsidRPr="00082D45">
        <w:rPr>
          <w:szCs w:val="24"/>
        </w:rPr>
        <w:t xml:space="preserve">• формирование у младших подростков первичных навыков успешной социализации, представлений об общественных приоритетах и ценностях, ориентированных на эти </w:t>
      </w:r>
      <w:r w:rsidRPr="00082D45">
        <w:rPr>
          <w:szCs w:val="24"/>
        </w:rPr>
        <w:lastRenderedPageBreak/>
        <w:t>ценности образцах поведения через практику общественных отношений с представителями различными социальных и профессиональных групп;</w:t>
      </w:r>
    </w:p>
    <w:p w:rsidR="001817CA" w:rsidRPr="00082D45" w:rsidRDefault="001817CA" w:rsidP="00082D45">
      <w:pPr>
        <w:pStyle w:val="aff8"/>
        <w:ind w:firstLine="0"/>
        <w:rPr>
          <w:szCs w:val="24"/>
        </w:rPr>
      </w:pPr>
      <w:r w:rsidRPr="00082D45">
        <w:rPr>
          <w:szCs w:val="24"/>
        </w:rPr>
        <w:t>• формирование у младших подростков социальных компетенций, необходимых для конструктивного, успешного и ответственного поведения в обществе;</w:t>
      </w:r>
    </w:p>
    <w:p w:rsidR="001817CA" w:rsidRPr="00082D45" w:rsidRDefault="001817CA" w:rsidP="00082D45">
      <w:pPr>
        <w:pStyle w:val="aff8"/>
        <w:ind w:firstLine="0"/>
        <w:rPr>
          <w:szCs w:val="24"/>
        </w:rPr>
      </w:pPr>
      <w:r w:rsidRPr="00082D45">
        <w:rPr>
          <w:szCs w:val="24"/>
        </w:rPr>
        <w:t>• укрепление доверия к другим людям, институтам гражданского общества, государству;</w:t>
      </w:r>
    </w:p>
    <w:p w:rsidR="001817CA" w:rsidRPr="00082D45" w:rsidRDefault="001817CA" w:rsidP="00082D45">
      <w:pPr>
        <w:pStyle w:val="aff8"/>
        <w:ind w:firstLine="0"/>
        <w:rPr>
          <w:szCs w:val="24"/>
        </w:rPr>
      </w:pPr>
      <w:r w:rsidRPr="00082D45">
        <w:rPr>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817CA" w:rsidRPr="00082D45" w:rsidRDefault="001817CA" w:rsidP="00082D45">
      <w:pPr>
        <w:pStyle w:val="aff8"/>
        <w:ind w:firstLine="0"/>
        <w:rPr>
          <w:szCs w:val="24"/>
        </w:rPr>
      </w:pPr>
      <w:r w:rsidRPr="00082D45">
        <w:rPr>
          <w:szCs w:val="24"/>
        </w:rPr>
        <w:t>• усвоение гуманистических и демократических ценностных ориентаций;</w:t>
      </w:r>
    </w:p>
    <w:p w:rsidR="001817CA" w:rsidRPr="00082D45" w:rsidRDefault="001817CA" w:rsidP="00082D45">
      <w:pPr>
        <w:pStyle w:val="aff8"/>
        <w:ind w:firstLine="0"/>
        <w:rPr>
          <w:szCs w:val="24"/>
        </w:rPr>
      </w:pPr>
      <w:r w:rsidRPr="00082D45">
        <w:rPr>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817CA" w:rsidRPr="00082D45" w:rsidRDefault="001817CA" w:rsidP="00082D45">
      <w:pPr>
        <w:pStyle w:val="aff8"/>
        <w:ind w:firstLine="0"/>
        <w:rPr>
          <w:szCs w:val="24"/>
        </w:rPr>
      </w:pPr>
      <w:r w:rsidRPr="00082D45">
        <w:rPr>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1817CA" w:rsidRPr="00082D45" w:rsidRDefault="001817CA" w:rsidP="00082D45">
      <w:pPr>
        <w:pStyle w:val="aff8"/>
        <w:ind w:firstLine="0"/>
        <w:rPr>
          <w:b/>
          <w:szCs w:val="24"/>
        </w:rPr>
      </w:pPr>
      <w:r w:rsidRPr="00082D45">
        <w:rPr>
          <w:b/>
          <w:szCs w:val="24"/>
        </w:rPr>
        <w:t>В области формирования семейной культуры:</w:t>
      </w:r>
    </w:p>
    <w:p w:rsidR="001817CA" w:rsidRPr="00082D45" w:rsidRDefault="001817CA" w:rsidP="00082D45">
      <w:pPr>
        <w:pStyle w:val="aff8"/>
        <w:ind w:firstLine="0"/>
        <w:rPr>
          <w:szCs w:val="24"/>
        </w:rPr>
      </w:pPr>
      <w:r w:rsidRPr="00082D45">
        <w:rPr>
          <w:szCs w:val="24"/>
        </w:rPr>
        <w:t>• укрепление отношения к семье как основе российского общества;</w:t>
      </w:r>
    </w:p>
    <w:p w:rsidR="001817CA" w:rsidRPr="00082D45" w:rsidRDefault="001817CA" w:rsidP="00082D45">
      <w:pPr>
        <w:pStyle w:val="aff8"/>
        <w:ind w:firstLine="0"/>
        <w:rPr>
          <w:szCs w:val="24"/>
        </w:rPr>
      </w:pPr>
      <w:r w:rsidRPr="00082D45">
        <w:rPr>
          <w:szCs w:val="24"/>
        </w:rPr>
        <w:t>• формирование представлений о значении семьи для устойчивого и успешного развития человека;</w:t>
      </w:r>
    </w:p>
    <w:p w:rsidR="001817CA" w:rsidRPr="00082D45" w:rsidRDefault="001817CA" w:rsidP="00082D45">
      <w:pPr>
        <w:pStyle w:val="aff8"/>
        <w:ind w:firstLine="0"/>
        <w:rPr>
          <w:szCs w:val="24"/>
        </w:rPr>
      </w:pPr>
      <w:r w:rsidRPr="00082D45">
        <w:rPr>
          <w:szCs w:val="24"/>
        </w:rPr>
        <w:t>• укрепление у учащегося уважительного отношения к родителям, осознанного, заботливого отношения к старшим и младшим;</w:t>
      </w:r>
    </w:p>
    <w:p w:rsidR="001817CA" w:rsidRPr="00082D45" w:rsidRDefault="001817CA" w:rsidP="00082D45">
      <w:pPr>
        <w:pStyle w:val="aff8"/>
        <w:ind w:firstLine="0"/>
        <w:rPr>
          <w:szCs w:val="24"/>
        </w:rPr>
      </w:pPr>
      <w:r w:rsidRPr="00082D45">
        <w:rPr>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817CA" w:rsidRPr="00082D45" w:rsidRDefault="001817CA" w:rsidP="00082D45">
      <w:pPr>
        <w:pStyle w:val="aff8"/>
        <w:ind w:firstLine="0"/>
        <w:rPr>
          <w:szCs w:val="24"/>
        </w:rPr>
      </w:pPr>
      <w:r w:rsidRPr="00082D45">
        <w:rPr>
          <w:szCs w:val="24"/>
        </w:rPr>
        <w:t>• формирование начального опыта заботы о социально-психологическом благополучии своей семьи;</w:t>
      </w:r>
    </w:p>
    <w:p w:rsidR="00055B91" w:rsidRPr="00082D45" w:rsidRDefault="001817CA" w:rsidP="00082D45">
      <w:pPr>
        <w:pStyle w:val="aff8"/>
        <w:ind w:firstLine="0"/>
        <w:rPr>
          <w:szCs w:val="24"/>
        </w:rPr>
      </w:pPr>
      <w:r w:rsidRPr="00082D45">
        <w:rPr>
          <w:szCs w:val="24"/>
        </w:rPr>
        <w:t>• знание традиций своей семьи, культурно-исторических и этнических традиций семей своего</w:t>
      </w:r>
      <w:r w:rsidR="00055B91" w:rsidRPr="00082D45">
        <w:rPr>
          <w:szCs w:val="24"/>
        </w:rPr>
        <w:t xml:space="preserve"> народа, других народов России.</w:t>
      </w:r>
      <w:r w:rsidRPr="00082D45">
        <w:rPr>
          <w:szCs w:val="24"/>
        </w:rPr>
        <w:t xml:space="preserve">  В соответствии с требованиями федеральных государственных  образовательных стандартов основного общего образования </w:t>
      </w:r>
      <w:proofErr w:type="gramStart"/>
      <w:r w:rsidRPr="00082D45">
        <w:rPr>
          <w:szCs w:val="24"/>
        </w:rPr>
        <w:t>в</w:t>
      </w:r>
      <w:proofErr w:type="gramEnd"/>
      <w:r w:rsidRPr="00082D45">
        <w:rPr>
          <w:szCs w:val="24"/>
        </w:rPr>
        <w:t xml:space="preserve"> обязательном </w:t>
      </w:r>
    </w:p>
    <w:p w:rsidR="001817CA" w:rsidRPr="00082D45" w:rsidRDefault="001817CA" w:rsidP="00082D45">
      <w:pPr>
        <w:pStyle w:val="aff8"/>
        <w:ind w:firstLine="0"/>
        <w:rPr>
          <w:szCs w:val="24"/>
        </w:rPr>
      </w:pPr>
      <w:proofErr w:type="gramStart"/>
      <w:r w:rsidRPr="00082D45">
        <w:rPr>
          <w:szCs w:val="24"/>
        </w:rPr>
        <w:t>порядке</w:t>
      </w:r>
      <w:proofErr w:type="gramEnd"/>
      <w:r w:rsidRPr="00082D45">
        <w:rPr>
          <w:szCs w:val="24"/>
        </w:rPr>
        <w:t xml:space="preserve">   программа воспитания и социализации учащихся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творчество, образование. Программа развития  воспитательной компоненты МБОУ </w:t>
      </w:r>
      <w:r w:rsidR="00516E09" w:rsidRPr="00082D45">
        <w:rPr>
          <w:szCs w:val="24"/>
        </w:rPr>
        <w:t xml:space="preserve"> Верхнеобливская оош</w:t>
      </w:r>
      <w:r w:rsidRPr="00082D45">
        <w:rPr>
          <w:szCs w:val="24"/>
        </w:rPr>
        <w:t xml:space="preserve"> (далее – Воспитательная компонента) направлена на укрепление и развитие воспитательного потенциала школы на основе общего и дополнительного образования. При формировании перечня мер и мероприятий по реализации Программы развития воспитательной компоненты МБОУ </w:t>
      </w:r>
      <w:r w:rsidR="00516E09" w:rsidRPr="00082D45">
        <w:rPr>
          <w:szCs w:val="24"/>
        </w:rPr>
        <w:t xml:space="preserve"> Верхнеобливская оош </w:t>
      </w:r>
      <w:r w:rsidRPr="00082D45">
        <w:rPr>
          <w:szCs w:val="24"/>
        </w:rPr>
        <w:t>использовались методические рекомендации Министерства образования и науки Российской Федерации.</w:t>
      </w:r>
    </w:p>
    <w:p w:rsidR="001817CA" w:rsidRPr="00082D45" w:rsidRDefault="001817CA" w:rsidP="00082D45">
      <w:pPr>
        <w:pStyle w:val="aff8"/>
        <w:ind w:firstLine="0"/>
        <w:rPr>
          <w:b/>
          <w:szCs w:val="24"/>
        </w:rPr>
      </w:pPr>
      <w:bookmarkStart w:id="14" w:name="bookmark1"/>
      <w:r w:rsidRPr="00082D45">
        <w:rPr>
          <w:b/>
          <w:szCs w:val="24"/>
        </w:rPr>
        <w:t>Основания для разработки Программы</w:t>
      </w:r>
      <w:bookmarkEnd w:id="14"/>
      <w:r w:rsidRPr="00082D45">
        <w:rPr>
          <w:b/>
          <w:szCs w:val="24"/>
        </w:rPr>
        <w:t>:</w:t>
      </w:r>
    </w:p>
    <w:p w:rsidR="001817CA" w:rsidRPr="00082D45" w:rsidRDefault="001817CA" w:rsidP="00082D45">
      <w:pPr>
        <w:pStyle w:val="aff8"/>
        <w:ind w:firstLine="0"/>
        <w:rPr>
          <w:szCs w:val="24"/>
        </w:rPr>
      </w:pPr>
      <w:r w:rsidRPr="00082D45">
        <w:rPr>
          <w:szCs w:val="24"/>
        </w:rPr>
        <w:t>-Конституция Российской Федерации;</w:t>
      </w:r>
    </w:p>
    <w:p w:rsidR="001817CA" w:rsidRPr="00082D45" w:rsidRDefault="001817CA" w:rsidP="00082D45">
      <w:pPr>
        <w:pStyle w:val="aff8"/>
        <w:ind w:firstLine="0"/>
        <w:rPr>
          <w:szCs w:val="24"/>
        </w:rPr>
      </w:pPr>
      <w:r w:rsidRPr="00082D45">
        <w:rPr>
          <w:szCs w:val="24"/>
        </w:rPr>
        <w:t>- Всеобщая декларация прав человека;</w:t>
      </w:r>
    </w:p>
    <w:p w:rsidR="001817CA" w:rsidRPr="00082D45" w:rsidRDefault="001817CA" w:rsidP="00082D45">
      <w:pPr>
        <w:pStyle w:val="aff8"/>
        <w:ind w:firstLine="0"/>
        <w:rPr>
          <w:szCs w:val="24"/>
        </w:rPr>
      </w:pPr>
      <w:r w:rsidRPr="00082D45">
        <w:rPr>
          <w:szCs w:val="24"/>
        </w:rPr>
        <w:t>- Конвенция о правах ребенка;</w:t>
      </w:r>
    </w:p>
    <w:p w:rsidR="001817CA" w:rsidRPr="00082D45" w:rsidRDefault="001817CA" w:rsidP="00082D45">
      <w:pPr>
        <w:pStyle w:val="aff8"/>
        <w:ind w:firstLine="0"/>
        <w:rPr>
          <w:szCs w:val="24"/>
        </w:rPr>
      </w:pPr>
      <w:r w:rsidRPr="00082D45">
        <w:rPr>
          <w:szCs w:val="24"/>
        </w:rPr>
        <w:t>-Послание Президента Российской Федерации Федеральному Собранию     Российской Федерации от 12 декабря 2012 года;</w:t>
      </w:r>
    </w:p>
    <w:p w:rsidR="001817CA" w:rsidRPr="00082D45" w:rsidRDefault="001817CA" w:rsidP="00082D45">
      <w:pPr>
        <w:pStyle w:val="aff8"/>
        <w:ind w:firstLine="0"/>
        <w:rPr>
          <w:szCs w:val="24"/>
        </w:rPr>
      </w:pPr>
      <w:r w:rsidRPr="00082D45">
        <w:rPr>
          <w:szCs w:val="24"/>
        </w:rPr>
        <w:t>-Стратегия государственной национальной политики Российской Федерации на период до 2015 г.;</w:t>
      </w:r>
    </w:p>
    <w:p w:rsidR="001817CA" w:rsidRPr="00082D45" w:rsidRDefault="001817CA" w:rsidP="00082D45">
      <w:pPr>
        <w:pStyle w:val="aff8"/>
        <w:ind w:firstLine="0"/>
        <w:rPr>
          <w:szCs w:val="24"/>
        </w:rPr>
      </w:pPr>
      <w:r w:rsidRPr="00082D45">
        <w:rPr>
          <w:szCs w:val="24"/>
        </w:rPr>
        <w:t xml:space="preserve">- Федеральный Закон от 29.12.2012 г. </w:t>
      </w:r>
      <w:r w:rsidRPr="00082D45">
        <w:rPr>
          <w:szCs w:val="24"/>
          <w:lang w:val="en-US"/>
        </w:rPr>
        <w:t>No</w:t>
      </w:r>
      <w:r w:rsidRPr="00082D45">
        <w:rPr>
          <w:szCs w:val="24"/>
        </w:rPr>
        <w:t>273</w:t>
      </w:r>
    </w:p>
    <w:p w:rsidR="001817CA" w:rsidRPr="00082D45" w:rsidRDefault="001817CA" w:rsidP="00082D45">
      <w:pPr>
        <w:pStyle w:val="aff8"/>
        <w:ind w:firstLine="0"/>
        <w:rPr>
          <w:szCs w:val="24"/>
        </w:rPr>
      </w:pPr>
      <w:r w:rsidRPr="00082D45">
        <w:rPr>
          <w:szCs w:val="24"/>
        </w:rPr>
        <w:t>- ФЗ «Об образовании в Российской Федерации»;</w:t>
      </w:r>
    </w:p>
    <w:p w:rsidR="001817CA" w:rsidRPr="00082D45" w:rsidRDefault="001817CA" w:rsidP="00082D45">
      <w:pPr>
        <w:pStyle w:val="aff8"/>
        <w:ind w:firstLine="0"/>
        <w:rPr>
          <w:szCs w:val="24"/>
        </w:rPr>
      </w:pPr>
      <w:r w:rsidRPr="00082D45">
        <w:rPr>
          <w:szCs w:val="24"/>
        </w:rPr>
        <w:t>- Указ Президента Российской Федерации «О мерах по реализации</w:t>
      </w:r>
    </w:p>
    <w:p w:rsidR="001817CA" w:rsidRPr="00082D45" w:rsidRDefault="001817CA" w:rsidP="00082D45">
      <w:pPr>
        <w:pStyle w:val="aff8"/>
        <w:ind w:firstLine="0"/>
        <w:rPr>
          <w:szCs w:val="24"/>
        </w:rPr>
      </w:pPr>
      <w:r w:rsidRPr="00082D45">
        <w:rPr>
          <w:szCs w:val="24"/>
        </w:rPr>
        <w:t xml:space="preserve">государственной политики в области образования и науки» от 7 мая 2012 года </w:t>
      </w:r>
      <w:r w:rsidRPr="00082D45">
        <w:rPr>
          <w:szCs w:val="24"/>
          <w:lang w:val="en-US"/>
        </w:rPr>
        <w:t>No</w:t>
      </w:r>
      <w:r w:rsidRPr="00082D45">
        <w:rPr>
          <w:szCs w:val="24"/>
        </w:rPr>
        <w:t xml:space="preserve"> 599;</w:t>
      </w:r>
    </w:p>
    <w:p w:rsidR="001817CA" w:rsidRPr="00082D45" w:rsidRDefault="001817CA" w:rsidP="00082D45">
      <w:pPr>
        <w:pStyle w:val="aff8"/>
        <w:ind w:firstLine="0"/>
        <w:rPr>
          <w:szCs w:val="24"/>
        </w:rPr>
      </w:pPr>
      <w:r w:rsidRPr="00082D45">
        <w:rPr>
          <w:szCs w:val="24"/>
        </w:rPr>
        <w:t>- Указ Президента Российской Федерации «О национальной стратегии</w:t>
      </w:r>
    </w:p>
    <w:p w:rsidR="001817CA" w:rsidRPr="00082D45" w:rsidRDefault="001817CA" w:rsidP="00082D45">
      <w:pPr>
        <w:pStyle w:val="aff8"/>
        <w:ind w:firstLine="0"/>
        <w:rPr>
          <w:szCs w:val="24"/>
        </w:rPr>
      </w:pPr>
      <w:r w:rsidRPr="00082D45">
        <w:rPr>
          <w:szCs w:val="24"/>
        </w:rPr>
        <w:t xml:space="preserve">действий в интересах детей на 2012-2017 годы» от 1 июня 2012 года </w:t>
      </w:r>
      <w:r w:rsidRPr="00082D45">
        <w:rPr>
          <w:szCs w:val="24"/>
          <w:lang w:val="en-US"/>
        </w:rPr>
        <w:t>No</w:t>
      </w:r>
      <w:r w:rsidRPr="00082D45">
        <w:rPr>
          <w:szCs w:val="24"/>
        </w:rPr>
        <w:t xml:space="preserve"> 761;</w:t>
      </w:r>
    </w:p>
    <w:p w:rsidR="001817CA" w:rsidRPr="00082D45" w:rsidRDefault="001817CA" w:rsidP="00082D45">
      <w:pPr>
        <w:pStyle w:val="aff8"/>
        <w:ind w:firstLine="0"/>
        <w:rPr>
          <w:szCs w:val="24"/>
        </w:rPr>
      </w:pPr>
      <w:r w:rsidRPr="00082D45">
        <w:rPr>
          <w:szCs w:val="24"/>
        </w:rPr>
        <w:lastRenderedPageBreak/>
        <w:t xml:space="preserve">-Государственная программа Российской Федерации «Развитие образования», утвержденная распоряжением Правительства Российской Федерации от 22 ноября 2012 г. </w:t>
      </w:r>
      <w:r w:rsidRPr="00082D45">
        <w:rPr>
          <w:szCs w:val="24"/>
          <w:lang w:val="en-US"/>
        </w:rPr>
        <w:t>No</w:t>
      </w:r>
      <w:r w:rsidRPr="00082D45">
        <w:rPr>
          <w:szCs w:val="24"/>
        </w:rPr>
        <w:t xml:space="preserve"> 2148-р;</w:t>
      </w:r>
    </w:p>
    <w:p w:rsidR="001817CA" w:rsidRPr="00082D45" w:rsidRDefault="001817CA" w:rsidP="00082D45">
      <w:pPr>
        <w:pStyle w:val="aff8"/>
        <w:ind w:firstLine="0"/>
        <w:rPr>
          <w:szCs w:val="24"/>
        </w:rPr>
      </w:pPr>
      <w:r w:rsidRPr="00082D45">
        <w:rPr>
          <w:szCs w:val="24"/>
        </w:rPr>
        <w:t xml:space="preserve">-Концепция долгосрочного социально-экономического развития до 2020 года, раздел III «Образование» (одобрена Правительством РФ 1 октября 2008 года, протокол </w:t>
      </w:r>
      <w:r w:rsidRPr="00082D45">
        <w:rPr>
          <w:szCs w:val="24"/>
          <w:lang w:val="en-US"/>
        </w:rPr>
        <w:t>No</w:t>
      </w:r>
      <w:r w:rsidRPr="00082D45">
        <w:rPr>
          <w:szCs w:val="24"/>
        </w:rPr>
        <w:t xml:space="preserve"> 36).</w:t>
      </w:r>
    </w:p>
    <w:p w:rsidR="001817CA" w:rsidRPr="00082D45" w:rsidRDefault="001817CA" w:rsidP="00082D45">
      <w:pPr>
        <w:pStyle w:val="aff8"/>
        <w:ind w:firstLine="0"/>
        <w:rPr>
          <w:b/>
          <w:szCs w:val="24"/>
        </w:rPr>
      </w:pPr>
      <w:bookmarkStart w:id="15" w:name="bookmark2"/>
      <w:r w:rsidRPr="00082D45">
        <w:rPr>
          <w:b/>
          <w:szCs w:val="24"/>
        </w:rPr>
        <w:t>Цель программы:</w:t>
      </w:r>
      <w:bookmarkEnd w:id="15"/>
    </w:p>
    <w:p w:rsidR="00055B91" w:rsidRPr="00082D45" w:rsidRDefault="001817CA" w:rsidP="00082D45">
      <w:pPr>
        <w:pStyle w:val="aff8"/>
        <w:ind w:firstLine="0"/>
        <w:rPr>
          <w:szCs w:val="24"/>
        </w:rPr>
      </w:pPr>
      <w:r w:rsidRPr="00082D45">
        <w:rPr>
          <w:szCs w:val="24"/>
        </w:rPr>
        <w:t>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w:t>
      </w:r>
    </w:p>
    <w:p w:rsidR="001817CA" w:rsidRPr="00082D45" w:rsidRDefault="001817CA" w:rsidP="00082D45">
      <w:pPr>
        <w:pStyle w:val="aff8"/>
        <w:ind w:firstLine="0"/>
        <w:rPr>
          <w:b/>
          <w:szCs w:val="24"/>
        </w:rPr>
      </w:pPr>
      <w:r w:rsidRPr="00082D45">
        <w:rPr>
          <w:b/>
          <w:szCs w:val="24"/>
        </w:rPr>
        <w:t>Задачи Программы:</w:t>
      </w:r>
    </w:p>
    <w:p w:rsidR="001817CA" w:rsidRPr="00082D45" w:rsidRDefault="001817CA" w:rsidP="00082D45">
      <w:pPr>
        <w:pStyle w:val="aff8"/>
        <w:ind w:firstLine="0"/>
        <w:rPr>
          <w:szCs w:val="24"/>
        </w:rPr>
      </w:pPr>
      <w:r w:rsidRPr="00082D45">
        <w:rPr>
          <w:szCs w:val="24"/>
        </w:rPr>
        <w:t xml:space="preserve">-разработка перечня мер и мероприятий по формированию воспитательной компоненты МБОУ </w:t>
      </w:r>
      <w:r w:rsidR="00AA218E" w:rsidRPr="00082D45">
        <w:rPr>
          <w:szCs w:val="24"/>
        </w:rPr>
        <w:t xml:space="preserve">  Верхнеобливская оош</w:t>
      </w:r>
      <w:r w:rsidRPr="00082D45">
        <w:rPr>
          <w:szCs w:val="24"/>
        </w:rPr>
        <w:t>.</w:t>
      </w:r>
    </w:p>
    <w:p w:rsidR="001817CA" w:rsidRPr="00082D45" w:rsidRDefault="001817CA" w:rsidP="00082D45">
      <w:pPr>
        <w:pStyle w:val="aff8"/>
        <w:ind w:firstLine="0"/>
        <w:rPr>
          <w:szCs w:val="24"/>
        </w:rPr>
      </w:pPr>
      <w:r w:rsidRPr="00082D45">
        <w:rPr>
          <w:szCs w:val="24"/>
        </w:rPr>
        <w:t>- обеспечение необходимых условий для реализации Программы.</w:t>
      </w:r>
    </w:p>
    <w:p w:rsidR="001817CA" w:rsidRPr="00082D45" w:rsidRDefault="001817CA" w:rsidP="00082D45">
      <w:pPr>
        <w:pStyle w:val="aff8"/>
        <w:ind w:firstLine="0"/>
        <w:rPr>
          <w:szCs w:val="24"/>
        </w:rPr>
      </w:pPr>
      <w:r w:rsidRPr="00082D45">
        <w:rPr>
          <w:szCs w:val="24"/>
        </w:rPr>
        <w:t>-разработка нормативной базы, обеспечивающей развитие воспитательной компоненты школы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w:t>
      </w:r>
    </w:p>
    <w:p w:rsidR="001817CA" w:rsidRPr="00082D45" w:rsidRDefault="001817CA" w:rsidP="00082D45">
      <w:pPr>
        <w:pStyle w:val="aff8"/>
        <w:ind w:firstLine="0"/>
        <w:rPr>
          <w:szCs w:val="24"/>
        </w:rPr>
      </w:pPr>
      <w:r w:rsidRPr="00082D45">
        <w:rPr>
          <w:szCs w:val="24"/>
        </w:rPr>
        <w:t xml:space="preserve">- совершенствование организационно-управленческих форм и механизмов развития воспитательной компоненты в МБОУ </w:t>
      </w:r>
      <w:r w:rsidR="00AA218E" w:rsidRPr="00082D45">
        <w:rPr>
          <w:szCs w:val="24"/>
        </w:rPr>
        <w:t>Верхнеобливская оош</w:t>
      </w:r>
      <w:r w:rsidRPr="00082D45">
        <w:rPr>
          <w:szCs w:val="24"/>
        </w:rPr>
        <w:t>.</w:t>
      </w:r>
    </w:p>
    <w:p w:rsidR="001817CA" w:rsidRPr="00082D45" w:rsidRDefault="001817CA" w:rsidP="00082D45">
      <w:pPr>
        <w:pStyle w:val="aff8"/>
        <w:ind w:firstLine="0"/>
        <w:rPr>
          <w:szCs w:val="24"/>
        </w:rPr>
      </w:pPr>
      <w:r w:rsidRPr="00082D45">
        <w:rPr>
          <w:szCs w:val="24"/>
        </w:rPr>
        <w:t>- разработка комплекса мер по развитию новых общественных организаций, деятельность которых связана с интересами детей и молодёжи.</w:t>
      </w:r>
    </w:p>
    <w:p w:rsidR="001817CA" w:rsidRPr="00082D45" w:rsidRDefault="001817CA" w:rsidP="00082D45">
      <w:pPr>
        <w:pStyle w:val="aff8"/>
        <w:ind w:firstLine="0"/>
        <w:rPr>
          <w:szCs w:val="24"/>
        </w:rPr>
      </w:pPr>
      <w:r w:rsidRPr="00082D45">
        <w:rPr>
          <w:szCs w:val="24"/>
        </w:rPr>
        <w:t xml:space="preserve">- подготовка, повышение квалификации и переподготовка педагогических и управленческих работников МБОУ </w:t>
      </w:r>
      <w:r w:rsidR="00AA218E" w:rsidRPr="00082D45">
        <w:rPr>
          <w:szCs w:val="24"/>
        </w:rPr>
        <w:t xml:space="preserve"> МБОУ Верхнеобливская оош </w:t>
      </w:r>
      <w:r w:rsidRPr="00082D45">
        <w:rPr>
          <w:szCs w:val="24"/>
        </w:rPr>
        <w:t>для реализации мероприятий Программы.</w:t>
      </w:r>
    </w:p>
    <w:p w:rsidR="001817CA" w:rsidRPr="00082D45" w:rsidRDefault="001817CA" w:rsidP="00082D45">
      <w:pPr>
        <w:pStyle w:val="aff8"/>
        <w:ind w:firstLine="0"/>
        <w:rPr>
          <w:szCs w:val="24"/>
        </w:rPr>
      </w:pPr>
      <w:r w:rsidRPr="00082D45">
        <w:rPr>
          <w:szCs w:val="24"/>
        </w:rPr>
        <w:t>Программа воспитания и социализации  учащихся 5-</w:t>
      </w:r>
      <w:r w:rsidR="00263892" w:rsidRPr="00082D45">
        <w:rPr>
          <w:szCs w:val="24"/>
        </w:rPr>
        <w:t xml:space="preserve"> 7</w:t>
      </w:r>
      <w:r w:rsidR="00AA218E" w:rsidRPr="00082D45">
        <w:rPr>
          <w:szCs w:val="24"/>
        </w:rPr>
        <w:t xml:space="preserve"> </w:t>
      </w:r>
      <w:r w:rsidRPr="00082D45">
        <w:rPr>
          <w:szCs w:val="24"/>
        </w:rPr>
        <w:t>х классов:</w:t>
      </w:r>
    </w:p>
    <w:p w:rsidR="001817CA" w:rsidRPr="00082D45" w:rsidRDefault="001817CA" w:rsidP="00082D45">
      <w:pPr>
        <w:pStyle w:val="aff8"/>
        <w:ind w:firstLine="0"/>
        <w:rPr>
          <w:szCs w:val="24"/>
        </w:rPr>
      </w:pPr>
      <w:r w:rsidRPr="00082D45">
        <w:rPr>
          <w:szCs w:val="24"/>
        </w:rPr>
        <w:t>-осуществляется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w:t>
      </w:r>
    </w:p>
    <w:p w:rsidR="001817CA" w:rsidRPr="00082D45" w:rsidRDefault="001817CA" w:rsidP="00082D45">
      <w:pPr>
        <w:pStyle w:val="aff8"/>
        <w:ind w:firstLine="0"/>
        <w:rPr>
          <w:szCs w:val="24"/>
        </w:rPr>
      </w:pPr>
      <w:r w:rsidRPr="00082D45">
        <w:rPr>
          <w:szCs w:val="24"/>
        </w:rPr>
        <w:t>-включает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w:t>
      </w:r>
    </w:p>
    <w:p w:rsidR="001817CA" w:rsidRPr="00082D45" w:rsidRDefault="001817CA" w:rsidP="00082D45">
      <w:pPr>
        <w:pStyle w:val="aff8"/>
        <w:ind w:firstLine="0"/>
        <w:rPr>
          <w:szCs w:val="24"/>
        </w:rPr>
      </w:pPr>
      <w:r w:rsidRPr="00082D45">
        <w:rPr>
          <w:szCs w:val="24"/>
        </w:rPr>
        <w:t>-учитывает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1817CA" w:rsidRPr="00082D45" w:rsidRDefault="001817CA" w:rsidP="00082D45">
      <w:pPr>
        <w:pStyle w:val="aff8"/>
        <w:ind w:firstLine="0"/>
        <w:rPr>
          <w:szCs w:val="24"/>
        </w:rPr>
      </w:pPr>
      <w:r w:rsidRPr="00082D45">
        <w:rPr>
          <w:szCs w:val="24"/>
        </w:rPr>
        <w:t>- соблюдает принцип личностнойсамоценности, который рассматривает каждого субъекта образовательного процесса (лицеист, педагог, семья) как индивидуальность;</w:t>
      </w:r>
    </w:p>
    <w:p w:rsidR="001817CA" w:rsidRPr="00082D45" w:rsidRDefault="001817CA" w:rsidP="00082D45">
      <w:pPr>
        <w:pStyle w:val="aff8"/>
        <w:ind w:firstLine="0"/>
        <w:rPr>
          <w:szCs w:val="24"/>
        </w:rPr>
      </w:pPr>
      <w:r w:rsidRPr="00082D45">
        <w:rPr>
          <w:szCs w:val="24"/>
        </w:rPr>
        <w:t>-учитывает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Ростовской области;</w:t>
      </w:r>
    </w:p>
    <w:p w:rsidR="001817CA" w:rsidRPr="00082D45" w:rsidRDefault="001817CA" w:rsidP="00082D45">
      <w:pPr>
        <w:pStyle w:val="aff8"/>
        <w:ind w:firstLine="0"/>
        <w:rPr>
          <w:szCs w:val="24"/>
        </w:rPr>
      </w:pPr>
      <w:r w:rsidRPr="00082D45">
        <w:rPr>
          <w:szCs w:val="24"/>
        </w:rPr>
        <w:t>-основывается на принципе личностно-значимой деятельности, предполагающей участие обучающихся 5-</w:t>
      </w:r>
      <w:r w:rsidR="00263892" w:rsidRPr="00082D45">
        <w:rPr>
          <w:szCs w:val="24"/>
        </w:rPr>
        <w:t xml:space="preserve"> 7</w:t>
      </w:r>
      <w:r w:rsidR="00AA218E" w:rsidRPr="00082D45">
        <w:rPr>
          <w:szCs w:val="24"/>
        </w:rPr>
        <w:t xml:space="preserve"> </w:t>
      </w:r>
      <w:r w:rsidRPr="00082D45">
        <w:rPr>
          <w:szCs w:val="24"/>
        </w:rPr>
        <w:t xml:space="preserve">х классов МБОУ </w:t>
      </w:r>
      <w:r w:rsidR="00AA218E" w:rsidRPr="00082D45">
        <w:rPr>
          <w:szCs w:val="24"/>
        </w:rPr>
        <w:t xml:space="preserve"> Верхнеобливской оош </w:t>
      </w:r>
      <w:r w:rsidRPr="00082D45">
        <w:rPr>
          <w:szCs w:val="24"/>
        </w:rPr>
        <w:t>в различных формах деятельности в соответствии с личностными смыслами и жизненными установками;</w:t>
      </w:r>
    </w:p>
    <w:p w:rsidR="001817CA" w:rsidRPr="00082D45" w:rsidRDefault="001817CA" w:rsidP="00082D45">
      <w:pPr>
        <w:pStyle w:val="aff8"/>
        <w:ind w:firstLine="0"/>
        <w:rPr>
          <w:szCs w:val="24"/>
        </w:rPr>
      </w:pPr>
      <w:r w:rsidRPr="00082D45">
        <w:rPr>
          <w:szCs w:val="24"/>
        </w:rPr>
        <w:t>-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1817CA" w:rsidRPr="00082D45" w:rsidRDefault="001817CA" w:rsidP="00082D45">
      <w:pPr>
        <w:pStyle w:val="aff8"/>
        <w:ind w:firstLine="0"/>
        <w:rPr>
          <w:szCs w:val="24"/>
        </w:rPr>
      </w:pPr>
      <w:r w:rsidRPr="00082D45">
        <w:rPr>
          <w:szCs w:val="24"/>
        </w:rPr>
        <w:lastRenderedPageBreak/>
        <w:t xml:space="preserve">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1817CA" w:rsidRPr="00082D45" w:rsidRDefault="001817CA" w:rsidP="00082D45">
      <w:pPr>
        <w:pStyle w:val="aff8"/>
        <w:ind w:firstLine="0"/>
        <w:rPr>
          <w:szCs w:val="24"/>
        </w:rPr>
      </w:pPr>
      <w:r w:rsidRPr="00082D45">
        <w:rPr>
          <w:szCs w:val="24"/>
        </w:rPr>
        <w:t>-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лицейском пространстве и в социуме в целом.</w:t>
      </w:r>
    </w:p>
    <w:p w:rsidR="001817CA" w:rsidRPr="00082D45" w:rsidRDefault="001817CA" w:rsidP="00082D45">
      <w:pPr>
        <w:pStyle w:val="aff8"/>
        <w:ind w:firstLine="0"/>
        <w:rPr>
          <w:szCs w:val="24"/>
        </w:rPr>
      </w:pPr>
      <w:r w:rsidRPr="00082D45">
        <w:rPr>
          <w:szCs w:val="24"/>
        </w:rPr>
        <w:t>- опирается на природосообразность и природоспособность, что предполагает научное понимание взаимосвязи природных и социокультурных процессов;</w:t>
      </w:r>
    </w:p>
    <w:p w:rsidR="001817CA" w:rsidRPr="00082D45" w:rsidRDefault="001817CA" w:rsidP="00082D45">
      <w:pPr>
        <w:pStyle w:val="aff8"/>
        <w:ind w:firstLine="0"/>
        <w:rPr>
          <w:szCs w:val="24"/>
        </w:rPr>
      </w:pPr>
      <w:r w:rsidRPr="00082D45">
        <w:rPr>
          <w:szCs w:val="24"/>
        </w:rPr>
        <w:t>-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1817CA" w:rsidRPr="00082D45" w:rsidRDefault="001817CA" w:rsidP="00082D45">
      <w:pPr>
        <w:pStyle w:val="aff8"/>
        <w:ind w:firstLine="0"/>
        <w:rPr>
          <w:szCs w:val="24"/>
        </w:rPr>
      </w:pPr>
      <w:r w:rsidRPr="00082D45">
        <w:rPr>
          <w:szCs w:val="24"/>
        </w:rPr>
        <w:t>-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1817CA" w:rsidRPr="00082D45" w:rsidRDefault="001817CA" w:rsidP="00082D45">
      <w:pPr>
        <w:pStyle w:val="aff8"/>
        <w:ind w:firstLine="0"/>
        <w:rPr>
          <w:szCs w:val="24"/>
        </w:rPr>
      </w:pPr>
      <w:r w:rsidRPr="00082D45">
        <w:rPr>
          <w:szCs w:val="24"/>
        </w:rPr>
        <w:t>- основывается на принципе вариативности воспитательных систем, направленном на удовлетворение потребностей обучающихся в различных социально - 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1817CA" w:rsidRPr="00082D45" w:rsidRDefault="001817CA" w:rsidP="00082D45">
      <w:pPr>
        <w:pStyle w:val="aff8"/>
        <w:ind w:firstLine="0"/>
        <w:rPr>
          <w:szCs w:val="24"/>
        </w:rPr>
      </w:pPr>
      <w:r w:rsidRPr="00082D45">
        <w:rPr>
          <w:szCs w:val="24"/>
        </w:rPr>
        <w:t>-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w:t>
      </w:r>
    </w:p>
    <w:p w:rsidR="001817CA" w:rsidRPr="00082D45" w:rsidRDefault="001817CA" w:rsidP="00082D45">
      <w:pPr>
        <w:pStyle w:val="aff8"/>
        <w:ind w:firstLine="0"/>
        <w:rPr>
          <w:szCs w:val="24"/>
        </w:rPr>
      </w:pPr>
      <w:r w:rsidRPr="00082D45">
        <w:rPr>
          <w:szCs w:val="24"/>
        </w:rPr>
        <w:t xml:space="preserve"> - осуществляется на основе государственно-общественного управления воспитанием,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w:t>
      </w:r>
    </w:p>
    <w:p w:rsidR="001817CA" w:rsidRPr="00082D45" w:rsidRDefault="001817CA" w:rsidP="00082D45">
      <w:pPr>
        <w:pStyle w:val="aff8"/>
        <w:ind w:firstLine="0"/>
        <w:rPr>
          <w:szCs w:val="24"/>
        </w:rPr>
      </w:pPr>
      <w:r w:rsidRPr="00082D45">
        <w:rPr>
          <w:szCs w:val="24"/>
        </w:rPr>
        <w:t>-соблюдает принцип демократизма, суть которого заключается в переходе от системы с однонаправленной идеологией и принудительных воздействий на субъект воспитания к системе, основанной на взаимодействии, педагогике сотрудничества всех участников образовательного процесса;</w:t>
      </w:r>
    </w:p>
    <w:p w:rsidR="001817CA" w:rsidRPr="00082D45" w:rsidRDefault="001817CA" w:rsidP="00082D45">
      <w:pPr>
        <w:pStyle w:val="aff8"/>
        <w:ind w:firstLine="0"/>
        <w:rPr>
          <w:szCs w:val="24"/>
        </w:rPr>
      </w:pPr>
      <w:r w:rsidRPr="00082D45">
        <w:rPr>
          <w:szCs w:val="24"/>
        </w:rPr>
        <w:t>-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1817CA" w:rsidRPr="00082D45" w:rsidRDefault="001817CA" w:rsidP="00082D45">
      <w:pPr>
        <w:pStyle w:val="aff8"/>
        <w:ind w:firstLine="0"/>
        <w:rPr>
          <w:szCs w:val="24"/>
        </w:rPr>
      </w:pPr>
      <w:r w:rsidRPr="00082D45">
        <w:rPr>
          <w:szCs w:val="24"/>
        </w:rPr>
        <w:t>- учитывает духовную составляющую жизни ребенка, проявляющуюся в формировании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1817CA" w:rsidRPr="00082D45" w:rsidRDefault="001817CA" w:rsidP="00082D45">
      <w:pPr>
        <w:pStyle w:val="aff8"/>
        <w:ind w:firstLine="0"/>
        <w:rPr>
          <w:szCs w:val="24"/>
        </w:rPr>
      </w:pPr>
      <w:r w:rsidRPr="00082D45">
        <w:rPr>
          <w:szCs w:val="24"/>
        </w:rPr>
        <w:t>-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1817CA" w:rsidRPr="00082D45" w:rsidRDefault="001817CA" w:rsidP="00082D45">
      <w:pPr>
        <w:pStyle w:val="aff8"/>
        <w:ind w:firstLine="0"/>
        <w:rPr>
          <w:szCs w:val="24"/>
        </w:rPr>
      </w:pPr>
      <w:r w:rsidRPr="00082D45">
        <w:rPr>
          <w:szCs w:val="24"/>
        </w:rPr>
        <w:t xml:space="preserve">- предполагает применение воспитывающего обучения как использование воспитательного потенциала содержания изучаемых учебных дисциплин </w:t>
      </w:r>
      <w:proofErr w:type="gramStart"/>
      <w:r w:rsidRPr="00082D45">
        <w:rPr>
          <w:szCs w:val="24"/>
        </w:rPr>
        <w:t>-к</w:t>
      </w:r>
      <w:proofErr w:type="gramEnd"/>
      <w:r w:rsidRPr="00082D45">
        <w:rPr>
          <w:szCs w:val="24"/>
        </w:rPr>
        <w:t xml:space="preserve">ак основных, так и дополнительных образовательных программ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 </w:t>
      </w:r>
    </w:p>
    <w:p w:rsidR="001817CA" w:rsidRPr="00082D45" w:rsidRDefault="001817CA" w:rsidP="00082D45">
      <w:pPr>
        <w:pStyle w:val="aff8"/>
        <w:ind w:firstLine="0"/>
        <w:rPr>
          <w:szCs w:val="24"/>
        </w:rPr>
      </w:pPr>
      <w:r w:rsidRPr="00082D45">
        <w:rPr>
          <w:szCs w:val="24"/>
        </w:rPr>
        <w:lastRenderedPageBreak/>
        <w:t>- основывается на принципе социальности как ориентации на социальные установки, необходимые для успешной социализации человека в обществе;</w:t>
      </w:r>
    </w:p>
    <w:p w:rsidR="001817CA" w:rsidRPr="00082D45" w:rsidRDefault="001817CA" w:rsidP="00082D45">
      <w:pPr>
        <w:pStyle w:val="aff8"/>
        <w:ind w:firstLine="0"/>
        <w:rPr>
          <w:szCs w:val="24"/>
        </w:rPr>
      </w:pPr>
      <w:r w:rsidRPr="00082D45">
        <w:rPr>
          <w:szCs w:val="24"/>
        </w:rPr>
        <w:t>-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w:t>
      </w:r>
      <w:bookmarkStart w:id="16" w:name="bookmark15"/>
      <w:r w:rsidR="00055B91" w:rsidRPr="00082D45">
        <w:rPr>
          <w:szCs w:val="24"/>
        </w:rPr>
        <w:t>, рефлексивной позиции.</w:t>
      </w:r>
    </w:p>
    <w:p w:rsidR="001817CA" w:rsidRPr="00082D45" w:rsidRDefault="001817CA" w:rsidP="00082D45">
      <w:pPr>
        <w:pStyle w:val="aff8"/>
        <w:ind w:firstLine="0"/>
        <w:rPr>
          <w:b/>
          <w:szCs w:val="24"/>
        </w:rPr>
      </w:pPr>
      <w:r w:rsidRPr="00082D45">
        <w:rPr>
          <w:b/>
          <w:szCs w:val="24"/>
        </w:rPr>
        <w:t>2.</w:t>
      </w:r>
      <w:r w:rsidR="007F2A6E" w:rsidRPr="00082D45">
        <w:rPr>
          <w:b/>
          <w:szCs w:val="24"/>
        </w:rPr>
        <w:t>4</w:t>
      </w:r>
      <w:r w:rsidRPr="00082D45">
        <w:rPr>
          <w:b/>
          <w:szCs w:val="24"/>
        </w:rPr>
        <w:t>.2. Основные направления организации воспитания и социализации учащихся 5-</w:t>
      </w:r>
      <w:r w:rsidR="00263892" w:rsidRPr="00082D45">
        <w:rPr>
          <w:b/>
          <w:szCs w:val="24"/>
        </w:rPr>
        <w:t xml:space="preserve"> 7</w:t>
      </w:r>
      <w:r w:rsidR="00AA218E" w:rsidRPr="00082D45">
        <w:rPr>
          <w:b/>
          <w:szCs w:val="24"/>
        </w:rPr>
        <w:t xml:space="preserve"> </w:t>
      </w:r>
      <w:r w:rsidRPr="00082D45">
        <w:rPr>
          <w:b/>
          <w:szCs w:val="24"/>
        </w:rPr>
        <w:t xml:space="preserve">х классов МБОУ </w:t>
      </w:r>
      <w:r w:rsidR="00AA218E" w:rsidRPr="00082D45">
        <w:rPr>
          <w:b/>
          <w:szCs w:val="24"/>
        </w:rPr>
        <w:t xml:space="preserve"> Верхнеобливская оош</w:t>
      </w:r>
      <w:r w:rsidRPr="00082D45">
        <w:rPr>
          <w:b/>
          <w:szCs w:val="24"/>
        </w:rPr>
        <w:t>.</w:t>
      </w:r>
    </w:p>
    <w:p w:rsidR="00055B91" w:rsidRPr="00082D45" w:rsidRDefault="001817CA" w:rsidP="00082D45">
      <w:pPr>
        <w:pStyle w:val="aff8"/>
        <w:ind w:firstLine="0"/>
        <w:rPr>
          <w:b/>
          <w:szCs w:val="24"/>
          <w:u w:val="single"/>
        </w:rPr>
      </w:pPr>
      <w:r w:rsidRPr="00082D45">
        <w:rPr>
          <w:b/>
          <w:szCs w:val="24"/>
          <w:u w:val="single"/>
        </w:rPr>
        <w:t>1. Гражданско-патриотическое:</w:t>
      </w:r>
      <w:bookmarkEnd w:id="16"/>
    </w:p>
    <w:p w:rsidR="001817CA" w:rsidRPr="00082D45" w:rsidRDefault="001817CA" w:rsidP="00082D45">
      <w:pPr>
        <w:pStyle w:val="aff8"/>
        <w:ind w:firstLine="0"/>
        <w:rPr>
          <w:szCs w:val="24"/>
        </w:rPr>
      </w:pPr>
      <w:r w:rsidRPr="00082D45">
        <w:rPr>
          <w:szCs w:val="24"/>
        </w:rPr>
        <w:t>- воспитание уважения к правам, свободам и обязанностям человека;</w:t>
      </w:r>
    </w:p>
    <w:p w:rsidR="001817CA" w:rsidRPr="00082D45" w:rsidRDefault="001817CA" w:rsidP="00082D45">
      <w:pPr>
        <w:pStyle w:val="aff8"/>
        <w:ind w:firstLine="0"/>
        <w:rPr>
          <w:szCs w:val="24"/>
        </w:rPr>
      </w:pPr>
      <w:r w:rsidRPr="00082D45">
        <w:rPr>
          <w:szCs w:val="24"/>
        </w:rPr>
        <w:t>-формирование ценностных представлений о любви к России, народам Российской Федерации, к своей малой родине;</w:t>
      </w:r>
    </w:p>
    <w:p w:rsidR="001817CA" w:rsidRPr="00082D45" w:rsidRDefault="001817CA" w:rsidP="00082D45">
      <w:pPr>
        <w:pStyle w:val="aff8"/>
        <w:ind w:firstLine="0"/>
        <w:rPr>
          <w:szCs w:val="24"/>
        </w:rPr>
      </w:pPr>
      <w:proofErr w:type="gramStart"/>
      <w:r w:rsidRPr="00082D45">
        <w:rPr>
          <w:szCs w:val="24"/>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roofErr w:type="gramEnd"/>
    </w:p>
    <w:p w:rsidR="001817CA" w:rsidRPr="00082D45" w:rsidRDefault="001817CA" w:rsidP="00082D45">
      <w:pPr>
        <w:pStyle w:val="aff8"/>
        <w:ind w:firstLine="0"/>
        <w:rPr>
          <w:szCs w:val="24"/>
        </w:rPr>
      </w:pPr>
      <w:r w:rsidRPr="00082D45">
        <w:rPr>
          <w:szCs w:val="24"/>
        </w:rPr>
        <w:t>- развитие нравственных представлений о долге, чести и достоинстве в контексте отношения к Отечеству, к согражданам, к семье;</w:t>
      </w:r>
    </w:p>
    <w:p w:rsidR="001817CA" w:rsidRPr="00082D45" w:rsidRDefault="001817CA" w:rsidP="00082D45">
      <w:pPr>
        <w:pStyle w:val="aff8"/>
        <w:ind w:firstLine="0"/>
        <w:rPr>
          <w:szCs w:val="24"/>
        </w:rPr>
      </w:pPr>
      <w:r w:rsidRPr="00082D45">
        <w:rPr>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1817CA" w:rsidRPr="00082D45" w:rsidRDefault="001817CA" w:rsidP="00082D45">
      <w:pPr>
        <w:pStyle w:val="aff8"/>
        <w:ind w:firstLine="0"/>
        <w:rPr>
          <w:szCs w:val="24"/>
        </w:rPr>
      </w:pPr>
      <w:r w:rsidRPr="00082D45">
        <w:rPr>
          <w:szCs w:val="24"/>
        </w:rPr>
        <w:t>Реализация данного направления воспитательной деятельности предполагает:</w:t>
      </w:r>
    </w:p>
    <w:p w:rsidR="001817CA" w:rsidRPr="00082D45" w:rsidRDefault="001817CA" w:rsidP="00082D45">
      <w:pPr>
        <w:pStyle w:val="aff8"/>
        <w:ind w:firstLine="0"/>
        <w:rPr>
          <w:szCs w:val="24"/>
        </w:rPr>
      </w:pPr>
      <w:r w:rsidRPr="00082D45">
        <w:rPr>
          <w:szCs w:val="24"/>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1817CA" w:rsidRPr="00082D45" w:rsidRDefault="001817CA" w:rsidP="00082D45">
      <w:pPr>
        <w:pStyle w:val="aff8"/>
        <w:ind w:firstLine="0"/>
        <w:rPr>
          <w:szCs w:val="24"/>
        </w:rPr>
      </w:pPr>
      <w:r w:rsidRPr="00082D45">
        <w:rPr>
          <w:szCs w:val="24"/>
        </w:rPr>
        <w:t xml:space="preserve">- повышение уровня компетентности обучающихся в восприятии и интерпретации социально- </w:t>
      </w:r>
      <w:proofErr w:type="gramStart"/>
      <w:r w:rsidRPr="00082D45">
        <w:rPr>
          <w:szCs w:val="24"/>
        </w:rPr>
        <w:t>экономических и политических процессов</w:t>
      </w:r>
      <w:proofErr w:type="gramEnd"/>
      <w:r w:rsidRPr="00082D45">
        <w:rPr>
          <w:szCs w:val="24"/>
        </w:rPr>
        <w:t>, и формирование на этой основе активной гражданской позиции и патриотической ответственности за судьбу страны;</w:t>
      </w:r>
    </w:p>
    <w:p w:rsidR="001817CA" w:rsidRPr="00082D45" w:rsidRDefault="001817CA" w:rsidP="00082D45">
      <w:pPr>
        <w:pStyle w:val="aff8"/>
        <w:ind w:firstLine="0"/>
        <w:rPr>
          <w:szCs w:val="24"/>
        </w:rPr>
      </w:pPr>
      <w:r w:rsidRPr="00082D45">
        <w:rPr>
          <w:szCs w:val="24"/>
        </w:rPr>
        <w:t>- увеличение возможностей и доступности участия учащихся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1817CA" w:rsidRPr="00082D45" w:rsidRDefault="001817CA" w:rsidP="00082D45">
      <w:pPr>
        <w:pStyle w:val="aff8"/>
        <w:ind w:firstLine="0"/>
        <w:rPr>
          <w:szCs w:val="24"/>
        </w:rPr>
      </w:pPr>
      <w:r w:rsidRPr="00082D45">
        <w:rPr>
          <w:szCs w:val="24"/>
        </w:rPr>
        <w:t>-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учащихся.</w:t>
      </w:r>
    </w:p>
    <w:p w:rsidR="001817CA" w:rsidRPr="00082D45" w:rsidRDefault="001817CA" w:rsidP="00082D45">
      <w:pPr>
        <w:pStyle w:val="aff8"/>
        <w:ind w:firstLine="0"/>
        <w:rPr>
          <w:szCs w:val="24"/>
        </w:rPr>
      </w:pPr>
      <w:r w:rsidRPr="00082D45">
        <w:rPr>
          <w:szCs w:val="24"/>
        </w:rPr>
        <w:t>Действенные проекты в развитии данного направления воспитательной деятельности:</w:t>
      </w:r>
    </w:p>
    <w:p w:rsidR="001817CA" w:rsidRPr="00082D45" w:rsidRDefault="001817CA" w:rsidP="00082D45">
      <w:pPr>
        <w:pStyle w:val="aff8"/>
        <w:ind w:firstLine="0"/>
        <w:rPr>
          <w:szCs w:val="24"/>
        </w:rPr>
      </w:pPr>
      <w:r w:rsidRPr="00082D45">
        <w:rPr>
          <w:szCs w:val="24"/>
        </w:rPr>
        <w:t xml:space="preserve">- </w:t>
      </w:r>
      <w:r w:rsidRPr="00082D45">
        <w:rPr>
          <w:color w:val="000000" w:themeColor="text1"/>
          <w:szCs w:val="24"/>
        </w:rPr>
        <w:t>проекты «Герои никогда не умирают», «Живая</w:t>
      </w:r>
      <w:r w:rsidRPr="00082D45">
        <w:rPr>
          <w:szCs w:val="24"/>
        </w:rPr>
        <w:t xml:space="preserve"> история» направленны на развитие межпоколенного диалога, на поддержку ветеранов войны и труда, на взаимодействие со старшими членами семьи в вопросах определения ценностей национальных и семейных традиций;</w:t>
      </w:r>
    </w:p>
    <w:p w:rsidR="00055B91" w:rsidRPr="00082D45" w:rsidRDefault="001817CA" w:rsidP="00082D45">
      <w:pPr>
        <w:pStyle w:val="aff8"/>
        <w:ind w:firstLine="0"/>
        <w:rPr>
          <w:szCs w:val="24"/>
        </w:rPr>
      </w:pPr>
      <w:r w:rsidRPr="00082D45">
        <w:rPr>
          <w:szCs w:val="24"/>
        </w:rPr>
        <w:t>- проекты «Традиции Донского казачества», «Великая Отечественная война на территории нашего х</w:t>
      </w:r>
      <w:r w:rsidR="00AA218E" w:rsidRPr="00082D45">
        <w:rPr>
          <w:szCs w:val="24"/>
        </w:rPr>
        <w:t xml:space="preserve">утора», </w:t>
      </w:r>
      <w:r w:rsidRPr="00082D45">
        <w:rPr>
          <w:szCs w:val="24"/>
        </w:rPr>
        <w:t xml:space="preserve">направленны на исследование истории родного </w:t>
      </w:r>
    </w:p>
    <w:p w:rsidR="001817CA" w:rsidRPr="00082D45" w:rsidRDefault="001817CA" w:rsidP="00082D45">
      <w:pPr>
        <w:pStyle w:val="aff8"/>
        <w:ind w:firstLine="0"/>
        <w:rPr>
          <w:szCs w:val="24"/>
        </w:rPr>
      </w:pPr>
      <w:r w:rsidRPr="00082D45">
        <w:rPr>
          <w:szCs w:val="24"/>
        </w:rPr>
        <w:t>края, природного и культурного наследия страны, Ростовской области</w:t>
      </w:r>
      <w:r w:rsidR="00AA218E" w:rsidRPr="00082D45">
        <w:rPr>
          <w:szCs w:val="24"/>
        </w:rPr>
        <w:t xml:space="preserve">,  Тацинского района, хутора  Верхнеобливского </w:t>
      </w:r>
      <w:r w:rsidRPr="00082D45">
        <w:rPr>
          <w:szCs w:val="24"/>
        </w:rPr>
        <w:t xml:space="preserve"> в частности;</w:t>
      </w:r>
    </w:p>
    <w:p w:rsidR="001817CA" w:rsidRPr="00082D45" w:rsidRDefault="001817CA" w:rsidP="00082D45">
      <w:pPr>
        <w:pStyle w:val="aff8"/>
        <w:ind w:firstLine="0"/>
        <w:rPr>
          <w:szCs w:val="24"/>
        </w:rPr>
      </w:pPr>
      <w:r w:rsidRPr="00082D45">
        <w:rPr>
          <w:szCs w:val="24"/>
        </w:rPr>
        <w:t>- проекты «Молодежные инициативы», «Мой толерантный мир» направленны на развитие компетенций в сфере межкультурной коммуникации, диалога культур, толерантности;</w:t>
      </w:r>
    </w:p>
    <w:p w:rsidR="001817CA" w:rsidRPr="00082D45" w:rsidRDefault="001817CA" w:rsidP="00082D45">
      <w:pPr>
        <w:pStyle w:val="aff8"/>
        <w:ind w:firstLine="0"/>
        <w:rPr>
          <w:szCs w:val="24"/>
        </w:rPr>
      </w:pPr>
      <w:r w:rsidRPr="00082D45">
        <w:rPr>
          <w:szCs w:val="24"/>
        </w:rPr>
        <w:t>- проекты «Герои России», «Я - гражданин России», «Я в рабочие пойду»</w:t>
      </w:r>
      <w:r w:rsidR="00AA218E" w:rsidRPr="00082D45">
        <w:rPr>
          <w:szCs w:val="24"/>
        </w:rPr>
        <w:t xml:space="preserve"> </w:t>
      </w:r>
      <w:r w:rsidRPr="00082D45">
        <w:rPr>
          <w:szCs w:val="24"/>
        </w:rPr>
        <w:t>направленны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1817CA" w:rsidRPr="00082D45" w:rsidRDefault="001817CA" w:rsidP="00082D45">
      <w:pPr>
        <w:pStyle w:val="aff8"/>
        <w:ind w:firstLine="0"/>
        <w:rPr>
          <w:szCs w:val="24"/>
        </w:rPr>
      </w:pPr>
      <w:r w:rsidRPr="00082D45">
        <w:rPr>
          <w:szCs w:val="24"/>
        </w:rPr>
        <w:lastRenderedPageBreak/>
        <w:t>- проекты «Вахта Памяти», «Память сердца», «Бессмертный полк»</w:t>
      </w:r>
      <w:r w:rsidRPr="00082D45">
        <w:rPr>
          <w:rFonts w:eastAsia="Calibri"/>
          <w:bCs/>
          <w:szCs w:val="24"/>
        </w:rPr>
        <w:t xml:space="preserve"> «Жизнь свою </w:t>
      </w:r>
      <w:proofErr w:type="gramStart"/>
      <w:r w:rsidRPr="00082D45">
        <w:rPr>
          <w:rFonts w:eastAsia="Calibri"/>
          <w:bCs/>
          <w:szCs w:val="24"/>
        </w:rPr>
        <w:t>за други</w:t>
      </w:r>
      <w:proofErr w:type="gramEnd"/>
      <w:r w:rsidRPr="00082D45">
        <w:rPr>
          <w:rFonts w:eastAsia="Calibri"/>
          <w:bCs/>
          <w:szCs w:val="24"/>
        </w:rPr>
        <w:t xml:space="preserve"> своя…»</w:t>
      </w:r>
      <w:r w:rsidRPr="00082D45">
        <w:rPr>
          <w:szCs w:val="24"/>
        </w:rPr>
        <w:t>, «Этих дней не смолкнет слава», воспитывают уважительное отношение к воинскому прошлому страны;</w:t>
      </w:r>
    </w:p>
    <w:p w:rsidR="001817CA" w:rsidRPr="00082D45" w:rsidRDefault="001817CA" w:rsidP="00082D45">
      <w:pPr>
        <w:pStyle w:val="aff8"/>
        <w:ind w:firstLine="0"/>
        <w:rPr>
          <w:szCs w:val="24"/>
        </w:rPr>
      </w:pPr>
      <w:r w:rsidRPr="00082D45">
        <w:rPr>
          <w:szCs w:val="24"/>
        </w:rPr>
        <w:t>- проекты «Зеленый наряд родному хутору», «Живи, лес!», «Нет оврагам», «Чистая дорога руками детей», «Чистые берега», «Домик каждой п</w:t>
      </w:r>
      <w:r w:rsidR="00AA218E" w:rsidRPr="00082D45">
        <w:rPr>
          <w:szCs w:val="24"/>
        </w:rPr>
        <w:t xml:space="preserve">тичке», «Красная книга Тацинского </w:t>
      </w:r>
      <w:r w:rsidRPr="00082D45">
        <w:rPr>
          <w:szCs w:val="24"/>
        </w:rPr>
        <w:t xml:space="preserve"> района» направленные на развитие общественного диалога, гражданского мира и сохранения среды обитания.</w:t>
      </w:r>
    </w:p>
    <w:p w:rsidR="001817CA" w:rsidRPr="00082D45" w:rsidRDefault="001817CA" w:rsidP="00082D45">
      <w:pPr>
        <w:pStyle w:val="aff8"/>
        <w:ind w:firstLine="0"/>
        <w:rPr>
          <w:szCs w:val="24"/>
          <w:u w:val="single"/>
        </w:rPr>
      </w:pPr>
      <w:bookmarkStart w:id="17" w:name="bookmark16"/>
      <w:r w:rsidRPr="00082D45">
        <w:rPr>
          <w:szCs w:val="24"/>
          <w:u w:val="single"/>
        </w:rPr>
        <w:t>Нравственное и духовное воспитание:</w:t>
      </w:r>
      <w:bookmarkEnd w:id="17"/>
    </w:p>
    <w:p w:rsidR="001817CA" w:rsidRPr="00082D45" w:rsidRDefault="001817CA" w:rsidP="00082D45">
      <w:pPr>
        <w:pStyle w:val="aff8"/>
        <w:ind w:firstLine="0"/>
        <w:rPr>
          <w:szCs w:val="24"/>
        </w:rPr>
      </w:pPr>
      <w:r w:rsidRPr="00082D45">
        <w:rPr>
          <w:szCs w:val="24"/>
        </w:rPr>
        <w:t>-формирование у учащихся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1817CA" w:rsidRPr="00082D45" w:rsidRDefault="001817CA" w:rsidP="00082D45">
      <w:pPr>
        <w:pStyle w:val="aff8"/>
        <w:ind w:firstLine="0"/>
        <w:rPr>
          <w:szCs w:val="24"/>
        </w:rPr>
      </w:pPr>
      <w:r w:rsidRPr="00082D45">
        <w:rPr>
          <w:szCs w:val="24"/>
        </w:rPr>
        <w:t>-формирование у учащихся представлений о духовных ценностях народов России, об истории развития и взаимодействия национальных культур;</w:t>
      </w:r>
    </w:p>
    <w:p w:rsidR="001817CA" w:rsidRPr="00082D45" w:rsidRDefault="001817CA" w:rsidP="00082D45">
      <w:pPr>
        <w:pStyle w:val="aff8"/>
        <w:ind w:firstLine="0"/>
        <w:rPr>
          <w:szCs w:val="24"/>
        </w:rPr>
      </w:pPr>
      <w:r w:rsidRPr="00082D45">
        <w:rPr>
          <w:szCs w:val="24"/>
        </w:rPr>
        <w:t>- формирование у учащихся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1817CA" w:rsidRPr="00082D45" w:rsidRDefault="001817CA" w:rsidP="00082D45">
      <w:pPr>
        <w:pStyle w:val="aff8"/>
        <w:ind w:firstLine="0"/>
        <w:rPr>
          <w:szCs w:val="24"/>
        </w:rPr>
      </w:pPr>
      <w:r w:rsidRPr="00082D45">
        <w:rPr>
          <w:szCs w:val="24"/>
        </w:rPr>
        <w:t>- формирование у учащихся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1817CA" w:rsidRPr="00082D45" w:rsidRDefault="001817CA" w:rsidP="00082D45">
      <w:pPr>
        <w:pStyle w:val="aff8"/>
        <w:ind w:firstLine="0"/>
        <w:rPr>
          <w:szCs w:val="24"/>
        </w:rPr>
      </w:pPr>
      <w:r w:rsidRPr="00082D45">
        <w:rPr>
          <w:szCs w:val="24"/>
        </w:rPr>
        <w:t>- формирование у учащихся уважительного отношения к традициям, культуре и языку своего народа и других народов России.</w:t>
      </w:r>
    </w:p>
    <w:p w:rsidR="00055B91" w:rsidRPr="00082D45" w:rsidRDefault="001817CA" w:rsidP="00082D45">
      <w:pPr>
        <w:pStyle w:val="aff8"/>
        <w:ind w:firstLine="0"/>
        <w:rPr>
          <w:szCs w:val="24"/>
        </w:rPr>
      </w:pPr>
      <w:r w:rsidRPr="00082D45">
        <w:rPr>
          <w:szCs w:val="24"/>
        </w:rPr>
        <w:t xml:space="preserve">Действенные проекты в развитии данного направления воспитательной деятельности: </w:t>
      </w:r>
    </w:p>
    <w:p w:rsidR="001817CA" w:rsidRPr="00082D45" w:rsidRDefault="001817CA" w:rsidP="00082D45">
      <w:pPr>
        <w:pStyle w:val="aff8"/>
        <w:ind w:firstLine="0"/>
        <w:rPr>
          <w:szCs w:val="24"/>
        </w:rPr>
      </w:pPr>
      <w:r w:rsidRPr="00082D45">
        <w:rPr>
          <w:szCs w:val="24"/>
        </w:rPr>
        <w:t xml:space="preserve">- проекты </w:t>
      </w:r>
      <w:r w:rsidRPr="00082D45">
        <w:rPr>
          <w:rFonts w:eastAsia="Lucida Sans Unicode"/>
          <w:kern w:val="1"/>
          <w:szCs w:val="24"/>
        </w:rPr>
        <w:t xml:space="preserve">«День музея в школе», </w:t>
      </w:r>
      <w:r w:rsidR="00AA218E" w:rsidRPr="00082D45">
        <w:rPr>
          <w:szCs w:val="24"/>
        </w:rPr>
        <w:t>«День профилактики»</w:t>
      </w:r>
      <w:r w:rsidRPr="00082D45">
        <w:rPr>
          <w:szCs w:val="24"/>
        </w:rPr>
        <w:t xml:space="preserve">, направленны на повышение общего уровня культуры </w:t>
      </w:r>
      <w:proofErr w:type="gramStart"/>
      <w:r w:rsidRPr="00082D45">
        <w:rPr>
          <w:szCs w:val="24"/>
        </w:rPr>
        <w:t>обучающихся</w:t>
      </w:r>
      <w:proofErr w:type="gramEnd"/>
      <w:r w:rsidRPr="00082D45">
        <w:rPr>
          <w:szCs w:val="24"/>
        </w:rPr>
        <w:t>;</w:t>
      </w:r>
    </w:p>
    <w:p w:rsidR="001817CA" w:rsidRPr="00082D45" w:rsidRDefault="001817CA" w:rsidP="00082D45">
      <w:pPr>
        <w:pStyle w:val="aff8"/>
        <w:ind w:firstLine="0"/>
        <w:rPr>
          <w:szCs w:val="24"/>
        </w:rPr>
      </w:pPr>
      <w:r w:rsidRPr="00082D45">
        <w:rPr>
          <w:szCs w:val="24"/>
        </w:rPr>
        <w:t>- проект «Я умею и научу тебя», направленн на расширение пространства взаимодействия учащихся со сверстниками близлежащих хуторов.</w:t>
      </w:r>
    </w:p>
    <w:p w:rsidR="001817CA" w:rsidRPr="00082D45" w:rsidRDefault="001817CA" w:rsidP="00082D45">
      <w:pPr>
        <w:pStyle w:val="aff8"/>
        <w:ind w:firstLine="0"/>
        <w:rPr>
          <w:b/>
          <w:szCs w:val="24"/>
          <w:u w:val="single"/>
        </w:rPr>
      </w:pPr>
      <w:bookmarkStart w:id="18" w:name="bookmark17"/>
      <w:r w:rsidRPr="00082D45">
        <w:rPr>
          <w:b/>
          <w:szCs w:val="24"/>
          <w:u w:val="single"/>
        </w:rPr>
        <w:t>Воспитание положительного отношения к труду и творчеству:</w:t>
      </w:r>
      <w:bookmarkEnd w:id="18"/>
    </w:p>
    <w:p w:rsidR="001817CA" w:rsidRPr="00082D45" w:rsidRDefault="001817CA" w:rsidP="00082D45">
      <w:pPr>
        <w:pStyle w:val="aff8"/>
        <w:ind w:firstLine="0"/>
        <w:rPr>
          <w:szCs w:val="24"/>
        </w:rPr>
      </w:pPr>
      <w:r w:rsidRPr="00082D45">
        <w:rPr>
          <w:szCs w:val="24"/>
        </w:rPr>
        <w:t>-формирование у учащихся представлений об уважении к человеку труда, о ценности труда и творчества для личности, общества и государства;</w:t>
      </w:r>
    </w:p>
    <w:p w:rsidR="001817CA" w:rsidRPr="00082D45" w:rsidRDefault="001817CA" w:rsidP="00082D45">
      <w:pPr>
        <w:pStyle w:val="aff8"/>
        <w:ind w:firstLine="0"/>
        <w:rPr>
          <w:szCs w:val="24"/>
        </w:rPr>
      </w:pPr>
      <w:r w:rsidRPr="00082D45">
        <w:rPr>
          <w:szCs w:val="24"/>
        </w:rPr>
        <w:t>-формирование условий для развития возможностей учащихся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1817CA" w:rsidRPr="00082D45" w:rsidRDefault="001817CA" w:rsidP="00082D45">
      <w:pPr>
        <w:pStyle w:val="aff8"/>
        <w:ind w:firstLine="0"/>
        <w:rPr>
          <w:szCs w:val="24"/>
        </w:rPr>
      </w:pPr>
      <w:r w:rsidRPr="00082D45">
        <w:rPr>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1817CA" w:rsidRPr="00082D45" w:rsidRDefault="001817CA" w:rsidP="00082D45">
      <w:pPr>
        <w:pStyle w:val="aff8"/>
        <w:ind w:firstLine="0"/>
        <w:rPr>
          <w:szCs w:val="24"/>
        </w:rPr>
      </w:pPr>
      <w:r w:rsidRPr="00082D45">
        <w:rPr>
          <w:szCs w:val="24"/>
        </w:rPr>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1817CA" w:rsidRPr="00082D45" w:rsidRDefault="001817CA" w:rsidP="00082D45">
      <w:pPr>
        <w:pStyle w:val="aff8"/>
        <w:ind w:firstLine="0"/>
        <w:rPr>
          <w:szCs w:val="24"/>
        </w:rPr>
      </w:pPr>
      <w:r w:rsidRPr="00082D45">
        <w:rPr>
          <w:szCs w:val="24"/>
        </w:rPr>
        <w:t>-формирование дополнительных условий для психологической и практической готовности обучающихся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1817CA" w:rsidRPr="00082D45" w:rsidRDefault="001817CA" w:rsidP="00082D45">
      <w:pPr>
        <w:pStyle w:val="aff8"/>
        <w:ind w:firstLine="0"/>
        <w:rPr>
          <w:szCs w:val="24"/>
        </w:rPr>
      </w:pPr>
      <w:r w:rsidRPr="00082D45">
        <w:rPr>
          <w:szCs w:val="24"/>
        </w:rPr>
        <w:t>- проекты, направленные на развитие навыков и способностей учащихся в сфере труда и творчества в контексте внеурочной деятельности: проект «Я талантлив»,  «Мир твоих увлечений», «Математика вокруг нас», «Развивай дар речи</w:t>
      </w:r>
      <w:r w:rsidR="00AA218E" w:rsidRPr="00082D45">
        <w:rPr>
          <w:szCs w:val="24"/>
        </w:rPr>
        <w:t>»,</w:t>
      </w:r>
      <w:r w:rsidRPr="00082D45">
        <w:rPr>
          <w:szCs w:val="24"/>
        </w:rPr>
        <w:t xml:space="preserve"> «Юный эколог».</w:t>
      </w:r>
    </w:p>
    <w:p w:rsidR="001817CA" w:rsidRPr="00082D45" w:rsidRDefault="001817CA" w:rsidP="00082D45">
      <w:pPr>
        <w:pStyle w:val="aff8"/>
        <w:ind w:firstLine="0"/>
        <w:rPr>
          <w:szCs w:val="24"/>
        </w:rPr>
      </w:pPr>
      <w:r w:rsidRPr="00082D45">
        <w:rPr>
          <w:szCs w:val="24"/>
        </w:rPr>
        <w:t xml:space="preserve">-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 «Предметные недели», линейки: «Награждение победителей олимпиад, конкурсов, по итогам предметных недель, </w:t>
      </w:r>
      <w:r w:rsidRPr="00082D45">
        <w:rPr>
          <w:szCs w:val="24"/>
        </w:rPr>
        <w:lastRenderedPageBreak/>
        <w:t>торжественная линейка  по итогам года «Лучший по предмету», «Лидер года», «Доброволец года».</w:t>
      </w:r>
    </w:p>
    <w:p w:rsidR="001817CA" w:rsidRPr="00082D45" w:rsidRDefault="001817CA" w:rsidP="00082D45">
      <w:pPr>
        <w:pStyle w:val="aff8"/>
        <w:ind w:firstLine="0"/>
        <w:rPr>
          <w:b/>
          <w:szCs w:val="24"/>
          <w:u w:val="single"/>
        </w:rPr>
      </w:pPr>
      <w:r w:rsidRPr="00082D45">
        <w:rPr>
          <w:b/>
          <w:szCs w:val="24"/>
          <w:u w:val="single"/>
        </w:rPr>
        <w:t>Интеллектуальное воспитание:</w:t>
      </w:r>
    </w:p>
    <w:p w:rsidR="001817CA" w:rsidRPr="00082D45" w:rsidRDefault="001817CA" w:rsidP="00082D45">
      <w:pPr>
        <w:pStyle w:val="aff8"/>
        <w:ind w:firstLine="0"/>
        <w:rPr>
          <w:szCs w:val="24"/>
        </w:rPr>
      </w:pPr>
      <w:r w:rsidRPr="00082D45">
        <w:rPr>
          <w:szCs w:val="24"/>
        </w:rPr>
        <w:t>-формирование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1817CA" w:rsidRPr="00082D45" w:rsidRDefault="001817CA" w:rsidP="00082D45">
      <w:pPr>
        <w:pStyle w:val="aff8"/>
        <w:ind w:firstLine="0"/>
        <w:rPr>
          <w:szCs w:val="24"/>
        </w:rPr>
      </w:pPr>
      <w:r w:rsidRPr="00082D45">
        <w:rPr>
          <w:szCs w:val="24"/>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 </w:t>
      </w:r>
      <w:proofErr w:type="gramStart"/>
      <w:r w:rsidRPr="00082D45">
        <w:rPr>
          <w:szCs w:val="24"/>
        </w:rPr>
        <w:t>-и</w:t>
      </w:r>
      <w:proofErr w:type="gramEnd"/>
      <w:r w:rsidRPr="00082D45">
        <w:rPr>
          <w:szCs w:val="24"/>
        </w:rPr>
        <w:t>сследовательской деятельности учащихся и т.д.);</w:t>
      </w:r>
    </w:p>
    <w:p w:rsidR="001817CA" w:rsidRPr="00082D45" w:rsidRDefault="001817CA" w:rsidP="00082D45">
      <w:pPr>
        <w:pStyle w:val="aff8"/>
        <w:ind w:firstLine="0"/>
        <w:rPr>
          <w:szCs w:val="24"/>
        </w:rPr>
      </w:pPr>
      <w:r w:rsidRPr="00082D45">
        <w:rPr>
          <w:szCs w:val="24"/>
        </w:rPr>
        <w:t xml:space="preserve">- формирование отношение к образованию как общечеловеческой ценности, выражающейся в интересе </w:t>
      </w:r>
      <w:proofErr w:type="gramStart"/>
      <w:r w:rsidRPr="00082D45">
        <w:rPr>
          <w:szCs w:val="24"/>
        </w:rPr>
        <w:t>обучающихся</w:t>
      </w:r>
      <w:proofErr w:type="gramEnd"/>
      <w:r w:rsidRPr="00082D45">
        <w:rPr>
          <w:szCs w:val="24"/>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1817CA" w:rsidRPr="00082D45" w:rsidRDefault="001817CA" w:rsidP="00082D45">
      <w:pPr>
        <w:pStyle w:val="aff8"/>
        <w:ind w:firstLine="0"/>
        <w:rPr>
          <w:szCs w:val="24"/>
        </w:rPr>
      </w:pPr>
      <w:r w:rsidRPr="00082D45">
        <w:rPr>
          <w:szCs w:val="24"/>
        </w:rPr>
        <w:t>Действенные проекты в развитии данного направления воспитательной деятельности: проекты «Каждый ребенок талантлив», «Фабрика звёзд» направлены на организацию работы с одаренными детьми и подростками.</w:t>
      </w:r>
    </w:p>
    <w:p w:rsidR="001817CA" w:rsidRPr="00082D45" w:rsidRDefault="001817CA" w:rsidP="00082D45">
      <w:pPr>
        <w:pStyle w:val="aff8"/>
        <w:ind w:firstLine="0"/>
        <w:rPr>
          <w:szCs w:val="24"/>
        </w:rPr>
      </w:pPr>
      <w:r w:rsidRPr="00082D45">
        <w:rPr>
          <w:szCs w:val="24"/>
        </w:rPr>
        <w:t>- проекты, направленные на повышение познавательной активности учащихся,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 – исторических клубов, дискуссионных клубов и т.п.)</w:t>
      </w:r>
      <w:proofErr w:type="gramStart"/>
      <w:r w:rsidRPr="00082D45">
        <w:rPr>
          <w:szCs w:val="24"/>
        </w:rPr>
        <w:t>.</w:t>
      </w:r>
      <w:proofErr w:type="gramEnd"/>
      <w:r w:rsidRPr="00082D45">
        <w:rPr>
          <w:szCs w:val="24"/>
        </w:rPr>
        <w:t xml:space="preserve"> – </w:t>
      </w:r>
      <w:proofErr w:type="gramStart"/>
      <w:r w:rsidRPr="00082D45">
        <w:rPr>
          <w:szCs w:val="24"/>
        </w:rPr>
        <w:t>п</w:t>
      </w:r>
      <w:proofErr w:type="gramEnd"/>
      <w:r w:rsidRPr="00082D45">
        <w:rPr>
          <w:szCs w:val="24"/>
        </w:rPr>
        <w:t>роведение конференций «Экология нашего района», «Вода на планете Земля», «И</w:t>
      </w:r>
      <w:r w:rsidR="00AA218E" w:rsidRPr="00082D45">
        <w:rPr>
          <w:szCs w:val="24"/>
        </w:rPr>
        <w:t xml:space="preserve">сследование реки  Быстрой </w:t>
      </w:r>
      <w:r w:rsidRPr="00082D45">
        <w:rPr>
          <w:szCs w:val="24"/>
        </w:rPr>
        <w:t>», «Казаки и религия».</w:t>
      </w:r>
    </w:p>
    <w:p w:rsidR="001817CA" w:rsidRPr="00082D45" w:rsidRDefault="001817CA" w:rsidP="00082D45">
      <w:pPr>
        <w:pStyle w:val="aff8"/>
        <w:ind w:firstLine="0"/>
        <w:rPr>
          <w:szCs w:val="24"/>
        </w:rPr>
      </w:pPr>
      <w:r w:rsidRPr="00082D45">
        <w:rPr>
          <w:szCs w:val="24"/>
        </w:rPr>
        <w:t>- проекты, направленные на создание системы олимпиад, конкурсов, творческих проектов, направленных на развитие мотивации к обучению в различных областях знаний для учащихся.</w:t>
      </w:r>
    </w:p>
    <w:p w:rsidR="001817CA" w:rsidRPr="00082D45" w:rsidRDefault="001817CA" w:rsidP="00082D45">
      <w:pPr>
        <w:pStyle w:val="aff8"/>
        <w:ind w:firstLine="0"/>
        <w:rPr>
          <w:b/>
          <w:szCs w:val="24"/>
          <w:u w:val="single"/>
        </w:rPr>
      </w:pPr>
      <w:bookmarkStart w:id="19" w:name="bookmark18"/>
      <w:r w:rsidRPr="00082D45">
        <w:rPr>
          <w:b/>
          <w:szCs w:val="24"/>
          <w:u w:val="single"/>
        </w:rPr>
        <w:t>Здоровьесберегающее воспитание:</w:t>
      </w:r>
      <w:bookmarkEnd w:id="19"/>
    </w:p>
    <w:p w:rsidR="001817CA" w:rsidRPr="00082D45" w:rsidRDefault="001817CA" w:rsidP="00082D45">
      <w:pPr>
        <w:pStyle w:val="aff8"/>
        <w:ind w:firstLine="0"/>
        <w:rPr>
          <w:szCs w:val="24"/>
        </w:rPr>
      </w:pPr>
      <w:r w:rsidRPr="00082D45">
        <w:rPr>
          <w:szCs w:val="24"/>
        </w:rPr>
        <w:t>-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1817CA" w:rsidRPr="00082D45" w:rsidRDefault="001817CA" w:rsidP="00082D45">
      <w:pPr>
        <w:pStyle w:val="aff8"/>
        <w:ind w:firstLine="0"/>
        <w:rPr>
          <w:szCs w:val="24"/>
        </w:rPr>
      </w:pPr>
      <w:r w:rsidRPr="00082D45">
        <w:rPr>
          <w:szCs w:val="24"/>
        </w:rPr>
        <w:t>- формирование у учащихся навыков сохранения собственного здоровья, овладение здоровьесберегающими технологиями в процессе обучения во внеурочное время;</w:t>
      </w:r>
    </w:p>
    <w:p w:rsidR="001817CA" w:rsidRPr="00082D45" w:rsidRDefault="001817CA" w:rsidP="00082D45">
      <w:pPr>
        <w:pStyle w:val="aff8"/>
        <w:ind w:firstLine="0"/>
        <w:rPr>
          <w:szCs w:val="24"/>
        </w:rPr>
      </w:pPr>
      <w:r w:rsidRPr="00082D45">
        <w:rPr>
          <w:szCs w:val="24"/>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1817CA" w:rsidRPr="00082D45" w:rsidRDefault="001817CA" w:rsidP="00082D45">
      <w:pPr>
        <w:pStyle w:val="aff8"/>
        <w:ind w:firstLine="0"/>
        <w:rPr>
          <w:szCs w:val="24"/>
        </w:rPr>
      </w:pPr>
      <w:r w:rsidRPr="00082D45">
        <w:rPr>
          <w:szCs w:val="24"/>
        </w:rPr>
        <w:t>Действенные проекты в развитии данного направления воспитательной деятельности: проекты  «Спорт – против наркотиков», «Папа, мама и я – спортивная семья».</w:t>
      </w:r>
    </w:p>
    <w:p w:rsidR="001817CA" w:rsidRPr="00082D45" w:rsidRDefault="001817CA" w:rsidP="00082D45">
      <w:pPr>
        <w:pStyle w:val="aff8"/>
        <w:ind w:firstLine="0"/>
        <w:rPr>
          <w:szCs w:val="24"/>
        </w:rPr>
      </w:pPr>
      <w:r w:rsidRPr="00082D45">
        <w:rPr>
          <w:szCs w:val="24"/>
        </w:rPr>
        <w:t>Регулярное проведение Дней здоровья, Веселых стартов.</w:t>
      </w:r>
    </w:p>
    <w:p w:rsidR="001817CA" w:rsidRPr="00082D45" w:rsidRDefault="001817CA" w:rsidP="00082D45">
      <w:pPr>
        <w:pStyle w:val="aff8"/>
        <w:ind w:firstLine="0"/>
        <w:rPr>
          <w:szCs w:val="24"/>
        </w:rPr>
      </w:pPr>
      <w:r w:rsidRPr="00082D45">
        <w:rPr>
          <w:szCs w:val="24"/>
        </w:rPr>
        <w:t>Работа клубов «Олимп», «Соколы», «Валеолог» направлена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proofErr w:type="gramStart"/>
      <w:r w:rsidRPr="00082D45">
        <w:rPr>
          <w:szCs w:val="24"/>
        </w:rPr>
        <w:t>.р</w:t>
      </w:r>
      <w:proofErr w:type="gramEnd"/>
      <w:r w:rsidRPr="00082D45">
        <w:rPr>
          <w:szCs w:val="24"/>
        </w:rPr>
        <w:t>егулярное проведение профилактическихмероприятий, лекций клубом «Валеолог», встреч с медицинскими работниками, сотрудниками правоохранительных органов, психологами, проведение дней здоровья, олимпиад и конкурсов и т.п.);</w:t>
      </w:r>
    </w:p>
    <w:p w:rsidR="001817CA" w:rsidRPr="00082D45" w:rsidRDefault="001817CA" w:rsidP="00082D45">
      <w:pPr>
        <w:pStyle w:val="aff8"/>
        <w:ind w:firstLine="0"/>
        <w:rPr>
          <w:szCs w:val="24"/>
        </w:rPr>
      </w:pPr>
      <w:r w:rsidRPr="00082D45">
        <w:rPr>
          <w:szCs w:val="24"/>
        </w:rPr>
        <w:t>-проект «Герой спорта</w:t>
      </w:r>
      <w:proofErr w:type="gramStart"/>
      <w:r w:rsidRPr="00082D45">
        <w:rPr>
          <w:szCs w:val="24"/>
        </w:rPr>
        <w:t>»н</w:t>
      </w:r>
      <w:proofErr w:type="gramEnd"/>
      <w:r w:rsidRPr="00082D45">
        <w:rPr>
          <w:szCs w:val="24"/>
        </w:rPr>
        <w:t xml:space="preserve">аправлен на обеспечение пропаганды здорового образа жизни и физической культуры, в том числе и средствами социальной рекламы; </w:t>
      </w:r>
    </w:p>
    <w:p w:rsidR="001817CA" w:rsidRPr="00082D45" w:rsidRDefault="001817CA" w:rsidP="00082D45">
      <w:pPr>
        <w:pStyle w:val="aff8"/>
        <w:ind w:firstLine="0"/>
        <w:rPr>
          <w:szCs w:val="24"/>
        </w:rPr>
      </w:pPr>
      <w:r w:rsidRPr="00082D45">
        <w:rPr>
          <w:szCs w:val="24"/>
        </w:rPr>
        <w:t>-информационное сопровождение  фотокорреспондентами спортивных соревнований и мероприятий; обеспечиваютинформационно - пропагандистские мероприятий для различных групп населения (детей, подростков), направленных на формирование и пропаганду здорового образа жизни;</w:t>
      </w:r>
    </w:p>
    <w:p w:rsidR="001817CA" w:rsidRPr="00082D45" w:rsidRDefault="001817CA" w:rsidP="00082D45">
      <w:pPr>
        <w:pStyle w:val="aff8"/>
        <w:ind w:firstLine="0"/>
        <w:rPr>
          <w:b/>
          <w:szCs w:val="24"/>
          <w:u w:val="single"/>
        </w:rPr>
      </w:pPr>
      <w:r w:rsidRPr="00082D45">
        <w:rPr>
          <w:b/>
          <w:szCs w:val="24"/>
        </w:rPr>
        <w:lastRenderedPageBreak/>
        <w:t xml:space="preserve">- </w:t>
      </w:r>
      <w:bookmarkStart w:id="20" w:name="bookmark19"/>
      <w:r w:rsidRPr="00082D45">
        <w:rPr>
          <w:b/>
          <w:szCs w:val="24"/>
          <w:u w:val="single"/>
        </w:rPr>
        <w:t>Социокультурное и медиакультурное воспитание:</w:t>
      </w:r>
      <w:bookmarkEnd w:id="20"/>
    </w:p>
    <w:p w:rsidR="001817CA" w:rsidRPr="00082D45" w:rsidRDefault="001817CA" w:rsidP="00082D45">
      <w:pPr>
        <w:pStyle w:val="aff8"/>
        <w:ind w:firstLine="0"/>
        <w:rPr>
          <w:szCs w:val="24"/>
        </w:rPr>
      </w:pPr>
      <w:proofErr w:type="gramStart"/>
      <w:r w:rsidRPr="00082D45">
        <w:rPr>
          <w:szCs w:val="24"/>
        </w:rPr>
        <w:t>- 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1817CA" w:rsidRPr="00082D45" w:rsidRDefault="001817CA" w:rsidP="00082D45">
      <w:pPr>
        <w:pStyle w:val="aff8"/>
        <w:ind w:firstLine="0"/>
        <w:rPr>
          <w:szCs w:val="24"/>
        </w:rPr>
      </w:pPr>
      <w:r w:rsidRPr="00082D45">
        <w:rPr>
          <w:szCs w:val="24"/>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1817CA" w:rsidRPr="00082D45" w:rsidRDefault="001817CA" w:rsidP="00082D45">
      <w:pPr>
        <w:pStyle w:val="aff8"/>
        <w:ind w:firstLine="0"/>
        <w:rPr>
          <w:szCs w:val="24"/>
        </w:rPr>
      </w:pPr>
      <w:r w:rsidRPr="00082D45">
        <w:rPr>
          <w:szCs w:val="24"/>
        </w:rPr>
        <w:t>Действенные проекты в развитии данного направления воспитательной деятельности:</w:t>
      </w:r>
    </w:p>
    <w:p w:rsidR="001817CA" w:rsidRPr="00082D45" w:rsidRDefault="001817CA" w:rsidP="00082D45">
      <w:pPr>
        <w:pStyle w:val="aff8"/>
        <w:ind w:firstLine="0"/>
        <w:rPr>
          <w:szCs w:val="24"/>
        </w:rPr>
      </w:pPr>
      <w:r w:rsidRPr="00082D45">
        <w:rPr>
          <w:szCs w:val="24"/>
        </w:rPr>
        <w:t>- на обеспечение межпоколенного диалога, на развитие социального партнерства работает проект «Поделись теплом» направленный на</w:t>
      </w:r>
      <w:r w:rsidRPr="00082D45">
        <w:rPr>
          <w:rFonts w:eastAsiaTheme="minorEastAsia"/>
          <w:szCs w:val="24"/>
          <w:lang w:eastAsia="ru-RU" w:bidi="ar-SA"/>
        </w:rPr>
        <w:t xml:space="preserve">взаимодействие </w:t>
      </w:r>
      <w:r w:rsidRPr="00082D45">
        <w:rPr>
          <w:szCs w:val="24"/>
        </w:rPr>
        <w:t>с Старостаничным социально-реабилитационным отделением пожилых людей и инвалидов;</w:t>
      </w:r>
    </w:p>
    <w:p w:rsidR="001817CA" w:rsidRPr="00082D45" w:rsidRDefault="001817CA" w:rsidP="00082D45">
      <w:pPr>
        <w:pStyle w:val="aff8"/>
        <w:ind w:firstLine="0"/>
        <w:rPr>
          <w:szCs w:val="24"/>
        </w:rPr>
      </w:pPr>
      <w:r w:rsidRPr="00082D45">
        <w:rPr>
          <w:szCs w:val="24"/>
        </w:rPr>
        <w:t>- цикл мероприятий, посвященных теме межнационального согласия и гражданского мира: «День народного единства», «День России», проведение тематических круглых столов, «Многоликая Россия»,</w:t>
      </w:r>
      <w:r w:rsidR="00AA218E" w:rsidRPr="00082D45">
        <w:rPr>
          <w:szCs w:val="24"/>
        </w:rPr>
        <w:t xml:space="preserve"> </w:t>
      </w:r>
      <w:r w:rsidRPr="00082D45">
        <w:rPr>
          <w:szCs w:val="24"/>
        </w:rPr>
        <w:t>«Культура народов, проживающих в Российской Федерации»</w:t>
      </w:r>
      <w:r w:rsidR="00AA218E" w:rsidRPr="00082D45">
        <w:rPr>
          <w:szCs w:val="24"/>
        </w:rPr>
        <w:t xml:space="preserve"> </w:t>
      </w:r>
      <w:r w:rsidRPr="00082D45">
        <w:rPr>
          <w:szCs w:val="24"/>
        </w:rPr>
        <w:t>с участием психолога школы.</w:t>
      </w:r>
    </w:p>
    <w:p w:rsidR="00055B91" w:rsidRPr="00082D45" w:rsidRDefault="001817CA" w:rsidP="00082D45">
      <w:pPr>
        <w:pStyle w:val="aff8"/>
        <w:ind w:firstLine="0"/>
        <w:rPr>
          <w:b/>
          <w:szCs w:val="24"/>
          <w:u w:val="single"/>
        </w:rPr>
      </w:pPr>
      <w:bookmarkStart w:id="21" w:name="bookmark20"/>
      <w:r w:rsidRPr="00082D45">
        <w:rPr>
          <w:b/>
          <w:szCs w:val="24"/>
          <w:u w:val="single"/>
        </w:rPr>
        <w:t>Культуротворческое и эстетическое воспитание:</w:t>
      </w:r>
      <w:bookmarkEnd w:id="21"/>
    </w:p>
    <w:p w:rsidR="001817CA" w:rsidRPr="00082D45" w:rsidRDefault="001817CA" w:rsidP="00082D45">
      <w:pPr>
        <w:pStyle w:val="aff8"/>
        <w:ind w:firstLine="0"/>
        <w:rPr>
          <w:szCs w:val="24"/>
        </w:rPr>
      </w:pPr>
      <w:r w:rsidRPr="00082D45">
        <w:rPr>
          <w:szCs w:val="24"/>
        </w:rPr>
        <w:t>-формирование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1817CA" w:rsidRPr="00082D45" w:rsidRDefault="001817CA" w:rsidP="00082D45">
      <w:pPr>
        <w:pStyle w:val="aff8"/>
        <w:ind w:firstLine="0"/>
        <w:rPr>
          <w:szCs w:val="24"/>
        </w:rPr>
      </w:pPr>
      <w:r w:rsidRPr="00082D45">
        <w:rPr>
          <w:szCs w:val="24"/>
        </w:rPr>
        <w:t>-формирование представлений о своей роли и практического опыта в производстве культуры и культурного продукта;</w:t>
      </w:r>
    </w:p>
    <w:p w:rsidR="001817CA" w:rsidRPr="00082D45" w:rsidRDefault="001817CA" w:rsidP="00082D45">
      <w:pPr>
        <w:pStyle w:val="aff8"/>
        <w:ind w:firstLine="0"/>
        <w:rPr>
          <w:szCs w:val="24"/>
        </w:rPr>
      </w:pPr>
      <w:r w:rsidRPr="00082D45">
        <w:rPr>
          <w:szCs w:val="24"/>
        </w:rPr>
        <w:t xml:space="preserve">-формирование условий для проявления и развития индивидуальных творческих способностей; </w:t>
      </w:r>
    </w:p>
    <w:p w:rsidR="001817CA" w:rsidRPr="00082D45" w:rsidRDefault="001817CA" w:rsidP="00082D45">
      <w:pPr>
        <w:pStyle w:val="aff8"/>
        <w:ind w:firstLine="0"/>
        <w:rPr>
          <w:szCs w:val="24"/>
        </w:rPr>
      </w:pPr>
      <w:r w:rsidRPr="00082D45">
        <w:rPr>
          <w:szCs w:val="24"/>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1817CA" w:rsidRPr="00082D45" w:rsidRDefault="001817CA" w:rsidP="00082D45">
      <w:pPr>
        <w:pStyle w:val="aff8"/>
        <w:ind w:firstLine="0"/>
        <w:rPr>
          <w:szCs w:val="24"/>
        </w:rPr>
      </w:pPr>
      <w:r w:rsidRPr="00082D45">
        <w:rPr>
          <w:szCs w:val="24"/>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1817CA" w:rsidRPr="00082D45" w:rsidRDefault="001817CA" w:rsidP="00082D45">
      <w:pPr>
        <w:pStyle w:val="aff8"/>
        <w:ind w:firstLine="0"/>
        <w:rPr>
          <w:szCs w:val="24"/>
        </w:rPr>
      </w:pPr>
      <w:r w:rsidRPr="00082D45">
        <w:rPr>
          <w:szCs w:val="24"/>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1817CA" w:rsidRPr="00082D45" w:rsidRDefault="001817CA" w:rsidP="00082D45">
      <w:pPr>
        <w:pStyle w:val="aff8"/>
        <w:ind w:firstLine="0"/>
        <w:rPr>
          <w:szCs w:val="24"/>
        </w:rPr>
      </w:pPr>
      <w:r w:rsidRPr="00082D45">
        <w:rPr>
          <w:szCs w:val="24"/>
        </w:rPr>
        <w:t>Действенные проекты в развитии данного направления воспитательной деятельности:</w:t>
      </w:r>
      <w:r w:rsidR="00AA218E" w:rsidRPr="00082D45">
        <w:rPr>
          <w:szCs w:val="24"/>
        </w:rPr>
        <w:t xml:space="preserve"> </w:t>
      </w:r>
      <w:r w:rsidRPr="00082D45">
        <w:rPr>
          <w:bCs/>
          <w:szCs w:val="24"/>
        </w:rPr>
        <w:t>«Мир начинается с детства», «Красота спасет мир», «На высокой волне»</w:t>
      </w:r>
      <w:proofErr w:type="gramStart"/>
      <w:r w:rsidRPr="00082D45">
        <w:rPr>
          <w:szCs w:val="24"/>
        </w:rPr>
        <w:t>,р</w:t>
      </w:r>
      <w:proofErr w:type="gramEnd"/>
      <w:r w:rsidRPr="00082D45">
        <w:rPr>
          <w:szCs w:val="24"/>
        </w:rPr>
        <w:t>абота кружка «Краевед», направленогоного на изучение истории и культуры родного края, героев-земляков труда и ВОВ, труденники тыла, а так же другие страницы истории.</w:t>
      </w:r>
    </w:p>
    <w:p w:rsidR="001817CA" w:rsidRPr="00082D45" w:rsidRDefault="001817CA" w:rsidP="00082D45">
      <w:pPr>
        <w:pStyle w:val="aff8"/>
        <w:ind w:firstLine="0"/>
        <w:rPr>
          <w:b/>
          <w:szCs w:val="24"/>
          <w:u w:val="single"/>
        </w:rPr>
      </w:pPr>
      <w:bookmarkStart w:id="22" w:name="bookmark21"/>
      <w:r w:rsidRPr="00082D45">
        <w:rPr>
          <w:b/>
          <w:szCs w:val="24"/>
          <w:u w:val="single"/>
        </w:rPr>
        <w:t>Правовое воспитание и культура безопасности:</w:t>
      </w:r>
      <w:bookmarkEnd w:id="22"/>
    </w:p>
    <w:p w:rsidR="001817CA" w:rsidRPr="00082D45" w:rsidRDefault="001817CA" w:rsidP="00082D45">
      <w:pPr>
        <w:pStyle w:val="aff8"/>
        <w:ind w:firstLine="0"/>
        <w:rPr>
          <w:szCs w:val="24"/>
        </w:rPr>
      </w:pPr>
      <w:r w:rsidRPr="00082D45">
        <w:rPr>
          <w:szCs w:val="24"/>
        </w:rPr>
        <w:t>-формирования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1817CA" w:rsidRPr="00082D45" w:rsidRDefault="001817CA" w:rsidP="00082D45">
      <w:pPr>
        <w:pStyle w:val="aff8"/>
        <w:ind w:firstLine="0"/>
        <w:rPr>
          <w:szCs w:val="24"/>
        </w:rPr>
      </w:pPr>
      <w:r w:rsidRPr="00082D45">
        <w:rPr>
          <w:szCs w:val="24"/>
        </w:rPr>
        <w:t xml:space="preserve">-развитие навыков безопасности и формирования безопасной среды в школе, в быту, на улице; </w:t>
      </w:r>
    </w:p>
    <w:p w:rsidR="001817CA" w:rsidRPr="00082D45" w:rsidRDefault="001817CA" w:rsidP="00082D45">
      <w:pPr>
        <w:pStyle w:val="aff8"/>
        <w:ind w:firstLine="0"/>
        <w:rPr>
          <w:szCs w:val="24"/>
        </w:rPr>
      </w:pPr>
      <w:r w:rsidRPr="00082D45">
        <w:rPr>
          <w:szCs w:val="24"/>
        </w:rPr>
        <w:t>-формирование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1817CA" w:rsidRPr="00082D45" w:rsidRDefault="001817CA" w:rsidP="00082D45">
      <w:pPr>
        <w:pStyle w:val="aff8"/>
        <w:ind w:firstLine="0"/>
        <w:rPr>
          <w:szCs w:val="24"/>
        </w:rPr>
      </w:pPr>
      <w:r w:rsidRPr="00082D45">
        <w:rPr>
          <w:szCs w:val="24"/>
        </w:rPr>
        <w:t>Действенные проекты в развитии данного направления воспитательной деятельности:</w:t>
      </w:r>
    </w:p>
    <w:p w:rsidR="001817CA" w:rsidRPr="00082D45" w:rsidRDefault="001817CA" w:rsidP="00082D45">
      <w:pPr>
        <w:pStyle w:val="aff8"/>
        <w:ind w:firstLine="0"/>
        <w:rPr>
          <w:szCs w:val="24"/>
        </w:rPr>
      </w:pPr>
      <w:r w:rsidRPr="00082D45">
        <w:rPr>
          <w:szCs w:val="24"/>
        </w:rPr>
        <w:lastRenderedPageBreak/>
        <w:t xml:space="preserve"> -проект направленные на повышение правовой грамотности - «Знаток Конституции и избирательного права», проект, направленный на создание социальной рекламы «Мир выбора».</w:t>
      </w:r>
    </w:p>
    <w:p w:rsidR="001817CA" w:rsidRPr="00082D45" w:rsidRDefault="001817CA" w:rsidP="00082D45">
      <w:pPr>
        <w:pStyle w:val="aff8"/>
        <w:ind w:firstLine="0"/>
        <w:rPr>
          <w:szCs w:val="24"/>
        </w:rPr>
      </w:pPr>
      <w:r w:rsidRPr="00082D45">
        <w:rPr>
          <w:szCs w:val="24"/>
        </w:rPr>
        <w:t xml:space="preserve"> -повышение правовой активности и ответственности в рамках участия в органах детской школьной организации «Республика Звёздная» и также участие в волонтерской акции «Дорога на выборы»;</w:t>
      </w:r>
    </w:p>
    <w:p w:rsidR="001817CA" w:rsidRPr="00082D45" w:rsidRDefault="001817CA" w:rsidP="00082D45">
      <w:pPr>
        <w:pStyle w:val="aff8"/>
        <w:ind w:firstLine="0"/>
        <w:rPr>
          <w:szCs w:val="24"/>
        </w:rPr>
      </w:pPr>
      <w:r w:rsidRPr="00082D45">
        <w:rPr>
          <w:szCs w:val="24"/>
        </w:rPr>
        <w:t xml:space="preserve">-распространения правовой информации в рамках тематических классных часов «Азбука права»,  «Правовая культура», лекций с приглашением специалистов на тему «Конвенция о </w:t>
      </w:r>
      <w:r w:rsidRPr="00082D45">
        <w:rPr>
          <w:bCs/>
          <w:szCs w:val="24"/>
        </w:rPr>
        <w:t>правах</w:t>
      </w:r>
      <w:r w:rsidRPr="00082D45">
        <w:rPr>
          <w:szCs w:val="24"/>
        </w:rPr>
        <w:t xml:space="preserve"> ребенка», «Ребенок имеет право»; </w:t>
      </w:r>
    </w:p>
    <w:p w:rsidR="001817CA" w:rsidRPr="00082D45" w:rsidRDefault="001817CA" w:rsidP="00082D45">
      <w:pPr>
        <w:pStyle w:val="aff8"/>
        <w:ind w:firstLine="0"/>
        <w:rPr>
          <w:szCs w:val="24"/>
        </w:rPr>
      </w:pPr>
      <w:r w:rsidRPr="00082D45">
        <w:rPr>
          <w:szCs w:val="24"/>
        </w:rPr>
        <w:t>-проведение олимпиад по правоведению, обществознанию «Знатоки права» и «Знаток Конституции»;</w:t>
      </w:r>
    </w:p>
    <w:p w:rsidR="001817CA" w:rsidRPr="00082D45" w:rsidRDefault="001817CA" w:rsidP="00082D45">
      <w:pPr>
        <w:pStyle w:val="aff8"/>
        <w:ind w:firstLine="0"/>
        <w:rPr>
          <w:szCs w:val="24"/>
        </w:rPr>
      </w:pPr>
      <w:r w:rsidRPr="00082D45">
        <w:rPr>
          <w:szCs w:val="24"/>
        </w:rPr>
        <w:t>- Мероприятия, направленные на обеспечение безопасности  обучащихся в рамках деятельности отрядов юных инспекторов дорожного движения «</w:t>
      </w:r>
      <w:r w:rsidRPr="00082D45">
        <w:rPr>
          <w:szCs w:val="24"/>
          <w:lang w:val="en-US"/>
        </w:rPr>
        <w:t>Zebra</w:t>
      </w:r>
      <w:r w:rsidRPr="00082D45">
        <w:rPr>
          <w:szCs w:val="24"/>
        </w:rPr>
        <w:t>.</w:t>
      </w:r>
      <w:r w:rsidRPr="00082D45">
        <w:rPr>
          <w:szCs w:val="24"/>
          <w:lang w:val="en-US"/>
        </w:rPr>
        <w:t>ru</w:t>
      </w:r>
      <w:r w:rsidRPr="00082D45">
        <w:rPr>
          <w:szCs w:val="24"/>
        </w:rPr>
        <w:t>», работа с сайтом отряда.</w:t>
      </w:r>
    </w:p>
    <w:p w:rsidR="001817CA" w:rsidRPr="00082D45" w:rsidRDefault="001817CA" w:rsidP="00082D45">
      <w:pPr>
        <w:pStyle w:val="aff8"/>
        <w:ind w:firstLine="0"/>
        <w:rPr>
          <w:szCs w:val="24"/>
        </w:rPr>
      </w:pPr>
      <w:r w:rsidRPr="00082D45">
        <w:rPr>
          <w:szCs w:val="24"/>
        </w:rPr>
        <w:t xml:space="preserve">  -проведение тематических классных часов, учений и игр по основам безопасности – «Безопасное колесо», смотр-конкурс отрядов ЮИД, оказания первой медицинской помощи в рамках работы клуба «Олимпа» и на уроках ОБЖ, проведение комплекса мероприятий по информационной и психологической безопасности в рамках работы педагога – психолога школы.</w:t>
      </w:r>
    </w:p>
    <w:p w:rsidR="001817CA" w:rsidRPr="00082D45" w:rsidRDefault="001817CA" w:rsidP="00082D45">
      <w:pPr>
        <w:pStyle w:val="aff8"/>
        <w:ind w:firstLine="0"/>
        <w:rPr>
          <w:b/>
          <w:szCs w:val="24"/>
          <w:u w:val="single"/>
        </w:rPr>
      </w:pPr>
      <w:bookmarkStart w:id="23" w:name="bookmark22"/>
      <w:r w:rsidRPr="00082D45">
        <w:rPr>
          <w:b/>
          <w:szCs w:val="24"/>
          <w:u w:val="single"/>
        </w:rPr>
        <w:t>Воспитание семейных ценностей:</w:t>
      </w:r>
      <w:bookmarkEnd w:id="23"/>
    </w:p>
    <w:p w:rsidR="001817CA" w:rsidRPr="00082D45" w:rsidRDefault="001817CA" w:rsidP="00082D45">
      <w:pPr>
        <w:pStyle w:val="aff8"/>
        <w:ind w:firstLine="0"/>
        <w:rPr>
          <w:szCs w:val="24"/>
        </w:rPr>
      </w:pPr>
      <w:r w:rsidRPr="00082D45">
        <w:rPr>
          <w:szCs w:val="24"/>
        </w:rPr>
        <w:t>- формирование у  учащихся ценностных представлений об институте семьи, о семейных ценностях, традициях, культуре семейной жизни;</w:t>
      </w:r>
    </w:p>
    <w:p w:rsidR="001817CA" w:rsidRPr="00082D45" w:rsidRDefault="001817CA" w:rsidP="00082D45">
      <w:pPr>
        <w:pStyle w:val="aff8"/>
        <w:ind w:firstLine="0"/>
        <w:rPr>
          <w:szCs w:val="24"/>
        </w:rPr>
      </w:pPr>
      <w:r w:rsidRPr="00082D45">
        <w:rPr>
          <w:szCs w:val="24"/>
        </w:rPr>
        <w:t xml:space="preserve"> -формирование у учащихся знаний в сфере этики и психологии семейных отношений.</w:t>
      </w:r>
    </w:p>
    <w:p w:rsidR="001817CA" w:rsidRPr="00082D45" w:rsidRDefault="001817CA" w:rsidP="00082D45">
      <w:pPr>
        <w:pStyle w:val="aff8"/>
        <w:ind w:firstLine="0"/>
        <w:rPr>
          <w:szCs w:val="24"/>
        </w:rPr>
      </w:pPr>
      <w:r w:rsidRPr="00082D45">
        <w:rPr>
          <w:szCs w:val="24"/>
        </w:rPr>
        <w:t>Действенные проекты в развитии данного направления воспитательной деятельности:</w:t>
      </w:r>
    </w:p>
    <w:p w:rsidR="001817CA" w:rsidRPr="00082D45" w:rsidRDefault="001817CA" w:rsidP="00082D45">
      <w:pPr>
        <w:pStyle w:val="aff8"/>
        <w:ind w:firstLine="0"/>
        <w:rPr>
          <w:szCs w:val="24"/>
        </w:rPr>
      </w:pPr>
      <w:r w:rsidRPr="00082D45">
        <w:rPr>
          <w:szCs w:val="24"/>
        </w:rPr>
        <w:t>- проекты и мероприятия, направленные на повышение авторитета семейных отношений, на развитие диалога поколений, на совместное решение задач: программа «СемьЯ», меропрития: «День пожилого человека», «День матери», «День семьи, любви и верности».</w:t>
      </w:r>
    </w:p>
    <w:p w:rsidR="001817CA" w:rsidRPr="00082D45" w:rsidRDefault="001817CA" w:rsidP="00082D45">
      <w:pPr>
        <w:pStyle w:val="aff8"/>
        <w:ind w:firstLine="0"/>
        <w:rPr>
          <w:b/>
          <w:szCs w:val="24"/>
          <w:u w:val="single"/>
        </w:rPr>
      </w:pPr>
      <w:bookmarkStart w:id="24" w:name="bookmark23"/>
      <w:r w:rsidRPr="00082D45">
        <w:rPr>
          <w:b/>
          <w:szCs w:val="24"/>
          <w:u w:val="single"/>
        </w:rPr>
        <w:t>Формирование коммуникативной культуры:</w:t>
      </w:r>
      <w:bookmarkEnd w:id="24"/>
    </w:p>
    <w:p w:rsidR="001817CA" w:rsidRPr="00082D45" w:rsidRDefault="001817CA" w:rsidP="00082D45">
      <w:pPr>
        <w:pStyle w:val="aff8"/>
        <w:ind w:firstLine="0"/>
        <w:rPr>
          <w:szCs w:val="24"/>
        </w:rPr>
      </w:pPr>
      <w:r w:rsidRPr="00082D45">
        <w:rPr>
          <w:szCs w:val="24"/>
        </w:rPr>
        <w:t xml:space="preserve">-формирование у учащихся дополнительных навыков коммуникации, включая межличностную коммуникацию, межкультурную коммуникацию; </w:t>
      </w:r>
    </w:p>
    <w:p w:rsidR="001817CA" w:rsidRPr="00082D45" w:rsidRDefault="001817CA" w:rsidP="00082D45">
      <w:pPr>
        <w:pStyle w:val="aff8"/>
        <w:ind w:firstLine="0"/>
        <w:rPr>
          <w:szCs w:val="24"/>
        </w:rPr>
      </w:pPr>
      <w:r w:rsidRPr="00082D45">
        <w:rPr>
          <w:szCs w:val="24"/>
        </w:rPr>
        <w:t>-формирование у  учащихся ответственного отношения к слову как к поступку;</w:t>
      </w:r>
    </w:p>
    <w:p w:rsidR="001817CA" w:rsidRPr="00082D45" w:rsidRDefault="001817CA" w:rsidP="00082D45">
      <w:pPr>
        <w:pStyle w:val="aff8"/>
        <w:ind w:firstLine="0"/>
        <w:rPr>
          <w:szCs w:val="24"/>
        </w:rPr>
      </w:pPr>
      <w:r w:rsidRPr="00082D45">
        <w:rPr>
          <w:szCs w:val="24"/>
        </w:rPr>
        <w:t>-формирование у учащихся знаний в области современных средств коммуникации и безопасности общения;</w:t>
      </w:r>
    </w:p>
    <w:p w:rsidR="001817CA" w:rsidRPr="00082D45" w:rsidRDefault="001817CA" w:rsidP="00082D45">
      <w:pPr>
        <w:pStyle w:val="aff8"/>
        <w:ind w:firstLine="0"/>
        <w:rPr>
          <w:szCs w:val="24"/>
        </w:rPr>
      </w:pPr>
      <w:r w:rsidRPr="00082D45">
        <w:rPr>
          <w:szCs w:val="24"/>
        </w:rPr>
        <w:t>-формирование у учащихся ценностных представлений о родном языке, его особенностях и месте в мире.</w:t>
      </w:r>
    </w:p>
    <w:p w:rsidR="001817CA" w:rsidRPr="00082D45" w:rsidRDefault="001817CA" w:rsidP="00082D45">
      <w:pPr>
        <w:pStyle w:val="aff8"/>
        <w:ind w:firstLine="0"/>
        <w:rPr>
          <w:szCs w:val="24"/>
        </w:rPr>
      </w:pPr>
      <w:r w:rsidRPr="00082D45">
        <w:rPr>
          <w:szCs w:val="24"/>
        </w:rPr>
        <w:t xml:space="preserve">Действенные проекты в развитии данного направления воспитательной деятельности: </w:t>
      </w:r>
    </w:p>
    <w:p w:rsidR="001817CA" w:rsidRPr="00082D45" w:rsidRDefault="001817CA" w:rsidP="00082D45">
      <w:pPr>
        <w:pStyle w:val="aff8"/>
        <w:ind w:firstLine="0"/>
        <w:rPr>
          <w:szCs w:val="24"/>
        </w:rPr>
      </w:pPr>
      <w:r w:rsidRPr="00082D45">
        <w:rPr>
          <w:szCs w:val="24"/>
        </w:rPr>
        <w:t>-</w:t>
      </w:r>
      <w:r w:rsidR="008614B4" w:rsidRPr="00082D45">
        <w:rPr>
          <w:szCs w:val="24"/>
        </w:rPr>
        <w:t xml:space="preserve"> </w:t>
      </w:r>
      <w:r w:rsidRPr="00082D45">
        <w:rPr>
          <w:szCs w:val="24"/>
        </w:rPr>
        <w:t xml:space="preserve"> проекты, направленные на развитие средств массовой информации в школе </w:t>
      </w:r>
      <w:r w:rsidR="008614B4" w:rsidRPr="00082D45">
        <w:rPr>
          <w:szCs w:val="24"/>
        </w:rPr>
        <w:t>– это статьи в районную газету</w:t>
      </w:r>
      <w:proofErr w:type="gramStart"/>
      <w:r w:rsidR="008614B4" w:rsidRPr="00082D45">
        <w:rPr>
          <w:szCs w:val="24"/>
        </w:rPr>
        <w:t xml:space="preserve"> </w:t>
      </w:r>
      <w:r w:rsidRPr="00082D45">
        <w:rPr>
          <w:szCs w:val="24"/>
        </w:rPr>
        <w:t>,</w:t>
      </w:r>
      <w:proofErr w:type="gramEnd"/>
      <w:r w:rsidRPr="00082D45">
        <w:rPr>
          <w:szCs w:val="24"/>
        </w:rPr>
        <w:t xml:space="preserve"> работа с публикациями на сайте школы;</w:t>
      </w:r>
    </w:p>
    <w:p w:rsidR="008614B4" w:rsidRPr="00082D45" w:rsidRDefault="001817CA" w:rsidP="00082D45">
      <w:pPr>
        <w:pStyle w:val="aff8"/>
        <w:ind w:firstLine="0"/>
        <w:rPr>
          <w:szCs w:val="24"/>
        </w:rPr>
      </w:pPr>
      <w:r w:rsidRPr="00082D45">
        <w:rPr>
          <w:szCs w:val="24"/>
        </w:rPr>
        <w:t>- проекты, направленные на организацию мероприятий, связанных с проведением лекций и семинаров по проблемам коммуника</w:t>
      </w:r>
      <w:bookmarkStart w:id="25" w:name="bookmark24"/>
      <w:r w:rsidR="008614B4" w:rsidRPr="00082D45">
        <w:rPr>
          <w:szCs w:val="24"/>
        </w:rPr>
        <w:t>тивной компетенции обучающихся.</w:t>
      </w:r>
    </w:p>
    <w:p w:rsidR="001817CA" w:rsidRPr="00082D45" w:rsidRDefault="001817CA" w:rsidP="00082D45">
      <w:pPr>
        <w:pStyle w:val="aff8"/>
        <w:ind w:firstLine="0"/>
        <w:rPr>
          <w:b/>
          <w:szCs w:val="24"/>
          <w:u w:val="single"/>
        </w:rPr>
      </w:pPr>
      <w:r w:rsidRPr="00082D45">
        <w:rPr>
          <w:b/>
          <w:szCs w:val="24"/>
          <w:u w:val="single"/>
        </w:rPr>
        <w:t>Экологическое воспитание:</w:t>
      </w:r>
      <w:bookmarkEnd w:id="25"/>
    </w:p>
    <w:p w:rsidR="001817CA" w:rsidRPr="00082D45" w:rsidRDefault="001817CA" w:rsidP="00082D45">
      <w:pPr>
        <w:pStyle w:val="aff8"/>
        <w:ind w:firstLine="0"/>
        <w:rPr>
          <w:szCs w:val="24"/>
        </w:rPr>
      </w:pPr>
      <w:r w:rsidRPr="00082D45">
        <w:rPr>
          <w:szCs w:val="24"/>
        </w:rPr>
        <w:t>-формирование ценностного отношения к природе, к окружающей среде, бережного отношения к процессу освоения природных ресурсов Каменского района, Ростовской области, России, планеты;</w:t>
      </w:r>
    </w:p>
    <w:p w:rsidR="001817CA" w:rsidRPr="00082D45" w:rsidRDefault="001817CA" w:rsidP="00082D45">
      <w:pPr>
        <w:pStyle w:val="aff8"/>
        <w:ind w:firstLine="0"/>
        <w:rPr>
          <w:szCs w:val="24"/>
        </w:rPr>
      </w:pPr>
      <w:r w:rsidRPr="00082D45">
        <w:rPr>
          <w:szCs w:val="24"/>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1817CA" w:rsidRPr="00082D45" w:rsidRDefault="001817CA" w:rsidP="00082D45">
      <w:pPr>
        <w:pStyle w:val="aff8"/>
        <w:ind w:firstLine="0"/>
        <w:rPr>
          <w:szCs w:val="24"/>
        </w:rPr>
      </w:pPr>
      <w:r w:rsidRPr="00082D45">
        <w:rPr>
          <w:szCs w:val="24"/>
        </w:rPr>
        <w:t>-формирование условий для развития опыта многомерного взаимодействия учащихся лицея в процессах, направленных на сохранение окружающей среды.</w:t>
      </w:r>
    </w:p>
    <w:p w:rsidR="001817CA" w:rsidRPr="00082D45" w:rsidRDefault="001817CA" w:rsidP="00082D45">
      <w:pPr>
        <w:pStyle w:val="aff8"/>
        <w:ind w:firstLine="0"/>
        <w:rPr>
          <w:szCs w:val="24"/>
        </w:rPr>
      </w:pPr>
      <w:r w:rsidRPr="00082D45">
        <w:rPr>
          <w:szCs w:val="24"/>
        </w:rPr>
        <w:t xml:space="preserve"> Действенные проекты в развитии данного направления воспитательной деятельности:</w:t>
      </w:r>
    </w:p>
    <w:p w:rsidR="001817CA" w:rsidRPr="00082D45" w:rsidRDefault="001817CA" w:rsidP="00082D45">
      <w:pPr>
        <w:pStyle w:val="aff8"/>
        <w:ind w:firstLine="0"/>
        <w:rPr>
          <w:szCs w:val="24"/>
        </w:rPr>
      </w:pPr>
      <w:r w:rsidRPr="00082D45">
        <w:rPr>
          <w:szCs w:val="24"/>
        </w:rPr>
        <w:lastRenderedPageBreak/>
        <w:t>- проекты, направленные на изучение региональных и этнокультурных особенностей экологической культуры в рамках кружков «Краевед», школ</w:t>
      </w:r>
      <w:r w:rsidR="008614B4" w:rsidRPr="00082D45">
        <w:rPr>
          <w:szCs w:val="24"/>
        </w:rPr>
        <w:t xml:space="preserve">ьного музея и музея   Тацинского </w:t>
      </w:r>
      <w:r w:rsidR="00155A3E" w:rsidRPr="00082D45">
        <w:rPr>
          <w:szCs w:val="24"/>
        </w:rPr>
        <w:t xml:space="preserve"> </w:t>
      </w:r>
      <w:r w:rsidRPr="00082D45">
        <w:rPr>
          <w:szCs w:val="24"/>
        </w:rPr>
        <w:t>района, Ростовской области;</w:t>
      </w:r>
    </w:p>
    <w:p w:rsidR="008614B4" w:rsidRPr="00082D45" w:rsidRDefault="001817CA" w:rsidP="00082D45">
      <w:pPr>
        <w:pStyle w:val="aff8"/>
        <w:ind w:firstLine="0"/>
        <w:rPr>
          <w:szCs w:val="24"/>
        </w:rPr>
      </w:pPr>
      <w:r w:rsidRPr="00082D45">
        <w:rPr>
          <w:szCs w:val="24"/>
        </w:rPr>
        <w:t xml:space="preserve">-проекты «Мой край родной», «Чистая дорога детскими руками»,  «Сирень Победы» и планы, направленные на формирование благоприятной и безопасной среды обитания в рамках школы, прилегающей территории, хутора </w:t>
      </w:r>
      <w:r w:rsidR="008614B4" w:rsidRPr="00082D45">
        <w:rPr>
          <w:szCs w:val="24"/>
        </w:rPr>
        <w:t>Верхнеобливского.</w:t>
      </w:r>
    </w:p>
    <w:p w:rsidR="002A5C26" w:rsidRPr="00082D45" w:rsidRDefault="002A5C26" w:rsidP="00082D45">
      <w:pPr>
        <w:pStyle w:val="341"/>
        <w:keepNext/>
        <w:keepLines/>
        <w:shd w:val="clear" w:color="auto" w:fill="auto"/>
        <w:spacing w:before="0" w:after="0" w:line="240" w:lineRule="auto"/>
        <w:jc w:val="both"/>
        <w:rPr>
          <w:rStyle w:val="346"/>
          <w:rFonts w:ascii="Times New Roman" w:hAnsi="Times New Roman" w:cs="Times New Roman"/>
          <w:b/>
          <w:sz w:val="24"/>
          <w:szCs w:val="24"/>
        </w:rPr>
      </w:pPr>
    </w:p>
    <w:p w:rsidR="001817CA" w:rsidRPr="00082D45" w:rsidRDefault="007F2A6E" w:rsidP="00082D45">
      <w:pPr>
        <w:pStyle w:val="341"/>
        <w:keepNext/>
        <w:keepLines/>
        <w:shd w:val="clear" w:color="auto" w:fill="auto"/>
        <w:spacing w:before="0" w:after="0" w:line="240" w:lineRule="auto"/>
        <w:jc w:val="both"/>
        <w:rPr>
          <w:rFonts w:ascii="Times New Roman" w:hAnsi="Times New Roman" w:cs="Times New Roman"/>
          <w:b w:val="0"/>
          <w:sz w:val="24"/>
          <w:szCs w:val="24"/>
        </w:rPr>
      </w:pPr>
      <w:r w:rsidRPr="00082D45">
        <w:rPr>
          <w:rStyle w:val="346"/>
          <w:rFonts w:ascii="Times New Roman" w:hAnsi="Times New Roman" w:cs="Times New Roman"/>
          <w:b/>
          <w:sz w:val="24"/>
          <w:szCs w:val="24"/>
        </w:rPr>
        <w:t>2.4</w:t>
      </w:r>
      <w:r w:rsidR="001817CA" w:rsidRPr="00082D45">
        <w:rPr>
          <w:rStyle w:val="346"/>
          <w:rFonts w:ascii="Times New Roman" w:hAnsi="Times New Roman" w:cs="Times New Roman"/>
          <w:b/>
          <w:sz w:val="24"/>
          <w:szCs w:val="24"/>
        </w:rPr>
        <w:t>.3. Принципы и особенности организации</w:t>
      </w:r>
      <w:r w:rsidR="00402643" w:rsidRPr="00082D45">
        <w:rPr>
          <w:rStyle w:val="346"/>
          <w:rFonts w:ascii="Times New Roman" w:hAnsi="Times New Roman" w:cs="Times New Roman"/>
          <w:b/>
          <w:sz w:val="24"/>
          <w:szCs w:val="24"/>
        </w:rPr>
        <w:t xml:space="preserve">  </w:t>
      </w:r>
      <w:r w:rsidR="001817CA" w:rsidRPr="00082D45">
        <w:rPr>
          <w:rStyle w:val="346"/>
          <w:rFonts w:ascii="Times New Roman" w:hAnsi="Times New Roman" w:cs="Times New Roman"/>
          <w:b/>
          <w:sz w:val="24"/>
          <w:szCs w:val="24"/>
        </w:rPr>
        <w:t>содержания воспитания и социализации</w:t>
      </w:r>
      <w:r w:rsidR="00402643" w:rsidRPr="00082D45">
        <w:rPr>
          <w:rStyle w:val="346"/>
          <w:rFonts w:ascii="Times New Roman" w:hAnsi="Times New Roman" w:cs="Times New Roman"/>
          <w:b/>
          <w:sz w:val="24"/>
          <w:szCs w:val="24"/>
        </w:rPr>
        <w:t xml:space="preserve">   </w:t>
      </w:r>
      <w:r w:rsidR="001817CA" w:rsidRPr="00082D45">
        <w:rPr>
          <w:rStyle w:val="346"/>
          <w:rFonts w:ascii="Times New Roman" w:hAnsi="Times New Roman" w:cs="Times New Roman"/>
          <w:b/>
          <w:sz w:val="24"/>
          <w:szCs w:val="24"/>
        </w:rPr>
        <w:t>учащихся 5-</w:t>
      </w:r>
      <w:r w:rsidR="00263892" w:rsidRPr="00082D45">
        <w:rPr>
          <w:rStyle w:val="346"/>
          <w:rFonts w:ascii="Times New Roman" w:hAnsi="Times New Roman" w:cs="Times New Roman"/>
          <w:b/>
          <w:sz w:val="24"/>
          <w:szCs w:val="24"/>
        </w:rPr>
        <w:t xml:space="preserve"> 7</w:t>
      </w:r>
      <w:r w:rsidR="008614B4" w:rsidRPr="00082D45">
        <w:rPr>
          <w:rStyle w:val="346"/>
          <w:rFonts w:ascii="Times New Roman" w:hAnsi="Times New Roman" w:cs="Times New Roman"/>
          <w:b/>
          <w:sz w:val="24"/>
          <w:szCs w:val="24"/>
        </w:rPr>
        <w:t xml:space="preserve"> </w:t>
      </w:r>
      <w:r w:rsidR="001817CA" w:rsidRPr="00082D45">
        <w:rPr>
          <w:rStyle w:val="346"/>
          <w:rFonts w:ascii="Times New Roman" w:hAnsi="Times New Roman" w:cs="Times New Roman"/>
          <w:b/>
          <w:sz w:val="24"/>
          <w:szCs w:val="24"/>
        </w:rPr>
        <w:t>х классов.</w:t>
      </w:r>
    </w:p>
    <w:p w:rsidR="001817CA" w:rsidRPr="00082D45" w:rsidRDefault="001817CA" w:rsidP="00082D45">
      <w:pPr>
        <w:pStyle w:val="af6"/>
        <w:spacing w:after="0"/>
        <w:jc w:val="both"/>
      </w:pPr>
      <w:r w:rsidRPr="00082D45">
        <w:rPr>
          <w:rStyle w:val="affffc"/>
          <w:sz w:val="24"/>
          <w:szCs w:val="24"/>
        </w:rPr>
        <w:t>Принцип ориентации на идеал.</w:t>
      </w:r>
      <w:r w:rsidRPr="00082D45">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817CA" w:rsidRPr="00082D45" w:rsidRDefault="001817CA" w:rsidP="00082D45">
      <w:pPr>
        <w:pStyle w:val="af6"/>
        <w:spacing w:after="0"/>
        <w:jc w:val="both"/>
      </w:pPr>
      <w:r w:rsidRPr="00082D45">
        <w:rPr>
          <w:rStyle w:val="affffc"/>
          <w:sz w:val="24"/>
          <w:szCs w:val="24"/>
        </w:rPr>
        <w:t>Аксиологический принцип.</w:t>
      </w:r>
      <w:r w:rsidRPr="00082D45">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обучащихся той или иной группы ценностей.</w:t>
      </w:r>
    </w:p>
    <w:p w:rsidR="001817CA" w:rsidRPr="00082D45" w:rsidRDefault="001817CA" w:rsidP="00082D45">
      <w:pPr>
        <w:pStyle w:val="af6"/>
        <w:spacing w:after="0"/>
        <w:jc w:val="both"/>
      </w:pPr>
      <w:r w:rsidRPr="00082D45">
        <w:rPr>
          <w:rStyle w:val="affffc"/>
          <w:sz w:val="24"/>
          <w:szCs w:val="24"/>
        </w:rPr>
        <w:t>Принцип следования нравственному примеру.</w:t>
      </w:r>
      <w:r w:rsidRPr="00082D45">
        <w:t xml:space="preserve"> Следование примеру — ведущий метод воспитания. Пример — это возможная модель выстраивания отношений младшего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817CA" w:rsidRPr="00082D45" w:rsidRDefault="001817CA" w:rsidP="00082D45">
      <w:pPr>
        <w:pStyle w:val="af6"/>
        <w:spacing w:after="0"/>
        <w:jc w:val="both"/>
      </w:pPr>
      <w:r w:rsidRPr="00082D45">
        <w:rPr>
          <w:rStyle w:val="affffc"/>
          <w:sz w:val="24"/>
          <w:szCs w:val="24"/>
        </w:rPr>
        <w:t>Принцип диалогического общения со значимыми другими.</w:t>
      </w:r>
      <w:r w:rsidRPr="00082D45">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082D45">
        <w:t>со</w:t>
      </w:r>
      <w:proofErr w:type="gramEnd"/>
      <w:r w:rsidRPr="00082D45">
        <w:t xml:space="preserve"> значимым другим.</w:t>
      </w:r>
    </w:p>
    <w:p w:rsidR="001817CA" w:rsidRPr="00082D45" w:rsidRDefault="001817CA" w:rsidP="00082D45">
      <w:pPr>
        <w:pStyle w:val="af6"/>
        <w:spacing w:after="0"/>
        <w:jc w:val="both"/>
      </w:pPr>
      <w:r w:rsidRPr="00082D45">
        <w:rPr>
          <w:rStyle w:val="affffc"/>
          <w:sz w:val="24"/>
          <w:szCs w:val="24"/>
        </w:rPr>
        <w:t>Принцип идентификации.</w:t>
      </w:r>
      <w:r w:rsidRPr="00082D45">
        <w:t xml:space="preserve">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082D45">
        <w:t>В этом случае, срабатывает идентификационный механизм — происходит проекция собственных возможностей на образ значимого другого, что позволяет младшему подростку увидеть свои лучшие качества, пока ещё скрытые в нём самом, но уже осуществившиеся в образе другого.</w:t>
      </w:r>
      <w:proofErr w:type="gramEnd"/>
      <w:r w:rsidRPr="00082D45">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w:t>
      </w:r>
      <w:r w:rsidRPr="00082D45">
        <w:lastRenderedPageBreak/>
        <w:t>социальную ответственность — готовность личности поступать в соответствии с моралью и требовать этого от других.</w:t>
      </w:r>
    </w:p>
    <w:p w:rsidR="001817CA" w:rsidRPr="00082D45" w:rsidRDefault="001817CA" w:rsidP="00082D45">
      <w:pPr>
        <w:pStyle w:val="af6"/>
        <w:spacing w:after="0"/>
        <w:jc w:val="both"/>
      </w:pPr>
      <w:r w:rsidRPr="00082D45">
        <w:rPr>
          <w:rStyle w:val="affffc"/>
          <w:sz w:val="24"/>
          <w:szCs w:val="24"/>
        </w:rPr>
        <w:t>Принцип полисубъектности воспитания и социализации.</w:t>
      </w:r>
      <w:r w:rsidRPr="00082D45">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082D45">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082D45">
        <w:t xml:space="preserve"> и методы воспитания и социализации учащихся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учащихся.</w:t>
      </w:r>
    </w:p>
    <w:p w:rsidR="001817CA" w:rsidRPr="00082D45" w:rsidRDefault="001817CA" w:rsidP="00082D45">
      <w:pPr>
        <w:pStyle w:val="af6"/>
        <w:spacing w:after="0"/>
        <w:jc w:val="both"/>
      </w:pPr>
      <w:r w:rsidRPr="00082D45">
        <w:rPr>
          <w:rStyle w:val="affffc"/>
          <w:sz w:val="24"/>
          <w:szCs w:val="24"/>
        </w:rPr>
        <w:t>Принцип совместного решения личностно и общественно значимых проблем.</w:t>
      </w:r>
      <w:r w:rsidRPr="00082D45">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1817CA" w:rsidRPr="00082D45" w:rsidRDefault="001817CA" w:rsidP="00082D45">
      <w:pPr>
        <w:pStyle w:val="af6"/>
        <w:spacing w:after="0"/>
        <w:jc w:val="both"/>
      </w:pPr>
      <w:r w:rsidRPr="00082D45">
        <w:rPr>
          <w:rStyle w:val="affffc"/>
          <w:sz w:val="24"/>
          <w:szCs w:val="24"/>
        </w:rPr>
        <w:t>Принцип системно-деятельностной организации воспитания.</w:t>
      </w:r>
      <w:r w:rsidRPr="00082D45">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учащиеся вместе с педагогами, родителями, иными субъектами культурной, гражданской жизни обращаются к содержанию:</w:t>
      </w:r>
    </w:p>
    <w:p w:rsidR="001817CA" w:rsidRPr="00082D45" w:rsidRDefault="001817CA" w:rsidP="00082D45">
      <w:pPr>
        <w:pStyle w:val="af6"/>
        <w:tabs>
          <w:tab w:val="left" w:pos="1076"/>
        </w:tabs>
        <w:spacing w:after="0"/>
        <w:jc w:val="both"/>
      </w:pPr>
      <w:r w:rsidRPr="00082D45">
        <w:t>• общеобразовательных дисциплин;</w:t>
      </w:r>
    </w:p>
    <w:p w:rsidR="001817CA" w:rsidRPr="00082D45" w:rsidRDefault="001817CA" w:rsidP="00082D45">
      <w:pPr>
        <w:pStyle w:val="af6"/>
        <w:tabs>
          <w:tab w:val="left" w:pos="1071"/>
        </w:tabs>
        <w:spacing w:after="0"/>
        <w:jc w:val="both"/>
      </w:pPr>
      <w:r w:rsidRPr="00082D45">
        <w:t>• произведений искусства;</w:t>
      </w:r>
    </w:p>
    <w:p w:rsidR="001817CA" w:rsidRPr="00082D45" w:rsidRDefault="001817CA" w:rsidP="00082D45">
      <w:pPr>
        <w:pStyle w:val="af6"/>
        <w:tabs>
          <w:tab w:val="left" w:pos="1089"/>
        </w:tabs>
        <w:spacing w:after="0"/>
        <w:jc w:val="both"/>
      </w:pPr>
      <w:r w:rsidRPr="00082D45">
        <w:t>• периодической печати, публикаций, радио- и телепередач, отражающих современную жизнь;</w:t>
      </w:r>
    </w:p>
    <w:p w:rsidR="001817CA" w:rsidRPr="00082D45" w:rsidRDefault="001817CA" w:rsidP="00082D45">
      <w:pPr>
        <w:pStyle w:val="af6"/>
        <w:tabs>
          <w:tab w:val="left" w:pos="1066"/>
        </w:tabs>
        <w:spacing w:after="0"/>
        <w:jc w:val="both"/>
      </w:pPr>
      <w:r w:rsidRPr="00082D45">
        <w:t>• духовной культуры и фольклора народов России;</w:t>
      </w:r>
    </w:p>
    <w:p w:rsidR="001817CA" w:rsidRPr="00082D45" w:rsidRDefault="001817CA" w:rsidP="00082D45">
      <w:pPr>
        <w:pStyle w:val="af6"/>
        <w:tabs>
          <w:tab w:val="left" w:pos="1079"/>
        </w:tabs>
        <w:spacing w:after="0"/>
        <w:jc w:val="both"/>
      </w:pPr>
      <w:r w:rsidRPr="00082D45">
        <w:t>• истории, традиций и современной жизни своей Родины, своего края, своей семьи;</w:t>
      </w:r>
    </w:p>
    <w:p w:rsidR="001817CA" w:rsidRPr="00082D45" w:rsidRDefault="001817CA" w:rsidP="00082D45">
      <w:pPr>
        <w:pStyle w:val="af6"/>
        <w:tabs>
          <w:tab w:val="left" w:pos="622"/>
        </w:tabs>
        <w:spacing w:after="0"/>
        <w:jc w:val="both"/>
      </w:pPr>
      <w:r w:rsidRPr="00082D45">
        <w:t>• жизненного опыта своих родителей и прародителей;</w:t>
      </w:r>
    </w:p>
    <w:p w:rsidR="001817CA" w:rsidRPr="00082D45" w:rsidRDefault="001817CA" w:rsidP="00082D45">
      <w:pPr>
        <w:pStyle w:val="af6"/>
        <w:tabs>
          <w:tab w:val="left" w:pos="634"/>
        </w:tabs>
        <w:spacing w:after="0"/>
        <w:jc w:val="both"/>
      </w:pPr>
      <w:r w:rsidRPr="00082D45">
        <w:t>• общественно полезной, личностно значимой деятельности в рамках педагогически организованных социальных и культурных практик;</w:t>
      </w:r>
    </w:p>
    <w:p w:rsidR="001817CA" w:rsidRPr="00082D45" w:rsidRDefault="001817CA" w:rsidP="00082D45">
      <w:pPr>
        <w:pStyle w:val="af6"/>
        <w:tabs>
          <w:tab w:val="left" w:pos="622"/>
        </w:tabs>
        <w:spacing w:after="0"/>
        <w:jc w:val="both"/>
      </w:pPr>
      <w:r w:rsidRPr="00082D45">
        <w:t>• других источников информации и научного знания.</w:t>
      </w:r>
    </w:p>
    <w:p w:rsidR="001817CA" w:rsidRPr="00082D45" w:rsidRDefault="001817CA" w:rsidP="00082D45">
      <w:pPr>
        <w:pStyle w:val="af6"/>
        <w:spacing w:after="0"/>
        <w:jc w:val="both"/>
      </w:pPr>
      <w:r w:rsidRPr="00082D45">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1817CA" w:rsidRPr="00082D45" w:rsidRDefault="001817CA" w:rsidP="00082D45">
      <w:pPr>
        <w:pStyle w:val="af6"/>
        <w:spacing w:after="0"/>
        <w:jc w:val="both"/>
        <w:rPr>
          <w:rStyle w:val="344"/>
          <w:sz w:val="24"/>
          <w:szCs w:val="24"/>
        </w:rPr>
      </w:pPr>
      <w:r w:rsidRPr="00082D45">
        <w:t>Школе как социальному субъекту — носителю педагогической культуры принадлежит ведущая роль в осуществлении воспитания и у</w:t>
      </w:r>
      <w:bookmarkStart w:id="26" w:name="bookmark349"/>
      <w:r w:rsidR="00CE79AB" w:rsidRPr="00082D45">
        <w:t>спешной социализации подростка.</w:t>
      </w:r>
    </w:p>
    <w:p w:rsidR="002A5C26" w:rsidRPr="00082D45" w:rsidRDefault="002A5C26" w:rsidP="00082D45">
      <w:pPr>
        <w:pStyle w:val="341"/>
        <w:keepNext/>
        <w:keepLines/>
        <w:shd w:val="clear" w:color="auto" w:fill="auto"/>
        <w:spacing w:before="0" w:after="0" w:line="240" w:lineRule="auto"/>
        <w:jc w:val="both"/>
        <w:rPr>
          <w:rStyle w:val="344"/>
          <w:bCs w:val="0"/>
          <w:sz w:val="24"/>
          <w:szCs w:val="24"/>
        </w:rPr>
      </w:pPr>
    </w:p>
    <w:p w:rsidR="001817CA" w:rsidRPr="00082D45" w:rsidRDefault="001817CA" w:rsidP="00082D45">
      <w:pPr>
        <w:pStyle w:val="341"/>
        <w:keepNext/>
        <w:keepLines/>
        <w:shd w:val="clear" w:color="auto" w:fill="auto"/>
        <w:spacing w:before="0" w:after="0" w:line="240" w:lineRule="auto"/>
        <w:jc w:val="both"/>
        <w:rPr>
          <w:rFonts w:ascii="Times New Roman" w:hAnsi="Times New Roman" w:cs="Times New Roman"/>
          <w:sz w:val="24"/>
          <w:szCs w:val="24"/>
        </w:rPr>
      </w:pPr>
      <w:r w:rsidRPr="00082D45">
        <w:rPr>
          <w:rStyle w:val="344"/>
          <w:bCs w:val="0"/>
          <w:sz w:val="24"/>
          <w:szCs w:val="24"/>
        </w:rPr>
        <w:t>2.</w:t>
      </w:r>
      <w:r w:rsidR="00FE0DAD" w:rsidRPr="00082D45">
        <w:rPr>
          <w:rStyle w:val="344"/>
          <w:bCs w:val="0"/>
          <w:sz w:val="24"/>
          <w:szCs w:val="24"/>
        </w:rPr>
        <w:t>4</w:t>
      </w:r>
      <w:r w:rsidRPr="00082D45">
        <w:rPr>
          <w:rStyle w:val="344"/>
          <w:bCs w:val="0"/>
          <w:sz w:val="24"/>
          <w:szCs w:val="24"/>
        </w:rPr>
        <w:t>.4. Основное содержание воспитания</w:t>
      </w:r>
      <w:bookmarkStart w:id="27" w:name="bookmark350"/>
      <w:bookmarkEnd w:id="26"/>
      <w:r w:rsidR="00FE0DAD" w:rsidRPr="00082D45">
        <w:rPr>
          <w:rStyle w:val="344"/>
          <w:bCs w:val="0"/>
          <w:sz w:val="24"/>
          <w:szCs w:val="24"/>
        </w:rPr>
        <w:t xml:space="preserve"> и социализации </w:t>
      </w:r>
      <w:r w:rsidRPr="00082D45">
        <w:rPr>
          <w:rStyle w:val="344"/>
          <w:bCs w:val="0"/>
          <w:sz w:val="24"/>
          <w:szCs w:val="24"/>
        </w:rPr>
        <w:t>обучащихся</w:t>
      </w:r>
      <w:bookmarkEnd w:id="27"/>
      <w:r w:rsidRPr="00082D45">
        <w:rPr>
          <w:rStyle w:val="344"/>
          <w:bCs w:val="0"/>
          <w:sz w:val="24"/>
          <w:szCs w:val="24"/>
        </w:rPr>
        <w:t>.</w:t>
      </w:r>
    </w:p>
    <w:p w:rsidR="001817CA" w:rsidRPr="00082D45" w:rsidRDefault="001817CA" w:rsidP="00082D45">
      <w:pPr>
        <w:pStyle w:val="410"/>
        <w:keepNext/>
        <w:keepLines/>
        <w:shd w:val="clear" w:color="auto" w:fill="auto"/>
        <w:spacing w:line="240" w:lineRule="auto"/>
        <w:rPr>
          <w:rFonts w:ascii="Times New Roman" w:hAnsi="Times New Roman" w:cs="Times New Roman"/>
          <w:sz w:val="24"/>
          <w:szCs w:val="24"/>
        </w:rPr>
      </w:pPr>
      <w:bookmarkStart w:id="28" w:name="bookmark351"/>
      <w:r w:rsidRPr="00082D4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bookmarkEnd w:id="28"/>
    </w:p>
    <w:p w:rsidR="001817CA" w:rsidRPr="00082D45" w:rsidRDefault="001817CA" w:rsidP="00082D45">
      <w:pPr>
        <w:pStyle w:val="af6"/>
        <w:tabs>
          <w:tab w:val="left" w:pos="639"/>
        </w:tabs>
        <w:spacing w:after="0"/>
        <w:jc w:val="both"/>
      </w:pPr>
      <w:proofErr w:type="gramStart"/>
      <w:r w:rsidRPr="00082D45">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roofErr w:type="gramEnd"/>
    </w:p>
    <w:p w:rsidR="001817CA" w:rsidRPr="00082D45" w:rsidRDefault="001817CA" w:rsidP="00082D45">
      <w:pPr>
        <w:pStyle w:val="af6"/>
        <w:tabs>
          <w:tab w:val="left" w:pos="639"/>
        </w:tabs>
        <w:spacing w:after="0"/>
        <w:jc w:val="both"/>
      </w:pPr>
      <w:r w:rsidRPr="00082D45">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817CA" w:rsidRPr="00082D45" w:rsidRDefault="001817CA" w:rsidP="00082D45">
      <w:pPr>
        <w:pStyle w:val="af6"/>
        <w:tabs>
          <w:tab w:val="left" w:pos="639"/>
        </w:tabs>
        <w:spacing w:after="0"/>
        <w:jc w:val="both"/>
      </w:pPr>
      <w:r w:rsidRPr="00082D45">
        <w:t>• понимание и одобрение правил поведения в обществе, уважение органов и лиц, охраняющих общественный порядок;</w:t>
      </w:r>
    </w:p>
    <w:p w:rsidR="001817CA" w:rsidRPr="00082D45" w:rsidRDefault="001817CA" w:rsidP="00082D45">
      <w:pPr>
        <w:pStyle w:val="af6"/>
        <w:tabs>
          <w:tab w:val="left" w:pos="644"/>
        </w:tabs>
        <w:spacing w:after="0"/>
        <w:jc w:val="both"/>
      </w:pPr>
      <w:r w:rsidRPr="00082D45">
        <w:t>• осознание конституционного долга и обязанностей гражданина своей Родины;</w:t>
      </w:r>
    </w:p>
    <w:p w:rsidR="001817CA" w:rsidRPr="00082D45" w:rsidRDefault="001817CA" w:rsidP="00082D45">
      <w:pPr>
        <w:pStyle w:val="af6"/>
        <w:tabs>
          <w:tab w:val="left" w:pos="634"/>
        </w:tabs>
        <w:spacing w:after="0"/>
        <w:jc w:val="both"/>
      </w:pPr>
      <w:r w:rsidRPr="00082D45">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1817CA" w:rsidRPr="00082D45" w:rsidRDefault="001817CA" w:rsidP="00082D45">
      <w:pPr>
        <w:pStyle w:val="af6"/>
        <w:tabs>
          <w:tab w:val="left" w:pos="639"/>
        </w:tabs>
        <w:spacing w:after="0"/>
        <w:jc w:val="both"/>
      </w:pPr>
      <w:r w:rsidRPr="00082D45">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8614B4" w:rsidRPr="00082D45" w:rsidRDefault="008614B4" w:rsidP="00082D45">
      <w:pPr>
        <w:spacing w:after="0" w:line="240" w:lineRule="auto"/>
        <w:jc w:val="both"/>
        <w:rPr>
          <w:rFonts w:ascii="Times New Roman" w:eastAsia="Times New Roman" w:hAnsi="Times New Roman" w:cs="Times New Roman"/>
          <w:b/>
          <w:sz w:val="24"/>
          <w:szCs w:val="24"/>
        </w:rPr>
      </w:pPr>
      <w:r w:rsidRPr="00082D45">
        <w:rPr>
          <w:rFonts w:ascii="Times New Roman" w:eastAsia="Times New Roman" w:hAnsi="Times New Roman" w:cs="Times New Roman"/>
          <w:b/>
          <w:sz w:val="24"/>
          <w:szCs w:val="24"/>
        </w:rPr>
        <w:t>Содержание деятельности по направлению:</w:t>
      </w:r>
    </w:p>
    <w:p w:rsidR="008614B4" w:rsidRPr="00082D45" w:rsidRDefault="008614B4" w:rsidP="00082D45">
      <w:pPr>
        <w:spacing w:after="0" w:line="240" w:lineRule="auto"/>
        <w:jc w:val="both"/>
        <w:rPr>
          <w:rFonts w:ascii="Times New Roman" w:eastAsia="Times New Roman" w:hAnsi="Times New Roman" w:cs="Times New Roman"/>
          <w:b/>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7088"/>
      </w:tblGrid>
      <w:tr w:rsidR="008614B4" w:rsidRPr="00082D45" w:rsidTr="008614B4">
        <w:trPr>
          <w:trHeight w:val="3534"/>
        </w:trPr>
        <w:tc>
          <w:tcPr>
            <w:tcW w:w="2835" w:type="dxa"/>
            <w:tcBorders>
              <w:top w:val="single" w:sz="4" w:space="0" w:color="000000"/>
              <w:left w:val="single" w:sz="4" w:space="0" w:color="000000"/>
              <w:right w:val="single" w:sz="4" w:space="0" w:color="000000"/>
            </w:tcBorders>
            <w:vAlign w:val="center"/>
            <w:hideMark/>
          </w:tcPr>
          <w:p w:rsidR="008614B4" w:rsidRPr="00082D45" w:rsidRDefault="008614B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воспитание чувства патриотизма, сопричастности к героической истории Российского государства;</w:t>
            </w:r>
          </w:p>
          <w:p w:rsidR="008614B4" w:rsidRPr="00082D45" w:rsidRDefault="008614B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формирование у подрастающего поколения верности Родине, готовности служению Отечеству и его вооруженной защите;</w:t>
            </w:r>
          </w:p>
          <w:p w:rsidR="008614B4" w:rsidRPr="00082D45" w:rsidRDefault="008614B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формирование гражданского отношения к Отечеству;</w:t>
            </w:r>
          </w:p>
          <w:p w:rsidR="008614B4" w:rsidRPr="00082D45" w:rsidRDefault="008614B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воспитание верности духовным традициям России;</w:t>
            </w:r>
          </w:p>
          <w:p w:rsidR="008614B4" w:rsidRPr="00082D45" w:rsidRDefault="008614B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развитие общественной активности, воспитание сознательного отношения к народному достоянию, уважения к национальным традициям.</w:t>
            </w: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p w:rsidR="000C4E0A" w:rsidRPr="00082D45" w:rsidRDefault="000C4E0A" w:rsidP="00082D45">
            <w:pPr>
              <w:spacing w:after="0" w:line="240" w:lineRule="auto"/>
              <w:jc w:val="both"/>
              <w:rPr>
                <w:rFonts w:ascii="Times New Roman" w:eastAsia="Times New Roman" w:hAnsi="Times New Roman" w:cs="Times New Roman"/>
                <w:sz w:val="24"/>
                <w:szCs w:val="24"/>
              </w:rPr>
            </w:pPr>
          </w:p>
        </w:tc>
        <w:tc>
          <w:tcPr>
            <w:tcW w:w="7088" w:type="dxa"/>
            <w:tcBorders>
              <w:top w:val="single" w:sz="4" w:space="0" w:color="000000"/>
              <w:left w:val="single" w:sz="4" w:space="0" w:color="000000"/>
              <w:right w:val="single" w:sz="4" w:space="0" w:color="000000"/>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участие в конкурсе «Мой край родной»,</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 Беседы «Конституция – закон нашей жизни», «Российская символика», «Ваши права», «Флаг и герб Ростовской области» и др.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классные часы «Мы и закон»,</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чтение книг,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изучение предметов (окружающий мир, литературное чтение)</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игра «Символы России».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конференция «Моя родословная».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беседы, круглые столы «Наши земляки в годы Вов», «Героическое прошлое России», «Шахтёрская слава» и т. д.</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экскурсии в  районный музей и музеи города Ростова-на-Дону, города Волгограда и т. д.</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просмотр кинофильмов с последующим обсуждением,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путешествие по историческим и памятным местам,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-сюжетно-ролевые игры гражданского и историко-патриотического содержания «Я - гражданин России»,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защита проектов о выдающихся людях посёлка, воинах Вов, воинах-афганцах.</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изучение предметов (окружающий мир, литературное чтение),</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 оформление стенда «Герои-афганцы», «Спасибо деду за победу»</w:t>
            </w:r>
          </w:p>
          <w:p w:rsidR="008614B4" w:rsidRPr="00082D45" w:rsidRDefault="008614B4"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sz w:val="24"/>
                <w:szCs w:val="24"/>
              </w:rPr>
              <w:t>- библиотечный час «Пионеры-герои».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Беседы, защита проектов «Одежда на Дону», «Как появилось казачество», «Масленица» и т. д.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сюжетно-ролевые игры «В казачьей избе», «Деревенские посиделки», «Масленица», «Колядки» и т. д.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просмотр кинофильмов,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уроки-путешествия,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творческие конкурсы, защита проектов «Мой посёлок»,</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xml:space="preserve">- фестивали народного творчества,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по следам русских богатырей «Встреча с защитниками земли русской»,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тематические праздники «Цвет лазоревый», «Каяльские чтения», «Песни и танцы народов России» и т. д.</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экскурсии, </w:t>
            </w:r>
            <w:proofErr w:type="gramStart"/>
            <w:r w:rsidRPr="00082D45">
              <w:rPr>
                <w:rFonts w:ascii="Times New Roman" w:hAnsi="Times New Roman" w:cs="Times New Roman"/>
                <w:sz w:val="24"/>
                <w:szCs w:val="24"/>
              </w:rPr>
              <w:t>туристско-краеведческих</w:t>
            </w:r>
            <w:proofErr w:type="gramEnd"/>
            <w:r w:rsidRPr="00082D45">
              <w:rPr>
                <w:rFonts w:ascii="Times New Roman" w:hAnsi="Times New Roman" w:cs="Times New Roman"/>
                <w:sz w:val="24"/>
                <w:szCs w:val="24"/>
              </w:rPr>
              <w:t xml:space="preserve"> экспедиции,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художественная выставка «Что такое хорошо» в пословицах моего народа»</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изучение предметов (окружающий мир, литературное чтение)</w:t>
            </w:r>
          </w:p>
          <w:p w:rsidR="008614B4" w:rsidRPr="00082D45" w:rsidRDefault="008614B4"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 xml:space="preserve">- Беседы, классные часы «День Конституции», «4 ноября – День единства и согласия», «День России», «День победы» и т. д. </w:t>
            </w:r>
            <w:proofErr w:type="gramEnd"/>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просмотр учебных фильмов,</w:t>
            </w:r>
          </w:p>
          <w:p w:rsidR="008614B4" w:rsidRPr="00082D45" w:rsidRDefault="008614B4"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-мероприятия и события, посвящённые государственным праздникам (конкурс стихотворений и рисунков «Никто не забыт и ничто не забыто», праздничный концерт и выставка «День матери», игра «Вперёд, мальчишки!», «Донские богатыри»  и т. д.</w:t>
            </w:r>
            <w:proofErr w:type="gramEnd"/>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 смотр строя и песни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участие в социальных проектах, акциях «Помоги братьям меньшим», «Протяни руку» и т. д.</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-мероприятия и события, проводимые ДДТ,</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-сюжетно-ролевые игры, волонтёрское движение</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Экскурсии в музеи,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участие в творческих тематических выставках, посвященных подвигам Российской армии,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встречи с ветеранами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участие в городских программах</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Практическая игра «Учимся правильно общаться»,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народные игры,</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участие в городских программах</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-организация национально-культурных праздников «Когда мы едины - мы непобедимы», «Все мы разные, но все мы равные»,</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-родительское собрание «Воспитание толерантного отношения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встречи с интересными людьми,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родители – выпускники школы</w:t>
            </w:r>
          </w:p>
        </w:tc>
      </w:tr>
    </w:tbl>
    <w:p w:rsidR="008614B4" w:rsidRPr="00082D45" w:rsidRDefault="008614B4" w:rsidP="00082D45">
      <w:pPr>
        <w:pStyle w:val="af6"/>
        <w:tabs>
          <w:tab w:val="left" w:pos="639"/>
        </w:tabs>
        <w:spacing w:after="0"/>
        <w:jc w:val="both"/>
      </w:pPr>
    </w:p>
    <w:p w:rsidR="001817CA" w:rsidRPr="00082D45" w:rsidRDefault="001817CA" w:rsidP="00082D45">
      <w:pPr>
        <w:pStyle w:val="410"/>
        <w:keepNext/>
        <w:keepLines/>
        <w:shd w:val="clear" w:color="auto" w:fill="auto"/>
        <w:spacing w:line="240" w:lineRule="auto"/>
        <w:rPr>
          <w:rFonts w:ascii="Times New Roman" w:hAnsi="Times New Roman" w:cs="Times New Roman"/>
          <w:sz w:val="24"/>
          <w:szCs w:val="24"/>
        </w:rPr>
      </w:pPr>
      <w:bookmarkStart w:id="29" w:name="bookmark352"/>
      <w:r w:rsidRPr="00082D45">
        <w:rPr>
          <w:rFonts w:ascii="Times New Roman" w:hAnsi="Times New Roman" w:cs="Times New Roman"/>
          <w:sz w:val="24"/>
          <w:szCs w:val="24"/>
        </w:rPr>
        <w:t>Воспитание социальной ответственности и компетентности:</w:t>
      </w:r>
      <w:bookmarkEnd w:id="29"/>
    </w:p>
    <w:p w:rsidR="001817CA" w:rsidRPr="00082D45" w:rsidRDefault="001817CA" w:rsidP="00082D45">
      <w:pPr>
        <w:pStyle w:val="af6"/>
        <w:spacing w:after="0"/>
        <w:jc w:val="both"/>
      </w:pPr>
      <w:r w:rsidRPr="00082D45">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1817CA" w:rsidRPr="00082D45" w:rsidRDefault="001817CA" w:rsidP="00082D45">
      <w:pPr>
        <w:pStyle w:val="af6"/>
        <w:tabs>
          <w:tab w:val="left" w:pos="1074"/>
        </w:tabs>
        <w:spacing w:after="0"/>
        <w:jc w:val="both"/>
      </w:pPr>
      <w:r w:rsidRPr="00082D45">
        <w:t>• усвоение позитивного социального опыта, образцов поведения подростков и молодёжи в современном мире;</w:t>
      </w:r>
    </w:p>
    <w:p w:rsidR="001817CA" w:rsidRPr="00082D45" w:rsidRDefault="001817CA" w:rsidP="00082D45">
      <w:pPr>
        <w:pStyle w:val="af6"/>
        <w:tabs>
          <w:tab w:val="left" w:pos="1084"/>
        </w:tabs>
        <w:spacing w:after="0"/>
        <w:jc w:val="both"/>
      </w:pPr>
      <w:r w:rsidRPr="00082D45">
        <w:t xml:space="preserve">• освоение норм и правил общественного поведения, психологических установок, знаний и навыков, позволяющих </w:t>
      </w:r>
      <w:proofErr w:type="gramStart"/>
      <w:r w:rsidRPr="00082D45">
        <w:t>обучающимся</w:t>
      </w:r>
      <w:proofErr w:type="gramEnd"/>
      <w:r w:rsidRPr="00082D45">
        <w:t xml:space="preserve"> успешно действовать в современном обществе;</w:t>
      </w:r>
    </w:p>
    <w:p w:rsidR="001817CA" w:rsidRPr="00082D45" w:rsidRDefault="001817CA" w:rsidP="00082D45">
      <w:pPr>
        <w:pStyle w:val="af6"/>
        <w:tabs>
          <w:tab w:val="left" w:pos="1079"/>
        </w:tabs>
        <w:spacing w:after="0"/>
        <w:jc w:val="both"/>
      </w:pPr>
      <w:r w:rsidRPr="00082D45">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817CA" w:rsidRPr="00082D45" w:rsidRDefault="001817CA" w:rsidP="00082D45">
      <w:pPr>
        <w:pStyle w:val="af6"/>
        <w:tabs>
          <w:tab w:val="left" w:pos="1079"/>
        </w:tabs>
        <w:spacing w:after="0"/>
        <w:jc w:val="both"/>
      </w:pPr>
      <w:r w:rsidRPr="00082D45">
        <w:t>• осознанное принятие основных социальных ролей, соответствующих подростковому возрасту:</w:t>
      </w:r>
    </w:p>
    <w:p w:rsidR="001817CA" w:rsidRPr="00082D45" w:rsidRDefault="001817CA" w:rsidP="00082D45">
      <w:pPr>
        <w:pStyle w:val="af6"/>
        <w:tabs>
          <w:tab w:val="left" w:pos="1166"/>
        </w:tabs>
        <w:spacing w:after="0"/>
        <w:jc w:val="both"/>
      </w:pPr>
      <w:proofErr w:type="gramStart"/>
      <w:r w:rsidRPr="00082D45">
        <w:t>— социальные роли в семье: сына (дочери), брата (сестры), помощника, ответственного хозяина (хозяйки), наследника (наследницы);</w:t>
      </w:r>
      <w:proofErr w:type="gramEnd"/>
    </w:p>
    <w:p w:rsidR="001817CA" w:rsidRPr="00082D45" w:rsidRDefault="001817CA" w:rsidP="00082D45">
      <w:pPr>
        <w:pStyle w:val="af6"/>
        <w:tabs>
          <w:tab w:val="left" w:pos="1170"/>
        </w:tabs>
        <w:spacing w:after="0"/>
        <w:jc w:val="both"/>
      </w:pPr>
      <w:proofErr w:type="gramStart"/>
      <w:r w:rsidRPr="00082D45">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1817CA" w:rsidRPr="00082D45" w:rsidRDefault="001817CA" w:rsidP="00082D45">
      <w:pPr>
        <w:pStyle w:val="af6"/>
        <w:tabs>
          <w:tab w:val="left" w:pos="1175"/>
        </w:tabs>
        <w:spacing w:after="0"/>
        <w:jc w:val="both"/>
      </w:pPr>
      <w:proofErr w:type="gramStart"/>
      <w:r w:rsidRPr="00082D45">
        <w:lastRenderedPageBreak/>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1817CA" w:rsidRPr="00082D45" w:rsidRDefault="001817CA" w:rsidP="00082D45">
      <w:pPr>
        <w:pStyle w:val="af6"/>
        <w:tabs>
          <w:tab w:val="left" w:pos="1079"/>
        </w:tabs>
        <w:spacing w:after="0"/>
        <w:jc w:val="both"/>
      </w:pPr>
      <w:r w:rsidRPr="00082D45">
        <w:t>• формирование собственного конструктивного стиля общественного поведения.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6945"/>
      </w:tblGrid>
      <w:tr w:rsidR="008614B4" w:rsidRPr="00082D45" w:rsidTr="00CE79AB">
        <w:tc>
          <w:tcPr>
            <w:tcW w:w="2694" w:type="dxa"/>
            <w:vAlign w:val="center"/>
          </w:tcPr>
          <w:p w:rsidR="008614B4" w:rsidRPr="00082D45" w:rsidRDefault="008614B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Воспитательные задачи</w:t>
            </w:r>
          </w:p>
        </w:tc>
        <w:tc>
          <w:tcPr>
            <w:tcW w:w="6945" w:type="dxa"/>
            <w:vAlign w:val="center"/>
          </w:tcPr>
          <w:p w:rsidR="008614B4" w:rsidRPr="00082D45" w:rsidRDefault="008614B4"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Мероприятия, содержание работы</w:t>
            </w:r>
          </w:p>
        </w:tc>
      </w:tr>
      <w:tr w:rsidR="008614B4" w:rsidRPr="00082D45" w:rsidTr="00CE79AB">
        <w:trPr>
          <w:trHeight w:val="398"/>
        </w:trPr>
        <w:tc>
          <w:tcPr>
            <w:tcW w:w="2694" w:type="dxa"/>
            <w:vMerge w:val="restart"/>
            <w:vAlign w:val="center"/>
          </w:tcPr>
          <w:p w:rsidR="008614B4" w:rsidRPr="00082D45" w:rsidRDefault="008614B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формирование социальных компетенций, необходимых для конструктивного, успешного и ответственного поведения в обществе;</w:t>
            </w:r>
          </w:p>
          <w:p w:rsidR="008614B4" w:rsidRPr="00082D45" w:rsidRDefault="008614B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развитие инициативы, самостоятельности, чувства ответственности через совершенствование системы школьного ученического самоуправления</w:t>
            </w:r>
          </w:p>
        </w:tc>
        <w:tc>
          <w:tcPr>
            <w:tcW w:w="6945" w:type="dxa"/>
            <w:vAlign w:val="center"/>
          </w:tcPr>
          <w:p w:rsidR="008614B4" w:rsidRPr="00082D45" w:rsidRDefault="008614B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Традиционный праздник времен года «Экологическая кругосветка»</w:t>
            </w:r>
          </w:p>
        </w:tc>
      </w:tr>
      <w:tr w:rsidR="008614B4" w:rsidRPr="00082D45" w:rsidTr="00CE79AB">
        <w:tc>
          <w:tcPr>
            <w:tcW w:w="2694" w:type="dxa"/>
            <w:vMerge/>
            <w:vAlign w:val="center"/>
          </w:tcPr>
          <w:p w:rsidR="008614B4" w:rsidRPr="00082D45" w:rsidRDefault="008614B4" w:rsidP="00082D45">
            <w:pPr>
              <w:spacing w:after="0" w:line="240" w:lineRule="auto"/>
              <w:rPr>
                <w:rFonts w:ascii="Times New Roman" w:eastAsia="Times New Roman" w:hAnsi="Times New Roman" w:cs="Times New Roman"/>
                <w:sz w:val="24"/>
                <w:szCs w:val="24"/>
              </w:rPr>
            </w:pPr>
          </w:p>
        </w:tc>
        <w:tc>
          <w:tcPr>
            <w:tcW w:w="6945" w:type="dxa"/>
            <w:vAlign w:val="center"/>
          </w:tcPr>
          <w:p w:rsidR="008614B4" w:rsidRPr="00082D45" w:rsidRDefault="008614B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Конкурсы «Класс года» и «Ученик года»</w:t>
            </w:r>
          </w:p>
        </w:tc>
      </w:tr>
      <w:tr w:rsidR="008614B4" w:rsidRPr="00082D45" w:rsidTr="00CE79AB">
        <w:tc>
          <w:tcPr>
            <w:tcW w:w="2694" w:type="dxa"/>
            <w:vMerge/>
            <w:vAlign w:val="center"/>
          </w:tcPr>
          <w:p w:rsidR="008614B4" w:rsidRPr="00082D45" w:rsidRDefault="008614B4" w:rsidP="00082D45">
            <w:pPr>
              <w:spacing w:after="0" w:line="240" w:lineRule="auto"/>
              <w:rPr>
                <w:rFonts w:ascii="Times New Roman" w:eastAsia="Times New Roman" w:hAnsi="Times New Roman" w:cs="Times New Roman"/>
                <w:sz w:val="24"/>
                <w:szCs w:val="24"/>
              </w:rPr>
            </w:pPr>
          </w:p>
        </w:tc>
        <w:tc>
          <w:tcPr>
            <w:tcW w:w="6945" w:type="dxa"/>
            <w:vAlign w:val="center"/>
          </w:tcPr>
          <w:p w:rsidR="008614B4" w:rsidRPr="00082D45" w:rsidRDefault="008614B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День самоуправления</w:t>
            </w:r>
          </w:p>
        </w:tc>
      </w:tr>
      <w:tr w:rsidR="008614B4" w:rsidRPr="00082D45" w:rsidTr="00CE79AB">
        <w:tc>
          <w:tcPr>
            <w:tcW w:w="2694" w:type="dxa"/>
            <w:vMerge/>
            <w:vAlign w:val="center"/>
          </w:tcPr>
          <w:p w:rsidR="008614B4" w:rsidRPr="00082D45" w:rsidRDefault="008614B4" w:rsidP="00082D45">
            <w:pPr>
              <w:spacing w:after="0" w:line="240" w:lineRule="auto"/>
              <w:rPr>
                <w:rFonts w:ascii="Times New Roman" w:eastAsia="Times New Roman" w:hAnsi="Times New Roman" w:cs="Times New Roman"/>
                <w:sz w:val="24"/>
                <w:szCs w:val="24"/>
              </w:rPr>
            </w:pPr>
          </w:p>
        </w:tc>
        <w:tc>
          <w:tcPr>
            <w:tcW w:w="6945" w:type="dxa"/>
            <w:vAlign w:val="center"/>
          </w:tcPr>
          <w:p w:rsidR="008614B4" w:rsidRPr="00082D45" w:rsidRDefault="008614B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Каникулярная школа лидеров</w:t>
            </w:r>
          </w:p>
        </w:tc>
      </w:tr>
      <w:tr w:rsidR="008614B4" w:rsidRPr="00082D45" w:rsidTr="00CE79AB">
        <w:tc>
          <w:tcPr>
            <w:tcW w:w="2694" w:type="dxa"/>
            <w:vMerge/>
            <w:vAlign w:val="center"/>
          </w:tcPr>
          <w:p w:rsidR="008614B4" w:rsidRPr="00082D45" w:rsidRDefault="008614B4" w:rsidP="00082D45">
            <w:pPr>
              <w:spacing w:after="0" w:line="240" w:lineRule="auto"/>
              <w:rPr>
                <w:rFonts w:ascii="Times New Roman" w:eastAsia="Times New Roman" w:hAnsi="Times New Roman" w:cs="Times New Roman"/>
                <w:sz w:val="24"/>
                <w:szCs w:val="24"/>
              </w:rPr>
            </w:pPr>
          </w:p>
        </w:tc>
        <w:tc>
          <w:tcPr>
            <w:tcW w:w="6945" w:type="dxa"/>
            <w:vAlign w:val="center"/>
          </w:tcPr>
          <w:p w:rsidR="008614B4" w:rsidRPr="00082D45" w:rsidRDefault="008614B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Дискотечная программа</w:t>
            </w:r>
          </w:p>
        </w:tc>
      </w:tr>
      <w:tr w:rsidR="008614B4" w:rsidRPr="00082D45" w:rsidTr="00CE79AB">
        <w:tc>
          <w:tcPr>
            <w:tcW w:w="2694" w:type="dxa"/>
            <w:vMerge/>
            <w:vAlign w:val="center"/>
          </w:tcPr>
          <w:p w:rsidR="008614B4" w:rsidRPr="00082D45" w:rsidRDefault="008614B4" w:rsidP="00082D45">
            <w:pPr>
              <w:spacing w:after="0" w:line="240" w:lineRule="auto"/>
              <w:rPr>
                <w:rFonts w:ascii="Times New Roman" w:eastAsia="Times New Roman" w:hAnsi="Times New Roman" w:cs="Times New Roman"/>
                <w:sz w:val="24"/>
                <w:szCs w:val="24"/>
              </w:rPr>
            </w:pPr>
          </w:p>
        </w:tc>
        <w:tc>
          <w:tcPr>
            <w:tcW w:w="6945" w:type="dxa"/>
            <w:vAlign w:val="center"/>
          </w:tcPr>
          <w:p w:rsidR="008614B4" w:rsidRPr="00082D45" w:rsidRDefault="008614B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Конкурс «Алло, мы ищем таланты!»</w:t>
            </w:r>
          </w:p>
        </w:tc>
      </w:tr>
      <w:tr w:rsidR="008614B4" w:rsidRPr="00082D45" w:rsidTr="00CE79AB">
        <w:tc>
          <w:tcPr>
            <w:tcW w:w="2694" w:type="dxa"/>
            <w:vMerge/>
            <w:vAlign w:val="center"/>
          </w:tcPr>
          <w:p w:rsidR="008614B4" w:rsidRPr="00082D45" w:rsidRDefault="008614B4" w:rsidP="00082D45">
            <w:pPr>
              <w:spacing w:after="0" w:line="240" w:lineRule="auto"/>
              <w:rPr>
                <w:rFonts w:ascii="Times New Roman" w:eastAsia="Times New Roman" w:hAnsi="Times New Roman" w:cs="Times New Roman"/>
                <w:sz w:val="24"/>
                <w:szCs w:val="24"/>
              </w:rPr>
            </w:pPr>
          </w:p>
        </w:tc>
        <w:tc>
          <w:tcPr>
            <w:tcW w:w="6945" w:type="dxa"/>
            <w:vAlign w:val="center"/>
          </w:tcPr>
          <w:p w:rsidR="008614B4" w:rsidRPr="00082D45" w:rsidRDefault="008614B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Неделя науки</w:t>
            </w:r>
          </w:p>
        </w:tc>
      </w:tr>
      <w:tr w:rsidR="008614B4" w:rsidRPr="00082D45" w:rsidTr="00CE79AB">
        <w:tc>
          <w:tcPr>
            <w:tcW w:w="2694" w:type="dxa"/>
            <w:vMerge/>
            <w:vAlign w:val="center"/>
          </w:tcPr>
          <w:p w:rsidR="008614B4" w:rsidRPr="00082D45" w:rsidRDefault="008614B4" w:rsidP="00082D45">
            <w:pPr>
              <w:spacing w:after="0" w:line="240" w:lineRule="auto"/>
              <w:rPr>
                <w:rFonts w:ascii="Times New Roman" w:eastAsia="Times New Roman" w:hAnsi="Times New Roman" w:cs="Times New Roman"/>
                <w:sz w:val="24"/>
                <w:szCs w:val="24"/>
              </w:rPr>
            </w:pPr>
          </w:p>
        </w:tc>
        <w:tc>
          <w:tcPr>
            <w:tcW w:w="6945" w:type="dxa"/>
            <w:vAlign w:val="center"/>
          </w:tcPr>
          <w:p w:rsidR="008614B4" w:rsidRPr="00082D45" w:rsidRDefault="008614B4"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Научно-практическая конференция «Эрудит»</w:t>
            </w:r>
          </w:p>
        </w:tc>
      </w:tr>
      <w:tr w:rsidR="008614B4" w:rsidRPr="00082D45" w:rsidTr="00CE79AB">
        <w:tc>
          <w:tcPr>
            <w:tcW w:w="2694" w:type="dxa"/>
            <w:vMerge/>
            <w:vAlign w:val="center"/>
          </w:tcPr>
          <w:p w:rsidR="008614B4" w:rsidRPr="00082D45" w:rsidRDefault="008614B4" w:rsidP="00082D45">
            <w:pPr>
              <w:spacing w:after="0" w:line="240" w:lineRule="auto"/>
              <w:rPr>
                <w:rFonts w:ascii="Times New Roman" w:eastAsia="Times New Roman" w:hAnsi="Times New Roman" w:cs="Times New Roman"/>
                <w:sz w:val="24"/>
                <w:szCs w:val="24"/>
              </w:rPr>
            </w:pPr>
          </w:p>
        </w:tc>
        <w:tc>
          <w:tcPr>
            <w:tcW w:w="6945" w:type="dxa"/>
            <w:vAlign w:val="center"/>
          </w:tcPr>
          <w:p w:rsidR="008614B4" w:rsidRPr="00082D45" w:rsidRDefault="008614B4" w:rsidP="00082D45">
            <w:pPr>
              <w:spacing w:after="0" w:line="240" w:lineRule="auto"/>
              <w:rPr>
                <w:rFonts w:ascii="Times New Roman" w:eastAsia="Times New Roman" w:hAnsi="Times New Roman" w:cs="Times New Roman"/>
                <w:sz w:val="24"/>
                <w:szCs w:val="24"/>
              </w:rPr>
            </w:pPr>
          </w:p>
        </w:tc>
      </w:tr>
    </w:tbl>
    <w:p w:rsidR="001817CA" w:rsidRPr="00082D45" w:rsidRDefault="001817CA" w:rsidP="00082D45">
      <w:pPr>
        <w:pStyle w:val="410"/>
        <w:keepNext/>
        <w:keepLines/>
        <w:shd w:val="clear" w:color="auto" w:fill="auto"/>
        <w:spacing w:line="240" w:lineRule="auto"/>
        <w:rPr>
          <w:rFonts w:ascii="Times New Roman" w:hAnsi="Times New Roman" w:cs="Times New Roman"/>
          <w:sz w:val="24"/>
          <w:szCs w:val="24"/>
        </w:rPr>
      </w:pPr>
      <w:bookmarkStart w:id="30" w:name="bookmark353"/>
      <w:r w:rsidRPr="00082D45">
        <w:rPr>
          <w:rFonts w:ascii="Times New Roman" w:hAnsi="Times New Roman" w:cs="Times New Roman"/>
          <w:sz w:val="24"/>
          <w:szCs w:val="24"/>
        </w:rPr>
        <w:t>Воспитание нравственных чувств, убеждений, этического сознания:</w:t>
      </w:r>
      <w:bookmarkEnd w:id="30"/>
    </w:p>
    <w:p w:rsidR="001817CA" w:rsidRPr="00082D45" w:rsidRDefault="001817CA" w:rsidP="00082D45">
      <w:pPr>
        <w:pStyle w:val="af6"/>
        <w:tabs>
          <w:tab w:val="left" w:pos="1079"/>
        </w:tabs>
        <w:spacing w:after="0"/>
        <w:jc w:val="both"/>
      </w:pPr>
      <w:r w:rsidRPr="00082D45">
        <w:t>• сознательное принятие базовых национальных российских ценностей;</w:t>
      </w:r>
    </w:p>
    <w:p w:rsidR="001817CA" w:rsidRPr="00082D45" w:rsidRDefault="001817CA" w:rsidP="00082D45">
      <w:pPr>
        <w:pStyle w:val="af6"/>
        <w:tabs>
          <w:tab w:val="left" w:pos="1079"/>
        </w:tabs>
        <w:spacing w:after="0"/>
        <w:jc w:val="both"/>
      </w:pPr>
      <w:r w:rsidRPr="00082D45">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817CA" w:rsidRPr="00082D45" w:rsidRDefault="001817CA" w:rsidP="00082D45">
      <w:pPr>
        <w:pStyle w:val="af6"/>
        <w:tabs>
          <w:tab w:val="left" w:pos="1074"/>
        </w:tabs>
        <w:spacing w:after="0"/>
        <w:jc w:val="both"/>
      </w:pPr>
      <w:r w:rsidRPr="00082D45">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817CA" w:rsidRPr="00082D45" w:rsidRDefault="001817CA" w:rsidP="00082D45">
      <w:pPr>
        <w:pStyle w:val="af6"/>
        <w:tabs>
          <w:tab w:val="left" w:pos="1084"/>
        </w:tabs>
        <w:spacing w:after="0"/>
        <w:jc w:val="both"/>
      </w:pPr>
      <w:r w:rsidRPr="00082D45">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817CA" w:rsidRPr="00082D45" w:rsidRDefault="001817CA" w:rsidP="00082D45">
      <w:pPr>
        <w:pStyle w:val="af6"/>
        <w:tabs>
          <w:tab w:val="left" w:pos="1084"/>
        </w:tabs>
        <w:spacing w:after="0"/>
        <w:jc w:val="both"/>
      </w:pPr>
      <w:r w:rsidRPr="00082D45">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817CA" w:rsidRPr="00082D45" w:rsidRDefault="001817CA" w:rsidP="00082D45">
      <w:pPr>
        <w:pStyle w:val="af6"/>
        <w:tabs>
          <w:tab w:val="left" w:pos="1074"/>
        </w:tabs>
        <w:spacing w:after="0"/>
        <w:jc w:val="both"/>
      </w:pPr>
      <w:r w:rsidRPr="00082D45">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817CA" w:rsidRPr="00082D45" w:rsidRDefault="001817CA" w:rsidP="00082D45">
      <w:pPr>
        <w:pStyle w:val="af6"/>
        <w:tabs>
          <w:tab w:val="left" w:pos="1074"/>
        </w:tabs>
        <w:spacing w:after="0"/>
        <w:jc w:val="both"/>
      </w:pPr>
      <w:r w:rsidRPr="00082D45">
        <w:t>• понимание и сознательное пр</w:t>
      </w:r>
      <w:r w:rsidR="00FE0DAD" w:rsidRPr="00082D45">
        <w:t>инятие нравственных норм взаимо</w:t>
      </w:r>
      <w:r w:rsidRPr="00082D45">
        <w:t>отношений в семье; осознание значения семьи для жизни человека, его личностного и социального развития, продолжения рода;</w:t>
      </w:r>
    </w:p>
    <w:p w:rsidR="001817CA" w:rsidRPr="00082D45" w:rsidRDefault="001817CA" w:rsidP="00082D45">
      <w:pPr>
        <w:pStyle w:val="af6"/>
        <w:tabs>
          <w:tab w:val="left" w:pos="639"/>
        </w:tabs>
        <w:spacing w:after="0"/>
        <w:jc w:val="both"/>
      </w:pPr>
      <w:r w:rsidRPr="00082D45">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6237"/>
      </w:tblGrid>
      <w:tr w:rsidR="008614B4" w:rsidRPr="00082D45" w:rsidTr="00CE79AB">
        <w:tc>
          <w:tcPr>
            <w:tcW w:w="3402" w:type="dxa"/>
            <w:tcBorders>
              <w:top w:val="single" w:sz="4" w:space="0" w:color="000000"/>
              <w:left w:val="single" w:sz="4" w:space="0" w:color="000000"/>
              <w:bottom w:val="single" w:sz="4" w:space="0" w:color="000000"/>
              <w:right w:val="single" w:sz="4" w:space="0" w:color="000000"/>
            </w:tcBorders>
          </w:tcPr>
          <w:p w:rsidR="008614B4" w:rsidRPr="00082D45" w:rsidRDefault="008614B4" w:rsidP="00082D45">
            <w:pPr>
              <w:spacing w:line="240" w:lineRule="auto"/>
              <w:ind w:right="-128"/>
              <w:jc w:val="center"/>
              <w:rPr>
                <w:rFonts w:ascii="Times New Roman" w:hAnsi="Times New Roman" w:cs="Times New Roman"/>
                <w:b/>
                <w:sz w:val="24"/>
                <w:szCs w:val="24"/>
              </w:rPr>
            </w:pPr>
            <w:r w:rsidRPr="00082D45">
              <w:rPr>
                <w:rFonts w:ascii="Times New Roman" w:hAnsi="Times New Roman" w:cs="Times New Roman"/>
                <w:b/>
                <w:sz w:val="24"/>
                <w:szCs w:val="24"/>
              </w:rPr>
              <w:t>Воспитательные задачи</w:t>
            </w:r>
          </w:p>
        </w:tc>
        <w:tc>
          <w:tcPr>
            <w:tcW w:w="6237" w:type="dxa"/>
            <w:tcBorders>
              <w:top w:val="single" w:sz="4" w:space="0" w:color="000000"/>
              <w:left w:val="single" w:sz="4" w:space="0" w:color="000000"/>
              <w:bottom w:val="single" w:sz="4" w:space="0" w:color="000000"/>
              <w:right w:val="single" w:sz="4" w:space="0" w:color="000000"/>
            </w:tcBorders>
            <w:hideMark/>
          </w:tcPr>
          <w:p w:rsidR="008614B4" w:rsidRPr="00082D45" w:rsidRDefault="008614B4" w:rsidP="00082D45">
            <w:pPr>
              <w:spacing w:line="240" w:lineRule="auto"/>
              <w:ind w:right="-128"/>
              <w:jc w:val="center"/>
              <w:rPr>
                <w:rFonts w:ascii="Times New Roman" w:hAnsi="Times New Roman" w:cs="Times New Roman"/>
                <w:b/>
                <w:sz w:val="24"/>
                <w:szCs w:val="24"/>
              </w:rPr>
            </w:pPr>
            <w:r w:rsidRPr="00082D45">
              <w:rPr>
                <w:rFonts w:ascii="Times New Roman" w:hAnsi="Times New Roman" w:cs="Times New Roman"/>
                <w:b/>
                <w:sz w:val="24"/>
                <w:szCs w:val="24"/>
              </w:rPr>
              <w:t>Формы занятий</w:t>
            </w:r>
          </w:p>
        </w:tc>
      </w:tr>
      <w:tr w:rsidR="008614B4" w:rsidRPr="00082D45" w:rsidTr="00CE79AB">
        <w:trPr>
          <w:trHeight w:val="4810"/>
        </w:trPr>
        <w:tc>
          <w:tcPr>
            <w:tcW w:w="3402" w:type="dxa"/>
            <w:tcBorders>
              <w:top w:val="single" w:sz="4" w:space="0" w:color="000000"/>
              <w:left w:val="single" w:sz="4" w:space="0" w:color="000000"/>
              <w:right w:val="single" w:sz="4" w:space="0" w:color="000000"/>
            </w:tcBorders>
            <w:hideMark/>
          </w:tcPr>
          <w:p w:rsidR="008614B4" w:rsidRPr="00082D45" w:rsidRDefault="008614B4"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lastRenderedPageBreak/>
              <w:t>– формирование духовно-нравственных ориентиров;</w:t>
            </w:r>
          </w:p>
          <w:p w:rsidR="008614B4" w:rsidRPr="00082D45" w:rsidRDefault="00CE79AB"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8614B4" w:rsidRPr="00082D45">
              <w:rPr>
                <w:rFonts w:ascii="Times New Roman" w:eastAsia="Times New Roman" w:hAnsi="Times New Roman" w:cs="Times New Roman"/>
                <w:sz w:val="24"/>
                <w:szCs w:val="24"/>
              </w:rPr>
              <w:t>формирование гражданского отношения к себе;</w:t>
            </w:r>
          </w:p>
          <w:p w:rsidR="008614B4" w:rsidRPr="00082D45" w:rsidRDefault="00CE79AB"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8614B4" w:rsidRPr="00082D45">
              <w:rPr>
                <w:rFonts w:ascii="Times New Roman" w:eastAsia="Times New Roman" w:hAnsi="Times New Roman" w:cs="Times New Roman"/>
                <w:sz w:val="24"/>
                <w:szCs w:val="24"/>
              </w:rPr>
              <w:t>воспитание сознательной дисциплины и культуры поведения, ответственности и исполнительности;</w:t>
            </w:r>
          </w:p>
          <w:p w:rsidR="008614B4" w:rsidRPr="00082D45" w:rsidRDefault="00CE79AB"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8614B4" w:rsidRPr="00082D45">
              <w:rPr>
                <w:rFonts w:ascii="Times New Roman" w:eastAsia="Times New Roman" w:hAnsi="Times New Roman" w:cs="Times New Roman"/>
                <w:sz w:val="24"/>
                <w:szCs w:val="24"/>
              </w:rPr>
              <w:t>формирование потребности самообразования, самовоспитания своих морально-волевых качеств;</w:t>
            </w:r>
          </w:p>
          <w:p w:rsidR="008614B4" w:rsidRPr="00082D45" w:rsidRDefault="00CE79AB" w:rsidP="00082D45">
            <w:pPr>
              <w:spacing w:after="0" w:line="240" w:lineRule="auto"/>
              <w:jc w:val="both"/>
              <w:rPr>
                <w:rFonts w:ascii="Times New Roman" w:hAnsi="Times New Roman" w:cs="Times New Roman"/>
                <w:b/>
                <w:sz w:val="24"/>
                <w:szCs w:val="24"/>
              </w:rPr>
            </w:pPr>
            <w:r w:rsidRPr="00082D45">
              <w:rPr>
                <w:rFonts w:ascii="Times New Roman" w:eastAsia="Times New Roman" w:hAnsi="Times New Roman" w:cs="Times New Roman"/>
                <w:sz w:val="24"/>
                <w:szCs w:val="24"/>
              </w:rPr>
              <w:t>–</w:t>
            </w:r>
            <w:r w:rsidR="008614B4" w:rsidRPr="00082D45">
              <w:rPr>
                <w:rFonts w:ascii="Times New Roman" w:eastAsia="Times New Roman" w:hAnsi="Times New Roman" w:cs="Times New Roman"/>
                <w:sz w:val="24"/>
                <w:szCs w:val="24"/>
              </w:rPr>
              <w:t>развитие самосовершенствования личности.</w:t>
            </w:r>
          </w:p>
        </w:tc>
        <w:tc>
          <w:tcPr>
            <w:tcW w:w="6237" w:type="dxa"/>
            <w:tcBorders>
              <w:top w:val="single" w:sz="4" w:space="0" w:color="000000"/>
              <w:left w:val="single" w:sz="4" w:space="0" w:color="000000"/>
              <w:right w:val="single" w:sz="4" w:space="0" w:color="000000"/>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праздничная линейка ко Дню Знаний «Здравствуй школа», праздник «Последний звонок»,</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-участие в конкурсе детского творчества</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участие в креативной неделе, посвящённой Дню учителя, в районном конкурсе «Учитель глазами детей»,</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участие  в конкурсах «Мой край родной», «Уроки письма»,</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 акция «Уроки добра»,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классные часы «Правила поведения в школе»,</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игра-путешествие в страну этикета,</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экскурсии, операции «Делай людям добро»</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участие в творческой деятельности,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литературные гостиные «Что такое хорошо и что такое плохо»,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художественные выставки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экскурсии в соборы, в места богослужения,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-добровольное участие в религиозных праздниках,</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встречи с религиозными деятелями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участие в проектах по данной теме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игровые программы «Учитесь властвовать собою», «Человек и его манеры», «Личная гигиена», «Жить, побеждая зло»,</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внеурочные мероприятия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благотворительная акция «День пожилого человека»</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декада добрых дел.</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праздник «Вежливость как часть жизни»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уроки этики «Правила поведения в общественных местах»,</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беседы «Кодекс ученика»,</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классные часы,</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просмотр учебных фильмов,</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аукцион «Добрые дела»</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Международный день толерантности: беседы «Все мы разные, но все мы равные», «Хочу и надо – трудный выбор».</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коллективные игры,</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коллективное обсуждение,</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-внеклассные мероприятия (праздники, проекты, походы, экскурсии)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участие в благотворительных акциях,</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участие в акции милосердия,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волонтёрское движение,</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шефство над </w:t>
            </w:r>
            <w:proofErr w:type="gramStart"/>
            <w:r w:rsidRPr="00082D45">
              <w:rPr>
                <w:rFonts w:ascii="Times New Roman" w:hAnsi="Times New Roman" w:cs="Times New Roman"/>
                <w:sz w:val="24"/>
                <w:szCs w:val="24"/>
              </w:rPr>
              <w:t>памятниками ВОВ</w:t>
            </w:r>
            <w:proofErr w:type="gramEnd"/>
            <w:r w:rsidRPr="00082D45">
              <w:rPr>
                <w:rFonts w:ascii="Times New Roman" w:hAnsi="Times New Roman" w:cs="Times New Roman"/>
                <w:sz w:val="24"/>
                <w:szCs w:val="24"/>
              </w:rPr>
              <w:t>,</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шефство над ветеранами ВОВ,</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-проведение Дней старшего поколения,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-социальные проекты</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-беседы о семье, о родителях, прародителях,</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проект «Моя родословная»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-праздники, соревнования «Моя дружная семья»,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творческие мероприятия,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выставки «Хобби моей семьи»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составление генеалогического древа семьи,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творческие работы («Моя семья», «Мои родители», «Бабушка и дедушка», «Военные реликвии моей семьи», «Что в имени моём…»)</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открытые семейные праздники «Папа, мама и я – спортивная семья»,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видеоконкурс, фотовыставка «Моя дружная семья»,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конкурс на лучшую находку из семейного альбома «Семейная реликвия»,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аукцион народной мудрости «От бабушки до наших дней»,</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-конкурс  «Алло, мы ищем таланты»</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школьный праздник «Мы вместе»,</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семейные чаепития,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семейные гостиные,</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творческие презентации,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творческие проекты,</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-мероприятия, раскрывающие историю семьи, преемственность между поколениями,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акция «Живи, книга!»,</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Дни славянской письменности, Дни духовности и культуры.</w:t>
            </w:r>
          </w:p>
        </w:tc>
      </w:tr>
    </w:tbl>
    <w:p w:rsidR="008614B4" w:rsidRPr="00082D45" w:rsidRDefault="008614B4" w:rsidP="00082D45">
      <w:pPr>
        <w:pStyle w:val="af6"/>
        <w:tabs>
          <w:tab w:val="left" w:pos="639"/>
        </w:tabs>
        <w:spacing w:after="0"/>
        <w:jc w:val="both"/>
      </w:pPr>
    </w:p>
    <w:p w:rsidR="001817CA" w:rsidRPr="00082D45" w:rsidRDefault="001817CA" w:rsidP="00082D45">
      <w:pPr>
        <w:pStyle w:val="410"/>
        <w:keepNext/>
        <w:keepLines/>
        <w:shd w:val="clear" w:color="auto" w:fill="auto"/>
        <w:spacing w:line="240" w:lineRule="auto"/>
        <w:rPr>
          <w:rFonts w:ascii="Times New Roman" w:hAnsi="Times New Roman" w:cs="Times New Roman"/>
          <w:sz w:val="24"/>
          <w:szCs w:val="24"/>
        </w:rPr>
      </w:pPr>
      <w:bookmarkStart w:id="31" w:name="bookmark354"/>
      <w:r w:rsidRPr="00082D45">
        <w:rPr>
          <w:rFonts w:ascii="Times New Roman" w:hAnsi="Times New Roman" w:cs="Times New Roman"/>
          <w:sz w:val="24"/>
          <w:szCs w:val="24"/>
        </w:rPr>
        <w:t>Воспитание экологической культуры, культуры здорового и безопасного образа жизни:</w:t>
      </w:r>
      <w:bookmarkEnd w:id="31"/>
    </w:p>
    <w:p w:rsidR="001817CA" w:rsidRPr="00082D45" w:rsidRDefault="001817CA" w:rsidP="00082D45">
      <w:pPr>
        <w:pStyle w:val="af6"/>
        <w:spacing w:after="0"/>
        <w:jc w:val="both"/>
      </w:pPr>
      <w:r w:rsidRPr="00082D45">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1817CA" w:rsidRPr="00082D45" w:rsidRDefault="001817CA" w:rsidP="00082D45">
      <w:pPr>
        <w:pStyle w:val="af6"/>
        <w:spacing w:after="0"/>
        <w:jc w:val="both"/>
      </w:pPr>
      <w:r w:rsidRPr="00082D45">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817CA" w:rsidRPr="00082D45" w:rsidRDefault="001817CA" w:rsidP="00082D45">
      <w:pPr>
        <w:pStyle w:val="af6"/>
        <w:spacing w:after="0"/>
        <w:jc w:val="both"/>
      </w:pPr>
      <w:r w:rsidRPr="00082D45">
        <w:t>• понимание взаимной связи здоровья, экологического качества окружающей среды и экологической культуры человека;</w:t>
      </w:r>
    </w:p>
    <w:p w:rsidR="001817CA" w:rsidRPr="00082D45" w:rsidRDefault="001817CA" w:rsidP="00082D45">
      <w:pPr>
        <w:pStyle w:val="af6"/>
        <w:spacing w:after="0"/>
        <w:jc w:val="both"/>
      </w:pPr>
      <w:proofErr w:type="gramStart"/>
      <w:r w:rsidRPr="00082D45">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CE79AB" w:rsidRPr="00082D45" w:rsidRDefault="001817CA" w:rsidP="00082D45">
      <w:pPr>
        <w:pStyle w:val="af6"/>
        <w:spacing w:after="0"/>
        <w:jc w:val="both"/>
      </w:pPr>
      <w:r w:rsidRPr="00082D45">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817CA" w:rsidRPr="00082D45" w:rsidRDefault="001817CA" w:rsidP="00082D45">
      <w:pPr>
        <w:pStyle w:val="af6"/>
        <w:spacing w:after="0"/>
        <w:jc w:val="both"/>
      </w:pPr>
      <w:r w:rsidRPr="00082D45">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1817CA" w:rsidRPr="00082D45" w:rsidRDefault="001817CA" w:rsidP="00082D45">
      <w:pPr>
        <w:pStyle w:val="af6"/>
        <w:spacing w:after="0"/>
        <w:jc w:val="both"/>
      </w:pPr>
      <w:r w:rsidRPr="00082D45">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1817CA" w:rsidRPr="00082D45" w:rsidRDefault="001817CA" w:rsidP="00082D45">
      <w:pPr>
        <w:pStyle w:val="af6"/>
        <w:spacing w:after="0"/>
        <w:jc w:val="both"/>
      </w:pPr>
      <w:r w:rsidRPr="00082D45">
        <w:t>• опыт самооценки личного вклада в ресурсосбережение, сохранение качества окружающей среды, биоразнообразия, экологическую безопасность;</w:t>
      </w:r>
    </w:p>
    <w:p w:rsidR="001817CA" w:rsidRPr="00082D45" w:rsidRDefault="001817CA" w:rsidP="00082D45">
      <w:pPr>
        <w:pStyle w:val="af6"/>
        <w:spacing w:after="0"/>
        <w:jc w:val="both"/>
      </w:pPr>
      <w:r w:rsidRPr="00082D45">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1817CA" w:rsidRPr="00082D45" w:rsidRDefault="001817CA" w:rsidP="00082D45">
      <w:pPr>
        <w:pStyle w:val="af6"/>
        <w:spacing w:after="0"/>
        <w:jc w:val="both"/>
      </w:pPr>
      <w:r w:rsidRPr="00082D45">
        <w:t>• знание основ законодательства в области защиты здоровья и экологического качества окружающей среды и выполнение его требований;</w:t>
      </w:r>
    </w:p>
    <w:p w:rsidR="001817CA" w:rsidRPr="00082D45" w:rsidRDefault="001817CA" w:rsidP="00082D45">
      <w:pPr>
        <w:pStyle w:val="af6"/>
        <w:spacing w:after="0"/>
        <w:jc w:val="both"/>
      </w:pPr>
      <w:r w:rsidRPr="00082D45">
        <w:lastRenderedPageBreak/>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1817CA" w:rsidRPr="00082D45" w:rsidRDefault="001817CA" w:rsidP="00082D45">
      <w:pPr>
        <w:pStyle w:val="af6"/>
        <w:tabs>
          <w:tab w:val="left" w:pos="1079"/>
        </w:tabs>
        <w:spacing w:after="0"/>
        <w:jc w:val="both"/>
      </w:pPr>
      <w:r w:rsidRPr="00082D45">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817CA" w:rsidRPr="00082D45" w:rsidRDefault="001817CA" w:rsidP="00082D45">
      <w:pPr>
        <w:pStyle w:val="af6"/>
        <w:tabs>
          <w:tab w:val="left" w:pos="1084"/>
        </w:tabs>
        <w:spacing w:after="0"/>
        <w:jc w:val="both"/>
      </w:pPr>
      <w:r w:rsidRPr="00082D45">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1817CA" w:rsidRPr="00082D45" w:rsidRDefault="001817CA" w:rsidP="00082D45">
      <w:pPr>
        <w:pStyle w:val="af6"/>
        <w:tabs>
          <w:tab w:val="left" w:pos="1084"/>
        </w:tabs>
        <w:spacing w:after="0"/>
        <w:jc w:val="both"/>
      </w:pPr>
      <w:r w:rsidRPr="00082D45">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1817CA" w:rsidRPr="00082D45" w:rsidRDefault="001817CA" w:rsidP="00082D45">
      <w:pPr>
        <w:pStyle w:val="af6"/>
        <w:tabs>
          <w:tab w:val="left" w:pos="1079"/>
        </w:tabs>
        <w:spacing w:after="0"/>
        <w:jc w:val="both"/>
      </w:pPr>
      <w:r w:rsidRPr="00082D45">
        <w:t>• опыт участия в физкультурно-оздоровительных, санитарно-гигиенических мероприятиях, экологическом туризме;</w:t>
      </w:r>
    </w:p>
    <w:p w:rsidR="001817CA" w:rsidRPr="00082D45" w:rsidRDefault="001817CA" w:rsidP="00082D45">
      <w:pPr>
        <w:pStyle w:val="af6"/>
        <w:tabs>
          <w:tab w:val="left" w:pos="1074"/>
        </w:tabs>
        <w:spacing w:after="0"/>
        <w:jc w:val="both"/>
      </w:pPr>
      <w:r w:rsidRPr="00082D45">
        <w:t>• резко негативное отношение к курению, употреблению алкогольных напитков, наркотиков и других психоактивных веществ (ПАВ);</w:t>
      </w:r>
    </w:p>
    <w:p w:rsidR="001817CA" w:rsidRPr="00082D45" w:rsidRDefault="001817CA" w:rsidP="00082D45">
      <w:pPr>
        <w:pStyle w:val="af6"/>
        <w:tabs>
          <w:tab w:val="left" w:pos="1079"/>
        </w:tabs>
        <w:spacing w:after="0"/>
        <w:jc w:val="both"/>
        <w:rPr>
          <w:rStyle w:val="130"/>
          <w:sz w:val="24"/>
          <w:szCs w:val="24"/>
        </w:rPr>
      </w:pPr>
      <w:r w:rsidRPr="00082D45">
        <w:t>• отрицательное отношение к лицам и организациям, пропагандирующим курение и пьянство, распространяющим наркотики и другие</w:t>
      </w:r>
      <w:r w:rsidRPr="00082D45">
        <w:rPr>
          <w:rStyle w:val="130"/>
          <w:sz w:val="24"/>
          <w:szCs w:val="24"/>
        </w:rPr>
        <w:t xml:space="preserve"> ПАВ.</w:t>
      </w:r>
    </w:p>
    <w:p w:rsidR="008614B4" w:rsidRPr="00082D45" w:rsidRDefault="008614B4" w:rsidP="00082D45">
      <w:pPr>
        <w:spacing w:after="0" w:line="240" w:lineRule="auto"/>
        <w:jc w:val="both"/>
        <w:rPr>
          <w:rFonts w:ascii="Times New Roman" w:eastAsia="Times New Roman" w:hAnsi="Times New Roman" w:cs="Times New Roman"/>
          <w:sz w:val="24"/>
          <w:szCs w:val="24"/>
        </w:rPr>
      </w:pPr>
    </w:p>
    <w:p w:rsidR="008614B4" w:rsidRPr="00082D45" w:rsidRDefault="008614B4" w:rsidP="00082D45">
      <w:pPr>
        <w:spacing w:line="240" w:lineRule="auto"/>
        <w:ind w:right="288"/>
        <w:rPr>
          <w:rFonts w:ascii="Times New Roman" w:hAnsi="Times New Roman" w:cs="Times New Roman"/>
          <w:sz w:val="24"/>
          <w:szCs w:val="24"/>
          <w:u w:val="single"/>
        </w:rPr>
      </w:pPr>
      <w:r w:rsidRPr="00082D45">
        <w:rPr>
          <w:rFonts w:ascii="Times New Roman" w:hAnsi="Times New Roman" w:cs="Times New Roman"/>
          <w:sz w:val="24"/>
          <w:szCs w:val="24"/>
          <w:u w:val="single"/>
        </w:rPr>
        <w:t>Создание здоровьесберега</w:t>
      </w:r>
      <w:r w:rsidR="00263892" w:rsidRPr="00082D45">
        <w:rPr>
          <w:rFonts w:ascii="Times New Roman" w:hAnsi="Times New Roman" w:cs="Times New Roman"/>
          <w:sz w:val="24"/>
          <w:szCs w:val="24"/>
          <w:u w:val="single"/>
        </w:rPr>
        <w:t xml:space="preserve">ющей инфраструктуры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4961"/>
        <w:gridCol w:w="2126"/>
        <w:gridCol w:w="1843"/>
      </w:tblGrid>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w:t>
            </w:r>
            <w:proofErr w:type="gramStart"/>
            <w:r w:rsidRPr="00082D45">
              <w:rPr>
                <w:rFonts w:ascii="Times New Roman" w:hAnsi="Times New Roman" w:cs="Times New Roman"/>
                <w:sz w:val="24"/>
                <w:szCs w:val="24"/>
              </w:rPr>
              <w:t>п</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Мероприятие </w:t>
            </w:r>
          </w:p>
        </w:tc>
        <w:tc>
          <w:tcPr>
            <w:tcW w:w="2126"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Сроки проведения </w:t>
            </w:r>
          </w:p>
        </w:tc>
        <w:tc>
          <w:tcPr>
            <w:tcW w:w="1843"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Ответственный </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Обеспечение условий для сбережения здоровья учащихся</w:t>
            </w:r>
          </w:p>
        </w:tc>
        <w:tc>
          <w:tcPr>
            <w:tcW w:w="2126"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Завхоз</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Организация рационального питания учащихся</w:t>
            </w:r>
          </w:p>
        </w:tc>
        <w:tc>
          <w:tcPr>
            <w:tcW w:w="2126"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Директор</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Организация дотационного питания учащихся из социально незащищенных семей.</w:t>
            </w:r>
          </w:p>
        </w:tc>
        <w:tc>
          <w:tcPr>
            <w:tcW w:w="2126"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Классные руководители</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Санитарно</w:t>
            </w:r>
            <w:r w:rsidR="00EC2F7D" w:rsidRPr="00082D45">
              <w:rPr>
                <w:rFonts w:ascii="Times New Roman" w:hAnsi="Times New Roman" w:cs="Times New Roman"/>
                <w:sz w:val="24"/>
                <w:szCs w:val="24"/>
              </w:rPr>
              <w:t xml:space="preserve"> </w:t>
            </w:r>
            <w:r w:rsidRPr="00082D45">
              <w:rPr>
                <w:rFonts w:ascii="Times New Roman" w:hAnsi="Times New Roman" w:cs="Times New Roman"/>
                <w:sz w:val="24"/>
                <w:szCs w:val="24"/>
              </w:rPr>
              <w:t>- гигиеническое обеспечение безопасности питания</w:t>
            </w:r>
          </w:p>
        </w:tc>
        <w:tc>
          <w:tcPr>
            <w:tcW w:w="2126"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Организация медицинского обслуживания школьников</w:t>
            </w:r>
          </w:p>
        </w:tc>
        <w:tc>
          <w:tcPr>
            <w:tcW w:w="2126"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Участие школьников в целевых воспитательных программах по воспитанию культуры ЗОЖ</w:t>
            </w:r>
          </w:p>
        </w:tc>
        <w:tc>
          <w:tcPr>
            <w:tcW w:w="2126"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Замдиректора по ВР</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Организация витаминизированного питания</w:t>
            </w:r>
          </w:p>
        </w:tc>
        <w:tc>
          <w:tcPr>
            <w:tcW w:w="2126"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Директор</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Организация профилактики йододефицитного состояния школьников</w:t>
            </w:r>
          </w:p>
        </w:tc>
        <w:tc>
          <w:tcPr>
            <w:tcW w:w="2126" w:type="dxa"/>
            <w:tcBorders>
              <w:top w:val="single" w:sz="4" w:space="0" w:color="auto"/>
              <w:left w:val="single" w:sz="4" w:space="0" w:color="auto"/>
              <w:bottom w:val="single" w:sz="4" w:space="0" w:color="auto"/>
              <w:right w:val="single" w:sz="4" w:space="0" w:color="auto"/>
            </w:tcBorders>
            <w:hideMark/>
          </w:tcPr>
          <w:p w:rsidR="008614B4"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bl>
    <w:p w:rsidR="008614B4" w:rsidRPr="00082D45" w:rsidRDefault="008614B4" w:rsidP="00082D45">
      <w:pPr>
        <w:spacing w:after="0" w:line="240" w:lineRule="auto"/>
        <w:rPr>
          <w:rFonts w:ascii="Times New Roman" w:hAnsi="Times New Roman" w:cs="Times New Roman"/>
          <w:sz w:val="24"/>
          <w:szCs w:val="24"/>
          <w:u w:val="single"/>
        </w:rPr>
      </w:pPr>
      <w:r w:rsidRPr="00082D45">
        <w:rPr>
          <w:rFonts w:ascii="Times New Roman" w:hAnsi="Times New Roman" w:cs="Times New Roman"/>
          <w:sz w:val="24"/>
          <w:szCs w:val="24"/>
          <w:u w:val="single"/>
        </w:rPr>
        <w:t xml:space="preserve"> Организации медицинского обслуживания в школе</w:t>
      </w:r>
    </w:p>
    <w:p w:rsidR="008614B4" w:rsidRPr="00082D45" w:rsidRDefault="008614B4" w:rsidP="00082D45">
      <w:pPr>
        <w:spacing w:after="0" w:line="240" w:lineRule="auto"/>
        <w:jc w:val="center"/>
        <w:rPr>
          <w:rFonts w:ascii="Times New Roman" w:hAnsi="Times New Roman" w:cs="Times New Roman"/>
          <w:sz w:val="24"/>
          <w:szCs w:val="24"/>
          <w:u w:val="singl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4457"/>
        <w:gridCol w:w="2059"/>
        <w:gridCol w:w="2424"/>
      </w:tblGrid>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п\</w:t>
            </w:r>
            <w:proofErr w:type="gramStart"/>
            <w:r w:rsidRPr="00082D45">
              <w:rPr>
                <w:rFonts w:ascii="Times New Roman" w:hAnsi="Times New Roman" w:cs="Times New Roman"/>
                <w:sz w:val="24"/>
                <w:szCs w:val="24"/>
              </w:rPr>
              <w:t>п</w:t>
            </w:r>
            <w:proofErr w:type="gramEnd"/>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Мероприятие </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Сроки проведения </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Ответственный </w:t>
            </w:r>
          </w:p>
        </w:tc>
      </w:tr>
      <w:tr w:rsidR="008614B4" w:rsidRPr="00082D45" w:rsidTr="00F3426D">
        <w:tc>
          <w:tcPr>
            <w:tcW w:w="9640" w:type="dxa"/>
            <w:gridSpan w:val="4"/>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Организационные мероприятия</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1.</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Проверка санитарного состояния школы к началу учебного года</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Август </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4.</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Комплектование аптечек</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Август </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5.</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Анализ состояния здоровья детей</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Январь,</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май</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6.</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Распределение школьников на </w:t>
            </w:r>
            <w:r w:rsidRPr="00082D45">
              <w:rPr>
                <w:rFonts w:ascii="Times New Roman" w:hAnsi="Times New Roman" w:cs="Times New Roman"/>
                <w:sz w:val="24"/>
                <w:szCs w:val="24"/>
              </w:rPr>
              <w:lastRenderedPageBreak/>
              <w:t>медицинские группы для занятий физической культурой</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lastRenderedPageBreak/>
              <w:t xml:space="preserve">Сентябрь </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Медицинский </w:t>
            </w:r>
            <w:r w:rsidRPr="00082D45">
              <w:rPr>
                <w:rFonts w:ascii="Times New Roman" w:hAnsi="Times New Roman" w:cs="Times New Roman"/>
                <w:sz w:val="24"/>
                <w:szCs w:val="24"/>
              </w:rPr>
              <w:lastRenderedPageBreak/>
              <w:t>работник</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lastRenderedPageBreak/>
              <w:t>7.</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Оформление медицинских карт учащихся </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8.</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Заключение  договоров с</w:t>
            </w:r>
            <w:r w:rsidR="00EC2F7D" w:rsidRPr="00082D45">
              <w:rPr>
                <w:rFonts w:ascii="Times New Roman" w:hAnsi="Times New Roman" w:cs="Times New Roman"/>
                <w:sz w:val="24"/>
                <w:szCs w:val="24"/>
              </w:rPr>
              <w:t>овместной деятельности с  Верхнеобливским ФАП</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Сентябрь, октябрь </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Директор </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9.</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Контроль состоянием фактического питания и анализ качества пищи</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Ежедневно</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Отв. за питание</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10.</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Контроль санитарн</w:t>
            </w:r>
            <w:proofErr w:type="gramStart"/>
            <w:r w:rsidRPr="00082D45">
              <w:rPr>
                <w:rFonts w:ascii="Times New Roman" w:hAnsi="Times New Roman" w:cs="Times New Roman"/>
                <w:sz w:val="24"/>
                <w:szCs w:val="24"/>
              </w:rPr>
              <w:t>о-</w:t>
            </w:r>
            <w:proofErr w:type="gramEnd"/>
            <w:r w:rsidRPr="00082D45">
              <w:rPr>
                <w:rFonts w:ascii="Times New Roman" w:hAnsi="Times New Roman" w:cs="Times New Roman"/>
                <w:sz w:val="24"/>
                <w:szCs w:val="24"/>
              </w:rPr>
              <w:t xml:space="preserve"> гигиенического состояния пищеблока, выполнения натуральных норм, бракераж готовой продукции</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Ежедневно</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Отв. за питание</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11.</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Осуществление </w:t>
            </w:r>
            <w:proofErr w:type="gramStart"/>
            <w:r w:rsidRPr="00082D45">
              <w:rPr>
                <w:rFonts w:ascii="Times New Roman" w:hAnsi="Times New Roman" w:cs="Times New Roman"/>
                <w:sz w:val="24"/>
                <w:szCs w:val="24"/>
              </w:rPr>
              <w:t>контроля за</w:t>
            </w:r>
            <w:proofErr w:type="gramEnd"/>
            <w:r w:rsidRPr="00082D45">
              <w:rPr>
                <w:rFonts w:ascii="Times New Roman" w:hAnsi="Times New Roman" w:cs="Times New Roman"/>
                <w:sz w:val="24"/>
                <w:szCs w:val="24"/>
              </w:rPr>
              <w:t xml:space="preserve"> соблюдением норм и правил в части обеспечения охраны здоровья обучающихся, формирования здорового образа жизни.</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Ежедневно </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12.</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Организация работы по направлениям здоровьесберегающей деятельности и формирования у </w:t>
            </w:r>
            <w:proofErr w:type="gramStart"/>
            <w:r w:rsidRPr="00082D45">
              <w:rPr>
                <w:rFonts w:ascii="Times New Roman" w:hAnsi="Times New Roman" w:cs="Times New Roman"/>
                <w:sz w:val="24"/>
                <w:szCs w:val="24"/>
              </w:rPr>
              <w:t>обучающихся</w:t>
            </w:r>
            <w:proofErr w:type="gramEnd"/>
            <w:r w:rsidRPr="00082D45">
              <w:rPr>
                <w:rFonts w:ascii="Times New Roman" w:hAnsi="Times New Roman" w:cs="Times New Roman"/>
                <w:sz w:val="24"/>
                <w:szCs w:val="24"/>
              </w:rPr>
              <w:t xml:space="preserve"> здорового и безопасного образа жизни</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9640" w:type="dxa"/>
            <w:gridSpan w:val="4"/>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Лечебно – профилактические мероприятия</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1.</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Организация и проведение медицинского осмотра учащихся  узкими специалистами</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октябрь, апрель</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Классные руководители</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3.</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Проведение осмотра учащихся на педикулез, чесотку</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Раз в квартал</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4.</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Проведение амбулаторного приема учащихся </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Ежедневно</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5.</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Оформление листков здоровья в классных журналах</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Сентябрь </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6.</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Организация профилактических мероприятий по травматизму учащихся</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Замдиректора т по ВР</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7.</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Организация мероприятий по профилактике инфекционных заболеваний</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8.</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Осуществление </w:t>
            </w:r>
            <w:proofErr w:type="gramStart"/>
            <w:r w:rsidRPr="00082D45">
              <w:rPr>
                <w:rFonts w:ascii="Times New Roman" w:hAnsi="Times New Roman" w:cs="Times New Roman"/>
                <w:sz w:val="24"/>
                <w:szCs w:val="24"/>
              </w:rPr>
              <w:t>контроля за</w:t>
            </w:r>
            <w:proofErr w:type="gramEnd"/>
            <w:r w:rsidRPr="00082D45">
              <w:rPr>
                <w:rFonts w:ascii="Times New Roman" w:hAnsi="Times New Roman" w:cs="Times New Roman"/>
                <w:sz w:val="24"/>
                <w:szCs w:val="24"/>
              </w:rPr>
              <w:t xml:space="preserve"> соблюдением медицинских предписаний на уроках физической культуры</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9.</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Осуществление </w:t>
            </w:r>
            <w:proofErr w:type="gramStart"/>
            <w:r w:rsidRPr="00082D45">
              <w:rPr>
                <w:rFonts w:ascii="Times New Roman" w:hAnsi="Times New Roman" w:cs="Times New Roman"/>
                <w:sz w:val="24"/>
                <w:szCs w:val="24"/>
              </w:rPr>
              <w:t>контроля за</w:t>
            </w:r>
            <w:proofErr w:type="gramEnd"/>
            <w:r w:rsidRPr="00082D45">
              <w:rPr>
                <w:rFonts w:ascii="Times New Roman" w:hAnsi="Times New Roman" w:cs="Times New Roman"/>
                <w:sz w:val="24"/>
                <w:szCs w:val="24"/>
              </w:rPr>
              <w:t xml:space="preserve"> своевременным флюорографическим обследованием педагогических и технических работников школы</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10.</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Проведение мониторинга состояния здоровья учащихся</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Замдиректора по УВР</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11.</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Обновление банка данных о </w:t>
            </w:r>
            <w:r w:rsidRPr="00082D45">
              <w:rPr>
                <w:rFonts w:ascii="Times New Roman" w:hAnsi="Times New Roman" w:cs="Times New Roman"/>
                <w:sz w:val="24"/>
                <w:szCs w:val="24"/>
              </w:rPr>
              <w:lastRenderedPageBreak/>
              <w:t xml:space="preserve">заболеваемости учеников. Анализ заболеваний и их динамика </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lastRenderedPageBreak/>
              <w:t>Декабрь, май</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Медицинский </w:t>
            </w:r>
            <w:r w:rsidRPr="00082D45">
              <w:rPr>
                <w:rFonts w:ascii="Times New Roman" w:hAnsi="Times New Roman" w:cs="Times New Roman"/>
                <w:sz w:val="24"/>
                <w:szCs w:val="24"/>
              </w:rPr>
              <w:lastRenderedPageBreak/>
              <w:t>работник</w:t>
            </w:r>
          </w:p>
        </w:tc>
      </w:tr>
      <w:tr w:rsidR="008614B4" w:rsidRPr="00082D45" w:rsidTr="00F3426D">
        <w:tc>
          <w:tcPr>
            <w:tcW w:w="9640" w:type="dxa"/>
            <w:gridSpan w:val="4"/>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lastRenderedPageBreak/>
              <w:t>Санитарно – просветительская деятельность</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1.</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Организация и проведение лекций и бесед для школьников о сохранении и укреплении здоровья</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Замдиректора по ВР</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2.</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Организация и проведение бесед с техническим персоналом школы о санитарном состоянии школы, о личной гигиене, о профилактике инфекционных заболеваний</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3.</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Оформление уголков здоровья, информационных стендов по профилактике социально-значимых заболеваний</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Зам дир. по ВР</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Медицинский работник</w:t>
            </w:r>
          </w:p>
        </w:tc>
      </w:tr>
      <w:tr w:rsidR="008614B4" w:rsidRPr="00082D45" w:rsidTr="00F3426D">
        <w:tc>
          <w:tcPr>
            <w:tcW w:w="7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4.</w:t>
            </w:r>
          </w:p>
        </w:tc>
        <w:tc>
          <w:tcPr>
            <w:tcW w:w="4457"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Участие в областной акции «Я выбираю спорт, как альтернативу пагубным привычкам»</w:t>
            </w:r>
          </w:p>
        </w:tc>
        <w:tc>
          <w:tcPr>
            <w:tcW w:w="2059"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 течение года,</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по отдельному плану</w:t>
            </w:r>
          </w:p>
        </w:tc>
        <w:tc>
          <w:tcPr>
            <w:tcW w:w="242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Замдиректора по ВР</w:t>
            </w:r>
          </w:p>
        </w:tc>
      </w:tr>
    </w:tbl>
    <w:p w:rsidR="008614B4" w:rsidRPr="00082D45" w:rsidRDefault="008614B4" w:rsidP="00082D45">
      <w:pPr>
        <w:spacing w:after="0" w:line="240" w:lineRule="auto"/>
        <w:rPr>
          <w:rFonts w:ascii="Times New Roman" w:hAnsi="Times New Roman" w:cs="Times New Roman"/>
          <w:b/>
          <w:sz w:val="24"/>
          <w:szCs w:val="24"/>
          <w:u w:val="single"/>
        </w:rPr>
      </w:pPr>
      <w:r w:rsidRPr="00082D45">
        <w:rPr>
          <w:rFonts w:ascii="Times New Roman" w:hAnsi="Times New Roman" w:cs="Times New Roman"/>
          <w:b/>
          <w:sz w:val="24"/>
          <w:szCs w:val="24"/>
          <w:u w:val="single"/>
        </w:rPr>
        <w:t>Формирование экологической культуры</w:t>
      </w:r>
    </w:p>
    <w:p w:rsidR="008614B4" w:rsidRPr="00082D45" w:rsidRDefault="008614B4" w:rsidP="00082D45">
      <w:pPr>
        <w:spacing w:after="0" w:line="240" w:lineRule="auto"/>
        <w:jc w:val="center"/>
        <w:rPr>
          <w:rFonts w:ascii="Times New Roman" w:hAnsi="Times New Roman" w:cs="Times New Roman"/>
          <w:sz w:val="24"/>
          <w:szCs w:val="24"/>
          <w:u w:val="singl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7086"/>
      </w:tblGrid>
      <w:tr w:rsidR="008614B4" w:rsidRPr="00082D45" w:rsidTr="00CE79AB">
        <w:tc>
          <w:tcPr>
            <w:tcW w:w="2694" w:type="dxa"/>
            <w:tcBorders>
              <w:top w:val="single" w:sz="4" w:space="0" w:color="000000"/>
              <w:left w:val="single" w:sz="4" w:space="0" w:color="000000"/>
              <w:bottom w:val="single" w:sz="4" w:space="0" w:color="000000"/>
              <w:right w:val="single" w:sz="4" w:space="0" w:color="000000"/>
            </w:tcBorders>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Воспитательные задачи</w:t>
            </w:r>
          </w:p>
          <w:p w:rsidR="008614B4" w:rsidRPr="00082D45" w:rsidRDefault="008614B4" w:rsidP="00082D45">
            <w:pPr>
              <w:spacing w:after="0" w:line="240" w:lineRule="auto"/>
              <w:jc w:val="both"/>
              <w:rPr>
                <w:rFonts w:ascii="Times New Roman" w:hAnsi="Times New Roman" w:cs="Times New Roman"/>
                <w:sz w:val="24"/>
                <w:szCs w:val="24"/>
              </w:rPr>
            </w:pPr>
          </w:p>
        </w:tc>
        <w:tc>
          <w:tcPr>
            <w:tcW w:w="7336" w:type="dxa"/>
            <w:tcBorders>
              <w:top w:val="single" w:sz="4" w:space="0" w:color="000000"/>
              <w:left w:val="single" w:sz="4" w:space="0" w:color="000000"/>
              <w:bottom w:val="single" w:sz="4" w:space="0" w:color="000000"/>
              <w:right w:val="single" w:sz="4" w:space="0" w:color="000000"/>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Формы занятий</w:t>
            </w:r>
          </w:p>
        </w:tc>
      </w:tr>
      <w:tr w:rsidR="008614B4" w:rsidRPr="00082D45" w:rsidTr="00CE79AB">
        <w:trPr>
          <w:trHeight w:val="1412"/>
        </w:trPr>
        <w:tc>
          <w:tcPr>
            <w:tcW w:w="2694" w:type="dxa"/>
            <w:tcBorders>
              <w:top w:val="single" w:sz="4" w:space="0" w:color="000000"/>
              <w:left w:val="single" w:sz="4" w:space="0" w:color="000000"/>
              <w:right w:val="single" w:sz="4" w:space="0" w:color="000000"/>
            </w:tcBorders>
            <w:hideMark/>
          </w:tcPr>
          <w:p w:rsidR="008614B4" w:rsidRPr="00082D45" w:rsidRDefault="008614B4" w:rsidP="00082D45">
            <w:pPr>
              <w:spacing w:line="240" w:lineRule="auto"/>
              <w:ind w:right="-128"/>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воспитание понимания взаимосвязей между человеком, обществом, природой;</w:t>
            </w:r>
          </w:p>
          <w:p w:rsidR="008614B4" w:rsidRPr="00082D45" w:rsidRDefault="00CE79AB" w:rsidP="00082D45">
            <w:pPr>
              <w:spacing w:line="240" w:lineRule="auto"/>
              <w:ind w:right="-128"/>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8614B4" w:rsidRPr="00082D45">
              <w:rPr>
                <w:rFonts w:ascii="Times New Roman" w:eastAsia="Times New Roman" w:hAnsi="Times New Roman" w:cs="Times New Roman"/>
                <w:sz w:val="24"/>
                <w:szCs w:val="24"/>
              </w:rPr>
              <w:t>воспитание гуманистического отношения к людям;</w:t>
            </w:r>
          </w:p>
          <w:p w:rsidR="008614B4" w:rsidRPr="00082D45" w:rsidRDefault="00CE79AB" w:rsidP="00082D45">
            <w:pPr>
              <w:spacing w:line="240" w:lineRule="auto"/>
              <w:ind w:right="-128"/>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8614B4" w:rsidRPr="00082D45">
              <w:rPr>
                <w:rFonts w:ascii="Times New Roman" w:eastAsia="Times New Roman" w:hAnsi="Times New Roman" w:cs="Times New Roman"/>
                <w:sz w:val="24"/>
                <w:szCs w:val="24"/>
              </w:rPr>
              <w:t>формирование эсте</w:t>
            </w:r>
            <w:r w:rsidRPr="00082D45">
              <w:rPr>
                <w:rFonts w:ascii="Times New Roman" w:eastAsia="Times New Roman" w:hAnsi="Times New Roman" w:cs="Times New Roman"/>
                <w:sz w:val="24"/>
                <w:szCs w:val="24"/>
              </w:rPr>
              <w:t xml:space="preserve">тического отношения обучающихся </w:t>
            </w:r>
            <w:r w:rsidR="008614B4" w:rsidRPr="00082D45">
              <w:rPr>
                <w:rFonts w:ascii="Times New Roman" w:eastAsia="Times New Roman" w:hAnsi="Times New Roman" w:cs="Times New Roman"/>
                <w:sz w:val="24"/>
                <w:szCs w:val="24"/>
              </w:rPr>
              <w:t>к окружающей среде и труду как источнику радости и творчества людей;</w:t>
            </w:r>
          </w:p>
          <w:p w:rsidR="008614B4" w:rsidRPr="00082D45" w:rsidRDefault="00CE79AB" w:rsidP="00082D45">
            <w:pPr>
              <w:spacing w:after="0" w:line="240" w:lineRule="auto"/>
              <w:jc w:val="both"/>
              <w:rPr>
                <w:rFonts w:ascii="Times New Roman" w:hAnsi="Times New Roman" w:cs="Times New Roman"/>
                <w:sz w:val="24"/>
                <w:szCs w:val="24"/>
              </w:rPr>
            </w:pPr>
            <w:r w:rsidRPr="00082D45">
              <w:rPr>
                <w:rFonts w:ascii="Times New Roman" w:eastAsia="Times New Roman" w:hAnsi="Times New Roman" w:cs="Times New Roman"/>
                <w:sz w:val="24"/>
                <w:szCs w:val="24"/>
              </w:rPr>
              <w:t>–</w:t>
            </w:r>
            <w:r w:rsidR="008614B4" w:rsidRPr="00082D45">
              <w:rPr>
                <w:rFonts w:ascii="Times New Roman" w:eastAsia="Times New Roman" w:hAnsi="Times New Roman" w:cs="Times New Roman"/>
                <w:sz w:val="24"/>
                <w:szCs w:val="24"/>
              </w:rPr>
              <w:t>воспитание экологической  грамотности.</w:t>
            </w:r>
          </w:p>
        </w:tc>
        <w:tc>
          <w:tcPr>
            <w:tcW w:w="7336" w:type="dxa"/>
            <w:tcBorders>
              <w:top w:val="single" w:sz="4" w:space="0" w:color="000000"/>
              <w:left w:val="single" w:sz="4" w:space="0" w:color="000000"/>
              <w:right w:val="single" w:sz="4" w:space="0" w:color="000000"/>
            </w:tcBorders>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экологическая кругосветка,</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участие в районном слёте экологов,</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дискотечная программа «Осень-краса»,</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озеленение учебных кабинетов, рекреаций, школьного двора,</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неделя краеведения,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беседы, классные часы «Школа экологической грамотности», «Жизнь леса. Лес в творчестве русских художников», «Человек в лесу», «Земля – наш общий</w:t>
            </w:r>
            <w:r w:rsidR="00CE79AB" w:rsidRPr="00082D45">
              <w:rPr>
                <w:rFonts w:ascii="Times New Roman" w:hAnsi="Times New Roman" w:cs="Times New Roman"/>
                <w:sz w:val="24"/>
                <w:szCs w:val="24"/>
              </w:rPr>
              <w:t xml:space="preserve"> дом!», «Экология нашего хутора </w:t>
            </w:r>
            <w:r w:rsidRPr="00082D45">
              <w:rPr>
                <w:rFonts w:ascii="Times New Roman" w:hAnsi="Times New Roman" w:cs="Times New Roman"/>
                <w:sz w:val="24"/>
                <w:szCs w:val="24"/>
              </w:rPr>
              <w:t xml:space="preserve"> – дело каждого!», «Судьба Земли – наша судьба», «Природа Ростовской области», «Кто в лесу живёт, что в лесу растёт»,</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неделя экологии,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диспут «Человек созидатель или завоеватель?»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игра-путешествие «Моя Земля»,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просмотр  фильмов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экскурсии,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прогулки,</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туристические походы,</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-путешествие по родному краю, стране</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-школьный праздник «Золотая осень»</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конкурс плакатов «Мы в ответе за свою жизнь»,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конкурс поделок из природного материала,</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конкурс рисунков «Берегите природу!»,</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выставка рисунков «Картины леса»</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экологические акции «Дерево школьной семьи», «Цветок в подарок школе», «Чистый родник», «Школьный двор», «Помоги зимующим птицам», «Земля – наш общий дом»,</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экологические социальные проекты,</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-экологические праздники и события,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экологический марафон</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работа с семьёй,</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родительское собрание «Экологическое воспитание в семье»,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фотовыставка « Мы в ответе за тех, кого приручили!»,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сбор макулатуры, экологические субботники.</w:t>
            </w:r>
          </w:p>
        </w:tc>
      </w:tr>
    </w:tbl>
    <w:p w:rsidR="008614B4" w:rsidRPr="00082D45" w:rsidRDefault="008614B4" w:rsidP="00082D45">
      <w:pPr>
        <w:spacing w:after="0" w:line="240" w:lineRule="auto"/>
        <w:rPr>
          <w:rFonts w:ascii="Times New Roman" w:hAnsi="Times New Roman" w:cs="Times New Roman"/>
          <w:sz w:val="24"/>
          <w:szCs w:val="24"/>
        </w:rPr>
      </w:pPr>
    </w:p>
    <w:p w:rsidR="008614B4" w:rsidRPr="00082D45" w:rsidRDefault="008614B4" w:rsidP="00082D45">
      <w:pPr>
        <w:spacing w:after="0" w:line="240" w:lineRule="auto"/>
        <w:rPr>
          <w:rFonts w:ascii="Times New Roman" w:hAnsi="Times New Roman" w:cs="Times New Roman"/>
          <w:b/>
          <w:sz w:val="24"/>
          <w:szCs w:val="24"/>
          <w:u w:val="single"/>
        </w:rPr>
      </w:pPr>
      <w:r w:rsidRPr="00082D45">
        <w:rPr>
          <w:rFonts w:ascii="Times New Roman" w:hAnsi="Times New Roman" w:cs="Times New Roman"/>
          <w:b/>
          <w:sz w:val="24"/>
          <w:szCs w:val="24"/>
          <w:u w:val="single"/>
        </w:rPr>
        <w:t>Организация здоровьесберегающего образовательного процесса</w:t>
      </w:r>
    </w:p>
    <w:p w:rsidR="008614B4" w:rsidRPr="00082D45" w:rsidRDefault="008614B4" w:rsidP="00082D45">
      <w:pPr>
        <w:spacing w:after="0" w:line="240" w:lineRule="auto"/>
        <w:jc w:val="center"/>
        <w:rPr>
          <w:rFonts w:ascii="Times New Roman" w:hAnsi="Times New Roman" w:cs="Times New Roman"/>
          <w:sz w:val="24"/>
          <w:szCs w:val="24"/>
          <w:u w:val="single"/>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614"/>
        <w:gridCol w:w="1800"/>
        <w:gridCol w:w="2658"/>
      </w:tblGrid>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w:t>
            </w:r>
            <w:proofErr w:type="gramStart"/>
            <w:r w:rsidRPr="00082D45">
              <w:rPr>
                <w:rFonts w:ascii="Times New Roman" w:hAnsi="Times New Roman" w:cs="Times New Roman"/>
                <w:sz w:val="24"/>
                <w:szCs w:val="24"/>
              </w:rPr>
              <w:t>п</w:t>
            </w:r>
            <w:proofErr w:type="gramEnd"/>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Мероприятие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Сроки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проведения </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Ответственный </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Поддержание в школе надлежащих санитарно-гигиенических условий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Ежедневно </w:t>
            </w:r>
          </w:p>
        </w:tc>
        <w:tc>
          <w:tcPr>
            <w:tcW w:w="2658" w:type="dxa"/>
            <w:tcBorders>
              <w:top w:val="single" w:sz="4" w:space="0" w:color="auto"/>
              <w:left w:val="single" w:sz="4" w:space="0" w:color="auto"/>
              <w:bottom w:val="single" w:sz="4" w:space="0" w:color="auto"/>
              <w:right w:val="single" w:sz="4" w:space="0" w:color="auto"/>
            </w:tcBorders>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Директор</w:t>
            </w:r>
          </w:p>
          <w:p w:rsidR="008614B4" w:rsidRPr="00082D45" w:rsidRDefault="008614B4" w:rsidP="00082D45">
            <w:pPr>
              <w:spacing w:after="0" w:line="240" w:lineRule="auto"/>
              <w:jc w:val="both"/>
              <w:rPr>
                <w:rFonts w:ascii="Times New Roman" w:hAnsi="Times New Roman" w:cs="Times New Roman"/>
                <w:sz w:val="24"/>
                <w:szCs w:val="24"/>
              </w:rPr>
            </w:pP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Соблюдение воздушного и светового режима в школе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Ежедневно</w:t>
            </w:r>
          </w:p>
        </w:tc>
        <w:tc>
          <w:tcPr>
            <w:tcW w:w="2658" w:type="dxa"/>
            <w:tcBorders>
              <w:top w:val="single" w:sz="4" w:space="0" w:color="auto"/>
              <w:left w:val="single" w:sz="4" w:space="0" w:color="auto"/>
              <w:bottom w:val="single" w:sz="4" w:space="0" w:color="auto"/>
              <w:right w:val="single" w:sz="4" w:space="0" w:color="auto"/>
            </w:tcBorders>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Директор</w:t>
            </w:r>
          </w:p>
          <w:p w:rsidR="008614B4" w:rsidRPr="00082D45" w:rsidRDefault="008614B4" w:rsidP="00082D45">
            <w:pPr>
              <w:spacing w:after="0" w:line="240" w:lineRule="auto"/>
              <w:jc w:val="both"/>
              <w:rPr>
                <w:rFonts w:ascii="Times New Roman" w:hAnsi="Times New Roman" w:cs="Times New Roman"/>
                <w:sz w:val="24"/>
                <w:szCs w:val="24"/>
              </w:rPr>
            </w:pP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3.</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Обеспечение соблюдения правил ПБ в школе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Ежедневно</w:t>
            </w:r>
          </w:p>
        </w:tc>
        <w:tc>
          <w:tcPr>
            <w:tcW w:w="2658" w:type="dxa"/>
            <w:tcBorders>
              <w:top w:val="single" w:sz="4" w:space="0" w:color="auto"/>
              <w:left w:val="single" w:sz="4" w:space="0" w:color="auto"/>
              <w:bottom w:val="single" w:sz="4" w:space="0" w:color="auto"/>
              <w:right w:val="single" w:sz="4" w:space="0" w:color="auto"/>
            </w:tcBorders>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Директор</w:t>
            </w:r>
          </w:p>
          <w:p w:rsidR="008614B4" w:rsidRPr="00082D45" w:rsidRDefault="008614B4" w:rsidP="00082D45">
            <w:pPr>
              <w:spacing w:after="0" w:line="240" w:lineRule="auto"/>
              <w:jc w:val="both"/>
              <w:rPr>
                <w:rFonts w:ascii="Times New Roman" w:hAnsi="Times New Roman" w:cs="Times New Roman"/>
                <w:sz w:val="24"/>
                <w:szCs w:val="24"/>
              </w:rPr>
            </w:pP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4.</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Содержание в исправности электрохозяйства и всех средств пожаротушения</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Ежедневно</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Директор</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5.</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Регулярное проведение объектовых тренировок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По графику </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Директор, начальник штаба ГО школы</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6.</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Проверка состояния охраны труда в школе и документации по ТБ в учебных кабинетах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По плану внутришколь-ного контроля</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Администрация школы</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Профком </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7.</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Разработка плана мероприятий по охране труда и ТБ в школе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Сентябрь </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Администрация школы</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8.</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Издание приказов:</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об охране жизни и здоровья школьников,</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о назначении лиц, ответственных за соблюдение правил ТБ, ПБ и охраны труда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Сентябрь</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Директор</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9.</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Составление социального паспорта по классам, составление списков:</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учащихся группы риска,</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неблагополучных семей,</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многодетных семей,</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малообеспеченных семей,</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неполных семей,</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детей-инвалидов</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Сентябрь </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Классные руководители </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10.</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Индивидуальные беседы с детьми «группы риска»</w:t>
            </w:r>
          </w:p>
        </w:tc>
        <w:tc>
          <w:tcPr>
            <w:tcW w:w="1800" w:type="dxa"/>
            <w:tcBorders>
              <w:top w:val="single" w:sz="4" w:space="0" w:color="auto"/>
              <w:left w:val="single" w:sz="4" w:space="0" w:color="auto"/>
              <w:bottom w:val="single" w:sz="4" w:space="0" w:color="auto"/>
              <w:right w:val="single" w:sz="4" w:space="0" w:color="auto"/>
            </w:tcBorders>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 течение года</w:t>
            </w:r>
          </w:p>
          <w:p w:rsidR="008614B4" w:rsidRPr="00082D45" w:rsidRDefault="008614B4" w:rsidP="00082D45">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Зам. директора по ВР</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Кл</w:t>
            </w:r>
            <w:proofErr w:type="gramStart"/>
            <w:r w:rsidRPr="00082D45">
              <w:rPr>
                <w:rFonts w:ascii="Times New Roman" w:hAnsi="Times New Roman" w:cs="Times New Roman"/>
                <w:sz w:val="24"/>
                <w:szCs w:val="24"/>
              </w:rPr>
              <w:t>.</w:t>
            </w:r>
            <w:proofErr w:type="gramEnd"/>
            <w:r w:rsidRPr="00082D45">
              <w:rPr>
                <w:rFonts w:ascii="Times New Roman" w:hAnsi="Times New Roman" w:cs="Times New Roman"/>
                <w:sz w:val="24"/>
                <w:szCs w:val="24"/>
              </w:rPr>
              <w:t xml:space="preserve"> </w:t>
            </w:r>
            <w:proofErr w:type="gramStart"/>
            <w:r w:rsidRPr="00082D45">
              <w:rPr>
                <w:rFonts w:ascii="Times New Roman" w:hAnsi="Times New Roman" w:cs="Times New Roman"/>
                <w:sz w:val="24"/>
                <w:szCs w:val="24"/>
              </w:rPr>
              <w:t>р</w:t>
            </w:r>
            <w:proofErr w:type="gramEnd"/>
            <w:r w:rsidRPr="00082D45">
              <w:rPr>
                <w:rFonts w:ascii="Times New Roman" w:hAnsi="Times New Roman" w:cs="Times New Roman"/>
                <w:sz w:val="24"/>
                <w:szCs w:val="24"/>
              </w:rPr>
              <w:t>уководители</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11.</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Тематические классные часы о вреде алкоголя, курения и употребления наркотиков</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По плану кл. руководит.</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Классные руководители</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12.</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Оформление стендов в классах «Хочу быть здоровым!», «Скажи наркотикам нет», «Береги здоровье смолоду»</w:t>
            </w:r>
          </w:p>
        </w:tc>
        <w:tc>
          <w:tcPr>
            <w:tcW w:w="1800" w:type="dxa"/>
            <w:tcBorders>
              <w:top w:val="single" w:sz="4" w:space="0" w:color="auto"/>
              <w:left w:val="single" w:sz="4" w:space="0" w:color="auto"/>
              <w:bottom w:val="single" w:sz="4" w:space="0" w:color="auto"/>
              <w:right w:val="single" w:sz="4" w:space="0" w:color="auto"/>
            </w:tcBorders>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Октябрь </w:t>
            </w:r>
          </w:p>
          <w:p w:rsidR="008614B4" w:rsidRPr="00082D45" w:rsidRDefault="008614B4" w:rsidP="00082D45">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Вожатая, классные руководители</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13.</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Встречи </w:t>
            </w:r>
            <w:proofErr w:type="gramStart"/>
            <w:r w:rsidRPr="00082D45">
              <w:rPr>
                <w:rFonts w:ascii="Times New Roman" w:hAnsi="Times New Roman" w:cs="Times New Roman"/>
                <w:sz w:val="24"/>
                <w:szCs w:val="24"/>
              </w:rPr>
              <w:t>обучающихся</w:t>
            </w:r>
            <w:proofErr w:type="gramEnd"/>
            <w:r w:rsidRPr="00082D45">
              <w:rPr>
                <w:rFonts w:ascii="Times New Roman" w:hAnsi="Times New Roman" w:cs="Times New Roman"/>
                <w:sz w:val="24"/>
                <w:szCs w:val="24"/>
              </w:rPr>
              <w:t xml:space="preserve">  с работниками милиции, медицинскими работниками</w:t>
            </w:r>
          </w:p>
        </w:tc>
        <w:tc>
          <w:tcPr>
            <w:tcW w:w="1800" w:type="dxa"/>
            <w:tcBorders>
              <w:top w:val="single" w:sz="4" w:space="0" w:color="auto"/>
              <w:left w:val="single" w:sz="4" w:space="0" w:color="auto"/>
              <w:bottom w:val="single" w:sz="4" w:space="0" w:color="auto"/>
              <w:right w:val="single" w:sz="4" w:space="0" w:color="auto"/>
            </w:tcBorders>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Ноябрь-декабрь, апрель</w:t>
            </w:r>
          </w:p>
        </w:tc>
        <w:tc>
          <w:tcPr>
            <w:tcW w:w="2658" w:type="dxa"/>
            <w:tcBorders>
              <w:top w:val="single" w:sz="4" w:space="0" w:color="auto"/>
              <w:left w:val="single" w:sz="4" w:space="0" w:color="auto"/>
              <w:bottom w:val="single" w:sz="4" w:space="0" w:color="auto"/>
              <w:right w:val="single" w:sz="4" w:space="0" w:color="auto"/>
            </w:tcBorders>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Администрация</w:t>
            </w:r>
          </w:p>
          <w:p w:rsidR="008614B4" w:rsidRPr="00082D45" w:rsidRDefault="008614B4" w:rsidP="00082D45">
            <w:pPr>
              <w:spacing w:after="0" w:line="240" w:lineRule="auto"/>
              <w:jc w:val="both"/>
              <w:rPr>
                <w:rFonts w:ascii="Times New Roman" w:hAnsi="Times New Roman" w:cs="Times New Roman"/>
                <w:sz w:val="24"/>
                <w:szCs w:val="24"/>
              </w:rPr>
            </w:pP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14.</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Анкетирование учащихся по проблемам </w:t>
            </w:r>
            <w:r w:rsidRPr="00082D45">
              <w:rPr>
                <w:rFonts w:ascii="Times New Roman" w:hAnsi="Times New Roman" w:cs="Times New Roman"/>
                <w:sz w:val="24"/>
                <w:szCs w:val="24"/>
              </w:rPr>
              <w:lastRenderedPageBreak/>
              <w:t>наркомании, алкоголизма, курения.</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xml:space="preserve">В  течение </w:t>
            </w:r>
            <w:r w:rsidRPr="00082D45">
              <w:rPr>
                <w:rFonts w:ascii="Times New Roman" w:hAnsi="Times New Roman" w:cs="Times New Roman"/>
                <w:sz w:val="24"/>
                <w:szCs w:val="24"/>
              </w:rPr>
              <w:lastRenderedPageBreak/>
              <w:t>года</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Психолог,</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Классные руководители</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15.</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Организация дежурства по школе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Сентябрь </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Зам. директора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по ВР </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16.</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Проведение динамических пауз в 1-х классах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Ежедневно</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Учителя начальных классов </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17.</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Составление графика работы спортивных секций и спортивного зала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Сентябрь </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Зам. дир. по УВР</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18.</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Оформление стенда «За  здоровый  образ  жизни»</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Октябрь </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Зам дир по ВР</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Врач</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19.</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Рейды:</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 проверке внешнего вида учащихся,</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 сохранности библиотечных учебников,</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по выполнению школьниками режима дня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По плану внутришкольного контроля </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Зам. директора по ВР, библиотекарь, совет школьников </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20.</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Проведение вводного инструктажа по правилам ТБ, ПБ и охраны труда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Сентябрь</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Март </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Директор, классные руководители </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21.</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Составление заявок на приобретение мебели, наглядных пособий, оборудования и ТСО для кабинетов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Зам. директора</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по УВР,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Завхоз</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22.</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Обеспечение хранения спортивного инвентаря</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Постоянно</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Учитель физкультуры </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23.</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Обеспечение готовности школьных помещений, системы отопления для работы в зимний период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К началу зимнего периода </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Директор</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24.</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Организация занятий для будущих первоклассников с целью адаптации их к условиям школьной образовательной среды</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Сентябрь-май</w:t>
            </w:r>
          </w:p>
        </w:tc>
        <w:tc>
          <w:tcPr>
            <w:tcW w:w="2658" w:type="dxa"/>
            <w:tcBorders>
              <w:top w:val="single" w:sz="4" w:space="0" w:color="auto"/>
              <w:left w:val="single" w:sz="4" w:space="0" w:color="auto"/>
              <w:bottom w:val="single" w:sz="4" w:space="0" w:color="auto"/>
              <w:right w:val="single" w:sz="4" w:space="0" w:color="auto"/>
            </w:tcBorders>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Учителя нач. классов</w:t>
            </w:r>
          </w:p>
          <w:p w:rsidR="008614B4" w:rsidRPr="00082D45" w:rsidRDefault="008614B4" w:rsidP="00082D45">
            <w:pPr>
              <w:spacing w:after="0" w:line="240" w:lineRule="auto"/>
              <w:jc w:val="both"/>
              <w:rPr>
                <w:rFonts w:ascii="Times New Roman" w:hAnsi="Times New Roman" w:cs="Times New Roman"/>
                <w:sz w:val="24"/>
                <w:szCs w:val="24"/>
              </w:rPr>
            </w:pP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tcPr>
          <w:p w:rsidR="008614B4" w:rsidRPr="00082D45" w:rsidRDefault="008614B4" w:rsidP="00082D45">
            <w:pPr>
              <w:spacing w:after="0" w:line="240" w:lineRule="auto"/>
              <w:jc w:val="both"/>
              <w:rPr>
                <w:rFonts w:ascii="Times New Roman" w:hAnsi="Times New Roman" w:cs="Times New Roman"/>
                <w:sz w:val="24"/>
                <w:szCs w:val="24"/>
              </w:rPr>
            </w:pPr>
          </w:p>
        </w:tc>
        <w:tc>
          <w:tcPr>
            <w:tcW w:w="4614" w:type="dxa"/>
            <w:tcBorders>
              <w:top w:val="single" w:sz="4" w:space="0" w:color="auto"/>
              <w:left w:val="single" w:sz="4" w:space="0" w:color="auto"/>
              <w:bottom w:val="single" w:sz="4" w:space="0" w:color="auto"/>
              <w:right w:val="single" w:sz="4" w:space="0" w:color="auto"/>
            </w:tcBorders>
          </w:tcPr>
          <w:p w:rsidR="008614B4" w:rsidRPr="00082D45" w:rsidRDefault="008614B4" w:rsidP="00082D45">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8614B4" w:rsidRPr="00082D45" w:rsidRDefault="008614B4" w:rsidP="00082D45">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tcPr>
          <w:p w:rsidR="008614B4" w:rsidRPr="00082D45" w:rsidRDefault="008614B4" w:rsidP="00082D45">
            <w:pPr>
              <w:spacing w:after="0" w:line="240" w:lineRule="auto"/>
              <w:jc w:val="both"/>
              <w:rPr>
                <w:rFonts w:ascii="Times New Roman" w:hAnsi="Times New Roman" w:cs="Times New Roman"/>
                <w:sz w:val="24"/>
                <w:szCs w:val="24"/>
              </w:rPr>
            </w:pP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26.</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Организация ремонта учебных кабинетов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Летний период </w:t>
            </w:r>
          </w:p>
        </w:tc>
        <w:tc>
          <w:tcPr>
            <w:tcW w:w="2658" w:type="dxa"/>
            <w:tcBorders>
              <w:top w:val="single" w:sz="4" w:space="0" w:color="auto"/>
              <w:left w:val="single" w:sz="4" w:space="0" w:color="auto"/>
              <w:bottom w:val="single" w:sz="4" w:space="0" w:color="auto"/>
              <w:right w:val="single" w:sz="4" w:space="0" w:color="auto"/>
            </w:tcBorders>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Завхоз</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Зав. кабинетами</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27.</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Обеспечение требований ТБ во время ремонта школы и трудовой практики обучающихся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В летний период </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Директор, начальник лагеря </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28.</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Подготовка актов по приемке школы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Июль-август </w:t>
            </w:r>
          </w:p>
        </w:tc>
        <w:tc>
          <w:tcPr>
            <w:tcW w:w="2658" w:type="dxa"/>
            <w:tcBorders>
              <w:top w:val="single" w:sz="4" w:space="0" w:color="auto"/>
              <w:left w:val="single" w:sz="4" w:space="0" w:color="auto"/>
              <w:bottom w:val="single" w:sz="4" w:space="0" w:color="auto"/>
              <w:right w:val="single" w:sz="4" w:space="0" w:color="auto"/>
            </w:tcBorders>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Директор</w:t>
            </w:r>
          </w:p>
          <w:p w:rsidR="008614B4" w:rsidRPr="00082D45" w:rsidRDefault="008614B4" w:rsidP="00082D45">
            <w:pPr>
              <w:spacing w:after="0" w:line="240" w:lineRule="auto"/>
              <w:jc w:val="both"/>
              <w:rPr>
                <w:rFonts w:ascii="Times New Roman" w:hAnsi="Times New Roman" w:cs="Times New Roman"/>
                <w:sz w:val="24"/>
                <w:szCs w:val="24"/>
              </w:rPr>
            </w:pP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29.</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Обеспечение медицинскими аптечками учебных кабинетов</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Август-сентябрь</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Директор</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30.</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Приемка школы к новому учебному году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Август </w:t>
            </w:r>
          </w:p>
        </w:tc>
        <w:tc>
          <w:tcPr>
            <w:tcW w:w="2658" w:type="dxa"/>
            <w:tcBorders>
              <w:top w:val="single" w:sz="4" w:space="0" w:color="auto"/>
              <w:left w:val="single" w:sz="4" w:space="0" w:color="auto"/>
              <w:bottom w:val="single" w:sz="4" w:space="0" w:color="auto"/>
              <w:right w:val="single" w:sz="4" w:space="0" w:color="auto"/>
            </w:tcBorders>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Директор </w:t>
            </w:r>
          </w:p>
          <w:p w:rsidR="008614B4" w:rsidRPr="00082D45" w:rsidRDefault="008614B4" w:rsidP="00082D45">
            <w:pPr>
              <w:spacing w:after="0" w:line="240" w:lineRule="auto"/>
              <w:jc w:val="both"/>
              <w:rPr>
                <w:rFonts w:ascii="Times New Roman" w:hAnsi="Times New Roman" w:cs="Times New Roman"/>
                <w:sz w:val="24"/>
                <w:szCs w:val="24"/>
              </w:rPr>
            </w:pP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31.</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Проведение месячника по уборке школьной территории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Сентябрь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Май </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Завхоз </w:t>
            </w:r>
          </w:p>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Кл</w:t>
            </w:r>
            <w:proofErr w:type="gramStart"/>
            <w:r w:rsidRPr="00082D45">
              <w:rPr>
                <w:rFonts w:ascii="Times New Roman" w:hAnsi="Times New Roman" w:cs="Times New Roman"/>
                <w:sz w:val="24"/>
                <w:szCs w:val="24"/>
              </w:rPr>
              <w:t>.</w:t>
            </w:r>
            <w:proofErr w:type="gramEnd"/>
            <w:r w:rsidRPr="00082D45">
              <w:rPr>
                <w:rFonts w:ascii="Times New Roman" w:hAnsi="Times New Roman" w:cs="Times New Roman"/>
                <w:sz w:val="24"/>
                <w:szCs w:val="24"/>
              </w:rPr>
              <w:t xml:space="preserve"> </w:t>
            </w:r>
            <w:proofErr w:type="gramStart"/>
            <w:r w:rsidRPr="00082D45">
              <w:rPr>
                <w:rFonts w:ascii="Times New Roman" w:hAnsi="Times New Roman" w:cs="Times New Roman"/>
                <w:sz w:val="24"/>
                <w:szCs w:val="24"/>
              </w:rPr>
              <w:t>р</w:t>
            </w:r>
            <w:proofErr w:type="gramEnd"/>
            <w:r w:rsidRPr="00082D45">
              <w:rPr>
                <w:rFonts w:ascii="Times New Roman" w:hAnsi="Times New Roman" w:cs="Times New Roman"/>
                <w:sz w:val="24"/>
                <w:szCs w:val="24"/>
              </w:rPr>
              <w:t xml:space="preserve">уководители </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32.</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Озеленение учебных кабинетов и территории школы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Май-сентябрь </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Классные руководители, учитель биологии </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33.</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Организация отдыха и оздоровления учащихся в летний период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Июнь-август </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Замдиректора по ВР</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34.</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Организация работы по оздоровлению педагогического коллектива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Июнь-август</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Директор, профком </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35.</w:t>
            </w:r>
          </w:p>
        </w:tc>
        <w:tc>
          <w:tcPr>
            <w:tcW w:w="4614"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Проведение медосмотра педагогов школы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Август-сентябрь </w:t>
            </w:r>
          </w:p>
        </w:tc>
        <w:tc>
          <w:tcPr>
            <w:tcW w:w="2658"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Администрация </w:t>
            </w:r>
          </w:p>
        </w:tc>
      </w:tr>
    </w:tbl>
    <w:p w:rsidR="008614B4" w:rsidRPr="00082D45" w:rsidRDefault="008614B4" w:rsidP="00082D45">
      <w:pPr>
        <w:spacing w:after="0" w:line="240" w:lineRule="auto"/>
        <w:rPr>
          <w:rFonts w:ascii="Times New Roman" w:hAnsi="Times New Roman" w:cs="Times New Roman"/>
          <w:sz w:val="24"/>
          <w:szCs w:val="24"/>
          <w:u w:val="single"/>
        </w:rPr>
      </w:pPr>
      <w:r w:rsidRPr="00082D45">
        <w:rPr>
          <w:rFonts w:ascii="Times New Roman" w:hAnsi="Times New Roman" w:cs="Times New Roman"/>
          <w:sz w:val="24"/>
          <w:szCs w:val="24"/>
          <w:u w:val="single"/>
        </w:rPr>
        <w:t>Организация физкультурно-оздоровительной работы</w:t>
      </w:r>
    </w:p>
    <w:p w:rsidR="008614B4" w:rsidRPr="00082D45" w:rsidRDefault="008614B4" w:rsidP="00082D45">
      <w:pPr>
        <w:spacing w:after="0" w:line="240" w:lineRule="auto"/>
        <w:rPr>
          <w:rFonts w:ascii="Times New Roman" w:hAnsi="Times New Roman" w:cs="Times New Roman"/>
          <w:sz w:val="24"/>
          <w:szCs w:val="24"/>
          <w:u w:val="single"/>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4722"/>
        <w:gridCol w:w="1800"/>
        <w:gridCol w:w="2550"/>
      </w:tblGrid>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п\</w:t>
            </w:r>
            <w:proofErr w:type="gramStart"/>
            <w:r w:rsidRPr="00082D45">
              <w:rPr>
                <w:rFonts w:ascii="Times New Roman" w:hAnsi="Times New Roman" w:cs="Times New Roman"/>
                <w:sz w:val="24"/>
                <w:szCs w:val="24"/>
              </w:rPr>
              <w:t>п</w:t>
            </w:r>
            <w:proofErr w:type="gramEnd"/>
          </w:p>
        </w:tc>
        <w:tc>
          <w:tcPr>
            <w:tcW w:w="4722"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Мероприятие </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Сроки проведения </w:t>
            </w:r>
          </w:p>
        </w:tc>
        <w:tc>
          <w:tcPr>
            <w:tcW w:w="255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Ответственный </w:t>
            </w:r>
          </w:p>
        </w:tc>
      </w:tr>
      <w:tr w:rsidR="008614B4" w:rsidRPr="00082D45" w:rsidTr="00F3426D">
        <w:tc>
          <w:tcPr>
            <w:tcW w:w="9782" w:type="dxa"/>
            <w:gridSpan w:val="4"/>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center"/>
              <w:rPr>
                <w:rFonts w:ascii="Times New Roman" w:hAnsi="Times New Roman" w:cs="Times New Roman"/>
                <w:sz w:val="24"/>
                <w:szCs w:val="24"/>
              </w:rPr>
            </w:pPr>
            <w:r w:rsidRPr="00082D45">
              <w:rPr>
                <w:rFonts w:ascii="Times New Roman" w:hAnsi="Times New Roman" w:cs="Times New Roman"/>
                <w:sz w:val="24"/>
                <w:szCs w:val="24"/>
              </w:rPr>
              <w:t>Школьные мероприятия</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1.</w:t>
            </w:r>
          </w:p>
        </w:tc>
        <w:tc>
          <w:tcPr>
            <w:tcW w:w="4722"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Праздник «Золотая осень»</w:t>
            </w:r>
          </w:p>
          <w:p w:rsidR="008614B4" w:rsidRPr="00082D45" w:rsidRDefault="008614B4" w:rsidP="00082D45">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Сентябрь </w:t>
            </w:r>
          </w:p>
        </w:tc>
        <w:tc>
          <w:tcPr>
            <w:tcW w:w="255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Учителя физкультуры</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Кл</w:t>
            </w:r>
            <w:proofErr w:type="gramStart"/>
            <w:r w:rsidRPr="00082D45">
              <w:rPr>
                <w:rFonts w:ascii="Times New Roman" w:hAnsi="Times New Roman" w:cs="Times New Roman"/>
                <w:sz w:val="24"/>
                <w:szCs w:val="24"/>
              </w:rPr>
              <w:t>.</w:t>
            </w:r>
            <w:proofErr w:type="gramEnd"/>
            <w:r w:rsidRPr="00082D45">
              <w:rPr>
                <w:rFonts w:ascii="Times New Roman" w:hAnsi="Times New Roman" w:cs="Times New Roman"/>
                <w:sz w:val="24"/>
                <w:szCs w:val="24"/>
              </w:rPr>
              <w:t xml:space="preserve"> </w:t>
            </w:r>
            <w:proofErr w:type="gramStart"/>
            <w:r w:rsidRPr="00082D45">
              <w:rPr>
                <w:rFonts w:ascii="Times New Roman" w:hAnsi="Times New Roman" w:cs="Times New Roman"/>
                <w:sz w:val="24"/>
                <w:szCs w:val="24"/>
              </w:rPr>
              <w:t>р</w:t>
            </w:r>
            <w:proofErr w:type="gramEnd"/>
            <w:r w:rsidRPr="00082D45">
              <w:rPr>
                <w:rFonts w:ascii="Times New Roman" w:hAnsi="Times New Roman" w:cs="Times New Roman"/>
                <w:sz w:val="24"/>
                <w:szCs w:val="24"/>
              </w:rPr>
              <w:t>уководители</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2.</w:t>
            </w:r>
          </w:p>
        </w:tc>
        <w:tc>
          <w:tcPr>
            <w:tcW w:w="4722"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Кросс «Золотая осень» </w:t>
            </w:r>
          </w:p>
        </w:tc>
        <w:tc>
          <w:tcPr>
            <w:tcW w:w="1800" w:type="dxa"/>
            <w:tcBorders>
              <w:top w:val="single" w:sz="4" w:space="0" w:color="auto"/>
              <w:left w:val="single" w:sz="4" w:space="0" w:color="auto"/>
              <w:bottom w:val="single" w:sz="4" w:space="0" w:color="auto"/>
              <w:right w:val="single" w:sz="4" w:space="0" w:color="auto"/>
            </w:tcBorders>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Сентябрь   </w:t>
            </w:r>
          </w:p>
          <w:p w:rsidR="008614B4" w:rsidRPr="00082D45" w:rsidRDefault="008614B4" w:rsidP="00082D45">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Учителя ФК</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3.</w:t>
            </w:r>
          </w:p>
        </w:tc>
        <w:tc>
          <w:tcPr>
            <w:tcW w:w="4722"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Первенство школы по футболу</w:t>
            </w:r>
          </w:p>
          <w:p w:rsidR="008614B4" w:rsidRPr="00082D45" w:rsidRDefault="008614B4" w:rsidP="00082D45">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Сентябрь</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май</w:t>
            </w:r>
          </w:p>
        </w:tc>
        <w:tc>
          <w:tcPr>
            <w:tcW w:w="255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Учителя ФК</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4.</w:t>
            </w:r>
          </w:p>
        </w:tc>
        <w:tc>
          <w:tcPr>
            <w:tcW w:w="4722"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Дни здоровья</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В течение года </w:t>
            </w:r>
          </w:p>
        </w:tc>
        <w:tc>
          <w:tcPr>
            <w:tcW w:w="255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Учителя физкультуры</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Кл</w:t>
            </w:r>
            <w:proofErr w:type="gramStart"/>
            <w:r w:rsidRPr="00082D45">
              <w:rPr>
                <w:rFonts w:ascii="Times New Roman" w:hAnsi="Times New Roman" w:cs="Times New Roman"/>
                <w:sz w:val="24"/>
                <w:szCs w:val="24"/>
              </w:rPr>
              <w:t>.</w:t>
            </w:r>
            <w:proofErr w:type="gramEnd"/>
            <w:r w:rsidRPr="00082D45">
              <w:rPr>
                <w:rFonts w:ascii="Times New Roman" w:hAnsi="Times New Roman" w:cs="Times New Roman"/>
                <w:sz w:val="24"/>
                <w:szCs w:val="24"/>
              </w:rPr>
              <w:t xml:space="preserve"> </w:t>
            </w:r>
            <w:proofErr w:type="gramStart"/>
            <w:r w:rsidRPr="00082D45">
              <w:rPr>
                <w:rFonts w:ascii="Times New Roman" w:hAnsi="Times New Roman" w:cs="Times New Roman"/>
                <w:sz w:val="24"/>
                <w:szCs w:val="24"/>
              </w:rPr>
              <w:t>р</w:t>
            </w:r>
            <w:proofErr w:type="gramEnd"/>
            <w:r w:rsidRPr="00082D45">
              <w:rPr>
                <w:rFonts w:ascii="Times New Roman" w:hAnsi="Times New Roman" w:cs="Times New Roman"/>
                <w:sz w:val="24"/>
                <w:szCs w:val="24"/>
              </w:rPr>
              <w:t>уководители</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5.</w:t>
            </w:r>
          </w:p>
        </w:tc>
        <w:tc>
          <w:tcPr>
            <w:tcW w:w="4722"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Первенство школы по волейболу</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Февраль </w:t>
            </w:r>
          </w:p>
        </w:tc>
        <w:tc>
          <w:tcPr>
            <w:tcW w:w="255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Учителя ФК</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6.</w:t>
            </w:r>
          </w:p>
        </w:tc>
        <w:tc>
          <w:tcPr>
            <w:tcW w:w="4722"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Веселые старты «Сильные, смелые, ловкие»</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Февраль </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Март </w:t>
            </w:r>
          </w:p>
        </w:tc>
        <w:tc>
          <w:tcPr>
            <w:tcW w:w="255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Учителя физкультуры</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Кл</w:t>
            </w:r>
            <w:proofErr w:type="gramStart"/>
            <w:r w:rsidRPr="00082D45">
              <w:rPr>
                <w:rFonts w:ascii="Times New Roman" w:hAnsi="Times New Roman" w:cs="Times New Roman"/>
                <w:sz w:val="24"/>
                <w:szCs w:val="24"/>
              </w:rPr>
              <w:t>.</w:t>
            </w:r>
            <w:proofErr w:type="gramEnd"/>
            <w:r w:rsidRPr="00082D45">
              <w:rPr>
                <w:rFonts w:ascii="Times New Roman" w:hAnsi="Times New Roman" w:cs="Times New Roman"/>
                <w:sz w:val="24"/>
                <w:szCs w:val="24"/>
              </w:rPr>
              <w:t xml:space="preserve"> </w:t>
            </w:r>
            <w:proofErr w:type="gramStart"/>
            <w:r w:rsidRPr="00082D45">
              <w:rPr>
                <w:rFonts w:ascii="Times New Roman" w:hAnsi="Times New Roman" w:cs="Times New Roman"/>
                <w:sz w:val="24"/>
                <w:szCs w:val="24"/>
              </w:rPr>
              <w:t>р</w:t>
            </w:r>
            <w:proofErr w:type="gramEnd"/>
            <w:r w:rsidRPr="00082D45">
              <w:rPr>
                <w:rFonts w:ascii="Times New Roman" w:hAnsi="Times New Roman" w:cs="Times New Roman"/>
                <w:sz w:val="24"/>
                <w:szCs w:val="24"/>
              </w:rPr>
              <w:t>уководители</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7.</w:t>
            </w:r>
          </w:p>
        </w:tc>
        <w:tc>
          <w:tcPr>
            <w:tcW w:w="4722"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Подготовка к  Всемирному Дню здоровья</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Март </w:t>
            </w:r>
          </w:p>
        </w:tc>
        <w:tc>
          <w:tcPr>
            <w:tcW w:w="255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Замдиректора по ВР</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8.</w:t>
            </w:r>
          </w:p>
        </w:tc>
        <w:tc>
          <w:tcPr>
            <w:tcW w:w="4722"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Акция «Быть здоровым - это модно!»</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Март </w:t>
            </w:r>
          </w:p>
        </w:tc>
        <w:tc>
          <w:tcPr>
            <w:tcW w:w="255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Замдиректора по ВР</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9.</w:t>
            </w:r>
          </w:p>
        </w:tc>
        <w:tc>
          <w:tcPr>
            <w:tcW w:w="4722"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Президентские состязания</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Октябрь </w:t>
            </w:r>
          </w:p>
        </w:tc>
        <w:tc>
          <w:tcPr>
            <w:tcW w:w="255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Учителя ФК</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10.</w:t>
            </w:r>
          </w:p>
        </w:tc>
        <w:tc>
          <w:tcPr>
            <w:tcW w:w="4722"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Спортивный праздник «Папа, мама, я </w:t>
            </w:r>
            <w:proofErr w:type="gramStart"/>
            <w:r w:rsidRPr="00082D45">
              <w:rPr>
                <w:rFonts w:ascii="Times New Roman" w:hAnsi="Times New Roman" w:cs="Times New Roman"/>
                <w:sz w:val="24"/>
                <w:szCs w:val="24"/>
              </w:rPr>
              <w:t>-с</w:t>
            </w:r>
            <w:proofErr w:type="gramEnd"/>
            <w:r w:rsidRPr="00082D45">
              <w:rPr>
                <w:rFonts w:ascii="Times New Roman" w:hAnsi="Times New Roman" w:cs="Times New Roman"/>
                <w:sz w:val="24"/>
                <w:szCs w:val="24"/>
              </w:rPr>
              <w:t>портивная семья»</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Ноябрь</w:t>
            </w:r>
          </w:p>
        </w:tc>
        <w:tc>
          <w:tcPr>
            <w:tcW w:w="255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Учителя физкультуры</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Кл</w:t>
            </w:r>
            <w:proofErr w:type="gramStart"/>
            <w:r w:rsidRPr="00082D45">
              <w:rPr>
                <w:rFonts w:ascii="Times New Roman" w:hAnsi="Times New Roman" w:cs="Times New Roman"/>
                <w:sz w:val="24"/>
                <w:szCs w:val="24"/>
              </w:rPr>
              <w:t>.</w:t>
            </w:r>
            <w:proofErr w:type="gramEnd"/>
            <w:r w:rsidRPr="00082D45">
              <w:rPr>
                <w:rFonts w:ascii="Times New Roman" w:hAnsi="Times New Roman" w:cs="Times New Roman"/>
                <w:sz w:val="24"/>
                <w:szCs w:val="24"/>
              </w:rPr>
              <w:t xml:space="preserve"> </w:t>
            </w:r>
            <w:proofErr w:type="gramStart"/>
            <w:r w:rsidRPr="00082D45">
              <w:rPr>
                <w:rFonts w:ascii="Times New Roman" w:hAnsi="Times New Roman" w:cs="Times New Roman"/>
                <w:sz w:val="24"/>
                <w:szCs w:val="24"/>
              </w:rPr>
              <w:t>р</w:t>
            </w:r>
            <w:proofErr w:type="gramEnd"/>
            <w:r w:rsidRPr="00082D45">
              <w:rPr>
                <w:rFonts w:ascii="Times New Roman" w:hAnsi="Times New Roman" w:cs="Times New Roman"/>
                <w:sz w:val="24"/>
                <w:szCs w:val="24"/>
              </w:rPr>
              <w:t>уководители</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11.</w:t>
            </w:r>
          </w:p>
        </w:tc>
        <w:tc>
          <w:tcPr>
            <w:tcW w:w="4722"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Проведение мероприятий, посвященных Всемирному Дню здоровья</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Апрель </w:t>
            </w:r>
          </w:p>
        </w:tc>
        <w:tc>
          <w:tcPr>
            <w:tcW w:w="255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Учителя физкультуры</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Кл</w:t>
            </w:r>
            <w:proofErr w:type="gramStart"/>
            <w:r w:rsidRPr="00082D45">
              <w:rPr>
                <w:rFonts w:ascii="Times New Roman" w:hAnsi="Times New Roman" w:cs="Times New Roman"/>
                <w:sz w:val="24"/>
                <w:szCs w:val="24"/>
              </w:rPr>
              <w:t>.</w:t>
            </w:r>
            <w:proofErr w:type="gramEnd"/>
            <w:r w:rsidRPr="00082D45">
              <w:rPr>
                <w:rFonts w:ascii="Times New Roman" w:hAnsi="Times New Roman" w:cs="Times New Roman"/>
                <w:sz w:val="24"/>
                <w:szCs w:val="24"/>
              </w:rPr>
              <w:t xml:space="preserve"> </w:t>
            </w:r>
            <w:proofErr w:type="gramStart"/>
            <w:r w:rsidRPr="00082D45">
              <w:rPr>
                <w:rFonts w:ascii="Times New Roman" w:hAnsi="Times New Roman" w:cs="Times New Roman"/>
                <w:sz w:val="24"/>
                <w:szCs w:val="24"/>
              </w:rPr>
              <w:t>р</w:t>
            </w:r>
            <w:proofErr w:type="gramEnd"/>
            <w:r w:rsidRPr="00082D45">
              <w:rPr>
                <w:rFonts w:ascii="Times New Roman" w:hAnsi="Times New Roman" w:cs="Times New Roman"/>
                <w:sz w:val="24"/>
                <w:szCs w:val="24"/>
              </w:rPr>
              <w:t>уководители</w:t>
            </w:r>
          </w:p>
        </w:tc>
      </w:tr>
      <w:tr w:rsidR="008614B4" w:rsidRPr="00082D45" w:rsidTr="00F3426D">
        <w:tc>
          <w:tcPr>
            <w:tcW w:w="9782" w:type="dxa"/>
            <w:gridSpan w:val="4"/>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center"/>
              <w:rPr>
                <w:rFonts w:ascii="Times New Roman" w:hAnsi="Times New Roman" w:cs="Times New Roman"/>
                <w:sz w:val="24"/>
                <w:szCs w:val="24"/>
              </w:rPr>
            </w:pPr>
            <w:r w:rsidRPr="00082D45">
              <w:rPr>
                <w:rFonts w:ascii="Times New Roman" w:hAnsi="Times New Roman" w:cs="Times New Roman"/>
                <w:sz w:val="24"/>
                <w:szCs w:val="24"/>
              </w:rPr>
              <w:t>Участие в районных, городских, областных мероприятиях</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12.</w:t>
            </w:r>
          </w:p>
        </w:tc>
        <w:tc>
          <w:tcPr>
            <w:tcW w:w="4722"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Участие в Спартакиаде школьников:</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 «Шиповка </w:t>
            </w:r>
            <w:proofErr w:type="gramStart"/>
            <w:r w:rsidRPr="00082D45">
              <w:rPr>
                <w:rFonts w:ascii="Times New Roman" w:hAnsi="Times New Roman" w:cs="Times New Roman"/>
                <w:sz w:val="24"/>
                <w:szCs w:val="24"/>
              </w:rPr>
              <w:t>юных</w:t>
            </w:r>
            <w:proofErr w:type="gramEnd"/>
            <w:r w:rsidRPr="00082D45">
              <w:rPr>
                <w:rFonts w:ascii="Times New Roman" w:hAnsi="Times New Roman" w:cs="Times New Roman"/>
                <w:sz w:val="24"/>
                <w:szCs w:val="24"/>
              </w:rPr>
              <w:t>»;</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Кросс</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Соревнования по футболу;</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Соревнования по настольному теннису;</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Соревнования по шахматам;</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Соревнования по волейболу;</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Олимпиада по олимпийскому движению.</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Сентябрь</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Октябрь</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Сентябрь - октябрь </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Декабрь</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Декабрь </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Январь</w:t>
            </w:r>
          </w:p>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 xml:space="preserve">Ноябрь </w:t>
            </w:r>
          </w:p>
        </w:tc>
        <w:tc>
          <w:tcPr>
            <w:tcW w:w="255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Учителя ФК</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p>
        </w:tc>
      </w:tr>
      <w:tr w:rsidR="008614B4" w:rsidRPr="00082D45" w:rsidTr="00F3426D">
        <w:tc>
          <w:tcPr>
            <w:tcW w:w="9782" w:type="dxa"/>
            <w:gridSpan w:val="4"/>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jc w:val="center"/>
              <w:rPr>
                <w:rFonts w:ascii="Times New Roman" w:hAnsi="Times New Roman" w:cs="Times New Roman"/>
                <w:sz w:val="24"/>
                <w:szCs w:val="24"/>
              </w:rPr>
            </w:pPr>
            <w:r w:rsidRPr="00082D45">
              <w:rPr>
                <w:rFonts w:ascii="Times New Roman" w:hAnsi="Times New Roman" w:cs="Times New Roman"/>
                <w:sz w:val="24"/>
                <w:szCs w:val="24"/>
              </w:rPr>
              <w:t>Организация работы спортивных секций на базе школы</w:t>
            </w:r>
          </w:p>
        </w:tc>
      </w:tr>
      <w:tr w:rsidR="008614B4" w:rsidRPr="00082D45" w:rsidTr="00F3426D">
        <w:tc>
          <w:tcPr>
            <w:tcW w:w="71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1.</w:t>
            </w:r>
          </w:p>
        </w:tc>
        <w:tc>
          <w:tcPr>
            <w:tcW w:w="4722"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волейбол</w:t>
            </w:r>
          </w:p>
        </w:tc>
        <w:tc>
          <w:tcPr>
            <w:tcW w:w="1800" w:type="dxa"/>
            <w:tcBorders>
              <w:top w:val="single" w:sz="4" w:space="0" w:color="auto"/>
              <w:left w:val="single" w:sz="4" w:space="0" w:color="auto"/>
              <w:bottom w:val="single" w:sz="4" w:space="0" w:color="auto"/>
              <w:right w:val="single" w:sz="4" w:space="0" w:color="auto"/>
            </w:tcBorders>
            <w:hideMark/>
          </w:tcPr>
          <w:p w:rsidR="008614B4" w:rsidRPr="00082D45" w:rsidRDefault="008614B4"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В течение года</w:t>
            </w:r>
          </w:p>
        </w:tc>
        <w:tc>
          <w:tcPr>
            <w:tcW w:w="2550" w:type="dxa"/>
            <w:tcBorders>
              <w:top w:val="single" w:sz="4" w:space="0" w:color="auto"/>
              <w:left w:val="single" w:sz="4" w:space="0" w:color="auto"/>
              <w:bottom w:val="single" w:sz="4" w:space="0" w:color="auto"/>
              <w:right w:val="single" w:sz="4" w:space="0" w:color="auto"/>
            </w:tcBorders>
            <w:hideMark/>
          </w:tcPr>
          <w:p w:rsidR="008614B4" w:rsidRPr="00082D45" w:rsidRDefault="00EC2F7D"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Учитель ФК</w:t>
            </w:r>
          </w:p>
        </w:tc>
      </w:tr>
    </w:tbl>
    <w:p w:rsidR="008614B4" w:rsidRPr="00082D45" w:rsidRDefault="008614B4" w:rsidP="00082D45">
      <w:pPr>
        <w:pStyle w:val="af6"/>
        <w:tabs>
          <w:tab w:val="left" w:pos="1079"/>
        </w:tabs>
        <w:spacing w:after="0"/>
        <w:jc w:val="both"/>
      </w:pPr>
    </w:p>
    <w:p w:rsidR="001817CA" w:rsidRPr="00082D45" w:rsidRDefault="001817CA" w:rsidP="00082D45">
      <w:pPr>
        <w:pStyle w:val="410"/>
        <w:keepNext/>
        <w:keepLines/>
        <w:shd w:val="clear" w:color="auto" w:fill="auto"/>
        <w:spacing w:line="240" w:lineRule="auto"/>
        <w:rPr>
          <w:rFonts w:ascii="Times New Roman" w:hAnsi="Times New Roman" w:cs="Times New Roman"/>
          <w:sz w:val="24"/>
          <w:szCs w:val="24"/>
        </w:rPr>
      </w:pPr>
      <w:bookmarkStart w:id="32" w:name="bookmark355"/>
      <w:r w:rsidRPr="00082D45">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подготовкак сознательному выбору профессии:</w:t>
      </w:r>
      <w:bookmarkEnd w:id="32"/>
    </w:p>
    <w:p w:rsidR="001817CA" w:rsidRPr="00082D45" w:rsidRDefault="001817CA" w:rsidP="00082D45">
      <w:pPr>
        <w:pStyle w:val="af6"/>
        <w:tabs>
          <w:tab w:val="left" w:pos="1084"/>
        </w:tabs>
        <w:spacing w:after="0"/>
        <w:jc w:val="both"/>
      </w:pPr>
      <w:r w:rsidRPr="00082D45">
        <w:t>• понимание необходимости научных знаний для развития личности и общества, их роли в жизни, труде, творчестве;</w:t>
      </w:r>
    </w:p>
    <w:p w:rsidR="001817CA" w:rsidRPr="00082D45" w:rsidRDefault="001817CA" w:rsidP="00082D45">
      <w:pPr>
        <w:pStyle w:val="af6"/>
        <w:tabs>
          <w:tab w:val="left" w:pos="1076"/>
        </w:tabs>
        <w:spacing w:after="0"/>
        <w:jc w:val="both"/>
      </w:pPr>
      <w:r w:rsidRPr="00082D45">
        <w:t>• осознание нравственных основ образования;</w:t>
      </w:r>
    </w:p>
    <w:p w:rsidR="001817CA" w:rsidRPr="00082D45" w:rsidRDefault="001817CA" w:rsidP="00082D45">
      <w:pPr>
        <w:pStyle w:val="af6"/>
        <w:tabs>
          <w:tab w:val="left" w:pos="1079"/>
        </w:tabs>
        <w:spacing w:after="0"/>
        <w:jc w:val="both"/>
      </w:pPr>
      <w:r w:rsidRPr="00082D45">
        <w:t>• осознание важности непрерывного образования и самообразования в течение всей жизни;</w:t>
      </w:r>
    </w:p>
    <w:p w:rsidR="001817CA" w:rsidRPr="00082D45" w:rsidRDefault="001817CA" w:rsidP="00082D45">
      <w:pPr>
        <w:pStyle w:val="af6"/>
        <w:tabs>
          <w:tab w:val="left" w:pos="1079"/>
        </w:tabs>
        <w:spacing w:after="0"/>
        <w:jc w:val="both"/>
      </w:pPr>
      <w:r w:rsidRPr="00082D45">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E79AB" w:rsidRPr="00082D45" w:rsidRDefault="001817CA" w:rsidP="00082D45">
      <w:pPr>
        <w:pStyle w:val="af6"/>
        <w:tabs>
          <w:tab w:val="left" w:pos="1074"/>
        </w:tabs>
        <w:spacing w:after="0"/>
        <w:jc w:val="both"/>
      </w:pPr>
      <w:r w:rsidRPr="00082D45">
        <w:t xml:space="preserve">• умение планировать трудовую деятельность, рационально использовать время, информацию и материальные ресурсы, соблюдать порядок на рабочем </w:t>
      </w:r>
    </w:p>
    <w:p w:rsidR="001817CA" w:rsidRPr="00082D45" w:rsidRDefault="001817CA" w:rsidP="00082D45">
      <w:pPr>
        <w:pStyle w:val="af6"/>
        <w:tabs>
          <w:tab w:val="left" w:pos="1074"/>
        </w:tabs>
        <w:spacing w:after="0"/>
        <w:jc w:val="both"/>
      </w:pPr>
      <w:proofErr w:type="gramStart"/>
      <w:r w:rsidRPr="00082D45">
        <w:lastRenderedPageBreak/>
        <w:t>месте</w:t>
      </w:r>
      <w:proofErr w:type="gramEnd"/>
      <w:r w:rsidRPr="00082D45">
        <w:t>, осуществлять коллективную работу, в том числе при разработке и реализации учебных и учебно-трудовых проектов;</w:t>
      </w:r>
    </w:p>
    <w:p w:rsidR="001817CA" w:rsidRPr="00082D45" w:rsidRDefault="001817CA" w:rsidP="00082D45">
      <w:pPr>
        <w:pStyle w:val="af6"/>
        <w:tabs>
          <w:tab w:val="left" w:pos="1089"/>
        </w:tabs>
        <w:spacing w:after="0"/>
        <w:jc w:val="both"/>
      </w:pPr>
      <w:r w:rsidRPr="00082D45">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817CA" w:rsidRPr="00082D45" w:rsidRDefault="001817CA" w:rsidP="00082D45">
      <w:pPr>
        <w:pStyle w:val="af6"/>
        <w:tabs>
          <w:tab w:val="left" w:pos="1084"/>
        </w:tabs>
        <w:spacing w:after="0"/>
        <w:jc w:val="both"/>
      </w:pPr>
      <w:r w:rsidRPr="00082D45">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1817CA" w:rsidRPr="00082D45" w:rsidRDefault="001817CA" w:rsidP="00082D45">
      <w:pPr>
        <w:pStyle w:val="af6"/>
        <w:tabs>
          <w:tab w:val="left" w:pos="644"/>
        </w:tabs>
        <w:spacing w:after="0"/>
        <w:jc w:val="both"/>
      </w:pPr>
      <w:r w:rsidRPr="00082D45">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1817CA" w:rsidRPr="00082D45" w:rsidRDefault="001817CA" w:rsidP="00082D45">
      <w:pPr>
        <w:pStyle w:val="af6"/>
        <w:tabs>
          <w:tab w:val="left" w:pos="631"/>
        </w:tabs>
        <w:spacing w:after="0"/>
        <w:jc w:val="both"/>
      </w:pPr>
      <w:r w:rsidRPr="00082D45">
        <w:t>• общее знакомство с трудовым законодательством;</w:t>
      </w:r>
    </w:p>
    <w:p w:rsidR="001817CA" w:rsidRPr="00082D45" w:rsidRDefault="001817CA" w:rsidP="00082D45">
      <w:pPr>
        <w:pStyle w:val="af6"/>
        <w:tabs>
          <w:tab w:val="left" w:pos="634"/>
        </w:tabs>
        <w:spacing w:after="0"/>
        <w:jc w:val="both"/>
      </w:pPr>
      <w:r w:rsidRPr="00082D45">
        <w:t>• нетерпимое отношение к лени, безответственности и пассивности в образовании и труде.</w:t>
      </w:r>
    </w:p>
    <w:p w:rsidR="00EC2F7D" w:rsidRPr="00082D45" w:rsidRDefault="00EC2F7D" w:rsidP="00082D45">
      <w:pPr>
        <w:pStyle w:val="af6"/>
        <w:tabs>
          <w:tab w:val="left" w:pos="634"/>
        </w:tabs>
        <w:spacing w:after="0"/>
        <w:jc w:val="both"/>
      </w:pPr>
    </w:p>
    <w:p w:rsidR="00EC2F7D" w:rsidRPr="00082D45" w:rsidRDefault="00EC2F7D" w:rsidP="00082D45">
      <w:pPr>
        <w:spacing w:after="0" w:line="240" w:lineRule="auto"/>
        <w:jc w:val="both"/>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Содержание деятельности по направлению</w:t>
      </w:r>
    </w:p>
    <w:p w:rsidR="00EC2F7D" w:rsidRPr="00082D45" w:rsidRDefault="00EC2F7D" w:rsidP="00082D45">
      <w:pPr>
        <w:spacing w:after="0" w:line="240" w:lineRule="auto"/>
        <w:jc w:val="both"/>
        <w:rPr>
          <w:rFonts w:ascii="Times New Roman" w:eastAsia="Times New Roman" w:hAnsi="Times New Roman" w:cs="Times New Roman"/>
          <w:b/>
          <w:bCs/>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4678"/>
      </w:tblGrid>
      <w:tr w:rsidR="00EC2F7D" w:rsidRPr="00082D45" w:rsidTr="00F3426D">
        <w:tc>
          <w:tcPr>
            <w:tcW w:w="4678" w:type="dxa"/>
            <w:tcBorders>
              <w:top w:val="single" w:sz="4" w:space="0" w:color="000000"/>
              <w:left w:val="single" w:sz="4" w:space="0" w:color="000000"/>
              <w:bottom w:val="single" w:sz="4" w:space="0" w:color="000000"/>
              <w:right w:val="single" w:sz="4" w:space="0" w:color="000000"/>
            </w:tcBorders>
          </w:tcPr>
          <w:p w:rsidR="00EC2F7D" w:rsidRPr="00082D45" w:rsidRDefault="00EC2F7D" w:rsidP="00082D45">
            <w:pPr>
              <w:spacing w:after="0" w:line="240" w:lineRule="auto"/>
              <w:jc w:val="center"/>
              <w:rPr>
                <w:rFonts w:ascii="Times New Roman" w:hAnsi="Times New Roman" w:cs="Times New Roman"/>
                <w:sz w:val="24"/>
                <w:szCs w:val="24"/>
              </w:rPr>
            </w:pPr>
            <w:r w:rsidRPr="00082D45">
              <w:rPr>
                <w:rFonts w:ascii="Times New Roman" w:eastAsia="Times New Roman" w:hAnsi="Times New Roman" w:cs="Times New Roman"/>
                <w:sz w:val="24"/>
                <w:szCs w:val="24"/>
              </w:rPr>
              <w:t>Воспитательные задачи</w:t>
            </w:r>
          </w:p>
        </w:tc>
        <w:tc>
          <w:tcPr>
            <w:tcW w:w="4678" w:type="dxa"/>
            <w:tcBorders>
              <w:top w:val="single" w:sz="4" w:space="0" w:color="000000"/>
              <w:left w:val="single" w:sz="4" w:space="0" w:color="000000"/>
              <w:bottom w:val="single" w:sz="4" w:space="0" w:color="000000"/>
              <w:right w:val="single" w:sz="4" w:space="0" w:color="000000"/>
            </w:tcBorders>
            <w:hideMark/>
          </w:tcPr>
          <w:p w:rsidR="00EC2F7D" w:rsidRPr="00082D45" w:rsidRDefault="00EC2F7D" w:rsidP="00082D45">
            <w:pPr>
              <w:spacing w:after="0" w:line="240" w:lineRule="auto"/>
              <w:jc w:val="center"/>
              <w:rPr>
                <w:rFonts w:ascii="Times New Roman" w:hAnsi="Times New Roman" w:cs="Times New Roman"/>
                <w:sz w:val="24"/>
                <w:szCs w:val="24"/>
              </w:rPr>
            </w:pPr>
            <w:r w:rsidRPr="00082D45">
              <w:rPr>
                <w:rFonts w:ascii="Times New Roman" w:hAnsi="Times New Roman" w:cs="Times New Roman"/>
                <w:sz w:val="24"/>
                <w:szCs w:val="24"/>
              </w:rPr>
              <w:t>Формы занятий</w:t>
            </w:r>
          </w:p>
        </w:tc>
      </w:tr>
      <w:tr w:rsidR="00EC2F7D" w:rsidRPr="00082D45" w:rsidTr="00F3426D">
        <w:tc>
          <w:tcPr>
            <w:tcW w:w="4678" w:type="dxa"/>
            <w:vMerge w:val="restart"/>
            <w:tcBorders>
              <w:top w:val="single" w:sz="4" w:space="0" w:color="000000"/>
              <w:left w:val="single" w:sz="4" w:space="0" w:color="000000"/>
              <w:right w:val="single" w:sz="4" w:space="0" w:color="000000"/>
            </w:tcBorders>
            <w:hideMark/>
          </w:tcPr>
          <w:p w:rsidR="00EC2F7D" w:rsidRPr="00082D45" w:rsidRDefault="00EC2F7D" w:rsidP="00082D45">
            <w:pPr>
              <w:spacing w:line="240" w:lineRule="auto"/>
              <w:ind w:right="-128"/>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формирование у </w:t>
            </w:r>
            <w:proofErr w:type="gramStart"/>
            <w:r w:rsidRPr="00082D45">
              <w:rPr>
                <w:rFonts w:ascii="Times New Roman" w:eastAsia="Times New Roman" w:hAnsi="Times New Roman" w:cs="Times New Roman"/>
                <w:sz w:val="24"/>
                <w:szCs w:val="24"/>
              </w:rPr>
              <w:t>обучающихся</w:t>
            </w:r>
            <w:proofErr w:type="gramEnd"/>
            <w:r w:rsidRPr="00082D45">
              <w:rPr>
                <w:rFonts w:ascii="Times New Roman" w:eastAsia="Times New Roman" w:hAnsi="Times New Roman" w:cs="Times New Roman"/>
                <w:sz w:val="24"/>
                <w:szCs w:val="24"/>
              </w:rPr>
              <w:t xml:space="preserve"> осознания принадлежности к школьному коллективу;</w:t>
            </w:r>
          </w:p>
          <w:p w:rsidR="00EC2F7D" w:rsidRPr="00082D45" w:rsidRDefault="00EC2F7D" w:rsidP="00082D45">
            <w:pPr>
              <w:spacing w:line="240" w:lineRule="auto"/>
              <w:ind w:right="-128"/>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стремление к сочетанию личных и общественных интересов, к созданию атмосферы подлинного товарищества и дружбы в коллективе;</w:t>
            </w:r>
          </w:p>
          <w:p w:rsidR="00EC2F7D" w:rsidRPr="00082D45" w:rsidRDefault="00CE79AB" w:rsidP="00082D45">
            <w:pPr>
              <w:spacing w:line="240" w:lineRule="auto"/>
              <w:ind w:right="-128"/>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w:t>
            </w:r>
            <w:r w:rsidR="00EC2F7D" w:rsidRPr="00082D45">
              <w:rPr>
                <w:rFonts w:ascii="Times New Roman" w:eastAsia="Times New Roman" w:hAnsi="Times New Roman" w:cs="Times New Roman"/>
                <w:sz w:val="24"/>
                <w:szCs w:val="24"/>
              </w:rPr>
              <w:t>воспитание сознательного отношения к учебе, труду;</w:t>
            </w:r>
          </w:p>
          <w:p w:rsidR="00EC2F7D" w:rsidRPr="00082D45" w:rsidRDefault="00EC2F7D" w:rsidP="00082D45">
            <w:pPr>
              <w:spacing w:line="240" w:lineRule="auto"/>
              <w:ind w:right="-128"/>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развитие познавательной активности, участия в общешкольных мероприятиях;</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eastAsia="Times New Roman" w:hAnsi="Times New Roman" w:cs="Times New Roman"/>
                <w:sz w:val="24"/>
                <w:szCs w:val="24"/>
              </w:rPr>
              <w:t>– формирование готовности школьников к сознательному выбору профессии.</w:t>
            </w:r>
          </w:p>
        </w:tc>
        <w:tc>
          <w:tcPr>
            <w:tcW w:w="4678" w:type="dxa"/>
            <w:tcBorders>
              <w:top w:val="single" w:sz="4" w:space="0" w:color="000000"/>
              <w:left w:val="single" w:sz="4" w:space="0" w:color="000000"/>
              <w:bottom w:val="single" w:sz="4" w:space="0" w:color="000000"/>
              <w:right w:val="single" w:sz="4" w:space="0" w:color="000000"/>
            </w:tcBorders>
          </w:tcPr>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 участие в общегородской акции «Дерево моей семьи»</w:t>
            </w:r>
          </w:p>
          <w:p w:rsidR="00EC2F7D" w:rsidRPr="00082D45" w:rsidRDefault="00CE79A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экскурсии по  хутор</w:t>
            </w:r>
            <w:r w:rsidR="00EC2F7D" w:rsidRPr="00082D45">
              <w:rPr>
                <w:rFonts w:ascii="Times New Roman" w:hAnsi="Times New Roman" w:cs="Times New Roman"/>
                <w:sz w:val="24"/>
                <w:szCs w:val="24"/>
              </w:rPr>
              <w:t>у,</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-экскурсии на производственные мероприятия,</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встречи с интересными людьми,</w:t>
            </w:r>
          </w:p>
          <w:p w:rsidR="00EC2F7D" w:rsidRPr="00082D45" w:rsidRDefault="00CE79AB"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круглые столы</w:t>
            </w:r>
            <w:r w:rsidR="00EC2F7D" w:rsidRPr="00082D45">
              <w:rPr>
                <w:rFonts w:ascii="Times New Roman" w:hAnsi="Times New Roman" w:cs="Times New Roman"/>
                <w:sz w:val="24"/>
                <w:szCs w:val="24"/>
              </w:rPr>
              <w:t>, «Кем я хочу стать», «Мой выбор»</w:t>
            </w:r>
          </w:p>
        </w:tc>
      </w:tr>
      <w:tr w:rsidR="00EC2F7D" w:rsidRPr="00082D45" w:rsidTr="00F3426D">
        <w:tc>
          <w:tcPr>
            <w:tcW w:w="4678" w:type="dxa"/>
            <w:vMerge/>
            <w:tcBorders>
              <w:left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-исследовательские работы,  проекты «Моя мама (папа) на рабочем месте», </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уроки краеведения,</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творческие проекты «Труд наших родителей»,</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конкурсы рисунков, коллажей</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-фотовыставки</w:t>
            </w:r>
          </w:p>
        </w:tc>
      </w:tr>
      <w:tr w:rsidR="00EC2F7D" w:rsidRPr="00082D45" w:rsidTr="00F3426D">
        <w:tc>
          <w:tcPr>
            <w:tcW w:w="4678" w:type="dxa"/>
            <w:vMerge/>
            <w:tcBorders>
              <w:left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праздники труда, </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ярмарки, </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конкурсы «Все работы хороши», </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город мастеров,</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профориентация </w:t>
            </w:r>
          </w:p>
        </w:tc>
      </w:tr>
      <w:tr w:rsidR="00EC2F7D" w:rsidRPr="00082D45" w:rsidTr="00F3426D">
        <w:tc>
          <w:tcPr>
            <w:tcW w:w="4678" w:type="dxa"/>
            <w:vMerge/>
            <w:tcBorders>
              <w:left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презентация учебных и творческих достижений,</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шкатулка Творчества,</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портфолио ученика</w:t>
            </w:r>
          </w:p>
        </w:tc>
      </w:tr>
      <w:tr w:rsidR="00EC2F7D" w:rsidRPr="00082D45" w:rsidTr="00F3426D">
        <w:tc>
          <w:tcPr>
            <w:tcW w:w="4678" w:type="dxa"/>
            <w:vMerge/>
            <w:tcBorders>
              <w:left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тематические недели по предметам,</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интеллектуальный марафон, Неделя науки,</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олимпиады по предметам,</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посвящения в первоклассники и пятиклассники,</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благотворительная ярмарка «Как на </w:t>
            </w:r>
            <w:r w:rsidRPr="00082D45">
              <w:rPr>
                <w:rFonts w:ascii="Times New Roman" w:hAnsi="Times New Roman" w:cs="Times New Roman"/>
                <w:sz w:val="24"/>
                <w:szCs w:val="24"/>
              </w:rPr>
              <w:lastRenderedPageBreak/>
              <w:t>Масленицу…», «Великая Пасха»,</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конкурс «Новогодний праздник в школьном доме»</w:t>
            </w:r>
          </w:p>
        </w:tc>
      </w:tr>
      <w:tr w:rsidR="00EC2F7D" w:rsidRPr="00082D45" w:rsidTr="00F3426D">
        <w:tc>
          <w:tcPr>
            <w:tcW w:w="4678" w:type="dxa"/>
            <w:vMerge/>
            <w:tcBorders>
              <w:left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акция «Чистая школа»,</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организация дежурства по школе,</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субботники по благоустройству школы,</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санитарные пятницы,</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трудовые десанты,</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озеленение кабинетов, рекреаций, школьного двора,</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трудовые акции,</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акция по сбору макулатуры</w:t>
            </w:r>
          </w:p>
        </w:tc>
      </w:tr>
      <w:tr w:rsidR="00EC2F7D" w:rsidRPr="00082D45" w:rsidTr="00F3426D">
        <w:tc>
          <w:tcPr>
            <w:tcW w:w="4678" w:type="dxa"/>
            <w:vMerge/>
            <w:tcBorders>
              <w:left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режим дня,</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занятость в кружках, </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внешний вид ученика,</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уроки этикета,</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-дежурство в столовой (по желанию)</w:t>
            </w:r>
          </w:p>
        </w:tc>
      </w:tr>
      <w:tr w:rsidR="00EC2F7D" w:rsidRPr="00082D45" w:rsidTr="00F3426D">
        <w:tc>
          <w:tcPr>
            <w:tcW w:w="4678" w:type="dxa"/>
            <w:vMerge/>
            <w:tcBorders>
              <w:left w:val="single" w:sz="4" w:space="0" w:color="000000"/>
              <w:bottom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беседы,</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встречи,</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праздники</w:t>
            </w:r>
          </w:p>
        </w:tc>
      </w:tr>
    </w:tbl>
    <w:p w:rsidR="00EC2F7D" w:rsidRPr="00082D45" w:rsidRDefault="00EC2F7D" w:rsidP="00082D45">
      <w:pPr>
        <w:pStyle w:val="af6"/>
        <w:tabs>
          <w:tab w:val="left" w:pos="634"/>
        </w:tabs>
        <w:spacing w:after="0"/>
        <w:jc w:val="both"/>
      </w:pPr>
    </w:p>
    <w:p w:rsidR="001817CA" w:rsidRPr="00082D45" w:rsidRDefault="001817CA" w:rsidP="00082D45">
      <w:pPr>
        <w:pStyle w:val="410"/>
        <w:keepNext/>
        <w:keepLines/>
        <w:shd w:val="clear" w:color="auto" w:fill="auto"/>
        <w:spacing w:line="240" w:lineRule="auto"/>
        <w:rPr>
          <w:rFonts w:ascii="Times New Roman" w:hAnsi="Times New Roman" w:cs="Times New Roman"/>
          <w:sz w:val="24"/>
          <w:szCs w:val="24"/>
        </w:rPr>
      </w:pPr>
      <w:bookmarkStart w:id="33" w:name="bookmark356"/>
      <w:r w:rsidRPr="00082D45">
        <w:rPr>
          <w:rFonts w:ascii="Times New Roman" w:hAnsi="Times New Roman" w:cs="Times New Roman"/>
          <w:sz w:val="24"/>
          <w:szCs w:val="24"/>
        </w:rPr>
        <w:t>Воспитание ценностного отношения к прекрасному</w:t>
      </w:r>
      <w:proofErr w:type="gramStart"/>
      <w:r w:rsidRPr="00082D45">
        <w:rPr>
          <w:rFonts w:ascii="Times New Roman" w:hAnsi="Times New Roman" w:cs="Times New Roman"/>
          <w:sz w:val="24"/>
          <w:szCs w:val="24"/>
        </w:rPr>
        <w:t>,ф</w:t>
      </w:r>
      <w:proofErr w:type="gramEnd"/>
      <w:r w:rsidRPr="00082D45">
        <w:rPr>
          <w:rFonts w:ascii="Times New Roman" w:hAnsi="Times New Roman" w:cs="Times New Roman"/>
          <w:sz w:val="24"/>
          <w:szCs w:val="24"/>
        </w:rPr>
        <w:t>ормирование основ эстетической к</w:t>
      </w:r>
      <w:r w:rsidR="00EC2F7D" w:rsidRPr="00082D45">
        <w:rPr>
          <w:rFonts w:ascii="Times New Roman" w:hAnsi="Times New Roman" w:cs="Times New Roman"/>
          <w:sz w:val="24"/>
          <w:szCs w:val="24"/>
        </w:rPr>
        <w:t xml:space="preserve">ультуры </w:t>
      </w:r>
      <w:r w:rsidRPr="00082D45">
        <w:rPr>
          <w:rFonts w:ascii="Times New Roman" w:hAnsi="Times New Roman" w:cs="Times New Roman"/>
          <w:sz w:val="24"/>
          <w:szCs w:val="24"/>
        </w:rPr>
        <w:t>:</w:t>
      </w:r>
      <w:bookmarkEnd w:id="33"/>
    </w:p>
    <w:p w:rsidR="001817CA" w:rsidRPr="00082D45" w:rsidRDefault="001817CA" w:rsidP="00082D45">
      <w:pPr>
        <w:pStyle w:val="af6"/>
        <w:spacing w:after="0"/>
        <w:jc w:val="both"/>
      </w:pPr>
      <w:r w:rsidRPr="00082D45">
        <w:t xml:space="preserve">• ценностное отношение к </w:t>
      </w:r>
      <w:proofErr w:type="gramStart"/>
      <w:r w:rsidRPr="00082D45">
        <w:t>прекрасному</w:t>
      </w:r>
      <w:proofErr w:type="gramEnd"/>
      <w:r w:rsidRPr="00082D45">
        <w:t>, восприятие искусства как особой формы познания и преобразования мира;</w:t>
      </w:r>
    </w:p>
    <w:p w:rsidR="001817CA" w:rsidRPr="00082D45" w:rsidRDefault="001817CA" w:rsidP="00082D45">
      <w:pPr>
        <w:pStyle w:val="af6"/>
        <w:spacing w:after="0"/>
        <w:jc w:val="both"/>
      </w:pPr>
      <w:r w:rsidRPr="00082D45">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1817CA" w:rsidRPr="00082D45" w:rsidRDefault="001817CA" w:rsidP="00082D45">
      <w:pPr>
        <w:pStyle w:val="af6"/>
        <w:spacing w:after="0"/>
        <w:jc w:val="both"/>
      </w:pPr>
      <w:r w:rsidRPr="00082D45">
        <w:t>• представление об искусстве народов России.</w:t>
      </w:r>
    </w:p>
    <w:p w:rsidR="00EC2F7D" w:rsidRPr="00082D45" w:rsidRDefault="00EC2F7D" w:rsidP="00082D45">
      <w:pPr>
        <w:spacing w:after="0" w:line="240" w:lineRule="auto"/>
        <w:jc w:val="both"/>
        <w:rPr>
          <w:rFonts w:ascii="Times New Roman" w:eastAsia="Times New Roman" w:hAnsi="Times New Roman" w:cs="Times New Roman"/>
          <w:b/>
          <w:bCs/>
          <w:sz w:val="24"/>
          <w:szCs w:val="24"/>
        </w:rPr>
      </w:pPr>
      <w:r w:rsidRPr="00082D45">
        <w:rPr>
          <w:rFonts w:ascii="Times New Roman" w:eastAsia="Times New Roman" w:hAnsi="Times New Roman" w:cs="Times New Roman"/>
          <w:b/>
          <w:bCs/>
          <w:sz w:val="24"/>
          <w:szCs w:val="24"/>
        </w:rPr>
        <w:t>Содержание деятельности по направлению</w:t>
      </w:r>
    </w:p>
    <w:p w:rsidR="00EC2F7D" w:rsidRPr="00082D45" w:rsidRDefault="00EC2F7D" w:rsidP="00082D45">
      <w:pPr>
        <w:spacing w:after="0" w:line="240" w:lineRule="auto"/>
        <w:jc w:val="both"/>
        <w:rPr>
          <w:rFonts w:ascii="Times New Roman" w:eastAsia="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3"/>
        <w:gridCol w:w="6699"/>
      </w:tblGrid>
      <w:tr w:rsidR="00EC2F7D" w:rsidRPr="00082D45" w:rsidTr="00516E09">
        <w:tc>
          <w:tcPr>
            <w:tcW w:w="2835" w:type="dxa"/>
            <w:tcBorders>
              <w:top w:val="single" w:sz="4" w:space="0" w:color="000000"/>
              <w:left w:val="single" w:sz="4" w:space="0" w:color="000000"/>
              <w:bottom w:val="single" w:sz="4" w:space="0" w:color="000000"/>
              <w:right w:val="single" w:sz="4" w:space="0" w:color="000000"/>
            </w:tcBorders>
          </w:tcPr>
          <w:p w:rsidR="00EC2F7D" w:rsidRPr="00082D45" w:rsidRDefault="00EC2F7D" w:rsidP="00082D45">
            <w:pPr>
              <w:spacing w:after="0" w:line="240" w:lineRule="auto"/>
              <w:jc w:val="center"/>
              <w:rPr>
                <w:rFonts w:ascii="Times New Roman" w:hAnsi="Times New Roman" w:cs="Times New Roman"/>
                <w:sz w:val="24"/>
                <w:szCs w:val="24"/>
              </w:rPr>
            </w:pPr>
            <w:r w:rsidRPr="00082D45">
              <w:rPr>
                <w:rFonts w:ascii="Times New Roman" w:eastAsia="Times New Roman" w:hAnsi="Times New Roman" w:cs="Times New Roman"/>
                <w:sz w:val="24"/>
                <w:szCs w:val="24"/>
              </w:rPr>
              <w:t>Воспитательные задачи</w:t>
            </w:r>
          </w:p>
        </w:tc>
        <w:tc>
          <w:tcPr>
            <w:tcW w:w="7088" w:type="dxa"/>
            <w:tcBorders>
              <w:top w:val="single" w:sz="4" w:space="0" w:color="000000"/>
              <w:left w:val="single" w:sz="4" w:space="0" w:color="000000"/>
              <w:bottom w:val="single" w:sz="4" w:space="0" w:color="000000"/>
              <w:right w:val="single" w:sz="4" w:space="0" w:color="000000"/>
            </w:tcBorders>
            <w:hideMark/>
          </w:tcPr>
          <w:p w:rsidR="00EC2F7D" w:rsidRPr="00082D45" w:rsidRDefault="00EC2F7D" w:rsidP="00082D45">
            <w:pPr>
              <w:spacing w:after="0" w:line="240" w:lineRule="auto"/>
              <w:jc w:val="center"/>
              <w:rPr>
                <w:rFonts w:ascii="Times New Roman" w:hAnsi="Times New Roman" w:cs="Times New Roman"/>
                <w:sz w:val="24"/>
                <w:szCs w:val="24"/>
              </w:rPr>
            </w:pPr>
            <w:r w:rsidRPr="00082D45">
              <w:rPr>
                <w:rFonts w:ascii="Times New Roman" w:hAnsi="Times New Roman" w:cs="Times New Roman"/>
                <w:sz w:val="24"/>
                <w:szCs w:val="24"/>
              </w:rPr>
              <w:t>Формы занятий</w:t>
            </w:r>
          </w:p>
        </w:tc>
      </w:tr>
      <w:tr w:rsidR="00EC2F7D" w:rsidRPr="00082D45" w:rsidTr="00516E09">
        <w:tc>
          <w:tcPr>
            <w:tcW w:w="2835" w:type="dxa"/>
            <w:vMerge w:val="restart"/>
            <w:tcBorders>
              <w:top w:val="single" w:sz="4" w:space="0" w:color="000000"/>
              <w:left w:val="single" w:sz="4" w:space="0" w:color="000000"/>
              <w:right w:val="single" w:sz="4" w:space="0" w:color="000000"/>
            </w:tcBorders>
            <w:hideMark/>
          </w:tcPr>
          <w:p w:rsidR="00EC2F7D" w:rsidRPr="00082D45" w:rsidRDefault="00EC2F7D" w:rsidP="00082D45">
            <w:pPr>
              <w:spacing w:line="240" w:lineRule="auto"/>
              <w:ind w:right="-128"/>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раскрытие духовных основ отечественной культуры;</w:t>
            </w:r>
          </w:p>
          <w:p w:rsidR="00EC2F7D" w:rsidRPr="00082D45" w:rsidRDefault="00EC2F7D" w:rsidP="00082D45">
            <w:pPr>
              <w:spacing w:line="240" w:lineRule="auto"/>
              <w:ind w:right="-128"/>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 воспитание у школьников чувства прекрасного, развитие творческого мышления, художественных способностей; </w:t>
            </w:r>
          </w:p>
          <w:p w:rsidR="00EC2F7D" w:rsidRPr="00082D45" w:rsidRDefault="00EC2F7D" w:rsidP="00082D45">
            <w:pPr>
              <w:spacing w:line="240" w:lineRule="auto"/>
              <w:ind w:right="-128"/>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формирование эстетических вкусов, идеалов;</w:t>
            </w:r>
          </w:p>
          <w:p w:rsidR="00EC2F7D" w:rsidRPr="00082D45" w:rsidRDefault="00EC2F7D" w:rsidP="00082D45">
            <w:pPr>
              <w:spacing w:line="240" w:lineRule="auto"/>
              <w:ind w:right="-128"/>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формирование понимания значимости искусства в жизни каждого гражданина;</w:t>
            </w:r>
          </w:p>
          <w:p w:rsidR="00EC2F7D" w:rsidRPr="00082D45" w:rsidRDefault="00EC2F7D" w:rsidP="00082D45">
            <w:pPr>
              <w:spacing w:after="0" w:line="240" w:lineRule="auto"/>
              <w:rPr>
                <w:rFonts w:ascii="Times New Roman" w:hAnsi="Times New Roman" w:cs="Times New Roman"/>
                <w:sz w:val="24"/>
                <w:szCs w:val="24"/>
              </w:rPr>
            </w:pPr>
            <w:r w:rsidRPr="00082D45">
              <w:rPr>
                <w:rFonts w:ascii="Times New Roman" w:eastAsia="Times New Roman" w:hAnsi="Times New Roman" w:cs="Times New Roman"/>
                <w:sz w:val="24"/>
                <w:szCs w:val="24"/>
              </w:rPr>
              <w:lastRenderedPageBreak/>
              <w:t>формирование культуры общения, поведения, эстетического участия в мероприятиях.</w:t>
            </w:r>
          </w:p>
        </w:tc>
        <w:tc>
          <w:tcPr>
            <w:tcW w:w="7088" w:type="dxa"/>
            <w:tcBorders>
              <w:top w:val="single" w:sz="4" w:space="0" w:color="000000"/>
              <w:left w:val="single" w:sz="4" w:space="0" w:color="000000"/>
              <w:bottom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 xml:space="preserve"> -изучение предметов (</w:t>
            </w:r>
            <w:proofErr w:type="gramStart"/>
            <w:r w:rsidRPr="00082D45">
              <w:rPr>
                <w:rFonts w:ascii="Times New Roman" w:hAnsi="Times New Roman" w:cs="Times New Roman"/>
                <w:sz w:val="24"/>
                <w:szCs w:val="24"/>
              </w:rPr>
              <w:t>ИЗО</w:t>
            </w:r>
            <w:proofErr w:type="gramEnd"/>
            <w:r w:rsidRPr="00082D45">
              <w:rPr>
                <w:rFonts w:ascii="Times New Roman" w:hAnsi="Times New Roman" w:cs="Times New Roman"/>
                <w:sz w:val="24"/>
                <w:szCs w:val="24"/>
              </w:rPr>
              <w:t>, музыка, технология),</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-встречи с представителями творческих профессий (художниками, музыкантами),</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-знакомство с памятниками зодчества,</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посещение музея искусств,</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посещение выставок</w:t>
            </w:r>
          </w:p>
        </w:tc>
      </w:tr>
      <w:tr w:rsidR="00EC2F7D" w:rsidRPr="00082D45" w:rsidTr="00516E09">
        <w:tc>
          <w:tcPr>
            <w:tcW w:w="2835" w:type="dxa"/>
            <w:vMerge/>
            <w:tcBorders>
              <w:left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-занятия в кружках художественно-эстетического направления,</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-система экскурсионно-краеведческой деятельности,</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праздничная линейка «Здравствуй, школа!»,</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конкурс художественной самодеятельности «Алло, мы ищем таланты!»,</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посвящение в первоклассники и пятиклассники,</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конкурс-смотр классных уголков,</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День самоуправления,</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концертная программа, посвящённая Дню учителя «Учителя, учителя! На ваших знаниях держится земля…». Дню матери «Имя твоё я несу через жизнь, как святыню!», Дню отца «Папа может всё, что угодно»,</w:t>
            </w:r>
          </w:p>
          <w:p w:rsidR="00EC2F7D" w:rsidRPr="00082D45" w:rsidRDefault="00EC2F7D"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lastRenderedPageBreak/>
              <w:t>- День семьи (праздничная программа «Её величество семья»,</w:t>
            </w:r>
            <w:proofErr w:type="gramEnd"/>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неделя театра и детской книги,</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конкурс стихотворений «Живая классика»,</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неделя «Дети и музеи», защита проектов «Музеи России»,</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акция «Живи, книга!», </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конкурс-выставка творческих работ «Добрая Дорога Детства»,</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участие в районном фестивале КВН,</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конку</w:t>
            </w:r>
            <w:proofErr w:type="gramStart"/>
            <w:r w:rsidRPr="00082D45">
              <w:rPr>
                <w:rFonts w:ascii="Times New Roman" w:hAnsi="Times New Roman" w:cs="Times New Roman"/>
                <w:sz w:val="24"/>
                <w:szCs w:val="24"/>
              </w:rPr>
              <w:t>рс стр</w:t>
            </w:r>
            <w:proofErr w:type="gramEnd"/>
            <w:r w:rsidRPr="00082D45">
              <w:rPr>
                <w:rFonts w:ascii="Times New Roman" w:hAnsi="Times New Roman" w:cs="Times New Roman"/>
                <w:sz w:val="24"/>
                <w:szCs w:val="24"/>
              </w:rPr>
              <w:t>оя и песни,</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оформление школы к празднованию дня рождения, </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-фестивали и конкурсы исполнителей народной музыки, художественных мастерских, театрализованных ярмарок,</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фестивали народного творчества,</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тематические выставки</w:t>
            </w:r>
          </w:p>
        </w:tc>
      </w:tr>
      <w:tr w:rsidR="00EC2F7D" w:rsidRPr="00082D45" w:rsidTr="00516E09">
        <w:tc>
          <w:tcPr>
            <w:tcW w:w="2835" w:type="dxa"/>
            <w:vMerge/>
            <w:tcBorders>
              <w:left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-уроки технологии, </w:t>
            </w:r>
            <w:proofErr w:type="gramStart"/>
            <w:r w:rsidRPr="00082D45">
              <w:rPr>
                <w:rFonts w:ascii="Times New Roman" w:hAnsi="Times New Roman" w:cs="Times New Roman"/>
                <w:sz w:val="24"/>
                <w:szCs w:val="24"/>
              </w:rPr>
              <w:t>ИЗО</w:t>
            </w:r>
            <w:proofErr w:type="gramEnd"/>
            <w:r w:rsidRPr="00082D45">
              <w:rPr>
                <w:rFonts w:ascii="Times New Roman" w:hAnsi="Times New Roman" w:cs="Times New Roman"/>
                <w:sz w:val="24"/>
                <w:szCs w:val="24"/>
              </w:rPr>
              <w:t>,</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-занятия в студиях и кружках художественно-эстетического направления</w:t>
            </w:r>
          </w:p>
        </w:tc>
      </w:tr>
      <w:tr w:rsidR="00EC2F7D" w:rsidRPr="00082D45" w:rsidTr="00516E09">
        <w:tc>
          <w:tcPr>
            <w:tcW w:w="2835" w:type="dxa"/>
            <w:vMerge/>
            <w:tcBorders>
              <w:left w:val="single" w:sz="4" w:space="0" w:color="000000"/>
              <w:bottom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выставки семейного творчества,</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музыкальные вечера,</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экскурсии в музеи,</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участие в эстетическом оформлении кабинета к мероприятиям, к праздникам </w:t>
            </w:r>
          </w:p>
          <w:p w:rsidR="00EC2F7D" w:rsidRPr="00082D45" w:rsidRDefault="00EC2F7D"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совместные праздники и проекты, образовательные события</w:t>
            </w:r>
          </w:p>
        </w:tc>
      </w:tr>
    </w:tbl>
    <w:p w:rsidR="001817CA" w:rsidRPr="00082D45" w:rsidRDefault="001817CA" w:rsidP="00082D45">
      <w:pPr>
        <w:pStyle w:val="341"/>
        <w:keepNext/>
        <w:keepLines/>
        <w:shd w:val="clear" w:color="auto" w:fill="auto"/>
        <w:spacing w:before="0" w:after="0" w:line="240" w:lineRule="auto"/>
        <w:rPr>
          <w:rStyle w:val="343"/>
          <w:bCs w:val="0"/>
          <w:sz w:val="24"/>
          <w:szCs w:val="24"/>
        </w:rPr>
      </w:pPr>
      <w:bookmarkStart w:id="34" w:name="bookmark357"/>
    </w:p>
    <w:p w:rsidR="001817CA" w:rsidRPr="00082D45" w:rsidRDefault="00FE0DAD" w:rsidP="00082D45">
      <w:pPr>
        <w:pStyle w:val="341"/>
        <w:keepNext/>
        <w:keepLines/>
        <w:shd w:val="clear" w:color="auto" w:fill="auto"/>
        <w:spacing w:before="0" w:after="0" w:line="240" w:lineRule="auto"/>
        <w:jc w:val="both"/>
        <w:rPr>
          <w:rFonts w:ascii="Times New Roman" w:hAnsi="Times New Roman" w:cs="Times New Roman"/>
          <w:sz w:val="24"/>
          <w:szCs w:val="24"/>
        </w:rPr>
      </w:pPr>
      <w:r w:rsidRPr="00082D45">
        <w:rPr>
          <w:rStyle w:val="343"/>
          <w:bCs w:val="0"/>
          <w:sz w:val="24"/>
          <w:szCs w:val="24"/>
        </w:rPr>
        <w:t>2.4</w:t>
      </w:r>
      <w:r w:rsidR="001817CA" w:rsidRPr="00082D45">
        <w:rPr>
          <w:rStyle w:val="343"/>
          <w:bCs w:val="0"/>
          <w:sz w:val="24"/>
          <w:szCs w:val="24"/>
        </w:rPr>
        <w:t>.5. Виды деятельности и формы занятий</w:t>
      </w:r>
      <w:r w:rsidR="002A5C26" w:rsidRPr="00082D45">
        <w:rPr>
          <w:rStyle w:val="343"/>
          <w:bCs w:val="0"/>
          <w:sz w:val="24"/>
          <w:szCs w:val="24"/>
        </w:rPr>
        <w:t xml:space="preserve"> </w:t>
      </w:r>
      <w:r w:rsidR="001817CA" w:rsidRPr="00082D45">
        <w:rPr>
          <w:rStyle w:val="343"/>
          <w:bCs w:val="0"/>
          <w:sz w:val="24"/>
          <w:szCs w:val="24"/>
        </w:rPr>
        <w:t>с учащимися</w:t>
      </w:r>
      <w:bookmarkEnd w:id="34"/>
      <w:r w:rsidR="001817CA" w:rsidRPr="00082D45">
        <w:rPr>
          <w:rStyle w:val="343"/>
          <w:bCs w:val="0"/>
          <w:sz w:val="24"/>
          <w:szCs w:val="24"/>
        </w:rPr>
        <w:t>.</w:t>
      </w:r>
    </w:p>
    <w:p w:rsidR="001817CA" w:rsidRPr="00082D45" w:rsidRDefault="001817CA" w:rsidP="00082D45">
      <w:pPr>
        <w:pStyle w:val="410"/>
        <w:keepNext/>
        <w:keepLines/>
        <w:shd w:val="clear" w:color="auto" w:fill="auto"/>
        <w:spacing w:line="240" w:lineRule="auto"/>
        <w:rPr>
          <w:rFonts w:ascii="Times New Roman" w:hAnsi="Times New Roman" w:cs="Times New Roman"/>
          <w:sz w:val="24"/>
          <w:szCs w:val="24"/>
        </w:rPr>
      </w:pPr>
      <w:bookmarkStart w:id="35" w:name="bookmark358"/>
      <w:r w:rsidRPr="00082D4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bookmarkEnd w:id="35"/>
      <w:r w:rsidRPr="00082D45">
        <w:rPr>
          <w:rFonts w:ascii="Times New Roman" w:hAnsi="Times New Roman" w:cs="Times New Roman"/>
          <w:sz w:val="24"/>
          <w:szCs w:val="24"/>
        </w:rPr>
        <w:t>.</w:t>
      </w:r>
    </w:p>
    <w:p w:rsidR="001817CA" w:rsidRPr="00082D45" w:rsidRDefault="001817CA" w:rsidP="00082D45">
      <w:pPr>
        <w:pStyle w:val="af6"/>
        <w:spacing w:after="0"/>
        <w:jc w:val="both"/>
      </w:pPr>
      <w:r w:rsidRPr="00082D45">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1817CA" w:rsidRPr="00082D45" w:rsidRDefault="001817CA" w:rsidP="00082D45">
      <w:pPr>
        <w:pStyle w:val="af6"/>
        <w:spacing w:after="0"/>
        <w:jc w:val="both"/>
      </w:pPr>
      <w:r w:rsidRPr="00082D45">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w:t>
      </w:r>
      <w:proofErr w:type="gramStart"/>
      <w:r w:rsidRPr="00082D45">
        <w:t>е-</w:t>
      </w:r>
      <w:proofErr w:type="gramEnd"/>
      <w:r w:rsidRPr="00082D45">
        <w:t xml:space="preserve"> ского содержания, изучения учебных дисциплин).</w:t>
      </w:r>
    </w:p>
    <w:p w:rsidR="001817CA" w:rsidRPr="00082D45" w:rsidRDefault="001817CA" w:rsidP="00082D45">
      <w:pPr>
        <w:pStyle w:val="af6"/>
        <w:spacing w:after="0"/>
        <w:jc w:val="both"/>
      </w:pPr>
      <w:proofErr w:type="gramStart"/>
      <w:r w:rsidRPr="00082D45">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изучения учебных дисциплин, посещения кружка «Краевед», «Станичник»).</w:t>
      </w:r>
      <w:proofErr w:type="gramEnd"/>
    </w:p>
    <w:p w:rsidR="001817CA" w:rsidRPr="00082D45" w:rsidRDefault="001817CA" w:rsidP="00082D45">
      <w:pPr>
        <w:pStyle w:val="af6"/>
        <w:spacing w:after="0"/>
        <w:jc w:val="both"/>
      </w:pPr>
      <w:r w:rsidRPr="00082D45">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1817CA" w:rsidRPr="00082D45" w:rsidRDefault="001817CA" w:rsidP="00082D45">
      <w:pPr>
        <w:pStyle w:val="af6"/>
        <w:spacing w:after="0"/>
        <w:jc w:val="both"/>
      </w:pPr>
      <w:r w:rsidRPr="00082D45">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1817CA" w:rsidRPr="00082D45" w:rsidRDefault="001817CA" w:rsidP="00082D45">
      <w:pPr>
        <w:pStyle w:val="af6"/>
        <w:spacing w:after="0"/>
        <w:jc w:val="both"/>
      </w:pPr>
      <w:r w:rsidRPr="00082D45">
        <w:lastRenderedPageBreak/>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817CA" w:rsidRPr="00082D45" w:rsidRDefault="001817CA" w:rsidP="00082D45">
      <w:pPr>
        <w:pStyle w:val="af6"/>
        <w:spacing w:after="0"/>
        <w:jc w:val="both"/>
      </w:pPr>
      <w:r w:rsidRPr="00082D45">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игр, организации и проведения национально-культурных праздников).</w:t>
      </w:r>
    </w:p>
    <w:p w:rsidR="001817CA" w:rsidRPr="00082D45" w:rsidRDefault="001817CA" w:rsidP="00082D45">
      <w:pPr>
        <w:pStyle w:val="af6"/>
        <w:spacing w:after="0"/>
        <w:jc w:val="both"/>
      </w:pPr>
      <w:r w:rsidRPr="00082D45">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1817CA" w:rsidRPr="00082D45" w:rsidRDefault="001817CA" w:rsidP="00082D45">
      <w:pPr>
        <w:pStyle w:val="410"/>
        <w:keepNext/>
        <w:keepLines/>
        <w:shd w:val="clear" w:color="auto" w:fill="auto"/>
        <w:spacing w:line="240" w:lineRule="auto"/>
        <w:rPr>
          <w:rFonts w:ascii="Times New Roman" w:hAnsi="Times New Roman" w:cs="Times New Roman"/>
          <w:sz w:val="24"/>
          <w:szCs w:val="24"/>
        </w:rPr>
      </w:pPr>
      <w:bookmarkStart w:id="36" w:name="bookmark359"/>
      <w:r w:rsidRPr="00082D45">
        <w:rPr>
          <w:rFonts w:ascii="Times New Roman" w:hAnsi="Times New Roman" w:cs="Times New Roman"/>
          <w:sz w:val="24"/>
          <w:szCs w:val="24"/>
        </w:rPr>
        <w:t>Воспитание социальной ответственности и компетентности</w:t>
      </w:r>
      <w:bookmarkEnd w:id="36"/>
    </w:p>
    <w:p w:rsidR="001817CA" w:rsidRPr="00082D45" w:rsidRDefault="001817CA" w:rsidP="00082D45">
      <w:pPr>
        <w:pStyle w:val="af6"/>
        <w:spacing w:after="0"/>
        <w:jc w:val="both"/>
      </w:pPr>
      <w:r w:rsidRPr="00082D45">
        <w:t>Активно участвуют в улучшении школьной среды, доступных сфер жизни окружающего социума.</w:t>
      </w:r>
    </w:p>
    <w:p w:rsidR="001817CA" w:rsidRPr="00082D45" w:rsidRDefault="001817CA" w:rsidP="00082D45">
      <w:pPr>
        <w:pStyle w:val="af6"/>
        <w:spacing w:after="0"/>
        <w:jc w:val="both"/>
      </w:pPr>
      <w:r w:rsidRPr="00082D45">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1817CA" w:rsidRPr="00082D45" w:rsidRDefault="001817CA" w:rsidP="00082D45">
      <w:pPr>
        <w:pStyle w:val="af6"/>
        <w:spacing w:after="0"/>
        <w:jc w:val="both"/>
      </w:pPr>
      <w:r w:rsidRPr="00082D45">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1817CA" w:rsidRPr="00082D45" w:rsidRDefault="001817CA" w:rsidP="00082D45">
      <w:pPr>
        <w:pStyle w:val="af6"/>
        <w:spacing w:after="0"/>
        <w:jc w:val="both"/>
      </w:pPr>
      <w:r w:rsidRPr="00082D45">
        <w:t>Приобретают опыт и осваивают основные формы учебного сотрудничества: сотрудничество со сверстниками и с учителями.</w:t>
      </w:r>
    </w:p>
    <w:p w:rsidR="001817CA" w:rsidRPr="00082D45" w:rsidRDefault="001817CA" w:rsidP="00082D45">
      <w:pPr>
        <w:pStyle w:val="af6"/>
        <w:spacing w:after="0"/>
        <w:jc w:val="both"/>
      </w:pPr>
      <w:r w:rsidRPr="00082D45">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082D45">
        <w:t>обучающимися</w:t>
      </w:r>
      <w:proofErr w:type="gramEnd"/>
      <w:r w:rsidRPr="00082D45">
        <w:t xml:space="preserve"> основных прав и обязанностей; защищают права обучающихся на всех уровнях управления школой и т. д.</w:t>
      </w:r>
    </w:p>
    <w:p w:rsidR="001817CA" w:rsidRPr="00082D45" w:rsidRDefault="001817CA" w:rsidP="00082D45">
      <w:pPr>
        <w:pStyle w:val="af6"/>
        <w:spacing w:after="0"/>
        <w:jc w:val="both"/>
      </w:pPr>
      <w:r w:rsidRPr="00082D45">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1817CA" w:rsidRPr="00082D45" w:rsidRDefault="001817CA" w:rsidP="00082D45">
      <w:pPr>
        <w:pStyle w:val="af6"/>
        <w:spacing w:after="0"/>
        <w:jc w:val="both"/>
      </w:pPr>
      <w:r w:rsidRPr="00082D45">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1817CA" w:rsidRPr="00082D45" w:rsidRDefault="001817CA" w:rsidP="00082D45">
      <w:pPr>
        <w:pStyle w:val="410"/>
        <w:keepNext/>
        <w:keepLines/>
        <w:shd w:val="clear" w:color="auto" w:fill="auto"/>
        <w:spacing w:line="240" w:lineRule="auto"/>
        <w:rPr>
          <w:rFonts w:ascii="Times New Roman" w:hAnsi="Times New Roman" w:cs="Times New Roman"/>
          <w:sz w:val="24"/>
          <w:szCs w:val="24"/>
        </w:rPr>
      </w:pPr>
      <w:bookmarkStart w:id="37" w:name="bookmark360"/>
      <w:r w:rsidRPr="00082D45">
        <w:rPr>
          <w:rFonts w:ascii="Times New Roman" w:hAnsi="Times New Roman" w:cs="Times New Roman"/>
          <w:sz w:val="24"/>
          <w:szCs w:val="24"/>
        </w:rPr>
        <w:t>Воспитание нравственных чувств, убеждений, этического сознания</w:t>
      </w:r>
      <w:bookmarkEnd w:id="37"/>
      <w:r w:rsidRPr="00082D45">
        <w:rPr>
          <w:rFonts w:ascii="Times New Roman" w:hAnsi="Times New Roman" w:cs="Times New Roman"/>
          <w:sz w:val="24"/>
          <w:szCs w:val="24"/>
        </w:rPr>
        <w:t>.</w:t>
      </w:r>
    </w:p>
    <w:p w:rsidR="001817CA" w:rsidRPr="00082D45" w:rsidRDefault="001817CA" w:rsidP="00082D45">
      <w:pPr>
        <w:pStyle w:val="af6"/>
        <w:spacing w:after="0"/>
        <w:jc w:val="both"/>
      </w:pPr>
      <w:r w:rsidRPr="00082D45">
        <w:t>Знакомятся с конкретными примерами высоконравственных отношений людей, участвуют в подготовке и проведении бесед.</w:t>
      </w:r>
    </w:p>
    <w:p w:rsidR="001817CA" w:rsidRPr="00082D45" w:rsidRDefault="001817CA" w:rsidP="00082D45">
      <w:pPr>
        <w:pStyle w:val="af6"/>
        <w:spacing w:after="0"/>
        <w:jc w:val="both"/>
      </w:pPr>
      <w:r w:rsidRPr="00082D45">
        <w:t>Участвуют в общественно полезном труде в помощь школе, городу, селу, родному краю.</w:t>
      </w:r>
    </w:p>
    <w:p w:rsidR="001817CA" w:rsidRPr="00082D45" w:rsidRDefault="001817CA" w:rsidP="00082D45">
      <w:pPr>
        <w:pStyle w:val="af6"/>
        <w:spacing w:after="0"/>
        <w:jc w:val="both"/>
      </w:pPr>
      <w:r w:rsidRPr="00082D45">
        <w:t xml:space="preserve">Принимают добровольное участие в делах благотворительности, милосердия, в оказании помощи </w:t>
      </w:r>
      <w:proofErr w:type="gramStart"/>
      <w:r w:rsidRPr="00082D45">
        <w:t>нуждающимся</w:t>
      </w:r>
      <w:proofErr w:type="gramEnd"/>
      <w:r w:rsidRPr="00082D45">
        <w:t>, заботе о животных, живых существах, природе.</w:t>
      </w:r>
    </w:p>
    <w:p w:rsidR="001817CA" w:rsidRPr="00082D45" w:rsidRDefault="001817CA" w:rsidP="00082D45">
      <w:pPr>
        <w:pStyle w:val="af6"/>
        <w:spacing w:after="0"/>
        <w:jc w:val="both"/>
      </w:pPr>
      <w:r w:rsidRPr="00082D45">
        <w:t>Расширяют положительный опыт об</w:t>
      </w:r>
      <w:r w:rsidR="00FE0DAD" w:rsidRPr="00082D45">
        <w:t>щения со сверстниками противопо</w:t>
      </w:r>
      <w:r w:rsidRPr="00082D45">
        <w:t>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1817CA" w:rsidRPr="00082D45" w:rsidRDefault="001817CA" w:rsidP="00082D45">
      <w:pPr>
        <w:pStyle w:val="af6"/>
        <w:spacing w:after="0"/>
        <w:jc w:val="both"/>
      </w:pPr>
      <w:r w:rsidRPr="00082D45">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817CA" w:rsidRPr="00082D45" w:rsidRDefault="001817CA" w:rsidP="00082D45">
      <w:pPr>
        <w:pStyle w:val="410"/>
        <w:keepNext/>
        <w:keepLines/>
        <w:shd w:val="clear" w:color="auto" w:fill="auto"/>
        <w:spacing w:line="240" w:lineRule="auto"/>
        <w:rPr>
          <w:rFonts w:ascii="Times New Roman" w:hAnsi="Times New Roman" w:cs="Times New Roman"/>
          <w:sz w:val="24"/>
          <w:szCs w:val="24"/>
        </w:rPr>
      </w:pPr>
      <w:bookmarkStart w:id="38" w:name="bookmark361"/>
      <w:r w:rsidRPr="00082D45">
        <w:rPr>
          <w:rFonts w:ascii="Times New Roman" w:hAnsi="Times New Roman" w:cs="Times New Roman"/>
          <w:sz w:val="24"/>
          <w:szCs w:val="24"/>
        </w:rPr>
        <w:t>Воспитание экологической культуры, культуры здорового и безопасного образа жизни</w:t>
      </w:r>
      <w:bookmarkEnd w:id="38"/>
      <w:r w:rsidRPr="00082D45">
        <w:rPr>
          <w:rFonts w:ascii="Times New Roman" w:hAnsi="Times New Roman" w:cs="Times New Roman"/>
          <w:sz w:val="24"/>
          <w:szCs w:val="24"/>
        </w:rPr>
        <w:t>.</w:t>
      </w:r>
    </w:p>
    <w:p w:rsidR="001817CA" w:rsidRPr="00082D45" w:rsidRDefault="001817CA" w:rsidP="00082D45">
      <w:pPr>
        <w:pStyle w:val="af6"/>
        <w:spacing w:after="0"/>
        <w:jc w:val="both"/>
      </w:pPr>
      <w:r w:rsidRPr="00082D45">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w:t>
      </w:r>
      <w:r w:rsidRPr="00082D45">
        <w:lastRenderedPageBreak/>
        <w:t>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1817CA" w:rsidRPr="00082D45" w:rsidRDefault="001817CA" w:rsidP="00082D45">
      <w:pPr>
        <w:pStyle w:val="af6"/>
        <w:spacing w:after="0"/>
        <w:jc w:val="both"/>
      </w:pPr>
      <w:r w:rsidRPr="00082D45">
        <w:t>Участвуют в пропаганде экологически сообразного здорового образа жизни — проводят беседы, акции,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CE79AB" w:rsidRPr="00082D45" w:rsidRDefault="001817CA" w:rsidP="00082D45">
      <w:pPr>
        <w:pStyle w:val="af6"/>
        <w:spacing w:after="0"/>
        <w:jc w:val="both"/>
      </w:pPr>
      <w:proofErr w:type="gramStart"/>
      <w:r w:rsidRPr="00082D45">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w:t>
      </w:r>
      <w:proofErr w:type="gramEnd"/>
    </w:p>
    <w:p w:rsidR="001817CA" w:rsidRPr="00082D45" w:rsidRDefault="001817CA" w:rsidP="00082D45">
      <w:pPr>
        <w:pStyle w:val="af6"/>
        <w:spacing w:after="0"/>
        <w:jc w:val="both"/>
      </w:pPr>
      <w:r w:rsidRPr="00082D45">
        <w:t xml:space="preserve">практических </w:t>
      </w:r>
      <w:proofErr w:type="gramStart"/>
      <w:r w:rsidRPr="00082D45">
        <w:t>делах</w:t>
      </w:r>
      <w:proofErr w:type="gramEnd"/>
      <w:r w:rsidRPr="00082D45">
        <w:t>, проведения экологических акций, ролевых игр, школьных конференций, уроков технологии, внеурочной деятельности).</w:t>
      </w:r>
    </w:p>
    <w:p w:rsidR="001817CA" w:rsidRPr="00082D45" w:rsidRDefault="001817CA" w:rsidP="00082D45">
      <w:pPr>
        <w:pStyle w:val="af6"/>
        <w:spacing w:after="0"/>
        <w:jc w:val="both"/>
      </w:pPr>
      <w:r w:rsidRPr="00082D45">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1817CA" w:rsidRPr="00082D45" w:rsidRDefault="001817CA" w:rsidP="00082D45">
      <w:pPr>
        <w:pStyle w:val="af6"/>
        <w:spacing w:after="0"/>
        <w:jc w:val="both"/>
      </w:pPr>
      <w:r w:rsidRPr="00082D45">
        <w:t>Участвуют в практической природоохранительной деятельности, в деятельности школьного экологическогоклуба «Юный эколог», проетах в рамках внеурочной деятельности «</w:t>
      </w:r>
      <w:proofErr w:type="gramStart"/>
      <w:r w:rsidRPr="00082D45">
        <w:t>Я-эколог</w:t>
      </w:r>
      <w:proofErr w:type="gramEnd"/>
      <w:r w:rsidRPr="00082D45">
        <w:t>», создании и реализации коллективных природоохранных проектов.</w:t>
      </w:r>
    </w:p>
    <w:p w:rsidR="001817CA" w:rsidRPr="00082D45" w:rsidRDefault="001817CA" w:rsidP="00082D45">
      <w:pPr>
        <w:pStyle w:val="af6"/>
        <w:spacing w:after="0"/>
        <w:jc w:val="both"/>
      </w:pPr>
      <w:r w:rsidRPr="00082D45">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1817CA" w:rsidRPr="00082D45" w:rsidRDefault="001817CA" w:rsidP="00082D45">
      <w:pPr>
        <w:pStyle w:val="af6"/>
        <w:spacing w:after="0"/>
        <w:jc w:val="both"/>
      </w:pPr>
      <w:r w:rsidRPr="00082D45">
        <w:t>Учатся оказывать первую доврачебную помощь пострадавшим.</w:t>
      </w:r>
    </w:p>
    <w:p w:rsidR="001817CA" w:rsidRPr="00082D45" w:rsidRDefault="001817CA" w:rsidP="00082D45">
      <w:pPr>
        <w:pStyle w:val="af6"/>
        <w:spacing w:after="0"/>
        <w:jc w:val="both"/>
      </w:pPr>
      <w:r w:rsidRPr="00082D45">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1817CA" w:rsidRPr="00082D45" w:rsidRDefault="001817CA" w:rsidP="00082D45">
      <w:pPr>
        <w:pStyle w:val="af6"/>
        <w:spacing w:after="0"/>
        <w:jc w:val="both"/>
      </w:pPr>
      <w:r w:rsidRPr="00082D45">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1817CA" w:rsidRPr="00082D45" w:rsidRDefault="001817CA" w:rsidP="00082D45">
      <w:pPr>
        <w:pStyle w:val="af6"/>
        <w:spacing w:after="0"/>
        <w:jc w:val="both"/>
      </w:pPr>
      <w:r w:rsidRPr="00082D45">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1817CA" w:rsidRPr="00082D45" w:rsidRDefault="001817CA" w:rsidP="00082D45">
      <w:pPr>
        <w:pStyle w:val="af6"/>
        <w:spacing w:after="0"/>
        <w:jc w:val="both"/>
      </w:pPr>
      <w:r w:rsidRPr="00082D45">
        <w:t>Проводят школьный экологический мониторинг, включающий:</w:t>
      </w:r>
    </w:p>
    <w:p w:rsidR="001817CA" w:rsidRPr="00082D45" w:rsidRDefault="001817CA" w:rsidP="00082D45">
      <w:pPr>
        <w:pStyle w:val="af6"/>
        <w:tabs>
          <w:tab w:val="left" w:pos="1089"/>
        </w:tabs>
        <w:spacing w:after="0"/>
        <w:jc w:val="both"/>
      </w:pPr>
      <w:r w:rsidRPr="00082D45">
        <w:t>• систематические и целенаправленные наблюдения за состоянием окружающей среды своей местности, школы, своего жилища;</w:t>
      </w:r>
    </w:p>
    <w:p w:rsidR="001817CA" w:rsidRPr="00082D45" w:rsidRDefault="001817CA" w:rsidP="00082D45">
      <w:pPr>
        <w:pStyle w:val="af6"/>
        <w:tabs>
          <w:tab w:val="left" w:pos="1074"/>
        </w:tabs>
        <w:spacing w:after="0"/>
        <w:jc w:val="both"/>
      </w:pPr>
      <w:r w:rsidRPr="00082D45">
        <w:t>• мониторинг состояния водной и воздушной среды в своём жилище, школе, населённом пункте;</w:t>
      </w:r>
    </w:p>
    <w:p w:rsidR="001817CA" w:rsidRPr="00082D45" w:rsidRDefault="001817CA" w:rsidP="00082D45">
      <w:pPr>
        <w:pStyle w:val="af6"/>
        <w:tabs>
          <w:tab w:val="left" w:pos="1089"/>
        </w:tabs>
        <w:spacing w:after="0"/>
        <w:jc w:val="both"/>
      </w:pPr>
      <w:r w:rsidRPr="00082D45">
        <w:t>• выявление источников загрязнения почвы, воды и воздуха, состава и интенсивности загрязнений, определение причин загрязнения;</w:t>
      </w:r>
    </w:p>
    <w:p w:rsidR="001817CA" w:rsidRPr="00082D45" w:rsidRDefault="001817CA" w:rsidP="00082D45">
      <w:pPr>
        <w:pStyle w:val="af6"/>
        <w:tabs>
          <w:tab w:val="left" w:pos="1079"/>
        </w:tabs>
        <w:spacing w:after="0"/>
        <w:jc w:val="both"/>
      </w:pPr>
      <w:r w:rsidRPr="00082D45">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503F0E" w:rsidRPr="00082D45" w:rsidRDefault="001817CA" w:rsidP="00082D45">
      <w:pPr>
        <w:pStyle w:val="af6"/>
        <w:spacing w:after="0"/>
        <w:jc w:val="both"/>
      </w:pPr>
      <w:r w:rsidRPr="00082D45">
        <w:t>Разрабатывают и реализуют учебно-исследовательские и просветительские</w:t>
      </w:r>
      <w:r w:rsidR="000C4E0A" w:rsidRPr="00082D45">
        <w:t xml:space="preserve"> </w:t>
      </w:r>
      <w:r w:rsidRPr="00082D45">
        <w:t xml:space="preserve">проекты по направлениям: экология и здоровье, ресурсосбережение, экология и </w:t>
      </w:r>
    </w:p>
    <w:p w:rsidR="001817CA" w:rsidRPr="00082D45" w:rsidRDefault="001817CA" w:rsidP="00082D45">
      <w:pPr>
        <w:pStyle w:val="af6"/>
        <w:spacing w:after="0"/>
        <w:jc w:val="both"/>
      </w:pPr>
      <w:r w:rsidRPr="00082D45">
        <w:t>бизнес и др. в рамках кружковой работы в клубе «Юный эколог», «Валеолог», в рамках внеурочной деятельности,</w:t>
      </w:r>
    </w:p>
    <w:p w:rsidR="001817CA" w:rsidRPr="00082D45" w:rsidRDefault="001817CA" w:rsidP="00082D45">
      <w:pPr>
        <w:pStyle w:val="af6"/>
        <w:spacing w:after="0"/>
        <w:jc w:val="both"/>
        <w:rPr>
          <w:b/>
        </w:rPr>
      </w:pPr>
      <w:r w:rsidRPr="00082D45">
        <w:rPr>
          <w:b/>
        </w:rPr>
        <w:t>Воспитание трудолюбия, сознательного, творческого отношения к образованию, труду и жизни, подготовкак сознательному выбору профессии.</w:t>
      </w:r>
    </w:p>
    <w:p w:rsidR="001817CA" w:rsidRPr="00082D45" w:rsidRDefault="001817CA" w:rsidP="00082D45">
      <w:pPr>
        <w:pStyle w:val="af6"/>
        <w:spacing w:after="0"/>
        <w:jc w:val="both"/>
      </w:pPr>
      <w:r w:rsidRPr="00082D45">
        <w:t>Организуют посещение музея занимательных наук.</w:t>
      </w:r>
    </w:p>
    <w:p w:rsidR="001817CA" w:rsidRPr="00082D45" w:rsidRDefault="001817CA" w:rsidP="00082D45">
      <w:pPr>
        <w:pStyle w:val="af6"/>
        <w:spacing w:after="0"/>
        <w:jc w:val="both"/>
      </w:pPr>
      <w:r w:rsidRPr="00082D45">
        <w:lastRenderedPageBreak/>
        <w:t>Участвуют в олимпиадах по учебным предметам, в подготовке и проведении предметных недель, изготавливают учебные пособия для школьных кабинетов, проводятпознавательные игрыдля учащихся младших классов.</w:t>
      </w:r>
    </w:p>
    <w:p w:rsidR="001817CA" w:rsidRPr="00082D45" w:rsidRDefault="001817CA" w:rsidP="00082D45">
      <w:pPr>
        <w:pStyle w:val="af6"/>
        <w:spacing w:after="0"/>
        <w:jc w:val="both"/>
      </w:pPr>
      <w:r w:rsidRPr="00082D45">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1817CA" w:rsidRPr="00082D45" w:rsidRDefault="001817CA" w:rsidP="00082D45">
      <w:pPr>
        <w:pStyle w:val="af6"/>
        <w:spacing w:after="0"/>
        <w:jc w:val="both"/>
      </w:pPr>
      <w:r w:rsidRPr="00082D45">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1817CA" w:rsidRPr="00082D45" w:rsidRDefault="001817CA" w:rsidP="00082D45">
      <w:pPr>
        <w:pStyle w:val="af6"/>
        <w:spacing w:after="0"/>
        <w:jc w:val="both"/>
      </w:pPr>
      <w:r w:rsidRPr="00082D45">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1817CA" w:rsidRPr="00082D45" w:rsidRDefault="001817CA" w:rsidP="00082D45">
      <w:pPr>
        <w:pStyle w:val="af6"/>
        <w:spacing w:after="0"/>
        <w:jc w:val="both"/>
      </w:pPr>
      <w:r w:rsidRPr="00082D45">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 т. д.), раскрывающих перед подростками широкий спектр профессиональной и трудовой деятельности).</w:t>
      </w:r>
    </w:p>
    <w:p w:rsidR="001817CA" w:rsidRPr="00082D45" w:rsidRDefault="001817CA" w:rsidP="00082D45">
      <w:pPr>
        <w:pStyle w:val="af6"/>
        <w:spacing w:after="0"/>
        <w:jc w:val="both"/>
      </w:pPr>
      <w:proofErr w:type="gramStart"/>
      <w:r w:rsidRPr="00082D45">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1817CA" w:rsidRPr="00082D45" w:rsidRDefault="001817CA" w:rsidP="00082D45">
      <w:pPr>
        <w:pStyle w:val="af6"/>
        <w:spacing w:after="0"/>
        <w:jc w:val="both"/>
      </w:pPr>
      <w:r w:rsidRPr="00082D45">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817CA" w:rsidRPr="00082D45" w:rsidRDefault="001817CA" w:rsidP="00082D45">
      <w:pPr>
        <w:pStyle w:val="af6"/>
        <w:spacing w:after="0"/>
        <w:jc w:val="both"/>
      </w:pPr>
      <w:r w:rsidRPr="00082D45">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1817CA" w:rsidRPr="00082D45" w:rsidRDefault="001817CA" w:rsidP="00082D45">
      <w:pPr>
        <w:pStyle w:val="410"/>
        <w:keepNext/>
        <w:keepLines/>
        <w:shd w:val="clear" w:color="auto" w:fill="auto"/>
        <w:spacing w:line="240" w:lineRule="auto"/>
        <w:rPr>
          <w:rFonts w:ascii="Times New Roman" w:hAnsi="Times New Roman" w:cs="Times New Roman"/>
          <w:sz w:val="24"/>
          <w:szCs w:val="24"/>
        </w:rPr>
      </w:pPr>
      <w:bookmarkStart w:id="39" w:name="bookmark363"/>
      <w:r w:rsidRPr="00082D45">
        <w:rPr>
          <w:rFonts w:ascii="Times New Roman" w:hAnsi="Times New Roman" w:cs="Times New Roman"/>
          <w:sz w:val="24"/>
          <w:szCs w:val="24"/>
        </w:rPr>
        <w:t>Воспитание ценностного отношения к прекрасному</w:t>
      </w:r>
      <w:proofErr w:type="gramStart"/>
      <w:r w:rsidRPr="00082D45">
        <w:rPr>
          <w:rFonts w:ascii="Times New Roman" w:hAnsi="Times New Roman" w:cs="Times New Roman"/>
          <w:sz w:val="24"/>
          <w:szCs w:val="24"/>
        </w:rPr>
        <w:t>,ф</w:t>
      </w:r>
      <w:proofErr w:type="gramEnd"/>
      <w:r w:rsidRPr="00082D45">
        <w:rPr>
          <w:rFonts w:ascii="Times New Roman" w:hAnsi="Times New Roman" w:cs="Times New Roman"/>
          <w:sz w:val="24"/>
          <w:szCs w:val="24"/>
        </w:rPr>
        <w:t>ормирование основ эстетической культуры (эстетическоевоспитание)</w:t>
      </w:r>
      <w:bookmarkEnd w:id="39"/>
    </w:p>
    <w:p w:rsidR="001817CA" w:rsidRPr="00082D45" w:rsidRDefault="001817CA" w:rsidP="00082D45">
      <w:pPr>
        <w:pStyle w:val="af6"/>
        <w:spacing w:after="0"/>
        <w:jc w:val="both"/>
      </w:pPr>
      <w:proofErr w:type="gramStart"/>
      <w:r w:rsidRPr="00082D45">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1817CA" w:rsidRPr="00082D45" w:rsidRDefault="001817CA" w:rsidP="00082D45">
      <w:pPr>
        <w:pStyle w:val="af6"/>
        <w:spacing w:after="0"/>
        <w:jc w:val="both"/>
      </w:pPr>
      <w:r w:rsidRPr="00082D45">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817CA" w:rsidRPr="00082D45" w:rsidRDefault="001817CA" w:rsidP="00082D45">
      <w:pPr>
        <w:pStyle w:val="af6"/>
        <w:spacing w:after="0"/>
        <w:jc w:val="both"/>
      </w:pPr>
      <w:r w:rsidRPr="00082D45">
        <w:t>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1817CA" w:rsidRPr="00082D45" w:rsidRDefault="001817CA" w:rsidP="00082D45">
      <w:pPr>
        <w:pStyle w:val="af6"/>
        <w:spacing w:after="0"/>
        <w:jc w:val="both"/>
      </w:pPr>
      <w:r w:rsidRPr="00082D45">
        <w:lastRenderedPageBreak/>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817CA" w:rsidRPr="00082D45" w:rsidRDefault="001817CA" w:rsidP="00082D45">
      <w:pPr>
        <w:pStyle w:val="af6"/>
        <w:spacing w:after="0"/>
        <w:jc w:val="both"/>
      </w:pPr>
      <w:r w:rsidRPr="00082D45">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1817CA" w:rsidRPr="00082D45" w:rsidRDefault="001817CA" w:rsidP="00082D45">
      <w:pPr>
        <w:pStyle w:val="af6"/>
        <w:spacing w:after="0"/>
        <w:jc w:val="both"/>
      </w:pPr>
      <w:r w:rsidRPr="00082D45">
        <w:t>Участвуют в оформлении класса и школы, озеленении пришкольного участка, стремятся внести красоту в домашний быт.</w:t>
      </w:r>
    </w:p>
    <w:p w:rsidR="001817CA" w:rsidRPr="00082D45" w:rsidRDefault="001817CA" w:rsidP="00082D45">
      <w:pPr>
        <w:pStyle w:val="201"/>
        <w:shd w:val="clear" w:color="auto" w:fill="auto"/>
        <w:spacing w:after="0" w:line="240" w:lineRule="auto"/>
        <w:rPr>
          <w:rStyle w:val="202"/>
          <w:rFonts w:ascii="Times New Roman" w:hAnsi="Times New Roman" w:cs="Times New Roman"/>
          <w:b/>
          <w:sz w:val="24"/>
          <w:szCs w:val="24"/>
        </w:rPr>
      </w:pPr>
    </w:p>
    <w:p w:rsidR="001817CA" w:rsidRPr="00082D45" w:rsidRDefault="004C7A90" w:rsidP="00082D45">
      <w:pPr>
        <w:pStyle w:val="201"/>
        <w:shd w:val="clear" w:color="auto" w:fill="auto"/>
        <w:spacing w:after="0" w:line="240" w:lineRule="auto"/>
        <w:jc w:val="both"/>
        <w:rPr>
          <w:rStyle w:val="202"/>
          <w:rFonts w:ascii="Times New Roman" w:hAnsi="Times New Roman" w:cs="Times New Roman"/>
          <w:b/>
          <w:sz w:val="24"/>
          <w:szCs w:val="24"/>
        </w:rPr>
      </w:pPr>
      <w:r w:rsidRPr="00082D45">
        <w:rPr>
          <w:rStyle w:val="202"/>
          <w:rFonts w:ascii="Times New Roman" w:hAnsi="Times New Roman" w:cs="Times New Roman"/>
          <w:b/>
          <w:sz w:val="24"/>
          <w:szCs w:val="24"/>
        </w:rPr>
        <w:t>2.4</w:t>
      </w:r>
      <w:r w:rsidR="001817CA" w:rsidRPr="00082D45">
        <w:rPr>
          <w:rStyle w:val="202"/>
          <w:rFonts w:ascii="Times New Roman" w:hAnsi="Times New Roman" w:cs="Times New Roman"/>
          <w:b/>
          <w:sz w:val="24"/>
          <w:szCs w:val="24"/>
        </w:rPr>
        <w:t>.6. Совместная деятельность</w:t>
      </w:r>
      <w:r w:rsidR="001E43EA" w:rsidRPr="00082D45">
        <w:rPr>
          <w:rStyle w:val="202"/>
          <w:rFonts w:ascii="Times New Roman" w:hAnsi="Times New Roman" w:cs="Times New Roman"/>
          <w:b/>
          <w:sz w:val="24"/>
          <w:szCs w:val="24"/>
        </w:rPr>
        <w:t xml:space="preserve"> МБОУ Верхнеобливская оош </w:t>
      </w:r>
      <w:r w:rsidR="001817CA" w:rsidRPr="00082D45">
        <w:rPr>
          <w:rStyle w:val="202"/>
          <w:rFonts w:ascii="Times New Roman" w:hAnsi="Times New Roman" w:cs="Times New Roman"/>
          <w:b/>
          <w:sz w:val="24"/>
          <w:szCs w:val="24"/>
        </w:rPr>
        <w:t>с предприятиями, общественными</w:t>
      </w:r>
      <w:r w:rsidR="001E43EA" w:rsidRPr="00082D45">
        <w:rPr>
          <w:rStyle w:val="202"/>
          <w:rFonts w:ascii="Times New Roman" w:hAnsi="Times New Roman" w:cs="Times New Roman"/>
          <w:b/>
          <w:sz w:val="24"/>
          <w:szCs w:val="24"/>
        </w:rPr>
        <w:t xml:space="preserve"> </w:t>
      </w:r>
      <w:r w:rsidR="001817CA" w:rsidRPr="00082D45">
        <w:rPr>
          <w:rStyle w:val="202"/>
          <w:rFonts w:ascii="Times New Roman" w:hAnsi="Times New Roman" w:cs="Times New Roman"/>
          <w:b/>
          <w:sz w:val="24"/>
          <w:szCs w:val="24"/>
        </w:rPr>
        <w:t>организациями, системой дополнительного</w:t>
      </w:r>
      <w:r w:rsidR="001E43EA" w:rsidRPr="00082D45">
        <w:rPr>
          <w:rStyle w:val="202"/>
          <w:rFonts w:ascii="Times New Roman" w:hAnsi="Times New Roman" w:cs="Times New Roman"/>
          <w:b/>
          <w:sz w:val="24"/>
          <w:szCs w:val="24"/>
        </w:rPr>
        <w:t xml:space="preserve"> </w:t>
      </w:r>
      <w:r w:rsidR="001817CA" w:rsidRPr="00082D45">
        <w:rPr>
          <w:rStyle w:val="202"/>
          <w:rFonts w:ascii="Times New Roman" w:hAnsi="Times New Roman" w:cs="Times New Roman"/>
          <w:b/>
          <w:sz w:val="24"/>
          <w:szCs w:val="24"/>
        </w:rPr>
        <w:t>об</w:t>
      </w:r>
      <w:r w:rsidRPr="00082D45">
        <w:rPr>
          <w:rStyle w:val="202"/>
          <w:rFonts w:ascii="Times New Roman" w:hAnsi="Times New Roman" w:cs="Times New Roman"/>
          <w:b/>
          <w:sz w:val="24"/>
          <w:szCs w:val="24"/>
        </w:rPr>
        <w:t xml:space="preserve">разования по социализации </w:t>
      </w:r>
      <w:proofErr w:type="gramStart"/>
      <w:r w:rsidR="001817CA" w:rsidRPr="00082D45">
        <w:rPr>
          <w:rStyle w:val="202"/>
          <w:rFonts w:ascii="Times New Roman" w:hAnsi="Times New Roman" w:cs="Times New Roman"/>
          <w:b/>
          <w:sz w:val="24"/>
          <w:szCs w:val="24"/>
        </w:rPr>
        <w:t>обучающихся</w:t>
      </w:r>
      <w:proofErr w:type="gramEnd"/>
      <w:r w:rsidR="001817CA" w:rsidRPr="00082D45">
        <w:rPr>
          <w:rStyle w:val="202"/>
          <w:rFonts w:ascii="Times New Roman" w:hAnsi="Times New Roman" w:cs="Times New Roman"/>
          <w:b/>
          <w:sz w:val="24"/>
          <w:szCs w:val="24"/>
        </w:rPr>
        <w:t>.</w:t>
      </w:r>
    </w:p>
    <w:p w:rsidR="001817CA" w:rsidRPr="00082D45" w:rsidRDefault="001817CA" w:rsidP="00082D45">
      <w:pPr>
        <w:pStyle w:val="af6"/>
        <w:spacing w:after="0"/>
        <w:jc w:val="both"/>
      </w:pPr>
      <w:r w:rsidRPr="00082D45">
        <w:t>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Организация социального воспитания обучающихся осуществляется в после</w:t>
      </w:r>
      <w:r w:rsidR="001E43EA" w:rsidRPr="00082D45">
        <w:t>довательности следующих этапов.</w:t>
      </w:r>
    </w:p>
    <w:p w:rsidR="001817CA" w:rsidRPr="00082D45" w:rsidRDefault="001817CA" w:rsidP="00082D45">
      <w:pPr>
        <w:pStyle w:val="af6"/>
        <w:spacing w:after="0"/>
        <w:jc w:val="both"/>
      </w:pPr>
      <w:r w:rsidRPr="00082D45">
        <w:rPr>
          <w:rStyle w:val="affffc"/>
          <w:sz w:val="24"/>
          <w:szCs w:val="24"/>
        </w:rPr>
        <w:t>Организационно-административный этап</w:t>
      </w:r>
      <w:r w:rsidRPr="00082D45">
        <w:t xml:space="preserve"> (ведущий субъект — администрация школы) включает:</w:t>
      </w:r>
    </w:p>
    <w:p w:rsidR="001817CA" w:rsidRPr="00082D45" w:rsidRDefault="001817CA" w:rsidP="00082D45">
      <w:pPr>
        <w:pStyle w:val="af6"/>
        <w:tabs>
          <w:tab w:val="left" w:pos="634"/>
        </w:tabs>
        <w:spacing w:after="0"/>
        <w:jc w:val="both"/>
      </w:pPr>
      <w:proofErr w:type="gramStart"/>
      <w:r w:rsidRPr="00082D45">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roofErr w:type="gramEnd"/>
    </w:p>
    <w:p w:rsidR="001817CA" w:rsidRPr="00082D45" w:rsidRDefault="001817CA" w:rsidP="00082D45">
      <w:pPr>
        <w:pStyle w:val="af6"/>
        <w:tabs>
          <w:tab w:val="left" w:pos="639"/>
        </w:tabs>
        <w:spacing w:after="0"/>
        <w:jc w:val="both"/>
      </w:pPr>
      <w:r w:rsidRPr="00082D45">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817CA" w:rsidRPr="00082D45" w:rsidRDefault="001817CA" w:rsidP="00082D45">
      <w:pPr>
        <w:pStyle w:val="af6"/>
        <w:tabs>
          <w:tab w:val="left" w:pos="634"/>
        </w:tabs>
        <w:spacing w:after="0"/>
        <w:jc w:val="both"/>
      </w:pPr>
      <w:r w:rsidRPr="00082D45">
        <w:t>• развитие форм социального партнёрства с общественными институтами и организациями для расширения поля социального взаимодействия учащихся;</w:t>
      </w:r>
    </w:p>
    <w:p w:rsidR="001817CA" w:rsidRPr="00082D45" w:rsidRDefault="001817CA" w:rsidP="00082D45">
      <w:pPr>
        <w:pStyle w:val="af6"/>
        <w:tabs>
          <w:tab w:val="left" w:pos="634"/>
        </w:tabs>
        <w:spacing w:after="0"/>
        <w:jc w:val="both"/>
      </w:pPr>
      <w:r w:rsidRPr="00082D45">
        <w:t>• адаптацию процессов стихийной социальной деятельности учащихся средствами целенаправленной деятельности по программе социализации;</w:t>
      </w:r>
    </w:p>
    <w:p w:rsidR="001817CA" w:rsidRPr="00082D45" w:rsidRDefault="001817CA" w:rsidP="00082D45">
      <w:pPr>
        <w:pStyle w:val="af6"/>
        <w:tabs>
          <w:tab w:val="left" w:pos="644"/>
        </w:tabs>
        <w:spacing w:after="0"/>
        <w:jc w:val="both"/>
      </w:pPr>
      <w:r w:rsidRPr="00082D45">
        <w:t>• координацию деятельности агентов социализации учащихся — сверстников, учителей, родителей, сотрудников школы, представителей общественных и иных организаций для решения задач социализации;</w:t>
      </w:r>
    </w:p>
    <w:p w:rsidR="001817CA" w:rsidRPr="00082D45" w:rsidRDefault="001817CA" w:rsidP="00082D45">
      <w:pPr>
        <w:pStyle w:val="af6"/>
        <w:tabs>
          <w:tab w:val="left" w:pos="634"/>
        </w:tabs>
        <w:spacing w:after="0"/>
        <w:jc w:val="both"/>
      </w:pPr>
      <w:r w:rsidRPr="00082D45">
        <w:t>• создание условий для организованной деятельности школьных социальных групп;</w:t>
      </w:r>
    </w:p>
    <w:p w:rsidR="001817CA" w:rsidRPr="00082D45" w:rsidRDefault="001817CA" w:rsidP="00082D45">
      <w:pPr>
        <w:pStyle w:val="af6"/>
        <w:tabs>
          <w:tab w:val="left" w:pos="639"/>
        </w:tabs>
        <w:spacing w:after="0"/>
        <w:jc w:val="both"/>
      </w:pPr>
      <w:r w:rsidRPr="00082D45">
        <w:t>• создание возможности для влияния учащихся на изменения школьной среды, форм, целей и стиля социального взаимодействия школьного социума;</w:t>
      </w:r>
    </w:p>
    <w:p w:rsidR="001817CA" w:rsidRPr="00082D45" w:rsidRDefault="001817CA" w:rsidP="00082D45">
      <w:pPr>
        <w:pStyle w:val="af6"/>
        <w:tabs>
          <w:tab w:val="left" w:pos="639"/>
        </w:tabs>
        <w:spacing w:after="0"/>
        <w:jc w:val="both"/>
      </w:pPr>
      <w:r w:rsidRPr="00082D45">
        <w:t>• поддержание субъектного характера социализации учащегося, развития его самостоятельности и инициативности в социальной деятельности.</w:t>
      </w:r>
    </w:p>
    <w:p w:rsidR="001817CA" w:rsidRPr="00082D45" w:rsidRDefault="001817CA" w:rsidP="00082D45">
      <w:pPr>
        <w:pStyle w:val="af6"/>
        <w:spacing w:after="0"/>
        <w:jc w:val="both"/>
      </w:pPr>
      <w:r w:rsidRPr="00082D45">
        <w:rPr>
          <w:rStyle w:val="affffc"/>
          <w:sz w:val="24"/>
          <w:szCs w:val="24"/>
        </w:rPr>
        <w:t>Организационно-педагогический этап</w:t>
      </w:r>
      <w:r w:rsidRPr="00082D45">
        <w:t xml:space="preserve"> (ведущий субъект — педагогический коллектив школы) включает:</w:t>
      </w:r>
    </w:p>
    <w:p w:rsidR="001817CA" w:rsidRPr="00082D45" w:rsidRDefault="001817CA" w:rsidP="00082D45">
      <w:pPr>
        <w:pStyle w:val="af6"/>
        <w:tabs>
          <w:tab w:val="left" w:pos="639"/>
        </w:tabs>
        <w:spacing w:after="0"/>
        <w:jc w:val="both"/>
      </w:pPr>
      <w:r w:rsidRPr="00082D45">
        <w:t>• обеспечение целенаправленности, системности и непрерывности процесса социализации  учащихся;</w:t>
      </w:r>
    </w:p>
    <w:p w:rsidR="001817CA" w:rsidRPr="00082D45" w:rsidRDefault="001817CA" w:rsidP="00082D45">
      <w:pPr>
        <w:pStyle w:val="af6"/>
        <w:tabs>
          <w:tab w:val="left" w:pos="1089"/>
        </w:tabs>
        <w:spacing w:after="0"/>
        <w:jc w:val="both"/>
      </w:pPr>
      <w:r w:rsidRPr="00082D45">
        <w:t>• 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1817CA" w:rsidRPr="00082D45" w:rsidRDefault="001817CA" w:rsidP="00082D45">
      <w:pPr>
        <w:pStyle w:val="af6"/>
        <w:tabs>
          <w:tab w:val="left" w:pos="1084"/>
        </w:tabs>
        <w:spacing w:after="0"/>
        <w:jc w:val="both"/>
      </w:pPr>
      <w:r w:rsidRPr="00082D45">
        <w:t>• 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817CA" w:rsidRPr="00082D45" w:rsidRDefault="001817CA" w:rsidP="00082D45">
      <w:pPr>
        <w:pStyle w:val="af6"/>
        <w:tabs>
          <w:tab w:val="left" w:pos="1079"/>
        </w:tabs>
        <w:spacing w:after="0"/>
        <w:jc w:val="both"/>
      </w:pPr>
      <w:r w:rsidRPr="00082D45">
        <w:t>• создание условий для социальной деятельности учащихся в процессе обучения и воспитания;</w:t>
      </w:r>
    </w:p>
    <w:p w:rsidR="001817CA" w:rsidRPr="00082D45" w:rsidRDefault="001817CA" w:rsidP="00082D45">
      <w:pPr>
        <w:pStyle w:val="af6"/>
        <w:tabs>
          <w:tab w:val="left" w:pos="1084"/>
        </w:tabs>
        <w:spacing w:after="0"/>
        <w:jc w:val="both"/>
      </w:pPr>
      <w:r w:rsidRPr="00082D45">
        <w:lastRenderedPageBreak/>
        <w:t>• обеспечение возможности социализации учащихся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1817CA" w:rsidRPr="00082D45" w:rsidRDefault="001817CA" w:rsidP="00082D45">
      <w:pPr>
        <w:pStyle w:val="af6"/>
        <w:tabs>
          <w:tab w:val="left" w:pos="1079"/>
        </w:tabs>
        <w:spacing w:after="0"/>
        <w:jc w:val="both"/>
      </w:pPr>
      <w:r w:rsidRPr="00082D45">
        <w:t>• определение динамики выполняемых учащимися социальных ролей для оценивания эффективности их вхождения в систему общественных отношений;</w:t>
      </w:r>
    </w:p>
    <w:p w:rsidR="001817CA" w:rsidRPr="00082D45" w:rsidRDefault="001817CA" w:rsidP="00082D45">
      <w:pPr>
        <w:pStyle w:val="af6"/>
        <w:tabs>
          <w:tab w:val="left" w:pos="1079"/>
        </w:tabs>
        <w:spacing w:after="0"/>
        <w:jc w:val="both"/>
      </w:pPr>
      <w:r w:rsidRPr="00082D45">
        <w:t>• использование социальной деятельности как ведущего фактора формирования личности  учащегося;</w:t>
      </w:r>
    </w:p>
    <w:p w:rsidR="001817CA" w:rsidRPr="00082D45" w:rsidRDefault="001817CA" w:rsidP="00082D45">
      <w:pPr>
        <w:pStyle w:val="af6"/>
        <w:tabs>
          <w:tab w:val="left" w:pos="1079"/>
        </w:tabs>
        <w:spacing w:after="0"/>
        <w:jc w:val="both"/>
      </w:pPr>
      <w:r w:rsidRPr="00082D45">
        <w:t>• использование роли коллектива в формировании идейно-нравственной ориентации личности  учащегося, его социальной и гражданской позиции;</w:t>
      </w:r>
    </w:p>
    <w:p w:rsidR="001817CA" w:rsidRPr="00082D45" w:rsidRDefault="001817CA" w:rsidP="00082D45">
      <w:pPr>
        <w:pStyle w:val="af6"/>
        <w:tabs>
          <w:tab w:val="left" w:pos="1079"/>
        </w:tabs>
        <w:spacing w:after="0"/>
        <w:jc w:val="both"/>
      </w:pPr>
      <w:r w:rsidRPr="00082D45">
        <w:t>• 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p w:rsidR="001817CA" w:rsidRPr="00082D45" w:rsidRDefault="001817CA" w:rsidP="00082D45">
      <w:pPr>
        <w:pStyle w:val="410"/>
        <w:keepNext/>
        <w:keepLines/>
        <w:shd w:val="clear" w:color="auto" w:fill="auto"/>
        <w:spacing w:line="240" w:lineRule="auto"/>
        <w:rPr>
          <w:rFonts w:ascii="Times New Roman" w:hAnsi="Times New Roman" w:cs="Times New Roman"/>
          <w:sz w:val="24"/>
          <w:szCs w:val="24"/>
        </w:rPr>
      </w:pPr>
      <w:bookmarkStart w:id="40" w:name="bookmark364"/>
      <w:r w:rsidRPr="00082D45">
        <w:rPr>
          <w:rFonts w:ascii="Times New Roman" w:hAnsi="Times New Roman" w:cs="Times New Roman"/>
          <w:sz w:val="24"/>
          <w:szCs w:val="24"/>
        </w:rPr>
        <w:t>Этап социализации  учащихся</w:t>
      </w:r>
      <w:r w:rsidRPr="00082D45">
        <w:rPr>
          <w:rStyle w:val="411"/>
          <w:b w:val="0"/>
          <w:bCs w:val="0"/>
          <w:sz w:val="24"/>
          <w:szCs w:val="24"/>
        </w:rPr>
        <w:t xml:space="preserve"> включает:</w:t>
      </w:r>
      <w:bookmarkEnd w:id="40"/>
    </w:p>
    <w:p w:rsidR="001817CA" w:rsidRPr="00082D45" w:rsidRDefault="001817CA" w:rsidP="00082D45">
      <w:pPr>
        <w:pStyle w:val="af6"/>
        <w:tabs>
          <w:tab w:val="left" w:pos="1079"/>
        </w:tabs>
        <w:spacing w:after="0"/>
        <w:jc w:val="both"/>
      </w:pPr>
      <w:r w:rsidRPr="00082D45">
        <w:t>• формирование активной гражданской позиции и ответственного поведения в процессе учебной, внеучебной, внешкольной, общественно значимой деятельности  учащихся;</w:t>
      </w:r>
    </w:p>
    <w:p w:rsidR="001817CA" w:rsidRPr="00082D45" w:rsidRDefault="001817CA" w:rsidP="00082D45">
      <w:pPr>
        <w:pStyle w:val="af6"/>
        <w:tabs>
          <w:tab w:val="left" w:pos="1084"/>
        </w:tabs>
        <w:spacing w:after="0"/>
        <w:jc w:val="both"/>
      </w:pPr>
      <w:r w:rsidRPr="00082D45">
        <w:t>• 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1817CA" w:rsidRPr="00082D45" w:rsidRDefault="001817CA" w:rsidP="00082D45">
      <w:pPr>
        <w:pStyle w:val="af6"/>
        <w:tabs>
          <w:tab w:val="left" w:pos="1084"/>
        </w:tabs>
        <w:spacing w:after="0"/>
        <w:jc w:val="both"/>
      </w:pPr>
      <w:r w:rsidRPr="00082D45">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817CA" w:rsidRPr="00082D45" w:rsidRDefault="001817CA" w:rsidP="00082D45">
      <w:pPr>
        <w:pStyle w:val="af6"/>
        <w:tabs>
          <w:tab w:val="left" w:pos="1070"/>
        </w:tabs>
        <w:spacing w:after="0"/>
        <w:jc w:val="both"/>
      </w:pPr>
      <w:r w:rsidRPr="00082D45">
        <w:t>• достижение уровня физического, социального и духовного развития, адекватного своему возрасту;</w:t>
      </w:r>
    </w:p>
    <w:p w:rsidR="001817CA" w:rsidRPr="00082D45" w:rsidRDefault="001817CA" w:rsidP="00082D45">
      <w:pPr>
        <w:pStyle w:val="af6"/>
        <w:tabs>
          <w:tab w:val="left" w:pos="1074"/>
        </w:tabs>
        <w:spacing w:after="0"/>
        <w:jc w:val="both"/>
      </w:pPr>
      <w:r w:rsidRPr="00082D45">
        <w:t>• умение решать социально-культурные задачи (познавательные, морально-нравственные, ценностно-смысловые), специфичные для возраста учащегося;</w:t>
      </w:r>
    </w:p>
    <w:p w:rsidR="001817CA" w:rsidRPr="00082D45" w:rsidRDefault="001817CA" w:rsidP="00082D45">
      <w:pPr>
        <w:pStyle w:val="af6"/>
        <w:tabs>
          <w:tab w:val="left" w:pos="1074"/>
        </w:tabs>
        <w:spacing w:after="0"/>
        <w:jc w:val="both"/>
      </w:pPr>
      <w:r w:rsidRPr="00082D45">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817CA" w:rsidRPr="00082D45" w:rsidRDefault="001817CA" w:rsidP="00082D45">
      <w:pPr>
        <w:pStyle w:val="af6"/>
        <w:tabs>
          <w:tab w:val="left" w:pos="1084"/>
        </w:tabs>
        <w:spacing w:after="0"/>
        <w:jc w:val="both"/>
      </w:pPr>
      <w:r w:rsidRPr="00082D45">
        <w:t>• активное участие в изменении школьной среды и в изменении доступных сфер жизни окружающего социума;</w:t>
      </w:r>
    </w:p>
    <w:p w:rsidR="00503F0E" w:rsidRPr="00082D45" w:rsidRDefault="001817CA" w:rsidP="00082D45">
      <w:pPr>
        <w:pStyle w:val="af6"/>
        <w:tabs>
          <w:tab w:val="left" w:pos="1074"/>
        </w:tabs>
        <w:spacing w:after="0"/>
        <w:jc w:val="both"/>
      </w:pPr>
      <w:r w:rsidRPr="00082D45">
        <w:t xml:space="preserve">• регулярное переосмысление внешних взаимодействий и взаимоотношений с различными людьми в системе общественных отношений, в том числе </w:t>
      </w:r>
      <w:proofErr w:type="gramStart"/>
      <w:r w:rsidRPr="00082D45">
        <w:t>с</w:t>
      </w:r>
      <w:proofErr w:type="gramEnd"/>
      <w:r w:rsidRPr="00082D45">
        <w:t xml:space="preserve"> </w:t>
      </w:r>
    </w:p>
    <w:p w:rsidR="001817CA" w:rsidRPr="00082D45" w:rsidRDefault="001817CA" w:rsidP="00082D45">
      <w:pPr>
        <w:pStyle w:val="af6"/>
        <w:tabs>
          <w:tab w:val="left" w:pos="1074"/>
        </w:tabs>
        <w:spacing w:after="0"/>
        <w:jc w:val="both"/>
      </w:pPr>
      <w:r w:rsidRPr="00082D45">
        <w:t>использованием дневников самонаблюдения и электронных дневников в Интернете;</w:t>
      </w:r>
    </w:p>
    <w:p w:rsidR="001817CA" w:rsidRPr="00082D45" w:rsidRDefault="001817CA" w:rsidP="00082D45">
      <w:pPr>
        <w:pStyle w:val="af6"/>
        <w:tabs>
          <w:tab w:val="left" w:pos="631"/>
        </w:tabs>
        <w:spacing w:after="0"/>
        <w:jc w:val="both"/>
      </w:pPr>
      <w:r w:rsidRPr="00082D45">
        <w:t>• осознание мотивов своей социальной деятельности;</w:t>
      </w:r>
    </w:p>
    <w:p w:rsidR="001817CA" w:rsidRPr="00082D45" w:rsidRDefault="001817CA" w:rsidP="00082D45">
      <w:pPr>
        <w:pStyle w:val="af6"/>
        <w:tabs>
          <w:tab w:val="left" w:pos="630"/>
        </w:tabs>
        <w:spacing w:after="0"/>
        <w:jc w:val="both"/>
      </w:pPr>
      <w:r w:rsidRPr="00082D45">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817CA" w:rsidRPr="00082D45" w:rsidRDefault="001817CA" w:rsidP="00082D45">
      <w:pPr>
        <w:pStyle w:val="af6"/>
        <w:tabs>
          <w:tab w:val="left" w:pos="634"/>
        </w:tabs>
        <w:spacing w:after="0"/>
        <w:jc w:val="both"/>
        <w:rPr>
          <w:rStyle w:val="228"/>
          <w:b w:val="0"/>
          <w:bCs w:val="0"/>
          <w:sz w:val="24"/>
          <w:szCs w:val="24"/>
          <w:shd w:val="clear" w:color="auto" w:fill="auto"/>
        </w:rPr>
      </w:pPr>
      <w:r w:rsidRPr="00082D45">
        <w:t>• владение формами и методами самовоспитания: самокритика, самовнушение, самообязательство, самопереключение, эмоционально-мысленный перено</w:t>
      </w:r>
      <w:r w:rsidR="001E43EA" w:rsidRPr="00082D45">
        <w:t>с в положение другого человека.</w:t>
      </w:r>
    </w:p>
    <w:p w:rsidR="001817CA" w:rsidRPr="00082D45" w:rsidRDefault="001817CA" w:rsidP="00082D45">
      <w:pPr>
        <w:pStyle w:val="af6"/>
        <w:spacing w:after="0"/>
        <w:jc w:val="both"/>
      </w:pPr>
      <w:r w:rsidRPr="00082D45">
        <w:rPr>
          <w:rStyle w:val="228"/>
          <w:bCs w:val="0"/>
          <w:sz w:val="24"/>
          <w:szCs w:val="24"/>
        </w:rPr>
        <w:t>2.</w:t>
      </w:r>
      <w:r w:rsidR="004C7A90" w:rsidRPr="00082D45">
        <w:rPr>
          <w:rStyle w:val="228"/>
          <w:bCs w:val="0"/>
          <w:sz w:val="24"/>
          <w:szCs w:val="24"/>
        </w:rPr>
        <w:t>4</w:t>
      </w:r>
      <w:r w:rsidRPr="00082D45">
        <w:rPr>
          <w:rStyle w:val="228"/>
          <w:bCs w:val="0"/>
          <w:sz w:val="24"/>
          <w:szCs w:val="24"/>
        </w:rPr>
        <w:t>.7. Основные формы организациипедагогической поддержки социализации учащихся.</w:t>
      </w:r>
    </w:p>
    <w:p w:rsidR="001817CA" w:rsidRPr="00082D45" w:rsidRDefault="001817CA" w:rsidP="00082D45">
      <w:pPr>
        <w:pStyle w:val="af6"/>
        <w:spacing w:after="0"/>
        <w:jc w:val="both"/>
      </w:pPr>
      <w:r w:rsidRPr="00082D45">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учащихся в ходе познавательной деятельности, социализация оучащихся средствами общественной и трудовой деятельности.</w:t>
      </w:r>
    </w:p>
    <w:p w:rsidR="001817CA" w:rsidRPr="00082D45" w:rsidRDefault="001817CA" w:rsidP="00082D45">
      <w:pPr>
        <w:pStyle w:val="af6"/>
        <w:spacing w:after="0"/>
        <w:jc w:val="both"/>
      </w:pPr>
      <w:r w:rsidRPr="00082D45">
        <w:rPr>
          <w:rStyle w:val="affffc"/>
          <w:sz w:val="24"/>
          <w:szCs w:val="24"/>
        </w:rPr>
        <w:t>Ролевые игры.</w:t>
      </w:r>
      <w:r w:rsidRPr="00082D45">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w:t>
      </w:r>
      <w:r w:rsidRPr="00082D45">
        <w:lastRenderedPageBreak/>
        <w:t>игры представляет собой моделирование группой учащихся той или иной ситуации, реальной или вымышленной, имеющей место в историческом прошлом, настоящем или будущем.</w:t>
      </w:r>
    </w:p>
    <w:p w:rsidR="001817CA" w:rsidRPr="00082D45" w:rsidRDefault="001817CA" w:rsidP="00082D45">
      <w:pPr>
        <w:pStyle w:val="af6"/>
        <w:spacing w:after="0"/>
        <w:jc w:val="both"/>
      </w:pPr>
      <w:r w:rsidRPr="00082D45">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1817CA" w:rsidRPr="00082D45" w:rsidRDefault="001817CA" w:rsidP="00082D45">
      <w:pPr>
        <w:pStyle w:val="af6"/>
        <w:spacing w:after="0"/>
        <w:jc w:val="both"/>
      </w:pPr>
      <w:r w:rsidRPr="00082D45">
        <w:rPr>
          <w:rStyle w:val="affffc"/>
          <w:sz w:val="24"/>
          <w:szCs w:val="24"/>
        </w:rPr>
        <w:t>Педагогическая поддержка социализации учащихся в ходе познавательной деятельности.</w:t>
      </w:r>
      <w:r w:rsidRPr="00082D45">
        <w:t xml:space="preserve"> Познавательная деятельность учащихся,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817CA" w:rsidRPr="00082D45" w:rsidRDefault="001817CA" w:rsidP="00082D45">
      <w:pPr>
        <w:pStyle w:val="af6"/>
        <w:spacing w:after="0"/>
        <w:jc w:val="both"/>
      </w:pPr>
      <w:r w:rsidRPr="00082D45">
        <w:rPr>
          <w:rStyle w:val="affffc"/>
          <w:sz w:val="24"/>
          <w:szCs w:val="24"/>
        </w:rPr>
        <w:t>Педагогическая поддержка социализации учащихся</w:t>
      </w:r>
      <w:r w:rsidR="003D6E64" w:rsidRPr="00082D45">
        <w:rPr>
          <w:rStyle w:val="affffc"/>
          <w:sz w:val="24"/>
          <w:szCs w:val="24"/>
        </w:rPr>
        <w:t xml:space="preserve"> </w:t>
      </w:r>
      <w:r w:rsidRPr="00082D45">
        <w:rPr>
          <w:rStyle w:val="affffc"/>
          <w:sz w:val="24"/>
          <w:szCs w:val="24"/>
        </w:rPr>
        <w:t>средствами общественной деятельности.</w:t>
      </w:r>
      <w:r w:rsidRPr="00082D45">
        <w:t xml:space="preserve"> 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1817CA" w:rsidRPr="00082D45" w:rsidRDefault="001817CA" w:rsidP="00082D45">
      <w:pPr>
        <w:pStyle w:val="af6"/>
        <w:spacing w:after="0"/>
        <w:jc w:val="both"/>
      </w:pPr>
      <w:r w:rsidRPr="00082D45">
        <w:t>Спектр социальных функций обучающихся в рамках системы школьного самоуправления очень широк. В рамках этого вида деятельности учащиеся должны иметь возможность:</w:t>
      </w:r>
    </w:p>
    <w:p w:rsidR="001817CA" w:rsidRPr="00082D45" w:rsidRDefault="001817CA" w:rsidP="00082D45">
      <w:pPr>
        <w:pStyle w:val="af6"/>
        <w:tabs>
          <w:tab w:val="left" w:pos="1074"/>
        </w:tabs>
        <w:spacing w:after="0"/>
        <w:jc w:val="both"/>
      </w:pPr>
      <w:r w:rsidRPr="00082D45">
        <w:t>• участвовать в принятии решений Совета школы;</w:t>
      </w:r>
    </w:p>
    <w:p w:rsidR="001817CA" w:rsidRPr="00082D45" w:rsidRDefault="001817CA" w:rsidP="00082D45">
      <w:pPr>
        <w:pStyle w:val="af6"/>
        <w:tabs>
          <w:tab w:val="left" w:pos="1084"/>
        </w:tabs>
        <w:spacing w:after="0"/>
        <w:jc w:val="both"/>
      </w:pPr>
      <w:r w:rsidRPr="00082D45">
        <w:t>• решать вопросы, связанные с самообслуживанием, поддержанием порядка, дисциплины, дежурства и работы в школе;</w:t>
      </w:r>
    </w:p>
    <w:p w:rsidR="001817CA" w:rsidRPr="00082D45" w:rsidRDefault="001817CA" w:rsidP="00082D45">
      <w:pPr>
        <w:pStyle w:val="af6"/>
        <w:tabs>
          <w:tab w:val="left" w:pos="1084"/>
        </w:tabs>
        <w:spacing w:after="0"/>
        <w:jc w:val="both"/>
      </w:pPr>
      <w:r w:rsidRPr="00082D45">
        <w:t>• контролировать выполнение  учащимися основных прав и обязанностей;</w:t>
      </w:r>
    </w:p>
    <w:p w:rsidR="001817CA" w:rsidRPr="00082D45" w:rsidRDefault="001817CA" w:rsidP="00082D45">
      <w:pPr>
        <w:pStyle w:val="af6"/>
        <w:tabs>
          <w:tab w:val="left" w:pos="1079"/>
        </w:tabs>
        <w:spacing w:after="0"/>
        <w:jc w:val="both"/>
      </w:pPr>
      <w:r w:rsidRPr="00082D45">
        <w:t>• защищать права  учащихся на всех уровнях управления школой.</w:t>
      </w:r>
    </w:p>
    <w:p w:rsidR="001817CA" w:rsidRPr="00082D45" w:rsidRDefault="001817CA" w:rsidP="00082D45">
      <w:pPr>
        <w:pStyle w:val="af6"/>
        <w:spacing w:after="0"/>
        <w:jc w:val="both"/>
      </w:pPr>
      <w:r w:rsidRPr="00082D45">
        <w:t>Деятельность общественных организаций и органов ученического самоуправления в школе создаёт условия для реализации учащимися собственных социальных инициатив, а также:</w:t>
      </w:r>
    </w:p>
    <w:p w:rsidR="001817CA" w:rsidRPr="00082D45" w:rsidRDefault="001817CA" w:rsidP="00082D45">
      <w:pPr>
        <w:pStyle w:val="af6"/>
        <w:tabs>
          <w:tab w:val="left" w:pos="1074"/>
        </w:tabs>
        <w:spacing w:after="0"/>
        <w:jc w:val="both"/>
      </w:pPr>
      <w:r w:rsidRPr="00082D45">
        <w:t>• придания общественного характера системе управления образовательным процессом;</w:t>
      </w:r>
    </w:p>
    <w:p w:rsidR="001817CA" w:rsidRPr="00082D45" w:rsidRDefault="001817CA" w:rsidP="00082D45">
      <w:pPr>
        <w:pStyle w:val="af6"/>
        <w:tabs>
          <w:tab w:val="left" w:pos="1089"/>
        </w:tabs>
        <w:spacing w:after="0"/>
        <w:jc w:val="both"/>
      </w:pPr>
      <w:r w:rsidRPr="00082D45">
        <w:t>• создания общешкольного уклада, комфортного для учеников и педагогов, способствующего активной общественной жизни школы.</w:t>
      </w:r>
    </w:p>
    <w:p w:rsidR="001817CA" w:rsidRPr="00082D45" w:rsidRDefault="001817CA" w:rsidP="00082D45">
      <w:pPr>
        <w:pStyle w:val="af6"/>
        <w:spacing w:after="0"/>
        <w:jc w:val="both"/>
      </w:pPr>
      <w:r w:rsidRPr="00082D45">
        <w:t>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1817CA" w:rsidRPr="00082D45" w:rsidRDefault="001817CA" w:rsidP="00082D45">
      <w:pPr>
        <w:pStyle w:val="af6"/>
        <w:spacing w:after="0"/>
        <w:jc w:val="both"/>
      </w:pPr>
      <w:r w:rsidRPr="00082D45">
        <w:rPr>
          <w:rStyle w:val="affffc"/>
          <w:sz w:val="24"/>
          <w:szCs w:val="24"/>
        </w:rPr>
        <w:t>Педагогическая поддержка социализации учащихся средствами трудовой деятельности.</w:t>
      </w:r>
      <w:r w:rsidRPr="00082D45">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учащихся труд всё шире используется для самореализации, созидания, творческого и профессионального роста.</w:t>
      </w:r>
    </w:p>
    <w:p w:rsidR="001817CA" w:rsidRPr="00082D45" w:rsidRDefault="001817CA" w:rsidP="00082D45">
      <w:pPr>
        <w:pStyle w:val="af6"/>
        <w:spacing w:after="0"/>
        <w:jc w:val="both"/>
      </w:pPr>
      <w:r w:rsidRPr="00082D45">
        <w:t xml:space="preserve">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w:t>
      </w:r>
      <w:r w:rsidRPr="00082D45">
        <w:lastRenderedPageBreak/>
        <w:t>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1817CA" w:rsidRPr="00082D45" w:rsidRDefault="001817CA" w:rsidP="00082D45">
      <w:pPr>
        <w:pStyle w:val="af6"/>
        <w:spacing w:after="0"/>
        <w:jc w:val="both"/>
        <w:rPr>
          <w:rStyle w:val="228"/>
          <w:b w:val="0"/>
          <w:bCs w:val="0"/>
          <w:sz w:val="24"/>
          <w:szCs w:val="24"/>
          <w:shd w:val="clear" w:color="auto" w:fill="auto"/>
        </w:rPr>
      </w:pPr>
      <w:r w:rsidRPr="00082D45">
        <w:t xml:space="preserve">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w:t>
      </w:r>
      <w:bookmarkStart w:id="41" w:name="bookmark367"/>
      <w:r w:rsidR="001E43EA" w:rsidRPr="00082D45">
        <w:t>из числа родителей обучающихся.</w:t>
      </w:r>
    </w:p>
    <w:p w:rsidR="001817CA" w:rsidRPr="00082D45" w:rsidRDefault="001817CA" w:rsidP="00082D45">
      <w:pPr>
        <w:pStyle w:val="2210"/>
        <w:keepNext/>
        <w:keepLines/>
        <w:shd w:val="clear" w:color="auto" w:fill="auto"/>
        <w:spacing w:before="0" w:after="0" w:line="240" w:lineRule="auto"/>
        <w:rPr>
          <w:rFonts w:ascii="Times New Roman" w:hAnsi="Times New Roman" w:cs="Times New Roman"/>
          <w:b w:val="0"/>
          <w:sz w:val="24"/>
          <w:szCs w:val="24"/>
        </w:rPr>
      </w:pPr>
      <w:r w:rsidRPr="00082D45">
        <w:rPr>
          <w:rStyle w:val="228"/>
          <w:rFonts w:ascii="Times New Roman" w:hAnsi="Times New Roman" w:cs="Times New Roman"/>
          <w:b/>
          <w:sz w:val="24"/>
          <w:szCs w:val="24"/>
        </w:rPr>
        <w:t>2.</w:t>
      </w:r>
      <w:r w:rsidR="004C7A90" w:rsidRPr="00082D45">
        <w:rPr>
          <w:rStyle w:val="228"/>
          <w:rFonts w:ascii="Times New Roman" w:hAnsi="Times New Roman" w:cs="Times New Roman"/>
          <w:b/>
          <w:sz w:val="24"/>
          <w:szCs w:val="24"/>
        </w:rPr>
        <w:t>4</w:t>
      </w:r>
      <w:r w:rsidRPr="00082D45">
        <w:rPr>
          <w:rStyle w:val="228"/>
          <w:rFonts w:ascii="Times New Roman" w:hAnsi="Times New Roman" w:cs="Times New Roman"/>
          <w:b/>
          <w:sz w:val="24"/>
          <w:szCs w:val="24"/>
        </w:rPr>
        <w:t>.8. Организация работы по формированию</w:t>
      </w:r>
      <w:r w:rsidR="003D6E64" w:rsidRPr="00082D45">
        <w:rPr>
          <w:rStyle w:val="228"/>
          <w:rFonts w:ascii="Times New Roman" w:hAnsi="Times New Roman" w:cs="Times New Roman"/>
          <w:b/>
          <w:sz w:val="24"/>
          <w:szCs w:val="24"/>
        </w:rPr>
        <w:t xml:space="preserve"> </w:t>
      </w:r>
      <w:r w:rsidRPr="00082D45">
        <w:rPr>
          <w:rStyle w:val="228"/>
          <w:rFonts w:ascii="Times New Roman" w:hAnsi="Times New Roman" w:cs="Times New Roman"/>
          <w:b/>
          <w:sz w:val="24"/>
          <w:szCs w:val="24"/>
        </w:rPr>
        <w:t>экологически целесообразного, здоровогои безопасного образа жизни</w:t>
      </w:r>
      <w:bookmarkEnd w:id="41"/>
      <w:r w:rsidRPr="00082D45">
        <w:rPr>
          <w:rStyle w:val="228"/>
          <w:rFonts w:ascii="Times New Roman" w:hAnsi="Times New Roman" w:cs="Times New Roman"/>
          <w:b/>
          <w:sz w:val="24"/>
          <w:szCs w:val="24"/>
        </w:rPr>
        <w:t>.</w:t>
      </w:r>
    </w:p>
    <w:p w:rsidR="001817CA" w:rsidRPr="00082D45" w:rsidRDefault="001817CA" w:rsidP="00082D45">
      <w:pPr>
        <w:pStyle w:val="af6"/>
        <w:spacing w:after="0"/>
        <w:jc w:val="both"/>
      </w:pPr>
      <w:r w:rsidRPr="00082D45">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817CA" w:rsidRPr="00082D45" w:rsidRDefault="001817CA" w:rsidP="00082D45">
      <w:pPr>
        <w:pStyle w:val="af6"/>
        <w:spacing w:after="0"/>
        <w:jc w:val="both"/>
      </w:pPr>
      <w:r w:rsidRPr="00082D45">
        <w:rPr>
          <w:u w:val="single"/>
        </w:rPr>
        <w:t>МОДУЛЬ 1</w:t>
      </w:r>
      <w:r w:rsidRPr="00082D45">
        <w:t xml:space="preserve"> — комплекс мероприятий, позволяющих сформировать у учащихся:</w:t>
      </w:r>
    </w:p>
    <w:p w:rsidR="001817CA" w:rsidRPr="00082D45" w:rsidRDefault="001817CA" w:rsidP="00082D45">
      <w:pPr>
        <w:pStyle w:val="af6"/>
        <w:tabs>
          <w:tab w:val="left" w:pos="1089"/>
        </w:tabs>
        <w:spacing w:after="0"/>
        <w:jc w:val="both"/>
      </w:pPr>
      <w:r w:rsidRPr="00082D45">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1817CA" w:rsidRPr="00082D45" w:rsidRDefault="001817CA" w:rsidP="00082D45">
      <w:pPr>
        <w:pStyle w:val="af6"/>
        <w:tabs>
          <w:tab w:val="left" w:pos="1074"/>
        </w:tabs>
        <w:spacing w:after="0"/>
        <w:jc w:val="both"/>
      </w:pPr>
      <w:r w:rsidRPr="00082D45">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1817CA" w:rsidRPr="00082D45" w:rsidRDefault="001817CA" w:rsidP="00082D45">
      <w:pPr>
        <w:pStyle w:val="af6"/>
        <w:tabs>
          <w:tab w:val="left" w:pos="1084"/>
        </w:tabs>
        <w:spacing w:after="0"/>
        <w:jc w:val="both"/>
      </w:pPr>
      <w:r w:rsidRPr="00082D45">
        <w:t>• знание основ профилактики переутомления и перенапряжения.</w:t>
      </w:r>
    </w:p>
    <w:p w:rsidR="001817CA" w:rsidRPr="00082D45" w:rsidRDefault="001817CA" w:rsidP="00082D45">
      <w:pPr>
        <w:pStyle w:val="af6"/>
        <w:spacing w:after="0"/>
        <w:jc w:val="both"/>
      </w:pPr>
      <w:r w:rsidRPr="00082D45">
        <w:rPr>
          <w:u w:val="single"/>
        </w:rPr>
        <w:t>МОДУЛЬ 2</w:t>
      </w:r>
      <w:r w:rsidRPr="00082D45">
        <w:t xml:space="preserve"> — комплекс мероприятий, позволяющих сформировать у учащихся:</w:t>
      </w:r>
    </w:p>
    <w:p w:rsidR="001817CA" w:rsidRPr="00082D45" w:rsidRDefault="001817CA" w:rsidP="00082D45">
      <w:pPr>
        <w:pStyle w:val="af6"/>
        <w:tabs>
          <w:tab w:val="left" w:pos="1074"/>
        </w:tabs>
        <w:spacing w:after="0"/>
        <w:jc w:val="both"/>
      </w:pPr>
      <w:r w:rsidRPr="00082D45">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817CA" w:rsidRPr="00082D45" w:rsidRDefault="001817CA" w:rsidP="00082D45">
      <w:pPr>
        <w:pStyle w:val="af6"/>
        <w:tabs>
          <w:tab w:val="left" w:pos="1079"/>
        </w:tabs>
        <w:spacing w:after="0"/>
        <w:jc w:val="both"/>
      </w:pPr>
      <w:r w:rsidRPr="00082D45">
        <w:t>• представление о рисках для здоровья неадекватных нагрузок и использования биостимуляторов;</w:t>
      </w:r>
    </w:p>
    <w:p w:rsidR="001817CA" w:rsidRPr="00082D45" w:rsidRDefault="001817CA" w:rsidP="00082D45">
      <w:pPr>
        <w:pStyle w:val="af6"/>
        <w:tabs>
          <w:tab w:val="left" w:pos="1074"/>
        </w:tabs>
        <w:spacing w:after="0"/>
        <w:jc w:val="both"/>
      </w:pPr>
      <w:r w:rsidRPr="00082D45">
        <w:t>• потребность в двигательной активности и ежедневных занятиях физической культурой;</w:t>
      </w:r>
    </w:p>
    <w:p w:rsidR="001817CA" w:rsidRPr="00082D45" w:rsidRDefault="001817CA" w:rsidP="00082D45">
      <w:pPr>
        <w:pStyle w:val="af6"/>
        <w:tabs>
          <w:tab w:val="left" w:pos="1084"/>
        </w:tabs>
        <w:spacing w:after="0"/>
        <w:jc w:val="both"/>
      </w:pPr>
      <w:r w:rsidRPr="00082D45">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1817CA" w:rsidRPr="00082D45" w:rsidRDefault="001817CA" w:rsidP="00082D45">
      <w:pPr>
        <w:pStyle w:val="af6"/>
        <w:spacing w:after="0"/>
        <w:jc w:val="both"/>
      </w:pPr>
      <w:r w:rsidRPr="00082D45">
        <w:t>Для реализации этого модуля необходима интеграция с курсом физической культуры.</w:t>
      </w:r>
    </w:p>
    <w:p w:rsidR="001817CA" w:rsidRPr="00082D45" w:rsidRDefault="001817CA" w:rsidP="00082D45">
      <w:pPr>
        <w:pStyle w:val="af6"/>
        <w:spacing w:after="0"/>
        <w:jc w:val="both"/>
      </w:pPr>
      <w:r w:rsidRPr="00082D45">
        <w:rPr>
          <w:u w:val="single"/>
        </w:rPr>
        <w:t>МОДУЛЬ 3</w:t>
      </w:r>
      <w:r w:rsidRPr="00082D45">
        <w:t xml:space="preserve"> — комплекс мероприятий, позволяющих сформировать у учащихся:</w:t>
      </w:r>
    </w:p>
    <w:p w:rsidR="001817CA" w:rsidRPr="00082D45" w:rsidRDefault="001817CA" w:rsidP="00082D45">
      <w:pPr>
        <w:pStyle w:val="af6"/>
        <w:tabs>
          <w:tab w:val="left" w:pos="1079"/>
        </w:tabs>
        <w:spacing w:after="0"/>
        <w:jc w:val="both"/>
      </w:pPr>
      <w:r w:rsidRPr="00082D45">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1817CA" w:rsidRPr="00082D45" w:rsidRDefault="001817CA" w:rsidP="00082D45">
      <w:pPr>
        <w:pStyle w:val="af6"/>
        <w:tabs>
          <w:tab w:val="left" w:pos="1076"/>
        </w:tabs>
        <w:spacing w:after="0"/>
        <w:jc w:val="both"/>
      </w:pPr>
      <w:r w:rsidRPr="00082D45">
        <w:t>• навыки работы в условиях стрессовых ситуаций;</w:t>
      </w:r>
    </w:p>
    <w:p w:rsidR="001817CA" w:rsidRPr="00082D45" w:rsidRDefault="001817CA" w:rsidP="00082D45">
      <w:pPr>
        <w:pStyle w:val="af6"/>
        <w:tabs>
          <w:tab w:val="left" w:pos="1079"/>
        </w:tabs>
        <w:spacing w:after="0"/>
        <w:jc w:val="both"/>
      </w:pPr>
      <w:r w:rsidRPr="00082D45">
        <w:t>• владение элементами саморегуляции для снятия эмоционального и физического напряжения;</w:t>
      </w:r>
    </w:p>
    <w:p w:rsidR="001817CA" w:rsidRPr="00082D45" w:rsidRDefault="001817CA" w:rsidP="00082D45">
      <w:pPr>
        <w:pStyle w:val="af6"/>
        <w:tabs>
          <w:tab w:val="left" w:pos="1079"/>
        </w:tabs>
        <w:spacing w:after="0"/>
        <w:jc w:val="both"/>
      </w:pPr>
      <w:r w:rsidRPr="00082D45">
        <w:t>• навыки самоконтроля за собственным состоянием, чувствами в стрессовых ситуациях;</w:t>
      </w:r>
    </w:p>
    <w:p w:rsidR="001817CA" w:rsidRPr="00082D45" w:rsidRDefault="001817CA" w:rsidP="00082D45">
      <w:pPr>
        <w:pStyle w:val="af6"/>
        <w:tabs>
          <w:tab w:val="left" w:pos="1089"/>
        </w:tabs>
        <w:spacing w:after="0"/>
        <w:jc w:val="both"/>
      </w:pPr>
      <w:r w:rsidRPr="00082D45">
        <w:t>• представления о влиянии позитивных и негативных эмоций на здоровье, факторах, их вызывающих, и условиях снижения риска негативных влияний;</w:t>
      </w:r>
    </w:p>
    <w:p w:rsidR="001817CA" w:rsidRPr="00082D45" w:rsidRDefault="001817CA" w:rsidP="00082D45">
      <w:pPr>
        <w:pStyle w:val="af6"/>
        <w:tabs>
          <w:tab w:val="left" w:pos="1079"/>
        </w:tabs>
        <w:spacing w:after="0"/>
        <w:jc w:val="both"/>
      </w:pPr>
      <w:r w:rsidRPr="00082D45">
        <w:t>• навыки эмоциональной разгрузки и их использование в повседневной жизни;</w:t>
      </w:r>
    </w:p>
    <w:p w:rsidR="001817CA" w:rsidRPr="00082D45" w:rsidRDefault="001817CA" w:rsidP="00082D45">
      <w:pPr>
        <w:pStyle w:val="af6"/>
        <w:tabs>
          <w:tab w:val="left" w:pos="1079"/>
        </w:tabs>
        <w:spacing w:after="0"/>
        <w:jc w:val="both"/>
      </w:pPr>
      <w:r w:rsidRPr="00082D45">
        <w:t>• навыки управления своим эмоциональным состоянием и поведением.</w:t>
      </w:r>
    </w:p>
    <w:p w:rsidR="001817CA" w:rsidRPr="00082D45" w:rsidRDefault="001817CA" w:rsidP="00082D45">
      <w:pPr>
        <w:pStyle w:val="af6"/>
        <w:spacing w:after="0"/>
        <w:jc w:val="both"/>
      </w:pPr>
      <w:r w:rsidRPr="00082D45">
        <w:t xml:space="preserve">В результате реализации данного </w:t>
      </w:r>
      <w:proofErr w:type="gramStart"/>
      <w:r w:rsidRPr="00082D45">
        <w:t>модуля</w:t>
      </w:r>
      <w:proofErr w:type="gramEnd"/>
      <w:r w:rsidRPr="00082D45">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1817CA" w:rsidRPr="00082D45" w:rsidRDefault="001817CA" w:rsidP="00082D45">
      <w:pPr>
        <w:pStyle w:val="af6"/>
        <w:spacing w:after="0"/>
        <w:jc w:val="both"/>
      </w:pPr>
      <w:r w:rsidRPr="00082D45">
        <w:rPr>
          <w:u w:val="single"/>
        </w:rPr>
        <w:lastRenderedPageBreak/>
        <w:t>МОДУЛЬ 4</w:t>
      </w:r>
      <w:r w:rsidRPr="00082D45">
        <w:t xml:space="preserve"> — комплекс мероприятий, позволяющих сформировать у учащихся:</w:t>
      </w:r>
    </w:p>
    <w:p w:rsidR="001817CA" w:rsidRPr="00082D45" w:rsidRDefault="001817CA" w:rsidP="00082D45">
      <w:pPr>
        <w:pStyle w:val="af6"/>
        <w:spacing w:after="0"/>
        <w:jc w:val="both"/>
      </w:pPr>
      <w:r w:rsidRPr="00082D45">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817CA" w:rsidRPr="00082D45" w:rsidRDefault="001817CA" w:rsidP="00082D45">
      <w:pPr>
        <w:pStyle w:val="af6"/>
        <w:spacing w:after="0"/>
        <w:jc w:val="both"/>
      </w:pPr>
      <w:r w:rsidRPr="00082D45">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1817CA" w:rsidRPr="00082D45" w:rsidRDefault="001817CA" w:rsidP="00082D45">
      <w:pPr>
        <w:pStyle w:val="af6"/>
        <w:spacing w:after="0"/>
        <w:jc w:val="both"/>
      </w:pPr>
      <w:r w:rsidRPr="00082D45">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1817CA" w:rsidRPr="00082D45" w:rsidRDefault="001817CA" w:rsidP="00082D45">
      <w:pPr>
        <w:pStyle w:val="af6"/>
        <w:spacing w:after="0"/>
        <w:jc w:val="both"/>
      </w:pPr>
      <w:r w:rsidRPr="00082D45">
        <w:t>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1817CA" w:rsidRPr="00082D45" w:rsidRDefault="001817CA" w:rsidP="00082D45">
      <w:pPr>
        <w:pStyle w:val="af6"/>
        <w:spacing w:after="0"/>
        <w:jc w:val="both"/>
      </w:pPr>
      <w:r w:rsidRPr="00082D45">
        <w:rPr>
          <w:rStyle w:val="132"/>
          <w:sz w:val="24"/>
          <w:szCs w:val="24"/>
        </w:rPr>
        <w:t>МоДУЛЬ</w:t>
      </w:r>
      <w:r w:rsidRPr="00082D45">
        <w:rPr>
          <w:u w:val="single"/>
        </w:rPr>
        <w:t xml:space="preserve"> 5</w:t>
      </w:r>
      <w:r w:rsidRPr="00082D45">
        <w:t xml:space="preserve"> — комплекс мероприятий, позволяющих провести профилактику разного рода зависимостей:</w:t>
      </w:r>
    </w:p>
    <w:p w:rsidR="001817CA" w:rsidRPr="00082D45" w:rsidRDefault="001817CA" w:rsidP="00082D45">
      <w:pPr>
        <w:pStyle w:val="af6"/>
        <w:tabs>
          <w:tab w:val="left" w:pos="639"/>
        </w:tabs>
        <w:spacing w:after="0"/>
        <w:jc w:val="both"/>
      </w:pPr>
      <w:r w:rsidRPr="00082D45">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1817CA" w:rsidRPr="00082D45" w:rsidRDefault="001817CA" w:rsidP="00082D45">
      <w:pPr>
        <w:pStyle w:val="af6"/>
        <w:tabs>
          <w:tab w:val="left" w:pos="634"/>
        </w:tabs>
        <w:spacing w:after="0"/>
        <w:jc w:val="both"/>
      </w:pPr>
      <w:r w:rsidRPr="00082D45">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817CA" w:rsidRPr="00082D45" w:rsidRDefault="001817CA" w:rsidP="00082D45">
      <w:pPr>
        <w:pStyle w:val="af6"/>
        <w:tabs>
          <w:tab w:val="left" w:pos="644"/>
        </w:tabs>
        <w:spacing w:after="0"/>
        <w:jc w:val="both"/>
      </w:pPr>
      <w:r w:rsidRPr="00082D45">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1817CA" w:rsidRPr="00082D45" w:rsidRDefault="001817CA" w:rsidP="00082D45">
      <w:pPr>
        <w:pStyle w:val="af6"/>
        <w:tabs>
          <w:tab w:val="left" w:pos="630"/>
        </w:tabs>
        <w:spacing w:after="0"/>
        <w:jc w:val="both"/>
      </w:pPr>
      <w:r w:rsidRPr="00082D45">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817CA" w:rsidRPr="00082D45" w:rsidRDefault="001817CA" w:rsidP="00082D45">
      <w:pPr>
        <w:pStyle w:val="af6"/>
        <w:tabs>
          <w:tab w:val="left" w:pos="644"/>
        </w:tabs>
        <w:spacing w:after="0"/>
        <w:jc w:val="both"/>
      </w:pPr>
      <w:r w:rsidRPr="00082D45">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1817CA" w:rsidRPr="00082D45" w:rsidRDefault="001817CA" w:rsidP="00082D45">
      <w:pPr>
        <w:pStyle w:val="af6"/>
        <w:tabs>
          <w:tab w:val="left" w:pos="630"/>
        </w:tabs>
        <w:spacing w:after="0"/>
        <w:jc w:val="both"/>
      </w:pPr>
      <w:r w:rsidRPr="00082D45">
        <w:t>• развитие способности контролировать время, проведённое за компьютером.</w:t>
      </w:r>
    </w:p>
    <w:p w:rsidR="001817CA" w:rsidRPr="00082D45" w:rsidRDefault="001817CA" w:rsidP="00082D45">
      <w:pPr>
        <w:pStyle w:val="af6"/>
        <w:spacing w:after="0"/>
        <w:jc w:val="both"/>
      </w:pPr>
      <w:r w:rsidRPr="00082D45">
        <w:rPr>
          <w:u w:val="single"/>
        </w:rPr>
        <w:t>МОДУЛЬ 6</w:t>
      </w:r>
      <w:r w:rsidRPr="00082D45">
        <w:t xml:space="preserve"> — комплекс мероприятий, позволяющих овладеть основами позитивного коммуникативного общения:</w:t>
      </w:r>
    </w:p>
    <w:p w:rsidR="001817CA" w:rsidRPr="00082D45" w:rsidRDefault="001817CA" w:rsidP="00082D45">
      <w:pPr>
        <w:pStyle w:val="af6"/>
        <w:tabs>
          <w:tab w:val="left" w:pos="630"/>
        </w:tabs>
        <w:spacing w:after="0"/>
        <w:jc w:val="both"/>
      </w:pPr>
      <w:r w:rsidRPr="00082D45">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1817CA" w:rsidRPr="00082D45" w:rsidRDefault="001817CA" w:rsidP="00082D45">
      <w:pPr>
        <w:pStyle w:val="af6"/>
        <w:tabs>
          <w:tab w:val="left" w:pos="1074"/>
        </w:tabs>
        <w:spacing w:after="0"/>
        <w:jc w:val="both"/>
      </w:pPr>
      <w:r w:rsidRPr="00082D45">
        <w:t>• развитие умения бесконфликтного решения спорных вопросов;</w:t>
      </w:r>
    </w:p>
    <w:p w:rsidR="001817CA" w:rsidRPr="00082D45" w:rsidRDefault="001817CA" w:rsidP="00082D45">
      <w:pPr>
        <w:pStyle w:val="af6"/>
        <w:tabs>
          <w:tab w:val="left" w:pos="1089"/>
        </w:tabs>
        <w:spacing w:after="0"/>
        <w:jc w:val="both"/>
        <w:rPr>
          <w:rStyle w:val="202"/>
          <w:b w:val="0"/>
          <w:bCs w:val="0"/>
          <w:sz w:val="24"/>
          <w:szCs w:val="24"/>
          <w:shd w:val="clear" w:color="auto" w:fill="auto"/>
        </w:rPr>
      </w:pPr>
      <w:r w:rsidRPr="00082D45">
        <w:t>• формирование умения оценивать себя (своё состояние, поступки, поведение), а также пос</w:t>
      </w:r>
      <w:r w:rsidR="001E43EA" w:rsidRPr="00082D45">
        <w:t>тупки и поведение других людей.</w:t>
      </w:r>
    </w:p>
    <w:p w:rsidR="001817CA" w:rsidRPr="00082D45" w:rsidRDefault="001817CA" w:rsidP="00082D45">
      <w:pPr>
        <w:pStyle w:val="201"/>
        <w:shd w:val="clear" w:color="auto" w:fill="auto"/>
        <w:spacing w:after="0" w:line="240" w:lineRule="auto"/>
        <w:jc w:val="both"/>
        <w:rPr>
          <w:rFonts w:ascii="Times New Roman" w:hAnsi="Times New Roman" w:cs="Times New Roman"/>
          <w:b w:val="0"/>
          <w:sz w:val="24"/>
          <w:szCs w:val="24"/>
        </w:rPr>
      </w:pPr>
      <w:r w:rsidRPr="00082D45">
        <w:rPr>
          <w:rStyle w:val="202"/>
          <w:rFonts w:ascii="Times New Roman" w:hAnsi="Times New Roman" w:cs="Times New Roman"/>
          <w:b/>
          <w:sz w:val="24"/>
          <w:szCs w:val="24"/>
        </w:rPr>
        <w:t>2.</w:t>
      </w:r>
      <w:r w:rsidR="004C7A90" w:rsidRPr="00082D45">
        <w:rPr>
          <w:rStyle w:val="202"/>
          <w:rFonts w:ascii="Times New Roman" w:hAnsi="Times New Roman" w:cs="Times New Roman"/>
          <w:b/>
          <w:sz w:val="24"/>
          <w:szCs w:val="24"/>
        </w:rPr>
        <w:t>4.9. Деятельность</w:t>
      </w:r>
      <w:r w:rsidRPr="00082D45">
        <w:rPr>
          <w:rStyle w:val="202"/>
          <w:rFonts w:ascii="Times New Roman" w:hAnsi="Times New Roman" w:cs="Times New Roman"/>
          <w:b/>
          <w:sz w:val="24"/>
          <w:szCs w:val="24"/>
        </w:rPr>
        <w:t xml:space="preserve"> в области непрерывного</w:t>
      </w:r>
      <w:r w:rsidR="001E43EA" w:rsidRPr="00082D45">
        <w:rPr>
          <w:rStyle w:val="202"/>
          <w:rFonts w:ascii="Times New Roman" w:hAnsi="Times New Roman" w:cs="Times New Roman"/>
          <w:b/>
          <w:sz w:val="24"/>
          <w:szCs w:val="24"/>
        </w:rPr>
        <w:t xml:space="preserve"> </w:t>
      </w:r>
      <w:r w:rsidRPr="00082D45">
        <w:rPr>
          <w:rStyle w:val="202"/>
          <w:rFonts w:ascii="Times New Roman" w:hAnsi="Times New Roman" w:cs="Times New Roman"/>
          <w:b/>
          <w:sz w:val="24"/>
          <w:szCs w:val="24"/>
        </w:rPr>
        <w:t>экологического здоровьесберегающего</w:t>
      </w:r>
      <w:r w:rsidR="001E43EA" w:rsidRPr="00082D45">
        <w:rPr>
          <w:rStyle w:val="202"/>
          <w:rFonts w:ascii="Times New Roman" w:hAnsi="Times New Roman" w:cs="Times New Roman"/>
          <w:b/>
          <w:sz w:val="24"/>
          <w:szCs w:val="24"/>
        </w:rPr>
        <w:t xml:space="preserve">    </w:t>
      </w:r>
      <w:r w:rsidRPr="00082D45">
        <w:rPr>
          <w:rStyle w:val="202"/>
          <w:rFonts w:ascii="Times New Roman" w:hAnsi="Times New Roman" w:cs="Times New Roman"/>
          <w:b/>
          <w:sz w:val="24"/>
          <w:szCs w:val="24"/>
        </w:rPr>
        <w:t>образования учащихся.</w:t>
      </w:r>
    </w:p>
    <w:p w:rsidR="001817CA" w:rsidRPr="00082D45" w:rsidRDefault="001817CA" w:rsidP="00082D45">
      <w:pPr>
        <w:pStyle w:val="af6"/>
        <w:spacing w:after="0"/>
        <w:jc w:val="both"/>
      </w:pPr>
      <w:r w:rsidRPr="00082D45">
        <w:t xml:space="preserve">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учащихся; эффективной организации физкультурно-оздоровительной работы; </w:t>
      </w:r>
      <w:proofErr w:type="gramStart"/>
      <w:r w:rsidRPr="00082D45">
        <w:t>реализации</w:t>
      </w:r>
      <w:r w:rsidR="001E43EA" w:rsidRPr="00082D45">
        <w:t xml:space="preserve"> </w:t>
      </w:r>
      <w:r w:rsidRPr="00082D45">
        <w:t xml:space="preserve">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1817CA" w:rsidRPr="00082D45" w:rsidRDefault="001817CA" w:rsidP="00082D45">
      <w:pPr>
        <w:pStyle w:val="312"/>
        <w:keepNext/>
        <w:keepLines/>
        <w:shd w:val="clear" w:color="auto" w:fill="auto"/>
        <w:spacing w:line="240" w:lineRule="auto"/>
        <w:rPr>
          <w:rFonts w:ascii="Times New Roman" w:hAnsi="Times New Roman" w:cs="Times New Roman"/>
          <w:sz w:val="24"/>
          <w:szCs w:val="24"/>
        </w:rPr>
      </w:pPr>
      <w:bookmarkStart w:id="42" w:name="bookmark368"/>
      <w:r w:rsidRPr="00082D45">
        <w:rPr>
          <w:rFonts w:ascii="Times New Roman" w:hAnsi="Times New Roman" w:cs="Times New Roman"/>
          <w:sz w:val="24"/>
          <w:szCs w:val="24"/>
        </w:rPr>
        <w:lastRenderedPageBreak/>
        <w:t>Экологически безопасная здоровьесберегающая инфраструктура образовательного учреждения</w:t>
      </w:r>
      <w:r w:rsidRPr="00082D45">
        <w:rPr>
          <w:rStyle w:val="3d"/>
          <w:rFonts w:ascii="Times New Roman" w:hAnsi="Times New Roman" w:cs="Times New Roman"/>
          <w:sz w:val="24"/>
          <w:szCs w:val="24"/>
        </w:rPr>
        <w:t xml:space="preserve"> включает:</w:t>
      </w:r>
      <w:bookmarkEnd w:id="42"/>
    </w:p>
    <w:p w:rsidR="001817CA" w:rsidRPr="00082D45" w:rsidRDefault="001817CA" w:rsidP="00082D45">
      <w:pPr>
        <w:pStyle w:val="af6"/>
        <w:tabs>
          <w:tab w:val="left" w:pos="1089"/>
        </w:tabs>
        <w:spacing w:after="0"/>
        <w:jc w:val="both"/>
      </w:pPr>
      <w:r w:rsidRPr="00082D45">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1817CA" w:rsidRPr="00082D45" w:rsidRDefault="001817CA" w:rsidP="00082D45">
      <w:pPr>
        <w:pStyle w:val="af6"/>
        <w:tabs>
          <w:tab w:val="left" w:pos="1084"/>
        </w:tabs>
        <w:spacing w:after="0"/>
        <w:jc w:val="both"/>
      </w:pPr>
      <w:r w:rsidRPr="00082D45">
        <w:t>• наличие и необходимое оснащение помещений для питания обучающихся, а также для хранения и приготовления пищи;</w:t>
      </w:r>
    </w:p>
    <w:p w:rsidR="001817CA" w:rsidRPr="00082D45" w:rsidRDefault="001817CA" w:rsidP="00082D45">
      <w:pPr>
        <w:pStyle w:val="af6"/>
        <w:tabs>
          <w:tab w:val="left" w:pos="1079"/>
        </w:tabs>
        <w:spacing w:after="0"/>
        <w:jc w:val="both"/>
      </w:pPr>
      <w:r w:rsidRPr="00082D45">
        <w:t>• организацию качественного горячего питания обучающихся, в том числе горячих завтраков;</w:t>
      </w:r>
    </w:p>
    <w:p w:rsidR="001817CA" w:rsidRPr="00082D45" w:rsidRDefault="001817CA" w:rsidP="00082D45">
      <w:pPr>
        <w:pStyle w:val="af6"/>
        <w:tabs>
          <w:tab w:val="left" w:pos="1084"/>
        </w:tabs>
        <w:spacing w:after="0"/>
        <w:jc w:val="both"/>
      </w:pPr>
      <w:r w:rsidRPr="00082D45">
        <w:t>• оснащённость кабинетов, физкультурного зала, спортплощадок необходимым игровым и спортивным оборудованием и инвентарём;</w:t>
      </w:r>
    </w:p>
    <w:p w:rsidR="001817CA" w:rsidRPr="00082D45" w:rsidRDefault="001817CA" w:rsidP="00082D45">
      <w:pPr>
        <w:pStyle w:val="af6"/>
        <w:tabs>
          <w:tab w:val="left" w:pos="1076"/>
        </w:tabs>
        <w:spacing w:after="0"/>
        <w:jc w:val="both"/>
      </w:pPr>
      <w:r w:rsidRPr="00082D45">
        <w:t>• наличие помещений для медицинского персонала;</w:t>
      </w:r>
    </w:p>
    <w:p w:rsidR="001817CA" w:rsidRPr="00082D45" w:rsidRDefault="001817CA" w:rsidP="00082D45">
      <w:pPr>
        <w:pStyle w:val="af6"/>
        <w:tabs>
          <w:tab w:val="left" w:pos="1084"/>
        </w:tabs>
        <w:spacing w:after="0"/>
        <w:jc w:val="both"/>
      </w:pPr>
      <w:r w:rsidRPr="00082D45">
        <w:t>• наличие необходимого (в расчёте на количество обучающихся) и квалифицированного состава специалистов, обеспечивающих работу с учащимися (учителя физической культуры, психолог, медицинские работники);</w:t>
      </w:r>
    </w:p>
    <w:p w:rsidR="001817CA" w:rsidRPr="00082D45" w:rsidRDefault="001817CA" w:rsidP="00082D45">
      <w:pPr>
        <w:pStyle w:val="af6"/>
        <w:tabs>
          <w:tab w:val="left" w:pos="1084"/>
        </w:tabs>
        <w:spacing w:after="0"/>
        <w:jc w:val="both"/>
      </w:pPr>
      <w:r w:rsidRPr="00082D45">
        <w:t>• наличие пришкольной площадки, кабинета или для экологического образования.</w:t>
      </w:r>
    </w:p>
    <w:p w:rsidR="001817CA" w:rsidRPr="00082D45" w:rsidRDefault="001817CA" w:rsidP="00082D45">
      <w:pPr>
        <w:pStyle w:val="af6"/>
        <w:spacing w:after="0"/>
        <w:jc w:val="both"/>
      </w:pPr>
      <w:r w:rsidRPr="00082D45">
        <w:rPr>
          <w:rStyle w:val="affffc"/>
          <w:sz w:val="24"/>
          <w:szCs w:val="24"/>
        </w:rPr>
        <w:t>Рациональная организация учебной и внеучебной деятельности учащихся</w:t>
      </w:r>
      <w:r w:rsidRPr="00082D45">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учащихся и включает:</w:t>
      </w:r>
    </w:p>
    <w:p w:rsidR="001817CA" w:rsidRPr="00082D45" w:rsidRDefault="001817CA" w:rsidP="00082D45">
      <w:pPr>
        <w:pStyle w:val="af6"/>
        <w:spacing w:after="0"/>
        <w:jc w:val="both"/>
      </w:pPr>
      <w:r w:rsidRPr="00082D45">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1817CA" w:rsidRPr="00082D45" w:rsidRDefault="001817CA" w:rsidP="00082D45">
      <w:pPr>
        <w:pStyle w:val="af6"/>
        <w:spacing w:after="0"/>
        <w:jc w:val="both"/>
      </w:pPr>
      <w:r w:rsidRPr="00082D45">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1817CA" w:rsidRPr="00082D45" w:rsidRDefault="001817CA" w:rsidP="00082D45">
      <w:pPr>
        <w:pStyle w:val="af6"/>
        <w:spacing w:after="0"/>
        <w:jc w:val="both"/>
      </w:pPr>
      <w:r w:rsidRPr="00082D45">
        <w:t>• обучение обучающихся вариантам рациональных способов и приёмов работы с учебной информацией и организации учебного труда;</w:t>
      </w:r>
    </w:p>
    <w:p w:rsidR="001817CA" w:rsidRPr="00082D45" w:rsidRDefault="001817CA" w:rsidP="00082D45">
      <w:pPr>
        <w:pStyle w:val="af6"/>
        <w:spacing w:after="0"/>
        <w:jc w:val="both"/>
      </w:pPr>
      <w:r w:rsidRPr="00082D45">
        <w:t>• введение любых инноваций в учебный процесс только под контролем специалистов;</w:t>
      </w:r>
    </w:p>
    <w:p w:rsidR="001817CA" w:rsidRPr="00082D45" w:rsidRDefault="001817CA" w:rsidP="00082D45">
      <w:pPr>
        <w:pStyle w:val="af6"/>
        <w:spacing w:after="0"/>
        <w:jc w:val="both"/>
      </w:pPr>
      <w:r w:rsidRPr="00082D45">
        <w:t>• строгое соблюдение всех требований к использованию технических средств обучения, в том числе компьютеров и аудиовизуальных средств;</w:t>
      </w:r>
    </w:p>
    <w:p w:rsidR="001817CA" w:rsidRPr="00082D45" w:rsidRDefault="001817CA" w:rsidP="00082D45">
      <w:pPr>
        <w:pStyle w:val="af6"/>
        <w:spacing w:after="0"/>
        <w:jc w:val="both"/>
      </w:pPr>
      <w:r w:rsidRPr="00082D45">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1817CA" w:rsidRPr="00082D45" w:rsidRDefault="001817CA" w:rsidP="00082D45">
      <w:pPr>
        <w:pStyle w:val="af6"/>
        <w:spacing w:after="0"/>
        <w:jc w:val="both"/>
      </w:pPr>
      <w:r w:rsidRPr="00082D45">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1817CA" w:rsidRPr="00082D45" w:rsidRDefault="001817CA" w:rsidP="00082D45">
      <w:pPr>
        <w:pStyle w:val="af6"/>
        <w:spacing w:after="0"/>
        <w:jc w:val="both"/>
      </w:pPr>
      <w:r w:rsidRPr="00082D45">
        <w:rPr>
          <w:rStyle w:val="affffc"/>
          <w:sz w:val="24"/>
          <w:szCs w:val="24"/>
        </w:rPr>
        <w:t>Эффективная организация физкультурно-оздоровительной работы,</w:t>
      </w:r>
      <w:r w:rsidRPr="00082D45">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w:t>
      </w:r>
      <w:proofErr w:type="gramStart"/>
      <w:r w:rsidRPr="00082D45">
        <w:t>учащихся</w:t>
      </w:r>
      <w:proofErr w:type="gramEnd"/>
      <w:r w:rsidRPr="00082D45">
        <w:t xml:space="preserve"> и формирование культуры здоровья, включает:</w:t>
      </w:r>
    </w:p>
    <w:p w:rsidR="001817CA" w:rsidRPr="00082D45" w:rsidRDefault="001817CA" w:rsidP="00082D45">
      <w:pPr>
        <w:pStyle w:val="af6"/>
        <w:spacing w:after="0"/>
        <w:jc w:val="both"/>
      </w:pPr>
      <w:r w:rsidRPr="00082D45">
        <w:t>• полноценную и эффективную работу с учащимися с ограниченными возможностями здоровья, инвалидами, а также с обучающимися всех групп здоровья (на уроках физкультуры, в секциях и т. п.);</w:t>
      </w:r>
    </w:p>
    <w:p w:rsidR="001817CA" w:rsidRPr="00082D45" w:rsidRDefault="001817CA" w:rsidP="00082D45">
      <w:pPr>
        <w:pStyle w:val="af6"/>
        <w:spacing w:after="0"/>
        <w:jc w:val="both"/>
      </w:pPr>
      <w:proofErr w:type="gramStart"/>
      <w:r w:rsidRPr="00082D45">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1817CA" w:rsidRPr="00082D45" w:rsidRDefault="001817CA" w:rsidP="00082D45">
      <w:pPr>
        <w:pStyle w:val="af6"/>
        <w:tabs>
          <w:tab w:val="left" w:pos="1079"/>
        </w:tabs>
        <w:spacing w:after="0"/>
        <w:jc w:val="both"/>
      </w:pPr>
      <w:r w:rsidRPr="00082D45">
        <w:t>• организацию динамических перемен, физкультминуток на уроках, способствующих эмоциональной разгрузке и повышению двигательной активности;</w:t>
      </w:r>
    </w:p>
    <w:p w:rsidR="001817CA" w:rsidRPr="00082D45" w:rsidRDefault="001817CA" w:rsidP="00082D45">
      <w:pPr>
        <w:pStyle w:val="af6"/>
        <w:tabs>
          <w:tab w:val="left" w:pos="1089"/>
        </w:tabs>
        <w:spacing w:after="0"/>
        <w:jc w:val="both"/>
      </w:pPr>
      <w:r w:rsidRPr="00082D45">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1817CA" w:rsidRPr="00082D45" w:rsidRDefault="001817CA" w:rsidP="00082D45">
      <w:pPr>
        <w:pStyle w:val="af6"/>
        <w:tabs>
          <w:tab w:val="left" w:pos="1079"/>
        </w:tabs>
        <w:spacing w:after="0"/>
        <w:jc w:val="both"/>
      </w:pPr>
      <w:r w:rsidRPr="00082D45">
        <w:t>• регулярное проведение спортивно-оздоровительных, туристических мероприятий (дней спорта, соревнований, олимпиад, походов и т. п.).</w:t>
      </w:r>
    </w:p>
    <w:p w:rsidR="001817CA" w:rsidRPr="00082D45" w:rsidRDefault="001817CA" w:rsidP="00082D45">
      <w:pPr>
        <w:pStyle w:val="312"/>
        <w:keepNext/>
        <w:keepLines/>
        <w:shd w:val="clear" w:color="auto" w:fill="auto"/>
        <w:spacing w:line="240" w:lineRule="auto"/>
        <w:rPr>
          <w:rStyle w:val="3d"/>
          <w:rFonts w:ascii="Times New Roman" w:hAnsi="Times New Roman" w:cs="Times New Roman"/>
          <w:sz w:val="24"/>
          <w:szCs w:val="24"/>
        </w:rPr>
      </w:pPr>
      <w:bookmarkStart w:id="43" w:name="bookmark369"/>
      <w:r w:rsidRPr="00082D45">
        <w:rPr>
          <w:rFonts w:ascii="Times New Roman" w:hAnsi="Times New Roman" w:cs="Times New Roman"/>
          <w:sz w:val="24"/>
          <w:szCs w:val="24"/>
        </w:rPr>
        <w:lastRenderedPageBreak/>
        <w:t>Реализация модульных образовательных программ</w:t>
      </w:r>
      <w:r w:rsidR="003D6E64" w:rsidRPr="00082D45">
        <w:rPr>
          <w:rFonts w:ascii="Times New Roman" w:hAnsi="Times New Roman" w:cs="Times New Roman"/>
          <w:sz w:val="24"/>
          <w:szCs w:val="24"/>
        </w:rPr>
        <w:t xml:space="preserve"> </w:t>
      </w:r>
      <w:r w:rsidRPr="00082D45">
        <w:rPr>
          <w:rStyle w:val="3d"/>
          <w:rFonts w:ascii="Times New Roman" w:hAnsi="Times New Roman" w:cs="Times New Roman"/>
          <w:sz w:val="24"/>
          <w:szCs w:val="24"/>
        </w:rPr>
        <w:t>предусматривает:</w:t>
      </w:r>
      <w:bookmarkEnd w:id="43"/>
    </w:p>
    <w:p w:rsidR="001817CA" w:rsidRPr="00082D45" w:rsidRDefault="001817CA" w:rsidP="00082D45">
      <w:pPr>
        <w:pStyle w:val="312"/>
        <w:keepNext/>
        <w:keepLines/>
        <w:shd w:val="clear" w:color="auto" w:fill="auto"/>
        <w:spacing w:line="240" w:lineRule="auto"/>
        <w:rPr>
          <w:rFonts w:ascii="Times New Roman" w:hAnsi="Times New Roman" w:cs="Times New Roman"/>
          <w:b w:val="0"/>
          <w:bCs w:val="0"/>
          <w:sz w:val="24"/>
          <w:szCs w:val="24"/>
          <w:shd w:val="clear" w:color="auto" w:fill="FFFFFF"/>
        </w:rPr>
      </w:pPr>
      <w:r w:rsidRPr="00082D45">
        <w:rPr>
          <w:rStyle w:val="3d"/>
          <w:rFonts w:ascii="Times New Roman" w:hAnsi="Times New Roman" w:cs="Times New Roman"/>
          <w:sz w:val="24"/>
          <w:szCs w:val="24"/>
        </w:rPr>
        <w:t>«Программа формирования экологической культуры здорового и безопасного образа жизни»</w:t>
      </w:r>
      <w:r w:rsidRPr="00082D45">
        <w:rPr>
          <w:rFonts w:ascii="Times New Roman" w:hAnsi="Times New Roman" w:cs="Times New Roman"/>
          <w:sz w:val="24"/>
          <w:szCs w:val="24"/>
        </w:rPr>
        <w:t xml:space="preserve">, </w:t>
      </w:r>
      <w:r w:rsidRPr="00082D45">
        <w:rPr>
          <w:rFonts w:ascii="Times New Roman" w:hAnsi="Times New Roman" w:cs="Times New Roman"/>
          <w:b w:val="0"/>
          <w:sz w:val="24"/>
          <w:szCs w:val="24"/>
        </w:rPr>
        <w:t>направленна на формирование экологической грамотности, экологической культуры, культуры здорового и безопасного образа жизни.</w:t>
      </w:r>
    </w:p>
    <w:p w:rsidR="001817CA" w:rsidRPr="00082D45" w:rsidRDefault="001817CA" w:rsidP="00082D45">
      <w:pPr>
        <w:pStyle w:val="af6"/>
        <w:tabs>
          <w:tab w:val="left" w:pos="1079"/>
        </w:tabs>
        <w:spacing w:after="0"/>
        <w:jc w:val="both"/>
      </w:pPr>
      <w:r w:rsidRPr="00082D45">
        <w:t>• проведение дней экологической культуры и здоровья, конкурсов, праздников и т. п.;</w:t>
      </w:r>
    </w:p>
    <w:p w:rsidR="001817CA" w:rsidRPr="00082D45" w:rsidRDefault="001817CA" w:rsidP="00082D45">
      <w:pPr>
        <w:pStyle w:val="af6"/>
        <w:spacing w:after="0"/>
        <w:jc w:val="both"/>
      </w:pPr>
      <w:r w:rsidRPr="00082D45">
        <w:t>Программа предусматривают разные формы организации занятий:</w:t>
      </w:r>
    </w:p>
    <w:p w:rsidR="001817CA" w:rsidRPr="00082D45" w:rsidRDefault="001817CA" w:rsidP="00082D45">
      <w:pPr>
        <w:pStyle w:val="af6"/>
        <w:tabs>
          <w:tab w:val="left" w:pos="1162"/>
        </w:tabs>
        <w:spacing w:after="0"/>
        <w:jc w:val="both"/>
      </w:pPr>
      <w:r w:rsidRPr="00082D45">
        <w:t>— интеграцию в базовые образовательные дисциплины;</w:t>
      </w:r>
    </w:p>
    <w:p w:rsidR="001817CA" w:rsidRPr="00082D45" w:rsidRDefault="001817CA" w:rsidP="00082D45">
      <w:pPr>
        <w:pStyle w:val="af6"/>
        <w:tabs>
          <w:tab w:val="left" w:pos="1156"/>
        </w:tabs>
        <w:spacing w:after="0"/>
        <w:jc w:val="both"/>
      </w:pPr>
      <w:r w:rsidRPr="00082D45">
        <w:t>—</w:t>
      </w:r>
      <w:r w:rsidRPr="00082D45">
        <w:rPr>
          <w:lang w:val="en-US"/>
        </w:rPr>
        <w:t> </w:t>
      </w:r>
      <w:r w:rsidRPr="00082D45">
        <w:t>проведение часов здоровья и экологической безопасности;</w:t>
      </w:r>
    </w:p>
    <w:p w:rsidR="001817CA" w:rsidRPr="00082D45" w:rsidRDefault="001817CA" w:rsidP="00082D45">
      <w:pPr>
        <w:pStyle w:val="af6"/>
        <w:tabs>
          <w:tab w:val="left" w:pos="1162"/>
        </w:tabs>
        <w:spacing w:after="0"/>
        <w:jc w:val="both"/>
      </w:pPr>
      <w:r w:rsidRPr="00082D45">
        <w:t>— факультативные занятия;</w:t>
      </w:r>
    </w:p>
    <w:p w:rsidR="001817CA" w:rsidRPr="00082D45" w:rsidRDefault="001817CA" w:rsidP="00082D45">
      <w:pPr>
        <w:pStyle w:val="af6"/>
        <w:tabs>
          <w:tab w:val="left" w:pos="1158"/>
        </w:tabs>
        <w:spacing w:after="0"/>
        <w:jc w:val="both"/>
      </w:pPr>
      <w:r w:rsidRPr="00082D45">
        <w:t>— проведение классных часов;</w:t>
      </w:r>
    </w:p>
    <w:p w:rsidR="001817CA" w:rsidRPr="00082D45" w:rsidRDefault="001817CA" w:rsidP="00082D45">
      <w:pPr>
        <w:pStyle w:val="af6"/>
        <w:tabs>
          <w:tab w:val="left" w:pos="1162"/>
        </w:tabs>
        <w:spacing w:after="0"/>
        <w:jc w:val="both"/>
      </w:pPr>
      <w:r w:rsidRPr="00082D45">
        <w:t>— занятия в кружках;</w:t>
      </w:r>
    </w:p>
    <w:p w:rsidR="001817CA" w:rsidRPr="00082D45" w:rsidRDefault="001817CA" w:rsidP="00082D45">
      <w:pPr>
        <w:pStyle w:val="af6"/>
        <w:tabs>
          <w:tab w:val="left" w:pos="1166"/>
        </w:tabs>
        <w:spacing w:after="0"/>
        <w:jc w:val="both"/>
      </w:pPr>
      <w:r w:rsidRPr="00082D45">
        <w:t>— проведение досуговых мероприятий: конкурсов, праздников, викторин, экскурсий и т. п.;</w:t>
      </w:r>
    </w:p>
    <w:p w:rsidR="001817CA" w:rsidRPr="00082D45" w:rsidRDefault="001817CA" w:rsidP="00082D45">
      <w:pPr>
        <w:pStyle w:val="af6"/>
        <w:tabs>
          <w:tab w:val="left" w:pos="1162"/>
        </w:tabs>
        <w:spacing w:after="0"/>
        <w:jc w:val="both"/>
      </w:pPr>
      <w:r w:rsidRPr="00082D45">
        <w:t>— организацию дней экологической культуры и здоровья.</w:t>
      </w:r>
    </w:p>
    <w:p w:rsidR="001817CA" w:rsidRPr="00082D45" w:rsidRDefault="001817CA" w:rsidP="00082D45">
      <w:pPr>
        <w:pStyle w:val="312"/>
        <w:keepNext/>
        <w:keepLines/>
        <w:shd w:val="clear" w:color="auto" w:fill="auto"/>
        <w:spacing w:line="240" w:lineRule="auto"/>
        <w:rPr>
          <w:rFonts w:ascii="Times New Roman" w:hAnsi="Times New Roman" w:cs="Times New Roman"/>
          <w:sz w:val="24"/>
          <w:szCs w:val="24"/>
        </w:rPr>
      </w:pPr>
      <w:bookmarkStart w:id="44" w:name="bookmark370"/>
      <w:r w:rsidRPr="00082D45">
        <w:rPr>
          <w:rFonts w:ascii="Times New Roman" w:hAnsi="Times New Roman" w:cs="Times New Roman"/>
          <w:sz w:val="24"/>
          <w:szCs w:val="24"/>
        </w:rPr>
        <w:t>Просветительская работа с родителями (законными</w:t>
      </w:r>
      <w:r w:rsidR="003D6E64" w:rsidRPr="00082D45">
        <w:rPr>
          <w:rFonts w:ascii="Times New Roman" w:hAnsi="Times New Roman" w:cs="Times New Roman"/>
          <w:sz w:val="24"/>
          <w:szCs w:val="24"/>
        </w:rPr>
        <w:t xml:space="preserve"> </w:t>
      </w:r>
      <w:r w:rsidRPr="00082D45">
        <w:rPr>
          <w:rFonts w:ascii="Times New Roman" w:hAnsi="Times New Roman" w:cs="Times New Roman"/>
          <w:sz w:val="24"/>
          <w:szCs w:val="24"/>
        </w:rPr>
        <w:t>представителями)</w:t>
      </w:r>
      <w:r w:rsidRPr="00082D45">
        <w:rPr>
          <w:rStyle w:val="3d"/>
          <w:rFonts w:ascii="Times New Roman" w:hAnsi="Times New Roman" w:cs="Times New Roman"/>
          <w:sz w:val="24"/>
          <w:szCs w:val="24"/>
        </w:rPr>
        <w:t xml:space="preserve"> включает:</w:t>
      </w:r>
      <w:bookmarkEnd w:id="44"/>
    </w:p>
    <w:p w:rsidR="001817CA" w:rsidRPr="00082D45" w:rsidRDefault="001817CA" w:rsidP="00082D45">
      <w:pPr>
        <w:pStyle w:val="af6"/>
        <w:tabs>
          <w:tab w:val="left" w:pos="1074"/>
        </w:tabs>
        <w:spacing w:after="0"/>
        <w:jc w:val="both"/>
      </w:pPr>
      <w:r w:rsidRPr="00082D45">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1817CA" w:rsidRPr="00082D45" w:rsidRDefault="001817CA" w:rsidP="00082D45">
      <w:pPr>
        <w:pStyle w:val="af6"/>
        <w:tabs>
          <w:tab w:val="left" w:pos="634"/>
        </w:tabs>
        <w:spacing w:after="0"/>
        <w:jc w:val="both"/>
      </w:pPr>
      <w:r w:rsidRPr="00082D45">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1817CA" w:rsidRPr="00082D45" w:rsidRDefault="001817CA" w:rsidP="00082D45">
      <w:pPr>
        <w:pStyle w:val="2210"/>
        <w:keepNext/>
        <w:keepLines/>
        <w:shd w:val="clear" w:color="auto" w:fill="auto"/>
        <w:spacing w:before="0" w:after="0" w:line="240" w:lineRule="auto"/>
        <w:rPr>
          <w:rStyle w:val="228"/>
          <w:rFonts w:ascii="Times New Roman" w:hAnsi="Times New Roman" w:cs="Times New Roman"/>
          <w:sz w:val="24"/>
          <w:szCs w:val="24"/>
        </w:rPr>
      </w:pPr>
      <w:bookmarkStart w:id="45" w:name="bookmark371"/>
    </w:p>
    <w:p w:rsidR="001817CA" w:rsidRPr="00082D45" w:rsidRDefault="001817CA" w:rsidP="00082D45">
      <w:pPr>
        <w:pStyle w:val="2210"/>
        <w:keepNext/>
        <w:keepLines/>
        <w:shd w:val="clear" w:color="auto" w:fill="auto"/>
        <w:spacing w:before="0" w:after="0" w:line="240" w:lineRule="auto"/>
        <w:rPr>
          <w:rFonts w:ascii="Times New Roman" w:hAnsi="Times New Roman" w:cs="Times New Roman"/>
          <w:b w:val="0"/>
          <w:sz w:val="24"/>
          <w:szCs w:val="24"/>
        </w:rPr>
      </w:pPr>
      <w:r w:rsidRPr="00082D45">
        <w:rPr>
          <w:rStyle w:val="228"/>
          <w:rFonts w:ascii="Times New Roman" w:hAnsi="Times New Roman" w:cs="Times New Roman"/>
          <w:b/>
          <w:sz w:val="24"/>
          <w:szCs w:val="24"/>
        </w:rPr>
        <w:t>2.</w:t>
      </w:r>
      <w:r w:rsidR="004C7A90" w:rsidRPr="00082D45">
        <w:rPr>
          <w:rStyle w:val="228"/>
          <w:rFonts w:ascii="Times New Roman" w:hAnsi="Times New Roman" w:cs="Times New Roman"/>
          <w:b/>
          <w:sz w:val="24"/>
          <w:szCs w:val="24"/>
        </w:rPr>
        <w:t>4</w:t>
      </w:r>
      <w:r w:rsidRPr="00082D45">
        <w:rPr>
          <w:rStyle w:val="228"/>
          <w:rFonts w:ascii="Times New Roman" w:hAnsi="Times New Roman" w:cs="Times New Roman"/>
          <w:b/>
          <w:sz w:val="24"/>
          <w:szCs w:val="24"/>
        </w:rPr>
        <w:t>.10. Планируемые результаты воспитания</w:t>
      </w:r>
      <w:bookmarkStart w:id="46" w:name="bookmark372"/>
      <w:bookmarkEnd w:id="45"/>
      <w:r w:rsidR="004C7A90" w:rsidRPr="00082D45">
        <w:rPr>
          <w:rStyle w:val="228"/>
          <w:rFonts w:ascii="Times New Roman" w:hAnsi="Times New Roman" w:cs="Times New Roman"/>
          <w:b/>
          <w:sz w:val="24"/>
          <w:szCs w:val="24"/>
        </w:rPr>
        <w:t xml:space="preserve">и социализации </w:t>
      </w:r>
      <w:r w:rsidRPr="00082D45">
        <w:rPr>
          <w:rStyle w:val="228"/>
          <w:rFonts w:ascii="Times New Roman" w:hAnsi="Times New Roman" w:cs="Times New Roman"/>
          <w:b/>
          <w:sz w:val="24"/>
          <w:szCs w:val="24"/>
        </w:rPr>
        <w:t>учащихся</w:t>
      </w:r>
      <w:bookmarkEnd w:id="46"/>
      <w:r w:rsidRPr="00082D45">
        <w:rPr>
          <w:rStyle w:val="228"/>
          <w:rFonts w:ascii="Times New Roman" w:hAnsi="Times New Roman" w:cs="Times New Roman"/>
          <w:b/>
          <w:sz w:val="24"/>
          <w:szCs w:val="24"/>
        </w:rPr>
        <w:t>.</w:t>
      </w:r>
    </w:p>
    <w:p w:rsidR="001817CA" w:rsidRPr="00082D45" w:rsidRDefault="001817CA" w:rsidP="00082D45">
      <w:pPr>
        <w:pStyle w:val="af6"/>
        <w:spacing w:after="0"/>
        <w:jc w:val="both"/>
      </w:pPr>
      <w:r w:rsidRPr="00082D45">
        <w:t>По каждому из направлений воспитания и социализации учащихся могут быть достигнуты определённые результаты.</w:t>
      </w:r>
    </w:p>
    <w:p w:rsidR="001817CA" w:rsidRPr="00082D45" w:rsidRDefault="001817CA" w:rsidP="00082D45">
      <w:pPr>
        <w:pStyle w:val="312"/>
        <w:keepNext/>
        <w:keepLines/>
        <w:shd w:val="clear" w:color="auto" w:fill="auto"/>
        <w:spacing w:line="240" w:lineRule="auto"/>
        <w:rPr>
          <w:rFonts w:ascii="Times New Roman" w:hAnsi="Times New Roman" w:cs="Times New Roman"/>
          <w:sz w:val="24"/>
          <w:szCs w:val="24"/>
        </w:rPr>
      </w:pPr>
      <w:bookmarkStart w:id="47" w:name="bookmark373"/>
      <w:r w:rsidRPr="00082D4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bookmarkEnd w:id="47"/>
    </w:p>
    <w:p w:rsidR="00503F0E" w:rsidRPr="00082D45" w:rsidRDefault="001817CA" w:rsidP="00082D45">
      <w:pPr>
        <w:pStyle w:val="af6"/>
        <w:spacing w:after="0"/>
        <w:jc w:val="both"/>
      </w:pPr>
      <w:r w:rsidRPr="00082D45">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1817CA" w:rsidRPr="00082D45" w:rsidRDefault="001817CA" w:rsidP="00082D45">
      <w:pPr>
        <w:pStyle w:val="af6"/>
        <w:spacing w:after="0"/>
        <w:jc w:val="both"/>
      </w:pPr>
      <w:r w:rsidRPr="00082D45">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1817CA" w:rsidRPr="00082D45" w:rsidRDefault="001817CA" w:rsidP="00082D45">
      <w:pPr>
        <w:pStyle w:val="af6"/>
        <w:spacing w:after="0"/>
        <w:jc w:val="both"/>
      </w:pPr>
      <w:r w:rsidRPr="00082D45">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1817CA" w:rsidRPr="00082D45" w:rsidRDefault="001817CA" w:rsidP="00082D45">
      <w:pPr>
        <w:pStyle w:val="af6"/>
        <w:spacing w:after="0"/>
        <w:jc w:val="both"/>
      </w:pPr>
      <w:r w:rsidRPr="00082D45">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1817CA" w:rsidRPr="00082D45" w:rsidRDefault="001817CA" w:rsidP="00082D45">
      <w:pPr>
        <w:pStyle w:val="af6"/>
        <w:spacing w:after="0"/>
        <w:jc w:val="both"/>
      </w:pPr>
      <w:r w:rsidRPr="00082D45">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1817CA" w:rsidRPr="00082D45" w:rsidRDefault="001817CA" w:rsidP="00082D45">
      <w:pPr>
        <w:pStyle w:val="af6"/>
        <w:spacing w:after="0"/>
        <w:jc w:val="both"/>
      </w:pPr>
      <w:r w:rsidRPr="00082D45">
        <w:t>• уважительное отношение к органам охраны правопорядка;</w:t>
      </w:r>
    </w:p>
    <w:p w:rsidR="001817CA" w:rsidRPr="00082D45" w:rsidRDefault="001817CA" w:rsidP="00082D45">
      <w:pPr>
        <w:pStyle w:val="af6"/>
        <w:spacing w:after="0"/>
        <w:jc w:val="both"/>
      </w:pPr>
      <w:r w:rsidRPr="00082D45">
        <w:t>• знание национальных героев и важнейших событий истории России;</w:t>
      </w:r>
    </w:p>
    <w:p w:rsidR="001817CA" w:rsidRPr="00082D45" w:rsidRDefault="001817CA" w:rsidP="00082D45">
      <w:pPr>
        <w:pStyle w:val="af6"/>
        <w:spacing w:after="0"/>
        <w:jc w:val="both"/>
      </w:pPr>
      <w:r w:rsidRPr="00082D45">
        <w:t>• знание государственных праздников, их истории и значения для общества.</w:t>
      </w:r>
    </w:p>
    <w:p w:rsidR="001817CA" w:rsidRPr="00082D45" w:rsidRDefault="001817CA" w:rsidP="00082D45">
      <w:pPr>
        <w:pStyle w:val="312"/>
        <w:keepNext/>
        <w:keepLines/>
        <w:shd w:val="clear" w:color="auto" w:fill="auto"/>
        <w:spacing w:line="240" w:lineRule="auto"/>
        <w:rPr>
          <w:rFonts w:ascii="Times New Roman" w:hAnsi="Times New Roman" w:cs="Times New Roman"/>
          <w:sz w:val="24"/>
          <w:szCs w:val="24"/>
        </w:rPr>
      </w:pPr>
      <w:bookmarkStart w:id="48" w:name="bookmark374"/>
      <w:r w:rsidRPr="00082D45">
        <w:rPr>
          <w:rFonts w:ascii="Times New Roman" w:hAnsi="Times New Roman" w:cs="Times New Roman"/>
          <w:sz w:val="24"/>
          <w:szCs w:val="24"/>
        </w:rPr>
        <w:t>Воспитание социальной ответственности и компетентности:</w:t>
      </w:r>
      <w:bookmarkEnd w:id="48"/>
    </w:p>
    <w:p w:rsidR="001817CA" w:rsidRPr="00082D45" w:rsidRDefault="001817CA" w:rsidP="00082D45">
      <w:pPr>
        <w:pStyle w:val="af6"/>
        <w:spacing w:after="0"/>
        <w:jc w:val="both"/>
      </w:pPr>
      <w:r w:rsidRPr="00082D45">
        <w:t>• позитивное отношение, сознательное принятие роли гражданина;</w:t>
      </w:r>
    </w:p>
    <w:p w:rsidR="001817CA" w:rsidRPr="00082D45" w:rsidRDefault="001817CA" w:rsidP="00082D45">
      <w:pPr>
        <w:pStyle w:val="af6"/>
        <w:spacing w:after="0"/>
        <w:jc w:val="both"/>
      </w:pPr>
      <w:r w:rsidRPr="00082D45">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1817CA" w:rsidRPr="00082D45" w:rsidRDefault="001817CA" w:rsidP="00082D45">
      <w:pPr>
        <w:pStyle w:val="af6"/>
        <w:tabs>
          <w:tab w:val="left" w:pos="1074"/>
        </w:tabs>
        <w:spacing w:after="0"/>
        <w:jc w:val="both"/>
      </w:pPr>
      <w:r w:rsidRPr="00082D45">
        <w:t>• первоначальные навыки практической деятельности в составе различных социокультурных групп конструктивной общественной направленности;</w:t>
      </w:r>
    </w:p>
    <w:p w:rsidR="001817CA" w:rsidRPr="00082D45" w:rsidRDefault="001817CA" w:rsidP="00082D45">
      <w:pPr>
        <w:pStyle w:val="af6"/>
        <w:tabs>
          <w:tab w:val="left" w:pos="1079"/>
        </w:tabs>
        <w:spacing w:after="0"/>
        <w:jc w:val="both"/>
      </w:pPr>
      <w:r w:rsidRPr="00082D45">
        <w:lastRenderedPageBreak/>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1817CA" w:rsidRPr="00082D45" w:rsidRDefault="001817CA" w:rsidP="00082D45">
      <w:pPr>
        <w:pStyle w:val="af6"/>
        <w:tabs>
          <w:tab w:val="left" w:pos="1079"/>
        </w:tabs>
        <w:spacing w:after="0"/>
        <w:jc w:val="both"/>
      </w:pPr>
      <w:r w:rsidRPr="00082D45">
        <w:t>• знание о различных общественных и профессиональных организациях, их структуре, целях и характере деятельности;</w:t>
      </w:r>
    </w:p>
    <w:p w:rsidR="001817CA" w:rsidRPr="00082D45" w:rsidRDefault="001817CA" w:rsidP="00082D45">
      <w:pPr>
        <w:pStyle w:val="af6"/>
        <w:tabs>
          <w:tab w:val="left" w:pos="1074"/>
        </w:tabs>
        <w:spacing w:after="0"/>
        <w:jc w:val="both"/>
      </w:pPr>
      <w:r w:rsidRPr="00082D45">
        <w:t>• умение вести дискуссию по социальным вопросам, обосновывать свою гражданскую позицию, вести диалог и достигать взаимопонимания;</w:t>
      </w:r>
    </w:p>
    <w:p w:rsidR="001817CA" w:rsidRPr="00082D45" w:rsidRDefault="001817CA" w:rsidP="00082D45">
      <w:pPr>
        <w:pStyle w:val="af6"/>
        <w:tabs>
          <w:tab w:val="left" w:pos="1074"/>
        </w:tabs>
        <w:spacing w:after="0"/>
        <w:jc w:val="both"/>
      </w:pPr>
      <w:r w:rsidRPr="00082D45">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503F0E" w:rsidRPr="00082D45" w:rsidRDefault="001817CA" w:rsidP="00082D45">
      <w:pPr>
        <w:pStyle w:val="af6"/>
        <w:tabs>
          <w:tab w:val="left" w:pos="1079"/>
        </w:tabs>
        <w:spacing w:after="0"/>
        <w:jc w:val="both"/>
      </w:pPr>
      <w:r w:rsidRPr="00082D45">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w:t>
      </w:r>
      <w:r w:rsidR="00503F0E" w:rsidRPr="00082D45">
        <w:t>лассном и школьном коллективе.</w:t>
      </w:r>
    </w:p>
    <w:p w:rsidR="001817CA" w:rsidRPr="00082D45" w:rsidRDefault="001817CA" w:rsidP="00082D45">
      <w:pPr>
        <w:pStyle w:val="af6"/>
        <w:tabs>
          <w:tab w:val="left" w:pos="1089"/>
        </w:tabs>
        <w:spacing w:after="0"/>
        <w:jc w:val="both"/>
      </w:pPr>
      <w:r w:rsidRPr="00082D45">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1817CA" w:rsidRPr="00082D45" w:rsidRDefault="001817CA" w:rsidP="00082D45">
      <w:pPr>
        <w:pStyle w:val="312"/>
        <w:keepNext/>
        <w:keepLines/>
        <w:shd w:val="clear" w:color="auto" w:fill="auto"/>
        <w:spacing w:line="240" w:lineRule="auto"/>
        <w:rPr>
          <w:rFonts w:ascii="Times New Roman" w:hAnsi="Times New Roman" w:cs="Times New Roman"/>
          <w:sz w:val="24"/>
          <w:szCs w:val="24"/>
        </w:rPr>
      </w:pPr>
      <w:bookmarkStart w:id="49" w:name="bookmark375"/>
      <w:r w:rsidRPr="00082D45">
        <w:rPr>
          <w:rFonts w:ascii="Times New Roman" w:hAnsi="Times New Roman" w:cs="Times New Roman"/>
          <w:sz w:val="24"/>
          <w:szCs w:val="24"/>
        </w:rPr>
        <w:t>Воспитание нравственных чувств, убеждений, этического сознания:</w:t>
      </w:r>
      <w:bookmarkEnd w:id="49"/>
    </w:p>
    <w:p w:rsidR="001817CA" w:rsidRPr="00082D45" w:rsidRDefault="001817CA" w:rsidP="00082D45">
      <w:pPr>
        <w:pStyle w:val="af6"/>
        <w:tabs>
          <w:tab w:val="left" w:pos="1084"/>
        </w:tabs>
        <w:spacing w:after="0"/>
        <w:jc w:val="both"/>
      </w:pPr>
      <w:r w:rsidRPr="00082D45">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817CA" w:rsidRPr="00082D45" w:rsidRDefault="001817CA" w:rsidP="00082D45">
      <w:pPr>
        <w:pStyle w:val="af6"/>
        <w:tabs>
          <w:tab w:val="left" w:pos="1070"/>
        </w:tabs>
        <w:spacing w:after="0"/>
        <w:jc w:val="both"/>
      </w:pPr>
      <w:r w:rsidRPr="00082D45">
        <w:t>• чувство дружбы к представителям всех национальностей Российской Федерации;</w:t>
      </w:r>
    </w:p>
    <w:p w:rsidR="001817CA" w:rsidRPr="00082D45" w:rsidRDefault="001817CA" w:rsidP="00082D45">
      <w:pPr>
        <w:pStyle w:val="af6"/>
        <w:tabs>
          <w:tab w:val="left" w:pos="1079"/>
        </w:tabs>
        <w:spacing w:after="0"/>
        <w:jc w:val="both"/>
      </w:pPr>
      <w:r w:rsidRPr="00082D45">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1817CA" w:rsidRPr="00082D45" w:rsidRDefault="001817CA" w:rsidP="00082D45">
      <w:pPr>
        <w:pStyle w:val="af6"/>
        <w:tabs>
          <w:tab w:val="left" w:pos="1074"/>
        </w:tabs>
        <w:spacing w:after="0"/>
        <w:jc w:val="both"/>
      </w:pPr>
      <w:r w:rsidRPr="00082D45">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1817CA" w:rsidRPr="00082D45" w:rsidRDefault="001817CA" w:rsidP="00082D45">
      <w:pPr>
        <w:pStyle w:val="af6"/>
        <w:tabs>
          <w:tab w:val="left" w:pos="1079"/>
        </w:tabs>
        <w:spacing w:after="0"/>
        <w:jc w:val="both"/>
      </w:pPr>
      <w:r w:rsidRPr="00082D45">
        <w:t>• знание традиций своей семьи и школы, бережное отношение к ним;</w:t>
      </w:r>
    </w:p>
    <w:p w:rsidR="001817CA" w:rsidRPr="00082D45" w:rsidRDefault="001817CA" w:rsidP="00082D45">
      <w:pPr>
        <w:pStyle w:val="af6"/>
        <w:tabs>
          <w:tab w:val="left" w:pos="1074"/>
        </w:tabs>
        <w:spacing w:after="0"/>
        <w:jc w:val="both"/>
      </w:pPr>
      <w:r w:rsidRPr="00082D45">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817CA" w:rsidRPr="00082D45" w:rsidRDefault="001817CA" w:rsidP="00082D45">
      <w:pPr>
        <w:pStyle w:val="af6"/>
        <w:tabs>
          <w:tab w:val="left" w:pos="634"/>
        </w:tabs>
        <w:spacing w:after="0"/>
        <w:jc w:val="both"/>
      </w:pPr>
      <w:r w:rsidRPr="00082D45">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1817CA" w:rsidRPr="00082D45" w:rsidRDefault="001817CA" w:rsidP="00082D45">
      <w:pPr>
        <w:pStyle w:val="af6"/>
        <w:tabs>
          <w:tab w:val="left" w:pos="634"/>
        </w:tabs>
        <w:spacing w:after="0"/>
        <w:jc w:val="both"/>
      </w:pPr>
      <w:r w:rsidRPr="00082D45">
        <w:t>• готовность сознательно выполнять правила для учащихся, понимание необходимости самодисциплины;</w:t>
      </w:r>
    </w:p>
    <w:p w:rsidR="001817CA" w:rsidRPr="00082D45" w:rsidRDefault="001817CA" w:rsidP="00082D45">
      <w:pPr>
        <w:pStyle w:val="af6"/>
        <w:tabs>
          <w:tab w:val="left" w:pos="634"/>
        </w:tabs>
        <w:spacing w:after="0"/>
        <w:jc w:val="both"/>
      </w:pPr>
      <w:r w:rsidRPr="00082D45">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817CA" w:rsidRPr="00082D45" w:rsidRDefault="001817CA" w:rsidP="00082D45">
      <w:pPr>
        <w:pStyle w:val="af6"/>
        <w:tabs>
          <w:tab w:val="left" w:pos="644"/>
        </w:tabs>
        <w:spacing w:after="0"/>
        <w:jc w:val="both"/>
      </w:pPr>
      <w:r w:rsidRPr="00082D45">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1817CA" w:rsidRPr="00082D45" w:rsidRDefault="001817CA" w:rsidP="00082D45">
      <w:pPr>
        <w:pStyle w:val="af6"/>
        <w:tabs>
          <w:tab w:val="left" w:pos="639"/>
        </w:tabs>
        <w:spacing w:after="0"/>
        <w:jc w:val="both"/>
      </w:pPr>
      <w:r w:rsidRPr="00082D45">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1817CA" w:rsidRPr="00082D45" w:rsidRDefault="001817CA" w:rsidP="00082D45">
      <w:pPr>
        <w:pStyle w:val="af6"/>
        <w:tabs>
          <w:tab w:val="left" w:pos="644"/>
        </w:tabs>
        <w:spacing w:after="0"/>
        <w:jc w:val="both"/>
      </w:pPr>
      <w:r w:rsidRPr="00082D45">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1817CA" w:rsidRPr="00082D45" w:rsidRDefault="001817CA" w:rsidP="00082D45">
      <w:pPr>
        <w:pStyle w:val="af6"/>
        <w:tabs>
          <w:tab w:val="left" w:pos="634"/>
        </w:tabs>
        <w:spacing w:after="0"/>
        <w:jc w:val="both"/>
      </w:pPr>
      <w:r w:rsidRPr="00082D45">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1817CA" w:rsidRPr="00082D45" w:rsidRDefault="001817CA" w:rsidP="00082D45">
      <w:pPr>
        <w:pStyle w:val="af6"/>
        <w:tabs>
          <w:tab w:val="left" w:pos="639"/>
        </w:tabs>
        <w:spacing w:after="0"/>
        <w:jc w:val="both"/>
      </w:pPr>
      <w:r w:rsidRPr="00082D45">
        <w:lastRenderedPageBreak/>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1817CA" w:rsidRPr="00082D45" w:rsidRDefault="001817CA" w:rsidP="00082D45">
      <w:pPr>
        <w:pStyle w:val="312"/>
        <w:keepNext/>
        <w:keepLines/>
        <w:shd w:val="clear" w:color="auto" w:fill="auto"/>
        <w:spacing w:line="240" w:lineRule="auto"/>
        <w:rPr>
          <w:rFonts w:ascii="Times New Roman" w:hAnsi="Times New Roman" w:cs="Times New Roman"/>
          <w:sz w:val="24"/>
          <w:szCs w:val="24"/>
        </w:rPr>
      </w:pPr>
      <w:bookmarkStart w:id="50" w:name="bookmark376"/>
      <w:r w:rsidRPr="00082D45">
        <w:rPr>
          <w:rFonts w:ascii="Times New Roman" w:hAnsi="Times New Roman" w:cs="Times New Roman"/>
          <w:sz w:val="24"/>
          <w:szCs w:val="24"/>
        </w:rPr>
        <w:t>Воспитание экологической культуры, культуры здорового и безопасного образа жизни:</w:t>
      </w:r>
      <w:bookmarkEnd w:id="50"/>
    </w:p>
    <w:p w:rsidR="001817CA" w:rsidRPr="00082D45" w:rsidRDefault="001817CA" w:rsidP="00082D45">
      <w:pPr>
        <w:pStyle w:val="af6"/>
        <w:tabs>
          <w:tab w:val="left" w:pos="639"/>
        </w:tabs>
        <w:spacing w:after="0"/>
        <w:jc w:val="both"/>
      </w:pPr>
      <w:r w:rsidRPr="00082D45">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1817CA" w:rsidRPr="00082D45" w:rsidRDefault="001817CA" w:rsidP="00082D45">
      <w:pPr>
        <w:pStyle w:val="af6"/>
        <w:tabs>
          <w:tab w:val="left" w:pos="639"/>
        </w:tabs>
        <w:spacing w:after="0"/>
        <w:jc w:val="both"/>
      </w:pPr>
      <w:r w:rsidRPr="00082D45">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1817CA" w:rsidRPr="00082D45" w:rsidRDefault="001817CA" w:rsidP="00082D45">
      <w:pPr>
        <w:pStyle w:val="af6"/>
        <w:tabs>
          <w:tab w:val="left" w:pos="644"/>
        </w:tabs>
        <w:spacing w:after="0"/>
        <w:jc w:val="both"/>
      </w:pPr>
      <w:r w:rsidRPr="00082D45">
        <w:t>• начальный опыт участия в пропаганде экологически целесообразного поведения, в создании экологически безопасного уклада школьной жизни;</w:t>
      </w:r>
    </w:p>
    <w:p w:rsidR="001817CA" w:rsidRPr="00082D45" w:rsidRDefault="001817CA" w:rsidP="00082D45">
      <w:pPr>
        <w:pStyle w:val="af6"/>
        <w:tabs>
          <w:tab w:val="left" w:pos="639"/>
        </w:tabs>
        <w:spacing w:after="0"/>
        <w:jc w:val="both"/>
      </w:pPr>
      <w:r w:rsidRPr="00082D45">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817CA" w:rsidRPr="00082D45" w:rsidRDefault="001817CA" w:rsidP="00082D45">
      <w:pPr>
        <w:pStyle w:val="af6"/>
        <w:tabs>
          <w:tab w:val="left" w:pos="1084"/>
        </w:tabs>
        <w:spacing w:after="0"/>
        <w:jc w:val="both"/>
      </w:pPr>
      <w:r w:rsidRPr="00082D45">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1817CA" w:rsidRPr="00082D45" w:rsidRDefault="001817CA" w:rsidP="00082D45">
      <w:pPr>
        <w:pStyle w:val="af6"/>
        <w:tabs>
          <w:tab w:val="left" w:pos="1084"/>
        </w:tabs>
        <w:spacing w:after="0"/>
        <w:jc w:val="both"/>
      </w:pPr>
      <w:r w:rsidRPr="00082D45">
        <w:t>• знание основных социальных моделей, правил экологического поведения, вариантов здорового образа жизни;</w:t>
      </w:r>
    </w:p>
    <w:p w:rsidR="001817CA" w:rsidRPr="00082D45" w:rsidRDefault="001817CA" w:rsidP="00082D45">
      <w:pPr>
        <w:pStyle w:val="af6"/>
        <w:tabs>
          <w:tab w:val="left" w:pos="1084"/>
        </w:tabs>
        <w:spacing w:after="0"/>
        <w:jc w:val="both"/>
      </w:pPr>
      <w:r w:rsidRPr="00082D45">
        <w:t>• знание норм и правил экологической этики, законодательства в области экологии и здоровья;</w:t>
      </w:r>
    </w:p>
    <w:p w:rsidR="001817CA" w:rsidRPr="00082D45" w:rsidRDefault="001817CA" w:rsidP="00082D45">
      <w:pPr>
        <w:pStyle w:val="af6"/>
        <w:tabs>
          <w:tab w:val="left" w:pos="1079"/>
        </w:tabs>
        <w:spacing w:after="0"/>
        <w:jc w:val="both"/>
      </w:pPr>
      <w:r w:rsidRPr="00082D45">
        <w:t>• знание традиций нравственно-этического отношения к природе и здоровью в культуре народов России;</w:t>
      </w:r>
    </w:p>
    <w:p w:rsidR="001817CA" w:rsidRPr="00082D45" w:rsidRDefault="001817CA" w:rsidP="00082D45">
      <w:pPr>
        <w:pStyle w:val="af6"/>
        <w:tabs>
          <w:tab w:val="left" w:pos="1084"/>
        </w:tabs>
        <w:spacing w:after="0"/>
        <w:jc w:val="both"/>
      </w:pPr>
      <w:r w:rsidRPr="00082D45">
        <w:t>• знание глобальной взаимосвязи и взаимозависимости природных и социальных явлений;</w:t>
      </w:r>
    </w:p>
    <w:p w:rsidR="001817CA" w:rsidRPr="00082D45" w:rsidRDefault="001817CA" w:rsidP="00082D45">
      <w:pPr>
        <w:pStyle w:val="af6"/>
        <w:tabs>
          <w:tab w:val="left" w:pos="1084"/>
        </w:tabs>
        <w:spacing w:after="0"/>
        <w:jc w:val="both"/>
      </w:pPr>
      <w:r w:rsidRPr="00082D45">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817CA" w:rsidRPr="00082D45" w:rsidRDefault="001817CA" w:rsidP="00082D45">
      <w:pPr>
        <w:pStyle w:val="af6"/>
        <w:tabs>
          <w:tab w:val="left" w:pos="1074"/>
        </w:tabs>
        <w:spacing w:after="0"/>
        <w:jc w:val="both"/>
      </w:pPr>
      <w:r w:rsidRPr="00082D45">
        <w:t>• умение анализировать изменения в окружающей среде и прогнозировать последствия этих изменений для природы и здоровья человека;</w:t>
      </w:r>
    </w:p>
    <w:p w:rsidR="001817CA" w:rsidRPr="00082D45" w:rsidRDefault="001817CA" w:rsidP="00082D45">
      <w:pPr>
        <w:pStyle w:val="af6"/>
        <w:tabs>
          <w:tab w:val="left" w:pos="1074"/>
        </w:tabs>
        <w:spacing w:after="0"/>
        <w:jc w:val="both"/>
      </w:pPr>
      <w:r w:rsidRPr="00082D45">
        <w:t>• умение устанавливать причинно-следственные связи возникновения и развития явлений в экосистемах;</w:t>
      </w:r>
    </w:p>
    <w:p w:rsidR="001817CA" w:rsidRPr="00082D45" w:rsidRDefault="001817CA" w:rsidP="00082D45">
      <w:pPr>
        <w:pStyle w:val="af6"/>
        <w:tabs>
          <w:tab w:val="left" w:pos="1074"/>
        </w:tabs>
        <w:spacing w:after="0"/>
        <w:jc w:val="both"/>
      </w:pPr>
      <w:r w:rsidRPr="00082D45">
        <w:t>• умение строить свою деятельность и проекты с учётом создаваемой нагрузки на социоприродное окружение;</w:t>
      </w:r>
    </w:p>
    <w:p w:rsidR="001817CA" w:rsidRPr="00082D45" w:rsidRDefault="001817CA" w:rsidP="00082D45">
      <w:pPr>
        <w:pStyle w:val="af6"/>
        <w:tabs>
          <w:tab w:val="left" w:pos="1079"/>
        </w:tabs>
        <w:spacing w:after="0"/>
        <w:jc w:val="both"/>
      </w:pPr>
      <w:r w:rsidRPr="00082D45">
        <w:t>• знания об оздоровительном влиянии экологически чистых природных факторов на человека;</w:t>
      </w:r>
    </w:p>
    <w:p w:rsidR="001817CA" w:rsidRPr="00082D45" w:rsidRDefault="001817CA" w:rsidP="00082D45">
      <w:pPr>
        <w:pStyle w:val="af6"/>
        <w:tabs>
          <w:tab w:val="left" w:pos="1084"/>
        </w:tabs>
        <w:spacing w:after="0"/>
        <w:jc w:val="both"/>
      </w:pPr>
      <w:r w:rsidRPr="00082D45">
        <w:t>• формирование личного опыта здоровьесберегающей деятельности;</w:t>
      </w:r>
    </w:p>
    <w:p w:rsidR="001817CA" w:rsidRPr="00082D45" w:rsidRDefault="001817CA" w:rsidP="00082D45">
      <w:pPr>
        <w:pStyle w:val="af6"/>
        <w:tabs>
          <w:tab w:val="left" w:pos="1079"/>
        </w:tabs>
        <w:spacing w:after="0"/>
        <w:jc w:val="both"/>
      </w:pPr>
      <w:r w:rsidRPr="00082D45">
        <w:t>• знания о возможном негативном влиянии компьютерных игр, телевидения, рекламы на здоровье человека;</w:t>
      </w:r>
    </w:p>
    <w:p w:rsidR="001817CA" w:rsidRPr="00082D45" w:rsidRDefault="001817CA" w:rsidP="00082D45">
      <w:pPr>
        <w:pStyle w:val="af6"/>
        <w:tabs>
          <w:tab w:val="left" w:pos="1074"/>
        </w:tabs>
        <w:spacing w:after="0"/>
        <w:jc w:val="both"/>
      </w:pPr>
      <w:r w:rsidRPr="00082D45">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1817CA" w:rsidRPr="00082D45" w:rsidRDefault="001817CA" w:rsidP="00082D45">
      <w:pPr>
        <w:pStyle w:val="af6"/>
        <w:tabs>
          <w:tab w:val="left" w:pos="1079"/>
        </w:tabs>
        <w:spacing w:after="0"/>
        <w:jc w:val="both"/>
      </w:pPr>
      <w:r w:rsidRPr="00082D45">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1817CA" w:rsidRPr="00082D45" w:rsidRDefault="001817CA" w:rsidP="00082D45">
      <w:pPr>
        <w:pStyle w:val="af6"/>
        <w:tabs>
          <w:tab w:val="left" w:pos="1074"/>
        </w:tabs>
        <w:spacing w:after="0"/>
        <w:jc w:val="both"/>
      </w:pPr>
      <w:r w:rsidRPr="00082D45">
        <w:t>• умение противостоять негативным факторам, способствующим ухудшению здоровья;</w:t>
      </w:r>
    </w:p>
    <w:p w:rsidR="001817CA" w:rsidRPr="00082D45" w:rsidRDefault="001817CA" w:rsidP="00082D45">
      <w:pPr>
        <w:pStyle w:val="af6"/>
        <w:tabs>
          <w:tab w:val="left" w:pos="1084"/>
        </w:tabs>
        <w:spacing w:after="0"/>
        <w:jc w:val="both"/>
      </w:pPr>
      <w:r w:rsidRPr="00082D45">
        <w:lastRenderedPageBreak/>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1817CA" w:rsidRPr="00082D45" w:rsidRDefault="001817CA" w:rsidP="00082D45">
      <w:pPr>
        <w:pStyle w:val="af6"/>
        <w:tabs>
          <w:tab w:val="left" w:pos="1079"/>
        </w:tabs>
        <w:spacing w:after="0"/>
        <w:jc w:val="both"/>
      </w:pPr>
      <w:r w:rsidRPr="00082D45">
        <w:t>• знание и выполнение санитарно-гигиенических правил, соблюдение здоровьесберегающего режима дня;</w:t>
      </w:r>
    </w:p>
    <w:p w:rsidR="001817CA" w:rsidRPr="00082D45" w:rsidRDefault="001817CA" w:rsidP="00082D45">
      <w:pPr>
        <w:pStyle w:val="af6"/>
        <w:tabs>
          <w:tab w:val="left" w:pos="639"/>
        </w:tabs>
        <w:spacing w:after="0"/>
        <w:jc w:val="both"/>
      </w:pPr>
      <w:r w:rsidRPr="00082D45">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817CA" w:rsidRPr="00082D45" w:rsidRDefault="001817CA" w:rsidP="00082D45">
      <w:pPr>
        <w:pStyle w:val="af6"/>
        <w:tabs>
          <w:tab w:val="left" w:pos="634"/>
        </w:tabs>
        <w:spacing w:after="0"/>
        <w:jc w:val="both"/>
      </w:pPr>
      <w:r w:rsidRPr="00082D45">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817CA" w:rsidRPr="00082D45" w:rsidRDefault="001817CA" w:rsidP="00082D45">
      <w:pPr>
        <w:pStyle w:val="af6"/>
        <w:tabs>
          <w:tab w:val="left" w:pos="644"/>
        </w:tabs>
        <w:spacing w:after="0"/>
        <w:jc w:val="both"/>
      </w:pPr>
      <w:r w:rsidRPr="00082D45">
        <w:t>• формирование опыта участия в общественно значимых делах по охране природы и заботе о личном здоровье и здоровье окружающих людей;</w:t>
      </w:r>
    </w:p>
    <w:p w:rsidR="001817CA" w:rsidRPr="00082D45" w:rsidRDefault="001817CA" w:rsidP="00082D45">
      <w:pPr>
        <w:pStyle w:val="af6"/>
        <w:tabs>
          <w:tab w:val="left" w:pos="634"/>
        </w:tabs>
        <w:spacing w:after="0"/>
        <w:jc w:val="both"/>
      </w:pPr>
      <w:r w:rsidRPr="00082D45">
        <w:t>• овладение умением сотрудничества (социального партнёрства), связанного с решением местных экологических проблем и здоровьем людей;</w:t>
      </w:r>
    </w:p>
    <w:p w:rsidR="001817CA" w:rsidRPr="00082D45" w:rsidRDefault="001817CA" w:rsidP="00082D45">
      <w:pPr>
        <w:pStyle w:val="af6"/>
        <w:tabs>
          <w:tab w:val="left" w:pos="634"/>
        </w:tabs>
        <w:spacing w:after="0"/>
        <w:jc w:val="both"/>
      </w:pPr>
      <w:r w:rsidRPr="00082D45">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1817CA" w:rsidRPr="00082D45" w:rsidRDefault="001817CA" w:rsidP="00082D45">
      <w:pPr>
        <w:pStyle w:val="312"/>
        <w:keepNext/>
        <w:keepLines/>
        <w:shd w:val="clear" w:color="auto" w:fill="auto"/>
        <w:spacing w:line="240" w:lineRule="auto"/>
        <w:rPr>
          <w:rFonts w:ascii="Times New Roman" w:hAnsi="Times New Roman" w:cs="Times New Roman"/>
          <w:sz w:val="24"/>
          <w:szCs w:val="24"/>
        </w:rPr>
      </w:pPr>
      <w:bookmarkStart w:id="51" w:name="bookmark377"/>
      <w:r w:rsidRPr="00082D45">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подготовкак сознательному выбору профессии:</w:t>
      </w:r>
      <w:bookmarkEnd w:id="51"/>
    </w:p>
    <w:p w:rsidR="001817CA" w:rsidRPr="00082D45" w:rsidRDefault="001817CA" w:rsidP="00082D45">
      <w:pPr>
        <w:pStyle w:val="af6"/>
        <w:tabs>
          <w:tab w:val="left" w:pos="644"/>
        </w:tabs>
        <w:spacing w:after="0"/>
        <w:jc w:val="both"/>
      </w:pPr>
      <w:r w:rsidRPr="00082D45">
        <w:t>• понимание необходимости научных знаний для развития личности и общества, их роли в жизни, труде, творчестве;</w:t>
      </w:r>
    </w:p>
    <w:p w:rsidR="001817CA" w:rsidRPr="00082D45" w:rsidRDefault="001817CA" w:rsidP="00082D45">
      <w:pPr>
        <w:pStyle w:val="af6"/>
        <w:tabs>
          <w:tab w:val="left" w:pos="631"/>
        </w:tabs>
        <w:spacing w:after="0"/>
        <w:jc w:val="both"/>
      </w:pPr>
      <w:r w:rsidRPr="00082D45">
        <w:t>• понимание нравственных основ образования;</w:t>
      </w:r>
    </w:p>
    <w:p w:rsidR="001817CA" w:rsidRPr="00082D45" w:rsidRDefault="001817CA" w:rsidP="00082D45">
      <w:pPr>
        <w:pStyle w:val="af6"/>
        <w:tabs>
          <w:tab w:val="left" w:pos="634"/>
        </w:tabs>
        <w:spacing w:after="0"/>
        <w:jc w:val="both"/>
      </w:pPr>
      <w:r w:rsidRPr="00082D45">
        <w:t>• начальный опыт применения знаний в труде, общественной жизни, в быту;</w:t>
      </w:r>
    </w:p>
    <w:p w:rsidR="001817CA" w:rsidRPr="00082D45" w:rsidRDefault="001817CA" w:rsidP="00082D45">
      <w:pPr>
        <w:pStyle w:val="af6"/>
        <w:tabs>
          <w:tab w:val="left" w:pos="630"/>
        </w:tabs>
        <w:spacing w:after="0"/>
        <w:jc w:val="both"/>
      </w:pPr>
      <w:r w:rsidRPr="00082D45">
        <w:t>• умение применять знания, умения и навыки для решения проектных и учебно-исследовательских задач;</w:t>
      </w:r>
    </w:p>
    <w:p w:rsidR="001817CA" w:rsidRPr="00082D45" w:rsidRDefault="001817CA" w:rsidP="00082D45">
      <w:pPr>
        <w:pStyle w:val="af6"/>
        <w:tabs>
          <w:tab w:val="left" w:pos="639"/>
        </w:tabs>
        <w:spacing w:after="0"/>
        <w:jc w:val="both"/>
      </w:pPr>
      <w:r w:rsidRPr="00082D45">
        <w:t>• самоопределение в области своих познавательных интересов;</w:t>
      </w:r>
    </w:p>
    <w:p w:rsidR="001817CA" w:rsidRPr="00082D45" w:rsidRDefault="001817CA" w:rsidP="00082D45">
      <w:pPr>
        <w:pStyle w:val="af6"/>
        <w:tabs>
          <w:tab w:val="left" w:pos="630"/>
        </w:tabs>
        <w:spacing w:after="0"/>
        <w:jc w:val="both"/>
      </w:pPr>
      <w:r w:rsidRPr="00082D45">
        <w:t>• умение организовать процесс самообразования, творчески и критически работать с информацией из разных источников;</w:t>
      </w:r>
    </w:p>
    <w:p w:rsidR="001817CA" w:rsidRPr="00082D45" w:rsidRDefault="001817CA" w:rsidP="00082D45">
      <w:pPr>
        <w:pStyle w:val="af6"/>
        <w:tabs>
          <w:tab w:val="left" w:pos="634"/>
        </w:tabs>
        <w:spacing w:after="0"/>
        <w:jc w:val="both"/>
      </w:pPr>
      <w:r w:rsidRPr="00082D45">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1817CA" w:rsidRPr="00082D45" w:rsidRDefault="001817CA" w:rsidP="00082D45">
      <w:pPr>
        <w:pStyle w:val="af6"/>
        <w:tabs>
          <w:tab w:val="left" w:pos="634"/>
        </w:tabs>
        <w:spacing w:after="0"/>
        <w:jc w:val="both"/>
      </w:pPr>
      <w:r w:rsidRPr="00082D45">
        <w:t>• понимание важности непрерывного образования и самообразования в течение всей жизни;</w:t>
      </w:r>
    </w:p>
    <w:p w:rsidR="001817CA" w:rsidRPr="00082D45" w:rsidRDefault="001817CA" w:rsidP="00082D45">
      <w:pPr>
        <w:pStyle w:val="af6"/>
        <w:tabs>
          <w:tab w:val="left" w:pos="634"/>
        </w:tabs>
        <w:spacing w:after="0"/>
        <w:jc w:val="both"/>
      </w:pPr>
      <w:r w:rsidRPr="00082D45">
        <w:t>• осознание нравственной природы труда, его роли в жизни человека и общества, в создании материальных, социальных и культурных благ;</w:t>
      </w:r>
    </w:p>
    <w:p w:rsidR="001817CA" w:rsidRPr="00082D45" w:rsidRDefault="001817CA" w:rsidP="00082D45">
      <w:pPr>
        <w:pStyle w:val="af6"/>
        <w:tabs>
          <w:tab w:val="left" w:pos="644"/>
        </w:tabs>
        <w:spacing w:after="0"/>
        <w:jc w:val="both"/>
      </w:pPr>
      <w:r w:rsidRPr="00082D45">
        <w:t>• знание и уважение трудовых традиций своей семьи, трудовых подвигов старших поколений;</w:t>
      </w:r>
    </w:p>
    <w:p w:rsidR="001817CA" w:rsidRPr="00082D45" w:rsidRDefault="001817CA" w:rsidP="00082D45">
      <w:pPr>
        <w:pStyle w:val="af6"/>
        <w:tabs>
          <w:tab w:val="left" w:pos="630"/>
        </w:tabs>
        <w:spacing w:after="0"/>
        <w:jc w:val="both"/>
      </w:pPr>
      <w:r w:rsidRPr="00082D45">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817CA" w:rsidRPr="00082D45" w:rsidRDefault="001817CA" w:rsidP="00082D45">
      <w:pPr>
        <w:pStyle w:val="af6"/>
        <w:tabs>
          <w:tab w:val="left" w:pos="631"/>
        </w:tabs>
        <w:spacing w:after="0"/>
        <w:jc w:val="both"/>
      </w:pPr>
      <w:r w:rsidRPr="00082D45">
        <w:t>• начальный опыт участия в общественно значимых делах;</w:t>
      </w:r>
    </w:p>
    <w:p w:rsidR="001817CA" w:rsidRPr="00082D45" w:rsidRDefault="001817CA" w:rsidP="00082D45">
      <w:pPr>
        <w:pStyle w:val="af6"/>
        <w:tabs>
          <w:tab w:val="left" w:pos="1099"/>
        </w:tabs>
        <w:spacing w:after="0"/>
        <w:jc w:val="both"/>
      </w:pPr>
      <w:r w:rsidRPr="00082D45">
        <w:t>• навыки трудового творческого сотрудничества со сверстниками, младшими детьми и взрослыми;</w:t>
      </w:r>
    </w:p>
    <w:p w:rsidR="001817CA" w:rsidRPr="00082D45" w:rsidRDefault="001817CA" w:rsidP="00082D45">
      <w:pPr>
        <w:pStyle w:val="af6"/>
        <w:tabs>
          <w:tab w:val="left" w:pos="1104"/>
        </w:tabs>
        <w:spacing w:after="0"/>
        <w:jc w:val="both"/>
      </w:pPr>
      <w:r w:rsidRPr="00082D45">
        <w:t>• знания о разных профессиях и их требованиях к здоровью, морально-психологическим качествам, знаниям и умениям человека;</w:t>
      </w:r>
    </w:p>
    <w:p w:rsidR="001817CA" w:rsidRPr="00082D45" w:rsidRDefault="001817CA" w:rsidP="00082D45">
      <w:pPr>
        <w:pStyle w:val="af6"/>
        <w:tabs>
          <w:tab w:val="left" w:pos="1099"/>
        </w:tabs>
        <w:spacing w:after="0"/>
        <w:jc w:val="both"/>
      </w:pPr>
      <w:r w:rsidRPr="00082D45">
        <w:t> сформированность первоначальных профессиональных намерений и интересов;</w:t>
      </w:r>
    </w:p>
    <w:p w:rsidR="001817CA" w:rsidRPr="00082D45" w:rsidRDefault="001817CA" w:rsidP="00082D45">
      <w:pPr>
        <w:pStyle w:val="af6"/>
        <w:tabs>
          <w:tab w:val="left" w:pos="1096"/>
        </w:tabs>
        <w:spacing w:after="0"/>
        <w:jc w:val="both"/>
      </w:pPr>
      <w:r w:rsidRPr="00082D45">
        <w:t>• общие представления о трудовом законодательстве.</w:t>
      </w:r>
    </w:p>
    <w:p w:rsidR="001817CA" w:rsidRPr="00082D45" w:rsidRDefault="001817CA" w:rsidP="00082D45">
      <w:pPr>
        <w:pStyle w:val="312"/>
        <w:keepNext/>
        <w:keepLines/>
        <w:shd w:val="clear" w:color="auto" w:fill="auto"/>
        <w:spacing w:line="240" w:lineRule="auto"/>
        <w:rPr>
          <w:rFonts w:ascii="Times New Roman" w:hAnsi="Times New Roman" w:cs="Times New Roman"/>
          <w:sz w:val="24"/>
          <w:szCs w:val="24"/>
        </w:rPr>
      </w:pPr>
      <w:bookmarkStart w:id="52" w:name="bookmark378"/>
      <w:r w:rsidRPr="00082D45">
        <w:rPr>
          <w:rFonts w:ascii="Times New Roman" w:hAnsi="Times New Roman" w:cs="Times New Roman"/>
          <w:sz w:val="24"/>
          <w:szCs w:val="24"/>
        </w:rPr>
        <w:t xml:space="preserve">Воспитание ценностного отношения к </w:t>
      </w:r>
      <w:proofErr w:type="gramStart"/>
      <w:r w:rsidRPr="00082D45">
        <w:rPr>
          <w:rFonts w:ascii="Times New Roman" w:hAnsi="Times New Roman" w:cs="Times New Roman"/>
          <w:sz w:val="24"/>
          <w:szCs w:val="24"/>
        </w:rPr>
        <w:t>прекрасному</w:t>
      </w:r>
      <w:proofErr w:type="gramEnd"/>
      <w:r w:rsidRPr="00082D45">
        <w:rPr>
          <w:rFonts w:ascii="Times New Roman" w:hAnsi="Times New Roman" w:cs="Times New Roman"/>
          <w:sz w:val="24"/>
          <w:szCs w:val="24"/>
        </w:rPr>
        <w:t>,</w:t>
      </w:r>
      <w:bookmarkStart w:id="53" w:name="bookmark379"/>
      <w:bookmarkEnd w:id="52"/>
      <w:r w:rsidRPr="00082D45">
        <w:rPr>
          <w:rFonts w:ascii="Times New Roman" w:hAnsi="Times New Roman" w:cs="Times New Roman"/>
          <w:sz w:val="24"/>
          <w:szCs w:val="24"/>
        </w:rPr>
        <w:t xml:space="preserve"> формирование основ эстетической культуры (эстетическоевоспитание):</w:t>
      </w:r>
      <w:bookmarkEnd w:id="53"/>
    </w:p>
    <w:p w:rsidR="001817CA" w:rsidRPr="00082D45" w:rsidRDefault="001817CA" w:rsidP="00082D45">
      <w:pPr>
        <w:pStyle w:val="af6"/>
        <w:tabs>
          <w:tab w:val="left" w:pos="1096"/>
        </w:tabs>
        <w:spacing w:after="0"/>
        <w:jc w:val="both"/>
      </w:pPr>
      <w:r w:rsidRPr="00082D45">
        <w:t xml:space="preserve">• ценностное отношение к </w:t>
      </w:r>
      <w:proofErr w:type="gramStart"/>
      <w:r w:rsidRPr="00082D45">
        <w:t>прекрасному</w:t>
      </w:r>
      <w:proofErr w:type="gramEnd"/>
      <w:r w:rsidRPr="00082D45">
        <w:t>;</w:t>
      </w:r>
    </w:p>
    <w:p w:rsidR="001817CA" w:rsidRPr="00082D45" w:rsidRDefault="001817CA" w:rsidP="00082D45">
      <w:pPr>
        <w:pStyle w:val="af6"/>
        <w:tabs>
          <w:tab w:val="left" w:pos="1099"/>
        </w:tabs>
        <w:spacing w:after="0"/>
        <w:jc w:val="both"/>
      </w:pPr>
      <w:r w:rsidRPr="00082D45">
        <w:t>• понимание искусства как особой формы познания и преобразования мира;</w:t>
      </w:r>
    </w:p>
    <w:p w:rsidR="001817CA" w:rsidRPr="00082D45" w:rsidRDefault="001817CA" w:rsidP="00082D45">
      <w:pPr>
        <w:pStyle w:val="af6"/>
        <w:tabs>
          <w:tab w:val="left" w:pos="1099"/>
        </w:tabs>
        <w:spacing w:after="0"/>
        <w:jc w:val="both"/>
      </w:pPr>
      <w:r w:rsidRPr="00082D45">
        <w:lastRenderedPageBreak/>
        <w:t xml:space="preserve">• способность видеть и ценить </w:t>
      </w:r>
      <w:proofErr w:type="gramStart"/>
      <w:r w:rsidRPr="00082D45">
        <w:t>прекрасное</w:t>
      </w:r>
      <w:proofErr w:type="gramEnd"/>
      <w:r w:rsidRPr="00082D45">
        <w:t xml:space="preserve"> в природе, быту, труде, спорте и творчестве людей, общественной жизни;</w:t>
      </w:r>
    </w:p>
    <w:p w:rsidR="001817CA" w:rsidRPr="00082D45" w:rsidRDefault="001817CA" w:rsidP="00082D45">
      <w:pPr>
        <w:pStyle w:val="af6"/>
        <w:tabs>
          <w:tab w:val="left" w:pos="1099"/>
        </w:tabs>
        <w:spacing w:after="0"/>
        <w:jc w:val="both"/>
      </w:pPr>
      <w:r w:rsidRPr="00082D45">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817CA" w:rsidRPr="00082D45" w:rsidRDefault="001817CA" w:rsidP="00082D45">
      <w:pPr>
        <w:pStyle w:val="af6"/>
        <w:tabs>
          <w:tab w:val="left" w:pos="1091"/>
        </w:tabs>
        <w:spacing w:after="0"/>
        <w:jc w:val="both"/>
      </w:pPr>
      <w:r w:rsidRPr="00082D45">
        <w:t>• представление об искусстве народов России;</w:t>
      </w:r>
    </w:p>
    <w:p w:rsidR="001817CA" w:rsidRPr="00082D45" w:rsidRDefault="001817CA" w:rsidP="00082D45">
      <w:pPr>
        <w:pStyle w:val="af6"/>
        <w:tabs>
          <w:tab w:val="left" w:pos="1099"/>
        </w:tabs>
        <w:spacing w:after="0"/>
        <w:jc w:val="both"/>
      </w:pPr>
      <w:r w:rsidRPr="00082D45">
        <w:t>• опыт эмоционального постижения народного творчества, этнокультурных традиций, фольклора народов России;</w:t>
      </w:r>
    </w:p>
    <w:p w:rsidR="001817CA" w:rsidRPr="00082D45" w:rsidRDefault="001817CA" w:rsidP="00082D45">
      <w:pPr>
        <w:pStyle w:val="af6"/>
        <w:tabs>
          <w:tab w:val="left" w:pos="1099"/>
        </w:tabs>
        <w:spacing w:after="0"/>
        <w:jc w:val="both"/>
      </w:pPr>
      <w:r w:rsidRPr="00082D45">
        <w:t>• интерес к занятиям творческого характера, различным видам искусства, художественной самодеятельности;</w:t>
      </w:r>
    </w:p>
    <w:p w:rsidR="001817CA" w:rsidRPr="00082D45" w:rsidRDefault="001817CA" w:rsidP="00082D45">
      <w:pPr>
        <w:pStyle w:val="af6"/>
        <w:tabs>
          <w:tab w:val="left" w:pos="1104"/>
        </w:tabs>
        <w:spacing w:after="0"/>
        <w:jc w:val="both"/>
      </w:pPr>
      <w:r w:rsidRPr="00082D45">
        <w:t>• опыт самореализации в различных видах творческой деятельности, умение выражать себя в доступных видах творчества;</w:t>
      </w:r>
    </w:p>
    <w:p w:rsidR="001817CA" w:rsidRPr="00082D45" w:rsidRDefault="001817CA" w:rsidP="00082D45">
      <w:pPr>
        <w:pStyle w:val="af6"/>
        <w:tabs>
          <w:tab w:val="left" w:pos="1099"/>
        </w:tabs>
        <w:spacing w:after="0"/>
        <w:jc w:val="both"/>
      </w:pPr>
      <w:r w:rsidRPr="00082D45">
        <w:t>• опыт реализации эстетических ценностей в пространстве школы и семьи.</w:t>
      </w:r>
    </w:p>
    <w:p w:rsidR="001817CA" w:rsidRPr="00082D45" w:rsidRDefault="001817CA" w:rsidP="00082D45">
      <w:pPr>
        <w:pStyle w:val="2210"/>
        <w:keepNext/>
        <w:keepLines/>
        <w:shd w:val="clear" w:color="auto" w:fill="auto"/>
        <w:spacing w:before="0" w:after="0" w:line="240" w:lineRule="auto"/>
        <w:rPr>
          <w:rStyle w:val="228"/>
          <w:rFonts w:ascii="Times New Roman" w:hAnsi="Times New Roman" w:cs="Times New Roman"/>
          <w:sz w:val="24"/>
          <w:szCs w:val="24"/>
        </w:rPr>
      </w:pPr>
      <w:bookmarkStart w:id="54" w:name="bookmark380"/>
    </w:p>
    <w:p w:rsidR="001817CA" w:rsidRPr="00082D45" w:rsidRDefault="004C7A90" w:rsidP="00082D45">
      <w:pPr>
        <w:pStyle w:val="2210"/>
        <w:keepNext/>
        <w:keepLines/>
        <w:shd w:val="clear" w:color="auto" w:fill="auto"/>
        <w:spacing w:before="0" w:after="0" w:line="240" w:lineRule="auto"/>
        <w:rPr>
          <w:rFonts w:ascii="Times New Roman" w:hAnsi="Times New Roman" w:cs="Times New Roman"/>
          <w:b w:val="0"/>
          <w:sz w:val="24"/>
          <w:szCs w:val="24"/>
        </w:rPr>
      </w:pPr>
      <w:r w:rsidRPr="00082D45">
        <w:rPr>
          <w:rStyle w:val="228"/>
          <w:rFonts w:ascii="Times New Roman" w:hAnsi="Times New Roman" w:cs="Times New Roman"/>
          <w:b/>
          <w:sz w:val="24"/>
          <w:szCs w:val="24"/>
        </w:rPr>
        <w:t>2.4</w:t>
      </w:r>
      <w:r w:rsidR="001817CA" w:rsidRPr="00082D45">
        <w:rPr>
          <w:rStyle w:val="228"/>
          <w:rFonts w:ascii="Times New Roman" w:hAnsi="Times New Roman" w:cs="Times New Roman"/>
          <w:b/>
          <w:sz w:val="24"/>
          <w:szCs w:val="24"/>
        </w:rPr>
        <w:t>.11. Мониторинг эффективности</w:t>
      </w:r>
      <w:bookmarkStart w:id="55" w:name="bookmark381"/>
      <w:bookmarkEnd w:id="54"/>
      <w:r w:rsidR="001817CA" w:rsidRPr="00082D45">
        <w:rPr>
          <w:rStyle w:val="228"/>
          <w:rFonts w:ascii="Times New Roman" w:hAnsi="Times New Roman" w:cs="Times New Roman"/>
          <w:b/>
          <w:sz w:val="24"/>
          <w:szCs w:val="24"/>
        </w:rPr>
        <w:t>реализации Программы воспитания и социализации</w:t>
      </w:r>
      <w:bookmarkStart w:id="56" w:name="bookmark382"/>
      <w:bookmarkEnd w:id="55"/>
      <w:r w:rsidR="001E43EA" w:rsidRPr="00082D45">
        <w:rPr>
          <w:rStyle w:val="228"/>
          <w:rFonts w:ascii="Times New Roman" w:hAnsi="Times New Roman" w:cs="Times New Roman"/>
          <w:b/>
          <w:sz w:val="24"/>
          <w:szCs w:val="24"/>
        </w:rPr>
        <w:t xml:space="preserve"> </w:t>
      </w:r>
      <w:r w:rsidR="001817CA" w:rsidRPr="00082D45">
        <w:rPr>
          <w:rStyle w:val="228"/>
          <w:rFonts w:ascii="Times New Roman" w:hAnsi="Times New Roman" w:cs="Times New Roman"/>
          <w:b/>
          <w:sz w:val="24"/>
          <w:szCs w:val="24"/>
        </w:rPr>
        <w:t>учащихся</w:t>
      </w:r>
      <w:bookmarkEnd w:id="56"/>
      <w:r w:rsidR="001817CA" w:rsidRPr="00082D45">
        <w:rPr>
          <w:rStyle w:val="228"/>
          <w:rFonts w:ascii="Times New Roman" w:hAnsi="Times New Roman" w:cs="Times New Roman"/>
          <w:b/>
          <w:sz w:val="24"/>
          <w:szCs w:val="24"/>
        </w:rPr>
        <w:t>.</w:t>
      </w:r>
    </w:p>
    <w:p w:rsidR="001817CA" w:rsidRPr="00082D45" w:rsidRDefault="001817CA" w:rsidP="00082D45">
      <w:pPr>
        <w:pStyle w:val="af6"/>
        <w:spacing w:after="0"/>
        <w:jc w:val="both"/>
      </w:pPr>
      <w:r w:rsidRPr="00082D45">
        <w:t>При</w:t>
      </w:r>
      <w:r w:rsidR="003D6E64" w:rsidRPr="00082D45">
        <w:t xml:space="preserve">нятый в МБОУ   Верхнеобливская оош </w:t>
      </w:r>
      <w:r w:rsidRPr="00082D45">
        <w:t xml:space="preserve">мониторинг представляет собой систему диагностических исследований, направленных на комплексную оценку </w:t>
      </w:r>
      <w:proofErr w:type="gramStart"/>
      <w:r w:rsidRPr="00082D45">
        <w:t xml:space="preserve">результатов эффективности реализации </w:t>
      </w:r>
      <w:r w:rsidR="001E43EA" w:rsidRPr="00082D45">
        <w:t xml:space="preserve"> </w:t>
      </w:r>
      <w:r w:rsidRPr="00082D45">
        <w:t xml:space="preserve">Программы </w:t>
      </w:r>
      <w:r w:rsidR="004C7A90" w:rsidRPr="00082D45">
        <w:t>воспитания</w:t>
      </w:r>
      <w:proofErr w:type="gramEnd"/>
      <w:r w:rsidR="004C7A90" w:rsidRPr="00082D45">
        <w:t xml:space="preserve"> и социализации </w:t>
      </w:r>
      <w:r w:rsidRPr="00082D45">
        <w:t>учащихся.</w:t>
      </w:r>
    </w:p>
    <w:p w:rsidR="001817CA" w:rsidRPr="00082D45" w:rsidRDefault="001817CA" w:rsidP="00082D45">
      <w:pPr>
        <w:pStyle w:val="af6"/>
        <w:spacing w:after="0"/>
        <w:jc w:val="both"/>
      </w:pPr>
      <w:r w:rsidRPr="00082D45">
        <w:t>В качестве</w:t>
      </w:r>
      <w:r w:rsidRPr="00082D45">
        <w:rPr>
          <w:rStyle w:val="affffc"/>
          <w:sz w:val="24"/>
          <w:szCs w:val="24"/>
        </w:rPr>
        <w:t xml:space="preserve"> основных показателей</w:t>
      </w:r>
      <w:r w:rsidRPr="00082D45">
        <w:t xml:space="preserve"> и объектов </w:t>
      </w:r>
      <w:proofErr w:type="gramStart"/>
      <w:r w:rsidRPr="00082D45">
        <w:t>исследования эффективности</w:t>
      </w:r>
      <w:r w:rsidR="001E43EA" w:rsidRPr="00082D45">
        <w:t xml:space="preserve"> </w:t>
      </w:r>
      <w:r w:rsidRPr="00082D45">
        <w:t xml:space="preserve"> реализации Программы воспитания</w:t>
      </w:r>
      <w:proofErr w:type="gramEnd"/>
      <w:r w:rsidRPr="00082D45">
        <w:t xml:space="preserve"> и социализации учащихся выступают:</w:t>
      </w:r>
    </w:p>
    <w:p w:rsidR="001817CA" w:rsidRPr="00082D45" w:rsidRDefault="001817CA" w:rsidP="00082D45">
      <w:pPr>
        <w:pStyle w:val="af6"/>
        <w:spacing w:after="0"/>
        <w:jc w:val="both"/>
      </w:pPr>
      <w:r w:rsidRPr="00082D45">
        <w:t>1. Особенности развития личностной, социальной, экологической, трудовой (профессиональной) и здоровьесберегающей культуры учащихся.</w:t>
      </w:r>
    </w:p>
    <w:p w:rsidR="001817CA" w:rsidRPr="00082D45" w:rsidRDefault="001817CA" w:rsidP="00082D45">
      <w:pPr>
        <w:pStyle w:val="af6"/>
        <w:tabs>
          <w:tab w:val="left" w:pos="706"/>
        </w:tabs>
        <w:spacing w:after="0"/>
        <w:jc w:val="both"/>
      </w:pPr>
      <w:r w:rsidRPr="00082D45">
        <w:t>2. Социально-педагогическая среда, общая психологическая атмосфера и нравственный уклад школьной жизни в образовательном учреждении.</w:t>
      </w:r>
    </w:p>
    <w:p w:rsidR="001817CA" w:rsidRPr="00082D45" w:rsidRDefault="001817CA" w:rsidP="00082D45">
      <w:pPr>
        <w:pStyle w:val="af6"/>
        <w:tabs>
          <w:tab w:val="left" w:pos="706"/>
        </w:tabs>
        <w:spacing w:after="0"/>
        <w:jc w:val="both"/>
      </w:pPr>
      <w:r w:rsidRPr="00082D45">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503F0E" w:rsidRPr="00082D45" w:rsidRDefault="001817CA" w:rsidP="00082D45">
      <w:pPr>
        <w:pStyle w:val="af6"/>
        <w:spacing w:after="0"/>
        <w:jc w:val="both"/>
      </w:pPr>
      <w:r w:rsidRPr="00082D45">
        <w:rPr>
          <w:rStyle w:val="affffc"/>
          <w:sz w:val="24"/>
          <w:szCs w:val="24"/>
        </w:rPr>
        <w:t>Основные принципы</w:t>
      </w:r>
      <w:r w:rsidRPr="00082D45">
        <w:t xml:space="preserve">организации мониторинга эффективности реализации </w:t>
      </w:r>
    </w:p>
    <w:p w:rsidR="00503F0E" w:rsidRPr="00082D45" w:rsidRDefault="001817CA" w:rsidP="00082D45">
      <w:pPr>
        <w:pStyle w:val="af6"/>
        <w:spacing w:after="0"/>
        <w:jc w:val="both"/>
      </w:pPr>
      <w:r w:rsidRPr="00082D45">
        <w:t>Программы воспитания и социализации учащихся:</w:t>
      </w:r>
    </w:p>
    <w:p w:rsidR="001817CA" w:rsidRPr="00082D45" w:rsidRDefault="001817CA" w:rsidP="00082D45">
      <w:pPr>
        <w:pStyle w:val="af6"/>
        <w:tabs>
          <w:tab w:val="left" w:pos="750"/>
        </w:tabs>
        <w:spacing w:after="0"/>
        <w:jc w:val="both"/>
      </w:pPr>
      <w:r w:rsidRPr="00082D45">
        <w:rPr>
          <w:rStyle w:val="3f"/>
          <w:i w:val="0"/>
          <w:sz w:val="24"/>
          <w:szCs w:val="24"/>
        </w:rPr>
        <w:t>— </w:t>
      </w:r>
      <w:r w:rsidRPr="00082D45">
        <w:rPr>
          <w:rStyle w:val="3f"/>
          <w:sz w:val="24"/>
          <w:szCs w:val="24"/>
        </w:rPr>
        <w:t>принцип системности</w:t>
      </w:r>
      <w:r w:rsidRPr="00082D45">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учащихся;</w:t>
      </w:r>
    </w:p>
    <w:p w:rsidR="001817CA" w:rsidRPr="00082D45" w:rsidRDefault="001817CA" w:rsidP="00082D45">
      <w:pPr>
        <w:pStyle w:val="af6"/>
        <w:tabs>
          <w:tab w:val="left" w:pos="754"/>
        </w:tabs>
        <w:spacing w:after="0"/>
        <w:jc w:val="both"/>
      </w:pPr>
      <w:r w:rsidRPr="00082D45">
        <w:rPr>
          <w:rStyle w:val="3f"/>
          <w:i w:val="0"/>
          <w:sz w:val="24"/>
          <w:szCs w:val="24"/>
        </w:rPr>
        <w:t>— </w:t>
      </w:r>
      <w:r w:rsidRPr="00082D45">
        <w:rPr>
          <w:rStyle w:val="3f"/>
          <w:sz w:val="24"/>
          <w:szCs w:val="24"/>
        </w:rPr>
        <w:t>принцип личностно-социально-деятельностного подхода</w:t>
      </w:r>
      <w:r w:rsidRPr="00082D45">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817CA" w:rsidRPr="00082D45" w:rsidRDefault="001817CA" w:rsidP="00082D45">
      <w:pPr>
        <w:pStyle w:val="af6"/>
        <w:tabs>
          <w:tab w:val="left" w:pos="750"/>
        </w:tabs>
        <w:spacing w:after="0"/>
        <w:jc w:val="both"/>
      </w:pPr>
      <w:r w:rsidRPr="00082D45">
        <w:rPr>
          <w:rStyle w:val="3f"/>
          <w:i w:val="0"/>
          <w:sz w:val="24"/>
          <w:szCs w:val="24"/>
        </w:rPr>
        <w:t>— </w:t>
      </w:r>
      <w:r w:rsidRPr="00082D45">
        <w:rPr>
          <w:rStyle w:val="3f"/>
          <w:sz w:val="24"/>
          <w:szCs w:val="24"/>
        </w:rPr>
        <w:t>принцип объективности</w:t>
      </w:r>
      <w:r w:rsidRPr="00082D45">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817CA" w:rsidRPr="00082D45" w:rsidRDefault="001817CA" w:rsidP="00082D45">
      <w:pPr>
        <w:pStyle w:val="af6"/>
        <w:tabs>
          <w:tab w:val="left" w:pos="745"/>
        </w:tabs>
        <w:spacing w:after="0"/>
        <w:jc w:val="both"/>
      </w:pPr>
      <w:r w:rsidRPr="00082D45">
        <w:rPr>
          <w:rStyle w:val="3f"/>
          <w:i w:val="0"/>
          <w:sz w:val="24"/>
          <w:szCs w:val="24"/>
        </w:rPr>
        <w:t>— </w:t>
      </w:r>
      <w:r w:rsidRPr="00082D45">
        <w:rPr>
          <w:rStyle w:val="3f"/>
          <w:sz w:val="24"/>
          <w:szCs w:val="24"/>
        </w:rPr>
        <w:t>принцип детерминизма (причинной обусловленности)</w:t>
      </w:r>
      <w:r w:rsidRPr="00082D45">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1817CA" w:rsidRPr="00082D45" w:rsidRDefault="001817CA" w:rsidP="00082D45">
      <w:pPr>
        <w:pStyle w:val="af6"/>
        <w:tabs>
          <w:tab w:val="left" w:pos="740"/>
        </w:tabs>
        <w:spacing w:after="0"/>
        <w:jc w:val="both"/>
        <w:rPr>
          <w:rStyle w:val="228"/>
          <w:b w:val="0"/>
          <w:bCs w:val="0"/>
          <w:sz w:val="24"/>
          <w:szCs w:val="24"/>
          <w:shd w:val="clear" w:color="auto" w:fill="auto"/>
        </w:rPr>
      </w:pPr>
      <w:r w:rsidRPr="00082D45">
        <w:rPr>
          <w:rStyle w:val="3f"/>
          <w:i w:val="0"/>
          <w:sz w:val="24"/>
          <w:szCs w:val="24"/>
        </w:rPr>
        <w:t>— </w:t>
      </w:r>
      <w:r w:rsidRPr="00082D45">
        <w:rPr>
          <w:rStyle w:val="3f"/>
          <w:sz w:val="24"/>
          <w:szCs w:val="24"/>
        </w:rPr>
        <w:t xml:space="preserve">принцип признания безусловного уважения прав </w:t>
      </w:r>
      <w:r w:rsidRPr="00082D45">
        <w:rPr>
          <w:rStyle w:val="49"/>
          <w:sz w:val="24"/>
          <w:szCs w:val="24"/>
        </w:rPr>
        <w:t xml:space="preserve">— </w:t>
      </w:r>
      <w:r w:rsidRPr="00082D45">
        <w:t>предполагает отказ от прямых негативных оценок и личностных характеристик уча</w:t>
      </w:r>
      <w:bookmarkStart w:id="57" w:name="bookmark383"/>
      <w:r w:rsidR="00503F0E" w:rsidRPr="00082D45">
        <w:t>щихся.</w:t>
      </w:r>
    </w:p>
    <w:p w:rsidR="001817CA" w:rsidRPr="00082D45" w:rsidRDefault="001817CA" w:rsidP="00082D45">
      <w:pPr>
        <w:pStyle w:val="2210"/>
        <w:keepNext/>
        <w:keepLines/>
        <w:shd w:val="clear" w:color="auto" w:fill="auto"/>
        <w:spacing w:before="0" w:after="0" w:line="240" w:lineRule="auto"/>
        <w:rPr>
          <w:rFonts w:ascii="Times New Roman" w:hAnsi="Times New Roman" w:cs="Times New Roman"/>
          <w:b w:val="0"/>
          <w:sz w:val="24"/>
          <w:szCs w:val="24"/>
        </w:rPr>
      </w:pPr>
      <w:r w:rsidRPr="00082D45">
        <w:rPr>
          <w:rStyle w:val="228"/>
          <w:rFonts w:ascii="Times New Roman" w:hAnsi="Times New Roman" w:cs="Times New Roman"/>
          <w:b/>
          <w:sz w:val="24"/>
          <w:szCs w:val="24"/>
        </w:rPr>
        <w:t>2.</w:t>
      </w:r>
      <w:r w:rsidR="00AE7B86" w:rsidRPr="00082D45">
        <w:rPr>
          <w:rStyle w:val="228"/>
          <w:rFonts w:ascii="Times New Roman" w:hAnsi="Times New Roman" w:cs="Times New Roman"/>
          <w:b/>
          <w:sz w:val="24"/>
          <w:szCs w:val="24"/>
        </w:rPr>
        <w:t>4</w:t>
      </w:r>
      <w:r w:rsidRPr="00082D45">
        <w:rPr>
          <w:rStyle w:val="228"/>
          <w:rFonts w:ascii="Times New Roman" w:hAnsi="Times New Roman" w:cs="Times New Roman"/>
          <w:b/>
          <w:sz w:val="24"/>
          <w:szCs w:val="24"/>
        </w:rPr>
        <w:t>.12. Методологический инструментарий</w:t>
      </w:r>
      <w:bookmarkStart w:id="58" w:name="bookmark384"/>
      <w:bookmarkEnd w:id="57"/>
      <w:r w:rsidR="001E43EA" w:rsidRPr="00082D45">
        <w:rPr>
          <w:rStyle w:val="228"/>
          <w:rFonts w:ascii="Times New Roman" w:hAnsi="Times New Roman" w:cs="Times New Roman"/>
          <w:b/>
          <w:sz w:val="24"/>
          <w:szCs w:val="24"/>
        </w:rPr>
        <w:t xml:space="preserve"> </w:t>
      </w:r>
      <w:r w:rsidRPr="00082D45">
        <w:rPr>
          <w:rStyle w:val="228"/>
          <w:rFonts w:ascii="Times New Roman" w:hAnsi="Times New Roman" w:cs="Times New Roman"/>
          <w:b/>
          <w:sz w:val="24"/>
          <w:szCs w:val="24"/>
        </w:rPr>
        <w:t>мониторинга воспитания и социализации учащихся</w:t>
      </w:r>
      <w:bookmarkEnd w:id="58"/>
      <w:r w:rsidRPr="00082D45">
        <w:rPr>
          <w:rStyle w:val="228"/>
          <w:rFonts w:ascii="Times New Roman" w:hAnsi="Times New Roman" w:cs="Times New Roman"/>
          <w:b/>
          <w:sz w:val="24"/>
          <w:szCs w:val="24"/>
        </w:rPr>
        <w:t>.</w:t>
      </w:r>
    </w:p>
    <w:p w:rsidR="001817CA" w:rsidRPr="00082D45" w:rsidRDefault="001817CA" w:rsidP="00082D45">
      <w:pPr>
        <w:pStyle w:val="af6"/>
        <w:spacing w:after="0"/>
        <w:jc w:val="both"/>
      </w:pPr>
      <w:r w:rsidRPr="00082D45">
        <w:t xml:space="preserve">Методологический инструментарий мониторинга воспитания и социализации учащихся </w:t>
      </w:r>
      <w:r w:rsidR="001E43EA" w:rsidRPr="00082D45">
        <w:t xml:space="preserve">в МБОУ  Верхнеобливская оош </w:t>
      </w:r>
      <w:r w:rsidRPr="00082D45">
        <w:t xml:space="preserve"> предусматривает использование следующих методов:</w:t>
      </w:r>
    </w:p>
    <w:p w:rsidR="001817CA" w:rsidRPr="00082D45" w:rsidRDefault="001817CA" w:rsidP="00082D45">
      <w:pPr>
        <w:pStyle w:val="af6"/>
        <w:spacing w:after="0"/>
        <w:jc w:val="both"/>
      </w:pPr>
      <w:r w:rsidRPr="00082D45">
        <w:rPr>
          <w:rStyle w:val="47"/>
          <w:sz w:val="24"/>
          <w:szCs w:val="24"/>
        </w:rPr>
        <w:t>Тестирование (метод тестов)</w:t>
      </w:r>
      <w:r w:rsidRPr="00082D45">
        <w:t xml:space="preserve"> — исследовательский метод, позволяющий выявить степень соответствия планируемых и реально достигаемых результатов воспитания и </w:t>
      </w:r>
      <w:r w:rsidRPr="00082D45">
        <w:lastRenderedPageBreak/>
        <w:t>социализации обучающихся путём анализа результатов и способов выполнения учащимися ряда специально разработанных заданий.</w:t>
      </w:r>
    </w:p>
    <w:p w:rsidR="001817CA" w:rsidRPr="00082D45" w:rsidRDefault="001817CA" w:rsidP="00082D45">
      <w:pPr>
        <w:pStyle w:val="af6"/>
        <w:spacing w:after="0"/>
        <w:jc w:val="both"/>
      </w:pPr>
      <w:r w:rsidRPr="00082D45">
        <w:rPr>
          <w:rStyle w:val="47"/>
          <w:sz w:val="24"/>
          <w:szCs w:val="24"/>
        </w:rPr>
        <w:t>Опрос</w:t>
      </w:r>
      <w:r w:rsidRPr="00082D45">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учащихся используются следующие виды опроса:</w:t>
      </w:r>
    </w:p>
    <w:p w:rsidR="001817CA" w:rsidRPr="00082D45" w:rsidRDefault="001817CA" w:rsidP="00082D45">
      <w:pPr>
        <w:pStyle w:val="af6"/>
        <w:tabs>
          <w:tab w:val="left" w:pos="1084"/>
        </w:tabs>
        <w:spacing w:after="0"/>
        <w:jc w:val="both"/>
      </w:pPr>
      <w:r w:rsidRPr="00082D45">
        <w:t>• </w:t>
      </w:r>
      <w:r w:rsidRPr="00082D45">
        <w:rPr>
          <w:rStyle w:val="3f"/>
          <w:sz w:val="24"/>
          <w:szCs w:val="24"/>
        </w:rPr>
        <w:t>анкетирование</w:t>
      </w:r>
      <w:r w:rsidRPr="00082D45">
        <w:t xml:space="preserve"> — 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1817CA" w:rsidRPr="00082D45" w:rsidRDefault="001817CA" w:rsidP="00082D45">
      <w:pPr>
        <w:pStyle w:val="af6"/>
        <w:tabs>
          <w:tab w:val="left" w:pos="1089"/>
        </w:tabs>
        <w:spacing w:after="0"/>
        <w:jc w:val="both"/>
      </w:pPr>
      <w:r w:rsidRPr="00082D45">
        <w:t>• </w:t>
      </w:r>
      <w:r w:rsidRPr="00082D45">
        <w:rPr>
          <w:rStyle w:val="3f"/>
          <w:sz w:val="24"/>
          <w:szCs w:val="24"/>
        </w:rPr>
        <w:t>интервью</w:t>
      </w:r>
      <w:r w:rsidRPr="00082D45">
        <w:t xml:space="preserve"> —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082D45">
        <w:t>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roofErr w:type="gramEnd"/>
    </w:p>
    <w:p w:rsidR="001817CA" w:rsidRPr="00082D45" w:rsidRDefault="001817CA" w:rsidP="00082D45">
      <w:pPr>
        <w:pStyle w:val="af6"/>
        <w:tabs>
          <w:tab w:val="left" w:pos="1089"/>
        </w:tabs>
        <w:spacing w:after="0"/>
        <w:jc w:val="both"/>
      </w:pPr>
      <w:r w:rsidRPr="00082D45">
        <w:t>• </w:t>
      </w:r>
      <w:r w:rsidRPr="00082D45">
        <w:rPr>
          <w:rStyle w:val="3f"/>
          <w:sz w:val="24"/>
          <w:szCs w:val="24"/>
        </w:rPr>
        <w:t>беседа</w:t>
      </w:r>
      <w:r w:rsidRPr="00082D45">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w:t>
      </w:r>
    </w:p>
    <w:p w:rsidR="001817CA" w:rsidRPr="00082D45" w:rsidRDefault="001817CA" w:rsidP="00082D45">
      <w:pPr>
        <w:pStyle w:val="af6"/>
        <w:spacing w:after="0"/>
        <w:jc w:val="both"/>
      </w:pPr>
      <w:r w:rsidRPr="00082D45">
        <w:rPr>
          <w:rStyle w:val="47"/>
          <w:sz w:val="24"/>
          <w:szCs w:val="24"/>
        </w:rPr>
        <w:t>Психолого-педагогическое наблюдение</w:t>
      </w:r>
      <w:r w:rsidRPr="00082D45">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w:t>
      </w:r>
    </w:p>
    <w:p w:rsidR="001817CA" w:rsidRPr="00082D45" w:rsidRDefault="001817CA" w:rsidP="00082D45">
      <w:pPr>
        <w:pStyle w:val="af6"/>
        <w:tabs>
          <w:tab w:val="left" w:pos="1089"/>
        </w:tabs>
        <w:spacing w:after="0"/>
        <w:jc w:val="both"/>
      </w:pPr>
      <w:r w:rsidRPr="00082D45">
        <w:t>• </w:t>
      </w:r>
      <w:r w:rsidRPr="00082D45">
        <w:rPr>
          <w:rStyle w:val="3f"/>
          <w:sz w:val="24"/>
          <w:szCs w:val="24"/>
        </w:rPr>
        <w:t>включённое наблюдение</w:t>
      </w:r>
      <w:r w:rsidRPr="00082D45">
        <w:t xml:space="preserve"> — наблюдатель находится в реальных деловых или неформальных отношениях с учачщимися, за которыми он наблюдает и которых он оценивает;</w:t>
      </w:r>
    </w:p>
    <w:p w:rsidR="001817CA" w:rsidRPr="00082D45" w:rsidRDefault="001817CA" w:rsidP="00082D45">
      <w:pPr>
        <w:pStyle w:val="af6"/>
        <w:tabs>
          <w:tab w:val="left" w:pos="1060"/>
        </w:tabs>
        <w:spacing w:after="0"/>
        <w:jc w:val="both"/>
      </w:pPr>
      <w:r w:rsidRPr="00082D45">
        <w:t>• </w:t>
      </w:r>
      <w:r w:rsidRPr="00082D45">
        <w:rPr>
          <w:rStyle w:val="3f"/>
          <w:sz w:val="24"/>
          <w:szCs w:val="24"/>
        </w:rPr>
        <w:t>узкоспециальное наблюдение</w:t>
      </w:r>
      <w:r w:rsidRPr="00082D45">
        <w:t xml:space="preserve"> — направлено на фиксирование строго определённых параметров (психолого-педагогических явлений) воспитания и социализации  учащихся.</w:t>
      </w:r>
    </w:p>
    <w:p w:rsidR="001817CA" w:rsidRPr="00082D45" w:rsidRDefault="001E43EA" w:rsidP="00082D45">
      <w:pPr>
        <w:pStyle w:val="312"/>
        <w:keepNext/>
        <w:keepLines/>
        <w:shd w:val="clear" w:color="auto" w:fill="auto"/>
        <w:spacing w:line="240" w:lineRule="auto"/>
        <w:rPr>
          <w:rFonts w:ascii="Times New Roman" w:hAnsi="Times New Roman" w:cs="Times New Roman"/>
          <w:sz w:val="24"/>
          <w:szCs w:val="24"/>
        </w:rPr>
      </w:pPr>
      <w:bookmarkStart w:id="59" w:name="bookmark385"/>
      <w:r w:rsidRPr="00082D45">
        <w:rPr>
          <w:rStyle w:val="3d"/>
          <w:rFonts w:ascii="Times New Roman" w:hAnsi="Times New Roman" w:cs="Times New Roman"/>
          <w:sz w:val="24"/>
          <w:szCs w:val="24"/>
        </w:rPr>
        <w:t xml:space="preserve">В МБОУ  Верхнеобливская оош </w:t>
      </w:r>
      <w:r w:rsidR="001817CA" w:rsidRPr="00082D45">
        <w:rPr>
          <w:rStyle w:val="3d"/>
          <w:rFonts w:ascii="Times New Roman" w:hAnsi="Times New Roman" w:cs="Times New Roman"/>
          <w:sz w:val="24"/>
          <w:szCs w:val="24"/>
        </w:rPr>
        <w:t xml:space="preserve"> целенаправленно  выделяется </w:t>
      </w:r>
      <w:r w:rsidR="001817CA" w:rsidRPr="00082D45">
        <w:rPr>
          <w:rFonts w:ascii="Times New Roman" w:hAnsi="Times New Roman" w:cs="Times New Roman"/>
          <w:sz w:val="24"/>
          <w:szCs w:val="24"/>
        </w:rPr>
        <w:t xml:space="preserve"> психолого-педагогический эксперимент как основной метод исследования воспитанияи социализации  учащихся.</w:t>
      </w:r>
      <w:bookmarkEnd w:id="59"/>
    </w:p>
    <w:p w:rsidR="001817CA" w:rsidRPr="00082D45" w:rsidRDefault="001817CA" w:rsidP="00082D45">
      <w:pPr>
        <w:pStyle w:val="af6"/>
        <w:spacing w:after="0"/>
        <w:jc w:val="both"/>
      </w:pPr>
      <w:r w:rsidRPr="00082D45">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по воспитанию и социализации учащихся.</w:t>
      </w:r>
    </w:p>
    <w:p w:rsidR="001817CA" w:rsidRPr="00082D45" w:rsidRDefault="001817CA" w:rsidP="00082D45">
      <w:pPr>
        <w:pStyle w:val="af6"/>
        <w:spacing w:after="0"/>
        <w:jc w:val="both"/>
      </w:pPr>
      <w:r w:rsidRPr="00082D45">
        <w:t>Основной</w:t>
      </w:r>
      <w:r w:rsidRPr="00082D45">
        <w:rPr>
          <w:rStyle w:val="affffc"/>
          <w:sz w:val="24"/>
          <w:szCs w:val="24"/>
        </w:rPr>
        <w:t xml:space="preserve"> целью</w:t>
      </w:r>
      <w:r w:rsidRPr="00082D45">
        <w:t xml:space="preserve"> исследования является изучение динамики процесса воспитания и социализации учащихся в условиях специально организованной воспитательной деятельности. В рамках психолого-педагогического исследования следует выделить три этапа.</w:t>
      </w:r>
    </w:p>
    <w:p w:rsidR="001817CA" w:rsidRPr="00082D45" w:rsidRDefault="001817CA" w:rsidP="00082D45">
      <w:pPr>
        <w:pStyle w:val="af6"/>
        <w:spacing w:after="0"/>
        <w:jc w:val="both"/>
      </w:pPr>
      <w:r w:rsidRPr="00082D45">
        <w:rPr>
          <w:rStyle w:val="47"/>
          <w:sz w:val="24"/>
          <w:szCs w:val="24"/>
        </w:rPr>
        <w:t>Этап 1.</w:t>
      </w:r>
      <w:r w:rsidRPr="00082D45">
        <w:rPr>
          <w:rStyle w:val="3f"/>
          <w:sz w:val="24"/>
          <w:szCs w:val="24"/>
        </w:rPr>
        <w:t xml:space="preserve"> Контрольный этап исследования (диагностический срез)</w:t>
      </w:r>
      <w:r w:rsidRPr="00082D45">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учащихся.</w:t>
      </w:r>
    </w:p>
    <w:p w:rsidR="001817CA" w:rsidRPr="00082D45" w:rsidRDefault="001817CA" w:rsidP="00082D45">
      <w:pPr>
        <w:pStyle w:val="af6"/>
        <w:spacing w:after="0"/>
        <w:jc w:val="both"/>
      </w:pPr>
      <w:r w:rsidRPr="00082D45">
        <w:rPr>
          <w:rStyle w:val="47"/>
          <w:sz w:val="24"/>
          <w:szCs w:val="24"/>
        </w:rPr>
        <w:t>Этап 2.</w:t>
      </w:r>
      <w:r w:rsidRPr="00082D45">
        <w:rPr>
          <w:rStyle w:val="3f"/>
          <w:sz w:val="24"/>
          <w:szCs w:val="24"/>
        </w:rPr>
        <w:t xml:space="preserve"> Формирующий этап исследования</w:t>
      </w:r>
      <w:r w:rsidRPr="00082D45">
        <w:t xml:space="preserve"> предполагает реализацию образовательным учреждением основных направлений Программы </w:t>
      </w:r>
      <w:proofErr w:type="gramStart"/>
      <w:r w:rsidRPr="00082D45">
        <w:t>воспита-ния</w:t>
      </w:r>
      <w:proofErr w:type="gramEnd"/>
      <w:r w:rsidRPr="00082D45">
        <w:t xml:space="preserve"> и социализации учащихся.</w:t>
      </w:r>
    </w:p>
    <w:p w:rsidR="001817CA" w:rsidRPr="00082D45" w:rsidRDefault="001817CA" w:rsidP="00082D45">
      <w:pPr>
        <w:pStyle w:val="af6"/>
        <w:spacing w:after="0"/>
        <w:jc w:val="both"/>
      </w:pPr>
      <w:r w:rsidRPr="00082D45">
        <w:rPr>
          <w:rStyle w:val="47"/>
          <w:sz w:val="24"/>
          <w:szCs w:val="24"/>
        </w:rPr>
        <w:t>Этап 3.</w:t>
      </w:r>
      <w:r w:rsidRPr="00082D45">
        <w:rPr>
          <w:rStyle w:val="3f"/>
          <w:sz w:val="24"/>
          <w:szCs w:val="24"/>
        </w:rPr>
        <w:t xml:space="preserve"> Интерпретационный этап исследования</w:t>
      </w:r>
      <w:r w:rsidRPr="00082D45">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082D45">
        <w:rPr>
          <w:rStyle w:val="affffc"/>
          <w:sz w:val="24"/>
          <w:szCs w:val="24"/>
        </w:rPr>
        <w:t xml:space="preserve"> исследование динамики</w:t>
      </w:r>
      <w:r w:rsidRPr="00082D45">
        <w:t xml:space="preserve"> воспитания и социализации учащихся.</w:t>
      </w:r>
    </w:p>
    <w:p w:rsidR="001817CA" w:rsidRPr="00082D45" w:rsidRDefault="001817CA" w:rsidP="00082D45">
      <w:pPr>
        <w:pStyle w:val="af6"/>
        <w:spacing w:after="0"/>
        <w:jc w:val="both"/>
      </w:pPr>
      <w:r w:rsidRPr="00082D45">
        <w:t xml:space="preserve">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w:t>
      </w:r>
      <w:r w:rsidRPr="00082D45">
        <w:lastRenderedPageBreak/>
        <w:t>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1817CA" w:rsidRPr="00082D45" w:rsidRDefault="001817CA" w:rsidP="00082D45">
      <w:pPr>
        <w:pStyle w:val="af6"/>
        <w:spacing w:after="0"/>
        <w:jc w:val="both"/>
      </w:pPr>
      <w:r w:rsidRPr="00082D45">
        <w:rPr>
          <w:rStyle w:val="affffc"/>
          <w:sz w:val="24"/>
          <w:szCs w:val="24"/>
        </w:rPr>
        <w:t>Критериями эффективности</w:t>
      </w:r>
      <w:r w:rsidRPr="00082D45">
        <w:t xml:space="preserve"> реализации воспитательной и развивающей программы является </w:t>
      </w:r>
      <w:r w:rsidRPr="00082D45">
        <w:rPr>
          <w:rStyle w:val="affffc"/>
          <w:sz w:val="24"/>
          <w:szCs w:val="24"/>
        </w:rPr>
        <w:t>динамика</w:t>
      </w:r>
      <w:r w:rsidRPr="00082D45">
        <w:t xml:space="preserve"> основных показателей воспитания и социализации  учащихся.</w:t>
      </w:r>
    </w:p>
    <w:p w:rsidR="001817CA" w:rsidRPr="00082D45" w:rsidRDefault="001817CA" w:rsidP="00082D45">
      <w:pPr>
        <w:pStyle w:val="af6"/>
        <w:tabs>
          <w:tab w:val="left" w:pos="678"/>
        </w:tabs>
        <w:spacing w:after="0"/>
        <w:jc w:val="both"/>
      </w:pPr>
      <w:r w:rsidRPr="00082D45">
        <w:t>1. Динамика развития личностной, социальной, экологической, трудовой (профессиональной) и здоровьесберегающей культуры  учащихся.</w:t>
      </w:r>
    </w:p>
    <w:p w:rsidR="001817CA" w:rsidRPr="00082D45" w:rsidRDefault="001817CA" w:rsidP="00082D45">
      <w:pPr>
        <w:pStyle w:val="af6"/>
        <w:tabs>
          <w:tab w:val="left" w:pos="692"/>
        </w:tabs>
        <w:spacing w:after="0"/>
        <w:jc w:val="both"/>
      </w:pPr>
      <w:r w:rsidRPr="00082D45">
        <w:t>2. Динамика (характер изменения) социальной, психолого-педагогичес-кой и нравственной атмосферы в образовательном учреждении.</w:t>
      </w:r>
    </w:p>
    <w:p w:rsidR="001817CA" w:rsidRPr="00082D45" w:rsidRDefault="001817CA" w:rsidP="00082D45">
      <w:pPr>
        <w:pStyle w:val="af6"/>
        <w:tabs>
          <w:tab w:val="left" w:pos="687"/>
        </w:tabs>
        <w:spacing w:after="0"/>
        <w:jc w:val="both"/>
      </w:pPr>
      <w:r w:rsidRPr="00082D45">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817CA" w:rsidRPr="00082D45" w:rsidRDefault="001817CA" w:rsidP="00082D45">
      <w:pPr>
        <w:pStyle w:val="af6"/>
        <w:spacing w:after="0"/>
        <w:jc w:val="both"/>
      </w:pPr>
      <w:r w:rsidRPr="00082D45">
        <w:t>Критерии, по которым изучается динамика процесса воспитания и социализации  учащихся.</w:t>
      </w:r>
    </w:p>
    <w:p w:rsidR="001817CA" w:rsidRPr="00082D45" w:rsidRDefault="001817CA" w:rsidP="00082D45">
      <w:pPr>
        <w:pStyle w:val="af6"/>
        <w:tabs>
          <w:tab w:val="left" w:pos="1162"/>
        </w:tabs>
        <w:spacing w:after="0"/>
        <w:jc w:val="both"/>
      </w:pPr>
      <w:r w:rsidRPr="00082D45">
        <w:rPr>
          <w:rStyle w:val="3f"/>
          <w:i w:val="0"/>
          <w:sz w:val="24"/>
          <w:szCs w:val="24"/>
        </w:rPr>
        <w:t>1. </w:t>
      </w:r>
      <w:r w:rsidRPr="00082D45">
        <w:rPr>
          <w:rStyle w:val="3f"/>
          <w:sz w:val="24"/>
          <w:szCs w:val="24"/>
        </w:rPr>
        <w:t>Положительная динамика (тенденция повышенияуровня нравственного развития учащихся)</w:t>
      </w:r>
      <w:r w:rsidRPr="00082D45">
        <w:t xml:space="preserve"> — увеличение значений выделенных показателей воспитания и </w:t>
      </w:r>
      <w:proofErr w:type="gramStart"/>
      <w:r w:rsidRPr="00082D45">
        <w:t>социализаци</w:t>
      </w:r>
      <w:r w:rsidR="00AE7B86" w:rsidRPr="00082D45">
        <w:t>и</w:t>
      </w:r>
      <w:proofErr w:type="gramEnd"/>
      <w:r w:rsidR="00AE7B86" w:rsidRPr="00082D45">
        <w:t xml:space="preserve"> обучающихся на интерпретацион</w:t>
      </w:r>
      <w:r w:rsidRPr="00082D45">
        <w:t>ном этапе по сравнению с результатами контрольного этапа исследования (диагностический).</w:t>
      </w:r>
    </w:p>
    <w:p w:rsidR="00503F0E" w:rsidRPr="00082D45" w:rsidRDefault="001817CA" w:rsidP="00082D45">
      <w:pPr>
        <w:pStyle w:val="af6"/>
        <w:tabs>
          <w:tab w:val="left" w:pos="1166"/>
        </w:tabs>
        <w:spacing w:after="0"/>
        <w:jc w:val="both"/>
      </w:pPr>
      <w:r w:rsidRPr="00082D45">
        <w:rPr>
          <w:rStyle w:val="3f"/>
          <w:i w:val="0"/>
          <w:sz w:val="24"/>
          <w:szCs w:val="24"/>
        </w:rPr>
        <w:t>2. </w:t>
      </w:r>
      <w:r w:rsidRPr="00082D45">
        <w:rPr>
          <w:rStyle w:val="3f"/>
          <w:sz w:val="24"/>
          <w:szCs w:val="24"/>
        </w:rPr>
        <w:t>Инертность положительной динамики</w:t>
      </w:r>
      <w:r w:rsidRPr="00082D45">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на интерпретационном этапе по сравнению с результатами контрольного этапа </w:t>
      </w:r>
      <w:r w:rsidR="00503F0E" w:rsidRPr="00082D45">
        <w:t>иссле</w:t>
      </w:r>
      <w:r w:rsidRPr="00082D45">
        <w:t>дования (</w:t>
      </w:r>
      <w:proofErr w:type="gramStart"/>
      <w:r w:rsidRPr="00082D45">
        <w:t>диагностический</w:t>
      </w:r>
      <w:proofErr w:type="gramEnd"/>
      <w:r w:rsidRPr="00082D45">
        <w:t>);</w:t>
      </w:r>
    </w:p>
    <w:p w:rsidR="009413B6" w:rsidRPr="00082D45" w:rsidRDefault="001817CA" w:rsidP="00082D45">
      <w:pPr>
        <w:pStyle w:val="aff8"/>
        <w:ind w:firstLine="0"/>
        <w:rPr>
          <w:b/>
          <w:szCs w:val="24"/>
        </w:rPr>
      </w:pPr>
      <w:r w:rsidRPr="00082D45">
        <w:rPr>
          <w:rStyle w:val="3f"/>
          <w:i w:val="0"/>
          <w:sz w:val="24"/>
          <w:szCs w:val="24"/>
        </w:rPr>
        <w:t>3. </w:t>
      </w:r>
      <w:r w:rsidRPr="00082D45">
        <w:rPr>
          <w:rStyle w:val="3f"/>
          <w:sz w:val="24"/>
          <w:szCs w:val="24"/>
        </w:rPr>
        <w:t>Устойчивость (стабильность) исследуемых показателей духовно-нравственного развития, воспитания и социализации учащихся</w:t>
      </w:r>
      <w:r w:rsidRPr="00082D45">
        <w:rPr>
          <w:szCs w:val="24"/>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w:t>
      </w:r>
      <w:r w:rsidR="00503F0E" w:rsidRPr="00082D45">
        <w:rPr>
          <w:b/>
          <w:szCs w:val="24"/>
        </w:rPr>
        <w:t>.</w:t>
      </w:r>
    </w:p>
    <w:bookmarkEnd w:id="12"/>
    <w:p w:rsidR="00316A11" w:rsidRPr="00082D45" w:rsidRDefault="00316A11" w:rsidP="00082D45">
      <w:pPr>
        <w:pStyle w:val="115"/>
        <w:keepNext/>
        <w:keepLines/>
        <w:shd w:val="clear" w:color="auto" w:fill="auto"/>
        <w:spacing w:after="0" w:line="240" w:lineRule="auto"/>
        <w:jc w:val="both"/>
        <w:rPr>
          <w:rFonts w:ascii="Times New Roman" w:hAnsi="Times New Roman" w:cs="Times New Roman"/>
          <w:b/>
          <w:sz w:val="24"/>
          <w:szCs w:val="24"/>
        </w:rPr>
      </w:pPr>
      <w:r w:rsidRPr="00082D45">
        <w:rPr>
          <w:rStyle w:val="190"/>
          <w:rFonts w:ascii="Times New Roman" w:hAnsi="Times New Roman" w:cs="Times New Roman"/>
          <w:b/>
          <w:sz w:val="24"/>
          <w:szCs w:val="24"/>
        </w:rPr>
        <w:t>2.</w:t>
      </w:r>
      <w:r w:rsidR="00AE7B86" w:rsidRPr="00082D45">
        <w:rPr>
          <w:rStyle w:val="190"/>
          <w:rFonts w:ascii="Times New Roman" w:hAnsi="Times New Roman" w:cs="Times New Roman"/>
          <w:b/>
          <w:sz w:val="24"/>
          <w:szCs w:val="24"/>
        </w:rPr>
        <w:t>5</w:t>
      </w:r>
      <w:r w:rsidRPr="00082D45">
        <w:rPr>
          <w:rStyle w:val="190"/>
          <w:rFonts w:ascii="Times New Roman" w:hAnsi="Times New Roman" w:cs="Times New Roman"/>
          <w:b/>
          <w:sz w:val="24"/>
          <w:szCs w:val="24"/>
        </w:rPr>
        <w:t>. Программа коррекционной работы</w:t>
      </w:r>
      <w:r w:rsidR="0071000D" w:rsidRPr="00082D45">
        <w:rPr>
          <w:rStyle w:val="190"/>
          <w:rFonts w:ascii="Times New Roman" w:hAnsi="Times New Roman" w:cs="Times New Roman"/>
          <w:b/>
          <w:sz w:val="24"/>
          <w:szCs w:val="24"/>
        </w:rPr>
        <w:t>.</w:t>
      </w:r>
    </w:p>
    <w:p w:rsidR="00316A11" w:rsidRPr="00082D45" w:rsidRDefault="00316A11" w:rsidP="00082D45">
      <w:pPr>
        <w:pStyle w:val="af6"/>
        <w:spacing w:after="0"/>
        <w:jc w:val="both"/>
      </w:pPr>
      <w:r w:rsidRPr="00082D45">
        <w:t xml:space="preserve">Программа коррекционной работы </w:t>
      </w:r>
      <w:proofErr w:type="gramStart"/>
      <w:r w:rsidRPr="00082D45">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082D45">
        <w:t xml:space="preserve"> основной образовательной программы основного общего образования.</w:t>
      </w:r>
    </w:p>
    <w:p w:rsidR="00316A11" w:rsidRPr="00082D45" w:rsidRDefault="00316A11" w:rsidP="00082D45">
      <w:pPr>
        <w:pStyle w:val="af6"/>
        <w:spacing w:after="0"/>
        <w:jc w:val="both"/>
      </w:pPr>
      <w:r w:rsidRPr="00082D45">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316A11" w:rsidRPr="00082D45" w:rsidRDefault="00316A11" w:rsidP="00082D45">
      <w:pPr>
        <w:pStyle w:val="af6"/>
        <w:tabs>
          <w:tab w:val="left" w:pos="721"/>
        </w:tabs>
        <w:spacing w:after="0"/>
        <w:jc w:val="both"/>
      </w:pPr>
      <w:r w:rsidRPr="00082D45">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16A11" w:rsidRPr="00082D45" w:rsidRDefault="00316A11" w:rsidP="00082D45">
      <w:pPr>
        <w:pStyle w:val="af6"/>
        <w:tabs>
          <w:tab w:val="left" w:pos="716"/>
        </w:tabs>
        <w:spacing w:after="0"/>
        <w:jc w:val="both"/>
      </w:pPr>
      <w:r w:rsidRPr="00082D45">
        <w:t>—</w:t>
      </w:r>
      <w:r w:rsidRPr="00082D45">
        <w:rPr>
          <w:lang w:val="en-US"/>
        </w:rPr>
        <w:t> </w:t>
      </w:r>
      <w:r w:rsidRPr="00082D45">
        <w:t>дальнейшую социальную адаптацию и интеграцию детей с особыми образовательными потребностями в общеобразовательном учреждении.</w:t>
      </w:r>
    </w:p>
    <w:p w:rsidR="00316A11" w:rsidRPr="00082D45" w:rsidRDefault="00316A11" w:rsidP="00082D45">
      <w:pPr>
        <w:pStyle w:val="1710"/>
        <w:shd w:val="clear" w:color="auto" w:fill="auto"/>
        <w:spacing w:after="0" w:line="240" w:lineRule="auto"/>
        <w:ind w:firstLine="0"/>
        <w:jc w:val="left"/>
        <w:rPr>
          <w:rFonts w:ascii="Times New Roman" w:hAnsi="Times New Roman" w:cs="Times New Roman"/>
          <w:sz w:val="24"/>
          <w:szCs w:val="24"/>
        </w:rPr>
      </w:pPr>
      <w:bookmarkStart w:id="60" w:name="bookmark387"/>
      <w:r w:rsidRPr="00082D45">
        <w:rPr>
          <w:rFonts w:ascii="Times New Roman" w:hAnsi="Times New Roman" w:cs="Times New Roman"/>
          <w:sz w:val="24"/>
          <w:szCs w:val="24"/>
        </w:rPr>
        <w:t>Цели программы:</w:t>
      </w:r>
      <w:bookmarkEnd w:id="60"/>
    </w:p>
    <w:p w:rsidR="00316A11" w:rsidRPr="00082D45" w:rsidRDefault="00316A11" w:rsidP="00082D45">
      <w:pPr>
        <w:pStyle w:val="af6"/>
        <w:tabs>
          <w:tab w:val="left" w:pos="726"/>
        </w:tabs>
        <w:spacing w:after="0"/>
        <w:jc w:val="both"/>
      </w:pPr>
      <w:r w:rsidRPr="00082D45">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316A11" w:rsidRPr="00082D45" w:rsidRDefault="00316A11" w:rsidP="00082D45">
      <w:pPr>
        <w:pStyle w:val="af6"/>
        <w:tabs>
          <w:tab w:val="left" w:pos="726"/>
        </w:tabs>
        <w:spacing w:after="0"/>
        <w:jc w:val="both"/>
      </w:pPr>
      <w:r w:rsidRPr="00082D45">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316A11" w:rsidRPr="00082D45" w:rsidRDefault="00316A11" w:rsidP="00082D45">
      <w:pPr>
        <w:pStyle w:val="af6"/>
        <w:spacing w:after="0"/>
        <w:jc w:val="both"/>
      </w:pPr>
      <w:r w:rsidRPr="00082D45">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w:t>
      </w:r>
      <w:r w:rsidRPr="00082D45">
        <w:lastRenderedPageBreak/>
        <w:t>возможностями здоровья, развитие адаптивных способностей личности для самореализации в обществе.</w:t>
      </w:r>
    </w:p>
    <w:p w:rsidR="00316A11" w:rsidRPr="00082D45" w:rsidRDefault="00316A11" w:rsidP="00082D45">
      <w:pPr>
        <w:pStyle w:val="1710"/>
        <w:shd w:val="clear" w:color="auto" w:fill="auto"/>
        <w:spacing w:after="0" w:line="240" w:lineRule="auto"/>
        <w:ind w:firstLine="0"/>
        <w:jc w:val="left"/>
        <w:rPr>
          <w:rFonts w:ascii="Times New Roman" w:hAnsi="Times New Roman" w:cs="Times New Roman"/>
          <w:sz w:val="24"/>
          <w:szCs w:val="24"/>
        </w:rPr>
      </w:pPr>
      <w:bookmarkStart w:id="61" w:name="bookmark388"/>
      <w:r w:rsidRPr="00082D45">
        <w:rPr>
          <w:rFonts w:ascii="Times New Roman" w:hAnsi="Times New Roman" w:cs="Times New Roman"/>
          <w:sz w:val="24"/>
          <w:szCs w:val="24"/>
        </w:rPr>
        <w:t>Задачи программы:</w:t>
      </w:r>
      <w:bookmarkEnd w:id="61"/>
    </w:p>
    <w:p w:rsidR="00316A11" w:rsidRPr="00082D45" w:rsidRDefault="00316A11" w:rsidP="00082D45">
      <w:pPr>
        <w:pStyle w:val="af6"/>
        <w:tabs>
          <w:tab w:val="left" w:pos="1166"/>
        </w:tabs>
        <w:spacing w:after="0"/>
        <w:jc w:val="both"/>
      </w:pPr>
      <w:r w:rsidRPr="00082D45">
        <w:t>— выявление и удовлетворение особых обр</w:t>
      </w:r>
      <w:r w:rsidR="0071000D" w:rsidRPr="00082D45">
        <w:t>азовательных потребностей уча</w:t>
      </w:r>
      <w:r w:rsidRPr="00082D45">
        <w:t>щихся с ограниченными возможностями здоровья при освоении ими основной образовательной программы основного общего образования;</w:t>
      </w:r>
    </w:p>
    <w:p w:rsidR="00316A11" w:rsidRPr="00082D45" w:rsidRDefault="00316A11" w:rsidP="00082D45">
      <w:pPr>
        <w:pStyle w:val="af6"/>
        <w:tabs>
          <w:tab w:val="left" w:pos="1166"/>
        </w:tabs>
        <w:spacing w:after="0"/>
        <w:jc w:val="both"/>
      </w:pPr>
      <w:r w:rsidRPr="00082D45">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316A11" w:rsidRPr="00082D45" w:rsidRDefault="00316A11" w:rsidP="00082D45">
      <w:pPr>
        <w:pStyle w:val="af6"/>
        <w:tabs>
          <w:tab w:val="left" w:pos="1166"/>
        </w:tabs>
        <w:spacing w:after="0"/>
        <w:jc w:val="both"/>
      </w:pPr>
      <w:r w:rsidRPr="00082D45">
        <w:t>— осуществление индивидуально ориентированной социально-психолого-педагогиче</w:t>
      </w:r>
      <w:r w:rsidR="0071000D" w:rsidRPr="00082D45">
        <w:t>ской и медицинской помощи уча</w:t>
      </w:r>
      <w:r w:rsidRPr="00082D45">
        <w:t>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16A11" w:rsidRPr="00082D45" w:rsidRDefault="00316A11" w:rsidP="00082D45">
      <w:pPr>
        <w:pStyle w:val="af6"/>
        <w:tabs>
          <w:tab w:val="left" w:pos="1166"/>
        </w:tabs>
        <w:spacing w:after="0"/>
        <w:jc w:val="both"/>
      </w:pPr>
      <w:r w:rsidRPr="00082D45">
        <w:t>— разработка и реализация индивидуальных программ, учебных планов;</w:t>
      </w:r>
    </w:p>
    <w:p w:rsidR="00316A11" w:rsidRPr="00082D45" w:rsidRDefault="00316A11" w:rsidP="00082D45">
      <w:pPr>
        <w:pStyle w:val="af6"/>
        <w:tabs>
          <w:tab w:val="left" w:pos="1170"/>
        </w:tabs>
        <w:spacing w:after="0"/>
        <w:jc w:val="both"/>
      </w:pPr>
      <w:r w:rsidRPr="00082D45">
        <w:t xml:space="preserve">— обеспечение возможности воспитания и </w:t>
      </w:r>
      <w:proofErr w:type="gramStart"/>
      <w:r w:rsidRPr="00082D45">
        <w:t>обучения</w:t>
      </w:r>
      <w:proofErr w:type="gramEnd"/>
      <w:r w:rsidRPr="00082D45">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316A11" w:rsidRPr="00082D45" w:rsidRDefault="00316A11" w:rsidP="00082D45">
      <w:pPr>
        <w:pStyle w:val="af6"/>
        <w:tabs>
          <w:tab w:val="left" w:pos="1166"/>
        </w:tabs>
        <w:spacing w:after="0"/>
        <w:jc w:val="both"/>
      </w:pPr>
      <w:r w:rsidRPr="00082D45">
        <w:t>— формирование зрелых личностных установок, способствующих оптимальной адаптации в условиях реальной жизненной ситуации;</w:t>
      </w:r>
    </w:p>
    <w:p w:rsidR="00316A11" w:rsidRPr="00082D45" w:rsidRDefault="00316A11" w:rsidP="00082D45">
      <w:pPr>
        <w:pStyle w:val="af6"/>
        <w:tabs>
          <w:tab w:val="left" w:pos="1170"/>
        </w:tabs>
        <w:spacing w:after="0"/>
        <w:jc w:val="both"/>
      </w:pPr>
      <w:r w:rsidRPr="00082D45">
        <w:t>— расширение адаптивных возможностей личности, определяющих готовность к решению доступных проблем в различных сферах жизнедеятельности;</w:t>
      </w:r>
    </w:p>
    <w:p w:rsidR="00316A11" w:rsidRPr="00082D45" w:rsidRDefault="00316A11" w:rsidP="00082D45">
      <w:pPr>
        <w:pStyle w:val="af6"/>
        <w:tabs>
          <w:tab w:val="left" w:pos="1151"/>
        </w:tabs>
        <w:spacing w:after="0"/>
        <w:jc w:val="both"/>
      </w:pPr>
      <w:r w:rsidRPr="00082D45">
        <w:t>— развитие коммуникативной компетенции, форм и навыков конструктивного личностного общения в группе сверстников;</w:t>
      </w:r>
    </w:p>
    <w:p w:rsidR="00316A11" w:rsidRPr="00082D45" w:rsidRDefault="00316A11" w:rsidP="00082D45">
      <w:pPr>
        <w:pStyle w:val="af6"/>
        <w:tabs>
          <w:tab w:val="left" w:pos="1161"/>
        </w:tabs>
        <w:spacing w:after="0"/>
        <w:jc w:val="both"/>
      </w:pPr>
      <w:r w:rsidRPr="00082D45">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316A11" w:rsidRPr="00082D45" w:rsidRDefault="00316A11" w:rsidP="00082D45">
      <w:pPr>
        <w:pStyle w:val="af6"/>
        <w:tabs>
          <w:tab w:val="left" w:pos="1175"/>
        </w:tabs>
        <w:spacing w:after="0"/>
        <w:jc w:val="both"/>
      </w:pPr>
      <w:r w:rsidRPr="00082D45">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16A11" w:rsidRPr="00082D45" w:rsidRDefault="00316A11" w:rsidP="00082D45">
      <w:pPr>
        <w:pStyle w:val="af6"/>
        <w:spacing w:after="0"/>
        <w:jc w:val="both"/>
      </w:pPr>
      <w:r w:rsidRPr="00082D45">
        <w:t>Содержание программы коррекционной работы определяют следующие принципы:</w:t>
      </w:r>
    </w:p>
    <w:p w:rsidR="00316A11" w:rsidRPr="00082D45" w:rsidRDefault="00316A11" w:rsidP="00082D45">
      <w:pPr>
        <w:pStyle w:val="af6"/>
        <w:tabs>
          <w:tab w:val="left" w:pos="1166"/>
        </w:tabs>
        <w:spacing w:after="0"/>
        <w:jc w:val="both"/>
      </w:pPr>
      <w:r w:rsidRPr="00082D45">
        <w:t>— </w:t>
      </w:r>
      <w:r w:rsidRPr="00082D45">
        <w:rPr>
          <w:rStyle w:val="3f"/>
          <w:sz w:val="24"/>
          <w:szCs w:val="24"/>
        </w:rPr>
        <w:t>Преемственность.</w:t>
      </w:r>
      <w:r w:rsidRPr="00082D45">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w:t>
      </w:r>
      <w:r w:rsidR="0071000D" w:rsidRPr="00082D45">
        <w:t xml:space="preserve"> образования, необходимых уча</w:t>
      </w:r>
      <w:r w:rsidRPr="00082D45">
        <w:t xml:space="preserve">щимся с ограниченными возможностями здоровья для продолжения образования. </w:t>
      </w:r>
      <w:proofErr w:type="gramStart"/>
      <w:r w:rsidRPr="00082D45">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w:t>
      </w:r>
      <w:r w:rsidR="00AE7B86" w:rsidRPr="00082D45">
        <w:t xml:space="preserve">й социальной деятельности </w:t>
      </w:r>
      <w:r w:rsidR="0071000D" w:rsidRPr="00082D45">
        <w:t>уча</w:t>
      </w:r>
      <w:r w:rsidRPr="00082D45">
        <w:t>щихся.</w:t>
      </w:r>
      <w:proofErr w:type="gramEnd"/>
    </w:p>
    <w:p w:rsidR="00316A11" w:rsidRPr="00082D45" w:rsidRDefault="00316A11" w:rsidP="00082D45">
      <w:pPr>
        <w:pStyle w:val="af6"/>
        <w:tabs>
          <w:tab w:val="left" w:pos="740"/>
        </w:tabs>
        <w:spacing w:after="0"/>
        <w:jc w:val="both"/>
      </w:pPr>
      <w:r w:rsidRPr="00082D45">
        <w:t>— </w:t>
      </w:r>
      <w:r w:rsidRPr="00082D45">
        <w:rPr>
          <w:rStyle w:val="3f"/>
          <w:sz w:val="24"/>
          <w:szCs w:val="24"/>
        </w:rPr>
        <w:t>Соблюдение интересов ребёнка.</w:t>
      </w:r>
      <w:r w:rsidRPr="00082D45">
        <w:t xml:space="preserve"> Принцип определяет позицию специалиста, который призван решать проблему ребёнка с максимальной пользой и в интересах ребёнка.</w:t>
      </w:r>
    </w:p>
    <w:p w:rsidR="00316A11" w:rsidRPr="00082D45" w:rsidRDefault="00316A11" w:rsidP="00082D45">
      <w:pPr>
        <w:pStyle w:val="af6"/>
        <w:tabs>
          <w:tab w:val="left" w:pos="750"/>
        </w:tabs>
        <w:spacing w:after="0"/>
        <w:jc w:val="both"/>
      </w:pPr>
      <w:r w:rsidRPr="00082D45">
        <w:t>— </w:t>
      </w:r>
      <w:r w:rsidRPr="00082D45">
        <w:rPr>
          <w:rStyle w:val="3f"/>
          <w:sz w:val="24"/>
          <w:szCs w:val="24"/>
        </w:rPr>
        <w:t>Системность.</w:t>
      </w:r>
      <w:r w:rsidRPr="00082D45">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316A11" w:rsidRPr="00082D45" w:rsidRDefault="00316A11" w:rsidP="00082D45">
      <w:pPr>
        <w:pStyle w:val="af6"/>
        <w:tabs>
          <w:tab w:val="left" w:pos="730"/>
        </w:tabs>
        <w:spacing w:after="0"/>
        <w:jc w:val="both"/>
      </w:pPr>
      <w:r w:rsidRPr="00082D45">
        <w:t>— </w:t>
      </w:r>
      <w:r w:rsidRPr="00082D45">
        <w:rPr>
          <w:rStyle w:val="3f"/>
          <w:sz w:val="24"/>
          <w:szCs w:val="24"/>
        </w:rPr>
        <w:t>Непрерывность.</w:t>
      </w:r>
      <w:r w:rsidRPr="00082D45">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16A11" w:rsidRPr="00082D45" w:rsidRDefault="00316A11" w:rsidP="00082D45">
      <w:pPr>
        <w:pStyle w:val="af6"/>
        <w:tabs>
          <w:tab w:val="left" w:pos="726"/>
        </w:tabs>
        <w:spacing w:after="0"/>
        <w:jc w:val="both"/>
      </w:pPr>
      <w:r w:rsidRPr="00082D45">
        <w:lastRenderedPageBreak/>
        <w:t>— </w:t>
      </w:r>
      <w:r w:rsidRPr="00082D45">
        <w:rPr>
          <w:rStyle w:val="3f"/>
          <w:sz w:val="24"/>
          <w:szCs w:val="24"/>
        </w:rPr>
        <w:t>Вариативность.</w:t>
      </w:r>
      <w:r w:rsidRPr="00082D45">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16A11" w:rsidRPr="00082D45" w:rsidRDefault="00316A11" w:rsidP="00082D45">
      <w:pPr>
        <w:pStyle w:val="af6"/>
        <w:tabs>
          <w:tab w:val="left" w:pos="730"/>
        </w:tabs>
        <w:spacing w:after="0"/>
        <w:jc w:val="both"/>
      </w:pPr>
      <w:r w:rsidRPr="00082D45">
        <w:t>— </w:t>
      </w:r>
      <w:r w:rsidRPr="00082D45">
        <w:rPr>
          <w:rStyle w:val="3f"/>
          <w:sz w:val="24"/>
          <w:szCs w:val="24"/>
        </w:rPr>
        <w:t>Рекомендательный характер оказания помощи</w:t>
      </w:r>
      <w:proofErr w:type="gramStart"/>
      <w:r w:rsidRPr="00082D45">
        <w:rPr>
          <w:rStyle w:val="3f"/>
          <w:sz w:val="24"/>
          <w:szCs w:val="24"/>
        </w:rPr>
        <w:t>.</w:t>
      </w:r>
      <w:r w:rsidRPr="00082D45">
        <w:t>П</w:t>
      </w:r>
      <w:proofErr w:type="gramEnd"/>
      <w:r w:rsidRPr="00082D45">
        <w:t>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16A11" w:rsidRPr="00082D45" w:rsidRDefault="00316A11" w:rsidP="00082D45">
      <w:pPr>
        <w:pStyle w:val="213"/>
        <w:keepNext/>
        <w:keepLines/>
        <w:shd w:val="clear" w:color="auto" w:fill="auto"/>
        <w:spacing w:before="0" w:after="0" w:line="240" w:lineRule="auto"/>
        <w:jc w:val="left"/>
        <w:rPr>
          <w:rFonts w:ascii="Times New Roman" w:hAnsi="Times New Roman" w:cs="Times New Roman"/>
          <w:sz w:val="24"/>
          <w:szCs w:val="24"/>
        </w:rPr>
      </w:pPr>
      <w:bookmarkStart w:id="62" w:name="bookmark389"/>
      <w:r w:rsidRPr="00082D45">
        <w:rPr>
          <w:rFonts w:ascii="Times New Roman" w:hAnsi="Times New Roman" w:cs="Times New Roman"/>
          <w:sz w:val="24"/>
          <w:szCs w:val="24"/>
        </w:rPr>
        <w:t>Направления работы</w:t>
      </w:r>
      <w:bookmarkEnd w:id="62"/>
      <w:r w:rsidR="009D02D6" w:rsidRPr="00082D45">
        <w:rPr>
          <w:rFonts w:ascii="Times New Roman" w:hAnsi="Times New Roman" w:cs="Times New Roman"/>
          <w:sz w:val="24"/>
          <w:szCs w:val="24"/>
        </w:rPr>
        <w:t>.</w:t>
      </w:r>
    </w:p>
    <w:p w:rsidR="00316A11" w:rsidRPr="00082D45" w:rsidRDefault="00316A11" w:rsidP="00082D45">
      <w:pPr>
        <w:pStyle w:val="af6"/>
        <w:spacing w:after="0"/>
        <w:jc w:val="both"/>
      </w:pPr>
      <w:r w:rsidRPr="00082D45">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316A11" w:rsidRPr="00082D45" w:rsidRDefault="00316A11" w:rsidP="00082D45">
      <w:pPr>
        <w:pStyle w:val="213"/>
        <w:keepNext/>
        <w:keepLines/>
        <w:shd w:val="clear" w:color="auto" w:fill="auto"/>
        <w:spacing w:before="0" w:after="0" w:line="240" w:lineRule="auto"/>
        <w:jc w:val="left"/>
        <w:rPr>
          <w:rFonts w:ascii="Times New Roman" w:hAnsi="Times New Roman" w:cs="Times New Roman"/>
          <w:sz w:val="24"/>
          <w:szCs w:val="24"/>
        </w:rPr>
      </w:pPr>
      <w:bookmarkStart w:id="63" w:name="bookmark390"/>
      <w:r w:rsidRPr="00082D45">
        <w:rPr>
          <w:rFonts w:ascii="Times New Roman" w:hAnsi="Times New Roman" w:cs="Times New Roman"/>
          <w:sz w:val="24"/>
          <w:szCs w:val="24"/>
        </w:rPr>
        <w:t>Характеристика содержания</w:t>
      </w:r>
      <w:bookmarkEnd w:id="63"/>
      <w:r w:rsidR="005E7A7B" w:rsidRPr="00082D45">
        <w:rPr>
          <w:rFonts w:ascii="Times New Roman" w:hAnsi="Times New Roman" w:cs="Times New Roman"/>
          <w:sz w:val="24"/>
          <w:szCs w:val="24"/>
        </w:rPr>
        <w:t xml:space="preserve"> работы</w:t>
      </w:r>
      <w:r w:rsidR="009D02D6" w:rsidRPr="00082D45">
        <w:rPr>
          <w:rFonts w:ascii="Times New Roman" w:hAnsi="Times New Roman" w:cs="Times New Roman"/>
          <w:sz w:val="24"/>
          <w:szCs w:val="24"/>
        </w:rPr>
        <w:t>.</w:t>
      </w:r>
    </w:p>
    <w:p w:rsidR="00316A11" w:rsidRPr="00082D45" w:rsidRDefault="00316A11" w:rsidP="00082D45">
      <w:pPr>
        <w:pStyle w:val="141"/>
        <w:shd w:val="clear" w:color="auto" w:fill="auto"/>
        <w:spacing w:line="240" w:lineRule="auto"/>
        <w:ind w:firstLine="0"/>
        <w:rPr>
          <w:rFonts w:ascii="Times New Roman" w:hAnsi="Times New Roman" w:cs="Times New Roman"/>
          <w:sz w:val="24"/>
          <w:szCs w:val="24"/>
        </w:rPr>
      </w:pPr>
      <w:r w:rsidRPr="00082D45">
        <w:rPr>
          <w:rStyle w:val="149"/>
          <w:i w:val="0"/>
          <w:iCs w:val="0"/>
          <w:sz w:val="24"/>
          <w:szCs w:val="24"/>
        </w:rPr>
        <w:t>Диагностическая работа включает:</w:t>
      </w:r>
    </w:p>
    <w:p w:rsidR="00316A11" w:rsidRPr="00082D45" w:rsidRDefault="00316A11" w:rsidP="00082D45">
      <w:pPr>
        <w:pStyle w:val="af6"/>
        <w:tabs>
          <w:tab w:val="left" w:pos="1170"/>
        </w:tabs>
        <w:spacing w:after="0"/>
        <w:jc w:val="both"/>
      </w:pPr>
      <w:r w:rsidRPr="00082D45">
        <w:t>— выявление особых обр</w:t>
      </w:r>
      <w:r w:rsidR="0071000D" w:rsidRPr="00082D45">
        <w:t>азовательных потребностей уча</w:t>
      </w:r>
      <w:r w:rsidRPr="00082D45">
        <w:t>щихся с ограниченными возможностями здоровья при освоении основной образовательной программы основного общего образования;</w:t>
      </w:r>
    </w:p>
    <w:p w:rsidR="00316A11" w:rsidRPr="00082D45" w:rsidRDefault="00316A11" w:rsidP="00082D45">
      <w:pPr>
        <w:pStyle w:val="af6"/>
        <w:tabs>
          <w:tab w:val="left" w:pos="1161"/>
        </w:tabs>
        <w:spacing w:after="0"/>
        <w:jc w:val="both"/>
      </w:pPr>
      <w:r w:rsidRPr="00082D45">
        <w:t xml:space="preserve">— проведение комплексной социально-психолого-педагогической диагностики нарушений в психическом и </w:t>
      </w:r>
      <w:r w:rsidR="0071000D" w:rsidRPr="00082D45">
        <w:t>(или) физическом развитии уча</w:t>
      </w:r>
      <w:r w:rsidRPr="00082D45">
        <w:t>щихся с ограниченными возможностями здоровья;</w:t>
      </w:r>
    </w:p>
    <w:p w:rsidR="00316A11" w:rsidRPr="00082D45" w:rsidRDefault="00316A11" w:rsidP="00082D45">
      <w:pPr>
        <w:pStyle w:val="af6"/>
        <w:tabs>
          <w:tab w:val="left" w:pos="1170"/>
        </w:tabs>
        <w:spacing w:after="0"/>
        <w:jc w:val="both"/>
      </w:pPr>
      <w:r w:rsidRPr="00082D45">
        <w:t>— определение уровня актуального и</w:t>
      </w:r>
      <w:r w:rsidR="0071000D" w:rsidRPr="00082D45">
        <w:t xml:space="preserve"> зоны ближайшего развития уча</w:t>
      </w:r>
      <w:r w:rsidRPr="00082D45">
        <w:t>щегося с ограниченными возможностями здоровья, выявление его резервных возможностей;</w:t>
      </w:r>
    </w:p>
    <w:p w:rsidR="00316A11" w:rsidRPr="00082D45" w:rsidRDefault="00316A11" w:rsidP="00082D45">
      <w:pPr>
        <w:pStyle w:val="af6"/>
        <w:tabs>
          <w:tab w:val="left" w:pos="1166"/>
        </w:tabs>
        <w:spacing w:after="0"/>
        <w:jc w:val="both"/>
      </w:pPr>
      <w:r w:rsidRPr="00082D45">
        <w:t xml:space="preserve">— изучение развития эмоционально-волевой, познавательной, речевой сфер </w:t>
      </w:r>
      <w:r w:rsidR="0071000D" w:rsidRPr="00082D45">
        <w:t>и личностных особенностей уча</w:t>
      </w:r>
      <w:r w:rsidRPr="00082D45">
        <w:t>щихся;</w:t>
      </w:r>
    </w:p>
    <w:p w:rsidR="00316A11" w:rsidRPr="00082D45" w:rsidRDefault="00316A11" w:rsidP="00082D45">
      <w:pPr>
        <w:pStyle w:val="af6"/>
        <w:tabs>
          <w:tab w:val="left" w:pos="1170"/>
        </w:tabs>
        <w:spacing w:after="0"/>
        <w:jc w:val="both"/>
      </w:pPr>
      <w:r w:rsidRPr="00082D45">
        <w:t>— изучение социальной ситуации развития и условий семейного воспитания ребёнка;</w:t>
      </w:r>
    </w:p>
    <w:p w:rsidR="00316A11" w:rsidRPr="00082D45" w:rsidRDefault="00316A11" w:rsidP="00082D45">
      <w:pPr>
        <w:pStyle w:val="af6"/>
        <w:tabs>
          <w:tab w:val="left" w:pos="1166"/>
        </w:tabs>
        <w:spacing w:after="0"/>
        <w:jc w:val="both"/>
      </w:pPr>
      <w:r w:rsidRPr="00082D45">
        <w:t>— изучение адаптивных возможностей и уровня социализации ребёнка с ограниченными возможностями здоровья;</w:t>
      </w:r>
    </w:p>
    <w:p w:rsidR="00316A11" w:rsidRPr="00082D45" w:rsidRDefault="00316A11" w:rsidP="00082D45">
      <w:pPr>
        <w:pStyle w:val="af6"/>
        <w:tabs>
          <w:tab w:val="left" w:pos="1170"/>
        </w:tabs>
        <w:spacing w:after="0"/>
        <w:jc w:val="both"/>
      </w:pPr>
      <w:r w:rsidRPr="00082D45">
        <w:t xml:space="preserve">— системный разносторонний </w:t>
      </w:r>
      <w:proofErr w:type="gramStart"/>
      <w:r w:rsidRPr="00082D45">
        <w:t>контроль за</w:t>
      </w:r>
      <w:proofErr w:type="gramEnd"/>
      <w:r w:rsidRPr="00082D45">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316A11" w:rsidRPr="00082D45" w:rsidRDefault="00316A11" w:rsidP="00082D45">
      <w:pPr>
        <w:pStyle w:val="141"/>
        <w:shd w:val="clear" w:color="auto" w:fill="auto"/>
        <w:spacing w:line="240" w:lineRule="auto"/>
        <w:ind w:firstLine="0"/>
        <w:rPr>
          <w:rFonts w:ascii="Times New Roman" w:hAnsi="Times New Roman" w:cs="Times New Roman"/>
          <w:sz w:val="24"/>
          <w:szCs w:val="24"/>
        </w:rPr>
      </w:pPr>
      <w:r w:rsidRPr="00082D45">
        <w:rPr>
          <w:rStyle w:val="149"/>
          <w:i w:val="0"/>
          <w:iCs w:val="0"/>
          <w:sz w:val="24"/>
          <w:szCs w:val="24"/>
        </w:rPr>
        <w:t>Коррекционно-развивающая работа включает:</w:t>
      </w:r>
    </w:p>
    <w:p w:rsidR="00316A11" w:rsidRPr="00082D45" w:rsidRDefault="00316A11" w:rsidP="00082D45">
      <w:pPr>
        <w:pStyle w:val="af6"/>
        <w:tabs>
          <w:tab w:val="left" w:pos="1161"/>
        </w:tabs>
        <w:spacing w:after="0"/>
        <w:jc w:val="both"/>
      </w:pPr>
      <w:r w:rsidRPr="00082D45">
        <w:t xml:space="preserve">— реализацию комплексного индивидуально ориентированного социально-психолого-педагогического и медицинского сопровождения в условиях </w:t>
      </w:r>
      <w:r w:rsidR="0071000D" w:rsidRPr="00082D45">
        <w:t>образовательного процесса уча</w:t>
      </w:r>
      <w:r w:rsidRPr="00082D45">
        <w:t>щихся с ограниченными возможностями здоровья с учётом особенностей психофизического развития;</w:t>
      </w:r>
    </w:p>
    <w:p w:rsidR="00316A11" w:rsidRPr="00082D45" w:rsidRDefault="00316A11" w:rsidP="00082D45">
      <w:pPr>
        <w:pStyle w:val="af6"/>
        <w:tabs>
          <w:tab w:val="left" w:pos="1170"/>
        </w:tabs>
        <w:spacing w:after="0"/>
        <w:jc w:val="both"/>
      </w:pPr>
      <w:r w:rsidRPr="00082D45">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16A11" w:rsidRPr="00082D45" w:rsidRDefault="00316A11" w:rsidP="00082D45">
      <w:pPr>
        <w:pStyle w:val="af6"/>
        <w:tabs>
          <w:tab w:val="left" w:pos="1175"/>
        </w:tabs>
        <w:spacing w:after="0"/>
        <w:jc w:val="both"/>
      </w:pPr>
      <w:r w:rsidRPr="00082D45">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316A11" w:rsidRPr="00082D45" w:rsidRDefault="00316A11" w:rsidP="00082D45">
      <w:pPr>
        <w:pStyle w:val="af6"/>
        <w:tabs>
          <w:tab w:val="left" w:pos="1166"/>
        </w:tabs>
        <w:spacing w:after="0"/>
        <w:jc w:val="both"/>
      </w:pPr>
      <w:r w:rsidRPr="00082D45">
        <w:t>— коррекцию и развитие высших психических функций, эмоционально-волевой, познавательной и речевой сфер;</w:t>
      </w:r>
    </w:p>
    <w:p w:rsidR="00316A11" w:rsidRPr="00082D45" w:rsidRDefault="00316A11" w:rsidP="00082D45">
      <w:pPr>
        <w:pStyle w:val="af6"/>
        <w:tabs>
          <w:tab w:val="left" w:pos="1161"/>
        </w:tabs>
        <w:spacing w:after="0"/>
        <w:jc w:val="both"/>
      </w:pPr>
      <w:r w:rsidRPr="00082D45">
        <w:t>— развитие универсальных учебных действий в соответствии с требованиями основного общего образования;</w:t>
      </w:r>
    </w:p>
    <w:p w:rsidR="00503F0E" w:rsidRPr="00082D45" w:rsidRDefault="00316A11" w:rsidP="00082D45">
      <w:pPr>
        <w:pStyle w:val="af6"/>
        <w:tabs>
          <w:tab w:val="left" w:pos="1161"/>
        </w:tabs>
        <w:spacing w:after="0"/>
        <w:jc w:val="both"/>
      </w:pPr>
      <w:r w:rsidRPr="00082D45">
        <w:t xml:space="preserve">— развитие и укрепление зрелых личностных установок, формирование </w:t>
      </w:r>
    </w:p>
    <w:p w:rsidR="00316A11" w:rsidRPr="00082D45" w:rsidRDefault="00316A11" w:rsidP="00082D45">
      <w:pPr>
        <w:pStyle w:val="af6"/>
        <w:tabs>
          <w:tab w:val="left" w:pos="1161"/>
        </w:tabs>
        <w:spacing w:after="0"/>
        <w:jc w:val="both"/>
      </w:pPr>
      <w:r w:rsidRPr="00082D45">
        <w:t>адекватных форм утверждения самостоятельности, личностной автономии;</w:t>
      </w:r>
    </w:p>
    <w:p w:rsidR="00316A11" w:rsidRPr="00082D45" w:rsidRDefault="00316A11" w:rsidP="00082D45">
      <w:pPr>
        <w:pStyle w:val="af6"/>
        <w:tabs>
          <w:tab w:val="left" w:pos="1166"/>
        </w:tabs>
        <w:spacing w:after="0"/>
        <w:jc w:val="both"/>
      </w:pPr>
      <w:r w:rsidRPr="00082D45">
        <w:t>— формирование способов регуляции поведения и эмоциональных состояний;</w:t>
      </w:r>
    </w:p>
    <w:p w:rsidR="00316A11" w:rsidRPr="00082D45" w:rsidRDefault="00316A11" w:rsidP="00082D45">
      <w:pPr>
        <w:pStyle w:val="af6"/>
        <w:tabs>
          <w:tab w:val="left" w:pos="1166"/>
        </w:tabs>
        <w:spacing w:after="0"/>
        <w:jc w:val="both"/>
      </w:pPr>
      <w:r w:rsidRPr="00082D45">
        <w:lastRenderedPageBreak/>
        <w:t>— развитие форм и навыков личностного общения в группе сверстников, коммуникативной компетенции;</w:t>
      </w:r>
    </w:p>
    <w:p w:rsidR="00316A11" w:rsidRPr="00082D45" w:rsidRDefault="00316A11" w:rsidP="00082D45">
      <w:pPr>
        <w:pStyle w:val="af6"/>
        <w:tabs>
          <w:tab w:val="left" w:pos="721"/>
        </w:tabs>
        <w:spacing w:after="0"/>
        <w:jc w:val="both"/>
      </w:pPr>
      <w:r w:rsidRPr="00082D45">
        <w:t>— развитие компетенций, необходимых для продолжения образования и профессионального самоопределения;</w:t>
      </w:r>
    </w:p>
    <w:p w:rsidR="00316A11" w:rsidRPr="00082D45" w:rsidRDefault="00316A11" w:rsidP="00082D45">
      <w:pPr>
        <w:pStyle w:val="af6"/>
        <w:tabs>
          <w:tab w:val="left" w:pos="716"/>
        </w:tabs>
        <w:spacing w:after="0"/>
        <w:jc w:val="both"/>
      </w:pPr>
      <w:r w:rsidRPr="00082D45">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316A11" w:rsidRPr="00082D45" w:rsidRDefault="00316A11" w:rsidP="00082D45">
      <w:pPr>
        <w:pStyle w:val="af6"/>
        <w:tabs>
          <w:tab w:val="left" w:pos="726"/>
        </w:tabs>
        <w:spacing w:after="0"/>
        <w:jc w:val="both"/>
      </w:pPr>
      <w:r w:rsidRPr="00082D45">
        <w:t>— социальную защиту ребёнка в случаях неблагоприятных условий жизни при психотравмирующих обстоятельствах.</w:t>
      </w:r>
    </w:p>
    <w:p w:rsidR="00316A11" w:rsidRPr="00082D45" w:rsidRDefault="00316A11" w:rsidP="00082D45">
      <w:pPr>
        <w:pStyle w:val="141"/>
        <w:shd w:val="clear" w:color="auto" w:fill="auto"/>
        <w:spacing w:line="240" w:lineRule="auto"/>
        <w:ind w:firstLine="0"/>
        <w:rPr>
          <w:rFonts w:ascii="Times New Roman" w:hAnsi="Times New Roman" w:cs="Times New Roman"/>
          <w:sz w:val="24"/>
          <w:szCs w:val="24"/>
        </w:rPr>
      </w:pPr>
      <w:r w:rsidRPr="00082D45">
        <w:rPr>
          <w:rStyle w:val="148"/>
          <w:i w:val="0"/>
          <w:iCs w:val="0"/>
          <w:sz w:val="24"/>
          <w:szCs w:val="24"/>
        </w:rPr>
        <w:t>Консультативная работа включает:</w:t>
      </w:r>
    </w:p>
    <w:p w:rsidR="00316A11" w:rsidRPr="00082D45" w:rsidRDefault="00316A11" w:rsidP="00082D45">
      <w:pPr>
        <w:pStyle w:val="af6"/>
        <w:tabs>
          <w:tab w:val="left" w:pos="726"/>
        </w:tabs>
        <w:spacing w:after="0"/>
        <w:jc w:val="both"/>
      </w:pPr>
      <w:r w:rsidRPr="00082D45">
        <w:t>— выработку совместных обоснованных рекомендаций по основ</w:t>
      </w:r>
      <w:r w:rsidR="0071000D" w:rsidRPr="00082D45">
        <w:t>ным направлениям работы с уча</w:t>
      </w:r>
      <w:r w:rsidRPr="00082D45">
        <w:t>щимися с ограниченными возможностями здоровья, единых для всех участников образовательного процесса;</w:t>
      </w:r>
    </w:p>
    <w:p w:rsidR="00316A11" w:rsidRPr="00082D45" w:rsidRDefault="00316A11" w:rsidP="00082D45">
      <w:pPr>
        <w:pStyle w:val="af6"/>
        <w:tabs>
          <w:tab w:val="left" w:pos="721"/>
        </w:tabs>
        <w:spacing w:after="0"/>
        <w:jc w:val="both"/>
      </w:pPr>
      <w:r w:rsidRPr="00082D45">
        <w:t>— консультирование специалистами педагогов по выбору индивидуально ориентированных методо</w:t>
      </w:r>
      <w:r w:rsidR="006F304A" w:rsidRPr="00082D45">
        <w:t>в и приёмов работы с уча</w:t>
      </w:r>
      <w:r w:rsidRPr="00082D45">
        <w:t>щимися с ограниченными возможностями здоровья;</w:t>
      </w:r>
    </w:p>
    <w:p w:rsidR="00316A11" w:rsidRPr="00082D45" w:rsidRDefault="00316A11" w:rsidP="00082D45">
      <w:pPr>
        <w:pStyle w:val="af6"/>
        <w:tabs>
          <w:tab w:val="left" w:pos="726"/>
        </w:tabs>
        <w:spacing w:after="0"/>
        <w:jc w:val="both"/>
      </w:pPr>
      <w:r w:rsidRPr="00082D45">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16A11" w:rsidRPr="00082D45" w:rsidRDefault="00316A11" w:rsidP="00082D45">
      <w:pPr>
        <w:pStyle w:val="af6"/>
        <w:tabs>
          <w:tab w:val="left" w:pos="726"/>
        </w:tabs>
        <w:spacing w:after="0"/>
        <w:jc w:val="both"/>
      </w:pPr>
      <w:r w:rsidRPr="00082D45">
        <w:t>— консультационную поддержку и помощь, направленные на содействие свобод</w:t>
      </w:r>
      <w:r w:rsidR="006F304A" w:rsidRPr="00082D45">
        <w:t>ному и осознанному выбору уча</w:t>
      </w:r>
      <w:r w:rsidRPr="00082D45">
        <w:t>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316A11" w:rsidRPr="00082D45" w:rsidRDefault="00316A11" w:rsidP="00082D45">
      <w:pPr>
        <w:pStyle w:val="141"/>
        <w:shd w:val="clear" w:color="auto" w:fill="auto"/>
        <w:spacing w:line="240" w:lineRule="auto"/>
        <w:ind w:firstLine="0"/>
        <w:rPr>
          <w:rFonts w:ascii="Times New Roman" w:hAnsi="Times New Roman" w:cs="Times New Roman"/>
          <w:sz w:val="24"/>
          <w:szCs w:val="24"/>
        </w:rPr>
      </w:pPr>
      <w:r w:rsidRPr="00082D45">
        <w:rPr>
          <w:rStyle w:val="148"/>
          <w:i w:val="0"/>
          <w:iCs w:val="0"/>
          <w:sz w:val="24"/>
          <w:szCs w:val="24"/>
        </w:rPr>
        <w:t>Информационно-просветительская работа предусматривает:</w:t>
      </w:r>
    </w:p>
    <w:p w:rsidR="00316A11" w:rsidRPr="00082D45" w:rsidRDefault="00316A11" w:rsidP="00082D45">
      <w:pPr>
        <w:pStyle w:val="af6"/>
        <w:tabs>
          <w:tab w:val="left" w:pos="721"/>
        </w:tabs>
        <w:spacing w:after="0"/>
        <w:jc w:val="both"/>
      </w:pPr>
      <w:r w:rsidRPr="00082D45">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316A11" w:rsidRPr="00082D45" w:rsidRDefault="00316A11" w:rsidP="00082D45">
      <w:pPr>
        <w:pStyle w:val="af6"/>
        <w:tabs>
          <w:tab w:val="left" w:pos="721"/>
        </w:tabs>
        <w:spacing w:after="0"/>
        <w:jc w:val="both"/>
      </w:pPr>
      <w:proofErr w:type="gramStart"/>
      <w:r w:rsidRPr="00082D45">
        <w:t>— различные формы просветительской деятельности (лекции, беседы, информационные стенды, печатные материалы), направленные на разъяснение участникам об</w:t>
      </w:r>
      <w:r w:rsidR="006F304A" w:rsidRPr="00082D45">
        <w:t>разовательного процесса — уча</w:t>
      </w:r>
      <w:r w:rsidRPr="00082D45">
        <w:t>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w:t>
      </w:r>
      <w:r w:rsidR="006F304A" w:rsidRPr="00082D45">
        <w:t xml:space="preserve"> процесса и сопровождения уча</w:t>
      </w:r>
      <w:r w:rsidRPr="00082D45">
        <w:t>щихся с ограниченными возможностями здоровья;</w:t>
      </w:r>
      <w:proofErr w:type="gramEnd"/>
    </w:p>
    <w:p w:rsidR="00316A11" w:rsidRPr="00082D45" w:rsidRDefault="00316A11" w:rsidP="00082D45">
      <w:pPr>
        <w:pStyle w:val="af6"/>
        <w:tabs>
          <w:tab w:val="left" w:pos="730"/>
        </w:tabs>
        <w:spacing w:after="0"/>
        <w:jc w:val="both"/>
      </w:pPr>
      <w:r w:rsidRPr="00082D45">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316A11" w:rsidRPr="00082D45" w:rsidRDefault="00316A11" w:rsidP="00082D45">
      <w:pPr>
        <w:pStyle w:val="1710"/>
        <w:shd w:val="clear" w:color="auto" w:fill="auto"/>
        <w:spacing w:after="0" w:line="240" w:lineRule="auto"/>
        <w:ind w:firstLine="0"/>
        <w:jc w:val="left"/>
        <w:rPr>
          <w:rFonts w:ascii="Times New Roman" w:hAnsi="Times New Roman" w:cs="Times New Roman"/>
          <w:sz w:val="24"/>
          <w:szCs w:val="24"/>
        </w:rPr>
      </w:pPr>
      <w:bookmarkStart w:id="64" w:name="bookmark391"/>
      <w:r w:rsidRPr="00082D45">
        <w:rPr>
          <w:rFonts w:ascii="Times New Roman" w:hAnsi="Times New Roman" w:cs="Times New Roman"/>
          <w:sz w:val="24"/>
          <w:szCs w:val="24"/>
        </w:rPr>
        <w:t>Механизмы реализации программы</w:t>
      </w:r>
      <w:bookmarkEnd w:id="64"/>
      <w:r w:rsidR="009D02D6" w:rsidRPr="00082D45">
        <w:rPr>
          <w:rFonts w:ascii="Times New Roman" w:hAnsi="Times New Roman" w:cs="Times New Roman"/>
          <w:sz w:val="24"/>
          <w:szCs w:val="24"/>
        </w:rPr>
        <w:t>.</w:t>
      </w:r>
    </w:p>
    <w:p w:rsidR="00316A11" w:rsidRPr="00082D45" w:rsidRDefault="00316A11" w:rsidP="00082D45">
      <w:pPr>
        <w:pStyle w:val="af6"/>
        <w:spacing w:after="0"/>
        <w:jc w:val="both"/>
      </w:pPr>
      <w:r w:rsidRPr="00082D45">
        <w:rPr>
          <w:rStyle w:val="3f"/>
          <w:sz w:val="24"/>
          <w:szCs w:val="24"/>
        </w:rPr>
        <w:t>Организация сетевого взаимодействия</w:t>
      </w:r>
      <w:r w:rsidRPr="00082D45">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Start"/>
      <w:r w:rsidRPr="00082D45">
        <w:t>.С</w:t>
      </w:r>
      <w:proofErr w:type="gramEnd"/>
      <w:r w:rsidRPr="00082D45">
        <w:t>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w:t>
      </w:r>
      <w:r w:rsidR="005E7A7B" w:rsidRPr="00082D45">
        <w:t>ощи, специальные (коррекционные</w:t>
      </w:r>
      <w:r w:rsidRPr="00082D45">
        <w:t xml:space="preserve"> образовательные учреждения), а также при необходимости ресурсов организаций науки, культуры, спорта и иных организаций.</w:t>
      </w:r>
    </w:p>
    <w:p w:rsidR="00316A11" w:rsidRPr="00082D45" w:rsidRDefault="00316A11" w:rsidP="00082D45">
      <w:pPr>
        <w:pStyle w:val="af6"/>
        <w:spacing w:after="0"/>
        <w:jc w:val="both"/>
      </w:pPr>
      <w:r w:rsidRPr="00082D45">
        <w:t>Сетевое взаимодействие осуществляется в форме совместной дея</w:t>
      </w:r>
      <w:r w:rsidR="002E6EE6" w:rsidRPr="00082D45">
        <w:t>тельности МБОУ</w:t>
      </w:r>
      <w:r w:rsidR="001E43EA" w:rsidRPr="00082D45">
        <w:t xml:space="preserve"> Верхнеобливская оош</w:t>
      </w:r>
      <w:r w:rsidRPr="00082D45">
        <w:t>, направленной на обеспеч</w:t>
      </w:r>
      <w:r w:rsidR="006F304A" w:rsidRPr="00082D45">
        <w:t>ение возможности освоения уча</w:t>
      </w:r>
      <w:r w:rsidRPr="00082D45">
        <w:t>щимися с ограниченными возможностями здоровья основной программы основного общего образования.</w:t>
      </w:r>
    </w:p>
    <w:p w:rsidR="00316A11" w:rsidRPr="00082D45" w:rsidRDefault="00316A11" w:rsidP="00082D45">
      <w:pPr>
        <w:pStyle w:val="af6"/>
        <w:spacing w:after="0"/>
        <w:jc w:val="both"/>
      </w:pPr>
      <w:r w:rsidRPr="00082D45">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w:t>
      </w:r>
      <w:r w:rsidRPr="00082D45">
        <w:lastRenderedPageBreak/>
        <w:t>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w:t>
      </w:r>
      <w:r w:rsidR="005E7A7B" w:rsidRPr="00082D45">
        <w:t xml:space="preserve">ению </w:t>
      </w:r>
      <w:r w:rsidRPr="00082D45">
        <w:t xml:space="preserve">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w:t>
      </w:r>
      <w:r w:rsidR="001E43EA" w:rsidRPr="00082D45">
        <w:t>совместно с МБОУ Верхнеобливская оош</w:t>
      </w:r>
      <w:r w:rsidR="005E7A7B" w:rsidRPr="00082D45">
        <w:t xml:space="preserve"> </w:t>
      </w:r>
      <w:r w:rsidRPr="00082D45">
        <w:t>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w:t>
      </w:r>
      <w:r w:rsidR="005E7A7B" w:rsidRPr="00082D45">
        <w:t>пределяются договором</w:t>
      </w:r>
      <w:r w:rsidRPr="00082D45">
        <w:t>.</w:t>
      </w:r>
    </w:p>
    <w:p w:rsidR="00503F0E" w:rsidRPr="00082D45" w:rsidRDefault="00316A11" w:rsidP="00082D45">
      <w:pPr>
        <w:pStyle w:val="af6"/>
        <w:spacing w:after="0"/>
        <w:jc w:val="both"/>
      </w:pPr>
      <w:r w:rsidRPr="00082D45">
        <w:rPr>
          <w:rStyle w:val="3f"/>
          <w:sz w:val="24"/>
          <w:szCs w:val="24"/>
        </w:rPr>
        <w:t xml:space="preserve">Взаимодействие специалистов </w:t>
      </w:r>
      <w:r w:rsidRPr="00082D45">
        <w:t xml:space="preserve"> обеспечивает системное сопровождение обучающихся с ограниченными возможностями здоровья специалистами </w:t>
      </w:r>
    </w:p>
    <w:p w:rsidR="00316A11" w:rsidRPr="00082D45" w:rsidRDefault="00316A11" w:rsidP="00082D45">
      <w:pPr>
        <w:pStyle w:val="af6"/>
        <w:spacing w:after="0"/>
        <w:jc w:val="both"/>
      </w:pPr>
      <w:r w:rsidRPr="00082D45">
        <w:t>различного профиля в образовательном процессе. Такое взаимодействие включает:</w:t>
      </w:r>
    </w:p>
    <w:p w:rsidR="00316A11" w:rsidRPr="00082D45" w:rsidRDefault="00316A11" w:rsidP="00082D45">
      <w:pPr>
        <w:pStyle w:val="af6"/>
        <w:tabs>
          <w:tab w:val="left" w:pos="1170"/>
        </w:tabs>
        <w:spacing w:after="0"/>
        <w:jc w:val="both"/>
      </w:pPr>
      <w:r w:rsidRPr="00082D45">
        <w:t>— комплексность в опре</w:t>
      </w:r>
      <w:r w:rsidR="006F304A" w:rsidRPr="00082D45">
        <w:t>делении и решении проблем уча</w:t>
      </w:r>
      <w:r w:rsidRPr="00082D45">
        <w:t>щегося, предоставлении ему специализированной квалифицированной помощи;</w:t>
      </w:r>
    </w:p>
    <w:p w:rsidR="00316A11" w:rsidRPr="00082D45" w:rsidRDefault="00316A11" w:rsidP="00082D45">
      <w:pPr>
        <w:pStyle w:val="af6"/>
        <w:tabs>
          <w:tab w:val="left" w:pos="1166"/>
        </w:tabs>
        <w:spacing w:after="0"/>
        <w:jc w:val="both"/>
      </w:pPr>
      <w:r w:rsidRPr="00082D45">
        <w:t>— многоаспектный анализ личностного и</w:t>
      </w:r>
      <w:r w:rsidR="006F304A" w:rsidRPr="00082D45">
        <w:t xml:space="preserve"> познавательного развития уча</w:t>
      </w:r>
      <w:r w:rsidRPr="00082D45">
        <w:t>щегося;</w:t>
      </w:r>
    </w:p>
    <w:p w:rsidR="00316A11" w:rsidRPr="00082D45" w:rsidRDefault="00316A11" w:rsidP="00082D45">
      <w:pPr>
        <w:pStyle w:val="af6"/>
        <w:tabs>
          <w:tab w:val="left" w:pos="721"/>
        </w:tabs>
        <w:spacing w:after="0"/>
        <w:jc w:val="both"/>
      </w:pPr>
      <w:r w:rsidRPr="00082D45">
        <w:t>— составление комплексных индивидуальных программ общего развития и коррекции отдельных сторон учебно-познав</w:t>
      </w:r>
      <w:r w:rsidR="001E43EA" w:rsidRPr="00082D45">
        <w:t>ательной, речевой, эмоционально</w:t>
      </w:r>
      <w:r w:rsidRPr="00082D45">
        <w:t>-волевой и личностной сфер ребёнка.</w:t>
      </w:r>
    </w:p>
    <w:p w:rsidR="00316A11" w:rsidRPr="00082D45" w:rsidRDefault="00316A11" w:rsidP="00082D45">
      <w:pPr>
        <w:pStyle w:val="af6"/>
        <w:spacing w:after="0"/>
        <w:jc w:val="both"/>
      </w:pPr>
      <w:r w:rsidRPr="00082D45">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w:t>
      </w:r>
      <w:r w:rsidR="005E7A7B" w:rsidRPr="00082D45">
        <w:t>м (законным представителям)</w:t>
      </w:r>
      <w:r w:rsidRPr="00082D45">
        <w:t xml:space="preserve"> в решении вопросов, связанных с адаптацией, обучением, воспитанием, развитием, социализацией детей с ограниченными возможностями здоровья.</w:t>
      </w:r>
    </w:p>
    <w:p w:rsidR="00316A11" w:rsidRPr="00082D45" w:rsidRDefault="00316A11" w:rsidP="00082D45">
      <w:pPr>
        <w:pStyle w:val="af6"/>
        <w:spacing w:after="0"/>
        <w:jc w:val="both"/>
      </w:pPr>
      <w:r w:rsidRPr="00082D45">
        <w:t>Программа коррекционной работы предусматривает как вариативные формы получения образования, так и различные варианты с</w:t>
      </w:r>
      <w:r w:rsidR="006F304A" w:rsidRPr="00082D45">
        <w:t>пециального сопровождения уча</w:t>
      </w:r>
      <w:r w:rsidRPr="00082D45">
        <w:t xml:space="preserve">щихся с ограниченными возможностями здоровья. Это могут быть формы </w:t>
      </w:r>
      <w:proofErr w:type="gramStart"/>
      <w:r w:rsidRPr="00082D45">
        <w:t>обучения</w:t>
      </w:r>
      <w:proofErr w:type="gramEnd"/>
      <w:r w:rsidRPr="00082D45">
        <w:t xml:space="preserve">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316A11" w:rsidRPr="00082D45" w:rsidRDefault="00316A11" w:rsidP="00082D45">
      <w:pPr>
        <w:pStyle w:val="141"/>
        <w:shd w:val="clear" w:color="auto" w:fill="auto"/>
        <w:spacing w:line="240" w:lineRule="auto"/>
        <w:ind w:firstLine="0"/>
        <w:rPr>
          <w:rFonts w:ascii="Times New Roman" w:hAnsi="Times New Roman" w:cs="Times New Roman"/>
          <w:sz w:val="24"/>
          <w:szCs w:val="24"/>
        </w:rPr>
      </w:pPr>
      <w:r w:rsidRPr="00082D45">
        <w:rPr>
          <w:rStyle w:val="146"/>
          <w:i w:val="0"/>
          <w:iCs w:val="0"/>
          <w:sz w:val="24"/>
          <w:szCs w:val="24"/>
        </w:rPr>
        <w:t>Психолого-педагогическое обеспечение включает:</w:t>
      </w:r>
    </w:p>
    <w:p w:rsidR="00316A11" w:rsidRPr="00082D45" w:rsidRDefault="00316A11" w:rsidP="00082D45">
      <w:pPr>
        <w:pStyle w:val="af6"/>
        <w:tabs>
          <w:tab w:val="left" w:pos="716"/>
        </w:tabs>
        <w:spacing w:after="0"/>
        <w:jc w:val="both"/>
      </w:pPr>
      <w:r w:rsidRPr="00082D45">
        <w:t>— дифференцированные условия (оптимальный режим учебных нагрузок);</w:t>
      </w:r>
    </w:p>
    <w:p w:rsidR="00316A11" w:rsidRPr="00082D45" w:rsidRDefault="00316A11" w:rsidP="00082D45">
      <w:pPr>
        <w:pStyle w:val="af6"/>
        <w:tabs>
          <w:tab w:val="left" w:pos="721"/>
        </w:tabs>
        <w:spacing w:after="0"/>
        <w:jc w:val="both"/>
      </w:pPr>
      <w:r w:rsidRPr="00082D45">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16A11" w:rsidRPr="00082D45" w:rsidRDefault="00316A11" w:rsidP="00082D45">
      <w:pPr>
        <w:pStyle w:val="af6"/>
        <w:tabs>
          <w:tab w:val="left" w:pos="726"/>
        </w:tabs>
        <w:spacing w:after="0"/>
        <w:jc w:val="both"/>
      </w:pPr>
      <w:proofErr w:type="gramStart"/>
      <w:r w:rsidRPr="00082D45">
        <w:t>— специализированные условия (выдвижение комплекса специальных задач обучения, ориентированных на особые об</w:t>
      </w:r>
      <w:r w:rsidR="006F304A" w:rsidRPr="00082D45">
        <w:t>разовательные потребности уча</w:t>
      </w:r>
      <w:r w:rsidRPr="00082D45">
        <w:t>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082D45">
        <w:t xml:space="preserve"> дифференцированное и индивидуализированное обучение с учётом специфики нарушения здоровья ребёнка; к</w:t>
      </w:r>
      <w:r w:rsidR="006F304A" w:rsidRPr="00082D45">
        <w:t>омплексное воздействие на уча</w:t>
      </w:r>
      <w:r w:rsidRPr="00082D45">
        <w:t>щегося, осуществляемое на индивидуальных и групповых коррекционных занятиях);</w:t>
      </w:r>
    </w:p>
    <w:p w:rsidR="00316A11" w:rsidRPr="00082D45" w:rsidRDefault="00316A11" w:rsidP="00082D45">
      <w:pPr>
        <w:pStyle w:val="af6"/>
        <w:tabs>
          <w:tab w:val="left" w:pos="1166"/>
        </w:tabs>
        <w:spacing w:after="0"/>
        <w:jc w:val="both"/>
      </w:pPr>
      <w:r w:rsidRPr="00082D45">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w:t>
      </w:r>
      <w:r w:rsidRPr="00082D45">
        <w:lastRenderedPageBreak/>
        <w:t>п</w:t>
      </w:r>
      <w:r w:rsidR="006F304A" w:rsidRPr="00082D45">
        <w:t>сихологических перегрузок уча</w:t>
      </w:r>
      <w:r w:rsidRPr="00082D45">
        <w:t>щихся, соблюдение санитарно-гигиенических правил и норм);</w:t>
      </w:r>
    </w:p>
    <w:p w:rsidR="00316A11" w:rsidRPr="00082D45" w:rsidRDefault="00316A11" w:rsidP="00082D45">
      <w:pPr>
        <w:pStyle w:val="af6"/>
        <w:tabs>
          <w:tab w:val="left" w:pos="1166"/>
        </w:tabs>
        <w:spacing w:after="0"/>
        <w:jc w:val="both"/>
      </w:pPr>
      <w:r w:rsidRPr="00082D45">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316A11" w:rsidRPr="00082D45" w:rsidRDefault="00316A11" w:rsidP="00082D45">
      <w:pPr>
        <w:pStyle w:val="af6"/>
        <w:spacing w:after="0"/>
        <w:jc w:val="both"/>
      </w:pPr>
      <w:r w:rsidRPr="00082D45">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316A11" w:rsidRPr="00082D45" w:rsidRDefault="00316A11" w:rsidP="00082D45">
      <w:pPr>
        <w:pStyle w:val="af6"/>
        <w:spacing w:after="0"/>
        <w:jc w:val="both"/>
      </w:pPr>
      <w:r w:rsidRPr="00082D45">
        <w:t xml:space="preserve">Результатом реализации указанных </w:t>
      </w:r>
      <w:r w:rsidR="005E7A7B" w:rsidRPr="00082D45">
        <w:t xml:space="preserve">факторов </w:t>
      </w:r>
      <w:r w:rsidRPr="00082D45">
        <w:t>является создание комфортной развивающей образовательной среды:</w:t>
      </w:r>
    </w:p>
    <w:p w:rsidR="00316A11" w:rsidRPr="00082D45" w:rsidRDefault="00316A11" w:rsidP="00082D45">
      <w:pPr>
        <w:pStyle w:val="af6"/>
        <w:tabs>
          <w:tab w:val="left" w:pos="1186"/>
        </w:tabs>
        <w:spacing w:after="0"/>
        <w:jc w:val="both"/>
      </w:pPr>
      <w:r w:rsidRPr="00082D45">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w:t>
      </w:r>
      <w:r w:rsidR="006F304A" w:rsidRPr="00082D45">
        <w:t>психофизического развития уча</w:t>
      </w:r>
      <w:r w:rsidRPr="00082D45">
        <w:t>щихся с ограниченными возможностями здоровья на данной ступени общего образования;</w:t>
      </w:r>
    </w:p>
    <w:p w:rsidR="00316A11" w:rsidRPr="00082D45" w:rsidRDefault="00316A11" w:rsidP="00082D45">
      <w:pPr>
        <w:pStyle w:val="af6"/>
        <w:tabs>
          <w:tab w:val="left" w:pos="1186"/>
        </w:tabs>
        <w:spacing w:after="0"/>
        <w:jc w:val="both"/>
      </w:pPr>
      <w:r w:rsidRPr="00082D45">
        <w:t>— </w:t>
      </w:r>
      <w:proofErr w:type="gramStart"/>
      <w:r w:rsidRPr="00082D45">
        <w:t>обеспечивающей</w:t>
      </w:r>
      <w:proofErr w:type="gramEnd"/>
      <w:r w:rsidRPr="00082D45">
        <w:t xml:space="preserve"> воспитание, обучение, социальную адаптацию и интеграцию детей с ограниченными возможностями здоровья;</w:t>
      </w:r>
    </w:p>
    <w:p w:rsidR="00316A11" w:rsidRPr="00082D45" w:rsidRDefault="00316A11" w:rsidP="00082D45">
      <w:pPr>
        <w:pStyle w:val="af6"/>
        <w:tabs>
          <w:tab w:val="left" w:pos="1181"/>
        </w:tabs>
        <w:spacing w:after="0"/>
        <w:jc w:val="both"/>
      </w:pPr>
      <w:r w:rsidRPr="00082D45">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394657" w:rsidRPr="00082D45" w:rsidRDefault="00316A11" w:rsidP="00082D45">
      <w:pPr>
        <w:pStyle w:val="af6"/>
        <w:tabs>
          <w:tab w:val="left" w:pos="1190"/>
        </w:tabs>
        <w:spacing w:after="0"/>
        <w:jc w:val="both"/>
      </w:pPr>
      <w:r w:rsidRPr="00082D45">
        <w:t>— способствующей достижению результатов освоения основной образовательной программы осн</w:t>
      </w:r>
      <w:r w:rsidR="006F304A" w:rsidRPr="00082D45">
        <w:t>овного общего образования уча</w:t>
      </w:r>
      <w:r w:rsidRPr="00082D45">
        <w:t>щимися с ограниченными возможностями здоровья.</w:t>
      </w:r>
    </w:p>
    <w:p w:rsidR="00503F0E" w:rsidRPr="00082D45" w:rsidRDefault="00503F0E" w:rsidP="00082D45">
      <w:pPr>
        <w:pStyle w:val="af6"/>
        <w:tabs>
          <w:tab w:val="left" w:pos="1190"/>
        </w:tabs>
        <w:spacing w:after="0"/>
        <w:jc w:val="both"/>
      </w:pPr>
    </w:p>
    <w:p w:rsidR="00503F0E" w:rsidRPr="00082D45" w:rsidRDefault="00F3426D" w:rsidP="00082D45">
      <w:pPr>
        <w:pStyle w:val="af6"/>
        <w:spacing w:after="0"/>
        <w:rPr>
          <w:b/>
        </w:rPr>
      </w:pPr>
      <w:r>
        <w:rPr>
          <w:b/>
        </w:rPr>
        <w:t xml:space="preserve">3. </w:t>
      </w:r>
      <w:r w:rsidR="00A766FA" w:rsidRPr="00082D45">
        <w:rPr>
          <w:b/>
        </w:rPr>
        <w:t>Организационный раздел</w:t>
      </w:r>
    </w:p>
    <w:p w:rsidR="00394657" w:rsidRPr="00082D45" w:rsidRDefault="00394657" w:rsidP="00082D45">
      <w:pPr>
        <w:spacing w:after="0"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 xml:space="preserve">3.1.Календарный график учебного </w:t>
      </w:r>
      <w:r w:rsidR="001E43EA" w:rsidRPr="00082D45">
        <w:rPr>
          <w:rFonts w:ascii="Times New Roman" w:hAnsi="Times New Roman" w:cs="Times New Roman"/>
          <w:b/>
          <w:sz w:val="24"/>
          <w:szCs w:val="24"/>
        </w:rPr>
        <w:t xml:space="preserve">процесса МБОУ Верхнеобливская оош </w:t>
      </w:r>
    </w:p>
    <w:p w:rsidR="00394657" w:rsidRPr="00082D45" w:rsidRDefault="000C4E0A" w:rsidP="00082D45">
      <w:pPr>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на 2017 -2018</w:t>
      </w:r>
      <w:r w:rsidR="00394657" w:rsidRPr="00082D45">
        <w:rPr>
          <w:rFonts w:ascii="Times New Roman" w:hAnsi="Times New Roman" w:cs="Times New Roman"/>
          <w:b/>
          <w:sz w:val="24"/>
          <w:szCs w:val="24"/>
        </w:rPr>
        <w:t xml:space="preserve"> учебный год</w:t>
      </w:r>
      <w:r w:rsidR="00AE7B86" w:rsidRPr="00082D45">
        <w:rPr>
          <w:rFonts w:ascii="Times New Roman" w:hAnsi="Times New Roman" w:cs="Times New Roman"/>
          <w:b/>
          <w:sz w:val="24"/>
          <w:szCs w:val="24"/>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gridCol w:w="3828"/>
      </w:tblGrid>
      <w:tr w:rsidR="006E7FDC" w:rsidRPr="00082D45" w:rsidTr="006E7FDC">
        <w:tc>
          <w:tcPr>
            <w:tcW w:w="55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Этапы </w:t>
            </w:r>
          </w:p>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образовательного процесса</w:t>
            </w:r>
          </w:p>
        </w:tc>
        <w:tc>
          <w:tcPr>
            <w:tcW w:w="3828" w:type="dxa"/>
            <w:tcBorders>
              <w:top w:val="single" w:sz="4" w:space="0" w:color="auto"/>
              <w:left w:val="single" w:sz="4" w:space="0" w:color="auto"/>
              <w:bottom w:val="single" w:sz="4" w:space="0" w:color="auto"/>
              <w:right w:val="single" w:sz="4" w:space="0" w:color="auto"/>
            </w:tcBorders>
            <w:hideMark/>
          </w:tcPr>
          <w:p w:rsidR="006E7FDC" w:rsidRPr="00082D45" w:rsidRDefault="000C4E0A" w:rsidP="00082D45">
            <w:pPr>
              <w:spacing w:after="0" w:line="240" w:lineRule="auto"/>
              <w:jc w:val="center"/>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5-7</w:t>
            </w:r>
            <w:r w:rsidR="006E7FDC" w:rsidRPr="00082D45">
              <w:rPr>
                <w:rFonts w:ascii="Times New Roman" w:eastAsia="Times New Roman" w:hAnsi="Times New Roman" w:cs="Times New Roman"/>
                <w:sz w:val="24"/>
                <w:szCs w:val="24"/>
              </w:rPr>
              <w:t xml:space="preserve"> классы</w:t>
            </w:r>
          </w:p>
        </w:tc>
      </w:tr>
      <w:tr w:rsidR="006E7FDC" w:rsidRPr="00082D45" w:rsidTr="006E7FDC">
        <w:tc>
          <w:tcPr>
            <w:tcW w:w="55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Начало учебного года</w:t>
            </w:r>
          </w:p>
        </w:tc>
        <w:tc>
          <w:tcPr>
            <w:tcW w:w="3828" w:type="dxa"/>
            <w:tcBorders>
              <w:top w:val="single" w:sz="4" w:space="0" w:color="auto"/>
              <w:left w:val="single" w:sz="4" w:space="0" w:color="auto"/>
              <w:bottom w:val="single" w:sz="4" w:space="0" w:color="auto"/>
              <w:right w:val="single" w:sz="4" w:space="0" w:color="auto"/>
            </w:tcBorders>
            <w:hideMark/>
          </w:tcPr>
          <w:p w:rsidR="006E7FDC" w:rsidRPr="00082D45" w:rsidRDefault="000C4E0A"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01.09.2017</w:t>
            </w:r>
            <w:r w:rsidR="006E7FDC" w:rsidRPr="00082D45">
              <w:rPr>
                <w:rFonts w:ascii="Times New Roman" w:eastAsia="Times New Roman" w:hAnsi="Times New Roman" w:cs="Times New Roman"/>
                <w:sz w:val="24"/>
                <w:szCs w:val="24"/>
              </w:rPr>
              <w:t xml:space="preserve"> г.</w:t>
            </w:r>
          </w:p>
        </w:tc>
      </w:tr>
      <w:tr w:rsidR="006E7FDC" w:rsidRPr="00082D45" w:rsidTr="006E7FDC">
        <w:trPr>
          <w:trHeight w:val="491"/>
        </w:trPr>
        <w:tc>
          <w:tcPr>
            <w:tcW w:w="55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Продолжительность    учебного года</w:t>
            </w:r>
          </w:p>
        </w:tc>
        <w:tc>
          <w:tcPr>
            <w:tcW w:w="38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35 недель</w:t>
            </w:r>
          </w:p>
        </w:tc>
      </w:tr>
      <w:tr w:rsidR="006E7FDC" w:rsidRPr="00082D45" w:rsidTr="006E7FDC">
        <w:trPr>
          <w:trHeight w:val="570"/>
        </w:trPr>
        <w:tc>
          <w:tcPr>
            <w:tcW w:w="55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Продолжительность урока</w:t>
            </w:r>
          </w:p>
        </w:tc>
        <w:tc>
          <w:tcPr>
            <w:tcW w:w="38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40 минут</w:t>
            </w:r>
          </w:p>
        </w:tc>
      </w:tr>
      <w:tr w:rsidR="006E7FDC" w:rsidRPr="00082D45" w:rsidTr="006E7FDC">
        <w:trPr>
          <w:trHeight w:val="419"/>
        </w:trPr>
        <w:tc>
          <w:tcPr>
            <w:tcW w:w="55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Продолжительность учебной недели</w:t>
            </w:r>
          </w:p>
        </w:tc>
        <w:tc>
          <w:tcPr>
            <w:tcW w:w="38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5 дней</w:t>
            </w:r>
          </w:p>
        </w:tc>
      </w:tr>
      <w:tr w:rsidR="006E7FDC" w:rsidRPr="00082D45" w:rsidTr="006E7FDC">
        <w:trPr>
          <w:trHeight w:val="283"/>
        </w:trPr>
        <w:tc>
          <w:tcPr>
            <w:tcW w:w="5528" w:type="dxa"/>
            <w:tcBorders>
              <w:top w:val="single" w:sz="4" w:space="0" w:color="auto"/>
              <w:left w:val="single" w:sz="4" w:space="0" w:color="auto"/>
              <w:bottom w:val="single" w:sz="4" w:space="0" w:color="auto"/>
              <w:right w:val="single" w:sz="4" w:space="0" w:color="auto"/>
            </w:tcBorders>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Промежуточная аттестация</w:t>
            </w:r>
          </w:p>
        </w:tc>
        <w:tc>
          <w:tcPr>
            <w:tcW w:w="38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17.05-28.05</w:t>
            </w:r>
          </w:p>
        </w:tc>
      </w:tr>
      <w:tr w:rsidR="006E7FDC" w:rsidRPr="00082D45" w:rsidTr="006E7FDC">
        <w:tc>
          <w:tcPr>
            <w:tcW w:w="55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Окончание учебного года</w:t>
            </w:r>
          </w:p>
        </w:tc>
        <w:tc>
          <w:tcPr>
            <w:tcW w:w="38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31мая</w:t>
            </w:r>
          </w:p>
        </w:tc>
      </w:tr>
      <w:tr w:rsidR="006E7FDC" w:rsidRPr="00082D45" w:rsidTr="006E7FDC">
        <w:tc>
          <w:tcPr>
            <w:tcW w:w="55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Осенние каникулы</w:t>
            </w:r>
          </w:p>
        </w:tc>
        <w:tc>
          <w:tcPr>
            <w:tcW w:w="3828" w:type="dxa"/>
            <w:tcBorders>
              <w:top w:val="single" w:sz="4" w:space="0" w:color="auto"/>
              <w:left w:val="single" w:sz="4" w:space="0" w:color="auto"/>
              <w:bottom w:val="single" w:sz="4" w:space="0" w:color="auto"/>
              <w:right w:val="single" w:sz="4" w:space="0" w:color="auto"/>
            </w:tcBorders>
            <w:hideMark/>
          </w:tcPr>
          <w:p w:rsidR="006E7FDC" w:rsidRPr="00082D45" w:rsidRDefault="000C4E0A" w:rsidP="00082D45">
            <w:pPr>
              <w:spacing w:after="0" w:line="240" w:lineRule="auto"/>
              <w:rPr>
                <w:rFonts w:ascii="Times New Roman" w:eastAsia="Times New Roman" w:hAnsi="Times New Roman" w:cs="Times New Roman"/>
                <w:sz w:val="24"/>
                <w:szCs w:val="24"/>
                <w:highlight w:val="yellow"/>
              </w:rPr>
            </w:pPr>
            <w:r w:rsidRPr="00082D45">
              <w:rPr>
                <w:rFonts w:ascii="Times New Roman" w:eastAsia="Times New Roman" w:hAnsi="Times New Roman" w:cs="Times New Roman"/>
                <w:sz w:val="24"/>
                <w:szCs w:val="24"/>
              </w:rPr>
              <w:t>30</w:t>
            </w:r>
            <w:r w:rsidR="006E7FDC" w:rsidRPr="00082D45">
              <w:rPr>
                <w:rFonts w:ascii="Times New Roman" w:eastAsia="Times New Roman" w:hAnsi="Times New Roman" w:cs="Times New Roman"/>
                <w:sz w:val="24"/>
                <w:szCs w:val="24"/>
              </w:rPr>
              <w:t>.10-06.11.201</w:t>
            </w:r>
            <w:r w:rsidRPr="00082D45">
              <w:rPr>
                <w:rFonts w:ascii="Times New Roman" w:eastAsia="Times New Roman" w:hAnsi="Times New Roman" w:cs="Times New Roman"/>
                <w:sz w:val="24"/>
                <w:szCs w:val="24"/>
              </w:rPr>
              <w:t>7</w:t>
            </w:r>
          </w:p>
        </w:tc>
      </w:tr>
      <w:tr w:rsidR="006E7FDC" w:rsidRPr="00082D45" w:rsidTr="006E7FDC">
        <w:trPr>
          <w:trHeight w:val="355"/>
        </w:trPr>
        <w:tc>
          <w:tcPr>
            <w:tcW w:w="55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Зимние каникулы</w:t>
            </w:r>
          </w:p>
        </w:tc>
        <w:tc>
          <w:tcPr>
            <w:tcW w:w="3828" w:type="dxa"/>
            <w:tcBorders>
              <w:top w:val="single" w:sz="4" w:space="0" w:color="auto"/>
              <w:left w:val="single" w:sz="4" w:space="0" w:color="auto"/>
              <w:bottom w:val="single" w:sz="4" w:space="0" w:color="auto"/>
              <w:right w:val="single" w:sz="4" w:space="0" w:color="auto"/>
            </w:tcBorders>
            <w:hideMark/>
          </w:tcPr>
          <w:p w:rsidR="006E7FDC" w:rsidRPr="00082D45" w:rsidRDefault="000C4E0A" w:rsidP="00082D45">
            <w:pPr>
              <w:spacing w:line="240" w:lineRule="auto"/>
              <w:rPr>
                <w:rFonts w:ascii="Times New Roman" w:hAnsi="Times New Roman" w:cs="Times New Roman"/>
                <w:sz w:val="24"/>
                <w:szCs w:val="24"/>
              </w:rPr>
            </w:pPr>
            <w:r w:rsidRPr="00082D45">
              <w:rPr>
                <w:rFonts w:ascii="Times New Roman" w:hAnsi="Times New Roman" w:cs="Times New Roman"/>
                <w:sz w:val="24"/>
                <w:szCs w:val="24"/>
              </w:rPr>
              <w:t>29.12-08.01.2018</w:t>
            </w:r>
          </w:p>
        </w:tc>
      </w:tr>
      <w:tr w:rsidR="006E7FDC" w:rsidRPr="00082D45" w:rsidTr="006E7FDC">
        <w:trPr>
          <w:trHeight w:val="339"/>
        </w:trPr>
        <w:tc>
          <w:tcPr>
            <w:tcW w:w="55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Весенние каникулы</w:t>
            </w:r>
          </w:p>
        </w:tc>
        <w:tc>
          <w:tcPr>
            <w:tcW w:w="3828" w:type="dxa"/>
            <w:tcBorders>
              <w:top w:val="single" w:sz="4" w:space="0" w:color="auto"/>
              <w:left w:val="single" w:sz="4" w:space="0" w:color="auto"/>
              <w:bottom w:val="single" w:sz="4" w:space="0" w:color="auto"/>
              <w:right w:val="single" w:sz="4" w:space="0" w:color="auto"/>
            </w:tcBorders>
            <w:hideMark/>
          </w:tcPr>
          <w:p w:rsidR="006E7FDC" w:rsidRPr="00082D45" w:rsidRDefault="000C4E0A" w:rsidP="00082D45">
            <w:pPr>
              <w:spacing w:after="0" w:line="240" w:lineRule="auto"/>
              <w:rPr>
                <w:rFonts w:ascii="Times New Roman" w:eastAsia="Times New Roman" w:hAnsi="Times New Roman" w:cs="Times New Roman"/>
                <w:sz w:val="24"/>
                <w:szCs w:val="24"/>
                <w:highlight w:val="yellow"/>
              </w:rPr>
            </w:pPr>
            <w:r w:rsidRPr="00082D45">
              <w:rPr>
                <w:rFonts w:ascii="Times New Roman" w:eastAsia="Times New Roman" w:hAnsi="Times New Roman" w:cs="Times New Roman"/>
                <w:sz w:val="24"/>
                <w:szCs w:val="24"/>
              </w:rPr>
              <w:t>26.03-03</w:t>
            </w:r>
            <w:r w:rsidR="006E7FDC" w:rsidRPr="00082D45">
              <w:rPr>
                <w:rFonts w:ascii="Times New Roman" w:eastAsia="Times New Roman" w:hAnsi="Times New Roman" w:cs="Times New Roman"/>
                <w:sz w:val="24"/>
                <w:szCs w:val="24"/>
              </w:rPr>
              <w:t>.04.201</w:t>
            </w:r>
            <w:r w:rsidRPr="00082D45">
              <w:rPr>
                <w:rFonts w:ascii="Times New Roman" w:eastAsia="Times New Roman" w:hAnsi="Times New Roman" w:cs="Times New Roman"/>
                <w:sz w:val="24"/>
                <w:szCs w:val="24"/>
              </w:rPr>
              <w:t>8</w:t>
            </w:r>
          </w:p>
        </w:tc>
      </w:tr>
      <w:tr w:rsidR="006E7FDC" w:rsidRPr="00082D45" w:rsidTr="006E7FDC">
        <w:tc>
          <w:tcPr>
            <w:tcW w:w="55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Продолжительность 1 четверти</w:t>
            </w:r>
          </w:p>
        </w:tc>
        <w:tc>
          <w:tcPr>
            <w:tcW w:w="3828" w:type="dxa"/>
            <w:tcBorders>
              <w:top w:val="single" w:sz="4" w:space="0" w:color="auto"/>
              <w:left w:val="single" w:sz="4" w:space="0" w:color="auto"/>
              <w:bottom w:val="single" w:sz="4" w:space="0" w:color="auto"/>
              <w:right w:val="single" w:sz="4" w:space="0" w:color="auto"/>
            </w:tcBorders>
            <w:hideMark/>
          </w:tcPr>
          <w:p w:rsidR="006E7FDC" w:rsidRPr="00082D45" w:rsidRDefault="000C4E0A"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 01.09.по 27.10.2017</w:t>
            </w:r>
          </w:p>
        </w:tc>
      </w:tr>
      <w:tr w:rsidR="006E7FDC" w:rsidRPr="00082D45" w:rsidTr="006E7FDC">
        <w:tc>
          <w:tcPr>
            <w:tcW w:w="55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Продолжительность 2 четверти</w:t>
            </w:r>
          </w:p>
        </w:tc>
        <w:tc>
          <w:tcPr>
            <w:tcW w:w="3828" w:type="dxa"/>
            <w:tcBorders>
              <w:top w:val="single" w:sz="4" w:space="0" w:color="auto"/>
              <w:left w:val="single" w:sz="4" w:space="0" w:color="auto"/>
              <w:bottom w:val="single" w:sz="4" w:space="0" w:color="auto"/>
              <w:right w:val="single" w:sz="4" w:space="0" w:color="auto"/>
            </w:tcBorders>
            <w:hideMark/>
          </w:tcPr>
          <w:p w:rsidR="006E7FDC" w:rsidRPr="00082D45" w:rsidRDefault="000C4E0A"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 07.11.по 28.12.2017</w:t>
            </w:r>
          </w:p>
        </w:tc>
      </w:tr>
      <w:tr w:rsidR="006E7FDC" w:rsidRPr="00082D45" w:rsidTr="006E7FDC">
        <w:tc>
          <w:tcPr>
            <w:tcW w:w="55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Продолжительность 3 четверти</w:t>
            </w:r>
          </w:p>
        </w:tc>
        <w:tc>
          <w:tcPr>
            <w:tcW w:w="3828" w:type="dxa"/>
            <w:tcBorders>
              <w:top w:val="single" w:sz="4" w:space="0" w:color="auto"/>
              <w:left w:val="single" w:sz="4" w:space="0" w:color="auto"/>
              <w:bottom w:val="single" w:sz="4" w:space="0" w:color="auto"/>
              <w:right w:val="single" w:sz="4" w:space="0" w:color="auto"/>
            </w:tcBorders>
            <w:hideMark/>
          </w:tcPr>
          <w:p w:rsidR="006E7FDC" w:rsidRPr="00082D45" w:rsidRDefault="000C4E0A"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 11.01.2018</w:t>
            </w:r>
            <w:r w:rsidR="00FE5D73" w:rsidRPr="00082D45">
              <w:rPr>
                <w:rFonts w:ascii="Times New Roman" w:eastAsia="Times New Roman" w:hAnsi="Times New Roman" w:cs="Times New Roman"/>
                <w:sz w:val="24"/>
                <w:szCs w:val="24"/>
              </w:rPr>
              <w:t xml:space="preserve"> по 23.03.2018</w:t>
            </w:r>
          </w:p>
        </w:tc>
      </w:tr>
      <w:tr w:rsidR="006E7FDC" w:rsidRPr="00082D45" w:rsidTr="006E7FDC">
        <w:tc>
          <w:tcPr>
            <w:tcW w:w="5528" w:type="dxa"/>
            <w:tcBorders>
              <w:top w:val="single" w:sz="4" w:space="0" w:color="auto"/>
              <w:left w:val="single" w:sz="4" w:space="0" w:color="auto"/>
              <w:bottom w:val="single" w:sz="4" w:space="0" w:color="auto"/>
              <w:right w:val="single" w:sz="4" w:space="0" w:color="auto"/>
            </w:tcBorders>
            <w:hideMark/>
          </w:tcPr>
          <w:p w:rsidR="006E7FDC" w:rsidRPr="00082D45" w:rsidRDefault="006E7FD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Продолжительность 4 четверти</w:t>
            </w:r>
          </w:p>
        </w:tc>
        <w:tc>
          <w:tcPr>
            <w:tcW w:w="3828" w:type="dxa"/>
            <w:tcBorders>
              <w:top w:val="single" w:sz="4" w:space="0" w:color="auto"/>
              <w:left w:val="single" w:sz="4" w:space="0" w:color="auto"/>
              <w:bottom w:val="single" w:sz="4" w:space="0" w:color="auto"/>
              <w:right w:val="single" w:sz="4" w:space="0" w:color="auto"/>
            </w:tcBorders>
            <w:hideMark/>
          </w:tcPr>
          <w:p w:rsidR="006E7FDC" w:rsidRPr="00082D45" w:rsidRDefault="00FE5D73"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 04</w:t>
            </w:r>
            <w:r w:rsidR="006E7FDC" w:rsidRPr="00082D45">
              <w:rPr>
                <w:rFonts w:ascii="Times New Roman" w:eastAsia="Times New Roman" w:hAnsi="Times New Roman" w:cs="Times New Roman"/>
                <w:sz w:val="24"/>
                <w:szCs w:val="24"/>
              </w:rPr>
              <w:t>.04 по 31.05</w:t>
            </w:r>
            <w:r w:rsidRPr="00082D45">
              <w:rPr>
                <w:rFonts w:ascii="Times New Roman" w:eastAsia="Times New Roman" w:hAnsi="Times New Roman" w:cs="Times New Roman"/>
                <w:sz w:val="24"/>
                <w:szCs w:val="24"/>
              </w:rPr>
              <w:t>.2018</w:t>
            </w:r>
          </w:p>
        </w:tc>
      </w:tr>
    </w:tbl>
    <w:p w:rsidR="006E7FDC" w:rsidRPr="00082D45" w:rsidRDefault="006E7FDC" w:rsidP="00082D45">
      <w:pPr>
        <w:spacing w:after="0" w:line="240" w:lineRule="auto"/>
        <w:rPr>
          <w:rStyle w:val="Zag11"/>
          <w:rFonts w:ascii="Times New Roman" w:hAnsi="Times New Roman" w:cs="Times New Roman"/>
          <w:sz w:val="24"/>
          <w:szCs w:val="24"/>
        </w:rPr>
      </w:pPr>
    </w:p>
    <w:p w:rsidR="00F3426D" w:rsidRDefault="00F3426D" w:rsidP="00082D45">
      <w:pPr>
        <w:pStyle w:val="Zag1"/>
        <w:spacing w:after="0" w:line="240" w:lineRule="auto"/>
        <w:jc w:val="both"/>
        <w:rPr>
          <w:rStyle w:val="Zag11"/>
          <w:rFonts w:eastAsia="@Arial Unicode MS"/>
          <w:color w:val="auto"/>
          <w:lang w:val="ru-RU"/>
        </w:rPr>
      </w:pPr>
    </w:p>
    <w:p w:rsidR="00F3426D" w:rsidRDefault="00F3426D" w:rsidP="00082D45">
      <w:pPr>
        <w:pStyle w:val="Zag1"/>
        <w:spacing w:after="0" w:line="240" w:lineRule="auto"/>
        <w:jc w:val="both"/>
        <w:rPr>
          <w:rStyle w:val="Zag11"/>
          <w:rFonts w:eastAsia="@Arial Unicode MS"/>
          <w:color w:val="auto"/>
          <w:lang w:val="ru-RU"/>
        </w:rPr>
      </w:pPr>
    </w:p>
    <w:p w:rsidR="00F3426D" w:rsidRDefault="00F3426D" w:rsidP="00082D45">
      <w:pPr>
        <w:pStyle w:val="Zag1"/>
        <w:spacing w:after="0" w:line="240" w:lineRule="auto"/>
        <w:jc w:val="both"/>
        <w:rPr>
          <w:rStyle w:val="Zag11"/>
          <w:rFonts w:eastAsia="@Arial Unicode MS"/>
          <w:color w:val="auto"/>
          <w:lang w:val="ru-RU"/>
        </w:rPr>
      </w:pPr>
    </w:p>
    <w:p w:rsidR="00A766FA" w:rsidRPr="00082D45" w:rsidRDefault="0095624D" w:rsidP="00082D45">
      <w:pPr>
        <w:pStyle w:val="Zag1"/>
        <w:spacing w:after="0" w:line="240" w:lineRule="auto"/>
        <w:jc w:val="both"/>
        <w:rPr>
          <w:lang w:val="ru-RU"/>
        </w:rPr>
      </w:pPr>
      <w:r w:rsidRPr="00082D45">
        <w:rPr>
          <w:rStyle w:val="Zag11"/>
          <w:rFonts w:eastAsia="@Arial Unicode MS"/>
          <w:color w:val="auto"/>
          <w:lang w:val="ru-RU"/>
        </w:rPr>
        <w:lastRenderedPageBreak/>
        <w:t>3</w:t>
      </w:r>
      <w:r w:rsidR="00F161AA" w:rsidRPr="00082D45">
        <w:rPr>
          <w:rStyle w:val="Zag11"/>
          <w:rFonts w:eastAsia="@Arial Unicode MS"/>
          <w:color w:val="auto"/>
          <w:lang w:val="ru-RU"/>
        </w:rPr>
        <w:t>.2</w:t>
      </w:r>
      <w:r w:rsidR="00A766FA" w:rsidRPr="00082D45">
        <w:rPr>
          <w:rStyle w:val="Zag11"/>
          <w:rFonts w:eastAsia="@Arial Unicode MS"/>
          <w:color w:val="auto"/>
          <w:lang w:val="ru-RU"/>
        </w:rPr>
        <w:t>. Учебный план</w:t>
      </w:r>
      <w:r w:rsidR="00FE5D73" w:rsidRPr="00082D45">
        <w:rPr>
          <w:lang w:val="ru-RU"/>
        </w:rPr>
        <w:t>на 2017</w:t>
      </w:r>
      <w:r w:rsidR="001E43EA" w:rsidRPr="00082D45">
        <w:rPr>
          <w:lang w:val="ru-RU"/>
        </w:rPr>
        <w:t xml:space="preserve"> </w:t>
      </w:r>
      <w:r w:rsidR="00A766FA" w:rsidRPr="00082D45">
        <w:rPr>
          <w:lang w:val="ru-RU"/>
        </w:rPr>
        <w:t>-201</w:t>
      </w:r>
      <w:r w:rsidR="00FE5D73" w:rsidRPr="00082D45">
        <w:rPr>
          <w:lang w:val="ru-RU"/>
        </w:rPr>
        <w:t>8</w:t>
      </w:r>
      <w:r w:rsidR="001E43EA" w:rsidRPr="00082D45">
        <w:rPr>
          <w:lang w:val="ru-RU"/>
        </w:rPr>
        <w:t xml:space="preserve"> </w:t>
      </w:r>
      <w:r w:rsidR="00A766FA" w:rsidRPr="00082D45">
        <w:rPr>
          <w:lang w:val="ru-RU"/>
        </w:rPr>
        <w:t xml:space="preserve"> учебный год</w:t>
      </w:r>
      <w:r w:rsidR="00AE7B86" w:rsidRPr="00082D45">
        <w:rPr>
          <w:lang w:val="ru-RU"/>
        </w:rPr>
        <w:t>.</w:t>
      </w:r>
    </w:p>
    <w:p w:rsidR="006E7FDC" w:rsidRPr="00082D45" w:rsidRDefault="00300D2D" w:rsidP="00082D45">
      <w:pPr>
        <w:spacing w:after="0" w:line="240" w:lineRule="auto"/>
        <w:jc w:val="both"/>
        <w:rPr>
          <w:rFonts w:ascii="Times New Roman" w:hAnsi="Times New Roman" w:cs="Times New Roman"/>
          <w:iCs/>
          <w:sz w:val="24"/>
          <w:szCs w:val="24"/>
        </w:rPr>
      </w:pPr>
      <w:r w:rsidRPr="00082D45">
        <w:rPr>
          <w:rFonts w:ascii="Times New Roman" w:hAnsi="Times New Roman" w:cs="Times New Roman"/>
          <w:iCs/>
          <w:sz w:val="24"/>
          <w:szCs w:val="24"/>
        </w:rPr>
        <w:t>Пояснительная записка</w:t>
      </w:r>
      <w:r w:rsidR="00AE7B86" w:rsidRPr="00082D45">
        <w:rPr>
          <w:rFonts w:ascii="Times New Roman" w:hAnsi="Times New Roman" w:cs="Times New Roman"/>
          <w:iCs/>
          <w:sz w:val="24"/>
          <w:szCs w:val="24"/>
        </w:rPr>
        <w:t>.</w:t>
      </w:r>
    </w:p>
    <w:p w:rsidR="00FE5D73" w:rsidRPr="00082D45" w:rsidRDefault="00FE5D73" w:rsidP="00082D45">
      <w:pPr>
        <w:pStyle w:val="ConsNormal"/>
        <w:widowControl/>
        <w:ind w:firstLine="0"/>
        <w:jc w:val="both"/>
        <w:rPr>
          <w:rFonts w:ascii="Times New Roman" w:hAnsi="Times New Roman" w:cs="Times New Roman"/>
          <w:sz w:val="24"/>
          <w:szCs w:val="24"/>
        </w:rPr>
      </w:pPr>
      <w:proofErr w:type="gramStart"/>
      <w:r w:rsidRPr="00082D45">
        <w:rPr>
          <w:rFonts w:ascii="Times New Roman" w:hAnsi="Times New Roman" w:cs="Times New Roman"/>
          <w:sz w:val="24"/>
          <w:szCs w:val="24"/>
        </w:rPr>
        <w:t>Учебный план МБОУ Верхнеобливской  ООШ формируется в соответствии с требованиями федерального государственного образовательного стандарта основного общего образования (ФГОС ООО), с учетом примерной основной образовательной программы основного общего образования  ПООП ООО), федерального компонента государственного образовательного стандарта основного общего образования (ФК ГОС)</w:t>
      </w:r>
      <w:proofErr w:type="gramEnd"/>
    </w:p>
    <w:p w:rsidR="00FE5D73" w:rsidRPr="00082D45" w:rsidRDefault="00FE5D73" w:rsidP="00082D45">
      <w:pPr>
        <w:pStyle w:val="ConsNormal"/>
        <w:widowControl/>
        <w:ind w:firstLine="0"/>
        <w:jc w:val="both"/>
        <w:rPr>
          <w:rFonts w:ascii="Times New Roman" w:hAnsi="Times New Roman" w:cs="Times New Roman"/>
          <w:color w:val="000000"/>
          <w:sz w:val="24"/>
          <w:szCs w:val="24"/>
        </w:rPr>
      </w:pPr>
      <w:r w:rsidRPr="00082D45">
        <w:rPr>
          <w:rFonts w:ascii="Times New Roman" w:hAnsi="Times New Roman" w:cs="Times New Roman"/>
          <w:sz w:val="24"/>
          <w:szCs w:val="24"/>
        </w:rPr>
        <w:t>Основные положения  Пояснительной записки к учебному плану разработаны на основе федеральных и региональных нормативных правовых документов</w:t>
      </w:r>
      <w:r w:rsidRPr="00082D45">
        <w:rPr>
          <w:rFonts w:ascii="Times New Roman" w:hAnsi="Times New Roman" w:cs="Times New Roman"/>
          <w:color w:val="000000"/>
          <w:sz w:val="24"/>
          <w:szCs w:val="24"/>
        </w:rPr>
        <w:t>:</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u w:val="single"/>
        </w:rPr>
        <w:t>Законы</w:t>
      </w:r>
      <w:r w:rsidRPr="00082D45">
        <w:rPr>
          <w:rFonts w:ascii="Times New Roman" w:hAnsi="Times New Roman" w:cs="Times New Roman"/>
          <w:sz w:val="24"/>
          <w:szCs w:val="24"/>
        </w:rPr>
        <w:t>:</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Федеральный Закон от 29.12.2012 № 273-ФЗ «Об образовании в Российской Федерации» (ред. от 02.03.2016; с изм. и доп., вступ. в силу с 01.07.2016);</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w:t>
      </w:r>
      <w:r w:rsidRPr="00082D45">
        <w:rPr>
          <w:rFonts w:ascii="Times New Roman" w:hAnsi="Times New Roman" w:cs="Times New Roman"/>
          <w:bCs/>
          <w:sz w:val="24"/>
          <w:szCs w:val="24"/>
        </w:rPr>
        <w:t xml:space="preserve">Федеральный Закон от 01.12.2007 № 309 </w:t>
      </w:r>
      <w:r w:rsidRPr="00082D45">
        <w:rPr>
          <w:rFonts w:ascii="Times New Roman" w:hAnsi="Times New Roman" w:cs="Times New Roman"/>
          <w:sz w:val="24"/>
          <w:szCs w:val="24"/>
        </w:rPr>
        <w:t xml:space="preserve">(ред. от 23.07.2013) </w:t>
      </w:r>
      <w:r w:rsidRPr="00082D45">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sz w:val="24"/>
          <w:szCs w:val="24"/>
        </w:rPr>
        <w:t xml:space="preserve">- </w:t>
      </w:r>
      <w:r w:rsidRPr="00082D45">
        <w:rPr>
          <w:rFonts w:ascii="Times New Roman" w:hAnsi="Times New Roman" w:cs="Times New Roman"/>
          <w:sz w:val="24"/>
          <w:szCs w:val="24"/>
        </w:rPr>
        <w:t>областной закон от 14.11.2013 № 26-ЗС «Об образовании в Ростовской области»</w:t>
      </w:r>
      <w:r w:rsidRPr="00082D45">
        <w:rPr>
          <w:rFonts w:ascii="Times New Roman" w:hAnsi="Times New Roman" w:cs="Times New Roman"/>
          <w:b/>
          <w:sz w:val="24"/>
          <w:szCs w:val="24"/>
        </w:rPr>
        <w:t xml:space="preserve"> </w:t>
      </w:r>
      <w:r w:rsidRPr="00082D45">
        <w:rPr>
          <w:rFonts w:ascii="Times New Roman" w:hAnsi="Times New Roman" w:cs="Times New Roman"/>
          <w:sz w:val="24"/>
          <w:szCs w:val="24"/>
        </w:rPr>
        <w:t xml:space="preserve">(в ред. от 24.04.2015 № 362-ЗС). </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u w:val="single"/>
        </w:rPr>
        <w:t>Программы</w:t>
      </w:r>
      <w:r w:rsidRPr="00082D45">
        <w:rPr>
          <w:rFonts w:ascii="Times New Roman" w:hAnsi="Times New Roman" w:cs="Times New Roman"/>
          <w:sz w:val="24"/>
          <w:szCs w:val="24"/>
        </w:rPr>
        <w:t>:</w:t>
      </w:r>
    </w:p>
    <w:p w:rsidR="00FE5D73" w:rsidRPr="00082D45" w:rsidRDefault="00FE5D73" w:rsidP="00082D45">
      <w:pPr>
        <w:spacing w:after="0" w:line="240" w:lineRule="auto"/>
        <w:jc w:val="both"/>
        <w:rPr>
          <w:rFonts w:ascii="Times New Roman" w:hAnsi="Times New Roman" w:cs="Times New Roman"/>
          <w:color w:val="000000"/>
          <w:spacing w:val="-3"/>
          <w:sz w:val="24"/>
          <w:szCs w:val="24"/>
        </w:rPr>
      </w:pPr>
      <w:r w:rsidRPr="00082D45">
        <w:rPr>
          <w:rFonts w:ascii="Times New Roman" w:hAnsi="Times New Roman" w:cs="Times New Roman"/>
          <w:b/>
          <w:spacing w:val="-1"/>
          <w:sz w:val="24"/>
          <w:szCs w:val="24"/>
        </w:rPr>
        <w:t xml:space="preserve">- </w:t>
      </w:r>
      <w:r w:rsidRPr="00082D45">
        <w:rPr>
          <w:rFonts w:ascii="Times New Roman" w:hAnsi="Times New Roman" w:cs="Times New Roman"/>
          <w:spacing w:val="-1"/>
          <w:sz w:val="24"/>
          <w:szCs w:val="24"/>
        </w:rPr>
        <w:t>Примерная</w:t>
      </w:r>
      <w:r w:rsidRPr="00082D45">
        <w:rPr>
          <w:rFonts w:ascii="Times New Roman" w:hAnsi="Times New Roman" w:cs="Times New Roman"/>
          <w:color w:val="000000"/>
          <w:spacing w:val="-1"/>
          <w:sz w:val="24"/>
          <w:szCs w:val="24"/>
        </w:rPr>
        <w:t xml:space="preserve"> основная образовательная программа основного</w:t>
      </w:r>
      <w:r w:rsidRPr="00082D45">
        <w:rPr>
          <w:rFonts w:ascii="Times New Roman" w:hAnsi="Times New Roman" w:cs="Times New Roman"/>
          <w:color w:val="000000"/>
          <w:spacing w:val="-3"/>
          <w:sz w:val="24"/>
          <w:szCs w:val="24"/>
        </w:rPr>
        <w:t xml:space="preserve"> общего образования</w:t>
      </w:r>
      <w:r w:rsidRPr="00082D45">
        <w:rPr>
          <w:rFonts w:ascii="Times New Roman" w:hAnsi="Times New Roman" w:cs="Times New Roman"/>
          <w:b/>
          <w:color w:val="000000"/>
          <w:spacing w:val="-3"/>
          <w:sz w:val="24"/>
          <w:szCs w:val="24"/>
        </w:rPr>
        <w:t xml:space="preserve"> </w:t>
      </w:r>
      <w:r w:rsidRPr="00082D45">
        <w:rPr>
          <w:rFonts w:ascii="Times New Roman" w:hAnsi="Times New Roman" w:cs="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FE5D73" w:rsidRPr="00082D45" w:rsidRDefault="00FE5D73" w:rsidP="00082D45">
      <w:pPr>
        <w:spacing w:after="0" w:line="240" w:lineRule="auto"/>
        <w:jc w:val="both"/>
        <w:rPr>
          <w:rFonts w:ascii="Times New Roman" w:hAnsi="Times New Roman" w:cs="Times New Roman"/>
          <w:sz w:val="24"/>
          <w:szCs w:val="24"/>
          <w:u w:val="single"/>
        </w:rPr>
      </w:pPr>
      <w:r w:rsidRPr="00082D45">
        <w:rPr>
          <w:rFonts w:ascii="Times New Roman" w:hAnsi="Times New Roman" w:cs="Times New Roman"/>
          <w:sz w:val="24"/>
          <w:szCs w:val="24"/>
          <w:u w:val="single"/>
        </w:rPr>
        <w:t>Постановления:</w:t>
      </w:r>
    </w:p>
    <w:p w:rsidR="00FE5D73" w:rsidRPr="00082D45" w:rsidRDefault="00FE5D73" w:rsidP="00082D45">
      <w:pPr>
        <w:spacing w:after="0" w:line="240" w:lineRule="auto"/>
        <w:jc w:val="both"/>
        <w:rPr>
          <w:rFonts w:ascii="Times New Roman" w:hAnsi="Times New Roman" w:cs="Times New Roman"/>
          <w:sz w:val="24"/>
          <w:szCs w:val="24"/>
        </w:rPr>
      </w:pPr>
      <w:proofErr w:type="gramStart"/>
      <w:r w:rsidRPr="00082D45">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082D45">
        <w:rPr>
          <w:rFonts w:ascii="Times New Roman" w:hAnsi="Times New Roman" w:cs="Times New Roman"/>
          <w:sz w:val="24"/>
          <w:szCs w:val="24"/>
        </w:rPr>
        <w:t xml:space="preserve"> </w:t>
      </w:r>
      <w:proofErr w:type="gramStart"/>
      <w:r w:rsidRPr="00082D45">
        <w:rPr>
          <w:rFonts w:ascii="Times New Roman" w:hAnsi="Times New Roman" w:cs="Times New Roman"/>
          <w:sz w:val="24"/>
          <w:szCs w:val="24"/>
        </w:rPr>
        <w:t>24.11.2015 № 81).</w:t>
      </w:r>
      <w:proofErr w:type="gramEnd"/>
    </w:p>
    <w:p w:rsidR="00FE5D73" w:rsidRPr="00082D45" w:rsidRDefault="00FE5D73"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u w:val="single"/>
        </w:rPr>
        <w:t>Приказы</w:t>
      </w:r>
      <w:r w:rsidRPr="00082D45">
        <w:rPr>
          <w:rFonts w:ascii="Times New Roman" w:hAnsi="Times New Roman" w:cs="Times New Roman"/>
          <w:sz w:val="24"/>
          <w:szCs w:val="24"/>
        </w:rPr>
        <w:t>:</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Start"/>
      <w:r w:rsidRPr="00082D45">
        <w:rPr>
          <w:rFonts w:ascii="Times New Roman" w:hAnsi="Times New Roman" w:cs="Times New Roman"/>
          <w:sz w:val="24"/>
          <w:szCs w:val="24"/>
        </w:rPr>
        <w:t>»(</w:t>
      </w:r>
      <w:proofErr w:type="gramEnd"/>
      <w:r w:rsidRPr="00082D45">
        <w:rPr>
          <w:rFonts w:ascii="Times New Roman" w:hAnsi="Times New Roman" w:cs="Times New Roman"/>
          <w:sz w:val="24"/>
          <w:szCs w:val="24"/>
        </w:rPr>
        <w:t xml:space="preserve">в ред. приказов Минобрнауки России от 03.06.2008 № 164,от 31.08.2009 № 320, от 19.10.2009 № 427, от 10.11.2011 № 2643, от 24.01.2012 № 39, от 31.01.2012 </w:t>
      </w:r>
      <w:hyperlink r:id="rId12" w:history="1">
        <w:r w:rsidRPr="00082D45">
          <w:rPr>
            <w:rFonts w:ascii="Times New Roman" w:hAnsi="Times New Roman" w:cs="Times New Roman"/>
            <w:sz w:val="24"/>
            <w:szCs w:val="24"/>
          </w:rPr>
          <w:t>№</w:t>
        </w:r>
      </w:hyperlink>
      <w:r w:rsidRPr="00082D45">
        <w:rPr>
          <w:rFonts w:ascii="Times New Roman" w:hAnsi="Times New Roman" w:cs="Times New Roman"/>
          <w:sz w:val="24"/>
          <w:szCs w:val="24"/>
        </w:rPr>
        <w:t xml:space="preserve"> 69, от 23.06.2015 № 609);</w:t>
      </w:r>
    </w:p>
    <w:p w:rsidR="00FE5D73" w:rsidRPr="00082D45" w:rsidRDefault="00FE5D73" w:rsidP="00082D45">
      <w:pPr>
        <w:spacing w:after="0" w:line="240" w:lineRule="auto"/>
        <w:jc w:val="both"/>
        <w:rPr>
          <w:rFonts w:ascii="Times New Roman" w:hAnsi="Times New Roman" w:cs="Times New Roman"/>
          <w:color w:val="000000"/>
          <w:sz w:val="24"/>
          <w:szCs w:val="24"/>
        </w:rPr>
      </w:pPr>
      <w:r w:rsidRPr="00082D45">
        <w:rPr>
          <w:rFonts w:ascii="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082D45">
        <w:rPr>
          <w:rFonts w:ascii="Times New Roman" w:hAnsi="Times New Roman" w:cs="Times New Roman"/>
          <w:color w:val="000000"/>
          <w:sz w:val="24"/>
          <w:szCs w:val="24"/>
        </w:rPr>
        <w:t xml:space="preserve">20.08.2008 № 241, 30.08.2010 № 889, 03.06.2011 № 1994, </w:t>
      </w:r>
      <w:r w:rsidRPr="00082D45">
        <w:rPr>
          <w:rFonts w:ascii="Times New Roman" w:hAnsi="Times New Roman" w:cs="Times New Roman"/>
          <w:sz w:val="24"/>
          <w:szCs w:val="24"/>
        </w:rPr>
        <w:t xml:space="preserve">от 01.02.2012 </w:t>
      </w:r>
      <w:hyperlink r:id="rId13" w:history="1">
        <w:r w:rsidRPr="00082D45">
          <w:rPr>
            <w:rFonts w:ascii="Times New Roman" w:hAnsi="Times New Roman" w:cs="Times New Roman"/>
            <w:sz w:val="24"/>
            <w:szCs w:val="24"/>
          </w:rPr>
          <w:t>№</w:t>
        </w:r>
      </w:hyperlink>
      <w:r w:rsidRPr="00082D45">
        <w:rPr>
          <w:rFonts w:ascii="Times New Roman" w:hAnsi="Times New Roman" w:cs="Times New Roman"/>
          <w:sz w:val="24"/>
          <w:szCs w:val="24"/>
        </w:rPr>
        <w:t xml:space="preserve"> 74</w:t>
      </w:r>
      <w:r w:rsidRPr="00082D45">
        <w:rPr>
          <w:rFonts w:ascii="Times New Roman" w:hAnsi="Times New Roman" w:cs="Times New Roman"/>
          <w:color w:val="000000"/>
          <w:sz w:val="24"/>
          <w:szCs w:val="24"/>
        </w:rPr>
        <w:t>);</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Cs/>
          <w:color w:val="222222"/>
          <w:sz w:val="24"/>
          <w:szCs w:val="24"/>
        </w:rPr>
        <w:t xml:space="preserve">- приказ Минобрнауки России от 17.12.2010 </w:t>
      </w:r>
      <w:r w:rsidRPr="00082D45">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FE5D73" w:rsidRPr="00082D45" w:rsidRDefault="00FE5D73"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kern w:val="36"/>
          <w:sz w:val="24"/>
          <w:szCs w:val="24"/>
        </w:rPr>
        <w:t xml:space="preserve">-  </w:t>
      </w:r>
      <w:r w:rsidRPr="00082D45">
        <w:rPr>
          <w:rFonts w:ascii="Times New Roman" w:hAnsi="Times New Roman" w:cs="Times New Roman"/>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082D45">
        <w:rPr>
          <w:rFonts w:ascii="Times New Roman" w:hAnsi="Times New Roman" w:cs="Times New Roman"/>
          <w:bCs/>
          <w:color w:val="000000"/>
          <w:sz w:val="24"/>
          <w:szCs w:val="24"/>
        </w:rPr>
        <w:t>13.12. 2013, от 28.05.2014, от 17.07.2015);</w:t>
      </w:r>
      <w:r w:rsidRPr="00082D45">
        <w:rPr>
          <w:rFonts w:ascii="Times New Roman" w:hAnsi="Times New Roman" w:cs="Times New Roman"/>
          <w:bCs/>
          <w:color w:val="000000"/>
          <w:sz w:val="24"/>
          <w:szCs w:val="24"/>
        </w:rPr>
        <w:br/>
      </w:r>
      <w:r w:rsidRPr="00082D45">
        <w:rPr>
          <w:rFonts w:ascii="Times New Roman" w:hAnsi="Times New Roman" w:cs="Times New Roman"/>
          <w:bCs/>
          <w:color w:val="222222"/>
          <w:sz w:val="24"/>
          <w:szCs w:val="24"/>
        </w:rPr>
        <w:t xml:space="preserve">- приказ </w:t>
      </w:r>
      <w:r w:rsidRPr="00082D45">
        <w:rPr>
          <w:rFonts w:ascii="Times New Roman" w:hAnsi="Times New Roman" w:cs="Times New Roman"/>
          <w:kern w:val="36"/>
          <w:sz w:val="24"/>
          <w:szCs w:val="24"/>
        </w:rPr>
        <w:t>Минобрнауки России от 31.03.2014 № 253 «</w:t>
      </w:r>
      <w:r w:rsidRPr="00082D45">
        <w:rPr>
          <w:rFonts w:ascii="Times New Roman" w:hAnsi="Times New Roman" w:cs="Times New Roman"/>
          <w:sz w:val="24"/>
          <w:szCs w:val="24"/>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w:t>
      </w:r>
      <w:r w:rsidRPr="00082D45">
        <w:rPr>
          <w:rFonts w:ascii="Times New Roman" w:hAnsi="Times New Roman" w:cs="Times New Roman"/>
          <w:sz w:val="24"/>
          <w:szCs w:val="24"/>
        </w:rPr>
        <w:lastRenderedPageBreak/>
        <w:t>основного общего, среднего общего образования» (в ред. приказов Минобрнауки России от 08.06.2015 № 576, от 28.12.2015 №1529, от 26.01.2016 № 38)</w:t>
      </w:r>
      <w:r w:rsidRPr="00082D45">
        <w:rPr>
          <w:rFonts w:ascii="Times New Roman" w:hAnsi="Times New Roman" w:cs="Times New Roman"/>
          <w:kern w:val="36"/>
          <w:sz w:val="24"/>
          <w:szCs w:val="24"/>
        </w:rPr>
        <w:t>;</w:t>
      </w:r>
    </w:p>
    <w:p w:rsidR="00FE5D73" w:rsidRPr="00082D45" w:rsidRDefault="00FE5D73" w:rsidP="00082D45">
      <w:pPr>
        <w:spacing w:after="0" w:line="240" w:lineRule="auto"/>
        <w:jc w:val="both"/>
        <w:rPr>
          <w:rFonts w:ascii="Times New Roman" w:hAnsi="Times New Roman" w:cs="Times New Roman"/>
          <w:sz w:val="24"/>
          <w:szCs w:val="24"/>
          <w:bdr w:val="none" w:sz="0" w:space="0" w:color="auto" w:frame="1"/>
        </w:rPr>
      </w:pPr>
      <w:r w:rsidRPr="00082D45">
        <w:rPr>
          <w:rFonts w:ascii="Times New Roman" w:hAnsi="Times New Roman" w:cs="Times New Roman"/>
          <w:sz w:val="24"/>
          <w:szCs w:val="24"/>
        </w:rPr>
        <w:t xml:space="preserve">-  приказ Минобрнауки России от 09.01.2014 г. № 2 «Об утверждении порядка </w:t>
      </w:r>
      <w:r w:rsidRPr="00082D45">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E5D73" w:rsidRPr="00082D45" w:rsidRDefault="00FE5D73" w:rsidP="00082D45">
      <w:pPr>
        <w:spacing w:after="0" w:line="240" w:lineRule="auto"/>
        <w:jc w:val="both"/>
        <w:rPr>
          <w:rFonts w:ascii="Times New Roman" w:hAnsi="Times New Roman" w:cs="Times New Roman"/>
          <w:sz w:val="24"/>
          <w:szCs w:val="24"/>
          <w:bdr w:val="none" w:sz="0" w:space="0" w:color="auto" w:frame="1"/>
        </w:rPr>
      </w:pPr>
      <w:r w:rsidRPr="00082D45">
        <w:rPr>
          <w:rFonts w:ascii="Times New Roman" w:hAnsi="Times New Roman" w:cs="Times New Roman"/>
          <w:sz w:val="24"/>
          <w:szCs w:val="24"/>
          <w:bdr w:val="none" w:sz="0" w:space="0" w:color="auto" w:frame="1"/>
        </w:rPr>
        <w:t xml:space="preserve">-  приказ </w:t>
      </w:r>
      <w:r w:rsidRPr="00082D45">
        <w:rPr>
          <w:rFonts w:ascii="Times New Roman" w:hAnsi="Times New Roman" w:cs="Times New Roman"/>
          <w:sz w:val="24"/>
          <w:szCs w:val="24"/>
        </w:rPr>
        <w:t xml:space="preserve">Минобрнауки России </w:t>
      </w:r>
      <w:r w:rsidRPr="00082D45">
        <w:rPr>
          <w:rFonts w:ascii="Times New Roman" w:hAnsi="Times New Roman" w:cs="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082D45">
        <w:rPr>
          <w:rFonts w:ascii="Times New Roman" w:hAnsi="Times New Roman" w:cs="Times New Roman"/>
          <w:sz w:val="24"/>
          <w:szCs w:val="24"/>
        </w:rPr>
        <w:t>(в ред. приказов Минобрнауки России от 07.10.2014 № 1307, от 09.04.2015                    № 387)</w:t>
      </w:r>
      <w:r w:rsidRPr="00082D45">
        <w:rPr>
          <w:rFonts w:ascii="Times New Roman" w:hAnsi="Times New Roman" w:cs="Times New Roman"/>
          <w:sz w:val="24"/>
          <w:szCs w:val="24"/>
          <w:bdr w:val="none" w:sz="0" w:space="0" w:color="auto" w:frame="1"/>
        </w:rPr>
        <w:t>;</w:t>
      </w:r>
    </w:p>
    <w:p w:rsidR="00FE5D73" w:rsidRPr="00082D45" w:rsidRDefault="00FE5D73" w:rsidP="00082D45">
      <w:pPr>
        <w:spacing w:after="0" w:line="240" w:lineRule="auto"/>
        <w:jc w:val="both"/>
        <w:rPr>
          <w:rFonts w:ascii="Times New Roman" w:hAnsi="Times New Roman" w:cs="Times New Roman"/>
          <w:sz w:val="24"/>
          <w:szCs w:val="24"/>
          <w:bdr w:val="none" w:sz="0" w:space="0" w:color="auto" w:frame="1"/>
        </w:rPr>
      </w:pPr>
      <w:r w:rsidRPr="00082D45">
        <w:rPr>
          <w:rFonts w:ascii="Times New Roman" w:hAnsi="Times New Roman" w:cs="Times New Roman"/>
          <w:sz w:val="24"/>
          <w:szCs w:val="24"/>
          <w:bdr w:val="none" w:sz="0" w:space="0" w:color="auto" w:frame="1"/>
        </w:rPr>
        <w:t>- п</w:t>
      </w:r>
      <w:r w:rsidRPr="00082D45">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FE5D73" w:rsidRPr="00082D45" w:rsidRDefault="00FE5D73" w:rsidP="00082D45">
      <w:pPr>
        <w:spacing w:after="0" w:line="240" w:lineRule="auto"/>
        <w:jc w:val="both"/>
        <w:rPr>
          <w:rFonts w:ascii="Times New Roman" w:hAnsi="Times New Roman" w:cs="Times New Roman"/>
          <w:sz w:val="24"/>
          <w:szCs w:val="24"/>
          <w:bdr w:val="none" w:sz="0" w:space="0" w:color="auto" w:frame="1"/>
        </w:rPr>
      </w:pPr>
      <w:r w:rsidRPr="00082D45">
        <w:rPr>
          <w:rFonts w:ascii="Times New Roman" w:hAnsi="Times New Roman" w:cs="Times New Roman"/>
          <w:sz w:val="24"/>
          <w:szCs w:val="24"/>
          <w:bdr w:val="none" w:sz="0" w:space="0" w:color="auto" w:frame="1"/>
        </w:rPr>
        <w:t>- п</w:t>
      </w:r>
      <w:r w:rsidRPr="00082D45">
        <w:rPr>
          <w:rFonts w:ascii="Times New Roman" w:hAnsi="Times New Roman" w:cs="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FE5D73" w:rsidRPr="00082D45" w:rsidRDefault="00FE5D73"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xml:space="preserve">-  приказ </w:t>
      </w:r>
      <w:r w:rsidRPr="00082D45">
        <w:rPr>
          <w:rFonts w:ascii="Times New Roman" w:hAnsi="Times New Roman" w:cs="Times New Roman"/>
          <w:sz w:val="24"/>
          <w:szCs w:val="24"/>
        </w:rPr>
        <w:t>Минобрнауки России от 29.12.2014 № 1645 «</w:t>
      </w:r>
      <w:r w:rsidRPr="00082D45">
        <w:rPr>
          <w:rFonts w:ascii="Times New Roman" w:hAnsi="Times New Roman" w:cs="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082D45">
          <w:rPr>
            <w:rFonts w:ascii="Times New Roman" w:hAnsi="Times New Roman" w:cs="Times New Roman"/>
            <w:bCs/>
            <w:sz w:val="24"/>
            <w:szCs w:val="24"/>
          </w:rPr>
          <w:t>2012 г</w:t>
        </w:r>
      </w:smartTag>
      <w:r w:rsidRPr="00082D45">
        <w:rPr>
          <w:rFonts w:ascii="Times New Roman" w:hAnsi="Times New Roman" w:cs="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FE5D73" w:rsidRPr="00082D45" w:rsidRDefault="00FE5D73"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E5D73" w:rsidRPr="00082D45" w:rsidRDefault="00FE5D73"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FE5D73" w:rsidRPr="00082D45" w:rsidRDefault="00FE5D73"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E5D73" w:rsidRPr="00082D45" w:rsidRDefault="00FE5D73"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FE5D73" w:rsidRPr="00082D45" w:rsidRDefault="00FE5D73" w:rsidP="00082D45">
      <w:pPr>
        <w:spacing w:after="0" w:line="240" w:lineRule="auto"/>
        <w:jc w:val="both"/>
        <w:rPr>
          <w:rFonts w:ascii="Times New Roman" w:hAnsi="Times New Roman" w:cs="Times New Roman"/>
          <w:sz w:val="24"/>
          <w:szCs w:val="24"/>
          <w:u w:val="single"/>
        </w:rPr>
      </w:pPr>
      <w:r w:rsidRPr="00082D45">
        <w:rPr>
          <w:rFonts w:ascii="Times New Roman" w:hAnsi="Times New Roman" w:cs="Times New Roman"/>
          <w:sz w:val="24"/>
          <w:szCs w:val="24"/>
          <w:u w:val="single"/>
        </w:rPr>
        <w:t xml:space="preserve">Письма: </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FE5D73" w:rsidRPr="00082D45" w:rsidRDefault="00FE5D73" w:rsidP="00082D45">
      <w:pPr>
        <w:spacing w:after="0" w:line="240" w:lineRule="auto"/>
        <w:jc w:val="both"/>
        <w:rPr>
          <w:rFonts w:ascii="Times New Roman" w:hAnsi="Times New Roman" w:cs="Times New Roman"/>
          <w:sz w:val="24"/>
          <w:szCs w:val="24"/>
        </w:rPr>
      </w:pPr>
      <w:r w:rsidRPr="00082D45">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FE5D73" w:rsidRPr="00082D45" w:rsidRDefault="00FE5D73"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письмо Минобрнауки России от 09.02.2012 № 102/03 «О введении курса ОРКСЭ с 1 сентября 2012 года»;</w:t>
      </w:r>
    </w:p>
    <w:p w:rsidR="00FE5D73" w:rsidRPr="00082D45" w:rsidRDefault="00FE5D73"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письмо от 15.11.2013 № НТ-1139/08 «Об организации получения образования в семейной форме»;</w:t>
      </w:r>
    </w:p>
    <w:p w:rsidR="00FE5D73" w:rsidRPr="00082D45" w:rsidRDefault="00FE5D73"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sz w:val="24"/>
          <w:szCs w:val="24"/>
        </w:rPr>
        <w:t xml:space="preserve">-  письмо </w:t>
      </w:r>
      <w:r w:rsidRPr="00082D45">
        <w:rPr>
          <w:rFonts w:ascii="Times New Roman" w:hAnsi="Times New Roman" w:cs="Times New Roman"/>
          <w:bCs/>
          <w:sz w:val="24"/>
          <w:szCs w:val="24"/>
        </w:rPr>
        <w:t xml:space="preserve">Минобрнауки России </w:t>
      </w:r>
      <w:r w:rsidRPr="00082D45">
        <w:rPr>
          <w:rFonts w:ascii="Times New Roman" w:hAnsi="Times New Roman" w:cs="Times New Roman"/>
          <w:sz w:val="24"/>
          <w:szCs w:val="24"/>
        </w:rPr>
        <w:t>от 29.04.2014 № 08-548 «О федеральном перечне учебников»;</w:t>
      </w:r>
    </w:p>
    <w:p w:rsidR="00FE5D73" w:rsidRPr="00082D45" w:rsidRDefault="00FE5D73"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lastRenderedPageBreak/>
        <w:t>- письмо  Минобрнауки России от 15.07.2014 № 08-888 «Об аттестации учащихся общеобразовательных организаций по учебному предмету «Физическая культура»;</w:t>
      </w:r>
    </w:p>
    <w:p w:rsidR="00FE5D73" w:rsidRPr="00082D45" w:rsidRDefault="00FE5D73"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письмо Минобрнауки России от 02.02.2015 № НТ-136/08 «О федеральном перечне учебников»;</w:t>
      </w:r>
    </w:p>
    <w:p w:rsidR="00FE5D73" w:rsidRPr="00082D45" w:rsidRDefault="00FE5D73"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FE5D73" w:rsidRPr="00082D45" w:rsidRDefault="00FE5D73"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письмо от 20.07.2015 № 09-1774 «О направлении учебно-методических материалов»;</w:t>
      </w:r>
    </w:p>
    <w:p w:rsidR="00FE5D73" w:rsidRPr="00082D45" w:rsidRDefault="00FE5D73"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письмо Минобрнауки России от 04.09.2015 № 08-1404 «Об отборе организаций, выпускающих учебные пособия»;</w:t>
      </w:r>
    </w:p>
    <w:p w:rsidR="00FE5D73" w:rsidRPr="00082D45" w:rsidRDefault="00FE5D73"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FE5D73" w:rsidRPr="00082D45" w:rsidRDefault="00FE5D73" w:rsidP="00082D45">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082D45">
        <w:rPr>
          <w:rFonts w:ascii="Times New Roman" w:hAnsi="Times New Roman" w:cs="Times New Roman"/>
          <w:sz w:val="24"/>
          <w:szCs w:val="24"/>
          <w:u w:val="single"/>
        </w:rPr>
        <w:t xml:space="preserve">Устав МБОУ Верхнеобливской ООШ </w:t>
      </w:r>
    </w:p>
    <w:p w:rsidR="00FE5D73" w:rsidRPr="00082D45" w:rsidRDefault="00FE5D73" w:rsidP="00082D45">
      <w:pPr>
        <w:spacing w:line="240" w:lineRule="auto"/>
        <w:jc w:val="both"/>
        <w:rPr>
          <w:rFonts w:ascii="Times New Roman" w:hAnsi="Times New Roman" w:cs="Times New Roman"/>
          <w:color w:val="000000"/>
          <w:sz w:val="24"/>
          <w:szCs w:val="24"/>
        </w:rPr>
      </w:pPr>
      <w:r w:rsidRPr="00082D45">
        <w:rPr>
          <w:rFonts w:ascii="Times New Roman" w:hAnsi="Times New Roman" w:cs="Times New Roman"/>
          <w:iCs/>
          <w:sz w:val="24"/>
          <w:szCs w:val="24"/>
        </w:rPr>
        <w:t xml:space="preserve">  </w:t>
      </w:r>
      <w:r w:rsidRPr="00082D45">
        <w:rPr>
          <w:rFonts w:ascii="Times New Roman" w:hAnsi="Times New Roman" w:cs="Times New Roman"/>
          <w:iCs/>
          <w:sz w:val="24"/>
          <w:szCs w:val="24"/>
        </w:rPr>
        <w:tab/>
      </w:r>
      <w:r w:rsidRPr="00082D45">
        <w:rPr>
          <w:rFonts w:ascii="Times New Roman" w:hAnsi="Times New Roman" w:cs="Times New Roman"/>
          <w:bCs/>
          <w:sz w:val="24"/>
          <w:szCs w:val="24"/>
        </w:rPr>
        <w:t xml:space="preserve">  </w:t>
      </w:r>
      <w:r w:rsidRPr="00082D45">
        <w:rPr>
          <w:rFonts w:ascii="Times New Roman" w:hAnsi="Times New Roman" w:cs="Times New Roman"/>
          <w:sz w:val="24"/>
          <w:szCs w:val="24"/>
        </w:rPr>
        <w:t xml:space="preserve">      Учебный план способствует решению задач программы развития школы, образовательных программ:</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обеспечение непрерывности учебно-воспитательного процесса на трех ступенях обучения;</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созданий условий для реализации требований, предъявляемых к  обязательным минимумам по всем предметам федерального компонента;</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реализация федерального и  школьного компонентов;</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обеспечение гарантий и прав каждого ребенка на получение образования;</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реализации концепции модернизации образования.</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При реализации учебного плана школа учитывает следующие  педагогические  задачи:</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w:t>
      </w:r>
      <w:r w:rsidRPr="00082D45">
        <w:rPr>
          <w:rFonts w:ascii="Times New Roman" w:hAnsi="Times New Roman" w:cs="Times New Roman"/>
          <w:i/>
          <w:sz w:val="24"/>
          <w:szCs w:val="24"/>
        </w:rPr>
        <w:t xml:space="preserve">-    </w:t>
      </w:r>
      <w:r w:rsidRPr="00082D45">
        <w:rPr>
          <w:rFonts w:ascii="Times New Roman" w:hAnsi="Times New Roman" w:cs="Times New Roman"/>
          <w:sz w:val="24"/>
          <w:szCs w:val="24"/>
        </w:rPr>
        <w:t>повышение качества знаний по предметам;</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    поддержка и развитие интереса к учению, и формирование  любознательности;</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   достижения всеми выпускниками необходимого уровня подготовки для прохождения  ГИА;</w:t>
      </w:r>
    </w:p>
    <w:p w:rsidR="00FE5D73" w:rsidRPr="00082D45" w:rsidRDefault="00FE5D73"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организация  практической  деятельности  на уроках.</w:t>
      </w:r>
    </w:p>
    <w:p w:rsidR="00FE5D73" w:rsidRPr="00082D45" w:rsidRDefault="00FE5D73" w:rsidP="00082D45">
      <w:pPr>
        <w:pStyle w:val="af6"/>
        <w:jc w:val="both"/>
      </w:pPr>
      <w:r w:rsidRPr="00082D45">
        <w:t xml:space="preserve">        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FE5D73" w:rsidRPr="00082D45" w:rsidRDefault="00FE5D73"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В вариативной части учебного плана реализуются занятия по выбору образовательного учреждения и занятия по выбору учащихся.</w:t>
      </w:r>
    </w:p>
    <w:p w:rsidR="00FE5D73" w:rsidRPr="00082D45" w:rsidRDefault="00FE5D73" w:rsidP="00082D45">
      <w:pPr>
        <w:autoSpaceDE w:val="0"/>
        <w:autoSpaceDN w:val="0"/>
        <w:adjustRightInd w:val="0"/>
        <w:spacing w:line="240" w:lineRule="auto"/>
        <w:jc w:val="both"/>
        <w:rPr>
          <w:rFonts w:ascii="Times New Roman" w:hAnsi="Times New Roman" w:cs="Times New Roman"/>
          <w:bCs/>
          <w:sz w:val="24"/>
          <w:szCs w:val="24"/>
        </w:rPr>
      </w:pPr>
      <w:r w:rsidRPr="00082D45">
        <w:rPr>
          <w:rFonts w:ascii="Times New Roman" w:hAnsi="Times New Roman" w:cs="Times New Roman"/>
          <w:b/>
          <w:sz w:val="24"/>
          <w:szCs w:val="24"/>
        </w:rPr>
        <w:t xml:space="preserve">           </w:t>
      </w:r>
      <w:proofErr w:type="gramStart"/>
      <w:r w:rsidRPr="00082D45">
        <w:rPr>
          <w:rFonts w:ascii="Times New Roman" w:hAnsi="Times New Roman" w:cs="Times New Roman"/>
          <w:sz w:val="24"/>
          <w:szCs w:val="24"/>
        </w:rPr>
        <w:t xml:space="preserve">Учебно – методические  комплексы, обеспечивающие реализацию учебного плана, отражают преемственность содержания начального, основного и среднего общего образования и входят в федеральный перечень учебников, утвержденный перечня учебников, рекомендуемых к использованию при реализации имеющих государственную аккредитацию образовательных программ приказом Минобрнауки России от 31.03.2014 №253 «Об утверждении федерального начального общего, основного общего, среднего общего образования», а также приказом Минобрнауки России </w:t>
      </w:r>
      <w:r w:rsidRPr="00082D45">
        <w:rPr>
          <w:rFonts w:ascii="Times New Roman" w:hAnsi="Times New Roman" w:cs="Times New Roman"/>
          <w:bCs/>
          <w:sz w:val="24"/>
          <w:szCs w:val="24"/>
        </w:rPr>
        <w:t>от 08.06.2015 № 576 «О</w:t>
      </w:r>
      <w:proofErr w:type="gramEnd"/>
      <w:r w:rsidRPr="00082D45">
        <w:rPr>
          <w:rFonts w:ascii="Times New Roman" w:hAnsi="Times New Roman" w:cs="Times New Roman"/>
          <w:bCs/>
          <w:sz w:val="24"/>
          <w:szCs w:val="24"/>
        </w:rPr>
        <w:t xml:space="preserve"> </w:t>
      </w:r>
      <w:proofErr w:type="gramStart"/>
      <w:r w:rsidRPr="00082D45">
        <w:rPr>
          <w:rFonts w:ascii="Times New Roman" w:hAnsi="Times New Roman" w:cs="Times New Roman"/>
          <w:bCs/>
          <w:sz w:val="24"/>
          <w:szCs w:val="24"/>
        </w:rPr>
        <w:t>внесении</w:t>
      </w:r>
      <w:proofErr w:type="gramEnd"/>
      <w:r w:rsidRPr="00082D45">
        <w:rPr>
          <w:rFonts w:ascii="Times New Roman" w:hAnsi="Times New Roman" w:cs="Times New Roman"/>
          <w:bCs/>
          <w:sz w:val="24"/>
          <w:szCs w:val="24"/>
        </w:rPr>
        <w:t xml:space="preserve"> изменений в федеральный перечень учебников, рекомендуемых к использованию при реализации образовательными организациями, имеющими государственную аккредитацию образовательных программ начального общего, основного общего, среднего общего образования».</w:t>
      </w:r>
      <w:r w:rsidRPr="00082D45">
        <w:rPr>
          <w:rFonts w:ascii="Times New Roman" w:hAnsi="Times New Roman" w:cs="Times New Roman"/>
          <w:b/>
          <w:sz w:val="24"/>
          <w:szCs w:val="24"/>
        </w:rPr>
        <w:t xml:space="preserve"> </w:t>
      </w:r>
      <w:r w:rsidRPr="00082D45">
        <w:rPr>
          <w:rFonts w:ascii="Times New Roman" w:hAnsi="Times New Roman" w:cs="Times New Roman"/>
          <w:sz w:val="24"/>
          <w:szCs w:val="24"/>
        </w:rPr>
        <w:t xml:space="preserve">                                                        </w:t>
      </w:r>
    </w:p>
    <w:p w:rsidR="00FE5D73" w:rsidRPr="00082D45" w:rsidRDefault="00FE5D73" w:rsidP="00082D45">
      <w:pPr>
        <w:spacing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Уровень основного общего образования</w:t>
      </w:r>
    </w:p>
    <w:p w:rsidR="00FE5D73" w:rsidRPr="00082D45" w:rsidRDefault="00FE5D73" w:rsidP="00082D45">
      <w:pPr>
        <w:spacing w:line="240" w:lineRule="auto"/>
        <w:jc w:val="both"/>
        <w:rPr>
          <w:rFonts w:ascii="Times New Roman" w:hAnsi="Times New Roman" w:cs="Times New Roman"/>
          <w:b/>
          <w:sz w:val="24"/>
          <w:szCs w:val="24"/>
        </w:rPr>
      </w:pPr>
      <w:r w:rsidRPr="00082D45">
        <w:rPr>
          <w:rFonts w:ascii="Times New Roman" w:hAnsi="Times New Roman" w:cs="Times New Roman"/>
          <w:sz w:val="24"/>
          <w:szCs w:val="24"/>
        </w:rPr>
        <w:t xml:space="preserve">          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w:t>
      </w:r>
      <w:r w:rsidRPr="00082D45">
        <w:rPr>
          <w:rFonts w:ascii="Times New Roman" w:hAnsi="Times New Roman" w:cs="Times New Roman"/>
          <w:sz w:val="24"/>
          <w:szCs w:val="24"/>
        </w:rPr>
        <w:lastRenderedPageBreak/>
        <w:t>самостоятельному решению проблем в различных видах и сферах деятельности, к развитию творческих способностей.</w:t>
      </w:r>
    </w:p>
    <w:p w:rsidR="00FE5D73" w:rsidRPr="00082D45" w:rsidRDefault="00FE5D73" w:rsidP="00F3426D">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На ступени основного общего образования учебный план  реализуется согласно ФГОС ООО для 5-7 классов.</w:t>
      </w:r>
    </w:p>
    <w:p w:rsidR="00FE5D73" w:rsidRPr="00082D45" w:rsidRDefault="00FE5D73" w:rsidP="00F3426D">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Обязательная часть (федеральный компонент) по всем предметным областям и всем учебным предметам соответствует требованиям </w:t>
      </w:r>
      <w:r w:rsidRPr="00082D45">
        <w:rPr>
          <w:rFonts w:ascii="Times New Roman" w:hAnsi="Times New Roman" w:cs="Times New Roman"/>
          <w:iCs/>
          <w:sz w:val="24"/>
          <w:szCs w:val="24"/>
        </w:rPr>
        <w:t>р</w:t>
      </w:r>
      <w:r w:rsidRPr="00082D45">
        <w:rPr>
          <w:rFonts w:ascii="Times New Roman" w:hAnsi="Times New Roman" w:cs="Times New Roman"/>
          <w:sz w:val="24"/>
          <w:szCs w:val="24"/>
        </w:rPr>
        <w:t xml:space="preserve">егионального примерного учебного плана. </w:t>
      </w:r>
    </w:p>
    <w:p w:rsidR="00FE5D73" w:rsidRPr="00082D45" w:rsidRDefault="00FE5D73" w:rsidP="00F3426D">
      <w:pPr>
        <w:spacing w:after="0" w:line="240" w:lineRule="auto"/>
        <w:jc w:val="both"/>
        <w:rPr>
          <w:rFonts w:ascii="Times New Roman" w:eastAsia="Calibri" w:hAnsi="Times New Roman" w:cs="Times New Roman"/>
          <w:sz w:val="24"/>
          <w:szCs w:val="24"/>
        </w:rPr>
      </w:pPr>
      <w:r w:rsidRPr="00082D45">
        <w:rPr>
          <w:rFonts w:ascii="Times New Roman" w:hAnsi="Times New Roman" w:cs="Times New Roman"/>
          <w:sz w:val="24"/>
          <w:szCs w:val="24"/>
        </w:rPr>
        <w:t xml:space="preserve">     </w:t>
      </w:r>
      <w:r w:rsidRPr="00082D45">
        <w:rPr>
          <w:rFonts w:ascii="Times New Roman" w:eastAsia="Calibri" w:hAnsi="Times New Roman" w:cs="Times New Roman"/>
          <w:sz w:val="24"/>
          <w:szCs w:val="24"/>
        </w:rPr>
        <w:t xml:space="preserve">    Учебный предмет «Математика» изучается в 5-6-х классах  по  5 часов  в  неделю.  Два учебных предмета «Алгебра» и «Геометрия» изучаются в 7 кл. </w:t>
      </w:r>
    </w:p>
    <w:p w:rsidR="00FE5D73" w:rsidRPr="00082D45" w:rsidRDefault="00FE5D73" w:rsidP="00F3426D">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В рамках ФГОС ООО изучение учебного предмета «Информатика»  начинается с 7  класса (1час в неделю) с целью совершенствования </w:t>
      </w:r>
      <w:proofErr w:type="gramStart"/>
      <w:r w:rsidRPr="00082D45">
        <w:rPr>
          <w:rFonts w:ascii="Times New Roman" w:hAnsi="Times New Roman" w:cs="Times New Roman"/>
          <w:sz w:val="24"/>
          <w:szCs w:val="24"/>
        </w:rPr>
        <w:t>ИКТ-компетенции</w:t>
      </w:r>
      <w:proofErr w:type="gramEnd"/>
      <w:r w:rsidRPr="00082D45">
        <w:rPr>
          <w:rFonts w:ascii="Times New Roman" w:hAnsi="Times New Roman" w:cs="Times New Roman"/>
          <w:sz w:val="24"/>
          <w:szCs w:val="24"/>
        </w:rPr>
        <w:t xml:space="preserve"> школьников для решения учебных задач.</w:t>
      </w:r>
    </w:p>
    <w:p w:rsidR="00FE5D73" w:rsidRPr="00082D45" w:rsidRDefault="00FE5D73" w:rsidP="00F3426D">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Учебный  предмет  «История»  </w:t>
      </w:r>
      <w:proofErr w:type="gramStart"/>
      <w:r w:rsidRPr="00082D45">
        <w:rPr>
          <w:rFonts w:ascii="Times New Roman" w:hAnsi="Times New Roman" w:cs="Times New Roman"/>
          <w:sz w:val="24"/>
          <w:szCs w:val="24"/>
        </w:rPr>
        <w:t>изучается  в 5-7 классах в соответствии с ФГОС  ООО  изучается</w:t>
      </w:r>
      <w:proofErr w:type="gramEnd"/>
      <w:r w:rsidRPr="00082D45">
        <w:rPr>
          <w:rFonts w:ascii="Times New Roman" w:hAnsi="Times New Roman" w:cs="Times New Roman"/>
          <w:sz w:val="24"/>
          <w:szCs w:val="24"/>
        </w:rPr>
        <w:t xml:space="preserve"> 2 часа в н</w:t>
      </w:r>
      <w:r w:rsidR="006B4730" w:rsidRPr="00082D45">
        <w:rPr>
          <w:rFonts w:ascii="Times New Roman" w:hAnsi="Times New Roman" w:cs="Times New Roman"/>
          <w:sz w:val="24"/>
          <w:szCs w:val="24"/>
        </w:rPr>
        <w:t>еделю.</w:t>
      </w:r>
    </w:p>
    <w:p w:rsidR="00FE5D73" w:rsidRPr="00082D45" w:rsidRDefault="00FE5D73" w:rsidP="00F3426D">
      <w:pPr>
        <w:pStyle w:val="af6"/>
        <w:spacing w:after="0"/>
        <w:jc w:val="both"/>
        <w:rPr>
          <w:color w:val="000000"/>
        </w:rPr>
      </w:pPr>
      <w:r w:rsidRPr="00082D45">
        <w:t xml:space="preserve">  </w:t>
      </w:r>
      <w:r w:rsidRPr="00082D45">
        <w:rPr>
          <w:color w:val="000000"/>
        </w:rPr>
        <w:t xml:space="preserve">В связи с переходом на ФГОС ООО </w:t>
      </w:r>
      <w:r w:rsidRPr="00082D45">
        <w:t xml:space="preserve">с 5 класса  </w:t>
      </w:r>
      <w:r w:rsidRPr="00082D45">
        <w:rPr>
          <w:color w:val="000000"/>
        </w:rPr>
        <w:t xml:space="preserve">введены </w:t>
      </w:r>
      <w:r w:rsidRPr="00082D45">
        <w:t xml:space="preserve">учебные предметы «Биология» и «География» (по 1 час в неделю) и  изучение  их  продолжается в 6 классе (по 1 часу в неделю). Обязательный учебный предмет «География» в 7 </w:t>
      </w:r>
      <w:r w:rsidR="006B4730" w:rsidRPr="00082D45">
        <w:t xml:space="preserve"> кл.</w:t>
      </w:r>
      <w:r w:rsidRPr="00082D45">
        <w:t xml:space="preserve"> изучается 2 часа в неделю, обязательный учебный предмет «Биология»</w:t>
      </w:r>
      <w:r w:rsidR="006B4730" w:rsidRPr="00082D45">
        <w:t xml:space="preserve"> в 7 классе – 1 час в неделю.</w:t>
      </w:r>
    </w:p>
    <w:p w:rsidR="00FE5D73" w:rsidRPr="00082D45" w:rsidRDefault="00FE5D73" w:rsidP="00F3426D">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w:t>
      </w:r>
      <w:r w:rsidRPr="00082D45">
        <w:rPr>
          <w:rFonts w:ascii="Times New Roman" w:hAnsi="Times New Roman" w:cs="Times New Roman"/>
          <w:color w:val="000000"/>
          <w:sz w:val="24"/>
          <w:szCs w:val="24"/>
        </w:rPr>
        <w:t>В качестве обязательной  части учебный предмет «Обществознание» изучается с 5 класса (1 час в неделю)  и  продолжается в 6-7 классах (по 1 часу в неделю).</w:t>
      </w:r>
      <w:r w:rsidRPr="00082D45">
        <w:rPr>
          <w:rFonts w:ascii="Times New Roman" w:hAnsi="Times New Roman" w:cs="Times New Roman"/>
          <w:sz w:val="24"/>
          <w:szCs w:val="24"/>
        </w:rPr>
        <w:t xml:space="preserve"> </w:t>
      </w:r>
    </w:p>
    <w:p w:rsidR="00FE5D73" w:rsidRPr="00082D45" w:rsidRDefault="00FE5D73" w:rsidP="00F3426D">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w:t>
      </w:r>
      <w:r w:rsidRPr="00082D45">
        <w:rPr>
          <w:rFonts w:ascii="Times New Roman" w:eastAsia="Calibri" w:hAnsi="Times New Roman" w:cs="Times New Roman"/>
          <w:sz w:val="24"/>
          <w:szCs w:val="24"/>
        </w:rPr>
        <w:t>В рамках ФГОС ООО предметная область «</w:t>
      </w:r>
      <w:r w:rsidRPr="00082D45">
        <w:rPr>
          <w:rFonts w:ascii="Times New Roman" w:hAnsi="Times New Roman" w:cs="Times New Roman"/>
          <w:sz w:val="24"/>
          <w:szCs w:val="24"/>
        </w:rPr>
        <w:t xml:space="preserve">Основы духовно-нравственной культуры народов России» </w:t>
      </w:r>
      <w:r w:rsidRPr="00082D45">
        <w:rPr>
          <w:rFonts w:ascii="Times New Roman" w:eastAsia="Calibri" w:hAnsi="Times New Roman" w:cs="Times New Roman"/>
          <w:sz w:val="24"/>
          <w:szCs w:val="24"/>
        </w:rPr>
        <w:t xml:space="preserve">на уровне основного общего образования </w:t>
      </w:r>
      <w:r w:rsidRPr="00082D45">
        <w:rPr>
          <w:rFonts w:ascii="Times New Roman" w:hAnsi="Times New Roman" w:cs="Times New Roman"/>
          <w:sz w:val="24"/>
          <w:szCs w:val="24"/>
        </w:rPr>
        <w:t xml:space="preserve"> является продолжением предметной области «Основы религиозной культуры и светской этики» на уровне начального общего образования  и  изучается  в  5 классе  в  качестве  модуля  в  учебном  предмете  «Обществознание».</w:t>
      </w:r>
    </w:p>
    <w:p w:rsidR="00FE5D73" w:rsidRPr="00082D45" w:rsidRDefault="00FE5D73" w:rsidP="00F3426D">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На основании письма Минобразования области от 25.08.2014г №24/4.1.1-5199/м «Об изучении бюджетной грамотности» и письмо Министерства образования и науки Российской Федерации от 7.08.2014г. №08-1045 «Об изучении бюджетной грамотности в системе общего образования» в курс «Общест</w:t>
      </w:r>
      <w:r w:rsidR="006B4730" w:rsidRPr="00082D45">
        <w:rPr>
          <w:rFonts w:ascii="Times New Roman" w:hAnsi="Times New Roman" w:cs="Times New Roman"/>
          <w:sz w:val="24"/>
          <w:szCs w:val="24"/>
        </w:rPr>
        <w:t>вознание»  включен модуль  в 7 кл.</w:t>
      </w:r>
      <w:r w:rsidRPr="00082D45">
        <w:rPr>
          <w:rFonts w:ascii="Times New Roman" w:hAnsi="Times New Roman" w:cs="Times New Roman"/>
          <w:sz w:val="24"/>
          <w:szCs w:val="24"/>
        </w:rPr>
        <w:t xml:space="preserve">  по изучению следующих тем: «Карманные деньги», «Бюджет моей семьи», «Бюджет моего государства», «Государственный бюджет России», «Банковская система России», «Пенсионные программы» по 1часу.</w:t>
      </w:r>
    </w:p>
    <w:p w:rsidR="00FE5D73" w:rsidRPr="00082D45" w:rsidRDefault="00FE5D73" w:rsidP="00F3426D">
      <w:pPr>
        <w:spacing w:after="0" w:line="240" w:lineRule="auto"/>
        <w:jc w:val="both"/>
        <w:rPr>
          <w:rFonts w:ascii="Times New Roman" w:hAnsi="Times New Roman" w:cs="Times New Roman"/>
          <w:color w:val="000000"/>
          <w:sz w:val="24"/>
          <w:szCs w:val="24"/>
        </w:rPr>
      </w:pPr>
      <w:r w:rsidRPr="00082D45">
        <w:rPr>
          <w:rFonts w:ascii="Times New Roman" w:hAnsi="Times New Roman" w:cs="Times New Roman"/>
          <w:sz w:val="24"/>
          <w:szCs w:val="24"/>
        </w:rPr>
        <w:t xml:space="preserve">          Учебный  предмет «Физическая культура» в 5-7 классах в соответствии с ФГОС  ООО  изучается 2 часа в неделю</w:t>
      </w:r>
      <w:r w:rsidR="006B4730" w:rsidRPr="00082D45">
        <w:rPr>
          <w:rFonts w:ascii="Times New Roman" w:hAnsi="Times New Roman" w:cs="Times New Roman"/>
          <w:sz w:val="24"/>
          <w:szCs w:val="24"/>
        </w:rPr>
        <w:t>.</w:t>
      </w:r>
    </w:p>
    <w:p w:rsidR="00FE5D73" w:rsidRPr="00082D45" w:rsidRDefault="00FE5D73" w:rsidP="00F3426D">
      <w:pPr>
        <w:spacing w:after="0" w:line="240" w:lineRule="auto"/>
        <w:jc w:val="both"/>
        <w:rPr>
          <w:rFonts w:ascii="Times New Roman" w:hAnsi="Times New Roman" w:cs="Times New Roman"/>
          <w:color w:val="000000"/>
          <w:sz w:val="24"/>
          <w:szCs w:val="24"/>
        </w:rPr>
      </w:pPr>
      <w:r w:rsidRPr="00082D45">
        <w:rPr>
          <w:rFonts w:ascii="Times New Roman" w:hAnsi="Times New Roman" w:cs="Times New Roman"/>
          <w:sz w:val="24"/>
          <w:szCs w:val="24"/>
        </w:rPr>
        <w:t xml:space="preserve"> Учебный предмет «Технология» </w:t>
      </w:r>
      <w:r w:rsidRPr="00082D45">
        <w:rPr>
          <w:rFonts w:ascii="Times New Roman" w:hAnsi="Times New Roman" w:cs="Times New Roman"/>
          <w:color w:val="000000"/>
          <w:sz w:val="24"/>
          <w:szCs w:val="24"/>
        </w:rPr>
        <w:t xml:space="preserve">построен по модульному принципу  и </w:t>
      </w:r>
      <w:r w:rsidRPr="00082D45">
        <w:rPr>
          <w:rFonts w:ascii="Times New Roman" w:hAnsi="Times New Roman" w:cs="Times New Roman"/>
          <w:sz w:val="24"/>
          <w:szCs w:val="24"/>
        </w:rPr>
        <w:t xml:space="preserve">изучается  </w:t>
      </w:r>
      <w:r w:rsidR="00F3426D">
        <w:rPr>
          <w:rFonts w:ascii="Times New Roman" w:hAnsi="Times New Roman" w:cs="Times New Roman"/>
          <w:color w:val="000000"/>
          <w:sz w:val="24"/>
          <w:szCs w:val="24"/>
        </w:rPr>
        <w:t>в 5-7 классах 2 часа в неделю.</w:t>
      </w:r>
    </w:p>
    <w:p w:rsidR="00FE5D73" w:rsidRPr="00082D45" w:rsidRDefault="00FE5D73" w:rsidP="00082D45">
      <w:pPr>
        <w:pStyle w:val="ab"/>
        <w:ind w:left="0"/>
        <w:jc w:val="both"/>
        <w:rPr>
          <w:bCs/>
        </w:rPr>
      </w:pPr>
      <w:r w:rsidRPr="00082D45">
        <w:t>В</w:t>
      </w:r>
      <w:r w:rsidR="006B4730" w:rsidRPr="00082D45">
        <w:rPr>
          <w:bCs/>
        </w:rPr>
        <w:t xml:space="preserve">  5-7</w:t>
      </w:r>
      <w:r w:rsidRPr="00082D45">
        <w:rPr>
          <w:bCs/>
        </w:rPr>
        <w:t xml:space="preserve"> классах  учебный  предмет «</w:t>
      </w:r>
      <w:r w:rsidRPr="00082D45">
        <w:t>Основы безопасности жизнедеятельности» изучается</w:t>
      </w:r>
      <w:r w:rsidRPr="00082D45">
        <w:rPr>
          <w:bCs/>
        </w:rPr>
        <w:t xml:space="preserve"> в  качестве модуля в  учебных предметах:                                  </w:t>
      </w:r>
    </w:p>
    <w:tbl>
      <w:tblPr>
        <w:tblStyle w:val="111"/>
        <w:tblW w:w="0" w:type="auto"/>
        <w:tblLook w:val="04A0"/>
      </w:tblPr>
      <w:tblGrid>
        <w:gridCol w:w="2012"/>
        <w:gridCol w:w="1879"/>
        <w:gridCol w:w="1863"/>
        <w:gridCol w:w="1860"/>
      </w:tblGrid>
      <w:tr w:rsidR="006B4730" w:rsidRPr="00082D45" w:rsidTr="006B4730">
        <w:tc>
          <w:tcPr>
            <w:tcW w:w="2012" w:type="dxa"/>
          </w:tcPr>
          <w:p w:rsidR="006B4730" w:rsidRPr="00082D45" w:rsidRDefault="006B4730" w:rsidP="00082D45">
            <w:pPr>
              <w:pStyle w:val="ab"/>
              <w:ind w:left="0"/>
              <w:jc w:val="both"/>
              <w:rPr>
                <w:bCs/>
              </w:rPr>
            </w:pPr>
          </w:p>
        </w:tc>
        <w:tc>
          <w:tcPr>
            <w:tcW w:w="1879" w:type="dxa"/>
          </w:tcPr>
          <w:p w:rsidR="006B4730" w:rsidRPr="00082D45" w:rsidRDefault="006B4730" w:rsidP="00082D45">
            <w:pPr>
              <w:pStyle w:val="ab"/>
              <w:ind w:left="0"/>
              <w:jc w:val="both"/>
              <w:rPr>
                <w:bCs/>
                <w:u w:val="single"/>
              </w:rPr>
            </w:pPr>
            <w:r w:rsidRPr="00082D45">
              <w:rPr>
                <w:bCs/>
                <w:u w:val="single"/>
              </w:rPr>
              <w:t xml:space="preserve">5кл.      </w:t>
            </w:r>
          </w:p>
        </w:tc>
        <w:tc>
          <w:tcPr>
            <w:tcW w:w="1863" w:type="dxa"/>
          </w:tcPr>
          <w:p w:rsidR="006B4730" w:rsidRPr="00082D45" w:rsidRDefault="006B4730" w:rsidP="00082D45">
            <w:pPr>
              <w:pStyle w:val="ab"/>
              <w:ind w:left="0"/>
              <w:jc w:val="both"/>
              <w:rPr>
                <w:bCs/>
                <w:u w:val="single"/>
              </w:rPr>
            </w:pPr>
            <w:r w:rsidRPr="00082D45">
              <w:rPr>
                <w:bCs/>
                <w:u w:val="single"/>
              </w:rPr>
              <w:t xml:space="preserve">6 кл.     </w:t>
            </w:r>
          </w:p>
        </w:tc>
        <w:tc>
          <w:tcPr>
            <w:tcW w:w="1860" w:type="dxa"/>
          </w:tcPr>
          <w:p w:rsidR="006B4730" w:rsidRPr="00082D45" w:rsidRDefault="006B4730" w:rsidP="00082D45">
            <w:pPr>
              <w:pStyle w:val="ab"/>
              <w:ind w:left="0"/>
              <w:jc w:val="both"/>
              <w:rPr>
                <w:bCs/>
                <w:u w:val="single"/>
              </w:rPr>
            </w:pPr>
            <w:r w:rsidRPr="00082D45">
              <w:rPr>
                <w:bCs/>
                <w:u w:val="single"/>
              </w:rPr>
              <w:t xml:space="preserve">7 кл     </w:t>
            </w:r>
          </w:p>
        </w:tc>
      </w:tr>
      <w:tr w:rsidR="006B4730" w:rsidRPr="00082D45" w:rsidTr="006B4730">
        <w:tc>
          <w:tcPr>
            <w:tcW w:w="2012" w:type="dxa"/>
          </w:tcPr>
          <w:p w:rsidR="006B4730" w:rsidRPr="00082D45" w:rsidRDefault="006B4730" w:rsidP="00082D45">
            <w:pPr>
              <w:pStyle w:val="ab"/>
              <w:ind w:left="0"/>
              <w:jc w:val="both"/>
              <w:rPr>
                <w:bCs/>
              </w:rPr>
            </w:pPr>
            <w:r w:rsidRPr="00082D45">
              <w:rPr>
                <w:bCs/>
              </w:rPr>
              <w:t>Биология</w:t>
            </w:r>
          </w:p>
        </w:tc>
        <w:tc>
          <w:tcPr>
            <w:tcW w:w="1879" w:type="dxa"/>
          </w:tcPr>
          <w:p w:rsidR="006B4730" w:rsidRPr="00082D45" w:rsidRDefault="006B4730" w:rsidP="00082D45">
            <w:pPr>
              <w:pStyle w:val="ab"/>
              <w:ind w:left="0"/>
              <w:jc w:val="both"/>
              <w:rPr>
                <w:bCs/>
              </w:rPr>
            </w:pPr>
            <w:r w:rsidRPr="00082D45">
              <w:rPr>
                <w:bCs/>
              </w:rPr>
              <w:t>2ч</w:t>
            </w:r>
          </w:p>
        </w:tc>
        <w:tc>
          <w:tcPr>
            <w:tcW w:w="1863" w:type="dxa"/>
          </w:tcPr>
          <w:p w:rsidR="006B4730" w:rsidRPr="00082D45" w:rsidRDefault="006B4730" w:rsidP="00082D45">
            <w:pPr>
              <w:pStyle w:val="ab"/>
              <w:ind w:left="0"/>
              <w:jc w:val="both"/>
              <w:rPr>
                <w:bCs/>
              </w:rPr>
            </w:pPr>
            <w:r w:rsidRPr="00082D45">
              <w:rPr>
                <w:bCs/>
              </w:rPr>
              <w:t>2ч</w:t>
            </w:r>
          </w:p>
        </w:tc>
        <w:tc>
          <w:tcPr>
            <w:tcW w:w="1860" w:type="dxa"/>
          </w:tcPr>
          <w:p w:rsidR="006B4730" w:rsidRPr="00082D45" w:rsidRDefault="006B4730" w:rsidP="00082D45">
            <w:pPr>
              <w:pStyle w:val="ab"/>
              <w:ind w:left="0"/>
              <w:jc w:val="both"/>
              <w:rPr>
                <w:bCs/>
              </w:rPr>
            </w:pPr>
            <w:r w:rsidRPr="00082D45">
              <w:rPr>
                <w:bCs/>
              </w:rPr>
              <w:t>2ч</w:t>
            </w:r>
          </w:p>
        </w:tc>
      </w:tr>
      <w:tr w:rsidR="006B4730" w:rsidRPr="00082D45" w:rsidTr="006B4730">
        <w:tc>
          <w:tcPr>
            <w:tcW w:w="2012" w:type="dxa"/>
          </w:tcPr>
          <w:p w:rsidR="006B4730" w:rsidRPr="00082D45" w:rsidRDefault="006B4730" w:rsidP="00082D45">
            <w:pPr>
              <w:pStyle w:val="ab"/>
              <w:ind w:left="0"/>
              <w:jc w:val="both"/>
              <w:rPr>
                <w:bCs/>
              </w:rPr>
            </w:pPr>
            <w:r w:rsidRPr="00082D45">
              <w:rPr>
                <w:bCs/>
              </w:rPr>
              <w:t>Физика</w:t>
            </w:r>
          </w:p>
        </w:tc>
        <w:tc>
          <w:tcPr>
            <w:tcW w:w="1879" w:type="dxa"/>
          </w:tcPr>
          <w:p w:rsidR="006B4730" w:rsidRPr="00082D45" w:rsidRDefault="006B4730" w:rsidP="00082D45">
            <w:pPr>
              <w:pStyle w:val="ab"/>
              <w:ind w:left="0"/>
              <w:jc w:val="both"/>
              <w:rPr>
                <w:bCs/>
              </w:rPr>
            </w:pPr>
          </w:p>
        </w:tc>
        <w:tc>
          <w:tcPr>
            <w:tcW w:w="1863" w:type="dxa"/>
          </w:tcPr>
          <w:p w:rsidR="006B4730" w:rsidRPr="00082D45" w:rsidRDefault="006B4730" w:rsidP="00082D45">
            <w:pPr>
              <w:pStyle w:val="ab"/>
              <w:ind w:left="0"/>
              <w:jc w:val="both"/>
              <w:rPr>
                <w:bCs/>
              </w:rPr>
            </w:pPr>
          </w:p>
        </w:tc>
        <w:tc>
          <w:tcPr>
            <w:tcW w:w="1860" w:type="dxa"/>
          </w:tcPr>
          <w:p w:rsidR="006B4730" w:rsidRPr="00082D45" w:rsidRDefault="006B4730" w:rsidP="00082D45">
            <w:pPr>
              <w:pStyle w:val="ab"/>
              <w:ind w:left="0"/>
              <w:jc w:val="both"/>
              <w:rPr>
                <w:bCs/>
              </w:rPr>
            </w:pPr>
            <w:r w:rsidRPr="00082D45">
              <w:rPr>
                <w:bCs/>
              </w:rPr>
              <w:t>2ч</w:t>
            </w:r>
          </w:p>
        </w:tc>
      </w:tr>
      <w:tr w:rsidR="006B4730" w:rsidRPr="00082D45" w:rsidTr="006B4730">
        <w:tc>
          <w:tcPr>
            <w:tcW w:w="2012" w:type="dxa"/>
          </w:tcPr>
          <w:p w:rsidR="006B4730" w:rsidRPr="00082D45" w:rsidRDefault="006B4730" w:rsidP="00082D45">
            <w:pPr>
              <w:pStyle w:val="ab"/>
              <w:ind w:left="0"/>
              <w:jc w:val="both"/>
              <w:rPr>
                <w:bCs/>
              </w:rPr>
            </w:pPr>
            <w:r w:rsidRPr="00082D45">
              <w:rPr>
                <w:bCs/>
              </w:rPr>
              <w:t xml:space="preserve">География                    </w:t>
            </w:r>
          </w:p>
        </w:tc>
        <w:tc>
          <w:tcPr>
            <w:tcW w:w="1879" w:type="dxa"/>
          </w:tcPr>
          <w:p w:rsidR="006B4730" w:rsidRPr="00082D45" w:rsidRDefault="006B4730" w:rsidP="00082D45">
            <w:pPr>
              <w:pStyle w:val="ab"/>
              <w:ind w:left="0"/>
              <w:jc w:val="both"/>
              <w:rPr>
                <w:bCs/>
              </w:rPr>
            </w:pPr>
          </w:p>
        </w:tc>
        <w:tc>
          <w:tcPr>
            <w:tcW w:w="1863" w:type="dxa"/>
          </w:tcPr>
          <w:p w:rsidR="006B4730" w:rsidRPr="00082D45" w:rsidRDefault="006B4730" w:rsidP="00082D45">
            <w:pPr>
              <w:pStyle w:val="ab"/>
              <w:ind w:left="0"/>
              <w:jc w:val="both"/>
              <w:rPr>
                <w:bCs/>
              </w:rPr>
            </w:pPr>
            <w:r w:rsidRPr="00082D45">
              <w:rPr>
                <w:bCs/>
              </w:rPr>
              <w:t>4ч</w:t>
            </w:r>
          </w:p>
        </w:tc>
        <w:tc>
          <w:tcPr>
            <w:tcW w:w="1860" w:type="dxa"/>
          </w:tcPr>
          <w:p w:rsidR="006B4730" w:rsidRPr="00082D45" w:rsidRDefault="006B4730" w:rsidP="00082D45">
            <w:pPr>
              <w:pStyle w:val="ab"/>
              <w:ind w:left="0"/>
              <w:jc w:val="both"/>
              <w:rPr>
                <w:bCs/>
              </w:rPr>
            </w:pPr>
            <w:r w:rsidRPr="00082D45">
              <w:rPr>
                <w:bCs/>
              </w:rPr>
              <w:t xml:space="preserve">3ч               </w:t>
            </w:r>
          </w:p>
        </w:tc>
      </w:tr>
      <w:tr w:rsidR="006B4730" w:rsidRPr="00082D45" w:rsidTr="006B4730">
        <w:tc>
          <w:tcPr>
            <w:tcW w:w="2012" w:type="dxa"/>
          </w:tcPr>
          <w:p w:rsidR="006B4730" w:rsidRPr="00082D45" w:rsidRDefault="006B4730" w:rsidP="00082D45">
            <w:pPr>
              <w:pStyle w:val="ab"/>
              <w:ind w:left="0"/>
              <w:jc w:val="both"/>
              <w:rPr>
                <w:bCs/>
              </w:rPr>
            </w:pPr>
            <w:r w:rsidRPr="00082D45">
              <w:rPr>
                <w:bCs/>
              </w:rPr>
              <w:t xml:space="preserve">Химия                                         </w:t>
            </w:r>
          </w:p>
        </w:tc>
        <w:tc>
          <w:tcPr>
            <w:tcW w:w="1879" w:type="dxa"/>
          </w:tcPr>
          <w:p w:rsidR="006B4730" w:rsidRPr="00082D45" w:rsidRDefault="006B4730" w:rsidP="00082D45">
            <w:pPr>
              <w:pStyle w:val="ab"/>
              <w:ind w:left="0"/>
              <w:jc w:val="both"/>
              <w:rPr>
                <w:bCs/>
              </w:rPr>
            </w:pPr>
          </w:p>
        </w:tc>
        <w:tc>
          <w:tcPr>
            <w:tcW w:w="1863" w:type="dxa"/>
          </w:tcPr>
          <w:p w:rsidR="006B4730" w:rsidRPr="00082D45" w:rsidRDefault="006B4730" w:rsidP="00082D45">
            <w:pPr>
              <w:pStyle w:val="ab"/>
              <w:ind w:left="0"/>
              <w:jc w:val="both"/>
              <w:rPr>
                <w:bCs/>
              </w:rPr>
            </w:pPr>
          </w:p>
        </w:tc>
        <w:tc>
          <w:tcPr>
            <w:tcW w:w="1860" w:type="dxa"/>
          </w:tcPr>
          <w:p w:rsidR="006B4730" w:rsidRPr="00082D45" w:rsidRDefault="006B4730" w:rsidP="00082D45">
            <w:pPr>
              <w:pStyle w:val="ab"/>
              <w:ind w:left="0"/>
              <w:jc w:val="both"/>
              <w:rPr>
                <w:bCs/>
              </w:rPr>
            </w:pPr>
          </w:p>
        </w:tc>
      </w:tr>
      <w:tr w:rsidR="006B4730" w:rsidRPr="00082D45" w:rsidTr="006B4730">
        <w:tc>
          <w:tcPr>
            <w:tcW w:w="2012" w:type="dxa"/>
          </w:tcPr>
          <w:p w:rsidR="006B4730" w:rsidRPr="00082D45" w:rsidRDefault="006B4730" w:rsidP="00082D45">
            <w:pPr>
              <w:pStyle w:val="ab"/>
              <w:ind w:left="0"/>
              <w:jc w:val="both"/>
              <w:rPr>
                <w:bCs/>
              </w:rPr>
            </w:pPr>
            <w:proofErr w:type="gramStart"/>
            <w:r w:rsidRPr="00082D45">
              <w:rPr>
                <w:bCs/>
              </w:rPr>
              <w:t>Физ-ра</w:t>
            </w:r>
            <w:proofErr w:type="gramEnd"/>
            <w:r w:rsidRPr="00082D45">
              <w:rPr>
                <w:bCs/>
              </w:rPr>
              <w:t xml:space="preserve">     </w:t>
            </w:r>
          </w:p>
        </w:tc>
        <w:tc>
          <w:tcPr>
            <w:tcW w:w="1879" w:type="dxa"/>
          </w:tcPr>
          <w:p w:rsidR="006B4730" w:rsidRPr="00082D45" w:rsidRDefault="006B4730" w:rsidP="00082D45">
            <w:pPr>
              <w:jc w:val="both"/>
              <w:rPr>
                <w:sz w:val="24"/>
                <w:szCs w:val="24"/>
              </w:rPr>
            </w:pPr>
            <w:r w:rsidRPr="00082D45">
              <w:rPr>
                <w:bCs/>
                <w:sz w:val="24"/>
                <w:szCs w:val="24"/>
              </w:rPr>
              <w:t>4ч</w:t>
            </w:r>
          </w:p>
        </w:tc>
        <w:tc>
          <w:tcPr>
            <w:tcW w:w="1863" w:type="dxa"/>
          </w:tcPr>
          <w:p w:rsidR="006B4730" w:rsidRPr="00082D45" w:rsidRDefault="006B4730" w:rsidP="00082D45">
            <w:pPr>
              <w:jc w:val="both"/>
              <w:rPr>
                <w:sz w:val="24"/>
                <w:szCs w:val="24"/>
              </w:rPr>
            </w:pPr>
            <w:r w:rsidRPr="00082D45">
              <w:rPr>
                <w:bCs/>
                <w:sz w:val="24"/>
                <w:szCs w:val="24"/>
              </w:rPr>
              <w:t>4ч</w:t>
            </w:r>
          </w:p>
        </w:tc>
        <w:tc>
          <w:tcPr>
            <w:tcW w:w="1860" w:type="dxa"/>
          </w:tcPr>
          <w:p w:rsidR="006B4730" w:rsidRPr="00082D45" w:rsidRDefault="006B4730" w:rsidP="00082D45">
            <w:pPr>
              <w:jc w:val="both"/>
              <w:rPr>
                <w:sz w:val="24"/>
                <w:szCs w:val="24"/>
              </w:rPr>
            </w:pPr>
            <w:r w:rsidRPr="00082D45">
              <w:rPr>
                <w:bCs/>
                <w:sz w:val="24"/>
                <w:szCs w:val="24"/>
              </w:rPr>
              <w:t>4ч</w:t>
            </w:r>
          </w:p>
        </w:tc>
      </w:tr>
      <w:tr w:rsidR="006B4730" w:rsidRPr="00082D45" w:rsidTr="006B4730">
        <w:tc>
          <w:tcPr>
            <w:tcW w:w="2012" w:type="dxa"/>
          </w:tcPr>
          <w:p w:rsidR="006B4730" w:rsidRPr="00082D45" w:rsidRDefault="006B4730" w:rsidP="00082D45">
            <w:pPr>
              <w:pStyle w:val="ab"/>
              <w:ind w:left="0"/>
              <w:jc w:val="both"/>
              <w:rPr>
                <w:bCs/>
              </w:rPr>
            </w:pPr>
            <w:r w:rsidRPr="00082D45">
              <w:rPr>
                <w:bCs/>
              </w:rPr>
              <w:t>Технология</w:t>
            </w:r>
          </w:p>
        </w:tc>
        <w:tc>
          <w:tcPr>
            <w:tcW w:w="1879" w:type="dxa"/>
          </w:tcPr>
          <w:p w:rsidR="006B4730" w:rsidRPr="00082D45" w:rsidRDefault="006B4730" w:rsidP="00082D45">
            <w:pPr>
              <w:pStyle w:val="ab"/>
              <w:ind w:left="0"/>
              <w:jc w:val="both"/>
              <w:rPr>
                <w:bCs/>
              </w:rPr>
            </w:pPr>
            <w:r w:rsidRPr="00082D45">
              <w:rPr>
                <w:bCs/>
              </w:rPr>
              <w:t>11ч</w:t>
            </w:r>
          </w:p>
        </w:tc>
        <w:tc>
          <w:tcPr>
            <w:tcW w:w="1863" w:type="dxa"/>
          </w:tcPr>
          <w:p w:rsidR="006B4730" w:rsidRPr="00082D45" w:rsidRDefault="006B4730" w:rsidP="00082D45">
            <w:pPr>
              <w:pStyle w:val="ab"/>
              <w:ind w:left="0"/>
              <w:jc w:val="both"/>
              <w:rPr>
                <w:bCs/>
              </w:rPr>
            </w:pPr>
            <w:r w:rsidRPr="00082D45">
              <w:rPr>
                <w:bCs/>
              </w:rPr>
              <w:t>7ч</w:t>
            </w:r>
          </w:p>
        </w:tc>
        <w:tc>
          <w:tcPr>
            <w:tcW w:w="1860" w:type="dxa"/>
          </w:tcPr>
          <w:p w:rsidR="006B4730" w:rsidRPr="00082D45" w:rsidRDefault="006B4730" w:rsidP="00082D45">
            <w:pPr>
              <w:pStyle w:val="ab"/>
              <w:ind w:left="0"/>
              <w:jc w:val="both"/>
              <w:rPr>
                <w:bCs/>
              </w:rPr>
            </w:pPr>
            <w:r w:rsidRPr="00082D45">
              <w:rPr>
                <w:bCs/>
              </w:rPr>
              <w:t>6ч</w:t>
            </w:r>
          </w:p>
        </w:tc>
      </w:tr>
      <w:tr w:rsidR="006B4730" w:rsidRPr="00082D45" w:rsidTr="006B4730">
        <w:tc>
          <w:tcPr>
            <w:tcW w:w="2012" w:type="dxa"/>
          </w:tcPr>
          <w:p w:rsidR="006B4730" w:rsidRPr="00082D45" w:rsidRDefault="006B4730" w:rsidP="00082D45">
            <w:pPr>
              <w:pStyle w:val="ab"/>
              <w:ind w:left="0"/>
              <w:jc w:val="both"/>
              <w:rPr>
                <w:bCs/>
                <w:u w:val="single"/>
              </w:rPr>
            </w:pPr>
            <w:r w:rsidRPr="00082D45">
              <w:rPr>
                <w:bCs/>
                <w:u w:val="single"/>
              </w:rPr>
              <w:t>Всего часов:</w:t>
            </w:r>
          </w:p>
        </w:tc>
        <w:tc>
          <w:tcPr>
            <w:tcW w:w="1879" w:type="dxa"/>
          </w:tcPr>
          <w:p w:rsidR="006B4730" w:rsidRPr="00082D45" w:rsidRDefault="006B4730" w:rsidP="00082D45">
            <w:pPr>
              <w:pStyle w:val="ab"/>
              <w:ind w:left="0"/>
              <w:jc w:val="both"/>
              <w:rPr>
                <w:bCs/>
                <w:u w:val="single"/>
              </w:rPr>
            </w:pPr>
            <w:r w:rsidRPr="00082D45">
              <w:rPr>
                <w:bCs/>
                <w:u w:val="single"/>
              </w:rPr>
              <w:t xml:space="preserve">17ч          </w:t>
            </w:r>
          </w:p>
        </w:tc>
        <w:tc>
          <w:tcPr>
            <w:tcW w:w="1863" w:type="dxa"/>
          </w:tcPr>
          <w:p w:rsidR="006B4730" w:rsidRPr="00082D45" w:rsidRDefault="006B4730" w:rsidP="00082D45">
            <w:pPr>
              <w:pStyle w:val="ab"/>
              <w:ind w:left="0"/>
              <w:jc w:val="both"/>
              <w:rPr>
                <w:bCs/>
                <w:u w:val="single"/>
              </w:rPr>
            </w:pPr>
            <w:r w:rsidRPr="00082D45">
              <w:rPr>
                <w:bCs/>
                <w:u w:val="single"/>
              </w:rPr>
              <w:t xml:space="preserve">17ч       </w:t>
            </w:r>
          </w:p>
        </w:tc>
        <w:tc>
          <w:tcPr>
            <w:tcW w:w="1860" w:type="dxa"/>
          </w:tcPr>
          <w:p w:rsidR="006B4730" w:rsidRPr="00082D45" w:rsidRDefault="006B4730" w:rsidP="00082D45">
            <w:pPr>
              <w:pStyle w:val="ab"/>
              <w:ind w:left="0"/>
              <w:jc w:val="both"/>
              <w:rPr>
                <w:bCs/>
                <w:u w:val="single"/>
              </w:rPr>
            </w:pPr>
            <w:r w:rsidRPr="00082D45">
              <w:rPr>
                <w:bCs/>
                <w:u w:val="single"/>
              </w:rPr>
              <w:t>17ч</w:t>
            </w:r>
          </w:p>
        </w:tc>
      </w:tr>
    </w:tbl>
    <w:p w:rsidR="00FE5D73" w:rsidRPr="00082D45" w:rsidRDefault="00FE5D73" w:rsidP="00082D45">
      <w:pPr>
        <w:pStyle w:val="ab"/>
        <w:ind w:left="0"/>
        <w:jc w:val="both"/>
        <w:rPr>
          <w:bCs/>
        </w:rPr>
      </w:pPr>
    </w:p>
    <w:p w:rsidR="00FE5D73" w:rsidRPr="00082D45" w:rsidRDefault="00FE5D73" w:rsidP="00F3426D">
      <w:pPr>
        <w:spacing w:after="0" w:line="240" w:lineRule="auto"/>
        <w:jc w:val="both"/>
        <w:rPr>
          <w:rFonts w:ascii="Times New Roman" w:hAnsi="Times New Roman" w:cs="Times New Roman"/>
          <w:color w:val="000000"/>
          <w:sz w:val="24"/>
          <w:szCs w:val="24"/>
        </w:rPr>
      </w:pPr>
      <w:r w:rsidRPr="00082D45">
        <w:rPr>
          <w:rFonts w:ascii="Times New Roman" w:hAnsi="Times New Roman" w:cs="Times New Roman"/>
          <w:color w:val="000000"/>
          <w:sz w:val="24"/>
          <w:szCs w:val="24"/>
        </w:rPr>
        <w:lastRenderedPageBreak/>
        <w:t xml:space="preserve">В 5 – 7 классах (ФГОС ООО) учебный предмет </w:t>
      </w:r>
      <w:r w:rsidRPr="00082D45">
        <w:rPr>
          <w:rFonts w:ascii="Times New Roman" w:hAnsi="Times New Roman" w:cs="Times New Roman"/>
          <w:sz w:val="24"/>
          <w:szCs w:val="24"/>
        </w:rPr>
        <w:t>«Музыка» изучается  1 час в неделю. У</w:t>
      </w:r>
      <w:r w:rsidRPr="00082D45">
        <w:rPr>
          <w:rFonts w:ascii="Times New Roman" w:hAnsi="Times New Roman" w:cs="Times New Roman"/>
          <w:color w:val="000000"/>
          <w:sz w:val="24"/>
          <w:szCs w:val="24"/>
        </w:rPr>
        <w:t xml:space="preserve">чебный предмет «Изобразительное искусство» изучается в 5-7 классах 1 час в неделю. </w:t>
      </w:r>
    </w:p>
    <w:p w:rsidR="00FE5D73" w:rsidRPr="00082D45" w:rsidRDefault="00FE5D73" w:rsidP="00F3426D">
      <w:pPr>
        <w:spacing w:after="0" w:line="240" w:lineRule="auto"/>
        <w:jc w:val="both"/>
        <w:rPr>
          <w:rFonts w:ascii="Times New Roman" w:hAnsi="Times New Roman" w:cs="Times New Roman"/>
          <w:bCs/>
          <w:sz w:val="24"/>
          <w:szCs w:val="24"/>
          <w:u w:val="single"/>
        </w:rPr>
      </w:pPr>
      <w:proofErr w:type="gramStart"/>
      <w:r w:rsidRPr="00082D45">
        <w:rPr>
          <w:rFonts w:ascii="Times New Roman" w:hAnsi="Times New Roman" w:cs="Times New Roman"/>
          <w:sz w:val="24"/>
          <w:szCs w:val="24"/>
          <w:u w:val="single"/>
        </w:rPr>
        <w:t>Часть</w:t>
      </w:r>
      <w:proofErr w:type="gramEnd"/>
      <w:r w:rsidRPr="00082D45">
        <w:rPr>
          <w:rFonts w:ascii="Times New Roman" w:hAnsi="Times New Roman" w:cs="Times New Roman"/>
          <w:sz w:val="24"/>
          <w:szCs w:val="24"/>
          <w:u w:val="single"/>
        </w:rPr>
        <w:t xml:space="preserve"> </w:t>
      </w:r>
      <w:r w:rsidRPr="00082D45">
        <w:rPr>
          <w:rFonts w:ascii="Times New Roman" w:hAnsi="Times New Roman" w:cs="Times New Roman"/>
          <w:bCs/>
          <w:sz w:val="24"/>
          <w:szCs w:val="24"/>
          <w:u w:val="single"/>
        </w:rPr>
        <w:t xml:space="preserve">формируемую участниками образовательных отношений: </w:t>
      </w:r>
    </w:p>
    <w:p w:rsidR="00FE5D73" w:rsidRPr="00082D45" w:rsidRDefault="00FE5D73" w:rsidP="00082D45">
      <w:pPr>
        <w:pStyle w:val="afc"/>
        <w:shd w:val="clear" w:color="auto" w:fill="FFFFFF"/>
        <w:tabs>
          <w:tab w:val="left" w:pos="426"/>
          <w:tab w:val="left" w:pos="851"/>
        </w:tabs>
        <w:autoSpaceDE w:val="0"/>
        <w:autoSpaceDN w:val="0"/>
        <w:adjustRightInd w:val="0"/>
        <w:ind w:left="0"/>
        <w:jc w:val="both"/>
        <w:rPr>
          <w:rStyle w:val="c4"/>
        </w:rPr>
      </w:pPr>
      <w:r w:rsidRPr="00082D45">
        <w:t xml:space="preserve">учебный предмет «Обществознание» введен в 5 классе (1 час  в  неделю)  с целью сохранения преемственности </w:t>
      </w:r>
      <w:r w:rsidRPr="00082D45">
        <w:rPr>
          <w:rStyle w:val="c4"/>
        </w:rPr>
        <w:t xml:space="preserve">с учебным предметом «Окружающий мир», изучавшимся  на уровне начального общего образования; </w:t>
      </w:r>
    </w:p>
    <w:p w:rsidR="00FE5D73" w:rsidRPr="00082D45" w:rsidRDefault="00FE5D73" w:rsidP="00082D45">
      <w:pPr>
        <w:pStyle w:val="af6"/>
        <w:tabs>
          <w:tab w:val="left" w:pos="426"/>
        </w:tabs>
        <w:spacing w:after="0"/>
        <w:jc w:val="both"/>
      </w:pPr>
      <w:r w:rsidRPr="00082D45">
        <w:t>учебный  предмет  «Биология»  в  7 классе  усилен  введением  1 дополнительного  часа  для  освоения  образовательной  программы;</w:t>
      </w:r>
    </w:p>
    <w:p w:rsidR="00FE5D73" w:rsidRPr="00082D45" w:rsidRDefault="00FE5D73" w:rsidP="00082D45">
      <w:pPr>
        <w:pStyle w:val="afc"/>
        <w:tabs>
          <w:tab w:val="left" w:pos="426"/>
        </w:tabs>
        <w:ind w:left="0"/>
        <w:jc w:val="both"/>
        <w:rPr>
          <w:b/>
        </w:rPr>
      </w:pPr>
      <w:r w:rsidRPr="00082D45">
        <w:rPr>
          <w:rStyle w:val="c4"/>
        </w:rPr>
        <w:t xml:space="preserve">учебный предмет «Физическая культура» в </w:t>
      </w:r>
      <w:r w:rsidRPr="00082D45">
        <w:t xml:space="preserve"> 5-7 классах усилен  введением 1 дополнительного часа  с целью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FE5D73" w:rsidRPr="00082D45" w:rsidRDefault="00FE5D73" w:rsidP="00082D45">
      <w:pPr>
        <w:widowControl w:val="0"/>
        <w:shd w:val="clear" w:color="auto" w:fill="FFFFFF"/>
        <w:autoSpaceDE w:val="0"/>
        <w:autoSpaceDN w:val="0"/>
        <w:adjustRightInd w:val="0"/>
        <w:spacing w:line="240" w:lineRule="auto"/>
        <w:ind w:right="38"/>
        <w:jc w:val="both"/>
        <w:rPr>
          <w:rFonts w:ascii="Times New Roman" w:hAnsi="Times New Roman" w:cs="Times New Roman"/>
          <w:sz w:val="24"/>
          <w:szCs w:val="24"/>
        </w:rPr>
      </w:pPr>
      <w:r w:rsidRPr="00082D45">
        <w:rPr>
          <w:rFonts w:ascii="Times New Roman" w:hAnsi="Times New Roman" w:cs="Times New Roman"/>
          <w:color w:val="000000"/>
          <w:spacing w:val="-1"/>
          <w:sz w:val="24"/>
          <w:szCs w:val="24"/>
        </w:rPr>
        <w:t xml:space="preserve">               </w:t>
      </w:r>
    </w:p>
    <w:p w:rsidR="00FE5D73" w:rsidRPr="00082D45" w:rsidRDefault="00FE5D73" w:rsidP="00082D45">
      <w:pPr>
        <w:spacing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Промежуточная аттестация</w:t>
      </w:r>
    </w:p>
    <w:p w:rsidR="00FE5D73" w:rsidRPr="00082D45" w:rsidRDefault="00FE5D73"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Промежуточная аттестация проводится в соответствие с действующим положением о формах, периодичности и порядке текущего контроля успеваемости и промежуточной аттестации.</w:t>
      </w:r>
    </w:p>
    <w:p w:rsidR="00FE5D73" w:rsidRPr="00082D45" w:rsidRDefault="00FE5D73"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Промежуточная аттестация поводиться в письменной форме в виде тестов и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9"/>
        <w:gridCol w:w="1692"/>
        <w:gridCol w:w="6079"/>
      </w:tblGrid>
      <w:tr w:rsidR="00FE5D73" w:rsidRPr="00082D45" w:rsidTr="00A73305">
        <w:tc>
          <w:tcPr>
            <w:tcW w:w="1810" w:type="dxa"/>
          </w:tcPr>
          <w:p w:rsidR="00FE5D73" w:rsidRPr="00082D45" w:rsidRDefault="00FE5D73" w:rsidP="00082D45">
            <w:pPr>
              <w:spacing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Уровень образования</w:t>
            </w:r>
          </w:p>
        </w:tc>
        <w:tc>
          <w:tcPr>
            <w:tcW w:w="1724" w:type="dxa"/>
          </w:tcPr>
          <w:p w:rsidR="00FE5D73" w:rsidRPr="00082D45" w:rsidRDefault="00FE5D73" w:rsidP="00082D45">
            <w:pPr>
              <w:spacing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Классы</w:t>
            </w:r>
          </w:p>
        </w:tc>
        <w:tc>
          <w:tcPr>
            <w:tcW w:w="6288" w:type="dxa"/>
          </w:tcPr>
          <w:p w:rsidR="00FE5D73" w:rsidRPr="00082D45" w:rsidRDefault="00FE5D73" w:rsidP="00082D45">
            <w:pPr>
              <w:spacing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 xml:space="preserve">Периодичность </w:t>
            </w:r>
          </w:p>
        </w:tc>
      </w:tr>
      <w:tr w:rsidR="00FE5D73" w:rsidRPr="00082D45" w:rsidTr="00A73305">
        <w:tc>
          <w:tcPr>
            <w:tcW w:w="1810" w:type="dxa"/>
          </w:tcPr>
          <w:p w:rsidR="00FE5D73" w:rsidRPr="00082D45" w:rsidRDefault="00FE5D73" w:rsidP="00082D45">
            <w:pPr>
              <w:spacing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Основное общее образование</w:t>
            </w:r>
          </w:p>
        </w:tc>
        <w:tc>
          <w:tcPr>
            <w:tcW w:w="1724" w:type="dxa"/>
          </w:tcPr>
          <w:p w:rsidR="00FE5D73" w:rsidRPr="00082D45" w:rsidRDefault="006B4730"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5-7</w:t>
            </w:r>
          </w:p>
        </w:tc>
        <w:tc>
          <w:tcPr>
            <w:tcW w:w="6288" w:type="dxa"/>
          </w:tcPr>
          <w:p w:rsidR="00FE5D73" w:rsidRPr="00082D45" w:rsidRDefault="00FE5D73" w:rsidP="00082D45">
            <w:pPr>
              <w:spacing w:line="240" w:lineRule="auto"/>
              <w:jc w:val="both"/>
              <w:rPr>
                <w:rFonts w:ascii="Times New Roman" w:hAnsi="Times New Roman" w:cs="Times New Roman"/>
                <w:sz w:val="24"/>
                <w:szCs w:val="24"/>
              </w:rPr>
            </w:pPr>
            <w:r w:rsidRPr="00082D45">
              <w:rPr>
                <w:rFonts w:ascii="Times New Roman" w:hAnsi="Times New Roman" w:cs="Times New Roman"/>
                <w:sz w:val="24"/>
                <w:szCs w:val="24"/>
              </w:rPr>
              <w:t>По четвертям: в конце 1,2,3,4 ч., в конце года</w:t>
            </w:r>
          </w:p>
        </w:tc>
      </w:tr>
    </w:tbl>
    <w:p w:rsidR="00FE5D73" w:rsidRPr="00082D45" w:rsidRDefault="00FE5D73" w:rsidP="00082D45">
      <w:pPr>
        <w:tabs>
          <w:tab w:val="left" w:pos="2900"/>
        </w:tabs>
        <w:spacing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xml:space="preserve">                             </w:t>
      </w:r>
    </w:p>
    <w:p w:rsidR="00FE5D73" w:rsidRPr="00082D45" w:rsidRDefault="00FE5D73" w:rsidP="00082D45">
      <w:pPr>
        <w:widowControl w:val="0"/>
        <w:autoSpaceDE w:val="0"/>
        <w:autoSpaceDN w:val="0"/>
        <w:adjustRightInd w:val="0"/>
        <w:spacing w:line="240" w:lineRule="auto"/>
        <w:jc w:val="center"/>
        <w:rPr>
          <w:rFonts w:ascii="Times New Roman" w:hAnsi="Times New Roman" w:cs="Times New Roman"/>
          <w:b/>
          <w:sz w:val="24"/>
          <w:szCs w:val="24"/>
        </w:rPr>
      </w:pPr>
      <w:r w:rsidRPr="00082D45">
        <w:rPr>
          <w:rFonts w:ascii="Times New Roman" w:hAnsi="Times New Roman" w:cs="Times New Roman"/>
          <w:b/>
          <w:sz w:val="24"/>
          <w:szCs w:val="24"/>
        </w:rPr>
        <w:t>Учебный план МБОУ  Верхнеобливская оош   на 2017 – 2018  учебный год в рамках  ФГОС для основного общего образования.        5 -7 класс     (5 дневная неделя).</w:t>
      </w:r>
    </w:p>
    <w:p w:rsidR="00FE5D73" w:rsidRPr="00082D45" w:rsidRDefault="00FE5D73" w:rsidP="00082D45">
      <w:pPr>
        <w:spacing w:before="40" w:after="40" w:line="240" w:lineRule="auto"/>
        <w:rPr>
          <w:rFonts w:ascii="Times New Roman" w:hAnsi="Times New Roman" w:cs="Times New Roman"/>
          <w:sz w:val="24"/>
          <w:szCs w:val="24"/>
        </w:rPr>
      </w:pPr>
    </w:p>
    <w:tbl>
      <w:tblPr>
        <w:tblW w:w="9660"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5"/>
        <w:gridCol w:w="1843"/>
        <w:gridCol w:w="709"/>
        <w:gridCol w:w="406"/>
        <w:gridCol w:w="709"/>
        <w:gridCol w:w="851"/>
        <w:gridCol w:w="567"/>
        <w:gridCol w:w="850"/>
        <w:gridCol w:w="709"/>
        <w:gridCol w:w="709"/>
        <w:gridCol w:w="992"/>
      </w:tblGrid>
      <w:tr w:rsidR="00FE5D73" w:rsidRPr="00082D45" w:rsidTr="006B4730">
        <w:trPr>
          <w:trHeight w:val="375"/>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Предметные области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E5D73" w:rsidRPr="00082D45" w:rsidRDefault="00284477"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sz w:val="24"/>
                <w:szCs w:val="24"/>
              </w:rPr>
              <w:pict>
                <v:line id="_x0000_s1028" style="position:absolute;flip:y;z-index:251661312;mso-position-horizontal-relative:text;mso-position-vertical-relative:text" from="13.7pt,18.7pt" to="70.85pt,38.95pt"/>
              </w:pict>
            </w:r>
            <w:r w:rsidR="00FE5D73" w:rsidRPr="00082D45">
              <w:rPr>
                <w:rFonts w:ascii="Times New Roman" w:hAnsi="Times New Roman" w:cs="Times New Roman"/>
                <w:bCs/>
                <w:sz w:val="24"/>
                <w:szCs w:val="24"/>
              </w:rPr>
              <w:t xml:space="preserve">Учебные предметы </w:t>
            </w:r>
          </w:p>
          <w:p w:rsidR="00FE5D73" w:rsidRPr="00082D45" w:rsidRDefault="00FE5D73" w:rsidP="00082D45">
            <w:pPr>
              <w:spacing w:after="0" w:line="240" w:lineRule="auto"/>
              <w:jc w:val="right"/>
              <w:rPr>
                <w:rFonts w:ascii="Times New Roman" w:hAnsi="Times New Roman" w:cs="Times New Roman"/>
                <w:sz w:val="24"/>
                <w:szCs w:val="24"/>
              </w:rPr>
            </w:pPr>
            <w:r w:rsidRPr="00082D45">
              <w:rPr>
                <w:rFonts w:ascii="Times New Roman" w:hAnsi="Times New Roman" w:cs="Times New Roman"/>
                <w:sz w:val="24"/>
                <w:szCs w:val="24"/>
              </w:rPr>
              <w:t xml:space="preserve">                                  Классы</w:t>
            </w:r>
          </w:p>
        </w:tc>
        <w:tc>
          <w:tcPr>
            <w:tcW w:w="4092" w:type="dxa"/>
            <w:gridSpan w:val="6"/>
            <w:tcBorders>
              <w:top w:val="single" w:sz="4" w:space="0" w:color="auto"/>
              <w:left w:val="single" w:sz="4" w:space="0" w:color="auto"/>
              <w:bottom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Количество часов в неделю</w:t>
            </w:r>
          </w:p>
        </w:tc>
        <w:tc>
          <w:tcPr>
            <w:tcW w:w="709"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FE5D73" w:rsidRPr="00082D45" w:rsidTr="006B4730">
        <w:trPr>
          <w:trHeight w:val="375"/>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FE5D73" w:rsidRPr="00082D45" w:rsidRDefault="00FE5D73" w:rsidP="00082D45">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E5D73" w:rsidRPr="00082D45" w:rsidRDefault="00FE5D73" w:rsidP="00082D45">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5 класс</w:t>
            </w:r>
          </w:p>
        </w:tc>
        <w:tc>
          <w:tcPr>
            <w:tcW w:w="406"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ОУ</w:t>
            </w:r>
          </w:p>
        </w:tc>
        <w:tc>
          <w:tcPr>
            <w:tcW w:w="709"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6 класс</w:t>
            </w:r>
          </w:p>
        </w:tc>
        <w:tc>
          <w:tcPr>
            <w:tcW w:w="567"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ОУ</w:t>
            </w:r>
          </w:p>
        </w:tc>
        <w:tc>
          <w:tcPr>
            <w:tcW w:w="850"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7 класс</w:t>
            </w:r>
          </w:p>
        </w:tc>
        <w:tc>
          <w:tcPr>
            <w:tcW w:w="709"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 xml:space="preserve">ОУ </w:t>
            </w:r>
          </w:p>
        </w:tc>
        <w:tc>
          <w:tcPr>
            <w:tcW w:w="992"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всего</w:t>
            </w:r>
          </w:p>
        </w:tc>
      </w:tr>
      <w:tr w:rsidR="00FE5D73" w:rsidRPr="00082D45" w:rsidTr="006B4730">
        <w:trPr>
          <w:trHeight w:val="375"/>
          <w:jc w:val="center"/>
        </w:trPr>
        <w:tc>
          <w:tcPr>
            <w:tcW w:w="1315" w:type="dxa"/>
            <w:tcBorders>
              <w:top w:val="single" w:sz="4" w:space="0" w:color="auto"/>
              <w:left w:val="single" w:sz="4" w:space="0" w:color="auto"/>
              <w:bottom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i/>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i/>
                <w:sz w:val="24"/>
                <w:szCs w:val="24"/>
              </w:rPr>
            </w:pPr>
            <w:r w:rsidRPr="00082D45">
              <w:rPr>
                <w:rFonts w:ascii="Times New Roman" w:hAnsi="Times New Roman" w:cs="Times New Roman"/>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i/>
                <w:sz w:val="24"/>
                <w:szCs w:val="24"/>
              </w:rPr>
            </w:pPr>
          </w:p>
        </w:tc>
        <w:tc>
          <w:tcPr>
            <w:tcW w:w="406"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i/>
                <w:sz w:val="24"/>
                <w:szCs w:val="24"/>
              </w:rPr>
            </w:pPr>
          </w:p>
        </w:tc>
        <w:tc>
          <w:tcPr>
            <w:tcW w:w="851"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i/>
                <w:sz w:val="24"/>
                <w:szCs w:val="24"/>
              </w:rPr>
            </w:pPr>
          </w:p>
        </w:tc>
      </w:tr>
      <w:tr w:rsidR="00FE5D73" w:rsidRPr="00082D45" w:rsidTr="006B4730">
        <w:trPr>
          <w:trHeight w:val="375"/>
          <w:jc w:val="center"/>
        </w:trPr>
        <w:tc>
          <w:tcPr>
            <w:tcW w:w="1315" w:type="dxa"/>
            <w:vMerge w:val="restart"/>
            <w:tcBorders>
              <w:top w:val="single" w:sz="4" w:space="0" w:color="auto"/>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Филология</w:t>
            </w:r>
          </w:p>
        </w:tc>
        <w:tc>
          <w:tcPr>
            <w:tcW w:w="1843" w:type="dxa"/>
            <w:tcBorders>
              <w:top w:val="single" w:sz="4" w:space="0" w:color="auto"/>
              <w:left w:val="single" w:sz="4" w:space="0" w:color="auto"/>
              <w:bottom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Русский язык</w:t>
            </w:r>
          </w:p>
        </w:tc>
        <w:tc>
          <w:tcPr>
            <w:tcW w:w="709" w:type="dxa"/>
            <w:tcBorders>
              <w:top w:val="single" w:sz="4" w:space="0" w:color="auto"/>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5</w:t>
            </w:r>
          </w:p>
        </w:tc>
        <w:tc>
          <w:tcPr>
            <w:tcW w:w="406" w:type="dxa"/>
            <w:tcBorders>
              <w:top w:val="single" w:sz="4" w:space="0" w:color="auto"/>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5</w:t>
            </w:r>
          </w:p>
        </w:tc>
        <w:tc>
          <w:tcPr>
            <w:tcW w:w="851" w:type="dxa"/>
            <w:tcBorders>
              <w:top w:val="single" w:sz="4" w:space="0" w:color="auto"/>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6</w:t>
            </w:r>
          </w:p>
        </w:tc>
        <w:tc>
          <w:tcPr>
            <w:tcW w:w="567" w:type="dxa"/>
            <w:tcBorders>
              <w:top w:val="single" w:sz="4" w:space="0" w:color="auto"/>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top w:val="single" w:sz="4" w:space="0" w:color="auto"/>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6</w:t>
            </w:r>
          </w:p>
        </w:tc>
        <w:tc>
          <w:tcPr>
            <w:tcW w:w="709" w:type="dxa"/>
            <w:tcBorders>
              <w:top w:val="single" w:sz="4" w:space="0" w:color="auto"/>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4</w:t>
            </w:r>
          </w:p>
        </w:tc>
        <w:tc>
          <w:tcPr>
            <w:tcW w:w="709" w:type="dxa"/>
            <w:tcBorders>
              <w:top w:val="single" w:sz="4" w:space="0" w:color="auto"/>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4</w:t>
            </w:r>
          </w:p>
        </w:tc>
      </w:tr>
      <w:tr w:rsidR="00FE5D73" w:rsidRPr="00082D45" w:rsidTr="006B4730">
        <w:trPr>
          <w:trHeight w:val="375"/>
          <w:jc w:val="center"/>
        </w:trPr>
        <w:tc>
          <w:tcPr>
            <w:tcW w:w="1315" w:type="dxa"/>
            <w:vMerge/>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Литература</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3</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3</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3</w:t>
            </w: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3</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r>
      <w:tr w:rsidR="00FE5D73" w:rsidRPr="00082D45" w:rsidTr="006B4730">
        <w:trPr>
          <w:trHeight w:val="375"/>
          <w:jc w:val="center"/>
        </w:trPr>
        <w:tc>
          <w:tcPr>
            <w:tcW w:w="1315" w:type="dxa"/>
            <w:vMerge/>
            <w:tcBorders>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Иностранный язык (Немецкий)</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3</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3</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3</w:t>
            </w: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3</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3</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3</w:t>
            </w:r>
          </w:p>
        </w:tc>
      </w:tr>
      <w:tr w:rsidR="00FE5D73" w:rsidRPr="00082D45" w:rsidTr="006B4730">
        <w:trPr>
          <w:trHeight w:val="315"/>
          <w:jc w:val="center"/>
        </w:trPr>
        <w:tc>
          <w:tcPr>
            <w:tcW w:w="1315" w:type="dxa"/>
            <w:vMerge w:val="restart"/>
            <w:tcBorders>
              <w:top w:val="single" w:sz="4" w:space="0" w:color="auto"/>
              <w:left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Математика и информатика</w:t>
            </w:r>
          </w:p>
        </w:tc>
        <w:tc>
          <w:tcPr>
            <w:tcW w:w="1843" w:type="dxa"/>
            <w:tcBorders>
              <w:top w:val="single" w:sz="4" w:space="0" w:color="auto"/>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 xml:space="preserve">Математика </w:t>
            </w:r>
          </w:p>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5</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5</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5</w:t>
            </w: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5</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FE5D73" w:rsidRPr="00082D45" w:rsidTr="006B4730">
        <w:trPr>
          <w:trHeight w:val="330"/>
          <w:jc w:val="center"/>
        </w:trPr>
        <w:tc>
          <w:tcPr>
            <w:tcW w:w="1315" w:type="dxa"/>
            <w:vMerge/>
            <w:tcBorders>
              <w:left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Алгебра</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3</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3</w:t>
            </w:r>
          </w:p>
        </w:tc>
      </w:tr>
      <w:tr w:rsidR="00FE5D73" w:rsidRPr="00082D45" w:rsidTr="006B4730">
        <w:trPr>
          <w:trHeight w:val="348"/>
          <w:jc w:val="center"/>
        </w:trPr>
        <w:tc>
          <w:tcPr>
            <w:tcW w:w="1315" w:type="dxa"/>
            <w:vMerge/>
            <w:tcBorders>
              <w:left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Геометрия</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r>
      <w:tr w:rsidR="00FE5D73" w:rsidRPr="00082D45" w:rsidTr="006B4730">
        <w:trPr>
          <w:trHeight w:val="225"/>
          <w:jc w:val="center"/>
        </w:trPr>
        <w:tc>
          <w:tcPr>
            <w:tcW w:w="1315" w:type="dxa"/>
            <w:vMerge/>
            <w:tcBorders>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Информатика</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r>
      <w:tr w:rsidR="00FE5D73" w:rsidRPr="00082D45" w:rsidTr="006B4730">
        <w:trPr>
          <w:trHeight w:val="375"/>
          <w:jc w:val="center"/>
        </w:trPr>
        <w:tc>
          <w:tcPr>
            <w:tcW w:w="1315" w:type="dxa"/>
            <w:vMerge w:val="restart"/>
            <w:tcBorders>
              <w:top w:val="single" w:sz="4" w:space="0" w:color="auto"/>
              <w:left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 xml:space="preserve">Общественно-научные предметы </w:t>
            </w:r>
          </w:p>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p>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p>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История</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r>
      <w:tr w:rsidR="00FE5D73" w:rsidRPr="00082D45" w:rsidTr="006B4730">
        <w:trPr>
          <w:trHeight w:val="375"/>
          <w:jc w:val="center"/>
        </w:trPr>
        <w:tc>
          <w:tcPr>
            <w:tcW w:w="1315" w:type="dxa"/>
            <w:vMerge/>
            <w:tcBorders>
              <w:left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Обществознание</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r>
      <w:tr w:rsidR="00FE5D73" w:rsidRPr="00082D45" w:rsidTr="006B4730">
        <w:trPr>
          <w:trHeight w:val="375"/>
          <w:jc w:val="center"/>
        </w:trPr>
        <w:tc>
          <w:tcPr>
            <w:tcW w:w="1315" w:type="dxa"/>
            <w:vMerge/>
            <w:tcBorders>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География</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r>
      <w:tr w:rsidR="00FE5D73" w:rsidRPr="00082D45" w:rsidTr="006B4730">
        <w:trPr>
          <w:trHeight w:val="245"/>
          <w:jc w:val="center"/>
        </w:trPr>
        <w:tc>
          <w:tcPr>
            <w:tcW w:w="1315" w:type="dxa"/>
            <w:vMerge w:val="restart"/>
            <w:tcBorders>
              <w:top w:val="single" w:sz="4" w:space="0" w:color="auto"/>
              <w:left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Естественно-</w:t>
            </w:r>
          </w:p>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color w:val="FF0000"/>
                <w:sz w:val="24"/>
                <w:szCs w:val="24"/>
              </w:rPr>
            </w:pPr>
            <w:r w:rsidRPr="00082D45">
              <w:rPr>
                <w:rFonts w:ascii="Times New Roman" w:hAnsi="Times New Roman" w:cs="Times New Roman"/>
                <w:bCs/>
                <w:sz w:val="24"/>
                <w:szCs w:val="24"/>
              </w:rPr>
              <w:t>научные предметы</w:t>
            </w:r>
          </w:p>
        </w:tc>
        <w:tc>
          <w:tcPr>
            <w:tcW w:w="1843" w:type="dxa"/>
            <w:tcBorders>
              <w:top w:val="single" w:sz="4" w:space="0" w:color="auto"/>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Физика</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r>
      <w:tr w:rsidR="00FE5D73" w:rsidRPr="00082D45" w:rsidTr="006B4730">
        <w:trPr>
          <w:trHeight w:val="375"/>
          <w:jc w:val="center"/>
        </w:trPr>
        <w:tc>
          <w:tcPr>
            <w:tcW w:w="1315" w:type="dxa"/>
            <w:vMerge/>
            <w:tcBorders>
              <w:left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Химия</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FE5D73" w:rsidRPr="00082D45" w:rsidTr="006B4730">
        <w:trPr>
          <w:trHeight w:val="375"/>
          <w:jc w:val="center"/>
        </w:trPr>
        <w:tc>
          <w:tcPr>
            <w:tcW w:w="1315" w:type="dxa"/>
            <w:vMerge/>
            <w:tcBorders>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Биология</w:t>
            </w:r>
          </w:p>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r>
      <w:tr w:rsidR="00FE5D73" w:rsidRPr="00082D45" w:rsidTr="006B4730">
        <w:trPr>
          <w:trHeight w:val="375"/>
          <w:jc w:val="center"/>
        </w:trPr>
        <w:tc>
          <w:tcPr>
            <w:tcW w:w="1315" w:type="dxa"/>
            <w:vMerge w:val="restart"/>
            <w:tcBorders>
              <w:top w:val="single" w:sz="4" w:space="0" w:color="auto"/>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Искусство</w:t>
            </w:r>
          </w:p>
        </w:tc>
        <w:tc>
          <w:tcPr>
            <w:tcW w:w="1843" w:type="dxa"/>
            <w:tcBorders>
              <w:top w:val="single" w:sz="4" w:space="0" w:color="auto"/>
              <w:left w:val="single" w:sz="4" w:space="0" w:color="auto"/>
              <w:bottom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Музыка</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r>
      <w:tr w:rsidR="00FE5D73" w:rsidRPr="00082D45" w:rsidTr="006B4730">
        <w:trPr>
          <w:trHeight w:val="375"/>
          <w:jc w:val="center"/>
        </w:trPr>
        <w:tc>
          <w:tcPr>
            <w:tcW w:w="1315" w:type="dxa"/>
            <w:vMerge/>
            <w:tcBorders>
              <w:left w:val="single" w:sz="4" w:space="0" w:color="auto"/>
              <w:bottom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Изобразительное искусство</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r>
      <w:tr w:rsidR="00FE5D73" w:rsidRPr="00082D45" w:rsidTr="006B4730">
        <w:trPr>
          <w:trHeight w:val="375"/>
          <w:jc w:val="center"/>
        </w:trPr>
        <w:tc>
          <w:tcPr>
            <w:tcW w:w="1315" w:type="dxa"/>
            <w:tcBorders>
              <w:top w:val="single" w:sz="4" w:space="0" w:color="auto"/>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 xml:space="preserve">Технология </w:t>
            </w:r>
          </w:p>
        </w:tc>
        <w:tc>
          <w:tcPr>
            <w:tcW w:w="1843" w:type="dxa"/>
            <w:tcBorders>
              <w:top w:val="single" w:sz="4" w:space="0" w:color="auto"/>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 xml:space="preserve">Технология </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r>
      <w:tr w:rsidR="00FE5D73" w:rsidRPr="00082D45" w:rsidTr="006B4730">
        <w:trPr>
          <w:trHeight w:val="315"/>
          <w:jc w:val="center"/>
        </w:trPr>
        <w:tc>
          <w:tcPr>
            <w:tcW w:w="1315" w:type="dxa"/>
            <w:vMerge w:val="restart"/>
            <w:tcBorders>
              <w:top w:val="single" w:sz="4" w:space="0" w:color="auto"/>
              <w:left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Физическая культура и ОБЖ</w:t>
            </w:r>
          </w:p>
        </w:tc>
        <w:tc>
          <w:tcPr>
            <w:tcW w:w="1843" w:type="dxa"/>
            <w:tcBorders>
              <w:top w:val="single" w:sz="4" w:space="0" w:color="auto"/>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Физическая культура</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082D45">
              <w:rPr>
                <w:rFonts w:ascii="Times New Roman" w:hAnsi="Times New Roman" w:cs="Times New Roman"/>
                <w:bCs/>
                <w:sz w:val="24"/>
                <w:szCs w:val="24"/>
                <w:lang w:val="en-US"/>
              </w:rPr>
              <w:t>2</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3</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082D45">
              <w:rPr>
                <w:rFonts w:ascii="Times New Roman" w:hAnsi="Times New Roman" w:cs="Times New Roman"/>
                <w:bCs/>
                <w:sz w:val="24"/>
                <w:szCs w:val="24"/>
                <w:lang w:val="en-US"/>
              </w:rPr>
              <w:t>2</w:t>
            </w: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850"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3</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3</w:t>
            </w:r>
          </w:p>
        </w:tc>
      </w:tr>
      <w:tr w:rsidR="00FE5D73" w:rsidRPr="00082D45" w:rsidTr="006B4730">
        <w:trPr>
          <w:trHeight w:val="180"/>
          <w:jc w:val="center"/>
        </w:trPr>
        <w:tc>
          <w:tcPr>
            <w:tcW w:w="1315" w:type="dxa"/>
            <w:vMerge/>
            <w:tcBorders>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sz w:val="24"/>
                <w:szCs w:val="24"/>
              </w:rPr>
              <w:t>Основы безопасности жизнедеятельности</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567"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850"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FE5D73" w:rsidRPr="00082D45" w:rsidTr="006B4730">
        <w:trPr>
          <w:trHeight w:val="375"/>
          <w:jc w:val="center"/>
        </w:trPr>
        <w:tc>
          <w:tcPr>
            <w:tcW w:w="3158" w:type="dxa"/>
            <w:gridSpan w:val="2"/>
            <w:tcBorders>
              <w:top w:val="single" w:sz="4" w:space="0" w:color="auto"/>
              <w:left w:val="single" w:sz="4" w:space="0" w:color="auto"/>
              <w:bottom w:val="single" w:sz="4" w:space="0" w:color="auto"/>
              <w:right w:val="single" w:sz="4" w:space="0" w:color="auto"/>
            </w:tcBorders>
            <w:vAlign w:val="bottom"/>
          </w:tcPr>
          <w:p w:rsidR="00FE5D73" w:rsidRPr="00082D45" w:rsidRDefault="00FE5D73" w:rsidP="00082D45">
            <w:pPr>
              <w:tabs>
                <w:tab w:val="left" w:pos="4500"/>
                <w:tab w:val="left" w:pos="9180"/>
                <w:tab w:val="left" w:pos="9360"/>
              </w:tabs>
              <w:spacing w:after="0" w:line="240" w:lineRule="auto"/>
              <w:rPr>
                <w:rFonts w:ascii="Times New Roman" w:hAnsi="Times New Roman" w:cs="Times New Roman"/>
                <w:bCs/>
                <w:sz w:val="24"/>
                <w:szCs w:val="24"/>
              </w:rPr>
            </w:pPr>
            <w:r w:rsidRPr="00082D45">
              <w:rPr>
                <w:rFonts w:ascii="Times New Roman" w:hAnsi="Times New Roman" w:cs="Times New Roman"/>
                <w:bCs/>
                <w:sz w:val="24"/>
                <w:szCs w:val="24"/>
              </w:rPr>
              <w:t>Итого</w:t>
            </w:r>
          </w:p>
        </w:tc>
        <w:tc>
          <w:tcPr>
            <w:tcW w:w="709"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lang w:val="en-US"/>
              </w:rPr>
            </w:pPr>
            <w:r w:rsidRPr="00082D45">
              <w:rPr>
                <w:rFonts w:ascii="Times New Roman" w:hAnsi="Times New Roman" w:cs="Times New Roman"/>
                <w:bCs/>
                <w:sz w:val="24"/>
                <w:szCs w:val="24"/>
              </w:rPr>
              <w:t>2</w:t>
            </w:r>
            <w:r w:rsidRPr="00082D45">
              <w:rPr>
                <w:rFonts w:ascii="Times New Roman" w:hAnsi="Times New Roman" w:cs="Times New Roman"/>
                <w:bCs/>
                <w:sz w:val="24"/>
                <w:szCs w:val="24"/>
                <w:lang w:val="en-US"/>
              </w:rPr>
              <w:t>6</w:t>
            </w:r>
          </w:p>
        </w:tc>
        <w:tc>
          <w:tcPr>
            <w:tcW w:w="406"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
                <w:bCs/>
                <w:sz w:val="24"/>
                <w:szCs w:val="24"/>
              </w:rPr>
            </w:pPr>
            <w:r w:rsidRPr="00082D45">
              <w:rPr>
                <w:rFonts w:ascii="Times New Roman" w:hAnsi="Times New Roman" w:cs="Times New Roman"/>
                <w:b/>
                <w:bCs/>
                <w:sz w:val="24"/>
                <w:szCs w:val="24"/>
              </w:rPr>
              <w:t>28</w:t>
            </w:r>
          </w:p>
        </w:tc>
        <w:tc>
          <w:tcPr>
            <w:tcW w:w="851"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28</w:t>
            </w:r>
          </w:p>
        </w:tc>
        <w:tc>
          <w:tcPr>
            <w:tcW w:w="567" w:type="dxa"/>
            <w:tcBorders>
              <w:left w:val="single" w:sz="4" w:space="0" w:color="auto"/>
              <w:right w:val="single" w:sz="4" w:space="0" w:color="auto"/>
            </w:tcBorders>
            <w:vAlign w:val="center"/>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1</w:t>
            </w:r>
          </w:p>
        </w:tc>
        <w:tc>
          <w:tcPr>
            <w:tcW w:w="850"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
                <w:bCs/>
                <w:sz w:val="24"/>
                <w:szCs w:val="24"/>
              </w:rPr>
            </w:pPr>
            <w:r w:rsidRPr="00082D45">
              <w:rPr>
                <w:rFonts w:ascii="Times New Roman" w:hAnsi="Times New Roman" w:cs="Times New Roman"/>
                <w:b/>
                <w:bCs/>
                <w:sz w:val="24"/>
                <w:szCs w:val="24"/>
              </w:rPr>
              <w:t>29</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 xml:space="preserve">29 </w:t>
            </w:r>
          </w:p>
        </w:tc>
        <w:tc>
          <w:tcPr>
            <w:tcW w:w="709"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r w:rsidRPr="00082D45">
              <w:rPr>
                <w:rFonts w:ascii="Times New Roman" w:hAnsi="Times New Roman" w:cs="Times New Roman"/>
                <w:bCs/>
                <w:sz w:val="24"/>
                <w:szCs w:val="24"/>
              </w:rPr>
              <w:t>2</w:t>
            </w:r>
          </w:p>
        </w:tc>
        <w:tc>
          <w:tcPr>
            <w:tcW w:w="992" w:type="dxa"/>
            <w:tcBorders>
              <w:left w:val="single" w:sz="4" w:space="0" w:color="auto"/>
              <w:right w:val="single" w:sz="4" w:space="0" w:color="auto"/>
            </w:tcBorders>
          </w:tcPr>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Cs/>
                <w:sz w:val="24"/>
                <w:szCs w:val="24"/>
              </w:rPr>
            </w:pPr>
          </w:p>
          <w:p w:rsidR="00FE5D73" w:rsidRPr="00082D45" w:rsidRDefault="00FE5D73" w:rsidP="00082D45">
            <w:pPr>
              <w:tabs>
                <w:tab w:val="left" w:pos="4500"/>
                <w:tab w:val="left" w:pos="9180"/>
                <w:tab w:val="left" w:pos="9360"/>
              </w:tabs>
              <w:spacing w:after="0" w:line="240" w:lineRule="auto"/>
              <w:jc w:val="center"/>
              <w:rPr>
                <w:rFonts w:ascii="Times New Roman" w:hAnsi="Times New Roman" w:cs="Times New Roman"/>
                <w:b/>
                <w:bCs/>
                <w:sz w:val="24"/>
                <w:szCs w:val="24"/>
              </w:rPr>
            </w:pPr>
            <w:r w:rsidRPr="00082D45">
              <w:rPr>
                <w:rFonts w:ascii="Times New Roman" w:hAnsi="Times New Roman" w:cs="Times New Roman"/>
                <w:b/>
                <w:bCs/>
                <w:sz w:val="24"/>
                <w:szCs w:val="24"/>
              </w:rPr>
              <w:t>31</w:t>
            </w:r>
          </w:p>
        </w:tc>
      </w:tr>
    </w:tbl>
    <w:p w:rsidR="004A7DDA" w:rsidRPr="00082D45" w:rsidRDefault="004A7DDA" w:rsidP="00082D45">
      <w:pPr>
        <w:pStyle w:val="ab"/>
        <w:spacing w:after="0"/>
        <w:ind w:left="0" w:right="-143"/>
        <w:jc w:val="both"/>
        <w:rPr>
          <w:rStyle w:val="dash0410005f0431005f0437005f0430005f0446005f0020005f0441005f043f005f0438005f0441005f043a005f0430005f005fchar1char1"/>
          <w:b/>
        </w:rPr>
      </w:pPr>
    </w:p>
    <w:p w:rsidR="00A766FA" w:rsidRPr="00082D45" w:rsidRDefault="00410076" w:rsidP="00082D45">
      <w:pPr>
        <w:pStyle w:val="ab"/>
        <w:spacing w:after="0"/>
        <w:ind w:left="0" w:right="-143"/>
        <w:jc w:val="both"/>
        <w:rPr>
          <w:rStyle w:val="dash0410005f0431005f0437005f0430005f0446005f0020005f0441005f043f005f0438005f0441005f043a005f0430005f005fchar1char1"/>
          <w:b/>
        </w:rPr>
      </w:pPr>
      <w:r w:rsidRPr="00082D45">
        <w:rPr>
          <w:rStyle w:val="dash0410005f0431005f0437005f0430005f0446005f0020005f0441005f043f005f0438005f0441005f043a005f0430005f005fchar1char1"/>
          <w:b/>
        </w:rPr>
        <w:t>3</w:t>
      </w:r>
      <w:r w:rsidR="00A766FA" w:rsidRPr="00082D45">
        <w:rPr>
          <w:rStyle w:val="dash0410005f0431005f0437005f0430005f0446005f0020005f0441005f043f005f0438005f0441005f043a005f0430005f005fchar1char1"/>
          <w:b/>
        </w:rPr>
        <w:t>.</w:t>
      </w:r>
      <w:r w:rsidR="00F161AA" w:rsidRPr="00082D45">
        <w:rPr>
          <w:rStyle w:val="dash0410005f0431005f0437005f0430005f0446005f0020005f0441005f043f005f0438005f0441005f043a005f0430005f005fchar1char1"/>
          <w:b/>
        </w:rPr>
        <w:t>3</w:t>
      </w:r>
      <w:r w:rsidR="0095624D" w:rsidRPr="00082D45">
        <w:rPr>
          <w:rStyle w:val="dash0410005f0431005f0437005f0430005f0446005f0020005f0441005f043f005f0438005f0441005f043a005f0430005f005fchar1char1"/>
          <w:b/>
        </w:rPr>
        <w:t xml:space="preserve">. </w:t>
      </w:r>
      <w:r w:rsidR="00A766FA" w:rsidRPr="00082D45">
        <w:rPr>
          <w:rStyle w:val="dash0410005f0431005f0437005f0430005f0446005f0020005f0441005f043f005f0438005f0441005f043a005f0430005f005fchar1char1"/>
          <w:b/>
        </w:rPr>
        <w:t> Система условий реализации основной образовательной программы</w:t>
      </w:r>
      <w:r w:rsidR="00A47AEA" w:rsidRPr="00082D45">
        <w:rPr>
          <w:rStyle w:val="dash0410005f0431005f0437005f0430005f0446005f0020005f0441005f043f005f0438005f0441005f043a005f0430005f005fchar1char1"/>
          <w:b/>
        </w:rPr>
        <w:t xml:space="preserve"> </w:t>
      </w:r>
      <w:r w:rsidR="00FA4B75" w:rsidRPr="00082D45">
        <w:rPr>
          <w:rStyle w:val="dash0410005f0431005f0437005f0430005f0446005f0020005f0441005f043f005f0438005f0441005f043a005f0430005f005fchar1char1"/>
          <w:b/>
        </w:rPr>
        <w:t>в 5-</w:t>
      </w:r>
      <w:r w:rsidR="006B4730" w:rsidRPr="00082D45">
        <w:rPr>
          <w:rStyle w:val="dash0410005f0431005f0437005f0430005f0446005f0020005f0441005f043f005f0438005f0441005f043a005f0430005f005fchar1char1"/>
          <w:b/>
        </w:rPr>
        <w:t xml:space="preserve"> 7</w:t>
      </w:r>
      <w:r w:rsidR="00A47AEA" w:rsidRPr="00082D45">
        <w:rPr>
          <w:rStyle w:val="dash0410005f0431005f0437005f0430005f0446005f0020005f0441005f043f005f0438005f0441005f043a005f0430005f005fchar1char1"/>
          <w:b/>
        </w:rPr>
        <w:t xml:space="preserve"> </w:t>
      </w:r>
      <w:r w:rsidR="005467D8" w:rsidRPr="00082D45">
        <w:rPr>
          <w:rStyle w:val="dash0410005f0431005f0437005f0430005f0446005f0020005f0441005f043f005f0438005f0441005f043a005f0430005f005fchar1char1"/>
          <w:b/>
        </w:rPr>
        <w:t>х</w:t>
      </w:r>
      <w:r w:rsidR="00A47AEA" w:rsidRPr="00082D45">
        <w:rPr>
          <w:rStyle w:val="dash0410005f0431005f0437005f0430005f0446005f0020005f0441005f043f005f0438005f0441005f043a005f0430005f005fchar1char1"/>
          <w:b/>
        </w:rPr>
        <w:t xml:space="preserve"> </w:t>
      </w:r>
      <w:r w:rsidR="005467D8" w:rsidRPr="00082D45">
        <w:rPr>
          <w:rStyle w:val="dash0410005f0431005f0437005f0430005f0446005f0020005f0441005f043f005f0438005f0441005f043a005f0430005f005fchar1char1"/>
          <w:b/>
        </w:rPr>
        <w:t>классах.</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w:t>
      </w:r>
      <w:r w:rsidR="00A47AEA" w:rsidRPr="00082D45">
        <w:rPr>
          <w:rFonts w:ascii="Times New Roman" w:hAnsi="Times New Roman" w:cs="Times New Roman"/>
          <w:sz w:val="24"/>
          <w:szCs w:val="24"/>
        </w:rPr>
        <w:t xml:space="preserve">азовательного учреждения в МБОУ  Верхнеобливская оош </w:t>
      </w:r>
      <w:r w:rsidRPr="00082D45">
        <w:rPr>
          <w:rFonts w:ascii="Times New Roman" w:hAnsi="Times New Roman" w:cs="Times New Roman"/>
          <w:sz w:val="24"/>
          <w:szCs w:val="24"/>
        </w:rPr>
        <w:t>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766FA" w:rsidRPr="00082D45" w:rsidRDefault="00A766FA" w:rsidP="00082D45">
      <w:pPr>
        <w:spacing w:after="0" w:line="240" w:lineRule="auto"/>
        <w:jc w:val="both"/>
        <w:rPr>
          <w:rStyle w:val="dash041e005f0431005f044b005f0447005f043d005f044b005f0439005f005fchar1char1"/>
        </w:rPr>
      </w:pPr>
      <w:r w:rsidRPr="00082D45">
        <w:rPr>
          <w:rStyle w:val="dash041e005f0431005f044b005f0447005f043d005f044b005f0439005f005fchar1char1"/>
        </w:rPr>
        <w:t>Созданные в лицее условия, способствующие реализации основной образовательной  программы  основного общего образования:</w:t>
      </w:r>
    </w:p>
    <w:p w:rsidR="00A766FA" w:rsidRPr="00082D45" w:rsidRDefault="00A766FA" w:rsidP="00082D45">
      <w:pPr>
        <w:pStyle w:val="dash041e005f0431005f044b005f0447005f043d005f044b005f0439"/>
        <w:jc w:val="both"/>
        <w:rPr>
          <w:rStyle w:val="dash041e005f0431005f044b005f0447005f043d005f044b005f0439005f005fchar1char1"/>
        </w:rPr>
      </w:pPr>
      <w:r w:rsidRPr="00082D45">
        <w:rPr>
          <w:rStyle w:val="Zag11"/>
          <w:rFonts w:eastAsia="@Arial Unicode MS"/>
        </w:rPr>
        <w:t>• </w:t>
      </w:r>
      <w:r w:rsidRPr="00082D45">
        <w:rPr>
          <w:rStyle w:val="dash041e005f0431005f044b005f0447005f043d005f044b005f0439005f005fchar1char1"/>
        </w:rPr>
        <w:t>соответствовуют требованиям ФГОС;</w:t>
      </w:r>
    </w:p>
    <w:p w:rsidR="00A766FA" w:rsidRPr="00082D45" w:rsidRDefault="00A766FA" w:rsidP="00082D45">
      <w:pPr>
        <w:pStyle w:val="dash041e005f0431005f044b005f0447005f043d005f044b005f0439"/>
        <w:jc w:val="both"/>
        <w:rPr>
          <w:rStyle w:val="dash041e005f0431005f044b005f0447005f043d005f044b005f0439005f005fchar1char1"/>
        </w:rPr>
      </w:pPr>
      <w:r w:rsidRPr="00082D45">
        <w:rPr>
          <w:rStyle w:val="Zag11"/>
          <w:rFonts w:eastAsia="@Arial Unicode MS"/>
        </w:rPr>
        <w:t>• </w:t>
      </w:r>
      <w:r w:rsidRPr="00082D45">
        <w:rPr>
          <w:rStyle w:val="dash041e005f0431005f044b005f0447005f043d005f044b005f0439005f005fchar1char1"/>
        </w:rPr>
        <w:t xml:space="preserve">обеспечивают достижение планируемых результатов освоения основной образовательной программы </w:t>
      </w:r>
      <w:r w:rsidR="006036FD" w:rsidRPr="00082D45">
        <w:rPr>
          <w:rStyle w:val="dash041e005f0431005f044b005f0447005f043d005f044b005f0439005f005fchar1char1"/>
        </w:rPr>
        <w:t>школы</w:t>
      </w:r>
      <w:r w:rsidRPr="00082D45">
        <w:rPr>
          <w:rStyle w:val="dash041e005f0431005f044b005f0447005f043d005f044b005f0439005f005fchar1char1"/>
        </w:rPr>
        <w:t xml:space="preserve"> и реализацию предусмотренных в ней образовательных программ;</w:t>
      </w:r>
    </w:p>
    <w:p w:rsidR="00A766FA" w:rsidRPr="00082D45" w:rsidRDefault="00A766FA" w:rsidP="00082D45">
      <w:pPr>
        <w:pStyle w:val="dash041e005f0431005f044b005f0447005f043d005f044b005f0439"/>
        <w:jc w:val="both"/>
        <w:rPr>
          <w:rStyle w:val="dash041e005f0431005f044b005f0447005f043d005f044b005f0439005f005fchar1char1"/>
        </w:rPr>
      </w:pPr>
      <w:r w:rsidRPr="00082D45">
        <w:rPr>
          <w:rStyle w:val="Zag11"/>
          <w:rFonts w:eastAsia="@Arial Unicode MS"/>
        </w:rPr>
        <w:t>• </w:t>
      </w:r>
      <w:r w:rsidRPr="00082D45">
        <w:rPr>
          <w:rStyle w:val="dash041e005f0431005f044b005f0447005f043d005f044b005f0439005f005fchar1char1"/>
        </w:rPr>
        <w:t>учитывают особенности лицея, его организационную структуру, запросы участников образовательного процесса в основном общем образовании;</w:t>
      </w:r>
    </w:p>
    <w:p w:rsidR="00A766FA" w:rsidRPr="00082D45" w:rsidRDefault="00A766FA" w:rsidP="00082D45">
      <w:pPr>
        <w:pStyle w:val="dash041e005f0431005f044b005f0447005f043d005f044b005f0439"/>
        <w:jc w:val="both"/>
        <w:rPr>
          <w:rStyle w:val="dash041e005f0431005f044b005f0447005f043d005f044b005f0439005f005fchar1char1"/>
        </w:rPr>
      </w:pPr>
      <w:r w:rsidRPr="00082D45">
        <w:rPr>
          <w:rStyle w:val="Zag11"/>
          <w:rFonts w:eastAsia="@Arial Unicode MS"/>
        </w:rPr>
        <w:t>• </w:t>
      </w:r>
      <w:r w:rsidRPr="00082D45">
        <w:rPr>
          <w:rStyle w:val="dash041e005f0431005f044b005f0447005f043d005f044b005f0439005f005fchar1char1"/>
        </w:rPr>
        <w:t>предоставляют возможность взаимодействия с социальными партнёрами для  использования ресурсов социума.</w:t>
      </w:r>
    </w:p>
    <w:p w:rsidR="00A766FA" w:rsidRPr="00082D45" w:rsidRDefault="00A766FA" w:rsidP="00082D45">
      <w:pPr>
        <w:pStyle w:val="dash0410005f0431005f0437005f0430005f0446005f0020005f0441005f043f005f0438005f0441005f043a005f0430"/>
        <w:ind w:left="0" w:firstLine="0"/>
      </w:pPr>
      <w:r w:rsidRPr="00082D45">
        <w:rPr>
          <w:rStyle w:val="dash0410005f0431005f0437005f0430005f0446005f0020005f0441005f043f005f0438005f0441005f043a005f0430005f005fchar1char1"/>
        </w:rPr>
        <w:t xml:space="preserve">В соответствии с требованиями ФГОС раздел основной образовательной программы образовательного лицея, характеризует систему условий, </w:t>
      </w:r>
      <w:r w:rsidRPr="00082D45">
        <w:rPr>
          <w:rStyle w:val="dash041e005f0431005f044b005f0447005f043d005f044b005f0439005f005fchar1char1"/>
        </w:rPr>
        <w:t xml:space="preserve"> содержит:</w:t>
      </w:r>
    </w:p>
    <w:p w:rsidR="00A766FA" w:rsidRPr="00082D45" w:rsidRDefault="00A766FA" w:rsidP="00082D45">
      <w:pPr>
        <w:pStyle w:val="dash041e005f0431005f044b005f0447005f043d005f044b005f0439"/>
        <w:jc w:val="both"/>
      </w:pPr>
      <w:r w:rsidRPr="00082D45">
        <w:rPr>
          <w:rStyle w:val="Zag11"/>
          <w:rFonts w:eastAsia="@Arial Unicode MS"/>
        </w:rPr>
        <w:t>• </w:t>
      </w:r>
      <w:r w:rsidRPr="00082D45">
        <w:rPr>
          <w:rStyle w:val="dash041e005f0431005f044b005f0447005f043d005f044b005f0439005f005fchar1char1"/>
        </w:rPr>
        <w:t>описание кадровых, психолого-педагогических,  материально-технических, информационно-методических условий и ресурсов;</w:t>
      </w:r>
    </w:p>
    <w:p w:rsidR="00A766FA" w:rsidRPr="00082D45" w:rsidRDefault="00A766FA" w:rsidP="00082D45">
      <w:pPr>
        <w:pStyle w:val="dash041e005f0431005f044b005f0447005f043d005f044b005f0439"/>
        <w:jc w:val="both"/>
      </w:pPr>
      <w:r w:rsidRPr="00082D45">
        <w:rPr>
          <w:rStyle w:val="Zag11"/>
          <w:rFonts w:eastAsia="@Arial Unicode MS"/>
        </w:rPr>
        <w:t>• </w:t>
      </w:r>
      <w:r w:rsidRPr="00082D45">
        <w:rPr>
          <w:rStyle w:val="dash041e005f0431005f044b005f0447005f043d005f044b005f0439005f005fchar1char1"/>
        </w:rPr>
        <w:t>обоснование необходимых изменений в</w:t>
      </w:r>
      <w:r w:rsidR="0092489F" w:rsidRPr="00082D45">
        <w:rPr>
          <w:rStyle w:val="dash041e005f0431005f044b005f0447005f043d005f044b005f0439005f005fchar1char1"/>
        </w:rPr>
        <w:t xml:space="preserve">  условиях перехо</w:t>
      </w:r>
      <w:r w:rsidRPr="00082D45">
        <w:rPr>
          <w:rStyle w:val="dash041e005f0431005f044b005f0447005f043d005f044b005f0439005f005fchar1char1"/>
        </w:rPr>
        <w:t>да на ФГОС нового поколения в соответствии с целями и приоритетами основной образовательной программы основного общего образования;</w:t>
      </w:r>
    </w:p>
    <w:p w:rsidR="00A766FA" w:rsidRPr="00082D45" w:rsidRDefault="00A766FA" w:rsidP="00082D45">
      <w:pPr>
        <w:pStyle w:val="dash041e005f0431005f044b005f0447005f043d005f044b005f0439"/>
        <w:jc w:val="both"/>
      </w:pPr>
      <w:r w:rsidRPr="00082D45">
        <w:rPr>
          <w:rStyle w:val="Zag11"/>
          <w:rFonts w:eastAsia="@Arial Unicode MS"/>
        </w:rPr>
        <w:t>• </w:t>
      </w:r>
      <w:r w:rsidRPr="00082D45">
        <w:rPr>
          <w:rStyle w:val="dash041e005f0431005f044b005f0447005f043d005f044b005f0439005f005fchar1char1"/>
        </w:rPr>
        <w:t>дорожную карту по формированию необходимой системы условий</w:t>
      </w:r>
      <w:r w:rsidR="00AE7B86" w:rsidRPr="00082D45">
        <w:rPr>
          <w:rStyle w:val="dash041e005f0431005f044b005f0447005f043d005f044b005f0439005f005fchar1char1"/>
        </w:rPr>
        <w:t>.</w:t>
      </w:r>
    </w:p>
    <w:p w:rsidR="00AE7B86" w:rsidRPr="00082D45" w:rsidRDefault="00F161AA" w:rsidP="00082D45">
      <w:pPr>
        <w:pStyle w:val="af6"/>
        <w:spacing w:after="0"/>
        <w:jc w:val="both"/>
        <w:rPr>
          <w:b/>
        </w:rPr>
      </w:pPr>
      <w:r w:rsidRPr="00082D45">
        <w:rPr>
          <w:b/>
        </w:rPr>
        <w:lastRenderedPageBreak/>
        <w:t>3.3</w:t>
      </w:r>
      <w:r w:rsidR="0095624D" w:rsidRPr="00082D45">
        <w:rPr>
          <w:b/>
        </w:rPr>
        <w:t>.1.</w:t>
      </w:r>
      <w:r w:rsidR="00A766FA" w:rsidRPr="00082D45">
        <w:rPr>
          <w:b/>
        </w:rPr>
        <w:t>Описание кадровых условий реализации основной образовательной програм</w:t>
      </w:r>
      <w:r w:rsidR="00AE7B86" w:rsidRPr="00082D45">
        <w:rPr>
          <w:b/>
        </w:rPr>
        <w:t xml:space="preserve">мы основного общего образования. </w:t>
      </w:r>
    </w:p>
    <w:p w:rsidR="00A766FA" w:rsidRPr="00082D45" w:rsidRDefault="00AE7B86" w:rsidP="00082D45">
      <w:pPr>
        <w:pStyle w:val="af6"/>
        <w:spacing w:after="0"/>
        <w:jc w:val="both"/>
      </w:pPr>
      <w:r w:rsidRPr="00082D45">
        <w:t xml:space="preserve">Описание кадровых условий реализации основной образовательной программы основного общего образования </w:t>
      </w:r>
      <w:r w:rsidR="00A766FA" w:rsidRPr="00082D45">
        <w:t>включает следующие компоненты:</w:t>
      </w:r>
    </w:p>
    <w:p w:rsidR="00A766FA" w:rsidRPr="00082D45" w:rsidRDefault="00A766FA" w:rsidP="00082D45">
      <w:pPr>
        <w:pStyle w:val="Abstract"/>
        <w:widowControl/>
        <w:autoSpaceDE/>
        <w:autoSpaceDN/>
        <w:adjustRightInd/>
        <w:spacing w:line="240" w:lineRule="auto"/>
        <w:ind w:firstLine="0"/>
        <w:rPr>
          <w:sz w:val="24"/>
          <w:szCs w:val="24"/>
        </w:rPr>
      </w:pPr>
      <w:r w:rsidRPr="00082D45">
        <w:rPr>
          <w:rStyle w:val="Zag11"/>
          <w:sz w:val="24"/>
          <w:szCs w:val="24"/>
        </w:rPr>
        <w:t>• </w:t>
      </w:r>
      <w:r w:rsidRPr="00082D45">
        <w:rPr>
          <w:sz w:val="24"/>
          <w:szCs w:val="24"/>
        </w:rPr>
        <w:t>характеристику укомплектованности образовательного учреждения;</w:t>
      </w:r>
    </w:p>
    <w:p w:rsidR="00A766FA" w:rsidRPr="00082D45" w:rsidRDefault="00A766FA" w:rsidP="00082D45">
      <w:pPr>
        <w:pStyle w:val="Abstract"/>
        <w:widowControl/>
        <w:autoSpaceDE/>
        <w:autoSpaceDN/>
        <w:adjustRightInd/>
        <w:spacing w:line="240" w:lineRule="auto"/>
        <w:ind w:firstLine="0"/>
        <w:rPr>
          <w:sz w:val="24"/>
          <w:szCs w:val="24"/>
        </w:rPr>
      </w:pPr>
      <w:r w:rsidRPr="00082D45">
        <w:rPr>
          <w:rStyle w:val="Zag11"/>
          <w:sz w:val="24"/>
          <w:szCs w:val="24"/>
        </w:rPr>
        <w:t>• </w:t>
      </w:r>
      <w:r w:rsidRPr="00082D45">
        <w:rPr>
          <w:sz w:val="24"/>
          <w:szCs w:val="24"/>
        </w:rPr>
        <w:t>описание уровня квалификации работников образовательного учреждения и их функциональные обязанности;</w:t>
      </w:r>
    </w:p>
    <w:p w:rsidR="00A766FA" w:rsidRPr="00082D45" w:rsidRDefault="00A766FA" w:rsidP="00082D45">
      <w:pPr>
        <w:pStyle w:val="Abstract"/>
        <w:widowControl/>
        <w:autoSpaceDE/>
        <w:autoSpaceDN/>
        <w:adjustRightInd/>
        <w:spacing w:line="240" w:lineRule="auto"/>
        <w:ind w:firstLine="0"/>
        <w:rPr>
          <w:sz w:val="24"/>
          <w:szCs w:val="24"/>
        </w:rPr>
      </w:pPr>
      <w:r w:rsidRPr="00082D45">
        <w:rPr>
          <w:rStyle w:val="Zag11"/>
          <w:sz w:val="24"/>
          <w:szCs w:val="24"/>
        </w:rPr>
        <w:t>• </w:t>
      </w:r>
      <w:r w:rsidRPr="00082D45">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4A7DDA" w:rsidRPr="00082D45" w:rsidRDefault="004A7DDA" w:rsidP="00082D45">
      <w:pPr>
        <w:pStyle w:val="Abstract"/>
        <w:widowControl/>
        <w:autoSpaceDE/>
        <w:autoSpaceDN/>
        <w:adjustRightInd/>
        <w:spacing w:line="240" w:lineRule="auto"/>
        <w:ind w:firstLine="0"/>
        <w:rPr>
          <w:sz w:val="24"/>
          <w:szCs w:val="24"/>
        </w:rPr>
      </w:pPr>
    </w:p>
    <w:p w:rsidR="00A766FA" w:rsidRPr="00082D45" w:rsidRDefault="00A766FA" w:rsidP="00082D45">
      <w:pPr>
        <w:tabs>
          <w:tab w:val="left" w:pos="720"/>
        </w:tabs>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Кадровое обеспечение</w:t>
      </w:r>
      <w:r w:rsidR="00AE7B86" w:rsidRPr="00082D45">
        <w:rPr>
          <w:rFonts w:ascii="Times New Roman" w:hAnsi="Times New Roman" w:cs="Times New Roman"/>
          <w:b/>
          <w:sz w:val="24"/>
          <w:szCs w:val="24"/>
        </w:rPr>
        <w:t>.</w:t>
      </w:r>
    </w:p>
    <w:p w:rsidR="00A766FA" w:rsidRPr="00082D45" w:rsidRDefault="00A766FA" w:rsidP="00082D45">
      <w:pPr>
        <w:shd w:val="clear" w:color="auto" w:fill="FFFFFF"/>
        <w:tabs>
          <w:tab w:val="left" w:pos="720"/>
        </w:tabs>
        <w:spacing w:after="0" w:line="240" w:lineRule="auto"/>
        <w:jc w:val="both"/>
        <w:rPr>
          <w:rFonts w:ascii="Times New Roman" w:hAnsi="Times New Roman" w:cs="Times New Roman"/>
          <w:i/>
          <w:sz w:val="24"/>
          <w:szCs w:val="24"/>
        </w:rPr>
      </w:pPr>
      <w:r w:rsidRPr="00082D45">
        <w:rPr>
          <w:rFonts w:ascii="Times New Roman" w:hAnsi="Times New Roman" w:cs="Times New Roman"/>
          <w:sz w:val="24"/>
          <w:szCs w:val="24"/>
        </w:rPr>
        <w:t xml:space="preserve">МБОУ </w:t>
      </w:r>
      <w:r w:rsidR="00A47AEA" w:rsidRPr="00082D45">
        <w:rPr>
          <w:rFonts w:ascii="Times New Roman" w:hAnsi="Times New Roman" w:cs="Times New Roman"/>
          <w:sz w:val="24"/>
          <w:szCs w:val="24"/>
        </w:rPr>
        <w:t xml:space="preserve"> Верхнеобливская оош  </w:t>
      </w:r>
      <w:proofErr w:type="gramStart"/>
      <w:r w:rsidRPr="00082D45">
        <w:rPr>
          <w:rFonts w:ascii="Times New Roman" w:hAnsi="Times New Roman" w:cs="Times New Roman"/>
          <w:sz w:val="24"/>
          <w:szCs w:val="24"/>
        </w:rPr>
        <w:t>укомплектован</w:t>
      </w:r>
      <w:proofErr w:type="gramEnd"/>
      <w:r w:rsidRPr="00082D45">
        <w:rPr>
          <w:rFonts w:ascii="Times New Roman" w:hAnsi="Times New Roman" w:cs="Times New Roman"/>
          <w:sz w:val="24"/>
          <w:szCs w:val="24"/>
        </w:rPr>
        <w:t xml:space="preserve">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w:t>
      </w:r>
      <w:r w:rsidR="00FA4B75" w:rsidRPr="00082D45">
        <w:rPr>
          <w:rFonts w:ascii="Times New Roman" w:hAnsi="Times New Roman" w:cs="Times New Roman"/>
          <w:sz w:val="24"/>
          <w:szCs w:val="24"/>
        </w:rPr>
        <w:t xml:space="preserve">ти. </w:t>
      </w:r>
      <w:r w:rsidR="00FA4B75" w:rsidRPr="00082D45">
        <w:rPr>
          <w:rFonts w:ascii="Times New Roman" w:hAnsi="Times New Roman" w:cs="Times New Roman"/>
          <w:i/>
          <w:sz w:val="24"/>
          <w:szCs w:val="24"/>
        </w:rPr>
        <w:t>Всего в 5-</w:t>
      </w:r>
      <w:r w:rsidR="00263892" w:rsidRPr="00082D45">
        <w:rPr>
          <w:rFonts w:ascii="Times New Roman" w:hAnsi="Times New Roman" w:cs="Times New Roman"/>
          <w:i/>
          <w:sz w:val="24"/>
          <w:szCs w:val="24"/>
        </w:rPr>
        <w:t xml:space="preserve"> 7</w:t>
      </w:r>
      <w:r w:rsidR="00A47AEA" w:rsidRPr="00082D45">
        <w:rPr>
          <w:rFonts w:ascii="Times New Roman" w:hAnsi="Times New Roman" w:cs="Times New Roman"/>
          <w:i/>
          <w:sz w:val="24"/>
          <w:szCs w:val="24"/>
        </w:rPr>
        <w:t xml:space="preserve"> </w:t>
      </w:r>
      <w:r w:rsidR="005467D8" w:rsidRPr="00082D45">
        <w:rPr>
          <w:rFonts w:ascii="Times New Roman" w:hAnsi="Times New Roman" w:cs="Times New Roman"/>
          <w:i/>
          <w:sz w:val="24"/>
          <w:szCs w:val="24"/>
        </w:rPr>
        <w:t>х классх</w:t>
      </w:r>
      <w:r w:rsidR="00A47AEA" w:rsidRPr="00082D45">
        <w:rPr>
          <w:rFonts w:ascii="Times New Roman" w:hAnsi="Times New Roman" w:cs="Times New Roman"/>
          <w:i/>
          <w:sz w:val="24"/>
          <w:szCs w:val="24"/>
        </w:rPr>
        <w:t xml:space="preserve"> </w:t>
      </w:r>
      <w:r w:rsidR="005467D8" w:rsidRPr="00082D45">
        <w:rPr>
          <w:rFonts w:ascii="Times New Roman" w:hAnsi="Times New Roman" w:cs="Times New Roman"/>
          <w:i/>
          <w:sz w:val="24"/>
          <w:szCs w:val="24"/>
        </w:rPr>
        <w:t xml:space="preserve">МБОУ </w:t>
      </w:r>
      <w:r w:rsidR="00A47AEA" w:rsidRPr="00082D45">
        <w:rPr>
          <w:rFonts w:ascii="Times New Roman" w:hAnsi="Times New Roman" w:cs="Times New Roman"/>
          <w:i/>
          <w:sz w:val="24"/>
          <w:szCs w:val="24"/>
        </w:rPr>
        <w:t xml:space="preserve"> Верхнеобливская оош </w:t>
      </w:r>
      <w:r w:rsidR="005467D8" w:rsidRPr="00082D45">
        <w:rPr>
          <w:rFonts w:ascii="Times New Roman" w:hAnsi="Times New Roman" w:cs="Times New Roman"/>
          <w:i/>
          <w:sz w:val="24"/>
          <w:szCs w:val="24"/>
        </w:rPr>
        <w:t xml:space="preserve">задействовано </w:t>
      </w:r>
      <w:r w:rsidR="00A47AEA" w:rsidRPr="00082D45">
        <w:rPr>
          <w:rFonts w:ascii="Times New Roman" w:hAnsi="Times New Roman" w:cs="Times New Roman"/>
          <w:i/>
          <w:sz w:val="24"/>
          <w:szCs w:val="24"/>
        </w:rPr>
        <w:t>7</w:t>
      </w:r>
      <w:r w:rsidRPr="00082D45">
        <w:rPr>
          <w:rFonts w:ascii="Times New Roman" w:hAnsi="Times New Roman" w:cs="Times New Roman"/>
          <w:i/>
          <w:sz w:val="24"/>
          <w:szCs w:val="24"/>
        </w:rPr>
        <w:t xml:space="preserve"> педагог</w:t>
      </w:r>
      <w:r w:rsidR="005467D8" w:rsidRPr="00082D45">
        <w:rPr>
          <w:rFonts w:ascii="Times New Roman" w:hAnsi="Times New Roman" w:cs="Times New Roman"/>
          <w:i/>
          <w:sz w:val="24"/>
          <w:szCs w:val="24"/>
        </w:rPr>
        <w:t xml:space="preserve">ов, среди которых </w:t>
      </w:r>
      <w:r w:rsidR="00F30B31" w:rsidRPr="00082D45">
        <w:rPr>
          <w:rFonts w:ascii="Times New Roman" w:hAnsi="Times New Roman" w:cs="Times New Roman"/>
          <w:i/>
          <w:sz w:val="24"/>
          <w:szCs w:val="24"/>
        </w:rPr>
        <w:t xml:space="preserve"> </w:t>
      </w:r>
      <w:r w:rsidRPr="00082D45">
        <w:rPr>
          <w:rFonts w:ascii="Times New Roman" w:hAnsi="Times New Roman" w:cs="Times New Roman"/>
          <w:i/>
          <w:sz w:val="24"/>
          <w:szCs w:val="24"/>
        </w:rPr>
        <w:t xml:space="preserve"> человек имеют высшую квалиф</w:t>
      </w:r>
      <w:r w:rsidR="005467D8" w:rsidRPr="00082D45">
        <w:rPr>
          <w:rFonts w:ascii="Times New Roman" w:hAnsi="Times New Roman" w:cs="Times New Roman"/>
          <w:i/>
          <w:sz w:val="24"/>
          <w:szCs w:val="24"/>
        </w:rPr>
        <w:t xml:space="preserve">икационную категорию, </w:t>
      </w:r>
      <w:r w:rsidR="00F30B31" w:rsidRPr="00082D45">
        <w:rPr>
          <w:rFonts w:ascii="Times New Roman" w:hAnsi="Times New Roman" w:cs="Times New Roman"/>
          <w:i/>
          <w:sz w:val="24"/>
          <w:szCs w:val="24"/>
        </w:rPr>
        <w:t xml:space="preserve">   </w:t>
      </w:r>
      <w:r w:rsidRPr="00082D45">
        <w:rPr>
          <w:rFonts w:ascii="Times New Roman" w:hAnsi="Times New Roman" w:cs="Times New Roman"/>
          <w:i/>
          <w:sz w:val="24"/>
          <w:szCs w:val="24"/>
        </w:rPr>
        <w:t xml:space="preserve"> – пе</w:t>
      </w:r>
      <w:r w:rsidR="00EB1E73" w:rsidRPr="00082D45">
        <w:rPr>
          <w:rFonts w:ascii="Times New Roman" w:hAnsi="Times New Roman" w:cs="Times New Roman"/>
          <w:i/>
          <w:sz w:val="24"/>
          <w:szCs w:val="24"/>
        </w:rPr>
        <w:t>рвую кв</w:t>
      </w:r>
      <w:r w:rsidR="00F30B31" w:rsidRPr="00082D45">
        <w:rPr>
          <w:rFonts w:ascii="Times New Roman" w:hAnsi="Times New Roman" w:cs="Times New Roman"/>
          <w:i/>
          <w:sz w:val="24"/>
          <w:szCs w:val="24"/>
        </w:rPr>
        <w:t>алификационную категорию.</w:t>
      </w:r>
    </w:p>
    <w:p w:rsidR="00A766FA" w:rsidRPr="00082D45" w:rsidRDefault="00A766FA" w:rsidP="00082D45">
      <w:pPr>
        <w:shd w:val="clear" w:color="auto" w:fill="FFFFFF"/>
        <w:tabs>
          <w:tab w:val="left" w:pos="720"/>
        </w:tabs>
        <w:spacing w:after="0" w:line="240" w:lineRule="auto"/>
        <w:jc w:val="both"/>
        <w:rPr>
          <w:rFonts w:ascii="Times New Roman" w:hAnsi="Times New Roman" w:cs="Times New Roman"/>
          <w:bCs/>
          <w:sz w:val="24"/>
          <w:szCs w:val="24"/>
        </w:rPr>
      </w:pPr>
      <w:r w:rsidRPr="00082D45">
        <w:rPr>
          <w:rFonts w:ascii="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082D45">
        <w:rPr>
          <w:rFonts w:ascii="Times New Roman" w:hAnsi="Times New Roman" w:cs="Times New Roman"/>
          <w:bCs/>
          <w:sz w:val="24"/>
          <w:szCs w:val="24"/>
        </w:rPr>
        <w:t xml:space="preserve">Едином квалификационном справочнике должностей руководителей, специалистов и служащих </w:t>
      </w:r>
      <w:r w:rsidRPr="00082D45">
        <w:rPr>
          <w:rFonts w:ascii="Times New Roman" w:hAnsi="Times New Roman" w:cs="Times New Roman"/>
          <w:sz w:val="24"/>
          <w:szCs w:val="24"/>
        </w:rPr>
        <w:t>(</w:t>
      </w:r>
      <w:r w:rsidRPr="00082D45">
        <w:rPr>
          <w:rFonts w:ascii="Times New Roman" w:hAnsi="Times New Roman" w:cs="Times New Roman"/>
          <w:bCs/>
          <w:sz w:val="24"/>
          <w:szCs w:val="24"/>
        </w:rPr>
        <w:t>раздел «Квалификационные характеристики должностей работников образования»).</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Должность:</w:t>
      </w:r>
      <w:r w:rsidR="00A47AEA" w:rsidRPr="00082D45">
        <w:rPr>
          <w:rFonts w:ascii="Times New Roman" w:hAnsi="Times New Roman" w:cs="Times New Roman"/>
          <w:i/>
          <w:sz w:val="24"/>
          <w:szCs w:val="24"/>
        </w:rPr>
        <w:t xml:space="preserve"> </w:t>
      </w:r>
      <w:r w:rsidRPr="00082D45">
        <w:rPr>
          <w:rFonts w:ascii="Times New Roman" w:hAnsi="Times New Roman" w:cs="Times New Roman"/>
          <w:b/>
          <w:sz w:val="24"/>
          <w:szCs w:val="24"/>
        </w:rPr>
        <w:t xml:space="preserve">руководитель образовательного учреждения – </w:t>
      </w:r>
      <w:r w:rsidRPr="00082D45">
        <w:rPr>
          <w:rFonts w:ascii="Times New Roman" w:hAnsi="Times New Roman" w:cs="Times New Roman"/>
          <w:sz w:val="24"/>
          <w:szCs w:val="24"/>
        </w:rPr>
        <w:t xml:space="preserve">директор МБОУ </w:t>
      </w:r>
      <w:r w:rsidR="00A47AEA" w:rsidRPr="00082D45">
        <w:rPr>
          <w:rFonts w:ascii="Times New Roman" w:hAnsi="Times New Roman" w:cs="Times New Roman"/>
          <w:sz w:val="24"/>
          <w:szCs w:val="24"/>
        </w:rPr>
        <w:t>Верхнеобливская оош</w:t>
      </w:r>
      <w:r w:rsidRPr="00082D45">
        <w:rPr>
          <w:rFonts w:ascii="Times New Roman" w:hAnsi="Times New Roman" w:cs="Times New Roman"/>
          <w:sz w:val="24"/>
          <w:szCs w:val="24"/>
        </w:rPr>
        <w:t>.</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Должностные обязанности:</w:t>
      </w:r>
      <w:r w:rsidRPr="00082D45">
        <w:rPr>
          <w:rFonts w:ascii="Times New Roman" w:hAnsi="Times New Roman" w:cs="Times New Roman"/>
          <w:sz w:val="24"/>
          <w:szCs w:val="24"/>
        </w:rPr>
        <w:t xml:space="preserve"> обеспечивает системную образовательную и административно-хозяйственную работу образовательного учреждения.</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Уровень квалификации:</w:t>
      </w:r>
      <w:r w:rsidRPr="00082D45">
        <w:rPr>
          <w:rFonts w:ascii="Times New Roman" w:hAnsi="Times New Roman" w:cs="Times New Roman"/>
          <w:sz w:val="24"/>
          <w:szCs w:val="24"/>
        </w:rPr>
        <w:t xml:space="preserve"> высшее профессиональное образование</w:t>
      </w:r>
      <w:r w:rsidR="006036FD" w:rsidRPr="00082D45">
        <w:rPr>
          <w:rFonts w:ascii="Times New Roman" w:hAnsi="Times New Roman" w:cs="Times New Roman"/>
          <w:sz w:val="24"/>
          <w:szCs w:val="24"/>
        </w:rPr>
        <w:t>.</w:t>
      </w:r>
    </w:p>
    <w:p w:rsidR="00A766FA" w:rsidRPr="00082D45" w:rsidRDefault="00A47AEA" w:rsidP="00082D45">
      <w:pPr>
        <w:tabs>
          <w:tab w:val="left" w:pos="720"/>
        </w:tabs>
        <w:spacing w:after="0" w:line="240" w:lineRule="auto"/>
        <w:jc w:val="both"/>
        <w:rPr>
          <w:rFonts w:ascii="Times New Roman" w:hAnsi="Times New Roman" w:cs="Times New Roman"/>
          <w:b/>
          <w:sz w:val="24"/>
          <w:szCs w:val="24"/>
        </w:rPr>
      </w:pPr>
      <w:r w:rsidRPr="00082D45">
        <w:rPr>
          <w:rFonts w:ascii="Times New Roman" w:hAnsi="Times New Roman" w:cs="Times New Roman"/>
          <w:i/>
          <w:sz w:val="24"/>
          <w:szCs w:val="24"/>
        </w:rPr>
        <w:t xml:space="preserve">Должность: </w:t>
      </w:r>
      <w:r w:rsidR="00A766FA" w:rsidRPr="00082D45">
        <w:rPr>
          <w:rFonts w:ascii="Times New Roman" w:hAnsi="Times New Roman" w:cs="Times New Roman"/>
          <w:b/>
          <w:sz w:val="24"/>
          <w:szCs w:val="24"/>
        </w:rPr>
        <w:t xml:space="preserve">заместитель директора МБОУ </w:t>
      </w:r>
      <w:r w:rsidRPr="00082D45">
        <w:rPr>
          <w:rFonts w:ascii="Times New Roman" w:hAnsi="Times New Roman" w:cs="Times New Roman"/>
          <w:b/>
          <w:sz w:val="24"/>
          <w:szCs w:val="24"/>
        </w:rPr>
        <w:t xml:space="preserve"> Верхнеобливская оош</w:t>
      </w:r>
      <w:proofErr w:type="gramStart"/>
      <w:r w:rsidRPr="00082D45">
        <w:rPr>
          <w:rFonts w:ascii="Times New Roman" w:hAnsi="Times New Roman" w:cs="Times New Roman"/>
          <w:b/>
          <w:sz w:val="24"/>
          <w:szCs w:val="24"/>
        </w:rPr>
        <w:t xml:space="preserve"> </w:t>
      </w:r>
      <w:r w:rsidR="00A766FA" w:rsidRPr="00082D45">
        <w:rPr>
          <w:rFonts w:ascii="Times New Roman" w:hAnsi="Times New Roman" w:cs="Times New Roman"/>
          <w:b/>
          <w:sz w:val="24"/>
          <w:szCs w:val="24"/>
        </w:rPr>
        <w:t>.</w:t>
      </w:r>
      <w:proofErr w:type="gramEnd"/>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Направления, </w:t>
      </w:r>
      <w:r w:rsidR="0092489F" w:rsidRPr="00082D45">
        <w:rPr>
          <w:rFonts w:ascii="Times New Roman" w:hAnsi="Times New Roman" w:cs="Times New Roman"/>
          <w:sz w:val="24"/>
          <w:szCs w:val="24"/>
        </w:rPr>
        <w:t>р</w:t>
      </w:r>
      <w:r w:rsidRPr="00082D45">
        <w:rPr>
          <w:rFonts w:ascii="Times New Roman" w:hAnsi="Times New Roman" w:cs="Times New Roman"/>
          <w:sz w:val="24"/>
          <w:szCs w:val="24"/>
        </w:rPr>
        <w:t xml:space="preserve">еализуемые заместителями директора МБОУ </w:t>
      </w:r>
      <w:r w:rsidR="00A47AEA" w:rsidRPr="00082D45">
        <w:rPr>
          <w:rFonts w:ascii="Times New Roman" w:hAnsi="Times New Roman" w:cs="Times New Roman"/>
          <w:sz w:val="24"/>
          <w:szCs w:val="24"/>
        </w:rPr>
        <w:t>Верхнеобливская оош</w:t>
      </w:r>
      <w:r w:rsidR="006036FD" w:rsidRPr="00082D45">
        <w:rPr>
          <w:rFonts w:ascii="Times New Roman" w:hAnsi="Times New Roman" w:cs="Times New Roman"/>
          <w:sz w:val="24"/>
          <w:szCs w:val="24"/>
        </w:rPr>
        <w:t>.</w:t>
      </w:r>
    </w:p>
    <w:p w:rsidR="006036FD"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-заместитель директора по учебно</w:t>
      </w:r>
      <w:r w:rsidR="006036FD" w:rsidRPr="00082D45">
        <w:rPr>
          <w:rFonts w:ascii="Times New Roman" w:hAnsi="Times New Roman" w:cs="Times New Roman"/>
          <w:sz w:val="24"/>
          <w:szCs w:val="24"/>
        </w:rPr>
        <w:t>й</w:t>
      </w:r>
      <w:r w:rsidRPr="00082D45">
        <w:rPr>
          <w:rFonts w:ascii="Times New Roman" w:hAnsi="Times New Roman" w:cs="Times New Roman"/>
          <w:sz w:val="24"/>
          <w:szCs w:val="24"/>
        </w:rPr>
        <w:t xml:space="preserve"> работе, </w:t>
      </w:r>
    </w:p>
    <w:p w:rsidR="006036FD"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заместитель директора по воспитательной работе, </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Должностные обязанности:</w:t>
      </w:r>
      <w:r w:rsidRPr="00082D45">
        <w:rPr>
          <w:rFonts w:ascii="Times New Roman" w:hAnsi="Times New Roman" w:cs="Times New Roman"/>
          <w:sz w:val="24"/>
          <w:szCs w:val="24"/>
        </w:rPr>
        <w:t xml:space="preserve"> координац</w:t>
      </w:r>
      <w:r w:rsidR="00A47AEA" w:rsidRPr="00082D45">
        <w:rPr>
          <w:rFonts w:ascii="Times New Roman" w:hAnsi="Times New Roman" w:cs="Times New Roman"/>
          <w:sz w:val="24"/>
          <w:szCs w:val="24"/>
        </w:rPr>
        <w:t>ия работы учителей</w:t>
      </w:r>
      <w:r w:rsidRPr="00082D45">
        <w:rPr>
          <w:rFonts w:ascii="Times New Roman" w:hAnsi="Times New Roman" w:cs="Times New Roman"/>
          <w:sz w:val="24"/>
          <w:szCs w:val="24"/>
        </w:rPr>
        <w:t>, разработку учебно-методической и иной документации; обеспечение совершенствования методов организации образовательного пр</w:t>
      </w:r>
      <w:r w:rsidR="00AE7B86" w:rsidRPr="00082D45">
        <w:rPr>
          <w:rFonts w:ascii="Times New Roman" w:hAnsi="Times New Roman" w:cs="Times New Roman"/>
          <w:sz w:val="24"/>
          <w:szCs w:val="24"/>
        </w:rPr>
        <w:t xml:space="preserve">оцесса; осуществление </w:t>
      </w:r>
      <w:proofErr w:type="gramStart"/>
      <w:r w:rsidR="00AE7B86" w:rsidRPr="00082D45">
        <w:rPr>
          <w:rFonts w:ascii="Times New Roman" w:hAnsi="Times New Roman" w:cs="Times New Roman"/>
          <w:sz w:val="24"/>
          <w:szCs w:val="24"/>
        </w:rPr>
        <w:t xml:space="preserve">контроля </w:t>
      </w:r>
      <w:r w:rsidRPr="00082D45">
        <w:rPr>
          <w:rFonts w:ascii="Times New Roman" w:hAnsi="Times New Roman" w:cs="Times New Roman"/>
          <w:sz w:val="24"/>
          <w:szCs w:val="24"/>
        </w:rPr>
        <w:t>за</w:t>
      </w:r>
      <w:proofErr w:type="gramEnd"/>
      <w:r w:rsidRPr="00082D45">
        <w:rPr>
          <w:rFonts w:ascii="Times New Roman" w:hAnsi="Times New Roman" w:cs="Times New Roman"/>
          <w:sz w:val="24"/>
          <w:szCs w:val="24"/>
        </w:rPr>
        <w:t xml:space="preserve"> качеством образовательного процесса.</w:t>
      </w:r>
    </w:p>
    <w:p w:rsidR="006036FD"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Уровень квалификации:</w:t>
      </w:r>
      <w:r w:rsidRPr="00082D45">
        <w:rPr>
          <w:rFonts w:ascii="Times New Roman" w:hAnsi="Times New Roman" w:cs="Times New Roman"/>
          <w:sz w:val="24"/>
          <w:szCs w:val="24"/>
        </w:rPr>
        <w:t xml:space="preserve"> высшее профессиональное образование</w:t>
      </w:r>
      <w:r w:rsidR="00A70A3E" w:rsidRPr="00082D45">
        <w:rPr>
          <w:rFonts w:ascii="Times New Roman" w:hAnsi="Times New Roman" w:cs="Times New Roman"/>
          <w:sz w:val="24"/>
          <w:szCs w:val="24"/>
        </w:rPr>
        <w:t>,</w:t>
      </w:r>
      <w:r w:rsidR="00A47AEA" w:rsidRPr="00082D45">
        <w:rPr>
          <w:rFonts w:ascii="Times New Roman" w:hAnsi="Times New Roman" w:cs="Times New Roman"/>
          <w:sz w:val="24"/>
          <w:szCs w:val="24"/>
        </w:rPr>
        <w:t xml:space="preserve"> </w:t>
      </w:r>
      <w:r w:rsidR="00A70A3E" w:rsidRPr="00082D45">
        <w:rPr>
          <w:rFonts w:ascii="Times New Roman" w:hAnsi="Times New Roman" w:cs="Times New Roman"/>
          <w:sz w:val="24"/>
          <w:szCs w:val="24"/>
        </w:rPr>
        <w:t>курсы повышения квалификации</w:t>
      </w:r>
      <w:r w:rsidR="006036FD" w:rsidRPr="00082D45">
        <w:rPr>
          <w:rFonts w:ascii="Times New Roman" w:hAnsi="Times New Roman" w:cs="Times New Roman"/>
          <w:sz w:val="24"/>
          <w:szCs w:val="24"/>
        </w:rPr>
        <w:t>.</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Должность:</w:t>
      </w:r>
      <w:r w:rsidR="00A47AEA" w:rsidRPr="00082D45">
        <w:rPr>
          <w:rFonts w:ascii="Times New Roman" w:hAnsi="Times New Roman" w:cs="Times New Roman"/>
          <w:i/>
          <w:sz w:val="24"/>
          <w:szCs w:val="24"/>
        </w:rPr>
        <w:t xml:space="preserve"> </w:t>
      </w:r>
      <w:r w:rsidRPr="00082D45">
        <w:rPr>
          <w:rFonts w:ascii="Times New Roman" w:hAnsi="Times New Roman" w:cs="Times New Roman"/>
          <w:b/>
          <w:sz w:val="24"/>
          <w:szCs w:val="24"/>
        </w:rPr>
        <w:t>учитель.</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Должностные обязанности:</w:t>
      </w:r>
      <w:r w:rsidRPr="00082D45">
        <w:rPr>
          <w:rFonts w:ascii="Times New Roman" w:hAnsi="Times New Roman" w:cs="Times New Roman"/>
          <w:sz w:val="24"/>
          <w:szCs w:val="24"/>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A7DD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Уровень квалификации:</w:t>
      </w:r>
      <w:r w:rsidRPr="00082D45">
        <w:rPr>
          <w:rFonts w:ascii="Times New Roman" w:hAnsi="Times New Roman" w:cs="Times New Roman"/>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w:t>
      </w:r>
      <w:r w:rsidR="00A70A3E" w:rsidRPr="00082D45">
        <w:rPr>
          <w:rFonts w:ascii="Times New Roman" w:hAnsi="Times New Roman" w:cs="Times New Roman"/>
          <w:sz w:val="24"/>
          <w:szCs w:val="24"/>
        </w:rPr>
        <w:t>ления требований к стажу работы, курсы повышения квалификации, соответствующие преподаваемому предмету в рамках введения ФГОС.</w:t>
      </w:r>
    </w:p>
    <w:p w:rsidR="00A766FA" w:rsidRPr="00082D45" w:rsidRDefault="00A766FA" w:rsidP="00082D45">
      <w:pPr>
        <w:tabs>
          <w:tab w:val="left" w:pos="720"/>
        </w:tabs>
        <w:spacing w:after="0" w:line="240" w:lineRule="auto"/>
        <w:jc w:val="both"/>
        <w:rPr>
          <w:rFonts w:ascii="Times New Roman" w:hAnsi="Times New Roman" w:cs="Times New Roman"/>
          <w:b/>
          <w:sz w:val="24"/>
          <w:szCs w:val="24"/>
        </w:rPr>
      </w:pPr>
      <w:r w:rsidRPr="00082D45">
        <w:rPr>
          <w:rFonts w:ascii="Times New Roman" w:hAnsi="Times New Roman" w:cs="Times New Roman"/>
          <w:i/>
          <w:sz w:val="24"/>
          <w:szCs w:val="24"/>
        </w:rPr>
        <w:t>Должность:</w:t>
      </w:r>
      <w:r w:rsidR="00A47AEA" w:rsidRPr="00082D45">
        <w:rPr>
          <w:rFonts w:ascii="Times New Roman" w:hAnsi="Times New Roman" w:cs="Times New Roman"/>
          <w:i/>
          <w:sz w:val="24"/>
          <w:szCs w:val="24"/>
        </w:rPr>
        <w:t xml:space="preserve"> </w:t>
      </w:r>
      <w:r w:rsidRPr="00082D45">
        <w:rPr>
          <w:rFonts w:ascii="Times New Roman" w:hAnsi="Times New Roman" w:cs="Times New Roman"/>
          <w:b/>
          <w:sz w:val="24"/>
          <w:szCs w:val="24"/>
        </w:rPr>
        <w:t>педагог-психолог.</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lastRenderedPageBreak/>
        <w:t>Должностные обязанности:</w:t>
      </w:r>
      <w:r w:rsidRPr="00082D45">
        <w:rPr>
          <w:rFonts w:ascii="Times New Roman" w:hAnsi="Times New Roman" w:cs="Times New Roman"/>
          <w:sz w:val="24"/>
          <w:szCs w:val="24"/>
        </w:rPr>
        <w:t xml:space="preserve"> осуществляет профессиональную деятельность, направленную на сохранение психического, соматическо</w:t>
      </w:r>
      <w:r w:rsidR="006036FD" w:rsidRPr="00082D45">
        <w:rPr>
          <w:rFonts w:ascii="Times New Roman" w:hAnsi="Times New Roman" w:cs="Times New Roman"/>
          <w:sz w:val="24"/>
          <w:szCs w:val="24"/>
        </w:rPr>
        <w:t>го и социального благополучия уча</w:t>
      </w:r>
      <w:r w:rsidRPr="00082D45">
        <w:rPr>
          <w:rFonts w:ascii="Times New Roman" w:hAnsi="Times New Roman" w:cs="Times New Roman"/>
          <w:sz w:val="24"/>
          <w:szCs w:val="24"/>
        </w:rPr>
        <w:t>щихся.</w:t>
      </w:r>
    </w:p>
    <w:p w:rsidR="00A70A3E" w:rsidRPr="00082D45" w:rsidRDefault="00A70A3E"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Уровень квалификации:</w:t>
      </w:r>
      <w:r w:rsidR="00AE7B86" w:rsidRPr="00082D45">
        <w:rPr>
          <w:rFonts w:ascii="Times New Roman" w:hAnsi="Times New Roman" w:cs="Times New Roman"/>
          <w:sz w:val="24"/>
          <w:szCs w:val="24"/>
        </w:rPr>
        <w:t xml:space="preserve"> высшее </w:t>
      </w:r>
      <w:r w:rsidRPr="00082D45">
        <w:rPr>
          <w:rFonts w:ascii="Times New Roman" w:hAnsi="Times New Roman" w:cs="Times New Roman"/>
          <w:sz w:val="24"/>
          <w:szCs w:val="24"/>
        </w:rPr>
        <w:t>профессиональное образование</w:t>
      </w:r>
      <w:proofErr w:type="gramStart"/>
      <w:r w:rsidRPr="00082D45">
        <w:rPr>
          <w:rFonts w:ascii="Times New Roman" w:hAnsi="Times New Roman" w:cs="Times New Roman"/>
          <w:sz w:val="24"/>
          <w:szCs w:val="24"/>
        </w:rPr>
        <w:t>,к</w:t>
      </w:r>
      <w:proofErr w:type="gramEnd"/>
      <w:r w:rsidRPr="00082D45">
        <w:rPr>
          <w:rFonts w:ascii="Times New Roman" w:hAnsi="Times New Roman" w:cs="Times New Roman"/>
          <w:sz w:val="24"/>
          <w:szCs w:val="24"/>
        </w:rPr>
        <w:t>урсы повышения квалификации.</w:t>
      </w:r>
    </w:p>
    <w:p w:rsidR="00A766FA" w:rsidRPr="00082D45" w:rsidRDefault="00A766FA" w:rsidP="00082D45">
      <w:pPr>
        <w:tabs>
          <w:tab w:val="left" w:pos="720"/>
        </w:tabs>
        <w:spacing w:after="0" w:line="240" w:lineRule="auto"/>
        <w:jc w:val="both"/>
        <w:rPr>
          <w:rFonts w:ascii="Times New Roman" w:hAnsi="Times New Roman" w:cs="Times New Roman"/>
          <w:b/>
          <w:sz w:val="24"/>
          <w:szCs w:val="24"/>
        </w:rPr>
      </w:pPr>
      <w:r w:rsidRPr="00082D45">
        <w:rPr>
          <w:rFonts w:ascii="Times New Roman" w:hAnsi="Times New Roman" w:cs="Times New Roman"/>
          <w:i/>
          <w:sz w:val="24"/>
          <w:szCs w:val="24"/>
        </w:rPr>
        <w:t>Должность:</w:t>
      </w:r>
      <w:r w:rsidR="00A47AEA" w:rsidRPr="00082D45">
        <w:rPr>
          <w:rFonts w:ascii="Times New Roman" w:hAnsi="Times New Roman" w:cs="Times New Roman"/>
          <w:i/>
          <w:sz w:val="24"/>
          <w:szCs w:val="24"/>
        </w:rPr>
        <w:t xml:space="preserve"> </w:t>
      </w:r>
      <w:r w:rsidRPr="00082D45">
        <w:rPr>
          <w:rFonts w:ascii="Times New Roman" w:hAnsi="Times New Roman" w:cs="Times New Roman"/>
          <w:b/>
          <w:sz w:val="24"/>
          <w:szCs w:val="24"/>
        </w:rPr>
        <w:t>библиотекарь.</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Должностные обязанности:</w:t>
      </w:r>
      <w:r w:rsidRPr="00082D45">
        <w:rPr>
          <w:rFonts w:ascii="Times New Roman" w:hAnsi="Times New Roman" w:cs="Times New Roman"/>
          <w:sz w:val="24"/>
          <w:szCs w:val="24"/>
        </w:rPr>
        <w:t xml:space="preserve"> обеспечивает доступ </w:t>
      </w:r>
      <w:proofErr w:type="gramStart"/>
      <w:r w:rsidRPr="00082D45">
        <w:rPr>
          <w:rFonts w:ascii="Times New Roman" w:hAnsi="Times New Roman" w:cs="Times New Roman"/>
          <w:sz w:val="24"/>
          <w:szCs w:val="24"/>
        </w:rPr>
        <w:t>обучающихся</w:t>
      </w:r>
      <w:proofErr w:type="gramEnd"/>
      <w:r w:rsidRPr="00082D45">
        <w:rPr>
          <w:rFonts w:ascii="Times New Roman" w:hAnsi="Times New Roman" w:cs="Times New Roman"/>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6036FD"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i/>
          <w:sz w:val="24"/>
          <w:szCs w:val="24"/>
        </w:rPr>
        <w:t>Уровень квалификации:</w:t>
      </w:r>
      <w:r w:rsidRPr="00082D45">
        <w:rPr>
          <w:rFonts w:ascii="Times New Roman" w:hAnsi="Times New Roman" w:cs="Times New Roman"/>
          <w:sz w:val="24"/>
          <w:szCs w:val="24"/>
        </w:rPr>
        <w:t xml:space="preserve"> высшее  </w:t>
      </w:r>
      <w:r w:rsidR="006036FD" w:rsidRPr="00082D45">
        <w:rPr>
          <w:rFonts w:ascii="Times New Roman" w:hAnsi="Times New Roman" w:cs="Times New Roman"/>
          <w:sz w:val="24"/>
          <w:szCs w:val="24"/>
        </w:rPr>
        <w:t>образование.</w:t>
      </w:r>
    </w:p>
    <w:p w:rsidR="00A766FA" w:rsidRPr="00082D45" w:rsidRDefault="00A766FA" w:rsidP="00082D45">
      <w:pPr>
        <w:tabs>
          <w:tab w:val="left" w:pos="720"/>
        </w:tabs>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Профессиональное развитие и повышение квалификации педагогических работников</w:t>
      </w:r>
      <w:r w:rsidR="00AE7B86" w:rsidRPr="00082D45">
        <w:rPr>
          <w:rFonts w:ascii="Times New Roman" w:hAnsi="Times New Roman" w:cs="Times New Roman"/>
          <w:b/>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Основ</w:t>
      </w:r>
      <w:r w:rsidR="00AE7B86" w:rsidRPr="00082D45">
        <w:rPr>
          <w:rFonts w:ascii="Times New Roman" w:hAnsi="Times New Roman" w:cs="Times New Roman"/>
          <w:sz w:val="24"/>
          <w:szCs w:val="24"/>
        </w:rPr>
        <w:t xml:space="preserve">ным условием совершенствования </w:t>
      </w:r>
      <w:r w:rsidRPr="00082D45">
        <w:rPr>
          <w:rFonts w:ascii="Times New Roman" w:hAnsi="Times New Roman" w:cs="Times New Roman"/>
          <w:sz w:val="24"/>
          <w:szCs w:val="24"/>
        </w:rPr>
        <w:t xml:space="preserve">кадрового потенциала МБОУ </w:t>
      </w:r>
      <w:r w:rsidR="00A47AEA" w:rsidRPr="00082D45">
        <w:rPr>
          <w:rFonts w:ascii="Times New Roman" w:hAnsi="Times New Roman" w:cs="Times New Roman"/>
          <w:sz w:val="24"/>
          <w:szCs w:val="24"/>
        </w:rPr>
        <w:t xml:space="preserve"> Верхнеобливская оош </w:t>
      </w:r>
      <w:r w:rsidRPr="00082D45">
        <w:rPr>
          <w:rFonts w:ascii="Times New Roman" w:hAnsi="Times New Roman" w:cs="Times New Roman"/>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осуществляемого в </w:t>
      </w:r>
      <w:r w:rsidR="00A70A3E" w:rsidRPr="00082D45">
        <w:rPr>
          <w:rFonts w:ascii="Times New Roman" w:hAnsi="Times New Roman" w:cs="Times New Roman"/>
          <w:sz w:val="24"/>
          <w:szCs w:val="24"/>
        </w:rPr>
        <w:t>школе</w:t>
      </w:r>
      <w:r w:rsidRPr="00082D45">
        <w:rPr>
          <w:rFonts w:ascii="Times New Roman" w:hAnsi="Times New Roman" w:cs="Times New Roman"/>
          <w:sz w:val="24"/>
          <w:szCs w:val="24"/>
        </w:rPr>
        <w:t xml:space="preserve"> как в системе повышения квалификации (курсовая переподготовка), так и путём самообразования педагогов, пре</w:t>
      </w:r>
      <w:r w:rsidR="00A70A3E" w:rsidRPr="00082D45">
        <w:rPr>
          <w:rFonts w:ascii="Times New Roman" w:hAnsi="Times New Roman" w:cs="Times New Roman"/>
          <w:sz w:val="24"/>
          <w:szCs w:val="24"/>
        </w:rPr>
        <w:t>дусмотренного планами</w:t>
      </w:r>
      <w:r w:rsidRPr="00082D45">
        <w:rPr>
          <w:rFonts w:ascii="Times New Roman" w:hAnsi="Times New Roman" w:cs="Times New Roman"/>
          <w:sz w:val="24"/>
          <w:szCs w:val="24"/>
        </w:rPr>
        <w:t xml:space="preserve">м работы </w:t>
      </w:r>
      <w:r w:rsidR="00A70A3E" w:rsidRPr="00082D45">
        <w:rPr>
          <w:rFonts w:ascii="Times New Roman" w:hAnsi="Times New Roman" w:cs="Times New Roman"/>
          <w:sz w:val="24"/>
          <w:szCs w:val="24"/>
        </w:rPr>
        <w:t>методическихобъединений школы.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bCs/>
          <w:sz w:val="24"/>
          <w:szCs w:val="24"/>
        </w:rPr>
        <w:t>• обеспечение</w:t>
      </w:r>
      <w:r w:rsidRPr="00082D45">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bCs/>
          <w:sz w:val="24"/>
          <w:szCs w:val="24"/>
        </w:rPr>
        <w:t xml:space="preserve">• принятие </w:t>
      </w:r>
      <w:r w:rsidRPr="00082D45">
        <w:rPr>
          <w:rFonts w:ascii="Times New Roman" w:hAnsi="Times New Roman" w:cs="Times New Roman"/>
          <w:sz w:val="24"/>
          <w:szCs w:val="24"/>
        </w:rPr>
        <w:t>идеологии ФГОС общего образования;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bCs/>
          <w:sz w:val="24"/>
          <w:szCs w:val="24"/>
        </w:rPr>
        <w:t>• освоение</w:t>
      </w:r>
      <w:r w:rsidRPr="00082D45">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bCs/>
          <w:sz w:val="24"/>
          <w:szCs w:val="24"/>
        </w:rPr>
        <w:t>• овладение</w:t>
      </w:r>
      <w:r w:rsidRPr="00082D45">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Одним из условий готовности МБОУ </w:t>
      </w:r>
      <w:r w:rsidR="00A47AEA" w:rsidRPr="00082D45">
        <w:rPr>
          <w:rFonts w:ascii="Times New Roman" w:hAnsi="Times New Roman" w:cs="Times New Roman"/>
          <w:sz w:val="24"/>
          <w:szCs w:val="24"/>
        </w:rPr>
        <w:t xml:space="preserve"> Верхнеобливская оош </w:t>
      </w:r>
      <w:r w:rsidRPr="00082D45">
        <w:rPr>
          <w:rFonts w:ascii="Times New Roman" w:hAnsi="Times New Roman" w:cs="Times New Roman"/>
          <w:sz w:val="24"/>
          <w:szCs w:val="24"/>
        </w:rPr>
        <w:t xml:space="preserve">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A766FA" w:rsidRPr="00082D45" w:rsidRDefault="00A766FA" w:rsidP="00082D45">
      <w:pPr>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Организация методической работы</w:t>
      </w:r>
      <w:r w:rsidR="00AE7B86" w:rsidRPr="00082D45">
        <w:rPr>
          <w:rFonts w:ascii="Times New Roman" w:hAnsi="Times New Roman" w:cs="Times New Roman"/>
          <w:b/>
          <w:sz w:val="24"/>
          <w:szCs w:val="24"/>
        </w:rPr>
        <w:t>.</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Мероприятия:</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 Семинары, посвящённые содержанию и ключевым особенностям ОС.</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 Тренинги в виде проведения и обсуждения результатов открытых уроков для педагогов с целью выявления и соотнесения собственной профессиональной позиции с целями и задачами ФГОС.</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3. Заседания методических объединений учителей по проблемам введения ФГОС.</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4. Круглые столы с участием всех участников образовательного процесса и социальных партнёров </w:t>
      </w:r>
      <w:r w:rsidR="00A70A3E" w:rsidRPr="00082D45">
        <w:rPr>
          <w:rFonts w:ascii="Times New Roman" w:hAnsi="Times New Roman" w:cs="Times New Roman"/>
          <w:sz w:val="24"/>
          <w:szCs w:val="24"/>
        </w:rPr>
        <w:t xml:space="preserve">школы </w:t>
      </w:r>
      <w:r w:rsidRPr="00082D45">
        <w:rPr>
          <w:rFonts w:ascii="Times New Roman" w:hAnsi="Times New Roman" w:cs="Times New Roman"/>
          <w:sz w:val="24"/>
          <w:szCs w:val="24"/>
        </w:rPr>
        <w:t>по итогам разработки основной образовательной программы, её отдельных разделов, проблемам апробации и введения ФГОС.</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образовательного учреждения.</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и Новой системы оплаты труда.</w:t>
      </w:r>
    </w:p>
    <w:p w:rsidR="00A766FA" w:rsidRPr="00082D45" w:rsidRDefault="00A766FA" w:rsidP="00082D45">
      <w:pPr>
        <w:tabs>
          <w:tab w:val="left" w:pos="72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7. Участие педагогов в проведении мастер-классов, круглых столов, стажёрской площадки ИПК и ППРО Ростовской области, «открытых» уроков, внеурочных занятий и мероприятий по отдельным направлениям введения и реализации ФГОС.</w:t>
      </w:r>
    </w:p>
    <w:p w:rsidR="00A766FA" w:rsidRPr="00082D45" w:rsidRDefault="00A766FA" w:rsidP="00082D45">
      <w:pPr>
        <w:pStyle w:val="dash041e005f0431005f044b005f0447005f043d005f044b005f0439"/>
        <w:jc w:val="both"/>
      </w:pPr>
      <w:r w:rsidRPr="00082D45">
        <w:rPr>
          <w:b/>
        </w:rPr>
        <w:t>Подведение итогов и обсуждение результатов мероприятий</w:t>
      </w:r>
      <w:r w:rsidRPr="00082D45">
        <w:t xml:space="preserve">  осуществляются в разных формах: совещания при директоре, заседания педагогического </w:t>
      </w:r>
      <w:r w:rsidR="00A70A3E" w:rsidRPr="00082D45">
        <w:t>совета</w:t>
      </w:r>
      <w:r w:rsidRPr="00082D45">
        <w:t xml:space="preserve">, решения </w:t>
      </w:r>
      <w:r w:rsidRPr="00082D45">
        <w:lastRenderedPageBreak/>
        <w:t>педагогического совета, презентации, приказы, инструкции, рекомендации, резолюции и т. д.</w:t>
      </w:r>
    </w:p>
    <w:p w:rsidR="00A766FA" w:rsidRPr="00082D45" w:rsidRDefault="00A70A3E" w:rsidP="00082D45">
      <w:pPr>
        <w:pStyle w:val="dash041e005f0431005f044b005f0447005f043d005f044b005f0439"/>
        <w:jc w:val="both"/>
        <w:rPr>
          <w:b/>
        </w:rPr>
      </w:pPr>
      <w:r w:rsidRPr="00082D45">
        <w:rPr>
          <w:rStyle w:val="dash041e005f0431005f044b005f0447005f043d005f044b005f0439005f005fchar1char1"/>
          <w:rFonts w:eastAsia="Calibri"/>
          <w:b/>
          <w:bCs/>
        </w:rPr>
        <w:t>П</w:t>
      </w:r>
      <w:r w:rsidR="00A766FA" w:rsidRPr="00082D45">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r w:rsidR="00AE7B86" w:rsidRPr="00082D45">
        <w:rPr>
          <w:rStyle w:val="dash041e005f0431005f044b005f0447005f043d005f044b005f0439005f005fchar1char1"/>
          <w:rFonts w:eastAsia="Calibri"/>
          <w:b/>
          <w:bCs/>
        </w:rPr>
        <w:t>.</w:t>
      </w:r>
    </w:p>
    <w:p w:rsidR="00A766FA" w:rsidRPr="00082D45" w:rsidRDefault="00A766FA" w:rsidP="00082D45">
      <w:pPr>
        <w:pStyle w:val="dash041e005f0431005f044b005f0447005f043d005f044b005f0439"/>
        <w:jc w:val="both"/>
      </w:pPr>
      <w:r w:rsidRPr="00082D45">
        <w:t>Требованиями ФГОС нового поколения к психолого-педагогическим условиям реализации основной образовательной программы основного общего образования являются:</w:t>
      </w:r>
    </w:p>
    <w:p w:rsidR="00A766FA" w:rsidRPr="00082D45" w:rsidRDefault="00A766FA" w:rsidP="00082D45">
      <w:pPr>
        <w:pStyle w:val="dash041e005f0431005f044b005f0447005f043d005f044b005f0439"/>
        <w:jc w:val="both"/>
      </w:pPr>
      <w:r w:rsidRPr="00082D45">
        <w:rPr>
          <w:b/>
          <w:bCs/>
        </w:rPr>
        <w:t>• </w:t>
      </w:r>
      <w:r w:rsidRPr="00082D45">
        <w:t xml:space="preserve">обеспечение </w:t>
      </w:r>
      <w:r w:rsidRPr="00082D45">
        <w:rPr>
          <w:rStyle w:val="dash041e005f0431005f044b005f0447005f043d005f044b005f0439005f005fchar1char1"/>
        </w:rPr>
        <w:t xml:space="preserve">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082D45">
        <w:rPr>
          <w:rStyle w:val="dash041e005f0431005f044b005f0447005f043d005f044b005f0439005f005fchar1char1"/>
        </w:rPr>
        <w:t>в</w:t>
      </w:r>
      <w:proofErr w:type="gramEnd"/>
      <w:r w:rsidRPr="00082D45">
        <w:rPr>
          <w:rStyle w:val="dash041e005f0431005f044b005f0447005f043d005f044b005f0439005f005fchar1char1"/>
        </w:rPr>
        <w:t xml:space="preserve"> подростковый;</w:t>
      </w:r>
    </w:p>
    <w:p w:rsidR="006B4730" w:rsidRPr="00082D45" w:rsidRDefault="00A766FA" w:rsidP="00082D45">
      <w:pPr>
        <w:pStyle w:val="dash041e005f0431005f044b005f0447005f043d005f044b005f0439"/>
        <w:jc w:val="both"/>
        <w:rPr>
          <w:rStyle w:val="dash041e005f0431005f044b005f0447005f043d005f044b005f0439005f005fchar1char1"/>
        </w:rPr>
      </w:pPr>
      <w:r w:rsidRPr="00082D45">
        <w:rPr>
          <w:b/>
          <w:bCs/>
        </w:rPr>
        <w:t>• </w:t>
      </w:r>
      <w:r w:rsidRPr="00082D45">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A766FA" w:rsidRPr="00082D45" w:rsidRDefault="00A766FA" w:rsidP="00082D45">
      <w:pPr>
        <w:pStyle w:val="dash041e005f0431005f044b005f0447005f043d005f044b005f0439"/>
        <w:jc w:val="both"/>
        <w:rPr>
          <w:rStyle w:val="dash041e005f0431005f044b005f0447005f043d005f044b005f0439005f005fchar1char1"/>
        </w:rPr>
      </w:pPr>
      <w:r w:rsidRPr="00082D45">
        <w:rPr>
          <w:b/>
          <w:bCs/>
        </w:rPr>
        <w:t>• </w:t>
      </w:r>
      <w:r w:rsidRPr="00082D45">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A7DDA" w:rsidRPr="00082D45" w:rsidRDefault="004A7DDA" w:rsidP="00082D45">
      <w:pPr>
        <w:pStyle w:val="dash041e005f0431005f044b005f0447005f043d005f044b005f0439"/>
        <w:rPr>
          <w:rStyle w:val="dash041e005f0431005f044b005f0447005f043d005f044b005f0439005f005fchar1char1"/>
        </w:rPr>
      </w:pPr>
    </w:p>
    <w:p w:rsidR="00A766FA" w:rsidRPr="00082D45" w:rsidRDefault="00F161A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3.3</w:t>
      </w:r>
      <w:r w:rsidR="001E511D" w:rsidRPr="00082D45">
        <w:rPr>
          <w:rFonts w:ascii="Times New Roman" w:hAnsi="Times New Roman" w:cs="Times New Roman"/>
          <w:b/>
          <w:sz w:val="24"/>
          <w:szCs w:val="24"/>
        </w:rPr>
        <w:t>.2.</w:t>
      </w:r>
      <w:r w:rsidR="00A766FA" w:rsidRPr="00082D45">
        <w:rPr>
          <w:rFonts w:ascii="Times New Roman" w:hAnsi="Times New Roman" w:cs="Times New Roman"/>
          <w:b/>
          <w:sz w:val="24"/>
          <w:szCs w:val="24"/>
        </w:rPr>
        <w:t xml:space="preserve">Система психолого-педагогического сопровождения </w:t>
      </w:r>
      <w:r w:rsidR="001E511D" w:rsidRPr="00082D45">
        <w:rPr>
          <w:rFonts w:ascii="Times New Roman" w:hAnsi="Times New Roman" w:cs="Times New Roman"/>
          <w:b/>
          <w:sz w:val="24"/>
          <w:szCs w:val="24"/>
        </w:rPr>
        <w:t>реализации программы.</w:t>
      </w:r>
    </w:p>
    <w:p w:rsidR="00A766FA"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Виды деятельности: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Диагностика</w:t>
      </w:r>
      <w:r w:rsidR="00DD26A3" w:rsidRPr="00082D45">
        <w:rPr>
          <w:rFonts w:ascii="Times New Roman" w:hAnsi="Times New Roman" w:cs="Times New Roman"/>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Развивающая и коррекционная работа</w:t>
      </w:r>
      <w:r w:rsidR="00DD26A3" w:rsidRPr="00082D45">
        <w:rPr>
          <w:rFonts w:ascii="Times New Roman" w:hAnsi="Times New Roman" w:cs="Times New Roman"/>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Консультирование</w:t>
      </w:r>
      <w:r w:rsidR="00DD26A3" w:rsidRPr="00082D45">
        <w:rPr>
          <w:rFonts w:ascii="Times New Roman" w:hAnsi="Times New Roman" w:cs="Times New Roman"/>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Просветительская работа</w:t>
      </w:r>
      <w:r w:rsidR="00DD26A3" w:rsidRPr="00082D45">
        <w:rPr>
          <w:rFonts w:ascii="Times New Roman" w:hAnsi="Times New Roman" w:cs="Times New Roman"/>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Организационно - методическая работа</w:t>
      </w:r>
      <w:r w:rsidR="00DD26A3" w:rsidRPr="00082D45">
        <w:rPr>
          <w:rFonts w:ascii="Times New Roman" w:hAnsi="Times New Roman" w:cs="Times New Roman"/>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
          <w:sz w:val="24"/>
          <w:szCs w:val="24"/>
        </w:rPr>
        <w:t>Задачи и структура деятельности педагога</w:t>
      </w:r>
      <w:r w:rsidR="00F30B31" w:rsidRPr="00082D45">
        <w:rPr>
          <w:rFonts w:ascii="Times New Roman" w:hAnsi="Times New Roman" w:cs="Times New Roman"/>
          <w:b/>
          <w:sz w:val="24"/>
          <w:szCs w:val="24"/>
        </w:rPr>
        <w:t xml:space="preserve"> </w:t>
      </w:r>
      <w:r w:rsidRPr="00082D45">
        <w:rPr>
          <w:rFonts w:ascii="Times New Roman" w:hAnsi="Times New Roman" w:cs="Times New Roman"/>
          <w:b/>
          <w:sz w:val="24"/>
          <w:szCs w:val="24"/>
        </w:rPr>
        <w:t>-</w:t>
      </w:r>
      <w:r w:rsidR="00DD26A3" w:rsidRPr="00082D45">
        <w:rPr>
          <w:rFonts w:ascii="Times New Roman" w:hAnsi="Times New Roman" w:cs="Times New Roman"/>
          <w:b/>
          <w:sz w:val="24"/>
          <w:szCs w:val="24"/>
        </w:rPr>
        <w:t xml:space="preserve"> психолога </w:t>
      </w:r>
      <w:r w:rsidRPr="00082D45">
        <w:rPr>
          <w:rFonts w:ascii="Times New Roman" w:hAnsi="Times New Roman" w:cs="Times New Roman"/>
          <w:b/>
          <w:sz w:val="24"/>
          <w:szCs w:val="24"/>
        </w:rPr>
        <w:t xml:space="preserve">на уровне общего образования </w:t>
      </w:r>
      <w:r w:rsidRPr="00082D45">
        <w:rPr>
          <w:rFonts w:ascii="Times New Roman" w:hAnsi="Times New Roman" w:cs="Times New Roman"/>
          <w:sz w:val="24"/>
          <w:szCs w:val="24"/>
        </w:rPr>
        <w:t xml:space="preserve">– сопровождение перехода в основную школу, адаптация к новым условиям обучения, формирование жизненных навыков, помощь в построении конструктивных отношений </w:t>
      </w:r>
      <w:proofErr w:type="gramStart"/>
      <w:r w:rsidRPr="00082D45">
        <w:rPr>
          <w:rFonts w:ascii="Times New Roman" w:hAnsi="Times New Roman" w:cs="Times New Roman"/>
          <w:sz w:val="24"/>
          <w:szCs w:val="24"/>
        </w:rPr>
        <w:t>со</w:t>
      </w:r>
      <w:proofErr w:type="gramEnd"/>
      <w:r w:rsidRPr="00082D45">
        <w:rPr>
          <w:rFonts w:ascii="Times New Roman" w:hAnsi="Times New Roman" w:cs="Times New Roman"/>
          <w:sz w:val="24"/>
          <w:szCs w:val="24"/>
        </w:rPr>
        <w:t xml:space="preserve"> взрослыми и сверстниками, профилактика девиантного поведения, наркозависимости, сохранение психологического здоровья, помощь в профессиональной ориентации.</w:t>
      </w:r>
    </w:p>
    <w:p w:rsidR="00A766FA" w:rsidRPr="00082D45" w:rsidRDefault="00A766FA" w:rsidP="00082D45">
      <w:pPr>
        <w:tabs>
          <w:tab w:val="left" w:pos="900"/>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Обязательные направления работы</w:t>
      </w:r>
      <w:r w:rsidR="00DD26A3" w:rsidRPr="00082D45">
        <w:rPr>
          <w:rFonts w:ascii="Times New Roman" w:hAnsi="Times New Roman" w:cs="Times New Roman"/>
          <w:b/>
          <w:bCs/>
          <w:sz w:val="24"/>
          <w:szCs w:val="24"/>
        </w:rPr>
        <w:t>.</w:t>
      </w:r>
    </w:p>
    <w:p w:rsidR="001E511D" w:rsidRPr="00082D45" w:rsidRDefault="00F30B31" w:rsidP="00082D45">
      <w:pPr>
        <w:tabs>
          <w:tab w:val="left" w:pos="900"/>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1.</w:t>
      </w:r>
      <w:r w:rsidR="00A766FA" w:rsidRPr="00082D45">
        <w:rPr>
          <w:rFonts w:ascii="Times New Roman" w:hAnsi="Times New Roman" w:cs="Times New Roman"/>
          <w:b/>
          <w:bCs/>
          <w:sz w:val="24"/>
          <w:szCs w:val="24"/>
        </w:rPr>
        <w:t xml:space="preserve">Психолого-педагогическое сопровождение </w:t>
      </w:r>
      <w:r w:rsidR="001E511D" w:rsidRPr="00082D45">
        <w:rPr>
          <w:rFonts w:ascii="Times New Roman" w:hAnsi="Times New Roman" w:cs="Times New Roman"/>
          <w:b/>
          <w:bCs/>
          <w:sz w:val="24"/>
          <w:szCs w:val="24"/>
        </w:rPr>
        <w:t>реализации программы.</w:t>
      </w:r>
    </w:p>
    <w:p w:rsidR="00A766FA" w:rsidRPr="00082D45" w:rsidRDefault="00A766FA" w:rsidP="00082D45">
      <w:pPr>
        <w:tabs>
          <w:tab w:val="left" w:pos="108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1.1. Консультирование классных руководителей по индивидуальным особенностям  учащихся с риском развития дезадаптации.</w:t>
      </w:r>
    </w:p>
    <w:p w:rsidR="00A766FA" w:rsidRPr="00082D45" w:rsidRDefault="00F30B31" w:rsidP="00082D45">
      <w:pPr>
        <w:tabs>
          <w:tab w:val="left" w:pos="108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1.2.</w:t>
      </w:r>
      <w:r w:rsidR="00A766FA" w:rsidRPr="00082D45">
        <w:rPr>
          <w:rFonts w:ascii="Times New Roman" w:hAnsi="Times New Roman" w:cs="Times New Roman"/>
          <w:sz w:val="24"/>
          <w:szCs w:val="24"/>
        </w:rPr>
        <w:t>Проведение профилактических адаптационных занятий для пятиклассников.</w:t>
      </w:r>
    </w:p>
    <w:p w:rsidR="00A766FA" w:rsidRPr="00082D45" w:rsidRDefault="00F30B31" w:rsidP="00082D45">
      <w:pPr>
        <w:tabs>
          <w:tab w:val="left" w:pos="108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1.3.</w:t>
      </w:r>
      <w:r w:rsidR="00A766FA" w:rsidRPr="00082D45">
        <w:rPr>
          <w:rFonts w:ascii="Times New Roman" w:hAnsi="Times New Roman" w:cs="Times New Roman"/>
          <w:sz w:val="24"/>
          <w:szCs w:val="24"/>
        </w:rPr>
        <w:t>Индивидуальная психологическая поддержка  учащихся с осложненной адаптацией.</w:t>
      </w:r>
    </w:p>
    <w:p w:rsidR="00A766FA" w:rsidRPr="00082D45" w:rsidRDefault="00A766FA" w:rsidP="00082D45">
      <w:pPr>
        <w:tabs>
          <w:tab w:val="left" w:pos="108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1.4. Психологическое консультирование родителей.</w:t>
      </w:r>
    </w:p>
    <w:p w:rsidR="00A766FA" w:rsidRPr="00082D45" w:rsidRDefault="00A766FA" w:rsidP="00082D45">
      <w:pPr>
        <w:tabs>
          <w:tab w:val="left" w:pos="108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1.5. Выступления </w:t>
      </w:r>
      <w:proofErr w:type="gramStart"/>
      <w:r w:rsidRPr="00082D45">
        <w:rPr>
          <w:rFonts w:ascii="Times New Roman" w:hAnsi="Times New Roman" w:cs="Times New Roman"/>
          <w:sz w:val="24"/>
          <w:szCs w:val="24"/>
        </w:rPr>
        <w:t xml:space="preserve">на </w:t>
      </w:r>
      <w:r w:rsidR="00F30B31"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педагогических </w:t>
      </w:r>
      <w:r w:rsidR="0085361C"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советах в школе по проблеме поддержки </w:t>
      </w:r>
      <w:r w:rsidR="00F30B31" w:rsidRPr="00082D45">
        <w:rPr>
          <w:rFonts w:ascii="Times New Roman" w:hAnsi="Times New Roman" w:cs="Times New Roman"/>
          <w:sz w:val="24"/>
          <w:szCs w:val="24"/>
        </w:rPr>
        <w:t xml:space="preserve"> </w:t>
      </w:r>
      <w:r w:rsidRPr="00082D45">
        <w:rPr>
          <w:rFonts w:ascii="Times New Roman" w:hAnsi="Times New Roman" w:cs="Times New Roman"/>
          <w:sz w:val="24"/>
          <w:szCs w:val="24"/>
        </w:rPr>
        <w:t>учащихся в период адаптации к новой ситуации</w:t>
      </w:r>
      <w:proofErr w:type="gramEnd"/>
      <w:r w:rsidRPr="00082D45">
        <w:rPr>
          <w:rFonts w:ascii="Times New Roman" w:hAnsi="Times New Roman" w:cs="Times New Roman"/>
          <w:sz w:val="24"/>
          <w:szCs w:val="24"/>
        </w:rPr>
        <w:t>.</w:t>
      </w:r>
    </w:p>
    <w:p w:rsidR="00A766FA" w:rsidRPr="00082D45" w:rsidRDefault="00F30B31" w:rsidP="00082D45">
      <w:pPr>
        <w:tabs>
          <w:tab w:val="left" w:pos="900"/>
        </w:tabs>
        <w:spacing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1.</w:t>
      </w:r>
      <w:r w:rsidR="00A766FA" w:rsidRPr="00082D45">
        <w:rPr>
          <w:rFonts w:ascii="Times New Roman" w:hAnsi="Times New Roman" w:cs="Times New Roman"/>
          <w:b/>
          <w:bCs/>
          <w:sz w:val="24"/>
          <w:szCs w:val="24"/>
        </w:rPr>
        <w:t>Психолого-педагогическое сопровождение</w:t>
      </w:r>
      <w:r w:rsidR="00DD26A3" w:rsidRPr="00082D45">
        <w:rPr>
          <w:rFonts w:ascii="Times New Roman" w:hAnsi="Times New Roman" w:cs="Times New Roman"/>
          <w:b/>
          <w:bCs/>
          <w:sz w:val="24"/>
          <w:szCs w:val="24"/>
        </w:rPr>
        <w:t xml:space="preserve"> учащихся групп риска развития </w:t>
      </w:r>
      <w:r w:rsidR="00A766FA" w:rsidRPr="00082D45">
        <w:rPr>
          <w:rFonts w:ascii="Times New Roman" w:hAnsi="Times New Roman" w:cs="Times New Roman"/>
          <w:b/>
          <w:bCs/>
          <w:sz w:val="24"/>
          <w:szCs w:val="24"/>
        </w:rPr>
        <w:t>кризисных состояний и групп суицидального риска.</w:t>
      </w:r>
    </w:p>
    <w:p w:rsidR="00A766FA" w:rsidRPr="00082D45" w:rsidRDefault="00A766FA" w:rsidP="00082D45">
      <w:pPr>
        <w:tabs>
          <w:tab w:val="left" w:pos="1080"/>
          <w:tab w:val="left" w:pos="126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2.1. Выявление </w:t>
      </w:r>
      <w:proofErr w:type="gramStart"/>
      <w:r w:rsidRPr="00082D45">
        <w:rPr>
          <w:rFonts w:ascii="Times New Roman" w:hAnsi="Times New Roman" w:cs="Times New Roman"/>
          <w:sz w:val="24"/>
          <w:szCs w:val="24"/>
        </w:rPr>
        <w:t>выраженности</w:t>
      </w:r>
      <w:r w:rsidR="0085361C" w:rsidRPr="00082D45">
        <w:rPr>
          <w:rFonts w:ascii="Times New Roman" w:hAnsi="Times New Roman" w:cs="Times New Roman"/>
          <w:sz w:val="24"/>
          <w:szCs w:val="24"/>
        </w:rPr>
        <w:t xml:space="preserve"> </w:t>
      </w:r>
      <w:r w:rsidR="00F30B31" w:rsidRPr="00082D45">
        <w:rPr>
          <w:rFonts w:ascii="Times New Roman" w:hAnsi="Times New Roman" w:cs="Times New Roman"/>
          <w:sz w:val="24"/>
          <w:szCs w:val="24"/>
        </w:rPr>
        <w:t xml:space="preserve"> </w:t>
      </w:r>
      <w:r w:rsidRPr="00082D45">
        <w:rPr>
          <w:rFonts w:ascii="Times New Roman" w:hAnsi="Times New Roman" w:cs="Times New Roman"/>
          <w:sz w:val="24"/>
          <w:szCs w:val="24"/>
        </w:rPr>
        <w:t xml:space="preserve"> факторов риска развития кризиса</w:t>
      </w:r>
      <w:proofErr w:type="gramEnd"/>
      <w:r w:rsidRPr="00082D45">
        <w:rPr>
          <w:rFonts w:ascii="Times New Roman" w:hAnsi="Times New Roman" w:cs="Times New Roman"/>
          <w:sz w:val="24"/>
          <w:szCs w:val="24"/>
        </w:rPr>
        <w:t xml:space="preserve"> и суицида у учащихся.</w:t>
      </w:r>
    </w:p>
    <w:p w:rsidR="00A766FA" w:rsidRPr="00082D45" w:rsidRDefault="00A766FA" w:rsidP="00082D45">
      <w:pPr>
        <w:tabs>
          <w:tab w:val="left" w:pos="1080"/>
          <w:tab w:val="left" w:pos="126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2.2. Проведение индивидуальных консультаций для родителей и учащихся.</w:t>
      </w:r>
    </w:p>
    <w:p w:rsidR="00A766FA" w:rsidRPr="00082D45" w:rsidRDefault="00A766FA" w:rsidP="00082D45">
      <w:pPr>
        <w:tabs>
          <w:tab w:val="left" w:pos="1080"/>
          <w:tab w:val="left" w:pos="126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2.3. Поведение специальных родительских собраний по профилактике суицидов среди учащихся.</w:t>
      </w:r>
    </w:p>
    <w:p w:rsidR="00A766FA" w:rsidRPr="00082D45" w:rsidRDefault="00A766FA" w:rsidP="00082D45">
      <w:pPr>
        <w:tabs>
          <w:tab w:val="left" w:pos="1080"/>
          <w:tab w:val="left" w:pos="126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2.4. Выступление на педагогических советах  по проблеме оказания своевременной поддержки учащихся, оказавшихся в трудной жизненной ситуации, в кризисном состоянии. Обучение педагогов способам распознавания кризисных и предсуицидальных состояний ребенка, отслеживания изменений в его поведении.</w:t>
      </w:r>
    </w:p>
    <w:p w:rsidR="00A766FA" w:rsidRPr="00082D45" w:rsidRDefault="00F30B31" w:rsidP="00082D45">
      <w:pPr>
        <w:tabs>
          <w:tab w:val="left" w:pos="900"/>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1.</w:t>
      </w:r>
      <w:r w:rsidR="00A766FA" w:rsidRPr="00082D45">
        <w:rPr>
          <w:rFonts w:ascii="Times New Roman" w:hAnsi="Times New Roman" w:cs="Times New Roman"/>
          <w:b/>
          <w:bCs/>
          <w:sz w:val="24"/>
          <w:szCs w:val="24"/>
        </w:rPr>
        <w:t>Психолого-педагогическая поддержка учащихся с трудностями во взаимоотношениях со сверстниками и взрослыми.</w:t>
      </w:r>
    </w:p>
    <w:p w:rsidR="00A766FA" w:rsidRPr="00082D45" w:rsidRDefault="00A766FA" w:rsidP="00082D45">
      <w:pPr>
        <w:tabs>
          <w:tab w:val="left" w:pos="90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3.1. Выявление детей с проблемами во взаимоотношениях со сверстниками и взрослыми. Формирование коррекционно-развивающих и тренинговых групп.</w:t>
      </w:r>
    </w:p>
    <w:p w:rsidR="00A766FA" w:rsidRPr="00082D45" w:rsidRDefault="00A766FA" w:rsidP="00082D45">
      <w:pPr>
        <w:tabs>
          <w:tab w:val="left" w:pos="90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lastRenderedPageBreak/>
        <w:t>3.2. Проведение групповых коррекционно-развивающих занятий, тренинговых групп для учащихся по возрастным группам.</w:t>
      </w:r>
    </w:p>
    <w:p w:rsidR="00A766FA" w:rsidRPr="00082D45" w:rsidRDefault="00A766FA" w:rsidP="00082D45">
      <w:pPr>
        <w:tabs>
          <w:tab w:val="left" w:pos="90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3.3. Психологическое консультирование классных руководителей по вопросам формирования классных коллективов, разрешения конфликтных ситуаций в классных коллективах.</w:t>
      </w:r>
    </w:p>
    <w:p w:rsidR="00A766FA" w:rsidRPr="00082D45" w:rsidRDefault="00A766FA" w:rsidP="00082D45">
      <w:pPr>
        <w:tabs>
          <w:tab w:val="left" w:pos="90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3.4. Участие психолога в разрешении конфликтных ситуаций в классных коллективах.</w:t>
      </w:r>
    </w:p>
    <w:p w:rsidR="00A766FA" w:rsidRPr="00082D45" w:rsidRDefault="00A766FA" w:rsidP="00082D45">
      <w:pPr>
        <w:tabs>
          <w:tab w:val="left" w:pos="900"/>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Психолого-педагогическое сопровождение учащихся групп социального риска.</w:t>
      </w:r>
    </w:p>
    <w:p w:rsidR="00A766FA" w:rsidRPr="00082D45" w:rsidRDefault="00A766FA" w:rsidP="00082D45">
      <w:pPr>
        <w:tabs>
          <w:tab w:val="left" w:pos="900"/>
          <w:tab w:val="left" w:pos="108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4.1.Разработка и реализация совместно с классными руководителями и социальными педагогами индивидуальных программ социальной адаптации учащихся.</w:t>
      </w:r>
    </w:p>
    <w:p w:rsidR="00A766FA" w:rsidRPr="00082D45" w:rsidRDefault="00A766FA" w:rsidP="00082D45">
      <w:pPr>
        <w:tabs>
          <w:tab w:val="left" w:pos="900"/>
          <w:tab w:val="left" w:pos="108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4.2.Проведение консультаций для родителей по проблемам воспитания.</w:t>
      </w:r>
    </w:p>
    <w:p w:rsidR="00A766FA" w:rsidRPr="00082D45" w:rsidRDefault="00A766FA" w:rsidP="00082D45">
      <w:pPr>
        <w:tabs>
          <w:tab w:val="left" w:pos="900"/>
          <w:tab w:val="left" w:pos="108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4.3</w:t>
      </w:r>
      <w:r w:rsidR="00DD26A3" w:rsidRPr="00082D45">
        <w:rPr>
          <w:rFonts w:ascii="Times New Roman" w:hAnsi="Times New Roman" w:cs="Times New Roman"/>
          <w:sz w:val="24"/>
          <w:szCs w:val="24"/>
        </w:rPr>
        <w:t xml:space="preserve">. </w:t>
      </w:r>
      <w:r w:rsidRPr="00082D45">
        <w:rPr>
          <w:rFonts w:ascii="Times New Roman" w:hAnsi="Times New Roman" w:cs="Times New Roman"/>
          <w:sz w:val="24"/>
          <w:szCs w:val="24"/>
        </w:rPr>
        <w:t>Выступ</w:t>
      </w:r>
      <w:r w:rsidR="00DD26A3" w:rsidRPr="00082D45">
        <w:rPr>
          <w:rFonts w:ascii="Times New Roman" w:hAnsi="Times New Roman" w:cs="Times New Roman"/>
          <w:sz w:val="24"/>
          <w:szCs w:val="24"/>
        </w:rPr>
        <w:t>ления на педагогических советах</w:t>
      </w:r>
      <w:r w:rsidRPr="00082D45">
        <w:rPr>
          <w:rFonts w:ascii="Times New Roman" w:hAnsi="Times New Roman" w:cs="Times New Roman"/>
          <w:sz w:val="24"/>
          <w:szCs w:val="24"/>
        </w:rPr>
        <w:t xml:space="preserve"> и родительских собраниях по проблемам преодоления  социальнойдезадаптации учащихся, установления контакта, формирования ответственного поведения, психологическим методам дисциплинирования, и др.</w:t>
      </w:r>
    </w:p>
    <w:p w:rsidR="00A766FA" w:rsidRPr="00082D45" w:rsidRDefault="00A766FA" w:rsidP="00082D45">
      <w:pPr>
        <w:tabs>
          <w:tab w:val="left" w:pos="900"/>
          <w:tab w:val="left" w:pos="108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4.4.Проведение тренингов социально-компетентного поведения для учащихся.</w:t>
      </w:r>
    </w:p>
    <w:p w:rsidR="00A766FA" w:rsidRPr="00082D45" w:rsidRDefault="00A766FA" w:rsidP="00082D45">
      <w:pPr>
        <w:tabs>
          <w:tab w:val="left" w:pos="900"/>
          <w:tab w:val="left" w:pos="108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4.5.Проведение индивидуальной работы с учащимися.</w:t>
      </w:r>
    </w:p>
    <w:p w:rsidR="00A766FA" w:rsidRPr="00082D45" w:rsidRDefault="00A766FA" w:rsidP="00082D45">
      <w:pPr>
        <w:tabs>
          <w:tab w:val="left" w:pos="900"/>
          <w:tab w:val="left" w:pos="108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4.6.Психологическое консультирование родителей учащихся.</w:t>
      </w:r>
    </w:p>
    <w:p w:rsidR="00A766FA" w:rsidRPr="00082D45" w:rsidRDefault="00F30B31" w:rsidP="00082D45">
      <w:pPr>
        <w:tabs>
          <w:tab w:val="left" w:pos="90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5.</w:t>
      </w:r>
      <w:r w:rsidR="00A766FA" w:rsidRPr="00082D45">
        <w:rPr>
          <w:rFonts w:ascii="Times New Roman" w:hAnsi="Times New Roman" w:cs="Times New Roman"/>
          <w:b/>
          <w:bCs/>
          <w:sz w:val="24"/>
          <w:szCs w:val="24"/>
        </w:rPr>
        <w:t>Оказание помощи учащимся в профессиональном самоопределении.</w:t>
      </w:r>
    </w:p>
    <w:p w:rsidR="00A766FA" w:rsidRPr="00082D45" w:rsidRDefault="00A766FA" w:rsidP="00082D45">
      <w:pPr>
        <w:tabs>
          <w:tab w:val="left" w:pos="108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5.1. Проведение первичных групповых консультаций с учащимися.</w:t>
      </w:r>
    </w:p>
    <w:p w:rsidR="00A766FA" w:rsidRPr="00082D45" w:rsidRDefault="00A766FA" w:rsidP="00082D45">
      <w:pPr>
        <w:tabs>
          <w:tab w:val="left" w:pos="108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5.2. Участие в проведении тематических классных часов, родительских собраний.</w:t>
      </w:r>
    </w:p>
    <w:p w:rsidR="00A766FA" w:rsidRPr="00082D45" w:rsidRDefault="00F30B31" w:rsidP="00082D45">
      <w:pPr>
        <w:tabs>
          <w:tab w:val="left" w:pos="900"/>
        </w:tabs>
        <w:spacing w:after="0" w:line="240" w:lineRule="auto"/>
        <w:jc w:val="both"/>
        <w:rPr>
          <w:rFonts w:ascii="Times New Roman" w:hAnsi="Times New Roman" w:cs="Times New Roman"/>
          <w:b/>
          <w:bCs/>
          <w:sz w:val="24"/>
          <w:szCs w:val="24"/>
        </w:rPr>
      </w:pPr>
      <w:r w:rsidRPr="00082D45">
        <w:rPr>
          <w:rFonts w:ascii="Times New Roman" w:hAnsi="Times New Roman" w:cs="Times New Roman"/>
          <w:b/>
          <w:sz w:val="24"/>
          <w:szCs w:val="24"/>
        </w:rPr>
        <w:t>6</w:t>
      </w:r>
      <w:r w:rsidR="00A766FA" w:rsidRPr="00082D45">
        <w:rPr>
          <w:rFonts w:ascii="Times New Roman" w:hAnsi="Times New Roman" w:cs="Times New Roman"/>
          <w:b/>
          <w:sz w:val="24"/>
          <w:szCs w:val="24"/>
        </w:rPr>
        <w:t>.</w:t>
      </w:r>
      <w:r w:rsidR="00A766FA" w:rsidRPr="00082D45">
        <w:rPr>
          <w:rFonts w:ascii="Times New Roman" w:hAnsi="Times New Roman" w:cs="Times New Roman"/>
          <w:b/>
          <w:bCs/>
          <w:sz w:val="24"/>
          <w:szCs w:val="24"/>
        </w:rPr>
        <w:t>Профилактика злоупотребления ПАВ среди учащихся.</w:t>
      </w:r>
    </w:p>
    <w:p w:rsidR="00A766FA" w:rsidRPr="00082D45" w:rsidRDefault="00A766FA" w:rsidP="00082D45">
      <w:pPr>
        <w:tabs>
          <w:tab w:val="left" w:pos="90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6.1. Проведение занятий с учащимися по развитию социальных навыков, навыков противостояния групповому давлению в рамках классных часов.</w:t>
      </w:r>
    </w:p>
    <w:p w:rsidR="00A766FA" w:rsidRPr="00082D45" w:rsidRDefault="00A766FA" w:rsidP="00082D45">
      <w:pPr>
        <w:tabs>
          <w:tab w:val="left" w:pos="90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6.2. Участие в проведении диагностики наркогенной ситуации в подростковой среде.</w:t>
      </w:r>
    </w:p>
    <w:p w:rsidR="00A766FA" w:rsidRPr="00082D45" w:rsidRDefault="00A766FA" w:rsidP="00082D45">
      <w:pPr>
        <w:tabs>
          <w:tab w:val="left" w:pos="90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6.3. Проведение тематических родительских собраний.</w:t>
      </w:r>
    </w:p>
    <w:p w:rsidR="00A766FA" w:rsidRPr="00082D45" w:rsidRDefault="00A766FA" w:rsidP="00082D45">
      <w:pPr>
        <w:tabs>
          <w:tab w:val="left" w:pos="90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6.4. Выступления на педагогических советах по проблеме профилактики злоупотребления ПАВ.</w:t>
      </w:r>
    </w:p>
    <w:p w:rsidR="00A766FA" w:rsidRPr="00082D45" w:rsidRDefault="00A766FA" w:rsidP="00082D45">
      <w:pPr>
        <w:tabs>
          <w:tab w:val="left" w:pos="900"/>
        </w:tabs>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 xml:space="preserve">7. Психолого-педагогическая  помощь семье. </w:t>
      </w:r>
    </w:p>
    <w:p w:rsidR="00A766FA" w:rsidRPr="00082D45" w:rsidRDefault="00A766FA" w:rsidP="00082D45">
      <w:pPr>
        <w:tabs>
          <w:tab w:val="left" w:pos="900"/>
        </w:tabs>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7.1. Психологическая поддержка принимающих семей (усыновители, опекунские, приемные, патронатные и др.).</w:t>
      </w:r>
    </w:p>
    <w:p w:rsidR="0095624D" w:rsidRPr="00082D45" w:rsidRDefault="00A766FA" w:rsidP="00082D45">
      <w:pPr>
        <w:tabs>
          <w:tab w:val="left" w:pos="900"/>
          <w:tab w:val="left" w:pos="1080"/>
        </w:tabs>
        <w:spacing w:after="0" w:line="240" w:lineRule="auto"/>
        <w:jc w:val="both"/>
        <w:rPr>
          <w:rFonts w:ascii="Times New Roman" w:hAnsi="Times New Roman" w:cs="Times New Roman"/>
          <w:b/>
          <w:bCs/>
          <w:sz w:val="24"/>
          <w:szCs w:val="24"/>
        </w:rPr>
      </w:pPr>
      <w:r w:rsidRPr="00082D45">
        <w:rPr>
          <w:rFonts w:ascii="Times New Roman" w:hAnsi="Times New Roman" w:cs="Times New Roman"/>
          <w:sz w:val="24"/>
          <w:szCs w:val="24"/>
        </w:rPr>
        <w:t>7.2.Психологическое консультирование семей группы риска</w:t>
      </w:r>
      <w:r w:rsidR="00751A87" w:rsidRPr="00082D45">
        <w:rPr>
          <w:rFonts w:ascii="Times New Roman" w:hAnsi="Times New Roman" w:cs="Times New Roman"/>
          <w:sz w:val="24"/>
          <w:szCs w:val="24"/>
        </w:rPr>
        <w:t>.</w:t>
      </w:r>
    </w:p>
    <w:p w:rsidR="00256B48" w:rsidRPr="00082D45" w:rsidRDefault="00F161AA" w:rsidP="00082D45">
      <w:pPr>
        <w:pStyle w:val="2210"/>
        <w:keepNext/>
        <w:keepLines/>
        <w:shd w:val="clear" w:color="auto" w:fill="auto"/>
        <w:spacing w:before="0" w:after="0" w:line="240" w:lineRule="auto"/>
        <w:rPr>
          <w:rFonts w:ascii="Times New Roman" w:eastAsia="Times New Roman" w:hAnsi="Times New Roman" w:cs="Times New Roman"/>
          <w:b w:val="0"/>
          <w:sz w:val="24"/>
          <w:szCs w:val="24"/>
        </w:rPr>
      </w:pPr>
      <w:bookmarkStart w:id="65" w:name="bookmark417"/>
      <w:r w:rsidRPr="00082D45">
        <w:rPr>
          <w:rStyle w:val="228"/>
          <w:rFonts w:ascii="Times New Roman" w:eastAsia="Times New Roman" w:hAnsi="Times New Roman" w:cs="Times New Roman"/>
          <w:b/>
          <w:bCs/>
          <w:sz w:val="24"/>
          <w:szCs w:val="24"/>
        </w:rPr>
        <w:t>3.3</w:t>
      </w:r>
      <w:r w:rsidR="00256B48" w:rsidRPr="00082D45">
        <w:rPr>
          <w:rStyle w:val="228"/>
          <w:rFonts w:ascii="Times New Roman" w:eastAsia="Times New Roman" w:hAnsi="Times New Roman" w:cs="Times New Roman"/>
          <w:b/>
          <w:bCs/>
          <w:sz w:val="24"/>
          <w:szCs w:val="24"/>
        </w:rPr>
        <w:t>.3. Финансовое обеспечение реализации</w:t>
      </w:r>
      <w:r w:rsidR="00180F9A" w:rsidRPr="00082D45">
        <w:rPr>
          <w:rStyle w:val="228"/>
          <w:rFonts w:ascii="Times New Roman" w:eastAsia="Times New Roman" w:hAnsi="Times New Roman" w:cs="Times New Roman"/>
          <w:b/>
          <w:bCs/>
          <w:sz w:val="24"/>
          <w:szCs w:val="24"/>
        </w:rPr>
        <w:t xml:space="preserve"> </w:t>
      </w:r>
      <w:r w:rsidR="00256B48" w:rsidRPr="00082D45">
        <w:rPr>
          <w:rStyle w:val="228"/>
          <w:rFonts w:ascii="Times New Roman" w:eastAsia="Times New Roman" w:hAnsi="Times New Roman" w:cs="Times New Roman"/>
          <w:b/>
          <w:bCs/>
          <w:sz w:val="24"/>
          <w:szCs w:val="24"/>
        </w:rPr>
        <w:t>основной образовательной программы</w:t>
      </w:r>
      <w:r w:rsidR="00180F9A" w:rsidRPr="00082D45">
        <w:rPr>
          <w:rStyle w:val="228"/>
          <w:rFonts w:ascii="Times New Roman" w:eastAsia="Times New Roman" w:hAnsi="Times New Roman" w:cs="Times New Roman"/>
          <w:b/>
          <w:bCs/>
          <w:sz w:val="24"/>
          <w:szCs w:val="24"/>
        </w:rPr>
        <w:t xml:space="preserve"> </w:t>
      </w:r>
      <w:r w:rsidR="00256B48" w:rsidRPr="00082D45">
        <w:rPr>
          <w:rStyle w:val="228"/>
          <w:rFonts w:ascii="Times New Roman" w:eastAsia="Times New Roman" w:hAnsi="Times New Roman" w:cs="Times New Roman"/>
          <w:b/>
          <w:bCs/>
          <w:sz w:val="24"/>
          <w:szCs w:val="24"/>
        </w:rPr>
        <w:t>основного общего образования</w:t>
      </w:r>
      <w:bookmarkEnd w:id="65"/>
      <w:r w:rsidR="00DD26A3" w:rsidRPr="00082D45">
        <w:rPr>
          <w:rStyle w:val="228"/>
          <w:rFonts w:ascii="Times New Roman" w:eastAsia="Times New Roman" w:hAnsi="Times New Roman" w:cs="Times New Roman"/>
          <w:b/>
          <w:bCs/>
          <w:sz w:val="24"/>
          <w:szCs w:val="24"/>
        </w:rPr>
        <w:t>.</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b/>
          <w:bCs/>
          <w:sz w:val="24"/>
          <w:szCs w:val="24"/>
        </w:rPr>
        <w:t>Финансовое обеспечение</w:t>
      </w:r>
      <w:r w:rsidRPr="00082D45">
        <w:rPr>
          <w:rFonts w:ascii="Times New Roman" w:hAnsi="Times New Roman" w:cs="Times New Roman"/>
          <w:sz w:val="24"/>
          <w:szCs w:val="24"/>
        </w:rPr>
        <w:t xml:space="preserve"> реализации основной образовательной программы основного общего образования в МБОУ </w:t>
      </w:r>
      <w:r w:rsidR="0085361C" w:rsidRPr="00082D45">
        <w:rPr>
          <w:rFonts w:ascii="Times New Roman" w:hAnsi="Times New Roman" w:cs="Times New Roman"/>
          <w:sz w:val="24"/>
          <w:szCs w:val="24"/>
        </w:rPr>
        <w:t xml:space="preserve"> Верхнеобливская оош </w:t>
      </w:r>
      <w:r w:rsidRPr="00082D45">
        <w:rPr>
          <w:rFonts w:ascii="Times New Roman" w:hAnsi="Times New Roman" w:cs="Times New Roman"/>
          <w:sz w:val="24"/>
          <w:szCs w:val="24"/>
        </w:rPr>
        <w:t xml:space="preserve">опирается на исполнение расходных обязательств, обеспечивающих </w:t>
      </w:r>
      <w:r w:rsidRPr="00082D45">
        <w:rPr>
          <w:rFonts w:ascii="Times New Roman" w:hAnsi="Times New Roman" w:cs="Times New Roman"/>
          <w:spacing w:val="2"/>
          <w:sz w:val="24"/>
          <w:szCs w:val="24"/>
        </w:rPr>
        <w:t>конституционное право граждан на бесплатное и общедо</w:t>
      </w:r>
      <w:r w:rsidRPr="00082D45">
        <w:rPr>
          <w:rFonts w:ascii="Times New Roman" w:hAnsi="Times New Roman" w:cs="Times New Roman"/>
          <w:sz w:val="24"/>
          <w:szCs w:val="24"/>
        </w:rPr>
        <w:t xml:space="preserve">ступное общее образование. Объём действующих расходных обязательств отражается в задании учредителя по оказанию </w:t>
      </w:r>
      <w:r w:rsidRPr="00082D45">
        <w:rPr>
          <w:rFonts w:ascii="Times New Roman" w:hAnsi="Times New Roman" w:cs="Times New Roman"/>
          <w:spacing w:val="2"/>
          <w:sz w:val="24"/>
          <w:szCs w:val="24"/>
        </w:rPr>
        <w:t xml:space="preserve">муниципальных образовательных услуг в </w:t>
      </w:r>
      <w:r w:rsidRPr="00082D45">
        <w:rPr>
          <w:rFonts w:ascii="Times New Roman" w:hAnsi="Times New Roman" w:cs="Times New Roman"/>
          <w:sz w:val="24"/>
          <w:szCs w:val="24"/>
        </w:rPr>
        <w:t>соответствии с требованиями федеральных государственных образовательных стандартов общего образования.</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pacing w:val="2"/>
          <w:sz w:val="24"/>
          <w:szCs w:val="24"/>
        </w:rPr>
        <w:t xml:space="preserve">Задание учредителя обеспечивает соответствие показателей объёмов и качества предоставляемых МБОУ </w:t>
      </w:r>
      <w:r w:rsidR="0085361C" w:rsidRPr="00082D45">
        <w:rPr>
          <w:rFonts w:ascii="Times New Roman" w:hAnsi="Times New Roman" w:cs="Times New Roman"/>
          <w:spacing w:val="2"/>
          <w:sz w:val="24"/>
          <w:szCs w:val="24"/>
        </w:rPr>
        <w:t xml:space="preserve">Верхнеобливская  оош </w:t>
      </w:r>
      <w:r w:rsidRPr="00082D45">
        <w:rPr>
          <w:rFonts w:ascii="Times New Roman" w:hAnsi="Times New Roman" w:cs="Times New Roman"/>
          <w:spacing w:val="2"/>
          <w:sz w:val="24"/>
          <w:szCs w:val="24"/>
        </w:rPr>
        <w:t xml:space="preserve">образовательных </w:t>
      </w:r>
      <w:r w:rsidRPr="00082D45">
        <w:rPr>
          <w:rFonts w:ascii="Times New Roman" w:hAnsi="Times New Roman" w:cs="Times New Roman"/>
          <w:sz w:val="24"/>
          <w:szCs w:val="24"/>
        </w:rPr>
        <w:t xml:space="preserve"> услуг  размерам направляемых на эти цели средств бюджета.</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i/>
          <w:iCs/>
          <w:sz w:val="24"/>
          <w:szCs w:val="24"/>
        </w:rPr>
        <w:t>Финансовое обеспечение задания учредителя по реали</w:t>
      </w:r>
      <w:r w:rsidRPr="00082D45">
        <w:rPr>
          <w:rFonts w:ascii="Times New Roman" w:hAnsi="Times New Roman" w:cs="Times New Roman"/>
          <w:i/>
          <w:iCs/>
          <w:spacing w:val="2"/>
          <w:sz w:val="24"/>
          <w:szCs w:val="24"/>
        </w:rPr>
        <w:t>зации основной образовательной программы основного</w:t>
      </w:r>
      <w:r w:rsidRPr="00082D45">
        <w:rPr>
          <w:rFonts w:ascii="Times New Roman" w:hAnsi="Times New Roman" w:cs="Times New Roman"/>
          <w:i/>
          <w:iCs/>
          <w:sz w:val="24"/>
          <w:szCs w:val="24"/>
        </w:rPr>
        <w:t>общего образования</w:t>
      </w:r>
      <w:r w:rsidRPr="00082D45">
        <w:rPr>
          <w:rFonts w:ascii="Times New Roman" w:hAnsi="Times New Roman" w:cs="Times New Roman"/>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w:t>
      </w:r>
      <w:r w:rsidRPr="00082D45">
        <w:rPr>
          <w:rFonts w:ascii="Times New Roman" w:hAnsi="Times New Roman" w:cs="Times New Roman"/>
          <w:spacing w:val="2"/>
          <w:sz w:val="24"/>
          <w:szCs w:val="24"/>
        </w:rPr>
        <w:t>ных гарантий прав граждан на получение общедоступного</w:t>
      </w:r>
      <w:r w:rsidRPr="00082D45">
        <w:rPr>
          <w:rFonts w:ascii="Times New Roman" w:hAnsi="Times New Roman" w:cs="Times New Roman"/>
          <w:spacing w:val="2"/>
          <w:sz w:val="24"/>
          <w:szCs w:val="24"/>
        </w:rPr>
        <w:br/>
      </w:r>
      <w:r w:rsidRPr="00082D45">
        <w:rPr>
          <w:rFonts w:ascii="Times New Roman" w:hAnsi="Times New Roman" w:cs="Times New Roman"/>
          <w:sz w:val="24"/>
          <w:szCs w:val="24"/>
        </w:rPr>
        <w:t>и бесплатного общего образования в соответствии с требованиями ФГОС.</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z w:val="24"/>
          <w:szCs w:val="24"/>
        </w:rPr>
        <w:t>Применение принципа нормативного подушевого финансирования  заключа</w:t>
      </w:r>
      <w:r w:rsidRPr="00082D45">
        <w:rPr>
          <w:rFonts w:ascii="Times New Roman" w:hAnsi="Times New Roman" w:cs="Times New Roman"/>
          <w:spacing w:val="2"/>
          <w:sz w:val="24"/>
          <w:szCs w:val="24"/>
        </w:rPr>
        <w:t>ется в определении стоимости стандартной (базовой) бюд</w:t>
      </w:r>
      <w:r w:rsidRPr="00082D45">
        <w:rPr>
          <w:rFonts w:ascii="Times New Roman" w:hAnsi="Times New Roman" w:cs="Times New Roman"/>
          <w:sz w:val="24"/>
          <w:szCs w:val="24"/>
        </w:rPr>
        <w:t xml:space="preserve">жетной образовательной услуги МБОУ </w:t>
      </w:r>
      <w:r w:rsidR="0085361C" w:rsidRPr="00082D45">
        <w:rPr>
          <w:rFonts w:ascii="Times New Roman" w:hAnsi="Times New Roman" w:cs="Times New Roman"/>
          <w:sz w:val="24"/>
          <w:szCs w:val="24"/>
        </w:rPr>
        <w:t xml:space="preserve">Верхнеобливская оош </w:t>
      </w:r>
      <w:r w:rsidRPr="00082D45">
        <w:rPr>
          <w:rFonts w:ascii="Times New Roman" w:hAnsi="Times New Roman" w:cs="Times New Roman"/>
          <w:sz w:val="24"/>
          <w:szCs w:val="24"/>
        </w:rPr>
        <w:t xml:space="preserve"> не ниже уровня фактически сложившейся стоимости в предыдущем финансовом году.</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b/>
          <w:bCs/>
          <w:i/>
          <w:iCs/>
          <w:sz w:val="24"/>
          <w:szCs w:val="24"/>
        </w:rPr>
        <w:lastRenderedPageBreak/>
        <w:t>Региональный расчётный подушевой норматив реалицзации ООП ООО  покрывает следующие расходы на год</w:t>
      </w:r>
      <w:r w:rsidRPr="00082D45">
        <w:rPr>
          <w:rFonts w:ascii="Times New Roman" w:hAnsi="Times New Roman" w:cs="Times New Roman"/>
          <w:sz w:val="24"/>
          <w:szCs w:val="24"/>
        </w:rPr>
        <w:t>:</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z w:val="24"/>
          <w:szCs w:val="24"/>
        </w:rPr>
        <w:t>- оплату труда работников образовательных учреждений с учётом  коэффициентов к заработной плате, а также отчисления;</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pacing w:val="2"/>
          <w:sz w:val="24"/>
          <w:szCs w:val="24"/>
        </w:rPr>
        <w:t xml:space="preserve">- расходы, непосредственно связанные с обеспечением </w:t>
      </w:r>
      <w:r w:rsidRPr="00082D45">
        <w:rPr>
          <w:rFonts w:ascii="Times New Roman" w:hAnsi="Times New Roman" w:cs="Times New Roman"/>
          <w:sz w:val="24"/>
          <w:szCs w:val="24"/>
        </w:rPr>
        <w:t>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A7DDA" w:rsidRPr="00082D45" w:rsidRDefault="006C2AC1" w:rsidP="00082D45">
      <w:pPr>
        <w:pStyle w:val="afffff"/>
        <w:spacing w:line="240" w:lineRule="auto"/>
        <w:ind w:firstLine="0"/>
        <w:jc w:val="center"/>
        <w:rPr>
          <w:rFonts w:ascii="Times New Roman" w:hAnsi="Times New Roman" w:cs="Times New Roman"/>
          <w:spacing w:val="2"/>
          <w:sz w:val="24"/>
          <w:szCs w:val="24"/>
        </w:rPr>
      </w:pPr>
      <w:r w:rsidRPr="00082D45">
        <w:rPr>
          <w:rFonts w:ascii="Times New Roman" w:hAnsi="Times New Roman" w:cs="Times New Roman"/>
          <w:spacing w:val="2"/>
          <w:sz w:val="24"/>
          <w:szCs w:val="24"/>
        </w:rPr>
        <w:t xml:space="preserve">- иные хозяйственные нужды и другие расходы, связанные с обеспечением </w:t>
      </w:r>
      <w:r w:rsidR="004A7DDA" w:rsidRPr="00082D45">
        <w:rPr>
          <w:rFonts w:ascii="Times New Roman" w:hAnsi="Times New Roman" w:cs="Times New Roman"/>
          <w:spacing w:val="2"/>
          <w:sz w:val="24"/>
          <w:szCs w:val="24"/>
        </w:rPr>
        <w:t>302</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pacing w:val="2"/>
          <w:sz w:val="24"/>
          <w:szCs w:val="24"/>
        </w:rPr>
        <w:t xml:space="preserve">образовательного процесса (обучение, </w:t>
      </w:r>
      <w:r w:rsidRPr="00082D45">
        <w:rPr>
          <w:rFonts w:ascii="Times New Roman" w:hAnsi="Times New Roman" w:cs="Times New Roman"/>
          <w:sz w:val="24"/>
          <w:szCs w:val="24"/>
        </w:rPr>
        <w:t>повышение квалификации педагогического и административно­управленческого персонала образовательных учреждений, командировочные расходы и</w:t>
      </w:r>
      <w:r w:rsidRPr="00082D45">
        <w:rPr>
          <w:rFonts w:ascii="Cambria Math" w:hAnsi="Cambria Math" w:cs="Cambria Math"/>
          <w:sz w:val="24"/>
          <w:szCs w:val="24"/>
        </w:rPr>
        <w:t> </w:t>
      </w:r>
      <w:r w:rsidRPr="00082D45">
        <w:rPr>
          <w:rFonts w:ascii="Times New Roman" w:hAnsi="Times New Roman" w:cs="Times New Roman"/>
          <w:sz w:val="24"/>
          <w:szCs w:val="24"/>
        </w:rPr>
        <w:t xml:space="preserve">др.), за исключением расходов </w:t>
      </w:r>
      <w:r w:rsidRPr="00082D45">
        <w:rPr>
          <w:rFonts w:ascii="Times New Roman" w:hAnsi="Times New Roman" w:cs="Times New Roman"/>
          <w:spacing w:val="2"/>
          <w:sz w:val="24"/>
          <w:szCs w:val="24"/>
        </w:rPr>
        <w:t>на содержание зданий и коммунальных расходов, осущест</w:t>
      </w:r>
      <w:r w:rsidRPr="00082D45">
        <w:rPr>
          <w:rFonts w:ascii="Times New Roman" w:hAnsi="Times New Roman" w:cs="Times New Roman"/>
          <w:sz w:val="24"/>
          <w:szCs w:val="24"/>
        </w:rPr>
        <w:t>вляемых из местных бюджетов.</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i/>
          <w:iCs/>
          <w:sz w:val="24"/>
          <w:szCs w:val="24"/>
        </w:rPr>
        <w:t>Реализация принципа нормативного подушевого финансирования осуществляется на трёх следующих уровнях</w:t>
      </w:r>
      <w:r w:rsidRPr="00082D45">
        <w:rPr>
          <w:rFonts w:ascii="Times New Roman" w:hAnsi="Times New Roman" w:cs="Times New Roman"/>
          <w:sz w:val="24"/>
          <w:szCs w:val="24"/>
        </w:rPr>
        <w:t>:</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z w:val="24"/>
          <w:szCs w:val="24"/>
        </w:rPr>
        <w:t>- межбюджетных отношений (бюджет субъекта РФ — муниципальный бюджет);</w:t>
      </w:r>
    </w:p>
    <w:p w:rsidR="006C2AC1" w:rsidRPr="00082D45" w:rsidRDefault="006C2AC1" w:rsidP="00082D45">
      <w:pPr>
        <w:pStyle w:val="afffff"/>
        <w:spacing w:line="240" w:lineRule="auto"/>
        <w:ind w:firstLine="0"/>
        <w:rPr>
          <w:rFonts w:ascii="Times New Roman" w:hAnsi="Times New Roman" w:cs="Times New Roman"/>
          <w:spacing w:val="-2"/>
          <w:sz w:val="24"/>
          <w:szCs w:val="24"/>
        </w:rPr>
      </w:pPr>
      <w:r w:rsidRPr="00082D45">
        <w:rPr>
          <w:rFonts w:ascii="Times New Roman" w:hAnsi="Times New Roman" w:cs="Times New Roman"/>
          <w:spacing w:val="-2"/>
          <w:sz w:val="24"/>
          <w:szCs w:val="24"/>
        </w:rPr>
        <w:t xml:space="preserve">- внутрибюджетных отношений (муниципальный бюджет - </w:t>
      </w:r>
      <w:r w:rsidRPr="00082D45">
        <w:rPr>
          <w:rFonts w:ascii="Times New Roman" w:hAnsi="Times New Roman" w:cs="Times New Roman"/>
          <w:sz w:val="24"/>
          <w:szCs w:val="24"/>
        </w:rPr>
        <w:t>образовательное учреждение);</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z w:val="24"/>
          <w:szCs w:val="24"/>
        </w:rPr>
        <w:t>- образовательного учреждения.</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z w:val="24"/>
          <w:szCs w:val="24"/>
        </w:rPr>
        <w:t xml:space="preserve">Порядок определения и доведения </w:t>
      </w:r>
      <w:r w:rsidRPr="00082D45">
        <w:rPr>
          <w:rFonts w:ascii="Times New Roman" w:hAnsi="Times New Roman" w:cs="Times New Roman"/>
          <w:spacing w:val="2"/>
          <w:sz w:val="24"/>
          <w:szCs w:val="24"/>
        </w:rPr>
        <w:t xml:space="preserve">бюджетных ассигнований, рассчитанных с </w:t>
      </w:r>
      <w:r w:rsidRPr="00082D45">
        <w:rPr>
          <w:rFonts w:ascii="Times New Roman" w:hAnsi="Times New Roman" w:cs="Times New Roman"/>
          <w:sz w:val="24"/>
          <w:szCs w:val="24"/>
        </w:rPr>
        <w:t>использованием нормативов бюджетного финансирования на одного обучающегося, обеспечиваетнормативно­правовое закрепление на региональном уровне следующих положений:</w:t>
      </w:r>
    </w:p>
    <w:p w:rsidR="006C2AC1" w:rsidRPr="00082D45" w:rsidRDefault="006C2AC1" w:rsidP="00082D45">
      <w:pPr>
        <w:pStyle w:val="afffff0"/>
        <w:spacing w:line="240" w:lineRule="auto"/>
        <w:ind w:firstLine="0"/>
        <w:rPr>
          <w:rFonts w:ascii="Times New Roman" w:hAnsi="Times New Roman" w:cs="Times New Roman"/>
          <w:sz w:val="24"/>
          <w:szCs w:val="24"/>
        </w:rPr>
      </w:pPr>
      <w:r w:rsidRPr="00082D45">
        <w:rPr>
          <w:rFonts w:ascii="Times New Roman" w:hAnsi="Times New Roman" w:cs="Times New Roman"/>
          <w:sz w:val="24"/>
          <w:szCs w:val="24"/>
        </w:rPr>
        <w:t>- неуменьшение уровня финансирования по статьям рас</w:t>
      </w:r>
      <w:r w:rsidRPr="00082D45">
        <w:rPr>
          <w:rFonts w:ascii="Times New Roman" w:hAnsi="Times New Roman" w:cs="Times New Roman"/>
          <w:spacing w:val="-2"/>
          <w:sz w:val="24"/>
          <w:szCs w:val="24"/>
        </w:rPr>
        <w:t>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sidRPr="00082D45">
        <w:rPr>
          <w:rFonts w:ascii="Times New Roman" w:hAnsi="Times New Roman" w:cs="Times New Roman"/>
          <w:sz w:val="24"/>
          <w:szCs w:val="24"/>
        </w:rPr>
        <w:t xml:space="preserve"> общеобразовательных учреждений);</w:t>
      </w:r>
    </w:p>
    <w:p w:rsidR="006C2AC1" w:rsidRPr="00082D45" w:rsidRDefault="006C2AC1" w:rsidP="00082D45">
      <w:pPr>
        <w:pStyle w:val="afffff0"/>
        <w:spacing w:line="240" w:lineRule="auto"/>
        <w:ind w:firstLine="0"/>
        <w:rPr>
          <w:rFonts w:ascii="Times New Roman" w:hAnsi="Times New Roman" w:cs="Times New Roman"/>
          <w:sz w:val="24"/>
          <w:szCs w:val="24"/>
        </w:rPr>
      </w:pPr>
      <w:r w:rsidRPr="00082D45">
        <w:rPr>
          <w:rFonts w:ascii="Times New Roman" w:hAnsi="Times New Roman" w:cs="Times New Roman"/>
          <w:spacing w:val="2"/>
          <w:sz w:val="24"/>
          <w:szCs w:val="24"/>
        </w:rPr>
        <w:t xml:space="preserve">- возможность использования нормативов не только на </w:t>
      </w:r>
      <w:r w:rsidRPr="00082D45">
        <w:rPr>
          <w:rFonts w:ascii="Times New Roman" w:hAnsi="Times New Roman" w:cs="Times New Roman"/>
          <w:sz w:val="24"/>
          <w:szCs w:val="24"/>
        </w:rPr>
        <w:t>уровне межбюджетных отношений, но и на уровне внутрибюджетных отношений  и образовательного учреждения.</w:t>
      </w:r>
    </w:p>
    <w:p w:rsidR="006C2AC1" w:rsidRPr="00082D45" w:rsidRDefault="006C2AC1" w:rsidP="00082D45">
      <w:pPr>
        <w:pStyle w:val="afffff"/>
        <w:spacing w:line="240" w:lineRule="auto"/>
        <w:ind w:firstLine="0"/>
        <w:rPr>
          <w:rFonts w:ascii="Times New Roman" w:hAnsi="Times New Roman" w:cs="Times New Roman"/>
          <w:sz w:val="24"/>
          <w:szCs w:val="24"/>
        </w:rPr>
      </w:pPr>
      <w:proofErr w:type="gramStart"/>
      <w:r w:rsidRPr="00082D45">
        <w:rPr>
          <w:rFonts w:ascii="Times New Roman" w:hAnsi="Times New Roman" w:cs="Times New Roman"/>
          <w:spacing w:val="2"/>
          <w:sz w:val="24"/>
          <w:szCs w:val="24"/>
        </w:rPr>
        <w:t>В связи с требованиями Стандарта при расчёте регио</w:t>
      </w:r>
      <w:r w:rsidRPr="00082D45">
        <w:rPr>
          <w:rFonts w:ascii="Times New Roman" w:hAnsi="Times New Roman" w:cs="Times New Roman"/>
          <w:sz w:val="24"/>
          <w:szCs w:val="24"/>
        </w:rPr>
        <w:t>нального подушевого норматива учитываются затраты</w:t>
      </w:r>
      <w:r w:rsidRPr="00082D45">
        <w:rPr>
          <w:rFonts w:ascii="Times New Roman" w:hAnsi="Times New Roman" w:cs="Times New Roman"/>
          <w:spacing w:val="2"/>
          <w:sz w:val="24"/>
          <w:szCs w:val="24"/>
        </w:rPr>
        <w:t>рабочего времени педагогических работ</w:t>
      </w:r>
      <w:r w:rsidR="00DD26A3" w:rsidRPr="00082D45">
        <w:rPr>
          <w:rFonts w:ascii="Times New Roman" w:hAnsi="Times New Roman" w:cs="Times New Roman"/>
          <w:spacing w:val="2"/>
          <w:sz w:val="24"/>
          <w:szCs w:val="24"/>
        </w:rPr>
        <w:t>ников</w:t>
      </w:r>
      <w:r w:rsidRPr="00082D45">
        <w:rPr>
          <w:rFonts w:ascii="Times New Roman" w:hAnsi="Times New Roman" w:cs="Times New Roman"/>
          <w:spacing w:val="2"/>
          <w:sz w:val="24"/>
          <w:szCs w:val="24"/>
        </w:rPr>
        <w:t xml:space="preserve"> на урочную и внеурочную деятельность, </w:t>
      </w:r>
      <w:r w:rsidRPr="00082D45">
        <w:rPr>
          <w:rFonts w:ascii="Times New Roman" w:hAnsi="Times New Roman" w:cs="Times New Roman"/>
          <w:sz w:val="24"/>
          <w:szCs w:val="24"/>
        </w:rPr>
        <w:t>включая все виды работ (учебная, воспитательная, методическая и</w:t>
      </w:r>
      <w:r w:rsidRPr="00082D45">
        <w:rPr>
          <w:rFonts w:ascii="Cambria Math" w:hAnsi="Cambria Math" w:cs="Cambria Math"/>
          <w:sz w:val="24"/>
          <w:szCs w:val="24"/>
        </w:rPr>
        <w:t> </w:t>
      </w:r>
      <w:r w:rsidRPr="00082D45">
        <w:rPr>
          <w:rFonts w:ascii="Times New Roman" w:hAnsi="Times New Roman" w:cs="Times New Roman"/>
          <w:sz w:val="24"/>
          <w:szCs w:val="24"/>
        </w:rPr>
        <w:t>т.</w:t>
      </w:r>
      <w:r w:rsidRPr="00082D45">
        <w:rPr>
          <w:rFonts w:ascii="Cambria Math" w:hAnsi="Cambria Math" w:cs="Cambria Math"/>
          <w:sz w:val="24"/>
          <w:szCs w:val="24"/>
        </w:rPr>
        <w:t> </w:t>
      </w:r>
      <w:r w:rsidRPr="00082D45">
        <w:rPr>
          <w:rFonts w:ascii="Times New Roman" w:hAnsi="Times New Roman" w:cs="Times New Roman"/>
          <w:sz w:val="24"/>
          <w:szCs w:val="24"/>
        </w:rPr>
        <w:t>п.), входящие в трудовые обязанности конкретных педагогических работников.</w:t>
      </w:r>
      <w:proofErr w:type="gramEnd"/>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b/>
          <w:bCs/>
          <w:spacing w:val="2"/>
          <w:sz w:val="24"/>
          <w:szCs w:val="24"/>
        </w:rPr>
        <w:t>Формирование фонда оплаты труда</w:t>
      </w:r>
      <w:r w:rsidRPr="00082D45">
        <w:rPr>
          <w:rFonts w:ascii="Times New Roman" w:hAnsi="Times New Roman" w:cs="Times New Roman"/>
          <w:spacing w:val="2"/>
          <w:sz w:val="24"/>
          <w:szCs w:val="24"/>
        </w:rPr>
        <w:t xml:space="preserve">  работников осуществляется в пределах объёма средств МБОУ </w:t>
      </w:r>
      <w:r w:rsidR="0085361C" w:rsidRPr="00082D45">
        <w:rPr>
          <w:rFonts w:ascii="Times New Roman" w:hAnsi="Times New Roman" w:cs="Times New Roman"/>
          <w:spacing w:val="2"/>
          <w:sz w:val="24"/>
          <w:szCs w:val="24"/>
        </w:rPr>
        <w:t xml:space="preserve">Верхнеобливская оош </w:t>
      </w:r>
      <w:r w:rsidR="00751A87" w:rsidRPr="00082D45">
        <w:rPr>
          <w:rFonts w:ascii="Times New Roman" w:hAnsi="Times New Roman" w:cs="Times New Roman"/>
          <w:spacing w:val="2"/>
          <w:sz w:val="24"/>
          <w:szCs w:val="24"/>
        </w:rPr>
        <w:t xml:space="preserve"> </w:t>
      </w:r>
      <w:r w:rsidRPr="00082D45">
        <w:rPr>
          <w:rFonts w:ascii="Times New Roman" w:hAnsi="Times New Roman" w:cs="Times New Roman"/>
          <w:spacing w:val="2"/>
          <w:sz w:val="24"/>
          <w:szCs w:val="24"/>
        </w:rPr>
        <w:t xml:space="preserve">на текущий финансовый год, </w:t>
      </w:r>
      <w:r w:rsidRPr="00082D45">
        <w:rPr>
          <w:rFonts w:ascii="Times New Roman" w:hAnsi="Times New Roman" w:cs="Times New Roman"/>
          <w:sz w:val="24"/>
          <w:szCs w:val="24"/>
        </w:rPr>
        <w:t xml:space="preserve">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МБОУ </w:t>
      </w:r>
      <w:r w:rsidR="0085361C" w:rsidRPr="00082D45">
        <w:rPr>
          <w:rFonts w:ascii="Times New Roman" w:hAnsi="Times New Roman" w:cs="Times New Roman"/>
          <w:sz w:val="24"/>
          <w:szCs w:val="24"/>
        </w:rPr>
        <w:t xml:space="preserve"> Верхнеобливская оош</w:t>
      </w:r>
      <w:r w:rsidRPr="00082D45">
        <w:rPr>
          <w:rFonts w:ascii="Times New Roman" w:hAnsi="Times New Roman" w:cs="Times New Roman"/>
          <w:sz w:val="24"/>
          <w:szCs w:val="24"/>
        </w:rPr>
        <w:t>.</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bCs/>
          <w:spacing w:val="2"/>
          <w:sz w:val="24"/>
          <w:szCs w:val="24"/>
        </w:rPr>
        <w:t>В</w:t>
      </w:r>
      <w:r w:rsidRPr="00082D45">
        <w:rPr>
          <w:rFonts w:ascii="Times New Roman" w:hAnsi="Times New Roman" w:cs="Times New Roman"/>
          <w:spacing w:val="2"/>
          <w:sz w:val="24"/>
          <w:szCs w:val="24"/>
        </w:rPr>
        <w:t xml:space="preserve"> соответствии с установленным порядком финансирования оплаты труда работников образовательных</w:t>
      </w:r>
      <w:r w:rsidRPr="00082D45">
        <w:rPr>
          <w:rFonts w:ascii="Times New Roman" w:hAnsi="Times New Roman" w:cs="Times New Roman"/>
          <w:sz w:val="24"/>
          <w:szCs w:val="24"/>
        </w:rPr>
        <w:t xml:space="preserve"> учреждений:</w:t>
      </w:r>
    </w:p>
    <w:p w:rsidR="004A7DDA"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z w:val="24"/>
          <w:szCs w:val="24"/>
        </w:rPr>
        <w:t xml:space="preserve">- фонд оплаты труда  состоит из базовой части и стимулирующей части; </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z w:val="24"/>
          <w:szCs w:val="24"/>
        </w:rPr>
        <w:t>значение стимулирующей части определяется</w:t>
      </w:r>
      <w:r w:rsidR="00180F9A" w:rsidRPr="00082D45">
        <w:rPr>
          <w:rFonts w:ascii="Times New Roman" w:hAnsi="Times New Roman" w:cs="Times New Roman"/>
          <w:sz w:val="24"/>
          <w:szCs w:val="24"/>
        </w:rPr>
        <w:t xml:space="preserve">  </w:t>
      </w:r>
      <w:r w:rsidRPr="00082D45">
        <w:rPr>
          <w:rFonts w:ascii="Times New Roman" w:hAnsi="Times New Roman" w:cs="Times New Roman"/>
          <w:sz w:val="24"/>
          <w:szCs w:val="24"/>
        </w:rPr>
        <w:t>самостоятельно;</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pacing w:val="2"/>
          <w:sz w:val="24"/>
          <w:szCs w:val="24"/>
        </w:rPr>
        <w:t>- реализуется рекомендуемое оптимальное значение объёма фонда оплаты труда:</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pacing w:val="2"/>
          <w:sz w:val="24"/>
          <w:szCs w:val="24"/>
        </w:rPr>
        <w:t>-базовая часть фонда оплаты труда для педагогического персонала, осуществляющего учебный процесс, состоит из</w:t>
      </w:r>
      <w:r w:rsidRPr="00082D45">
        <w:rPr>
          <w:rFonts w:ascii="Times New Roman" w:hAnsi="Times New Roman" w:cs="Times New Roman"/>
          <w:sz w:val="24"/>
          <w:szCs w:val="24"/>
        </w:rPr>
        <w:t xml:space="preserve"> общей части и специальной части;</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z w:val="24"/>
          <w:szCs w:val="24"/>
        </w:rPr>
        <w:lastRenderedPageBreak/>
        <w:t xml:space="preserve">-общая часть фонда оплаты труда обеспечивает гарантированную оплату труда педагогических  работников исходя из </w:t>
      </w:r>
      <w:r w:rsidRPr="00082D45">
        <w:rPr>
          <w:rFonts w:ascii="Times New Roman" w:hAnsi="Times New Roman" w:cs="Times New Roman"/>
          <w:spacing w:val="2"/>
          <w:sz w:val="24"/>
          <w:szCs w:val="24"/>
        </w:rPr>
        <w:t>количества проведённых им учебных часов и численности</w:t>
      </w:r>
      <w:r w:rsidRPr="00082D45">
        <w:rPr>
          <w:rFonts w:ascii="Times New Roman" w:hAnsi="Times New Roman" w:cs="Times New Roman"/>
          <w:sz w:val="24"/>
          <w:szCs w:val="24"/>
        </w:rPr>
        <w:t>обучающихся в классах.</w:t>
      </w:r>
    </w:p>
    <w:p w:rsidR="006C2AC1" w:rsidRPr="00082D45" w:rsidRDefault="006C2AC1" w:rsidP="00082D45">
      <w:pPr>
        <w:pStyle w:val="afffff"/>
        <w:spacing w:line="240" w:lineRule="auto"/>
        <w:ind w:firstLine="0"/>
        <w:rPr>
          <w:rFonts w:ascii="Times New Roman" w:hAnsi="Times New Roman" w:cs="Times New Roman"/>
          <w:spacing w:val="2"/>
          <w:sz w:val="24"/>
          <w:szCs w:val="24"/>
        </w:rPr>
      </w:pPr>
      <w:r w:rsidRPr="00082D45">
        <w:rPr>
          <w:rFonts w:ascii="Times New Roman" w:hAnsi="Times New Roman" w:cs="Times New Roman"/>
          <w:spacing w:val="2"/>
          <w:sz w:val="24"/>
          <w:szCs w:val="24"/>
        </w:rPr>
        <w:t xml:space="preserve">Размеры, порядок и условия осуществления стимулирующих выплат определены в локальном  акте МБОУ </w:t>
      </w:r>
      <w:r w:rsidR="00751A87" w:rsidRPr="00082D45">
        <w:rPr>
          <w:rFonts w:ascii="Times New Roman" w:hAnsi="Times New Roman" w:cs="Times New Roman"/>
          <w:spacing w:val="2"/>
          <w:sz w:val="24"/>
          <w:szCs w:val="24"/>
        </w:rPr>
        <w:t>Старостаничной СОШ</w:t>
      </w:r>
      <w:r w:rsidRPr="00082D45">
        <w:rPr>
          <w:rFonts w:ascii="Times New Roman" w:hAnsi="Times New Roman" w:cs="Times New Roman"/>
          <w:spacing w:val="2"/>
          <w:sz w:val="24"/>
          <w:szCs w:val="24"/>
        </w:rPr>
        <w:t>. Определены критерии и показатели результативности и качества, разработанные в соответ</w:t>
      </w:r>
      <w:r w:rsidRPr="00082D45">
        <w:rPr>
          <w:rFonts w:ascii="Times New Roman" w:hAnsi="Times New Roman" w:cs="Times New Roman"/>
          <w:sz w:val="24"/>
          <w:szCs w:val="24"/>
        </w:rPr>
        <w:t xml:space="preserve">ствии с требованиями Стандарта к результатам освоения основной образовательной программы начального общего </w:t>
      </w:r>
      <w:r w:rsidRPr="00082D45">
        <w:rPr>
          <w:rFonts w:ascii="Times New Roman" w:hAnsi="Times New Roman" w:cs="Times New Roman"/>
          <w:spacing w:val="2"/>
          <w:sz w:val="24"/>
          <w:szCs w:val="24"/>
        </w:rPr>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w:t>
      </w:r>
      <w:r w:rsidRPr="00082D45">
        <w:rPr>
          <w:rFonts w:ascii="Times New Roman" w:hAnsi="Times New Roman" w:cs="Times New Roman"/>
          <w:sz w:val="24"/>
          <w:szCs w:val="24"/>
        </w:rPr>
        <w:t>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w:t>
      </w:r>
      <w:r w:rsidRPr="00082D45">
        <w:rPr>
          <w:rFonts w:ascii="Times New Roman" w:hAnsi="Times New Roman" w:cs="Times New Roman"/>
          <w:spacing w:val="2"/>
          <w:sz w:val="24"/>
          <w:szCs w:val="24"/>
        </w:rPr>
        <w:t>о мастерства и</w:t>
      </w:r>
      <w:r w:rsidRPr="00082D45">
        <w:rPr>
          <w:rFonts w:ascii="Cambria Math" w:hAnsi="Cambria Math" w:cs="Cambria Math"/>
          <w:spacing w:val="2"/>
          <w:sz w:val="24"/>
          <w:szCs w:val="24"/>
        </w:rPr>
        <w:t> </w:t>
      </w:r>
      <w:r w:rsidRPr="00082D45">
        <w:rPr>
          <w:rFonts w:ascii="Times New Roman" w:hAnsi="Times New Roman" w:cs="Times New Roman"/>
          <w:spacing w:val="2"/>
          <w:sz w:val="24"/>
          <w:szCs w:val="24"/>
        </w:rPr>
        <w:t>др.</w:t>
      </w:r>
    </w:p>
    <w:p w:rsidR="006C2AC1" w:rsidRPr="00082D45" w:rsidRDefault="006C2AC1" w:rsidP="00082D45">
      <w:pPr>
        <w:pStyle w:val="afffff"/>
        <w:spacing w:line="240" w:lineRule="auto"/>
        <w:ind w:firstLine="0"/>
        <w:rPr>
          <w:rFonts w:ascii="Times New Roman" w:hAnsi="Times New Roman" w:cs="Times New Roman"/>
          <w:b/>
          <w:bCs/>
          <w:i/>
          <w:iCs/>
          <w:sz w:val="24"/>
          <w:szCs w:val="24"/>
        </w:rPr>
      </w:pPr>
      <w:r w:rsidRPr="00082D45">
        <w:rPr>
          <w:rFonts w:ascii="Times New Roman" w:hAnsi="Times New Roman" w:cs="Times New Roman"/>
          <w:b/>
          <w:bCs/>
          <w:i/>
          <w:iCs/>
          <w:sz w:val="24"/>
          <w:szCs w:val="24"/>
        </w:rPr>
        <w:t xml:space="preserve">В соответствии с законодательством </w:t>
      </w:r>
      <w:r w:rsidRPr="00082D45">
        <w:rPr>
          <w:rFonts w:ascii="Times New Roman" w:hAnsi="Times New Roman" w:cs="Times New Roman"/>
          <w:b/>
          <w:bCs/>
          <w:iCs/>
          <w:sz w:val="24"/>
          <w:szCs w:val="24"/>
        </w:rPr>
        <w:t>МБОУ</w:t>
      </w:r>
      <w:r w:rsidR="0085361C" w:rsidRPr="00082D45">
        <w:rPr>
          <w:rFonts w:ascii="Times New Roman" w:hAnsi="Times New Roman" w:cs="Times New Roman"/>
          <w:b/>
          <w:bCs/>
          <w:iCs/>
          <w:sz w:val="24"/>
          <w:szCs w:val="24"/>
        </w:rPr>
        <w:t xml:space="preserve"> </w:t>
      </w:r>
      <w:r w:rsidR="0085361C" w:rsidRPr="00082D45">
        <w:rPr>
          <w:rFonts w:ascii="Times New Roman" w:hAnsi="Times New Roman" w:cs="Times New Roman"/>
          <w:b/>
          <w:sz w:val="24"/>
          <w:szCs w:val="24"/>
        </w:rPr>
        <w:t xml:space="preserve">  Верхнеобливская оош </w:t>
      </w:r>
      <w:r w:rsidRPr="00082D45">
        <w:rPr>
          <w:rFonts w:ascii="Times New Roman" w:hAnsi="Times New Roman" w:cs="Times New Roman"/>
          <w:b/>
          <w:bCs/>
          <w:i/>
          <w:iCs/>
          <w:sz w:val="24"/>
          <w:szCs w:val="24"/>
        </w:rPr>
        <w:t>определяет и отражает в своих локальных актах:</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pacing w:val="2"/>
          <w:sz w:val="24"/>
          <w:szCs w:val="24"/>
        </w:rPr>
        <w:t xml:space="preserve">- соотношение базовой и стимулирующей частей фонда </w:t>
      </w:r>
      <w:r w:rsidRPr="00082D45">
        <w:rPr>
          <w:rFonts w:ascii="Times New Roman" w:hAnsi="Times New Roman" w:cs="Times New Roman"/>
          <w:sz w:val="24"/>
          <w:szCs w:val="24"/>
        </w:rPr>
        <w:t>оплаты труда;</w:t>
      </w:r>
    </w:p>
    <w:p w:rsidR="006C2AC1" w:rsidRPr="00082D45" w:rsidRDefault="006C2AC1" w:rsidP="00082D45">
      <w:pPr>
        <w:pStyle w:val="afffff"/>
        <w:spacing w:line="240" w:lineRule="auto"/>
        <w:ind w:firstLine="0"/>
        <w:rPr>
          <w:rFonts w:ascii="Times New Roman" w:hAnsi="Times New Roman" w:cs="Times New Roman"/>
          <w:spacing w:val="2"/>
          <w:sz w:val="24"/>
          <w:szCs w:val="24"/>
        </w:rPr>
      </w:pPr>
      <w:r w:rsidRPr="00082D45">
        <w:rPr>
          <w:rFonts w:ascii="Times New Roman" w:hAnsi="Times New Roman" w:cs="Times New Roman"/>
          <w:spacing w:val="2"/>
          <w:sz w:val="24"/>
          <w:szCs w:val="24"/>
        </w:rPr>
        <w:t>- соотношение фонд</w:t>
      </w:r>
      <w:r w:rsidR="00DD26A3" w:rsidRPr="00082D45">
        <w:rPr>
          <w:rFonts w:ascii="Times New Roman" w:hAnsi="Times New Roman" w:cs="Times New Roman"/>
          <w:spacing w:val="2"/>
          <w:sz w:val="24"/>
          <w:szCs w:val="24"/>
        </w:rPr>
        <w:t>а оплаты труда педагогического;</w:t>
      </w:r>
    </w:p>
    <w:p w:rsidR="006C2AC1" w:rsidRPr="00082D45" w:rsidRDefault="00DD26A3" w:rsidP="00082D45">
      <w:pPr>
        <w:pStyle w:val="afffff"/>
        <w:spacing w:line="240" w:lineRule="auto"/>
        <w:ind w:firstLine="0"/>
        <w:rPr>
          <w:rFonts w:ascii="Times New Roman" w:hAnsi="Times New Roman" w:cs="Times New Roman"/>
          <w:spacing w:val="2"/>
          <w:sz w:val="24"/>
          <w:szCs w:val="24"/>
        </w:rPr>
      </w:pPr>
      <w:r w:rsidRPr="00082D45">
        <w:rPr>
          <w:rFonts w:ascii="Times New Roman" w:hAnsi="Times New Roman" w:cs="Times New Roman"/>
          <w:spacing w:val="2"/>
          <w:sz w:val="24"/>
          <w:szCs w:val="24"/>
        </w:rPr>
        <w:t>А</w:t>
      </w:r>
      <w:r w:rsidR="006C2AC1" w:rsidRPr="00082D45">
        <w:rPr>
          <w:rFonts w:ascii="Times New Roman" w:hAnsi="Times New Roman" w:cs="Times New Roman"/>
          <w:spacing w:val="2"/>
          <w:sz w:val="24"/>
          <w:szCs w:val="24"/>
        </w:rPr>
        <w:t>дминистративно­управленческого и учебно­вспомогательного</w:t>
      </w:r>
      <w:r w:rsidR="006C2AC1" w:rsidRPr="00082D45">
        <w:rPr>
          <w:rFonts w:ascii="Times New Roman" w:hAnsi="Times New Roman" w:cs="Times New Roman"/>
          <w:sz w:val="24"/>
          <w:szCs w:val="24"/>
        </w:rPr>
        <w:t>персонала;</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z w:val="24"/>
          <w:szCs w:val="24"/>
        </w:rPr>
        <w:t>- соотношение общей и специальной частей внутри базовой части фонда оплаты труда;</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pacing w:val="2"/>
          <w:sz w:val="24"/>
          <w:szCs w:val="24"/>
        </w:rPr>
        <w:t xml:space="preserve">- порядок </w:t>
      </w:r>
      <w:proofErr w:type="gramStart"/>
      <w:r w:rsidRPr="00082D45">
        <w:rPr>
          <w:rFonts w:ascii="Times New Roman" w:hAnsi="Times New Roman" w:cs="Times New Roman"/>
          <w:spacing w:val="2"/>
          <w:sz w:val="24"/>
          <w:szCs w:val="24"/>
        </w:rPr>
        <w:t>распределения</w:t>
      </w:r>
      <w:r w:rsidR="0085361C" w:rsidRPr="00082D45">
        <w:rPr>
          <w:rFonts w:ascii="Times New Roman" w:hAnsi="Times New Roman" w:cs="Times New Roman"/>
          <w:spacing w:val="2"/>
          <w:sz w:val="24"/>
          <w:szCs w:val="24"/>
        </w:rPr>
        <w:t xml:space="preserve"> </w:t>
      </w:r>
      <w:r w:rsidRPr="00082D45">
        <w:rPr>
          <w:rFonts w:ascii="Times New Roman" w:hAnsi="Times New Roman" w:cs="Times New Roman"/>
          <w:spacing w:val="2"/>
          <w:sz w:val="24"/>
          <w:szCs w:val="24"/>
        </w:rPr>
        <w:t xml:space="preserve"> стимулирующей части фонда оплаты труда</w:t>
      </w:r>
      <w:proofErr w:type="gramEnd"/>
      <w:r w:rsidRPr="00082D45">
        <w:rPr>
          <w:rFonts w:ascii="Times New Roman" w:hAnsi="Times New Roman" w:cs="Times New Roman"/>
          <w:spacing w:val="2"/>
          <w:sz w:val="24"/>
          <w:szCs w:val="24"/>
        </w:rPr>
        <w:t xml:space="preserve"> в соответствии с региональными и муници</w:t>
      </w:r>
      <w:r w:rsidRPr="00082D45">
        <w:rPr>
          <w:rFonts w:ascii="Times New Roman" w:hAnsi="Times New Roman" w:cs="Times New Roman"/>
          <w:sz w:val="24"/>
          <w:szCs w:val="24"/>
        </w:rPr>
        <w:t>пальными нормативными актами.</w:t>
      </w:r>
    </w:p>
    <w:p w:rsidR="00E716C0" w:rsidRPr="00082D45" w:rsidRDefault="006C2AC1" w:rsidP="00082D45">
      <w:pPr>
        <w:pStyle w:val="afffff"/>
        <w:spacing w:line="240" w:lineRule="auto"/>
        <w:ind w:firstLine="0"/>
        <w:rPr>
          <w:rFonts w:ascii="Times New Roman" w:hAnsi="Times New Roman" w:cs="Times New Roman"/>
          <w:i/>
          <w:iCs/>
          <w:sz w:val="24"/>
          <w:szCs w:val="24"/>
        </w:rPr>
      </w:pPr>
      <w:r w:rsidRPr="00082D45">
        <w:rPr>
          <w:rFonts w:ascii="Times New Roman" w:hAnsi="Times New Roman" w:cs="Times New Roman"/>
          <w:i/>
          <w:iCs/>
          <w:sz w:val="24"/>
          <w:szCs w:val="24"/>
        </w:rPr>
        <w:t xml:space="preserve">В распределении стимулирующей части фонда оплаты </w:t>
      </w:r>
      <w:r w:rsidRPr="00082D45">
        <w:rPr>
          <w:rFonts w:ascii="Times New Roman" w:hAnsi="Times New Roman" w:cs="Times New Roman"/>
          <w:i/>
          <w:iCs/>
          <w:spacing w:val="2"/>
          <w:sz w:val="24"/>
          <w:szCs w:val="24"/>
        </w:rPr>
        <w:t xml:space="preserve">труда предусматривается участие </w:t>
      </w:r>
      <w:r w:rsidR="00E716C0" w:rsidRPr="00082D45">
        <w:rPr>
          <w:rFonts w:ascii="Times New Roman" w:hAnsi="Times New Roman" w:cs="Times New Roman"/>
          <w:i/>
          <w:iCs/>
          <w:spacing w:val="2"/>
          <w:sz w:val="24"/>
          <w:szCs w:val="24"/>
        </w:rPr>
        <w:t xml:space="preserve">членов </w:t>
      </w:r>
      <w:r w:rsidR="00751A87" w:rsidRPr="00082D45">
        <w:rPr>
          <w:rFonts w:ascii="Times New Roman" w:hAnsi="Times New Roman" w:cs="Times New Roman"/>
          <w:i/>
          <w:iCs/>
          <w:spacing w:val="2"/>
          <w:sz w:val="24"/>
          <w:szCs w:val="24"/>
        </w:rPr>
        <w:t>Профсоюз</w:t>
      </w:r>
      <w:r w:rsidR="00E716C0" w:rsidRPr="00082D45">
        <w:rPr>
          <w:rFonts w:ascii="Times New Roman" w:hAnsi="Times New Roman" w:cs="Times New Roman"/>
          <w:i/>
          <w:iCs/>
          <w:spacing w:val="2"/>
          <w:sz w:val="24"/>
          <w:szCs w:val="24"/>
        </w:rPr>
        <w:t>ного комитета</w:t>
      </w:r>
      <w:r w:rsidR="00751A87" w:rsidRPr="00082D45">
        <w:rPr>
          <w:rFonts w:ascii="Times New Roman" w:hAnsi="Times New Roman" w:cs="Times New Roman"/>
          <w:i/>
          <w:iCs/>
          <w:sz w:val="24"/>
          <w:szCs w:val="24"/>
        </w:rPr>
        <w:t>.</w:t>
      </w:r>
    </w:p>
    <w:p w:rsidR="004A7DDA"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w:t>
      </w:r>
    </w:p>
    <w:p w:rsidR="004A7DDA" w:rsidRPr="00082D45" w:rsidRDefault="006C2AC1" w:rsidP="00082D45">
      <w:pPr>
        <w:pStyle w:val="afffff"/>
        <w:spacing w:line="240" w:lineRule="auto"/>
        <w:ind w:firstLine="0"/>
        <w:rPr>
          <w:rFonts w:ascii="Times New Roman" w:hAnsi="Times New Roman" w:cs="Times New Roman"/>
          <w:bCs/>
          <w:sz w:val="24"/>
          <w:szCs w:val="24"/>
        </w:rPr>
      </w:pPr>
      <w:r w:rsidRPr="00082D45">
        <w:rPr>
          <w:rFonts w:ascii="Times New Roman" w:hAnsi="Times New Roman" w:cs="Times New Roman"/>
          <w:sz w:val="24"/>
          <w:szCs w:val="24"/>
        </w:rPr>
        <w:t xml:space="preserve">программы основного  общего образования </w:t>
      </w:r>
      <w:r w:rsidRPr="00082D45">
        <w:rPr>
          <w:rFonts w:ascii="Times New Roman" w:hAnsi="Times New Roman" w:cs="Times New Roman"/>
          <w:bCs/>
          <w:iCs/>
          <w:sz w:val="24"/>
          <w:szCs w:val="24"/>
        </w:rPr>
        <w:t xml:space="preserve">МБОУ </w:t>
      </w:r>
      <w:r w:rsidR="0085361C" w:rsidRPr="00082D45">
        <w:rPr>
          <w:rFonts w:ascii="Times New Roman" w:hAnsi="Times New Roman" w:cs="Times New Roman"/>
          <w:bCs/>
          <w:iCs/>
          <w:sz w:val="24"/>
          <w:szCs w:val="24"/>
        </w:rPr>
        <w:t xml:space="preserve"> Верхнеобливская оош</w:t>
      </w:r>
      <w:r w:rsidRPr="00082D45">
        <w:rPr>
          <w:rFonts w:ascii="Times New Roman" w:hAnsi="Times New Roman" w:cs="Times New Roman"/>
          <w:bCs/>
          <w:sz w:val="24"/>
          <w:szCs w:val="24"/>
        </w:rPr>
        <w:t>:</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pacing w:val="2"/>
          <w:sz w:val="24"/>
          <w:szCs w:val="24"/>
        </w:rPr>
        <w:t>1)</w:t>
      </w:r>
      <w:r w:rsidRPr="00082D45">
        <w:rPr>
          <w:rFonts w:ascii="Cambria Math" w:hAnsi="Cambria Math" w:cs="Cambria Math"/>
          <w:spacing w:val="2"/>
          <w:sz w:val="24"/>
          <w:szCs w:val="24"/>
        </w:rPr>
        <w:t> </w:t>
      </w:r>
      <w:r w:rsidRPr="00082D45">
        <w:rPr>
          <w:rFonts w:ascii="Times New Roman" w:hAnsi="Times New Roman" w:cs="Times New Roman"/>
          <w:spacing w:val="2"/>
          <w:sz w:val="24"/>
          <w:szCs w:val="24"/>
        </w:rPr>
        <w:t>проводит экономический расчёт стоимости обеспече</w:t>
      </w:r>
      <w:r w:rsidRPr="00082D45">
        <w:rPr>
          <w:rFonts w:ascii="Times New Roman" w:hAnsi="Times New Roman" w:cs="Times New Roman"/>
          <w:sz w:val="24"/>
          <w:szCs w:val="24"/>
        </w:rPr>
        <w:t>ния требований Стандарта по каждой позиции;</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z w:val="24"/>
          <w:szCs w:val="24"/>
        </w:rPr>
        <w:t>2)</w:t>
      </w:r>
      <w:r w:rsidRPr="00082D45">
        <w:rPr>
          <w:rFonts w:ascii="Cambria Math" w:hAnsi="Cambria Math" w:cs="Cambria Math"/>
          <w:sz w:val="24"/>
          <w:szCs w:val="24"/>
        </w:rPr>
        <w:t> </w:t>
      </w:r>
      <w:r w:rsidRPr="00082D45">
        <w:rPr>
          <w:rFonts w:ascii="Times New Roman" w:hAnsi="Times New Roman" w:cs="Times New Roman"/>
          <w:sz w:val="24"/>
          <w:szCs w:val="24"/>
        </w:rPr>
        <w:t xml:space="preserve">устанавливает предмет закупок, количество и стоимость </w:t>
      </w:r>
      <w:r w:rsidRPr="00082D45">
        <w:rPr>
          <w:rFonts w:ascii="Times New Roman" w:hAnsi="Times New Roman" w:cs="Times New Roman"/>
          <w:spacing w:val="-2"/>
          <w:sz w:val="24"/>
          <w:szCs w:val="24"/>
        </w:rPr>
        <w:t>пополняемого оборудования, а также перечень работ для обе</w:t>
      </w:r>
      <w:r w:rsidRPr="00082D45">
        <w:rPr>
          <w:rFonts w:ascii="Times New Roman" w:hAnsi="Times New Roman" w:cs="Times New Roman"/>
          <w:sz w:val="24"/>
          <w:szCs w:val="24"/>
        </w:rPr>
        <w:t>спечения требований к условиям реализации ООП;</w:t>
      </w:r>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z w:val="24"/>
          <w:szCs w:val="24"/>
        </w:rPr>
        <w:t>3)</w:t>
      </w:r>
      <w:r w:rsidRPr="00082D45">
        <w:rPr>
          <w:rFonts w:ascii="Cambria Math" w:hAnsi="Cambria Math" w:cs="Cambria Math"/>
          <w:sz w:val="24"/>
          <w:szCs w:val="24"/>
        </w:rPr>
        <w:t> </w:t>
      </w:r>
      <w:r w:rsidRPr="00082D45">
        <w:rPr>
          <w:rFonts w:ascii="Times New Roman" w:hAnsi="Times New Roman" w:cs="Times New Roman"/>
          <w:sz w:val="24"/>
          <w:szCs w:val="24"/>
        </w:rPr>
        <w:t>определяет величину затрат на обеспечение требований к условиям реализации ООП;</w:t>
      </w:r>
    </w:p>
    <w:p w:rsidR="006C2AC1" w:rsidRPr="00082D45" w:rsidRDefault="006C2AC1" w:rsidP="00082D45">
      <w:pPr>
        <w:pStyle w:val="afffff"/>
        <w:spacing w:line="240" w:lineRule="auto"/>
        <w:ind w:firstLine="0"/>
        <w:rPr>
          <w:rFonts w:ascii="Times New Roman" w:hAnsi="Times New Roman" w:cs="Times New Roman"/>
          <w:sz w:val="24"/>
          <w:szCs w:val="24"/>
        </w:rPr>
      </w:pPr>
      <w:proofErr w:type="gramStart"/>
      <w:r w:rsidRPr="00082D45">
        <w:rPr>
          <w:rFonts w:ascii="Times New Roman" w:hAnsi="Times New Roman" w:cs="Times New Roman"/>
          <w:spacing w:val="2"/>
          <w:sz w:val="24"/>
          <w:szCs w:val="24"/>
        </w:rPr>
        <w:t>4)</w:t>
      </w:r>
      <w:r w:rsidR="00DD26A3" w:rsidRPr="00082D45">
        <w:rPr>
          <w:rFonts w:ascii="Times New Roman" w:hAnsi="Times New Roman" w:cs="Times New Roman"/>
          <w:spacing w:val="2"/>
          <w:sz w:val="24"/>
          <w:szCs w:val="24"/>
        </w:rPr>
        <w:t xml:space="preserve"> определяет </w:t>
      </w:r>
      <w:r w:rsidRPr="00082D45">
        <w:rPr>
          <w:rFonts w:ascii="Times New Roman" w:hAnsi="Times New Roman" w:cs="Times New Roman"/>
          <w:spacing w:val="2"/>
          <w:sz w:val="24"/>
          <w:szCs w:val="24"/>
        </w:rPr>
        <w:t xml:space="preserve">объёмы финансирования, обеспечивающие </w:t>
      </w:r>
      <w:r w:rsidRPr="00082D45">
        <w:rPr>
          <w:rFonts w:ascii="Times New Roman" w:hAnsi="Times New Roman" w:cs="Times New Roman"/>
          <w:spacing w:val="-2"/>
          <w:sz w:val="24"/>
          <w:szCs w:val="24"/>
        </w:rPr>
        <w:t xml:space="preserve">реализацию внеурочной деятельности обучающихся, включённой в основную образовательную программу образовательного </w:t>
      </w:r>
      <w:r w:rsidRPr="00082D45">
        <w:rPr>
          <w:rFonts w:ascii="Times New Roman" w:hAnsi="Times New Roman" w:cs="Times New Roman"/>
          <w:sz w:val="24"/>
          <w:szCs w:val="24"/>
        </w:rPr>
        <w:t>учреждения; методикам в соответствии с требованиями ФГОС);</w:t>
      </w:r>
      <w:proofErr w:type="gramEnd"/>
    </w:p>
    <w:p w:rsidR="006C2AC1" w:rsidRPr="00082D45" w:rsidRDefault="006C2AC1" w:rsidP="00082D45">
      <w:pPr>
        <w:pStyle w:val="afffff"/>
        <w:spacing w:line="240" w:lineRule="auto"/>
        <w:ind w:firstLine="0"/>
        <w:rPr>
          <w:rFonts w:ascii="Times New Roman" w:hAnsi="Times New Roman" w:cs="Times New Roman"/>
          <w:sz w:val="24"/>
          <w:szCs w:val="24"/>
        </w:rPr>
      </w:pPr>
      <w:r w:rsidRPr="00082D45">
        <w:rPr>
          <w:rFonts w:ascii="Times New Roman" w:hAnsi="Times New Roman" w:cs="Times New Roman"/>
          <w:spacing w:val="2"/>
          <w:sz w:val="24"/>
          <w:szCs w:val="24"/>
        </w:rPr>
        <w:t>5)</w:t>
      </w:r>
      <w:r w:rsidRPr="00082D45">
        <w:rPr>
          <w:rFonts w:ascii="Cambria Math" w:hAnsi="Cambria Math" w:cs="Cambria Math"/>
          <w:spacing w:val="2"/>
          <w:sz w:val="24"/>
          <w:szCs w:val="24"/>
        </w:rPr>
        <w:t> </w:t>
      </w:r>
      <w:r w:rsidRPr="00082D45">
        <w:rPr>
          <w:rFonts w:ascii="Times New Roman" w:hAnsi="Times New Roman" w:cs="Times New Roman"/>
          <w:spacing w:val="2"/>
          <w:sz w:val="24"/>
          <w:szCs w:val="24"/>
        </w:rPr>
        <w:t>разрабатывает финансовый механизм интеграции с учреждениями</w:t>
      </w:r>
      <w:r w:rsidRPr="00082D45">
        <w:rPr>
          <w:rFonts w:ascii="Times New Roman" w:hAnsi="Times New Roman" w:cs="Times New Roman"/>
          <w:spacing w:val="2"/>
          <w:sz w:val="24"/>
          <w:szCs w:val="24"/>
        </w:rPr>
        <w:br/>
        <w:t>дополнительного образования детей, а также другими со</w:t>
      </w:r>
      <w:r w:rsidRPr="00082D45">
        <w:rPr>
          <w:rFonts w:ascii="Times New Roman" w:hAnsi="Times New Roman" w:cs="Times New Roman"/>
          <w:sz w:val="24"/>
          <w:szCs w:val="24"/>
        </w:rPr>
        <w:t>ци</w:t>
      </w:r>
      <w:r w:rsidRPr="00082D45">
        <w:rPr>
          <w:rFonts w:ascii="Times New Roman" w:hAnsi="Times New Roman" w:cs="Times New Roman"/>
          <w:spacing w:val="2"/>
          <w:sz w:val="24"/>
          <w:szCs w:val="24"/>
        </w:rPr>
        <w:t>альными партнёрами, организующими внеурочную деятель</w:t>
      </w:r>
      <w:r w:rsidRPr="00082D45">
        <w:rPr>
          <w:rFonts w:ascii="Times New Roman" w:hAnsi="Times New Roman" w:cs="Times New Roman"/>
          <w:sz w:val="24"/>
          <w:szCs w:val="24"/>
        </w:rPr>
        <w:t>ность обучающихся, и отражает его в своих локальных актах. При этом учитывается, что взаимодействие может осуществляться:</w:t>
      </w:r>
    </w:p>
    <w:p w:rsidR="006C2AC1" w:rsidRPr="00082D45" w:rsidRDefault="006C2AC1" w:rsidP="00082D45">
      <w:pPr>
        <w:pStyle w:val="afffff0"/>
        <w:spacing w:line="240" w:lineRule="auto"/>
        <w:ind w:firstLine="0"/>
        <w:rPr>
          <w:rFonts w:ascii="Times New Roman" w:hAnsi="Times New Roman" w:cs="Times New Roman"/>
          <w:spacing w:val="2"/>
          <w:sz w:val="24"/>
          <w:szCs w:val="24"/>
        </w:rPr>
      </w:pPr>
      <w:r w:rsidRPr="00082D45">
        <w:rPr>
          <w:rFonts w:ascii="Times New Roman" w:hAnsi="Times New Roman" w:cs="Times New Roman"/>
          <w:i/>
          <w:iCs/>
          <w:spacing w:val="2"/>
          <w:sz w:val="24"/>
          <w:szCs w:val="24"/>
        </w:rPr>
        <w:t>- на основедоговоров</w:t>
      </w:r>
      <w:r w:rsidRPr="00082D45">
        <w:rPr>
          <w:rFonts w:ascii="Times New Roman" w:hAnsi="Times New Roman" w:cs="Times New Roman"/>
          <w:spacing w:val="2"/>
          <w:sz w:val="24"/>
          <w:szCs w:val="24"/>
        </w:rPr>
        <w:t xml:space="preserve"> на проведение занятий в рамках кружков, секций, клубов и</w:t>
      </w:r>
      <w:r w:rsidRPr="00082D45">
        <w:rPr>
          <w:rFonts w:ascii="Cambria Math" w:hAnsi="Cambria Math" w:cs="Cambria Math"/>
          <w:spacing w:val="2"/>
          <w:sz w:val="24"/>
          <w:szCs w:val="24"/>
        </w:rPr>
        <w:t> </w:t>
      </w:r>
      <w:r w:rsidRPr="00082D45">
        <w:rPr>
          <w:rFonts w:ascii="Times New Roman" w:hAnsi="Times New Roman" w:cs="Times New Roman"/>
          <w:spacing w:val="2"/>
          <w:sz w:val="24"/>
          <w:szCs w:val="24"/>
        </w:rPr>
        <w:t>др. по различным направлениям внеурочной деятельности на базе школы (учреждения дополнительного образования, клуба, спортивного комплекса и</w:t>
      </w:r>
      <w:r w:rsidRPr="00082D45">
        <w:rPr>
          <w:rFonts w:ascii="Cambria Math" w:hAnsi="Cambria Math" w:cs="Cambria Math"/>
          <w:spacing w:val="2"/>
          <w:sz w:val="24"/>
          <w:szCs w:val="24"/>
        </w:rPr>
        <w:t> </w:t>
      </w:r>
      <w:r w:rsidRPr="00082D45">
        <w:rPr>
          <w:rFonts w:ascii="Times New Roman" w:hAnsi="Times New Roman" w:cs="Times New Roman"/>
          <w:spacing w:val="2"/>
          <w:sz w:val="24"/>
          <w:szCs w:val="24"/>
        </w:rPr>
        <w:t>др.);</w:t>
      </w:r>
    </w:p>
    <w:p w:rsidR="006C2AC1" w:rsidRPr="00082D45" w:rsidRDefault="006C2AC1" w:rsidP="00082D45">
      <w:pPr>
        <w:pStyle w:val="afffff0"/>
        <w:spacing w:line="240" w:lineRule="auto"/>
        <w:ind w:firstLine="0"/>
        <w:rPr>
          <w:rFonts w:ascii="Times New Roman" w:hAnsi="Times New Roman" w:cs="Times New Roman"/>
          <w:sz w:val="24"/>
          <w:szCs w:val="24"/>
        </w:rPr>
      </w:pPr>
      <w:r w:rsidRPr="00082D45">
        <w:rPr>
          <w:rFonts w:ascii="Times New Roman" w:hAnsi="Times New Roman" w:cs="Times New Roman"/>
          <w:i/>
          <w:iCs/>
          <w:sz w:val="24"/>
          <w:szCs w:val="24"/>
        </w:rPr>
        <w:t>- за счётвыделения ставок педагогов дополнительного образования,</w:t>
      </w:r>
      <w:r w:rsidRPr="00082D45">
        <w:rPr>
          <w:rFonts w:ascii="Times New Roman" w:hAnsi="Times New Roman" w:cs="Times New Roman"/>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A766FA" w:rsidRPr="00082D45" w:rsidRDefault="00F161A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3.3</w:t>
      </w:r>
      <w:r w:rsidR="0095624D" w:rsidRPr="00082D45">
        <w:rPr>
          <w:rFonts w:ascii="Times New Roman" w:hAnsi="Times New Roman" w:cs="Times New Roman"/>
          <w:b/>
          <w:sz w:val="24"/>
          <w:szCs w:val="24"/>
        </w:rPr>
        <w:t xml:space="preserve">.4. </w:t>
      </w:r>
      <w:r w:rsidR="00A766FA" w:rsidRPr="00082D45">
        <w:rPr>
          <w:rFonts w:ascii="Times New Roman" w:hAnsi="Times New Roman" w:cs="Times New Roman"/>
          <w:b/>
          <w:sz w:val="24"/>
          <w:szCs w:val="24"/>
        </w:rPr>
        <w:t>Материально-технические условия реа</w:t>
      </w:r>
      <w:r w:rsidR="001E511D" w:rsidRPr="00082D45">
        <w:rPr>
          <w:rFonts w:ascii="Times New Roman" w:hAnsi="Times New Roman" w:cs="Times New Roman"/>
          <w:b/>
          <w:sz w:val="24"/>
          <w:szCs w:val="24"/>
        </w:rPr>
        <w:t xml:space="preserve">лизации </w:t>
      </w:r>
      <w:r w:rsidR="00A766FA" w:rsidRPr="00082D45">
        <w:rPr>
          <w:rFonts w:ascii="Times New Roman" w:hAnsi="Times New Roman" w:cs="Times New Roman"/>
          <w:b/>
          <w:sz w:val="24"/>
          <w:szCs w:val="24"/>
        </w:rPr>
        <w:t xml:space="preserve"> программы</w:t>
      </w:r>
      <w:r w:rsidR="001E511D" w:rsidRPr="00082D45">
        <w:rPr>
          <w:rFonts w:ascii="Times New Roman" w:hAnsi="Times New Roman" w:cs="Times New Roman"/>
          <w:b/>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 xml:space="preserve">Материально-техническая база МБОУ </w:t>
      </w:r>
      <w:r w:rsidR="0085361C" w:rsidRPr="00082D45">
        <w:rPr>
          <w:rFonts w:ascii="Times New Roman" w:hAnsi="Times New Roman" w:cs="Times New Roman"/>
          <w:sz w:val="24"/>
          <w:szCs w:val="24"/>
        </w:rPr>
        <w:t xml:space="preserve"> Верхнеобливская оош </w:t>
      </w:r>
      <w:r w:rsidRPr="00082D45">
        <w:rPr>
          <w:rFonts w:ascii="Times New Roman" w:hAnsi="Times New Roman" w:cs="Times New Roman"/>
          <w:sz w:val="24"/>
          <w:szCs w:val="24"/>
        </w:rPr>
        <w:t xml:space="preserve"> приведена в соответствие с задачами по обеспечению реа</w:t>
      </w:r>
      <w:r w:rsidR="001E511D" w:rsidRPr="00082D45">
        <w:rPr>
          <w:rFonts w:ascii="Times New Roman" w:hAnsi="Times New Roman" w:cs="Times New Roman"/>
          <w:sz w:val="24"/>
          <w:szCs w:val="24"/>
        </w:rPr>
        <w:t xml:space="preserve">лизации </w:t>
      </w:r>
      <w:r w:rsidRPr="00082D45">
        <w:rPr>
          <w:rFonts w:ascii="Times New Roman" w:hAnsi="Times New Roman" w:cs="Times New Roman"/>
          <w:sz w:val="24"/>
          <w:szCs w:val="24"/>
        </w:rPr>
        <w:t xml:space="preserve"> прогр</w:t>
      </w:r>
      <w:r w:rsidR="001E511D" w:rsidRPr="00082D45">
        <w:rPr>
          <w:rFonts w:ascii="Times New Roman" w:hAnsi="Times New Roman" w:cs="Times New Roman"/>
          <w:sz w:val="24"/>
          <w:szCs w:val="24"/>
        </w:rPr>
        <w:t>аммы образовательной деятельно</w:t>
      </w:r>
      <w:r w:rsidR="00763574" w:rsidRPr="00082D45">
        <w:rPr>
          <w:rFonts w:ascii="Times New Roman" w:hAnsi="Times New Roman" w:cs="Times New Roman"/>
          <w:sz w:val="24"/>
          <w:szCs w:val="24"/>
        </w:rPr>
        <w:t>сти в 5-</w:t>
      </w:r>
      <w:r w:rsidR="00EA2D35" w:rsidRPr="00082D45">
        <w:rPr>
          <w:rFonts w:ascii="Times New Roman" w:hAnsi="Times New Roman" w:cs="Times New Roman"/>
          <w:sz w:val="24"/>
          <w:szCs w:val="24"/>
        </w:rPr>
        <w:t xml:space="preserve"> 7</w:t>
      </w:r>
      <w:r w:rsidR="001E511D" w:rsidRPr="00082D45">
        <w:rPr>
          <w:rFonts w:ascii="Times New Roman" w:hAnsi="Times New Roman" w:cs="Times New Roman"/>
          <w:sz w:val="24"/>
          <w:szCs w:val="24"/>
        </w:rPr>
        <w:t>х классах</w:t>
      </w:r>
      <w:r w:rsidRPr="00082D45">
        <w:rPr>
          <w:rFonts w:ascii="Times New Roman" w:hAnsi="Times New Roman" w:cs="Times New Roman"/>
          <w:sz w:val="24"/>
          <w:szCs w:val="24"/>
        </w:rPr>
        <w:t>, необходимого учебно-материального оснащения образовательного процесса и созданию соответствующей образовательной и социальной среды.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w:t>
      </w:r>
      <w:r w:rsidR="0085361C" w:rsidRPr="00082D45">
        <w:rPr>
          <w:rFonts w:ascii="Times New Roman" w:hAnsi="Times New Roman" w:cs="Times New Roman"/>
          <w:sz w:val="24"/>
          <w:szCs w:val="24"/>
        </w:rPr>
        <w:t xml:space="preserve">. № 277. </w:t>
      </w:r>
    </w:p>
    <w:p w:rsidR="004A7DDA" w:rsidRPr="00082D45" w:rsidRDefault="004A7DDA" w:rsidP="00082D45">
      <w:pPr>
        <w:spacing w:after="0" w:line="240" w:lineRule="auto"/>
        <w:jc w:val="both"/>
        <w:rPr>
          <w:rFonts w:ascii="Times New Roman" w:hAnsi="Times New Roman" w:cs="Times New Roman"/>
          <w:sz w:val="24"/>
          <w:szCs w:val="24"/>
        </w:rPr>
      </w:pPr>
    </w:p>
    <w:p w:rsidR="0095624D" w:rsidRPr="00082D45" w:rsidRDefault="00A766FA" w:rsidP="00082D45">
      <w:pPr>
        <w:spacing w:after="0" w:line="240" w:lineRule="auto"/>
        <w:jc w:val="both"/>
        <w:rPr>
          <w:rFonts w:ascii="Times New Roman" w:hAnsi="Times New Roman" w:cs="Times New Roman"/>
          <w:b/>
          <w:sz w:val="24"/>
          <w:szCs w:val="24"/>
        </w:rPr>
      </w:pPr>
      <w:r w:rsidRPr="00082D45">
        <w:rPr>
          <w:rFonts w:ascii="Times New Roman" w:hAnsi="Times New Roman" w:cs="Times New Roman"/>
          <w:b/>
          <w:sz w:val="24"/>
          <w:szCs w:val="24"/>
        </w:rPr>
        <w:t>Система материально-технических условий реализации основной о</w:t>
      </w:r>
      <w:r w:rsidR="0085361C" w:rsidRPr="00082D45">
        <w:rPr>
          <w:rFonts w:ascii="Times New Roman" w:hAnsi="Times New Roman" w:cs="Times New Roman"/>
          <w:b/>
          <w:sz w:val="24"/>
          <w:szCs w:val="24"/>
        </w:rPr>
        <w:t>бразовательной программы в МБОУ  Верхнеобливская оош</w:t>
      </w:r>
      <w:r w:rsidRPr="00082D45">
        <w:rPr>
          <w:rFonts w:ascii="Times New Roman" w:hAnsi="Times New Roman" w:cs="Times New Roman"/>
          <w:b/>
          <w:sz w:val="24"/>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6521"/>
      </w:tblGrid>
      <w:tr w:rsidR="005A430C" w:rsidRPr="00082D45" w:rsidTr="005A430C">
        <w:tc>
          <w:tcPr>
            <w:tcW w:w="2977" w:type="dxa"/>
          </w:tcPr>
          <w:p w:rsidR="005A430C" w:rsidRPr="00082D45" w:rsidRDefault="005A430C"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Тип помещения</w:t>
            </w:r>
          </w:p>
        </w:tc>
        <w:tc>
          <w:tcPr>
            <w:tcW w:w="6521" w:type="dxa"/>
          </w:tcPr>
          <w:p w:rsidR="005A430C" w:rsidRPr="00082D45" w:rsidRDefault="005A430C"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Оборудование</w:t>
            </w:r>
          </w:p>
        </w:tc>
      </w:tr>
      <w:tr w:rsidR="005A430C" w:rsidRPr="00082D45" w:rsidTr="005A430C">
        <w:tc>
          <w:tcPr>
            <w:tcW w:w="2977" w:type="dxa"/>
          </w:tcPr>
          <w:p w:rsidR="005A430C" w:rsidRPr="00082D45" w:rsidRDefault="005A430C"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Учебные кабинеты:</w:t>
            </w:r>
          </w:p>
        </w:tc>
        <w:tc>
          <w:tcPr>
            <w:tcW w:w="6521" w:type="dxa"/>
          </w:tcPr>
          <w:p w:rsidR="005A430C" w:rsidRPr="00082D45" w:rsidRDefault="005A430C" w:rsidP="00082D45">
            <w:pPr>
              <w:spacing w:after="0" w:line="240" w:lineRule="auto"/>
              <w:jc w:val="both"/>
              <w:rPr>
                <w:rFonts w:ascii="Times New Roman" w:eastAsia="Times New Roman" w:hAnsi="Times New Roman" w:cs="Times New Roman"/>
                <w:sz w:val="24"/>
                <w:szCs w:val="24"/>
              </w:rPr>
            </w:pPr>
          </w:p>
        </w:tc>
      </w:tr>
      <w:tr w:rsidR="005A430C" w:rsidRPr="00082D45" w:rsidTr="005A430C">
        <w:trPr>
          <w:trHeight w:val="848"/>
        </w:trPr>
        <w:tc>
          <w:tcPr>
            <w:tcW w:w="2977" w:type="dxa"/>
          </w:tcPr>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-кабинет  информатики</w:t>
            </w:r>
          </w:p>
        </w:tc>
        <w:tc>
          <w:tcPr>
            <w:tcW w:w="6521" w:type="dxa"/>
          </w:tcPr>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Стол компьютерный </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Рабочее место учителя</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Шкаф для н/</w:t>
            </w:r>
            <w:proofErr w:type="gramStart"/>
            <w:r w:rsidRPr="00082D45">
              <w:rPr>
                <w:rFonts w:ascii="Times New Roman" w:eastAsia="Times New Roman" w:hAnsi="Times New Roman" w:cs="Times New Roman"/>
                <w:sz w:val="24"/>
                <w:szCs w:val="24"/>
              </w:rPr>
              <w:t>п</w:t>
            </w:r>
            <w:proofErr w:type="gramEnd"/>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Принтер </w:t>
            </w:r>
            <w:r w:rsidRPr="00082D45">
              <w:rPr>
                <w:rFonts w:ascii="Times New Roman" w:eastAsia="Times New Roman" w:hAnsi="Times New Roman" w:cs="Times New Roman"/>
                <w:sz w:val="24"/>
                <w:szCs w:val="24"/>
                <w:lang w:val="en-US"/>
              </w:rPr>
              <w:t>Canon</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z w:val="24"/>
                <w:szCs w:val="24"/>
                <w:lang w:val="en-US"/>
              </w:rPr>
              <w:t>LBP</w:t>
            </w:r>
            <w:r w:rsidRPr="00082D45">
              <w:rPr>
                <w:rFonts w:ascii="Times New Roman" w:eastAsia="Times New Roman" w:hAnsi="Times New Roman" w:cs="Times New Roman"/>
                <w:sz w:val="24"/>
                <w:szCs w:val="24"/>
              </w:rPr>
              <w:t xml:space="preserve"> – 2 900-1</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Копировальный аппарат  </w:t>
            </w:r>
            <w:r w:rsidRPr="00082D45">
              <w:rPr>
                <w:rFonts w:ascii="Times New Roman" w:eastAsia="Times New Roman" w:hAnsi="Times New Roman" w:cs="Times New Roman"/>
                <w:sz w:val="24"/>
                <w:szCs w:val="24"/>
                <w:lang w:val="en-US"/>
              </w:rPr>
              <w:t>FC</w:t>
            </w:r>
            <w:r w:rsidRPr="00082D45">
              <w:rPr>
                <w:rFonts w:ascii="Times New Roman" w:eastAsia="Times New Roman" w:hAnsi="Times New Roman" w:cs="Times New Roman"/>
                <w:sz w:val="24"/>
                <w:szCs w:val="24"/>
              </w:rPr>
              <w:t>-108-1</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Компьютер  ПК Смарт-1</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Сканер </w:t>
            </w:r>
            <w:r w:rsidRPr="00082D45">
              <w:rPr>
                <w:rFonts w:ascii="Times New Roman" w:eastAsia="Times New Roman" w:hAnsi="Times New Roman" w:cs="Times New Roman"/>
                <w:sz w:val="24"/>
                <w:szCs w:val="24"/>
                <w:lang w:val="en-US"/>
              </w:rPr>
              <w:t>Mustek</w:t>
            </w:r>
            <w:r w:rsidRPr="00082D45">
              <w:rPr>
                <w:rFonts w:ascii="Times New Roman" w:eastAsia="Times New Roman" w:hAnsi="Times New Roman" w:cs="Times New Roman"/>
                <w:sz w:val="24"/>
                <w:szCs w:val="24"/>
              </w:rPr>
              <w:t xml:space="preserve"> 1248</w:t>
            </w:r>
            <w:r w:rsidRPr="00082D45">
              <w:rPr>
                <w:rFonts w:ascii="Times New Roman" w:eastAsia="Times New Roman" w:hAnsi="Times New Roman" w:cs="Times New Roman"/>
                <w:sz w:val="24"/>
                <w:szCs w:val="24"/>
                <w:lang w:val="en-US"/>
              </w:rPr>
              <w:t>UB</w:t>
            </w:r>
            <w:r w:rsidRPr="00082D45">
              <w:rPr>
                <w:rFonts w:ascii="Times New Roman" w:eastAsia="Times New Roman" w:hAnsi="Times New Roman" w:cs="Times New Roman"/>
                <w:sz w:val="24"/>
                <w:szCs w:val="24"/>
              </w:rPr>
              <w:t>-1</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Антивирусная программа</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Комплект электронных учебников</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Интерактивная доска </w:t>
            </w:r>
            <w:r w:rsidRPr="00082D45">
              <w:rPr>
                <w:rFonts w:ascii="Times New Roman" w:eastAsia="Times New Roman" w:hAnsi="Times New Roman" w:cs="Times New Roman"/>
                <w:sz w:val="24"/>
                <w:szCs w:val="24"/>
                <w:lang w:val="en-US"/>
              </w:rPr>
              <w:t>SMART</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z w:val="24"/>
                <w:szCs w:val="24"/>
                <w:lang w:val="en-US"/>
              </w:rPr>
              <w:t>Technologies</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z w:val="24"/>
                <w:szCs w:val="24"/>
                <w:lang w:val="en-US"/>
              </w:rPr>
              <w:t>SMART</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z w:val="24"/>
                <w:szCs w:val="24"/>
                <w:lang w:val="en-US"/>
              </w:rPr>
              <w:t>Board</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z w:val="24"/>
                <w:szCs w:val="24"/>
                <w:lang w:val="en-US"/>
              </w:rPr>
              <w:t>V</w:t>
            </w:r>
            <w:r w:rsidRPr="00082D45">
              <w:rPr>
                <w:rFonts w:ascii="Times New Roman" w:eastAsia="Times New Roman" w:hAnsi="Times New Roman" w:cs="Times New Roman"/>
                <w:sz w:val="24"/>
                <w:szCs w:val="24"/>
              </w:rPr>
              <w:t>280-1</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Компьютер в сборе процессор </w:t>
            </w:r>
            <w:r w:rsidRPr="00082D45">
              <w:rPr>
                <w:rFonts w:ascii="Times New Roman" w:eastAsia="Times New Roman" w:hAnsi="Times New Roman" w:cs="Times New Roman"/>
                <w:sz w:val="24"/>
                <w:szCs w:val="24"/>
                <w:lang w:val="en-US"/>
              </w:rPr>
              <w:t>Celeron</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z w:val="24"/>
                <w:szCs w:val="24"/>
                <w:lang w:val="en-US"/>
              </w:rPr>
              <w:t>Dual</w:t>
            </w:r>
            <w:r w:rsidRPr="00082D45">
              <w:rPr>
                <w:rFonts w:ascii="Times New Roman" w:eastAsia="Times New Roman" w:hAnsi="Times New Roman" w:cs="Times New Roman"/>
                <w:sz w:val="24"/>
                <w:szCs w:val="24"/>
              </w:rPr>
              <w:t>-</w:t>
            </w:r>
            <w:r w:rsidRPr="00082D45">
              <w:rPr>
                <w:rFonts w:ascii="Times New Roman" w:eastAsia="Times New Roman" w:hAnsi="Times New Roman" w:cs="Times New Roman"/>
                <w:sz w:val="24"/>
                <w:szCs w:val="24"/>
                <w:lang w:val="en-US"/>
              </w:rPr>
              <w:t>Core</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z w:val="24"/>
                <w:szCs w:val="24"/>
                <w:lang w:val="en-US"/>
              </w:rPr>
              <w:t>E</w:t>
            </w:r>
            <w:r w:rsidRPr="00082D45">
              <w:rPr>
                <w:rFonts w:ascii="Times New Roman" w:eastAsia="Times New Roman" w:hAnsi="Times New Roman" w:cs="Times New Roman"/>
                <w:sz w:val="24"/>
                <w:szCs w:val="24"/>
              </w:rPr>
              <w:t xml:space="preserve"> 3300-4</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Компьютер в составе монитор </w:t>
            </w:r>
            <w:r w:rsidRPr="00082D45">
              <w:rPr>
                <w:rFonts w:ascii="Times New Roman" w:eastAsia="Times New Roman" w:hAnsi="Times New Roman" w:cs="Times New Roman"/>
                <w:sz w:val="24"/>
                <w:szCs w:val="24"/>
                <w:lang w:val="en-US"/>
              </w:rPr>
              <w:t>LG</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z w:val="24"/>
                <w:szCs w:val="24"/>
                <w:lang w:val="en-US"/>
              </w:rPr>
              <w:t>Flatron</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z w:val="24"/>
                <w:szCs w:val="24"/>
                <w:lang w:val="en-US"/>
              </w:rPr>
              <w:t>E</w:t>
            </w:r>
            <w:r w:rsidRPr="00082D45">
              <w:rPr>
                <w:rFonts w:ascii="Times New Roman" w:eastAsia="Times New Roman" w:hAnsi="Times New Roman" w:cs="Times New Roman"/>
                <w:sz w:val="24"/>
                <w:szCs w:val="24"/>
              </w:rPr>
              <w:t xml:space="preserve"> 2441</w:t>
            </w:r>
            <w:r w:rsidRPr="00082D45">
              <w:rPr>
                <w:rFonts w:ascii="Times New Roman" w:eastAsia="Times New Roman" w:hAnsi="Times New Roman" w:cs="Times New Roman"/>
                <w:sz w:val="24"/>
                <w:szCs w:val="24"/>
                <w:lang w:val="en-US"/>
              </w:rPr>
              <w:t>T</w:t>
            </w:r>
            <w:r w:rsidRPr="00082D45">
              <w:rPr>
                <w:rFonts w:ascii="Times New Roman" w:eastAsia="Times New Roman" w:hAnsi="Times New Roman" w:cs="Times New Roman"/>
                <w:sz w:val="24"/>
                <w:szCs w:val="24"/>
              </w:rPr>
              <w:t>-4</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Мультимед. компьютер-ноутбук </w:t>
            </w:r>
            <w:r w:rsidRPr="00082D45">
              <w:rPr>
                <w:rFonts w:ascii="Times New Roman" w:eastAsia="Times New Roman" w:hAnsi="Times New Roman" w:cs="Times New Roman"/>
                <w:sz w:val="24"/>
                <w:szCs w:val="24"/>
                <w:lang w:val="en-US"/>
              </w:rPr>
              <w:t>Samsung</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sz w:val="24"/>
                <w:szCs w:val="24"/>
                <w:lang w:val="en-US"/>
              </w:rPr>
              <w:t>NP</w:t>
            </w:r>
            <w:r w:rsidRPr="00082D45">
              <w:rPr>
                <w:rFonts w:ascii="Times New Roman" w:eastAsia="Times New Roman" w:hAnsi="Times New Roman" w:cs="Times New Roman"/>
                <w:sz w:val="24"/>
                <w:szCs w:val="24"/>
              </w:rPr>
              <w:t>-</w:t>
            </w:r>
            <w:r w:rsidRPr="00082D45">
              <w:rPr>
                <w:rFonts w:ascii="Times New Roman" w:eastAsia="Times New Roman" w:hAnsi="Times New Roman" w:cs="Times New Roman"/>
                <w:sz w:val="24"/>
                <w:szCs w:val="24"/>
                <w:lang w:val="en-US"/>
              </w:rPr>
              <w:t>N</w:t>
            </w:r>
            <w:r w:rsidRPr="00082D45">
              <w:rPr>
                <w:rFonts w:ascii="Times New Roman" w:eastAsia="Times New Roman" w:hAnsi="Times New Roman" w:cs="Times New Roman"/>
                <w:sz w:val="24"/>
                <w:szCs w:val="24"/>
              </w:rPr>
              <w:t>150-</w:t>
            </w:r>
            <w:r w:rsidRPr="00082D45">
              <w:rPr>
                <w:rFonts w:ascii="Times New Roman" w:eastAsia="Times New Roman" w:hAnsi="Times New Roman" w:cs="Times New Roman"/>
                <w:sz w:val="24"/>
                <w:szCs w:val="24"/>
                <w:lang w:val="en-US"/>
              </w:rPr>
              <w:t>JP</w:t>
            </w:r>
            <w:r w:rsidRPr="00082D45">
              <w:rPr>
                <w:rFonts w:ascii="Times New Roman" w:eastAsia="Times New Roman" w:hAnsi="Times New Roman" w:cs="Times New Roman"/>
                <w:sz w:val="24"/>
                <w:szCs w:val="24"/>
              </w:rPr>
              <w:t>01-1</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Мультимедийный проектор </w:t>
            </w:r>
            <w:r w:rsidRPr="00082D45">
              <w:rPr>
                <w:rFonts w:ascii="Times New Roman" w:eastAsia="Times New Roman" w:hAnsi="Times New Roman" w:cs="Times New Roman"/>
                <w:sz w:val="24"/>
                <w:szCs w:val="24"/>
                <w:lang w:val="en-US"/>
              </w:rPr>
              <w:t>Optom</w:t>
            </w:r>
            <w:r w:rsidRPr="00082D45">
              <w:rPr>
                <w:rFonts w:ascii="Times New Roman" w:eastAsia="Times New Roman" w:hAnsi="Times New Roman" w:cs="Times New Roman"/>
                <w:sz w:val="24"/>
                <w:szCs w:val="24"/>
              </w:rPr>
              <w:t>-1</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Плакаты «Компьютер и безопасность» (2 листа, размер 450х600)</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Таблицы демонстрационные «Введение в информатику»</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vanish/>
                <w:sz w:val="24"/>
                <w:szCs w:val="24"/>
              </w:rPr>
              <w:t xml:space="preserve">Принтер </w:t>
            </w:r>
            <w:r w:rsidRPr="00082D45">
              <w:rPr>
                <w:rFonts w:ascii="Times New Roman" w:eastAsia="Times New Roman" w:hAnsi="Times New Roman" w:cs="Times New Roman"/>
                <w:vanish/>
                <w:sz w:val="24"/>
                <w:szCs w:val="24"/>
                <w:lang w:val="en-US"/>
              </w:rPr>
              <w:t>Canon</w:t>
            </w:r>
            <w:r w:rsidRPr="00082D45">
              <w:rPr>
                <w:rFonts w:ascii="Times New Roman" w:eastAsia="Times New Roman" w:hAnsi="Times New Roman" w:cs="Times New Roman"/>
                <w:vanish/>
                <w:sz w:val="24"/>
                <w:szCs w:val="24"/>
              </w:rPr>
              <w:t xml:space="preserve"> </w:t>
            </w:r>
            <w:r w:rsidRPr="00082D45">
              <w:rPr>
                <w:rFonts w:ascii="Times New Roman" w:eastAsia="Times New Roman" w:hAnsi="Times New Roman" w:cs="Times New Roman"/>
                <w:vanish/>
                <w:sz w:val="24"/>
                <w:szCs w:val="24"/>
                <w:lang w:val="en-US"/>
              </w:rPr>
              <w:t>LBP</w:t>
            </w:r>
            <w:r w:rsidRPr="00082D45">
              <w:rPr>
                <w:rFonts w:ascii="Times New Roman" w:eastAsia="Times New Roman" w:hAnsi="Times New Roman" w:cs="Times New Roman"/>
                <w:vanish/>
                <w:sz w:val="24"/>
                <w:szCs w:val="24"/>
              </w:rPr>
              <w:t xml:space="preserve"> – 6000 </w:t>
            </w:r>
            <w:r w:rsidRPr="00082D45">
              <w:rPr>
                <w:rFonts w:ascii="Times New Roman" w:eastAsia="Times New Roman" w:hAnsi="Times New Roman" w:cs="Times New Roman"/>
                <w:vanish/>
                <w:sz w:val="24"/>
                <w:szCs w:val="24"/>
                <w:lang w:val="en-US"/>
              </w:rPr>
              <w:t>black</w:t>
            </w:r>
          </w:p>
        </w:tc>
      </w:tr>
      <w:tr w:rsidR="005A430C" w:rsidRPr="00082D45" w:rsidTr="005A430C">
        <w:trPr>
          <w:trHeight w:val="848"/>
        </w:trPr>
        <w:tc>
          <w:tcPr>
            <w:tcW w:w="2977" w:type="dxa"/>
          </w:tcPr>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кабинет  физики и географии</w:t>
            </w:r>
          </w:p>
        </w:tc>
        <w:tc>
          <w:tcPr>
            <w:tcW w:w="6521" w:type="dxa"/>
          </w:tcPr>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Стол компьютерный </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Рабочее место учителя</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Шкаф для н/</w:t>
            </w:r>
            <w:proofErr w:type="gramStart"/>
            <w:r w:rsidRPr="00082D45">
              <w:rPr>
                <w:rFonts w:ascii="Times New Roman" w:eastAsia="Times New Roman" w:hAnsi="Times New Roman" w:cs="Times New Roman"/>
                <w:sz w:val="24"/>
                <w:szCs w:val="24"/>
              </w:rPr>
              <w:t>п</w:t>
            </w:r>
            <w:proofErr w:type="gramEnd"/>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Компьютер  ПК Смарт-1</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Интерактивная доска </w:t>
            </w:r>
            <w:r w:rsidRPr="00082D45">
              <w:rPr>
                <w:rFonts w:ascii="Times New Roman" w:eastAsia="Times New Roman" w:hAnsi="Times New Roman" w:cs="Times New Roman"/>
                <w:sz w:val="24"/>
                <w:szCs w:val="24"/>
                <w:lang w:val="en-US"/>
              </w:rPr>
              <w:t>SMART</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Антивирусная программа</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Комплект электронных учебников</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Calibri" w:hAnsi="Times New Roman" w:cs="Times New Roman"/>
                <w:color w:val="000000"/>
                <w:sz w:val="24"/>
                <w:szCs w:val="24"/>
              </w:rPr>
              <w:t>Стенд « Правила поведения в кабинете»</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Calibri" w:hAnsi="Times New Roman" w:cs="Times New Roman"/>
                <w:sz w:val="24"/>
                <w:szCs w:val="24"/>
              </w:rPr>
              <w:t>Таблицы</w:t>
            </w:r>
            <w:r w:rsidRPr="00082D45">
              <w:rPr>
                <w:rFonts w:ascii="Times New Roman" w:eastAsia="Calibri" w:hAnsi="Times New Roman" w:cs="Times New Roman"/>
                <w:snapToGrid w:val="0"/>
                <w:sz w:val="24"/>
                <w:szCs w:val="24"/>
              </w:rPr>
              <w:t xml:space="preserve"> «Растительный мир материков»</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Calibri" w:hAnsi="Times New Roman" w:cs="Times New Roman"/>
                <w:sz w:val="24"/>
                <w:szCs w:val="24"/>
              </w:rPr>
              <w:t>Портреты</w:t>
            </w:r>
            <w:r w:rsidRPr="00082D45">
              <w:rPr>
                <w:rFonts w:ascii="Times New Roman" w:eastAsia="Calibri" w:hAnsi="Times New Roman" w:cs="Times New Roman"/>
                <w:b/>
                <w:sz w:val="24"/>
                <w:szCs w:val="24"/>
              </w:rPr>
              <w:t xml:space="preserve"> </w:t>
            </w:r>
            <w:r w:rsidRPr="00082D45">
              <w:rPr>
                <w:rFonts w:ascii="Times New Roman" w:eastAsia="Calibri" w:hAnsi="Times New Roman" w:cs="Times New Roman"/>
                <w:sz w:val="24"/>
                <w:szCs w:val="24"/>
              </w:rPr>
              <w:t>«Путешественники»</w:t>
            </w:r>
          </w:p>
          <w:p w:rsidR="005A430C" w:rsidRPr="00082D45" w:rsidRDefault="005A430C" w:rsidP="00082D45">
            <w:pPr>
              <w:autoSpaceDE w:val="0"/>
              <w:autoSpaceDN w:val="0"/>
              <w:adjustRightInd w:val="0"/>
              <w:spacing w:after="0" w:line="240" w:lineRule="auto"/>
              <w:rPr>
                <w:rFonts w:ascii="Times New Roman" w:eastAsia="Calibri" w:hAnsi="Times New Roman" w:cs="Times New Roman"/>
                <w:color w:val="000000"/>
                <w:sz w:val="24"/>
                <w:szCs w:val="24"/>
              </w:rPr>
            </w:pPr>
            <w:r w:rsidRPr="00082D45">
              <w:rPr>
                <w:rFonts w:ascii="Times New Roman" w:eastAsia="Calibri" w:hAnsi="Times New Roman" w:cs="Times New Roman"/>
                <w:color w:val="000000"/>
                <w:sz w:val="24"/>
                <w:szCs w:val="24"/>
              </w:rPr>
              <w:t>Карты по курсу географии</w:t>
            </w:r>
          </w:p>
          <w:p w:rsidR="005A430C" w:rsidRPr="00082D45" w:rsidRDefault="005A430C" w:rsidP="00082D45">
            <w:pPr>
              <w:autoSpaceDE w:val="0"/>
              <w:autoSpaceDN w:val="0"/>
              <w:adjustRightInd w:val="0"/>
              <w:spacing w:after="0" w:line="240" w:lineRule="auto"/>
              <w:rPr>
                <w:rFonts w:ascii="Times New Roman" w:eastAsia="Calibri" w:hAnsi="Times New Roman" w:cs="Times New Roman"/>
                <w:color w:val="000000"/>
                <w:sz w:val="24"/>
                <w:szCs w:val="24"/>
              </w:rPr>
            </w:pPr>
            <w:r w:rsidRPr="00082D45">
              <w:rPr>
                <w:rFonts w:ascii="Times New Roman" w:eastAsia="Calibri" w:hAnsi="Times New Roman" w:cs="Times New Roman"/>
                <w:color w:val="000000"/>
                <w:sz w:val="24"/>
                <w:szCs w:val="24"/>
              </w:rPr>
              <w:t>Портреты известных географов и путешественников</w:t>
            </w:r>
          </w:p>
          <w:p w:rsidR="005A430C" w:rsidRPr="00082D45" w:rsidRDefault="005A430C" w:rsidP="00082D45">
            <w:pPr>
              <w:autoSpaceDE w:val="0"/>
              <w:autoSpaceDN w:val="0"/>
              <w:adjustRightInd w:val="0"/>
              <w:spacing w:after="0" w:line="240" w:lineRule="auto"/>
              <w:rPr>
                <w:rFonts w:ascii="Times New Roman" w:eastAsia="Calibri" w:hAnsi="Times New Roman" w:cs="Times New Roman"/>
                <w:color w:val="000000"/>
                <w:sz w:val="24"/>
                <w:szCs w:val="24"/>
              </w:rPr>
            </w:pPr>
            <w:r w:rsidRPr="00082D45">
              <w:rPr>
                <w:rFonts w:ascii="Times New Roman" w:eastAsia="Calibri" w:hAnsi="Times New Roman" w:cs="Times New Roman"/>
                <w:color w:val="000000"/>
                <w:sz w:val="24"/>
                <w:szCs w:val="24"/>
              </w:rPr>
              <w:t>Таблицы по курсу географии</w:t>
            </w:r>
          </w:p>
          <w:p w:rsidR="005A430C" w:rsidRPr="00082D45" w:rsidRDefault="005A430C" w:rsidP="00082D45">
            <w:pPr>
              <w:autoSpaceDE w:val="0"/>
              <w:autoSpaceDN w:val="0"/>
              <w:adjustRightInd w:val="0"/>
              <w:spacing w:after="0" w:line="240" w:lineRule="auto"/>
              <w:rPr>
                <w:rFonts w:ascii="Times New Roman" w:eastAsia="Calibri" w:hAnsi="Times New Roman" w:cs="Times New Roman"/>
                <w:color w:val="000000"/>
                <w:sz w:val="24"/>
                <w:szCs w:val="24"/>
              </w:rPr>
            </w:pPr>
            <w:r w:rsidRPr="00082D45">
              <w:rPr>
                <w:rFonts w:ascii="Times New Roman" w:eastAsia="Calibri" w:hAnsi="Times New Roman" w:cs="Times New Roman"/>
                <w:color w:val="000000"/>
                <w:sz w:val="24"/>
                <w:szCs w:val="24"/>
              </w:rPr>
              <w:t>Набор образцов минералов и горных пород</w:t>
            </w:r>
          </w:p>
          <w:p w:rsidR="005A430C" w:rsidRPr="00082D45" w:rsidRDefault="005A430C" w:rsidP="00082D45">
            <w:pPr>
              <w:autoSpaceDE w:val="0"/>
              <w:autoSpaceDN w:val="0"/>
              <w:adjustRightInd w:val="0"/>
              <w:spacing w:after="0" w:line="240" w:lineRule="auto"/>
              <w:rPr>
                <w:rFonts w:ascii="Times New Roman" w:eastAsia="Calibri" w:hAnsi="Times New Roman" w:cs="Times New Roman"/>
                <w:color w:val="000000"/>
                <w:sz w:val="24"/>
                <w:szCs w:val="24"/>
              </w:rPr>
            </w:pPr>
            <w:r w:rsidRPr="00082D45">
              <w:rPr>
                <w:rFonts w:ascii="Times New Roman" w:eastAsia="Calibri" w:hAnsi="Times New Roman" w:cs="Times New Roman"/>
                <w:color w:val="000000"/>
                <w:sz w:val="24"/>
                <w:szCs w:val="24"/>
              </w:rPr>
              <w:t>Глобусы</w:t>
            </w:r>
          </w:p>
          <w:p w:rsidR="005A430C" w:rsidRPr="00082D45" w:rsidRDefault="005A430C" w:rsidP="00082D45">
            <w:pPr>
              <w:autoSpaceDE w:val="0"/>
              <w:autoSpaceDN w:val="0"/>
              <w:adjustRightInd w:val="0"/>
              <w:spacing w:after="0" w:line="240" w:lineRule="auto"/>
              <w:rPr>
                <w:rFonts w:ascii="Times New Roman" w:eastAsia="Calibri" w:hAnsi="Times New Roman" w:cs="Times New Roman"/>
                <w:color w:val="000000"/>
                <w:sz w:val="24"/>
                <w:szCs w:val="24"/>
              </w:rPr>
            </w:pPr>
            <w:r w:rsidRPr="00082D45">
              <w:rPr>
                <w:rFonts w:ascii="Times New Roman" w:eastAsia="Calibri" w:hAnsi="Times New Roman" w:cs="Times New Roman"/>
                <w:color w:val="000000"/>
                <w:sz w:val="24"/>
                <w:szCs w:val="24"/>
              </w:rPr>
              <w:t>Компасы</w:t>
            </w:r>
          </w:p>
          <w:p w:rsidR="005A430C" w:rsidRPr="00082D45" w:rsidRDefault="005A430C" w:rsidP="00082D45">
            <w:pPr>
              <w:autoSpaceDE w:val="0"/>
              <w:autoSpaceDN w:val="0"/>
              <w:adjustRightInd w:val="0"/>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Модель солнечной системы</w:t>
            </w:r>
          </w:p>
          <w:p w:rsidR="005A430C" w:rsidRPr="00082D45" w:rsidRDefault="005A430C" w:rsidP="00082D45">
            <w:pPr>
              <w:autoSpaceDE w:val="0"/>
              <w:autoSpaceDN w:val="0"/>
              <w:adjustRightInd w:val="0"/>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Набор таблиц по географии 6 класса «Физическая география»</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Calibri" w:hAnsi="Times New Roman" w:cs="Times New Roman"/>
                <w:sz w:val="24"/>
                <w:szCs w:val="24"/>
              </w:rPr>
              <w:t>Набор географических карт.</w:t>
            </w:r>
          </w:p>
          <w:p w:rsidR="005A430C" w:rsidRPr="00082D45" w:rsidRDefault="005A430C" w:rsidP="00082D45">
            <w:pPr>
              <w:spacing w:before="100" w:beforeAutospacing="1" w:after="100" w:afterAutospacing="1" w:line="240" w:lineRule="auto"/>
              <w:contextualSpacing/>
              <w:rPr>
                <w:rFonts w:ascii="Times New Roman" w:eastAsia="Calibri" w:hAnsi="Times New Roman" w:cs="Times New Roman"/>
                <w:sz w:val="24"/>
                <w:szCs w:val="24"/>
              </w:rPr>
            </w:pPr>
            <w:r w:rsidRPr="00082D45">
              <w:rPr>
                <w:rFonts w:ascii="Times New Roman" w:eastAsia="Calibri" w:hAnsi="Times New Roman" w:cs="Times New Roman"/>
                <w:sz w:val="24"/>
                <w:szCs w:val="24"/>
              </w:rPr>
              <w:t>Модель «Строение Земли»</w:t>
            </w:r>
          </w:p>
          <w:p w:rsidR="005A430C" w:rsidRPr="00082D45" w:rsidRDefault="005A430C" w:rsidP="00082D45">
            <w:pPr>
              <w:spacing w:before="100" w:beforeAutospacing="1" w:after="100" w:afterAutospacing="1" w:line="240" w:lineRule="auto"/>
              <w:contextualSpacing/>
              <w:rPr>
                <w:rFonts w:ascii="Times New Roman" w:eastAsia="Calibri" w:hAnsi="Times New Roman" w:cs="Times New Roman"/>
                <w:sz w:val="24"/>
                <w:szCs w:val="24"/>
              </w:rPr>
            </w:pPr>
            <w:r w:rsidRPr="00082D45">
              <w:rPr>
                <w:rFonts w:ascii="Times New Roman" w:eastAsia="Calibri" w:hAnsi="Times New Roman" w:cs="Times New Roman"/>
                <w:sz w:val="24"/>
                <w:szCs w:val="24"/>
              </w:rPr>
              <w:t>Модель «Строение земных складок и эволюция рельефа»</w:t>
            </w:r>
          </w:p>
          <w:p w:rsidR="005A430C" w:rsidRPr="00082D45" w:rsidRDefault="005A430C" w:rsidP="00082D45">
            <w:pPr>
              <w:spacing w:before="100" w:beforeAutospacing="1" w:after="100" w:afterAutospacing="1" w:line="240" w:lineRule="auto"/>
              <w:contextualSpacing/>
              <w:rPr>
                <w:rFonts w:ascii="Times New Roman" w:eastAsia="Calibri" w:hAnsi="Times New Roman" w:cs="Times New Roman"/>
                <w:sz w:val="24"/>
                <w:szCs w:val="24"/>
              </w:rPr>
            </w:pPr>
            <w:r w:rsidRPr="00082D45">
              <w:rPr>
                <w:rFonts w:ascii="Times New Roman" w:eastAsia="Calibri" w:hAnsi="Times New Roman" w:cs="Times New Roman"/>
                <w:sz w:val="24"/>
                <w:szCs w:val="24"/>
              </w:rPr>
              <w:t>Модель «Вулкан» разборная</w:t>
            </w:r>
          </w:p>
          <w:p w:rsidR="005A430C" w:rsidRPr="00082D45" w:rsidRDefault="005A430C" w:rsidP="00082D45">
            <w:pPr>
              <w:spacing w:before="100" w:beforeAutospacing="1" w:after="100" w:afterAutospacing="1" w:line="240" w:lineRule="auto"/>
              <w:contextualSpacing/>
              <w:rPr>
                <w:rFonts w:ascii="Times New Roman" w:eastAsia="Calibri" w:hAnsi="Times New Roman" w:cs="Times New Roman"/>
                <w:sz w:val="24"/>
                <w:szCs w:val="24"/>
              </w:rPr>
            </w:pPr>
            <w:r w:rsidRPr="00082D45">
              <w:rPr>
                <w:rFonts w:ascii="Times New Roman" w:eastAsia="Calibri" w:hAnsi="Times New Roman" w:cs="Times New Roman"/>
                <w:sz w:val="24"/>
                <w:szCs w:val="24"/>
              </w:rPr>
              <w:t>Модель зон разлома (Сдвиги земной коры)</w:t>
            </w:r>
          </w:p>
          <w:p w:rsidR="005A430C" w:rsidRPr="00082D45" w:rsidRDefault="005A430C" w:rsidP="00082D45">
            <w:pPr>
              <w:spacing w:before="100" w:beforeAutospacing="1" w:after="100" w:afterAutospacing="1" w:line="240" w:lineRule="auto"/>
              <w:contextualSpacing/>
              <w:rPr>
                <w:rFonts w:ascii="Times New Roman" w:eastAsia="Calibri" w:hAnsi="Times New Roman" w:cs="Times New Roman"/>
                <w:sz w:val="24"/>
                <w:szCs w:val="24"/>
              </w:rPr>
            </w:pPr>
            <w:r w:rsidRPr="00082D45">
              <w:rPr>
                <w:rFonts w:ascii="Times New Roman" w:eastAsia="Calibri" w:hAnsi="Times New Roman" w:cs="Times New Roman"/>
                <w:sz w:val="24"/>
                <w:szCs w:val="24"/>
              </w:rPr>
              <w:t>Теллурий-1</w:t>
            </w:r>
          </w:p>
          <w:p w:rsidR="005A430C" w:rsidRPr="00082D45" w:rsidRDefault="005A430C" w:rsidP="00082D45">
            <w:pPr>
              <w:spacing w:before="100" w:beforeAutospacing="1" w:after="100" w:afterAutospacing="1" w:line="240" w:lineRule="auto"/>
              <w:contextualSpacing/>
              <w:rPr>
                <w:rFonts w:ascii="Times New Roman" w:eastAsia="Calibri" w:hAnsi="Times New Roman" w:cs="Times New Roman"/>
                <w:sz w:val="24"/>
                <w:szCs w:val="24"/>
              </w:rPr>
            </w:pPr>
            <w:r w:rsidRPr="00082D45">
              <w:rPr>
                <w:rFonts w:ascii="Times New Roman" w:eastAsia="Calibri" w:hAnsi="Times New Roman" w:cs="Times New Roman"/>
                <w:sz w:val="24"/>
                <w:szCs w:val="24"/>
              </w:rPr>
              <w:t>Коллекция «Полезные ископаемые»</w:t>
            </w:r>
          </w:p>
          <w:p w:rsidR="005A430C" w:rsidRPr="00082D45" w:rsidRDefault="005A430C" w:rsidP="00082D45">
            <w:pPr>
              <w:spacing w:before="100" w:beforeAutospacing="1" w:after="100" w:afterAutospacing="1" w:line="240" w:lineRule="auto"/>
              <w:contextualSpacing/>
              <w:rPr>
                <w:rFonts w:ascii="Times New Roman" w:eastAsia="Calibri" w:hAnsi="Times New Roman" w:cs="Times New Roman"/>
                <w:sz w:val="24"/>
                <w:szCs w:val="24"/>
              </w:rPr>
            </w:pPr>
            <w:r w:rsidRPr="00082D45">
              <w:rPr>
                <w:rFonts w:ascii="Times New Roman" w:eastAsia="Calibri" w:hAnsi="Times New Roman" w:cs="Times New Roman"/>
                <w:sz w:val="24"/>
                <w:szCs w:val="24"/>
              </w:rPr>
              <w:t>Коллекция «Почвы и её состав»</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Calibri" w:hAnsi="Times New Roman" w:cs="Times New Roman"/>
                <w:sz w:val="24"/>
                <w:szCs w:val="24"/>
              </w:rPr>
              <w:t>Комплект таблиц по всему курсу географии</w:t>
            </w:r>
          </w:p>
          <w:p w:rsidR="005A430C" w:rsidRPr="00082D45" w:rsidRDefault="005A430C" w:rsidP="00082D45">
            <w:pPr>
              <w:spacing w:after="0" w:line="240" w:lineRule="auto"/>
              <w:rPr>
                <w:rFonts w:ascii="Times New Roman" w:eastAsia="Times New Roman" w:hAnsi="Times New Roman" w:cs="Times New Roman"/>
                <w:sz w:val="24"/>
                <w:szCs w:val="24"/>
              </w:rPr>
            </w:pPr>
          </w:p>
        </w:tc>
      </w:tr>
      <w:tr w:rsidR="005A430C" w:rsidRPr="00082D45" w:rsidTr="005A430C">
        <w:tc>
          <w:tcPr>
            <w:tcW w:w="2977" w:type="dxa"/>
          </w:tcPr>
          <w:p w:rsidR="005A430C" w:rsidRPr="00082D45" w:rsidRDefault="005A430C"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lastRenderedPageBreak/>
              <w:t>-кабинет химии и биологии</w:t>
            </w:r>
          </w:p>
        </w:tc>
        <w:tc>
          <w:tcPr>
            <w:tcW w:w="6521" w:type="dxa"/>
          </w:tcPr>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hAnsi="Times New Roman" w:cs="Times New Roman"/>
                <w:sz w:val="24"/>
                <w:szCs w:val="24"/>
                <w:lang w:eastAsia="en-US"/>
              </w:rPr>
              <w:t xml:space="preserve">Компьютер в сборе, мультимедийный проектор,  принтер, сканер, </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Интерактивная доска </w:t>
            </w:r>
            <w:r w:rsidRPr="00082D45">
              <w:rPr>
                <w:rFonts w:ascii="Times New Roman" w:eastAsia="Times New Roman" w:hAnsi="Times New Roman" w:cs="Times New Roman"/>
                <w:sz w:val="24"/>
                <w:szCs w:val="24"/>
                <w:lang w:val="en-US"/>
              </w:rPr>
              <w:t>Interwrite</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Комплект таблиц по биологии «Ботаника 1»</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 xml:space="preserve">Комплект таблиц по биологии «Зоология 1» </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Комплект таблиц по биологии «Человек и его здоровье 2»</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Портреты биологов</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Скелет голубя</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Скелет костной рыбы</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Скелет кролика</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Скелет лягушки</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Гербарий «Деревья и кустарники»</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Гербарий «Основные группы растений»</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Гербарий «Сельскохозяйственные растения»</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Модель-аппликация «Дигибридное скрещивание»</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 xml:space="preserve">Модель-аппликация «Моногибридное скрещивание» </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Модель-аппликация «Классификация растений и животных»</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Набор «Развитие саранчи»</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Набор «Развитие тутового шелкопряда»</w:t>
            </w:r>
          </w:p>
          <w:p w:rsidR="005A430C" w:rsidRPr="00082D45" w:rsidRDefault="005A430C" w:rsidP="00082D45">
            <w:pPr>
              <w:spacing w:after="0" w:line="240" w:lineRule="auto"/>
              <w:rPr>
                <w:rFonts w:ascii="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Штатив лабораторный</w:t>
            </w:r>
          </w:p>
          <w:p w:rsidR="005A430C" w:rsidRPr="00082D45" w:rsidRDefault="005A430C" w:rsidP="00082D45">
            <w:pPr>
              <w:spacing w:after="0" w:line="240" w:lineRule="auto"/>
              <w:rPr>
                <w:rFonts w:ascii="Times New Roman" w:eastAsia="Times New Roman" w:hAnsi="Times New Roman" w:cs="Times New Roman"/>
                <w:sz w:val="24"/>
                <w:szCs w:val="24"/>
                <w:lang w:eastAsia="en-US"/>
              </w:rPr>
            </w:pPr>
            <w:r w:rsidRPr="00082D45">
              <w:rPr>
                <w:rFonts w:ascii="Times New Roman" w:eastAsia="Times New Roman" w:hAnsi="Times New Roman" w:cs="Times New Roman"/>
                <w:sz w:val="24"/>
                <w:szCs w:val="24"/>
                <w:lang w:eastAsia="en-US"/>
              </w:rPr>
              <w:t>Микроскоп</w:t>
            </w:r>
          </w:p>
        </w:tc>
      </w:tr>
      <w:tr w:rsidR="005A430C" w:rsidRPr="00082D45" w:rsidTr="005A430C">
        <w:trPr>
          <w:trHeight w:val="275"/>
        </w:trPr>
        <w:tc>
          <w:tcPr>
            <w:tcW w:w="2977" w:type="dxa"/>
          </w:tcPr>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-кабинет русского языка и литературы</w:t>
            </w:r>
          </w:p>
        </w:tc>
        <w:tc>
          <w:tcPr>
            <w:tcW w:w="6521" w:type="dxa"/>
          </w:tcPr>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Ученические столы </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Стулья ученические</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Рабочее место учителя </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Шкаф для н/</w:t>
            </w:r>
            <w:proofErr w:type="gramStart"/>
            <w:r w:rsidRPr="00082D45">
              <w:rPr>
                <w:rFonts w:ascii="Times New Roman" w:eastAsia="Times New Roman" w:hAnsi="Times New Roman" w:cs="Times New Roman"/>
                <w:sz w:val="24"/>
                <w:szCs w:val="24"/>
              </w:rPr>
              <w:t>п</w:t>
            </w:r>
            <w:proofErr w:type="gramEnd"/>
            <w:r w:rsidRPr="00082D45">
              <w:rPr>
                <w:rFonts w:ascii="Times New Roman" w:eastAsia="Times New Roman" w:hAnsi="Times New Roman" w:cs="Times New Roman"/>
                <w:sz w:val="24"/>
                <w:szCs w:val="24"/>
              </w:rPr>
              <w:t xml:space="preserve"> - 2</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Принтер </w:t>
            </w:r>
            <w:r w:rsidRPr="00082D45">
              <w:rPr>
                <w:rFonts w:ascii="Times New Roman" w:eastAsia="Times New Roman" w:hAnsi="Times New Roman" w:cs="Times New Roman"/>
                <w:sz w:val="24"/>
                <w:szCs w:val="24"/>
                <w:lang w:val="en-US"/>
              </w:rPr>
              <w:t>HP</w:t>
            </w:r>
            <w:r w:rsidRPr="00082D45">
              <w:rPr>
                <w:rFonts w:ascii="Times New Roman" w:eastAsia="Times New Roman" w:hAnsi="Times New Roman" w:cs="Times New Roman"/>
                <w:sz w:val="24"/>
                <w:szCs w:val="24"/>
              </w:rPr>
              <w:t xml:space="preserve"> -1</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Компьютер  ПК </w:t>
            </w:r>
            <w:r w:rsidRPr="00082D45">
              <w:rPr>
                <w:rFonts w:ascii="Times New Roman" w:eastAsia="Times New Roman" w:hAnsi="Times New Roman" w:cs="Times New Roman"/>
                <w:sz w:val="24"/>
                <w:szCs w:val="24"/>
                <w:lang w:val="en-US"/>
              </w:rPr>
              <w:t>LG</w:t>
            </w:r>
            <w:r w:rsidRPr="00082D45">
              <w:rPr>
                <w:rFonts w:ascii="Times New Roman" w:eastAsia="Times New Roman" w:hAnsi="Times New Roman" w:cs="Times New Roman"/>
                <w:sz w:val="24"/>
                <w:szCs w:val="24"/>
              </w:rPr>
              <w:t xml:space="preserve"> - 1</w:t>
            </w:r>
          </w:p>
          <w:p w:rsidR="005A430C" w:rsidRPr="00082D45" w:rsidRDefault="005A430C"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bCs/>
                <w:sz w:val="24"/>
                <w:szCs w:val="24"/>
              </w:rPr>
              <w:t>Экран настенный - 1</w:t>
            </w:r>
          </w:p>
          <w:p w:rsidR="005A430C" w:rsidRPr="00082D45" w:rsidRDefault="005A430C" w:rsidP="00082D45">
            <w:pPr>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Мультимедийный проектор -1</w:t>
            </w:r>
          </w:p>
          <w:p w:rsidR="005A430C" w:rsidRPr="00082D45" w:rsidRDefault="005A430C" w:rsidP="00082D45">
            <w:pPr>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Портреты писателей (37 шт. ф А3)</w:t>
            </w:r>
          </w:p>
          <w:p w:rsidR="005A430C" w:rsidRPr="00082D45" w:rsidRDefault="005A430C" w:rsidP="00082D45">
            <w:pPr>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Таблица демонстрационная (Л-5)</w:t>
            </w:r>
          </w:p>
          <w:p w:rsidR="005A430C" w:rsidRPr="00082D45" w:rsidRDefault="005A430C" w:rsidP="00082D45">
            <w:pPr>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bCs/>
                <w:sz w:val="24"/>
                <w:szCs w:val="24"/>
              </w:rPr>
              <w:t>Таблица демонстрационная (Л-6)</w:t>
            </w:r>
          </w:p>
          <w:p w:rsidR="005A430C" w:rsidRPr="00082D45" w:rsidRDefault="005A430C" w:rsidP="00082D45">
            <w:pPr>
              <w:spacing w:after="0" w:line="240" w:lineRule="auto"/>
              <w:jc w:val="both"/>
              <w:rPr>
                <w:rFonts w:ascii="Times New Roman" w:eastAsia="Times New Roman" w:hAnsi="Times New Roman" w:cs="Times New Roman"/>
                <w:bCs/>
                <w:sz w:val="24"/>
                <w:szCs w:val="24"/>
              </w:rPr>
            </w:pPr>
          </w:p>
        </w:tc>
      </w:tr>
      <w:tr w:rsidR="005A430C" w:rsidRPr="00082D45" w:rsidTr="005A430C">
        <w:trPr>
          <w:trHeight w:val="1265"/>
        </w:trPr>
        <w:tc>
          <w:tcPr>
            <w:tcW w:w="2977" w:type="dxa"/>
          </w:tcPr>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-кабинет истории</w:t>
            </w:r>
          </w:p>
        </w:tc>
        <w:tc>
          <w:tcPr>
            <w:tcW w:w="6521" w:type="dxa"/>
          </w:tcPr>
          <w:p w:rsidR="005A430C" w:rsidRPr="00082D45" w:rsidRDefault="005A430C" w:rsidP="00082D45">
            <w:pPr>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 xml:space="preserve">Компьютер в сборе – 1 </w:t>
            </w:r>
            <w:proofErr w:type="gramStart"/>
            <w:r w:rsidRPr="00082D45">
              <w:rPr>
                <w:rFonts w:ascii="Times New Roman" w:eastAsia="Calibri" w:hAnsi="Times New Roman" w:cs="Times New Roman"/>
                <w:sz w:val="24"/>
                <w:szCs w:val="24"/>
              </w:rPr>
              <w:t>шт</w:t>
            </w:r>
            <w:proofErr w:type="gramEnd"/>
          </w:p>
          <w:p w:rsidR="005A430C" w:rsidRPr="00082D45" w:rsidRDefault="005A430C" w:rsidP="00082D45">
            <w:pPr>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МФУ «</w:t>
            </w:r>
            <w:r w:rsidRPr="00082D45">
              <w:rPr>
                <w:rFonts w:ascii="Times New Roman" w:eastAsia="Calibri" w:hAnsi="Times New Roman" w:cs="Times New Roman"/>
                <w:sz w:val="24"/>
                <w:szCs w:val="24"/>
                <w:lang w:val="en-US"/>
              </w:rPr>
              <w:t>HP</w:t>
            </w:r>
            <w:r w:rsidRPr="00082D45">
              <w:rPr>
                <w:rFonts w:ascii="Times New Roman" w:eastAsia="Calibri" w:hAnsi="Times New Roman" w:cs="Times New Roman"/>
                <w:sz w:val="24"/>
                <w:szCs w:val="24"/>
              </w:rPr>
              <w:t xml:space="preserve"> </w:t>
            </w:r>
            <w:r w:rsidRPr="00082D45">
              <w:rPr>
                <w:rFonts w:ascii="Times New Roman" w:eastAsia="Calibri" w:hAnsi="Times New Roman" w:cs="Times New Roman"/>
                <w:sz w:val="24"/>
                <w:szCs w:val="24"/>
                <w:lang w:val="en-US"/>
              </w:rPr>
              <w:t>LASERJET</w:t>
            </w:r>
            <w:r w:rsidRPr="00082D45">
              <w:rPr>
                <w:rFonts w:ascii="Times New Roman" w:eastAsia="Calibri" w:hAnsi="Times New Roman" w:cs="Times New Roman"/>
                <w:sz w:val="24"/>
                <w:szCs w:val="24"/>
              </w:rPr>
              <w:t xml:space="preserve"> </w:t>
            </w:r>
            <w:r w:rsidRPr="00082D45">
              <w:rPr>
                <w:rFonts w:ascii="Times New Roman" w:eastAsia="Calibri" w:hAnsi="Times New Roman" w:cs="Times New Roman"/>
                <w:sz w:val="24"/>
                <w:szCs w:val="24"/>
                <w:lang w:val="en-US"/>
              </w:rPr>
              <w:t>PROFESSIONAL</w:t>
            </w:r>
            <w:r w:rsidRPr="00082D45">
              <w:rPr>
                <w:rFonts w:ascii="Times New Roman" w:eastAsia="Calibri" w:hAnsi="Times New Roman" w:cs="Times New Roman"/>
                <w:sz w:val="24"/>
                <w:szCs w:val="24"/>
              </w:rPr>
              <w:t xml:space="preserve"> </w:t>
            </w:r>
            <w:r w:rsidRPr="00082D45">
              <w:rPr>
                <w:rFonts w:ascii="Times New Roman" w:eastAsia="Calibri" w:hAnsi="Times New Roman" w:cs="Times New Roman"/>
                <w:sz w:val="24"/>
                <w:szCs w:val="24"/>
                <w:lang w:val="en-US"/>
              </w:rPr>
              <w:t>M</w:t>
            </w:r>
            <w:r w:rsidRPr="00082D45">
              <w:rPr>
                <w:rFonts w:ascii="Times New Roman" w:eastAsia="Calibri" w:hAnsi="Times New Roman" w:cs="Times New Roman"/>
                <w:sz w:val="24"/>
                <w:szCs w:val="24"/>
              </w:rPr>
              <w:t xml:space="preserve">1130»– 1шт </w:t>
            </w:r>
          </w:p>
          <w:p w:rsidR="005A430C" w:rsidRPr="00082D45" w:rsidRDefault="005A430C" w:rsidP="00082D45">
            <w:pPr>
              <w:spacing w:after="0" w:line="240" w:lineRule="auto"/>
              <w:rPr>
                <w:rFonts w:ascii="Times New Roman" w:eastAsia="Calibri" w:hAnsi="Times New Roman" w:cs="Times New Roman"/>
                <w:sz w:val="24"/>
                <w:szCs w:val="24"/>
              </w:rPr>
            </w:pPr>
            <w:r w:rsidRPr="00082D45">
              <w:rPr>
                <w:rFonts w:ascii="Times New Roman" w:eastAsia="Calibri" w:hAnsi="Times New Roman" w:cs="Times New Roman"/>
                <w:sz w:val="24"/>
                <w:szCs w:val="24"/>
              </w:rPr>
              <w:t xml:space="preserve">Проектор </w:t>
            </w:r>
            <w:r w:rsidRPr="00082D45">
              <w:rPr>
                <w:rFonts w:ascii="Times New Roman" w:eastAsia="Calibri" w:hAnsi="Times New Roman" w:cs="Times New Roman"/>
                <w:sz w:val="24"/>
                <w:szCs w:val="24"/>
                <w:lang w:val="en-US"/>
              </w:rPr>
              <w:t>Optoma</w:t>
            </w:r>
            <w:r w:rsidRPr="00082D45">
              <w:rPr>
                <w:rFonts w:ascii="Times New Roman" w:eastAsia="Calibri" w:hAnsi="Times New Roman" w:cs="Times New Roman"/>
                <w:sz w:val="24"/>
                <w:szCs w:val="24"/>
              </w:rPr>
              <w:t xml:space="preserve"> </w:t>
            </w:r>
            <w:r w:rsidRPr="00082D45">
              <w:rPr>
                <w:rFonts w:ascii="Times New Roman" w:eastAsia="Calibri" w:hAnsi="Times New Roman" w:cs="Times New Roman"/>
                <w:sz w:val="24"/>
                <w:szCs w:val="24"/>
                <w:lang w:val="en-US"/>
              </w:rPr>
              <w:t>DS</w:t>
            </w:r>
            <w:r w:rsidRPr="00082D45">
              <w:rPr>
                <w:rFonts w:ascii="Times New Roman" w:eastAsia="Calibri" w:hAnsi="Times New Roman" w:cs="Times New Roman"/>
                <w:sz w:val="24"/>
                <w:szCs w:val="24"/>
              </w:rPr>
              <w:t>316</w:t>
            </w:r>
            <w:r w:rsidRPr="00082D45">
              <w:rPr>
                <w:rFonts w:ascii="Times New Roman" w:eastAsia="Calibri" w:hAnsi="Times New Roman" w:cs="Times New Roman"/>
                <w:sz w:val="24"/>
                <w:szCs w:val="24"/>
                <w:lang w:val="en-US"/>
              </w:rPr>
              <w:t>L</w:t>
            </w:r>
            <w:r w:rsidRPr="00082D45">
              <w:rPr>
                <w:rFonts w:ascii="Times New Roman" w:eastAsia="Calibri" w:hAnsi="Times New Roman" w:cs="Times New Roman"/>
                <w:sz w:val="24"/>
                <w:szCs w:val="24"/>
              </w:rPr>
              <w:t xml:space="preserve"> – 1</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Интерактивная доска </w:t>
            </w:r>
            <w:r w:rsidRPr="00082D45">
              <w:rPr>
                <w:rFonts w:ascii="Times New Roman" w:eastAsia="Times New Roman" w:hAnsi="Times New Roman" w:cs="Times New Roman"/>
                <w:sz w:val="24"/>
                <w:szCs w:val="24"/>
                <w:lang w:val="en-US"/>
              </w:rPr>
              <w:t>SMART</w:t>
            </w:r>
          </w:p>
          <w:p w:rsidR="005A430C" w:rsidRPr="00082D45" w:rsidRDefault="005A430C" w:rsidP="00082D45">
            <w:pPr>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Таблицы «История</w:t>
            </w:r>
            <w:proofErr w:type="gramStart"/>
            <w:r w:rsidRPr="00082D45">
              <w:rPr>
                <w:rFonts w:ascii="Times New Roman" w:eastAsia="Times New Roman" w:hAnsi="Times New Roman" w:cs="Times New Roman"/>
                <w:sz w:val="24"/>
                <w:szCs w:val="24"/>
              </w:rPr>
              <w:t xml:space="preserve"> Р</w:t>
            </w:r>
            <w:proofErr w:type="gramEnd"/>
            <w:r w:rsidRPr="00082D45">
              <w:rPr>
                <w:rFonts w:ascii="Times New Roman" w:eastAsia="Times New Roman" w:hAnsi="Times New Roman" w:cs="Times New Roman"/>
                <w:sz w:val="24"/>
                <w:szCs w:val="24"/>
              </w:rPr>
              <w:t xml:space="preserve">ос. 6,кл. Нов истор. 6,7,8,9кл.» </w:t>
            </w:r>
          </w:p>
          <w:p w:rsidR="005A430C" w:rsidRPr="00082D45" w:rsidRDefault="005A430C" w:rsidP="00082D45">
            <w:pPr>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Таблицы «История др. мира 5 класс. «История России 6 класс» </w:t>
            </w:r>
          </w:p>
          <w:p w:rsidR="005A430C" w:rsidRPr="00082D45" w:rsidRDefault="005A430C" w:rsidP="00082D45">
            <w:pPr>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Учебные карты по истории:</w:t>
            </w:r>
          </w:p>
          <w:p w:rsidR="005A430C" w:rsidRPr="00082D45" w:rsidRDefault="005A430C" w:rsidP="00082D45">
            <w:pPr>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Учебная карта «Византийская империя и славяне в 6-11вв».</w:t>
            </w:r>
          </w:p>
          <w:p w:rsidR="005A430C" w:rsidRPr="00082D45" w:rsidRDefault="005A430C" w:rsidP="00082D45">
            <w:pPr>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Учебная карта «Завоевания Алекс. Македонского» </w:t>
            </w:r>
          </w:p>
          <w:p w:rsidR="005A430C" w:rsidRPr="00082D45" w:rsidRDefault="005A430C" w:rsidP="00082D45">
            <w:pPr>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Учебная карта «Западная Европа в 11-12вв» </w:t>
            </w:r>
          </w:p>
          <w:p w:rsidR="005A430C" w:rsidRPr="00082D45" w:rsidRDefault="005A430C" w:rsidP="00082D45">
            <w:pPr>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Учебная карта «Киевская Русь в 9- нач.12в.</w:t>
            </w:r>
            <w:proofErr w:type="gramStart"/>
            <w:r w:rsidRPr="00082D45">
              <w:rPr>
                <w:rFonts w:ascii="Times New Roman" w:eastAsia="Times New Roman" w:hAnsi="Times New Roman" w:cs="Times New Roman"/>
                <w:sz w:val="24"/>
                <w:szCs w:val="24"/>
              </w:rPr>
              <w:t>в</w:t>
            </w:r>
            <w:proofErr w:type="gramEnd"/>
            <w:r w:rsidRPr="00082D45">
              <w:rPr>
                <w:rFonts w:ascii="Times New Roman" w:eastAsia="Times New Roman" w:hAnsi="Times New Roman" w:cs="Times New Roman"/>
                <w:sz w:val="24"/>
                <w:szCs w:val="24"/>
              </w:rPr>
              <w:t xml:space="preserve">.» </w:t>
            </w:r>
          </w:p>
          <w:p w:rsidR="005A430C" w:rsidRPr="00082D45" w:rsidRDefault="005A430C" w:rsidP="00082D45">
            <w:pPr>
              <w:autoSpaceDE w:val="0"/>
              <w:autoSpaceDN w:val="0"/>
              <w:adjustRightInd w:val="0"/>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Учебная карта «Образ</w:t>
            </w:r>
            <w:proofErr w:type="gramStart"/>
            <w:r w:rsidRPr="00082D45">
              <w:rPr>
                <w:rFonts w:ascii="Times New Roman" w:eastAsia="Times New Roman" w:hAnsi="Times New Roman" w:cs="Times New Roman"/>
                <w:sz w:val="24"/>
                <w:szCs w:val="24"/>
              </w:rPr>
              <w:t>.</w:t>
            </w:r>
            <w:proofErr w:type="gramEnd"/>
            <w:r w:rsidRPr="00082D45">
              <w:rPr>
                <w:rFonts w:ascii="Times New Roman" w:eastAsia="Times New Roman" w:hAnsi="Times New Roman" w:cs="Times New Roman"/>
                <w:sz w:val="24"/>
                <w:szCs w:val="24"/>
              </w:rPr>
              <w:t xml:space="preserve"> </w:t>
            </w:r>
            <w:proofErr w:type="gramStart"/>
            <w:r w:rsidRPr="00082D45">
              <w:rPr>
                <w:rFonts w:ascii="Times New Roman" w:eastAsia="Times New Roman" w:hAnsi="Times New Roman" w:cs="Times New Roman"/>
                <w:sz w:val="24"/>
                <w:szCs w:val="24"/>
              </w:rPr>
              <w:t>н</w:t>
            </w:r>
            <w:proofErr w:type="gramEnd"/>
            <w:r w:rsidRPr="00082D45">
              <w:rPr>
                <w:rFonts w:ascii="Times New Roman" w:eastAsia="Times New Roman" w:hAnsi="Times New Roman" w:cs="Times New Roman"/>
                <w:sz w:val="24"/>
                <w:szCs w:val="24"/>
              </w:rPr>
              <w:t xml:space="preserve">езав. гос-ств в Латинс. Амер.»  </w:t>
            </w:r>
          </w:p>
          <w:p w:rsidR="005A430C" w:rsidRPr="00082D45" w:rsidRDefault="005A430C" w:rsidP="00082D45">
            <w:pPr>
              <w:spacing w:after="0" w:line="240" w:lineRule="auto"/>
              <w:jc w:val="both"/>
              <w:rPr>
                <w:rFonts w:ascii="Times New Roman" w:eastAsia="Times New Roman" w:hAnsi="Times New Roman" w:cs="Times New Roman"/>
                <w:bCs/>
                <w:sz w:val="24"/>
                <w:szCs w:val="24"/>
              </w:rPr>
            </w:pPr>
            <w:r w:rsidRPr="00082D45">
              <w:rPr>
                <w:rFonts w:ascii="Times New Roman" w:eastAsia="Times New Roman" w:hAnsi="Times New Roman" w:cs="Times New Roman"/>
                <w:sz w:val="24"/>
                <w:szCs w:val="24"/>
              </w:rPr>
              <w:t xml:space="preserve">Учебная карта «Россия и сопредельные государства». </w:t>
            </w:r>
          </w:p>
        </w:tc>
      </w:tr>
      <w:tr w:rsidR="005A430C" w:rsidRPr="00082D45" w:rsidTr="005A430C">
        <w:tc>
          <w:tcPr>
            <w:tcW w:w="2977" w:type="dxa"/>
          </w:tcPr>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-кабинет математики</w:t>
            </w:r>
          </w:p>
        </w:tc>
        <w:tc>
          <w:tcPr>
            <w:tcW w:w="6521" w:type="dxa"/>
          </w:tcPr>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Компьютер в сборе, мультимедийный проектор, экран, </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lastRenderedPageBreak/>
              <w:t>Таблицы демонстрационные «Математика5 класс»</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Таблицы демонстрационные «Математика 6 класс»</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Calibri" w:hAnsi="Times New Roman" w:cs="Times New Roman"/>
                <w:sz w:val="24"/>
                <w:szCs w:val="24"/>
              </w:rPr>
              <w:t>Компьютер в сборе</w:t>
            </w:r>
          </w:p>
        </w:tc>
      </w:tr>
      <w:tr w:rsidR="005A430C" w:rsidRPr="00082D45" w:rsidTr="005A430C">
        <w:tc>
          <w:tcPr>
            <w:tcW w:w="2977" w:type="dxa"/>
          </w:tcPr>
          <w:p w:rsidR="005A430C" w:rsidRPr="00082D45" w:rsidRDefault="005A430C"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lastRenderedPageBreak/>
              <w:t xml:space="preserve">-кабинет иностранного языка (немецкий  язык) </w:t>
            </w:r>
          </w:p>
        </w:tc>
        <w:tc>
          <w:tcPr>
            <w:tcW w:w="6521" w:type="dxa"/>
          </w:tcPr>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Компьютер в сборе, мультимедийный проектор,   </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Таблицы демонстрационные</w:t>
            </w:r>
            <w:proofErr w:type="gramStart"/>
            <w:r w:rsidRPr="00082D45">
              <w:rPr>
                <w:rFonts w:ascii="Times New Roman" w:eastAsia="Times New Roman" w:hAnsi="Times New Roman" w:cs="Times New Roman"/>
                <w:sz w:val="24"/>
                <w:szCs w:val="24"/>
              </w:rPr>
              <w:t>"О</w:t>
            </w:r>
            <w:proofErr w:type="gramEnd"/>
            <w:r w:rsidRPr="00082D45">
              <w:rPr>
                <w:rFonts w:ascii="Times New Roman" w:eastAsia="Times New Roman" w:hAnsi="Times New Roman" w:cs="Times New Roman"/>
                <w:sz w:val="24"/>
                <w:szCs w:val="24"/>
              </w:rPr>
              <w:t>сновная грамматика немецкого языка"-12 штук</w:t>
            </w:r>
          </w:p>
          <w:p w:rsidR="005A430C" w:rsidRPr="00082D45" w:rsidRDefault="005A430C"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Таблицы демонстрационные</w:t>
            </w:r>
            <w:proofErr w:type="gramStart"/>
            <w:r w:rsidRPr="00082D45">
              <w:rPr>
                <w:rFonts w:ascii="Times New Roman" w:eastAsia="Times New Roman" w:hAnsi="Times New Roman" w:cs="Times New Roman"/>
                <w:sz w:val="24"/>
                <w:szCs w:val="24"/>
              </w:rPr>
              <w:t>"н</w:t>
            </w:r>
            <w:proofErr w:type="gramEnd"/>
            <w:r w:rsidRPr="00082D45">
              <w:rPr>
                <w:rFonts w:ascii="Times New Roman" w:eastAsia="Times New Roman" w:hAnsi="Times New Roman" w:cs="Times New Roman"/>
                <w:sz w:val="24"/>
                <w:szCs w:val="24"/>
              </w:rPr>
              <w:t>емецкий  алфавит в картинках.(с транскр.)винил</w:t>
            </w:r>
          </w:p>
          <w:p w:rsidR="005A430C" w:rsidRPr="00082D45" w:rsidRDefault="00AE6F90" w:rsidP="00082D45">
            <w:pPr>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Экран</w:t>
            </w:r>
          </w:p>
        </w:tc>
      </w:tr>
      <w:tr w:rsidR="005A430C" w:rsidRPr="00082D45" w:rsidTr="005A430C">
        <w:tc>
          <w:tcPr>
            <w:tcW w:w="2977" w:type="dxa"/>
          </w:tcPr>
          <w:p w:rsidR="005A430C" w:rsidRPr="00082D45" w:rsidRDefault="005A430C"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Библиотека</w:t>
            </w:r>
          </w:p>
        </w:tc>
        <w:tc>
          <w:tcPr>
            <w:tcW w:w="6521" w:type="dxa"/>
          </w:tcPr>
          <w:p w:rsidR="005A430C" w:rsidRPr="00082D45" w:rsidRDefault="005A430C"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Компьютер в сборе-1, принтер-1.</w:t>
            </w:r>
          </w:p>
          <w:p w:rsidR="005A430C" w:rsidRPr="00082D45" w:rsidRDefault="005A430C"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Учебники</w:t>
            </w:r>
            <w:proofErr w:type="gramStart"/>
            <w:r w:rsidRPr="00082D45">
              <w:rPr>
                <w:rFonts w:ascii="Times New Roman" w:eastAsia="Times New Roman" w:hAnsi="Times New Roman" w:cs="Times New Roman"/>
                <w:sz w:val="24"/>
                <w:szCs w:val="24"/>
              </w:rPr>
              <w:t xml:space="preserve"> .</w:t>
            </w:r>
            <w:proofErr w:type="gramEnd"/>
          </w:p>
          <w:p w:rsidR="005A430C" w:rsidRPr="00082D45" w:rsidRDefault="005A430C"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Художественная литература </w:t>
            </w:r>
          </w:p>
        </w:tc>
      </w:tr>
      <w:tr w:rsidR="005A430C" w:rsidRPr="00082D45" w:rsidTr="005A430C">
        <w:tc>
          <w:tcPr>
            <w:tcW w:w="2977" w:type="dxa"/>
          </w:tcPr>
          <w:p w:rsidR="005A430C" w:rsidRPr="00082D45" w:rsidRDefault="005A430C"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Спортивный зал</w:t>
            </w:r>
          </w:p>
        </w:tc>
        <w:tc>
          <w:tcPr>
            <w:tcW w:w="6521" w:type="dxa"/>
          </w:tcPr>
          <w:p w:rsidR="005A430C" w:rsidRPr="00082D45" w:rsidRDefault="005A430C" w:rsidP="00082D45">
            <w:pPr>
              <w:spacing w:after="0" w:line="240" w:lineRule="auto"/>
              <w:jc w:val="both"/>
              <w:rPr>
                <w:rFonts w:ascii="Times New Roman" w:eastAsia="Times New Roman" w:hAnsi="Times New Roman" w:cs="Times New Roman"/>
                <w:sz w:val="24"/>
                <w:szCs w:val="24"/>
                <w:highlight w:val="yellow"/>
              </w:rPr>
            </w:pPr>
            <w:proofErr w:type="gramStart"/>
            <w:r w:rsidRPr="00082D45">
              <w:rPr>
                <w:rFonts w:ascii="Times New Roman" w:eastAsia="Times New Roman" w:hAnsi="Times New Roman" w:cs="Times New Roman"/>
                <w:sz w:val="24"/>
                <w:szCs w:val="24"/>
              </w:rPr>
              <w:t>Ракетки для тенниса -2, сетка для теннисного стола-2, сетка  волейбольная -1, музыкальный центр- 1 шт., телевизор – 1 шт., стойка баскетбольная мобильная -2, металлический шкаф-1, барьер легкоатлетический регулируемой высоты -1, маты- 8, шведская стенка- 2, гимнастическая скамья-бревно гимнастическое-4, мостик гимнастический, козёл гимнастический, стол для настольного тенниса- 2, гантели (весом от 1 до 5 кг)- 10, гранаты- 4, канат для лазанья, канат</w:t>
            </w:r>
            <w:proofErr w:type="gramEnd"/>
            <w:r w:rsidRPr="00082D45">
              <w:rPr>
                <w:rFonts w:ascii="Times New Roman" w:eastAsia="Times New Roman" w:hAnsi="Times New Roman" w:cs="Times New Roman"/>
                <w:sz w:val="24"/>
                <w:szCs w:val="24"/>
              </w:rPr>
              <w:t xml:space="preserve"> для перетягивания, мяч баскетбольный- 5, мяч волейбольный-5, мяч футбольный- 5, обручи – 8, скакалки- 15, шашки-5, шахматы-5.</w:t>
            </w:r>
          </w:p>
        </w:tc>
      </w:tr>
      <w:tr w:rsidR="005A430C" w:rsidRPr="00082D45" w:rsidTr="005A430C">
        <w:tc>
          <w:tcPr>
            <w:tcW w:w="2977" w:type="dxa"/>
          </w:tcPr>
          <w:p w:rsidR="005A430C" w:rsidRPr="00082D45" w:rsidRDefault="005A430C"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Спортивная площадка</w:t>
            </w:r>
          </w:p>
        </w:tc>
        <w:tc>
          <w:tcPr>
            <w:tcW w:w="6521" w:type="dxa"/>
          </w:tcPr>
          <w:p w:rsidR="005A430C" w:rsidRPr="00082D45" w:rsidRDefault="005A430C" w:rsidP="00082D45">
            <w:pPr>
              <w:spacing w:after="0" w:line="240" w:lineRule="auto"/>
              <w:jc w:val="both"/>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Турник- 4, рукоход- 1, волейбольная площадка,  полоса препятствия, ворота футбольные -2, сетка для ворот-2, прыжковая яма- 1 шт., гимнастическая лестница – 1 шт.</w:t>
            </w:r>
          </w:p>
          <w:p w:rsidR="005A430C" w:rsidRPr="00082D45" w:rsidRDefault="005A430C" w:rsidP="00082D45">
            <w:pPr>
              <w:spacing w:after="0" w:line="240" w:lineRule="auto"/>
              <w:jc w:val="both"/>
              <w:rPr>
                <w:rFonts w:ascii="Times New Roman" w:eastAsia="Times New Roman" w:hAnsi="Times New Roman" w:cs="Times New Roman"/>
                <w:sz w:val="24"/>
                <w:szCs w:val="24"/>
              </w:rPr>
            </w:pPr>
          </w:p>
        </w:tc>
      </w:tr>
    </w:tbl>
    <w:p w:rsidR="005A430C" w:rsidRPr="00082D45" w:rsidRDefault="005A430C" w:rsidP="00082D45">
      <w:pPr>
        <w:spacing w:after="0" w:line="240" w:lineRule="auto"/>
        <w:jc w:val="both"/>
        <w:rPr>
          <w:rFonts w:ascii="Times New Roman" w:hAnsi="Times New Roman" w:cs="Times New Roman"/>
          <w:b/>
          <w:sz w:val="24"/>
          <w:szCs w:val="24"/>
        </w:rPr>
      </w:pPr>
    </w:p>
    <w:p w:rsidR="00A766FA" w:rsidRPr="00082D45" w:rsidRDefault="0095624D" w:rsidP="00082D45">
      <w:pPr>
        <w:spacing w:after="0" w:line="240" w:lineRule="auto"/>
        <w:rPr>
          <w:rFonts w:ascii="Times New Roman" w:hAnsi="Times New Roman" w:cs="Times New Roman"/>
          <w:b/>
          <w:sz w:val="24"/>
          <w:szCs w:val="24"/>
        </w:rPr>
      </w:pPr>
      <w:r w:rsidRPr="00082D45">
        <w:rPr>
          <w:rFonts w:ascii="Times New Roman" w:hAnsi="Times New Roman" w:cs="Times New Roman"/>
          <w:b/>
          <w:sz w:val="24"/>
          <w:szCs w:val="24"/>
        </w:rPr>
        <w:t>3.</w:t>
      </w:r>
      <w:r w:rsidR="00DD26A3" w:rsidRPr="00082D45">
        <w:rPr>
          <w:rFonts w:ascii="Times New Roman" w:hAnsi="Times New Roman" w:cs="Times New Roman"/>
          <w:b/>
          <w:sz w:val="24"/>
          <w:szCs w:val="24"/>
        </w:rPr>
        <w:t>3</w:t>
      </w:r>
      <w:r w:rsidRPr="00082D45">
        <w:rPr>
          <w:rFonts w:ascii="Times New Roman" w:hAnsi="Times New Roman" w:cs="Times New Roman"/>
          <w:b/>
          <w:sz w:val="24"/>
          <w:szCs w:val="24"/>
        </w:rPr>
        <w:t xml:space="preserve">.5. </w:t>
      </w:r>
      <w:r w:rsidR="00A766FA" w:rsidRPr="00082D45">
        <w:rPr>
          <w:rFonts w:ascii="Times New Roman" w:hAnsi="Times New Roman" w:cs="Times New Roman"/>
          <w:b/>
          <w:sz w:val="24"/>
          <w:szCs w:val="24"/>
        </w:rPr>
        <w:t xml:space="preserve">Информационно-методические условия реализации </w:t>
      </w:r>
      <w:r w:rsidR="001E511D" w:rsidRPr="00082D45">
        <w:rPr>
          <w:rFonts w:ascii="Times New Roman" w:hAnsi="Times New Roman" w:cs="Times New Roman"/>
          <w:b/>
          <w:sz w:val="24"/>
          <w:szCs w:val="24"/>
        </w:rPr>
        <w:t>программы.</w:t>
      </w:r>
    </w:p>
    <w:p w:rsidR="00A766FA" w:rsidRPr="00082D45" w:rsidRDefault="00A766FA"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sz w:val="24"/>
          <w:szCs w:val="24"/>
        </w:rPr>
        <w:t>В соответствии с требованиями ФГОС информационно-методические условия реа</w:t>
      </w:r>
      <w:r w:rsidR="001E511D" w:rsidRPr="00082D45">
        <w:rPr>
          <w:rFonts w:ascii="Times New Roman" w:hAnsi="Times New Roman" w:cs="Times New Roman"/>
          <w:sz w:val="24"/>
          <w:szCs w:val="24"/>
        </w:rPr>
        <w:t xml:space="preserve">лизации </w:t>
      </w:r>
      <w:r w:rsidRPr="00082D45">
        <w:rPr>
          <w:rFonts w:ascii="Times New Roman" w:hAnsi="Times New Roman" w:cs="Times New Roman"/>
          <w:sz w:val="24"/>
          <w:szCs w:val="24"/>
        </w:rPr>
        <w:t xml:space="preserve"> программы </w:t>
      </w:r>
      <w:r w:rsidR="001E511D" w:rsidRPr="00082D45">
        <w:rPr>
          <w:rFonts w:ascii="Times New Roman" w:hAnsi="Times New Roman" w:cs="Times New Roman"/>
          <w:sz w:val="24"/>
          <w:szCs w:val="24"/>
        </w:rPr>
        <w:t>обе</w:t>
      </w:r>
      <w:r w:rsidRPr="00082D45">
        <w:rPr>
          <w:rFonts w:ascii="Times New Roman" w:hAnsi="Times New Roman" w:cs="Times New Roman"/>
          <w:sz w:val="24"/>
          <w:szCs w:val="24"/>
        </w:rPr>
        <w:t>спечиваются современной информационно-образовательной средой,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Важнейшей составляющей информационной среды лицея является информационная компетентность педагогов, деятельность которых направлена на решение учебно-познавательных и профессиональных задач с применением информационно-коммуникационных технологий.</w:t>
      </w:r>
    </w:p>
    <w:p w:rsidR="00A766FA" w:rsidRPr="00082D45" w:rsidRDefault="00A766FA" w:rsidP="00082D45">
      <w:pPr>
        <w:spacing w:after="0" w:line="240" w:lineRule="auto"/>
        <w:jc w:val="both"/>
        <w:rPr>
          <w:rFonts w:ascii="Times New Roman" w:hAnsi="Times New Roman" w:cs="Times New Roman"/>
          <w:b/>
          <w:bCs/>
          <w:i/>
          <w:sz w:val="24"/>
          <w:szCs w:val="24"/>
        </w:rPr>
      </w:pPr>
      <w:r w:rsidRPr="00082D45">
        <w:rPr>
          <w:rFonts w:ascii="Times New Roman" w:hAnsi="Times New Roman" w:cs="Times New Roman"/>
          <w:b/>
          <w:bCs/>
          <w:i/>
          <w:sz w:val="24"/>
          <w:szCs w:val="24"/>
        </w:rPr>
        <w:t xml:space="preserve">Информационно-образовательная </w:t>
      </w:r>
      <w:proofErr w:type="gramStart"/>
      <w:r w:rsidRPr="00082D45">
        <w:rPr>
          <w:rFonts w:ascii="Times New Roman" w:hAnsi="Times New Roman" w:cs="Times New Roman"/>
          <w:b/>
          <w:bCs/>
          <w:i/>
          <w:sz w:val="24"/>
          <w:szCs w:val="24"/>
        </w:rPr>
        <w:t xml:space="preserve">среда, создаваемая в </w:t>
      </w:r>
      <w:r w:rsidR="00607097" w:rsidRPr="00082D45">
        <w:rPr>
          <w:rFonts w:ascii="Times New Roman" w:hAnsi="Times New Roman" w:cs="Times New Roman"/>
          <w:b/>
          <w:bCs/>
          <w:i/>
          <w:sz w:val="24"/>
          <w:szCs w:val="24"/>
        </w:rPr>
        <w:t>школе</w:t>
      </w:r>
      <w:r w:rsidRPr="00082D45">
        <w:rPr>
          <w:rFonts w:ascii="Times New Roman" w:hAnsi="Times New Roman" w:cs="Times New Roman"/>
          <w:b/>
          <w:bCs/>
          <w:i/>
          <w:sz w:val="24"/>
          <w:szCs w:val="24"/>
        </w:rPr>
        <w:t xml:space="preserve"> строится</w:t>
      </w:r>
      <w:proofErr w:type="gramEnd"/>
      <w:r w:rsidRPr="00082D45">
        <w:rPr>
          <w:rFonts w:ascii="Times New Roman" w:hAnsi="Times New Roman" w:cs="Times New Roman"/>
          <w:b/>
          <w:bCs/>
          <w:i/>
          <w:sz w:val="24"/>
          <w:szCs w:val="24"/>
        </w:rPr>
        <w:t xml:space="preserve"> в соответствии со следующей иерархией:</w:t>
      </w:r>
    </w:p>
    <w:p w:rsidR="00A766FA" w:rsidRPr="00082D45" w:rsidRDefault="00A766FA"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единая информационно-образовательная среда страны;</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единая информационно-образовательная среда региона;</w:t>
      </w:r>
    </w:p>
    <w:p w:rsidR="00A766FA" w:rsidRPr="00082D45" w:rsidRDefault="00A766FA"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xml:space="preserve">— информационно-образовательная среда МБОУ </w:t>
      </w:r>
      <w:r w:rsidR="0085361C" w:rsidRPr="00082D45">
        <w:rPr>
          <w:rFonts w:ascii="Times New Roman" w:hAnsi="Times New Roman" w:cs="Times New Roman"/>
          <w:bCs/>
          <w:sz w:val="24"/>
          <w:szCs w:val="24"/>
        </w:rPr>
        <w:t xml:space="preserve"> Верхнеобливская оош</w:t>
      </w:r>
      <w:proofErr w:type="gramStart"/>
      <w:r w:rsidR="0085361C" w:rsidRPr="00082D45">
        <w:rPr>
          <w:rFonts w:ascii="Times New Roman" w:hAnsi="Times New Roman" w:cs="Times New Roman"/>
          <w:bCs/>
          <w:sz w:val="24"/>
          <w:szCs w:val="24"/>
        </w:rPr>
        <w:t xml:space="preserve"> </w:t>
      </w:r>
      <w:r w:rsidRPr="00082D45">
        <w:rPr>
          <w:rFonts w:ascii="Times New Roman" w:hAnsi="Times New Roman" w:cs="Times New Roman"/>
          <w:bCs/>
          <w:sz w:val="24"/>
          <w:szCs w:val="24"/>
        </w:rPr>
        <w:t>;</w:t>
      </w:r>
      <w:proofErr w:type="gramEnd"/>
    </w:p>
    <w:p w:rsidR="00A766FA" w:rsidRPr="00082D45" w:rsidRDefault="00A766FA"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предметная информационно-образовательная среда;</w:t>
      </w:r>
    </w:p>
    <w:p w:rsidR="00A766FA" w:rsidRPr="00082D45" w:rsidRDefault="00A766FA"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информационно-образовательная среда УМК.</w:t>
      </w:r>
    </w:p>
    <w:p w:rsidR="00A766FA" w:rsidRPr="00082D45" w:rsidRDefault="00A766FA" w:rsidP="00082D45">
      <w:pPr>
        <w:spacing w:after="0" w:line="240" w:lineRule="auto"/>
        <w:jc w:val="both"/>
        <w:rPr>
          <w:rFonts w:ascii="Times New Roman" w:hAnsi="Times New Roman" w:cs="Times New Roman"/>
          <w:b/>
          <w:i/>
          <w:sz w:val="24"/>
          <w:szCs w:val="24"/>
        </w:rPr>
      </w:pPr>
      <w:r w:rsidRPr="00082D45">
        <w:rPr>
          <w:rFonts w:ascii="Times New Roman" w:hAnsi="Times New Roman" w:cs="Times New Roman"/>
          <w:b/>
          <w:i/>
          <w:sz w:val="24"/>
          <w:szCs w:val="24"/>
        </w:rPr>
        <w:t>Основными элементами информацинно-образовательной среды в лицее являются: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информационно-образовательные ресурсы в виде печатной продукции;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информационно-образовательные ресурсы на сменных оптических носителях;</w:t>
      </w:r>
    </w:p>
    <w:p w:rsidR="004A7DD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информационно-образовательные ресурсы Интернета;</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 xml:space="preserve">вычислительная и информационно-телекоммуникационная </w:t>
      </w:r>
      <w:proofErr w:type="gramStart"/>
      <w:r w:rsidRPr="00082D45">
        <w:rPr>
          <w:rFonts w:ascii="Times New Roman" w:hAnsi="Times New Roman" w:cs="Times New Roman"/>
          <w:sz w:val="24"/>
          <w:szCs w:val="24"/>
        </w:rPr>
        <w:t>инфра-структура</w:t>
      </w:r>
      <w:proofErr w:type="gramEnd"/>
      <w:r w:rsidRPr="00082D45">
        <w:rPr>
          <w:rFonts w:ascii="Times New Roman" w:hAnsi="Times New Roman" w:cs="Times New Roman"/>
          <w:sz w:val="24"/>
          <w:szCs w:val="24"/>
        </w:rPr>
        <w:t>;</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 xml:space="preserve">прикладные программы,  поддерживающие деятельность </w:t>
      </w:r>
      <w:proofErr w:type="gramStart"/>
      <w:r w:rsidRPr="00082D45">
        <w:rPr>
          <w:rFonts w:ascii="Times New Roman" w:hAnsi="Times New Roman" w:cs="Times New Roman"/>
          <w:sz w:val="24"/>
          <w:szCs w:val="24"/>
        </w:rPr>
        <w:t>образова-тельного</w:t>
      </w:r>
      <w:proofErr w:type="gramEnd"/>
      <w:r w:rsidRPr="00082D45">
        <w:rPr>
          <w:rFonts w:ascii="Times New Roman" w:hAnsi="Times New Roman" w:cs="Times New Roman"/>
          <w:sz w:val="24"/>
          <w:szCs w:val="24"/>
        </w:rPr>
        <w:t xml:space="preserve"> учреждения.</w:t>
      </w:r>
    </w:p>
    <w:p w:rsidR="00A766FA" w:rsidRPr="00082D45" w:rsidRDefault="00A766FA"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
          <w:bCs/>
          <w:i/>
          <w:sz w:val="24"/>
          <w:szCs w:val="24"/>
        </w:rPr>
        <w:lastRenderedPageBreak/>
        <w:t>Необходимое для использования ИКТ оборудование</w:t>
      </w:r>
      <w:r w:rsidRPr="00082D45">
        <w:rPr>
          <w:rFonts w:ascii="Times New Roman" w:hAnsi="Times New Roman" w:cs="Times New Roman"/>
          <w:bCs/>
          <w:sz w:val="24"/>
          <w:szCs w:val="24"/>
        </w:rPr>
        <w:t xml:space="preserve"> в </w:t>
      </w:r>
      <w:r w:rsidR="00D772CD" w:rsidRPr="00082D45">
        <w:rPr>
          <w:rFonts w:ascii="Times New Roman" w:hAnsi="Times New Roman" w:cs="Times New Roman"/>
          <w:bCs/>
          <w:sz w:val="24"/>
          <w:szCs w:val="24"/>
        </w:rPr>
        <w:t>школе</w:t>
      </w:r>
      <w:r w:rsidRPr="00082D45">
        <w:rPr>
          <w:rFonts w:ascii="Times New Roman" w:hAnsi="Times New Roman" w:cs="Times New Roman"/>
          <w:bCs/>
          <w:sz w:val="24"/>
          <w:szCs w:val="24"/>
        </w:rPr>
        <w:t xml:space="preserve"> отвечает современным </w:t>
      </w:r>
      <w:proofErr w:type="gramStart"/>
      <w:r w:rsidRPr="00082D45">
        <w:rPr>
          <w:rFonts w:ascii="Times New Roman" w:hAnsi="Times New Roman" w:cs="Times New Roman"/>
          <w:bCs/>
          <w:sz w:val="24"/>
          <w:szCs w:val="24"/>
        </w:rPr>
        <w:t>требованиям</w:t>
      </w:r>
      <w:proofErr w:type="gramEnd"/>
      <w:r w:rsidRPr="00082D45">
        <w:rPr>
          <w:rFonts w:ascii="Times New Roman" w:hAnsi="Times New Roman" w:cs="Times New Roman"/>
          <w:bCs/>
          <w:sz w:val="24"/>
          <w:szCs w:val="24"/>
        </w:rPr>
        <w:t xml:space="preserve"> и обеспечивать использование ИКТ:</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в учебной деятельности;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во внеурочной деятельности;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в исследовательской и проектной деятельности;</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при измерении, контроле и оценке результатов образования;</w:t>
      </w:r>
    </w:p>
    <w:p w:rsidR="00A766FA" w:rsidRPr="00082D45" w:rsidRDefault="00A766FA" w:rsidP="00082D45">
      <w:pPr>
        <w:spacing w:after="0" w:line="240" w:lineRule="auto"/>
        <w:jc w:val="both"/>
        <w:rPr>
          <w:rFonts w:ascii="Times New Roman" w:hAnsi="Times New Roman" w:cs="Times New Roman"/>
          <w:bCs/>
          <w:sz w:val="24"/>
          <w:szCs w:val="24"/>
        </w:rPr>
      </w:pPr>
      <w:r w:rsidRPr="00082D45">
        <w:rPr>
          <w:rFonts w:ascii="Times New Roman" w:hAnsi="Times New Roman" w:cs="Times New Roman"/>
          <w:bCs/>
          <w:sz w:val="24"/>
          <w:szCs w:val="24"/>
        </w:rPr>
        <w:t>— </w:t>
      </w:r>
      <w:r w:rsidR="008421ED" w:rsidRPr="00082D45">
        <w:rPr>
          <w:rFonts w:ascii="Times New Roman" w:hAnsi="Times New Roman" w:cs="Times New Roman"/>
          <w:sz w:val="24"/>
          <w:szCs w:val="24"/>
        </w:rPr>
        <w:t xml:space="preserve">в </w:t>
      </w:r>
      <w:r w:rsidRPr="00082D45">
        <w:rPr>
          <w:rFonts w:ascii="Times New Roman" w:hAnsi="Times New Roman" w:cs="Times New Roman"/>
          <w:sz w:val="24"/>
          <w:szCs w:val="24"/>
        </w:rPr>
        <w:t xml:space="preserve">административной деятельности, включая </w:t>
      </w:r>
      <w:r w:rsidRPr="00082D45">
        <w:rPr>
          <w:rStyle w:val="dash041e005f0431005f044b005f0447005f043d005f044b005f0439005f005fchar1char1"/>
        </w:rPr>
        <w:t xml:space="preserve">дистанционное взаимодействие образовательного учреждения с другими организациями социальной сферы и органами управления. </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
          <w:i/>
          <w:spacing w:val="-6"/>
          <w:sz w:val="24"/>
          <w:szCs w:val="24"/>
        </w:rPr>
        <w:t>Учебно-методическое и информационное оснащени</w:t>
      </w:r>
      <w:r w:rsidRPr="00082D45">
        <w:rPr>
          <w:rFonts w:ascii="Times New Roman" w:hAnsi="Times New Roman" w:cs="Times New Roman"/>
          <w:b/>
          <w:i/>
          <w:sz w:val="24"/>
          <w:szCs w:val="24"/>
        </w:rPr>
        <w:t>е образовательного процесса</w:t>
      </w:r>
      <w:r w:rsidRPr="00082D45">
        <w:rPr>
          <w:rFonts w:ascii="Times New Roman" w:hAnsi="Times New Roman" w:cs="Times New Roman"/>
          <w:sz w:val="24"/>
          <w:szCs w:val="24"/>
        </w:rPr>
        <w:t xml:space="preserve"> лицея обеспечивает возможность:</w:t>
      </w:r>
    </w:p>
    <w:p w:rsidR="00A766FA" w:rsidRPr="00082D45" w:rsidRDefault="00A766FA" w:rsidP="00082D45">
      <w:pPr>
        <w:pStyle w:val="Default0"/>
        <w:jc w:val="both"/>
        <w:rPr>
          <w:color w:val="auto"/>
        </w:rPr>
      </w:pPr>
      <w:r w:rsidRPr="00082D45">
        <w:rPr>
          <w:bCs/>
        </w:rPr>
        <w:t>— </w:t>
      </w:r>
      <w:r w:rsidRPr="00082D45">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A7DD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выступления с аудио-, виде</w:t>
      </w:r>
      <w:proofErr w:type="gramStart"/>
      <w:r w:rsidRPr="00082D45">
        <w:rPr>
          <w:rFonts w:ascii="Times New Roman" w:hAnsi="Times New Roman" w:cs="Times New Roman"/>
          <w:sz w:val="24"/>
          <w:szCs w:val="24"/>
        </w:rPr>
        <w:t>о-</w:t>
      </w:r>
      <w:proofErr w:type="gramEnd"/>
      <w:r w:rsidRPr="00082D45">
        <w:rPr>
          <w:rFonts w:ascii="Times New Roman" w:hAnsi="Times New Roman" w:cs="Times New Roman"/>
          <w:sz w:val="24"/>
          <w:szCs w:val="24"/>
        </w:rPr>
        <w:t xml:space="preserve"> и графи</w:t>
      </w:r>
      <w:r w:rsidR="004A7DDA" w:rsidRPr="00082D45">
        <w:rPr>
          <w:rFonts w:ascii="Times New Roman" w:hAnsi="Times New Roman" w:cs="Times New Roman"/>
          <w:sz w:val="24"/>
          <w:szCs w:val="24"/>
        </w:rPr>
        <w:t>ческим экранным сопровождением;</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вывода информации на бумагу и т. п. и в трёхмерную материальную среду (печать);</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поиска и получения информации;</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 xml:space="preserve">вещания (подкастинга), использования </w:t>
      </w:r>
      <w:proofErr w:type="gramStart"/>
      <w:r w:rsidRPr="00082D45">
        <w:rPr>
          <w:rFonts w:ascii="Times New Roman" w:hAnsi="Times New Roman" w:cs="Times New Roman"/>
          <w:sz w:val="24"/>
          <w:szCs w:val="24"/>
        </w:rPr>
        <w:t>носимых</w:t>
      </w:r>
      <w:proofErr w:type="gramEnd"/>
      <w:r w:rsidRPr="00082D45">
        <w:rPr>
          <w:rFonts w:ascii="Times New Roman" w:hAnsi="Times New Roman" w:cs="Times New Roman"/>
          <w:sz w:val="24"/>
          <w:szCs w:val="24"/>
        </w:rPr>
        <w:t xml:space="preserve"> аудиовидеоустройств для учебной деятельности на уроке и вне урока;</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082D45">
        <w:rPr>
          <w:rFonts w:ascii="Times New Roman" w:hAnsi="Times New Roman" w:cs="Times New Roman"/>
          <w:sz w:val="24"/>
          <w:szCs w:val="24"/>
        </w:rPr>
        <w:t>естественно-научных</w:t>
      </w:r>
      <w:proofErr w:type="gramEnd"/>
      <w:r w:rsidRPr="00082D45">
        <w:rPr>
          <w:rFonts w:ascii="Times New Roman" w:hAnsi="Times New Roman" w:cs="Times New Roman"/>
          <w:sz w:val="24"/>
          <w:szCs w:val="24"/>
        </w:rPr>
        <w:t xml:space="preserve"> объектов и явлений;</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w:t>
      </w:r>
      <w:r w:rsidRPr="00082D45">
        <w:rPr>
          <w:rFonts w:ascii="Times New Roman" w:hAnsi="Times New Roman" w:cs="Times New Roman"/>
          <w:sz w:val="24"/>
          <w:szCs w:val="24"/>
        </w:rPr>
        <w:lastRenderedPageBreak/>
        <w:t>использования звуковых и музыкальных редакторов, клавишных и кинестетических синтезаторов;</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 xml:space="preserve">художественного творчества с использованием ручных, электрических и </w:t>
      </w:r>
      <w:proofErr w:type="gramStart"/>
      <w:r w:rsidRPr="00082D45">
        <w:rPr>
          <w:rFonts w:ascii="Times New Roman" w:hAnsi="Times New Roman" w:cs="Times New Roman"/>
          <w:sz w:val="24"/>
          <w:szCs w:val="24"/>
        </w:rPr>
        <w:t>ИКТ-инструментов</w:t>
      </w:r>
      <w:proofErr w:type="gramEnd"/>
      <w:r w:rsidRPr="00082D45">
        <w:rPr>
          <w:rFonts w:ascii="Times New Roman" w:hAnsi="Times New Roman" w:cs="Times New Roman"/>
          <w:sz w:val="24"/>
          <w:szCs w:val="24"/>
        </w:rPr>
        <w:t>, реализации художественно-оформительских и издательских проектов, натурной и рисованной мультипликации;</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A7DDA" w:rsidRPr="00082D45" w:rsidRDefault="00A766FA" w:rsidP="00082D45">
      <w:pPr>
        <w:pStyle w:val="Default0"/>
        <w:jc w:val="both"/>
        <w:rPr>
          <w:color w:val="auto"/>
        </w:rPr>
      </w:pPr>
      <w:r w:rsidRPr="00082D45">
        <w:rPr>
          <w:bCs/>
        </w:rPr>
        <w:t>— </w:t>
      </w:r>
      <w:r w:rsidRPr="00082D45">
        <w:rPr>
          <w:color w:val="auto"/>
        </w:rPr>
        <w:t xml:space="preserve">занятий по изучению правил дорожного движения с использованием игр, </w:t>
      </w:r>
    </w:p>
    <w:p w:rsidR="00A766FA" w:rsidRPr="00082D45" w:rsidRDefault="00A766FA" w:rsidP="00082D45">
      <w:pPr>
        <w:pStyle w:val="Default0"/>
        <w:jc w:val="both"/>
        <w:rPr>
          <w:color w:val="auto"/>
        </w:rPr>
      </w:pPr>
      <w:r w:rsidRPr="00082D45">
        <w:rPr>
          <w:color w:val="auto"/>
        </w:rPr>
        <w:t>оборудования, а также компьютерных тренажёров;</w:t>
      </w:r>
    </w:p>
    <w:p w:rsidR="00A766FA" w:rsidRPr="00082D45" w:rsidRDefault="00A766FA" w:rsidP="00082D45">
      <w:pPr>
        <w:pStyle w:val="Default0"/>
        <w:jc w:val="both"/>
        <w:rPr>
          <w:color w:val="auto"/>
        </w:rPr>
      </w:pPr>
      <w:r w:rsidRPr="00082D45">
        <w:rPr>
          <w:bCs/>
        </w:rPr>
        <w:t>— </w:t>
      </w:r>
      <w:r w:rsidRPr="00082D45">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 xml:space="preserve">проведения массовых мероприятий, собраний, представлений; досуга и </w:t>
      </w:r>
      <w:proofErr w:type="gramStart"/>
      <w:r w:rsidRPr="00082D45">
        <w:rPr>
          <w:rFonts w:ascii="Times New Roman" w:hAnsi="Times New Roman" w:cs="Times New Roman"/>
          <w:sz w:val="24"/>
          <w:szCs w:val="24"/>
        </w:rPr>
        <w:t>общения</w:t>
      </w:r>
      <w:proofErr w:type="gramEnd"/>
      <w:r w:rsidRPr="00082D45">
        <w:rPr>
          <w:rFonts w:ascii="Times New Roman" w:hAnsi="Times New Roman" w:cs="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766FA" w:rsidRPr="00082D45" w:rsidRDefault="00A766FA" w:rsidP="00082D45">
      <w:pPr>
        <w:shd w:val="clear" w:color="auto" w:fill="FFFFFF"/>
        <w:spacing w:after="0" w:line="240" w:lineRule="auto"/>
        <w:jc w:val="both"/>
        <w:rPr>
          <w:rFonts w:ascii="Times New Roman" w:hAnsi="Times New Roman" w:cs="Times New Roman"/>
          <w:sz w:val="24"/>
          <w:szCs w:val="24"/>
        </w:rPr>
      </w:pPr>
      <w:r w:rsidRPr="00082D45">
        <w:rPr>
          <w:rFonts w:ascii="Times New Roman" w:hAnsi="Times New Roman" w:cs="Times New Roman"/>
          <w:bCs/>
          <w:sz w:val="24"/>
          <w:szCs w:val="24"/>
        </w:rPr>
        <w:t>— </w:t>
      </w:r>
      <w:r w:rsidRPr="00082D45">
        <w:rPr>
          <w:rFonts w:ascii="Times New Roman" w:hAnsi="Times New Roman" w:cs="Times New Roman"/>
          <w:sz w:val="24"/>
          <w:szCs w:val="24"/>
        </w:rPr>
        <w:t>выпуска школьных печатных изданий, работы школьного телевидения.</w:t>
      </w:r>
    </w:p>
    <w:p w:rsidR="00A766FA" w:rsidRPr="00082D45" w:rsidRDefault="00A766FA" w:rsidP="00082D45">
      <w:pPr>
        <w:spacing w:after="0" w:line="240" w:lineRule="auto"/>
        <w:jc w:val="both"/>
        <w:rPr>
          <w:rFonts w:ascii="Times New Roman" w:hAnsi="Times New Roman" w:cs="Times New Roman"/>
          <w:sz w:val="24"/>
          <w:szCs w:val="24"/>
        </w:rPr>
      </w:pPr>
      <w:r w:rsidRPr="00082D45">
        <w:rPr>
          <w:rFonts w:ascii="Times New Roman" w:hAnsi="Times New Roman" w:cs="Times New Roman"/>
          <w:sz w:val="24"/>
          <w:szCs w:val="24"/>
        </w:rPr>
        <w:t>Все указанные виды деятельности  обеспечены расходными материалами.</w:t>
      </w:r>
    </w:p>
    <w:p w:rsidR="009465B2" w:rsidRPr="00082D45" w:rsidRDefault="009465B2" w:rsidP="00082D45">
      <w:pPr>
        <w:spacing w:after="0" w:line="240" w:lineRule="auto"/>
        <w:jc w:val="both"/>
        <w:rPr>
          <w:rFonts w:ascii="Times New Roman" w:hAnsi="Times New Roman" w:cs="Times New Roman"/>
          <w:sz w:val="24"/>
          <w:szCs w:val="24"/>
        </w:rPr>
      </w:pPr>
    </w:p>
    <w:p w:rsidR="00B83255" w:rsidRPr="00082D45" w:rsidRDefault="00A766FA" w:rsidP="00082D45">
      <w:pPr>
        <w:spacing w:after="0" w:line="240" w:lineRule="auto"/>
        <w:jc w:val="both"/>
        <w:rPr>
          <w:rFonts w:ascii="Times New Roman" w:hAnsi="Times New Roman" w:cs="Times New Roman"/>
          <w:b/>
          <w:bCs/>
          <w:sz w:val="24"/>
          <w:szCs w:val="24"/>
        </w:rPr>
      </w:pPr>
      <w:r w:rsidRPr="00082D45">
        <w:rPr>
          <w:rFonts w:ascii="Times New Roman" w:hAnsi="Times New Roman" w:cs="Times New Roman"/>
          <w:b/>
          <w:bCs/>
          <w:sz w:val="24"/>
          <w:szCs w:val="24"/>
        </w:rPr>
        <w:t>Библиотечный фонд: учебно-методические комплекты для организации образовательной деят</w:t>
      </w:r>
      <w:r w:rsidR="00EA2D35" w:rsidRPr="00082D45">
        <w:rPr>
          <w:rFonts w:ascii="Times New Roman" w:hAnsi="Times New Roman" w:cs="Times New Roman"/>
          <w:b/>
          <w:bCs/>
          <w:sz w:val="24"/>
          <w:szCs w:val="24"/>
        </w:rPr>
        <w:t>ельности в  5 -7</w:t>
      </w:r>
      <w:r w:rsidR="00387B64" w:rsidRPr="00082D45">
        <w:rPr>
          <w:rFonts w:ascii="Times New Roman" w:hAnsi="Times New Roman" w:cs="Times New Roman"/>
          <w:b/>
          <w:bCs/>
          <w:sz w:val="24"/>
          <w:szCs w:val="24"/>
        </w:rPr>
        <w:t xml:space="preserve"> классах</w:t>
      </w:r>
      <w:r w:rsidRPr="00082D45">
        <w:rPr>
          <w:rFonts w:ascii="Times New Roman" w:hAnsi="Times New Roman" w:cs="Times New Roman"/>
          <w:b/>
          <w:bCs/>
          <w:sz w:val="24"/>
          <w:szCs w:val="24"/>
        </w:rPr>
        <w:t>:</w:t>
      </w:r>
    </w:p>
    <w:tbl>
      <w:tblPr>
        <w:tblW w:w="8931" w:type="dxa"/>
        <w:tblInd w:w="40" w:type="dxa"/>
        <w:tblLayout w:type="fixed"/>
        <w:tblCellMar>
          <w:left w:w="40" w:type="dxa"/>
          <w:right w:w="40" w:type="dxa"/>
        </w:tblCellMar>
        <w:tblLook w:val="0000"/>
      </w:tblPr>
      <w:tblGrid>
        <w:gridCol w:w="707"/>
        <w:gridCol w:w="1559"/>
        <w:gridCol w:w="710"/>
        <w:gridCol w:w="7"/>
        <w:gridCol w:w="19"/>
        <w:gridCol w:w="2384"/>
        <w:gridCol w:w="3545"/>
      </w:tblGrid>
      <w:tr w:rsidR="00DA69FA" w:rsidRPr="00082D45" w:rsidTr="00877BF6">
        <w:trPr>
          <w:trHeight w:hRule="exact" w:val="572"/>
        </w:trPr>
        <w:tc>
          <w:tcPr>
            <w:tcW w:w="707" w:type="dxa"/>
            <w:tcBorders>
              <w:top w:val="single" w:sz="6" w:space="0" w:color="auto"/>
              <w:left w:val="single" w:sz="4"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№п</w:t>
            </w:r>
            <w:proofErr w:type="gramStart"/>
            <w:r w:rsidRPr="00082D45">
              <w:rPr>
                <w:rFonts w:ascii="Times New Roman" w:eastAsia="Times New Roman" w:hAnsi="Times New Roman" w:cs="Times New Roman"/>
                <w:color w:val="000000"/>
                <w:spacing w:val="-3"/>
                <w:sz w:val="24"/>
                <w:szCs w:val="24"/>
              </w:rPr>
              <w:t>.п</w:t>
            </w:r>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Предмет</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6"/>
                <w:sz w:val="24"/>
                <w:szCs w:val="24"/>
              </w:rPr>
              <w:t>Класс</w:t>
            </w:r>
          </w:p>
        </w:tc>
        <w:tc>
          <w:tcPr>
            <w:tcW w:w="2403" w:type="dxa"/>
            <w:gridSpan w:val="2"/>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Программа</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Наименование учебника, автор, издательство, год издания</w:t>
            </w:r>
          </w:p>
        </w:tc>
      </w:tr>
      <w:tr w:rsidR="00DA69FA" w:rsidRPr="00082D45" w:rsidTr="00877BF6">
        <w:trPr>
          <w:trHeight w:hRule="exact" w:val="1265"/>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Русский язык</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5</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Авторская программа </w:t>
            </w:r>
            <w:r w:rsidR="0095286B" w:rsidRPr="00082D45">
              <w:rPr>
                <w:rFonts w:ascii="Times New Roman" w:eastAsia="Times New Roman" w:hAnsi="Times New Roman" w:cs="Times New Roman"/>
                <w:color w:val="000000"/>
                <w:spacing w:val="-1"/>
                <w:sz w:val="24"/>
                <w:szCs w:val="24"/>
              </w:rPr>
              <w:t>М.М.Разумовс</w:t>
            </w:r>
            <w:r w:rsidRPr="00082D45">
              <w:rPr>
                <w:rFonts w:ascii="Times New Roman" w:eastAsia="Times New Roman" w:hAnsi="Times New Roman" w:cs="Times New Roman"/>
                <w:color w:val="000000"/>
                <w:spacing w:val="-1"/>
                <w:sz w:val="24"/>
                <w:szCs w:val="24"/>
              </w:rPr>
              <w:t>ой 2012 г.</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Русский язык 5 класс</w:t>
            </w:r>
            <w:proofErr w:type="gramStart"/>
            <w:r w:rsidRPr="00082D45">
              <w:rPr>
                <w:rFonts w:ascii="Times New Roman" w:eastAsia="Times New Roman" w:hAnsi="Times New Roman" w:cs="Times New Roman"/>
                <w:color w:val="000000"/>
                <w:spacing w:val="-1"/>
                <w:sz w:val="24"/>
                <w:szCs w:val="24"/>
              </w:rPr>
              <w:t xml:space="preserve"> .</w:t>
            </w:r>
            <w:proofErr w:type="gramEnd"/>
            <w:r w:rsidRPr="00082D45">
              <w:rPr>
                <w:rFonts w:ascii="Times New Roman" w:eastAsia="Times New Roman" w:hAnsi="Times New Roman" w:cs="Times New Roman"/>
                <w:color w:val="000000"/>
                <w:spacing w:val="-1"/>
                <w:sz w:val="24"/>
                <w:szCs w:val="24"/>
              </w:rPr>
              <w:t xml:space="preserve"> М.М.Разумовская, Львова С.И., Капинос В.И. «Дрофа» Москва 2012г.</w:t>
            </w:r>
          </w:p>
        </w:tc>
      </w:tr>
      <w:tr w:rsidR="00DA69FA" w:rsidRPr="00082D45" w:rsidTr="00877BF6">
        <w:trPr>
          <w:trHeight w:hRule="exact" w:val="985"/>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Русский язык</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6</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 xml:space="preserve">Авторская программа </w:t>
            </w:r>
            <w:r w:rsidRPr="00082D45">
              <w:rPr>
                <w:rFonts w:ascii="Times New Roman" w:eastAsia="Times New Roman" w:hAnsi="Times New Roman" w:cs="Times New Roman"/>
                <w:color w:val="000000"/>
                <w:spacing w:val="-3"/>
                <w:sz w:val="24"/>
                <w:szCs w:val="24"/>
              </w:rPr>
              <w:t>М.М.Разумовской.2012</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Русский язык 6 класс. М.М.Разумовская, Львова С.И., Капинос В.И. «Дрофа» Москва 2013г.</w:t>
            </w:r>
          </w:p>
        </w:tc>
      </w:tr>
      <w:tr w:rsidR="00DA69FA" w:rsidRPr="00082D45" w:rsidTr="00877BF6">
        <w:trPr>
          <w:trHeight w:hRule="exact" w:val="1000"/>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Русский язык</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7</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Авторская программа </w:t>
            </w:r>
            <w:r w:rsidRPr="00082D45">
              <w:rPr>
                <w:rFonts w:ascii="Times New Roman" w:eastAsia="Times New Roman" w:hAnsi="Times New Roman" w:cs="Times New Roman"/>
                <w:color w:val="000000"/>
                <w:spacing w:val="-3"/>
                <w:sz w:val="24"/>
                <w:szCs w:val="24"/>
              </w:rPr>
              <w:t>М.М.Разумовской.2013</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Русский язык 7 класс.  М.М.Разумовская, Львова С.И., Капинос В.И. «Дрофа» Москва 2014г.</w:t>
            </w:r>
          </w:p>
        </w:tc>
      </w:tr>
      <w:tr w:rsidR="00DA69FA" w:rsidRPr="00082D45" w:rsidTr="00877BF6">
        <w:trPr>
          <w:trHeight w:hRule="exact" w:val="835"/>
        </w:trPr>
        <w:tc>
          <w:tcPr>
            <w:tcW w:w="707" w:type="dxa"/>
            <w:tcBorders>
              <w:top w:val="single" w:sz="6" w:space="0" w:color="auto"/>
              <w:left w:val="single" w:sz="4" w:space="0" w:color="auto"/>
              <w:bottom w:val="single" w:sz="6" w:space="0" w:color="auto"/>
              <w:right w:val="single" w:sz="6" w:space="0" w:color="auto"/>
            </w:tcBorders>
            <w:shd w:val="clear" w:color="auto" w:fill="FFFFFF"/>
          </w:tcPr>
          <w:p w:rsidR="00DA69FA"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Литература</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5</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 xml:space="preserve">Авторская программа </w:t>
            </w:r>
            <w:r w:rsidRPr="00082D45">
              <w:rPr>
                <w:rFonts w:ascii="Times New Roman" w:eastAsia="Times New Roman" w:hAnsi="Times New Roman" w:cs="Times New Roman"/>
                <w:color w:val="000000"/>
                <w:spacing w:val="-3"/>
                <w:sz w:val="24"/>
                <w:szCs w:val="24"/>
              </w:rPr>
              <w:t>В.Я. Коровина с учетом регионального компонента 2010</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Литература 5 класс в 2-х частях В.Я.Коровина, Журавлев В.П.,  Коровин В.И. «Просвещение»,</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color w:val="000000"/>
                <w:spacing w:val="-2"/>
                <w:sz w:val="24"/>
                <w:szCs w:val="24"/>
              </w:rPr>
              <w:t>Москва 2012 г.</w:t>
            </w:r>
          </w:p>
        </w:tc>
      </w:tr>
      <w:tr w:rsidR="00DA69FA" w:rsidRPr="00082D45" w:rsidTr="00877BF6">
        <w:trPr>
          <w:trHeight w:hRule="exact" w:val="1162"/>
        </w:trPr>
        <w:tc>
          <w:tcPr>
            <w:tcW w:w="707" w:type="dxa"/>
            <w:tcBorders>
              <w:top w:val="single" w:sz="6" w:space="0" w:color="auto"/>
              <w:left w:val="single" w:sz="4" w:space="0" w:color="auto"/>
              <w:bottom w:val="single" w:sz="6" w:space="0" w:color="auto"/>
              <w:right w:val="single" w:sz="6" w:space="0" w:color="auto"/>
            </w:tcBorders>
            <w:shd w:val="clear" w:color="auto" w:fill="FFFFFF"/>
          </w:tcPr>
          <w:p w:rsidR="00DA69FA"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Литература</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6</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 xml:space="preserve">Авторская программа </w:t>
            </w:r>
            <w:r w:rsidRPr="00082D45">
              <w:rPr>
                <w:rFonts w:ascii="Times New Roman" w:eastAsia="Times New Roman" w:hAnsi="Times New Roman" w:cs="Times New Roman"/>
                <w:color w:val="000000"/>
                <w:spacing w:val="-1"/>
                <w:sz w:val="24"/>
                <w:szCs w:val="24"/>
              </w:rPr>
              <w:t xml:space="preserve">В.Я.Коровина с учетом </w:t>
            </w:r>
            <w:r w:rsidRPr="00082D45">
              <w:rPr>
                <w:rFonts w:ascii="Times New Roman" w:eastAsia="Times New Roman" w:hAnsi="Times New Roman" w:cs="Times New Roman"/>
                <w:color w:val="000000"/>
                <w:spacing w:val="-3"/>
                <w:sz w:val="24"/>
                <w:szCs w:val="24"/>
              </w:rPr>
              <w:t>регионального компонента 2010 г.</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Литература 6 класс в 2-х частях Полухина В.П., В.Я.Коровина, Журавлев В.П.</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color w:val="000000"/>
                <w:sz w:val="24"/>
                <w:szCs w:val="24"/>
              </w:rPr>
              <w:t xml:space="preserve">«Просвещение», Москва 2013, </w:t>
            </w:r>
          </w:p>
        </w:tc>
      </w:tr>
      <w:tr w:rsidR="00DA69FA" w:rsidRPr="00082D45" w:rsidTr="00877BF6">
        <w:trPr>
          <w:trHeight w:hRule="exact" w:val="826"/>
        </w:trPr>
        <w:tc>
          <w:tcPr>
            <w:tcW w:w="707" w:type="dxa"/>
            <w:tcBorders>
              <w:top w:val="single" w:sz="6" w:space="0" w:color="auto"/>
              <w:left w:val="single" w:sz="4" w:space="0" w:color="auto"/>
              <w:bottom w:val="single" w:sz="6" w:space="0" w:color="auto"/>
              <w:right w:val="single" w:sz="6" w:space="0" w:color="auto"/>
            </w:tcBorders>
            <w:shd w:val="clear" w:color="auto" w:fill="FFFFFF"/>
          </w:tcPr>
          <w:p w:rsidR="00DA69FA"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Литература</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7</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 xml:space="preserve">Авторская программа </w:t>
            </w:r>
            <w:r w:rsidRPr="00082D45">
              <w:rPr>
                <w:rFonts w:ascii="Times New Roman" w:eastAsia="Times New Roman" w:hAnsi="Times New Roman" w:cs="Times New Roman"/>
                <w:color w:val="000000"/>
                <w:spacing w:val="-3"/>
                <w:sz w:val="24"/>
                <w:szCs w:val="24"/>
              </w:rPr>
              <w:t xml:space="preserve">В..Я.Коровина с учетом </w:t>
            </w:r>
            <w:r w:rsidRPr="00082D45">
              <w:rPr>
                <w:rFonts w:ascii="Times New Roman" w:eastAsia="Times New Roman" w:hAnsi="Times New Roman" w:cs="Times New Roman"/>
                <w:color w:val="000000"/>
                <w:spacing w:val="-2"/>
                <w:sz w:val="24"/>
                <w:szCs w:val="24"/>
              </w:rPr>
              <w:t>регионального компонента 2013 г.</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DA69FA" w:rsidRPr="00082D45" w:rsidRDefault="00DA69FA" w:rsidP="00082D45">
            <w:pPr>
              <w:widowControl w:val="0"/>
              <w:shd w:val="clear" w:color="auto" w:fill="FFFFFF"/>
              <w:autoSpaceDE w:val="0"/>
              <w:autoSpaceDN w:val="0"/>
              <w:adjustRightInd w:val="0"/>
              <w:spacing w:after="0" w:line="240" w:lineRule="auto"/>
              <w:ind w:right="480"/>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 xml:space="preserve">Литература 7 класс В.Я.Коровина,  Журавлев В.П.,  Коровин В.И. «Просвещение» Москва, </w:t>
            </w:r>
            <w:r w:rsidRPr="00082D45">
              <w:rPr>
                <w:rFonts w:ascii="Times New Roman" w:eastAsia="Times New Roman" w:hAnsi="Times New Roman" w:cs="Times New Roman"/>
                <w:color w:val="000000"/>
                <w:sz w:val="24"/>
                <w:szCs w:val="24"/>
              </w:rPr>
              <w:t>2014г</w:t>
            </w:r>
            <w:proofErr w:type="gramStart"/>
            <w:r w:rsidRPr="00082D45">
              <w:rPr>
                <w:rFonts w:ascii="Times New Roman" w:eastAsia="Times New Roman" w:hAnsi="Times New Roman" w:cs="Times New Roman"/>
                <w:color w:val="000000"/>
                <w:sz w:val="24"/>
                <w:szCs w:val="24"/>
              </w:rPr>
              <w:t>.</w:t>
            </w:r>
            <w:r w:rsidRPr="00082D45">
              <w:rPr>
                <w:rFonts w:ascii="Times New Roman" w:eastAsia="Times New Roman" w:hAnsi="Times New Roman" w:cs="Times New Roman"/>
                <w:color w:val="000000"/>
                <w:spacing w:val="-2"/>
                <w:sz w:val="24"/>
                <w:szCs w:val="24"/>
              </w:rPr>
              <w:t>.</w:t>
            </w:r>
            <w:proofErr w:type="gramEnd"/>
          </w:p>
        </w:tc>
      </w:tr>
      <w:tr w:rsidR="0095286B" w:rsidRPr="00082D45" w:rsidTr="00877BF6">
        <w:trPr>
          <w:trHeight w:hRule="exact" w:val="1162"/>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ind w:right="413"/>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 xml:space="preserve">Немецкий </w:t>
            </w:r>
            <w:r w:rsidRPr="00082D45">
              <w:rPr>
                <w:rFonts w:ascii="Times New Roman" w:eastAsia="Times New Roman" w:hAnsi="Times New Roman" w:cs="Times New Roman"/>
                <w:color w:val="000000"/>
                <w:spacing w:val="-1"/>
                <w:sz w:val="24"/>
                <w:szCs w:val="24"/>
              </w:rPr>
              <w:t>язык</w:t>
            </w:r>
          </w:p>
        </w:tc>
        <w:tc>
          <w:tcPr>
            <w:tcW w:w="736" w:type="dxa"/>
            <w:gridSpan w:val="3"/>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5</w:t>
            </w:r>
          </w:p>
        </w:tc>
        <w:tc>
          <w:tcPr>
            <w:tcW w:w="2384"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Авторская  программа     И.Л.Бим</w:t>
            </w:r>
          </w:p>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4"/>
                <w:sz w:val="24"/>
                <w:szCs w:val="24"/>
              </w:rPr>
              <w:t>2011 г.</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ind w:left="103"/>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Немецкий язык И.Л.Бим</w:t>
            </w:r>
            <w:proofErr w:type="gramStart"/>
            <w:r w:rsidRPr="00082D45">
              <w:rPr>
                <w:rFonts w:ascii="Times New Roman" w:eastAsia="Times New Roman" w:hAnsi="Times New Roman" w:cs="Times New Roman"/>
                <w:color w:val="000000"/>
                <w:spacing w:val="-2"/>
                <w:sz w:val="24"/>
                <w:szCs w:val="24"/>
              </w:rPr>
              <w:t xml:space="preserve"> ,</w:t>
            </w:r>
            <w:proofErr w:type="gramEnd"/>
            <w:r w:rsidRPr="00082D45">
              <w:rPr>
                <w:rFonts w:ascii="Times New Roman" w:eastAsia="Times New Roman" w:hAnsi="Times New Roman" w:cs="Times New Roman"/>
                <w:color w:val="000000"/>
                <w:spacing w:val="-2"/>
                <w:sz w:val="24"/>
                <w:szCs w:val="24"/>
              </w:rPr>
              <w:t xml:space="preserve"> Рыжова Л.И. </w:t>
            </w:r>
            <w:r w:rsidRPr="00082D45">
              <w:rPr>
                <w:rFonts w:ascii="Times New Roman" w:eastAsia="Times New Roman" w:hAnsi="Times New Roman" w:cs="Times New Roman"/>
                <w:color w:val="000000"/>
                <w:sz w:val="24"/>
                <w:szCs w:val="24"/>
              </w:rPr>
              <w:t>Москва  «Просвещение» 2012 г.</w:t>
            </w:r>
          </w:p>
        </w:tc>
      </w:tr>
      <w:tr w:rsidR="0095286B" w:rsidRPr="00082D45" w:rsidTr="00877BF6">
        <w:trPr>
          <w:trHeight w:hRule="exact" w:val="844"/>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ind w:right="422"/>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4"/>
                <w:sz w:val="24"/>
                <w:szCs w:val="24"/>
              </w:rPr>
              <w:t xml:space="preserve">Немецкий </w:t>
            </w:r>
            <w:r w:rsidRPr="00082D45">
              <w:rPr>
                <w:rFonts w:ascii="Times New Roman" w:eastAsia="Times New Roman" w:hAnsi="Times New Roman" w:cs="Times New Roman"/>
                <w:color w:val="000000"/>
                <w:spacing w:val="-3"/>
                <w:sz w:val="24"/>
                <w:szCs w:val="24"/>
              </w:rPr>
              <w:t>язык</w:t>
            </w:r>
          </w:p>
        </w:tc>
        <w:tc>
          <w:tcPr>
            <w:tcW w:w="736" w:type="dxa"/>
            <w:gridSpan w:val="3"/>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6</w:t>
            </w:r>
          </w:p>
        </w:tc>
        <w:tc>
          <w:tcPr>
            <w:tcW w:w="2384"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Авторская   программа     И.Л.Бим</w:t>
            </w:r>
          </w:p>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4"/>
                <w:sz w:val="24"/>
                <w:szCs w:val="24"/>
              </w:rPr>
              <w:t>2011 г.</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 xml:space="preserve">«Немецкий язык» И.Л.Бим, Садомова Л.В., Санникова Л.М. </w:t>
            </w:r>
            <w:r w:rsidRPr="00082D45">
              <w:rPr>
                <w:rFonts w:ascii="Times New Roman" w:eastAsia="Times New Roman" w:hAnsi="Times New Roman" w:cs="Times New Roman"/>
                <w:color w:val="000000"/>
                <w:spacing w:val="-1"/>
                <w:sz w:val="24"/>
                <w:szCs w:val="24"/>
              </w:rPr>
              <w:t>Москва «Просвещение» 2013 г.</w:t>
            </w:r>
          </w:p>
        </w:tc>
      </w:tr>
      <w:tr w:rsidR="0095286B" w:rsidRPr="00082D45" w:rsidTr="00877BF6">
        <w:trPr>
          <w:trHeight w:hRule="exact" w:val="901"/>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ind w:right="432"/>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5"/>
                <w:sz w:val="24"/>
                <w:szCs w:val="24"/>
              </w:rPr>
              <w:t xml:space="preserve">Немецкий </w:t>
            </w:r>
            <w:r w:rsidRPr="00082D45">
              <w:rPr>
                <w:rFonts w:ascii="Times New Roman" w:eastAsia="Times New Roman" w:hAnsi="Times New Roman" w:cs="Times New Roman"/>
                <w:color w:val="000000"/>
                <w:spacing w:val="-1"/>
                <w:sz w:val="24"/>
                <w:szCs w:val="24"/>
              </w:rPr>
              <w:t>язык</w:t>
            </w:r>
          </w:p>
        </w:tc>
        <w:tc>
          <w:tcPr>
            <w:tcW w:w="736" w:type="dxa"/>
            <w:gridSpan w:val="3"/>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7</w:t>
            </w:r>
          </w:p>
        </w:tc>
        <w:tc>
          <w:tcPr>
            <w:tcW w:w="2384"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Авторская программа И.Л.Бим </w:t>
            </w:r>
            <w:r w:rsidRPr="00082D45">
              <w:rPr>
                <w:rFonts w:ascii="Times New Roman" w:eastAsia="Times New Roman" w:hAnsi="Times New Roman" w:cs="Times New Roman"/>
                <w:color w:val="000000"/>
                <w:spacing w:val="-4"/>
                <w:sz w:val="24"/>
                <w:szCs w:val="24"/>
              </w:rPr>
              <w:t>2013 г.</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«Немецкий язык» Бим И.Л., Садомова Л.В. Москва, «Просвещение» 2014г.</w:t>
            </w:r>
          </w:p>
        </w:tc>
      </w:tr>
      <w:tr w:rsidR="0095286B" w:rsidRPr="00082D45" w:rsidTr="00877BF6">
        <w:trPr>
          <w:trHeight w:hRule="exact" w:val="792"/>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Математика</w:t>
            </w:r>
          </w:p>
        </w:tc>
        <w:tc>
          <w:tcPr>
            <w:tcW w:w="736" w:type="dxa"/>
            <w:gridSpan w:val="3"/>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5</w:t>
            </w:r>
          </w:p>
        </w:tc>
        <w:tc>
          <w:tcPr>
            <w:tcW w:w="2384"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 xml:space="preserve">Авторская программа </w:t>
            </w:r>
            <w:proofErr w:type="gramStart"/>
            <w:r w:rsidRPr="00082D45">
              <w:rPr>
                <w:rFonts w:ascii="Times New Roman" w:eastAsia="Times New Roman" w:hAnsi="Times New Roman" w:cs="Times New Roman"/>
                <w:color w:val="000000"/>
                <w:spacing w:val="-1"/>
                <w:sz w:val="24"/>
                <w:szCs w:val="24"/>
              </w:rPr>
              <w:t>Мерзляк</w:t>
            </w:r>
            <w:proofErr w:type="gramEnd"/>
            <w:r w:rsidRPr="00082D45">
              <w:rPr>
                <w:rFonts w:ascii="Times New Roman" w:eastAsia="Times New Roman" w:hAnsi="Times New Roman" w:cs="Times New Roman"/>
                <w:color w:val="000000"/>
                <w:spacing w:val="-1"/>
                <w:sz w:val="24"/>
                <w:szCs w:val="24"/>
              </w:rPr>
              <w:t xml:space="preserve"> А.Г 2016</w:t>
            </w:r>
            <w:r w:rsidRPr="00082D45">
              <w:rPr>
                <w:rFonts w:ascii="Times New Roman" w:eastAsia="Times New Roman" w:hAnsi="Times New Roman" w:cs="Times New Roman"/>
                <w:color w:val="000000"/>
                <w:sz w:val="24"/>
                <w:szCs w:val="24"/>
              </w:rPr>
              <w:t>.</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 xml:space="preserve">«Математика 5 класс » </w:t>
            </w:r>
            <w:proofErr w:type="gramStart"/>
            <w:r w:rsidRPr="00082D45">
              <w:rPr>
                <w:rFonts w:ascii="Times New Roman" w:eastAsia="Times New Roman" w:hAnsi="Times New Roman" w:cs="Times New Roman"/>
                <w:color w:val="000000"/>
                <w:spacing w:val="-1"/>
                <w:sz w:val="24"/>
                <w:szCs w:val="24"/>
              </w:rPr>
              <w:t>Мерзляк</w:t>
            </w:r>
            <w:proofErr w:type="gramEnd"/>
            <w:r w:rsidRPr="00082D45">
              <w:rPr>
                <w:rFonts w:ascii="Times New Roman" w:eastAsia="Times New Roman" w:hAnsi="Times New Roman" w:cs="Times New Roman"/>
                <w:color w:val="000000"/>
                <w:spacing w:val="-1"/>
                <w:sz w:val="24"/>
                <w:szCs w:val="24"/>
              </w:rPr>
              <w:t xml:space="preserve"> А.Г.,Полонский В.Б, Якир М.С Вентана-Граф2016</w:t>
            </w:r>
          </w:p>
        </w:tc>
      </w:tr>
      <w:tr w:rsidR="0095286B" w:rsidRPr="00082D45" w:rsidTr="00877BF6">
        <w:trPr>
          <w:trHeight w:hRule="exact" w:val="860"/>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Математика</w:t>
            </w:r>
          </w:p>
        </w:tc>
        <w:tc>
          <w:tcPr>
            <w:tcW w:w="736" w:type="dxa"/>
            <w:gridSpan w:val="3"/>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6</w:t>
            </w:r>
          </w:p>
        </w:tc>
        <w:tc>
          <w:tcPr>
            <w:tcW w:w="2384"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 xml:space="preserve">Авторская программа </w:t>
            </w:r>
            <w:proofErr w:type="gramStart"/>
            <w:r w:rsidRPr="00082D45">
              <w:rPr>
                <w:rFonts w:ascii="Times New Roman" w:eastAsia="Times New Roman" w:hAnsi="Times New Roman" w:cs="Times New Roman"/>
                <w:color w:val="000000"/>
                <w:spacing w:val="-2"/>
                <w:sz w:val="24"/>
                <w:szCs w:val="24"/>
              </w:rPr>
              <w:t>Мерзляк</w:t>
            </w:r>
            <w:proofErr w:type="gramEnd"/>
            <w:r w:rsidRPr="00082D45">
              <w:rPr>
                <w:rFonts w:ascii="Times New Roman" w:eastAsia="Times New Roman" w:hAnsi="Times New Roman" w:cs="Times New Roman"/>
                <w:color w:val="000000"/>
                <w:spacing w:val="-2"/>
                <w:sz w:val="24"/>
                <w:szCs w:val="24"/>
              </w:rPr>
              <w:t xml:space="preserve"> А.Г 2016.</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 xml:space="preserve">«Математика 6 класс » </w:t>
            </w:r>
            <w:proofErr w:type="gramStart"/>
            <w:r w:rsidRPr="00082D45">
              <w:rPr>
                <w:rFonts w:ascii="Times New Roman" w:eastAsia="Times New Roman" w:hAnsi="Times New Roman" w:cs="Times New Roman"/>
                <w:color w:val="000000"/>
                <w:spacing w:val="-1"/>
                <w:sz w:val="24"/>
                <w:szCs w:val="24"/>
              </w:rPr>
              <w:t>Мерзляк</w:t>
            </w:r>
            <w:proofErr w:type="gramEnd"/>
            <w:r w:rsidRPr="00082D45">
              <w:rPr>
                <w:rFonts w:ascii="Times New Roman" w:eastAsia="Times New Roman" w:hAnsi="Times New Roman" w:cs="Times New Roman"/>
                <w:color w:val="000000"/>
                <w:spacing w:val="-1"/>
                <w:sz w:val="24"/>
                <w:szCs w:val="24"/>
              </w:rPr>
              <w:t xml:space="preserve"> А.Г.,Полонский В.Б, Якир М.С Вентана-Граф,2017</w:t>
            </w:r>
          </w:p>
        </w:tc>
      </w:tr>
      <w:tr w:rsidR="0095286B" w:rsidRPr="00082D45" w:rsidTr="00877BF6">
        <w:trPr>
          <w:trHeight w:hRule="exact" w:val="900"/>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4"/>
                <w:sz w:val="24"/>
                <w:szCs w:val="24"/>
              </w:rPr>
              <w:t>Алгебра</w:t>
            </w:r>
          </w:p>
        </w:tc>
        <w:tc>
          <w:tcPr>
            <w:tcW w:w="736" w:type="dxa"/>
            <w:gridSpan w:val="3"/>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7</w:t>
            </w:r>
          </w:p>
        </w:tc>
        <w:tc>
          <w:tcPr>
            <w:tcW w:w="2384"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Авторская программа Колягин Ю.М. 2013г.</w:t>
            </w:r>
          </w:p>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Алгебра 7 класс. Колягин Ю.М., М.В.Ткачева, Н.Е.Федорова, Москва «Просвещение»  2016 г.</w:t>
            </w:r>
          </w:p>
        </w:tc>
      </w:tr>
      <w:tr w:rsidR="0095286B" w:rsidRPr="00082D45" w:rsidTr="00877BF6">
        <w:trPr>
          <w:trHeight w:hRule="exact" w:val="1275"/>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Геометрия</w:t>
            </w:r>
          </w:p>
        </w:tc>
        <w:tc>
          <w:tcPr>
            <w:tcW w:w="736" w:type="dxa"/>
            <w:gridSpan w:val="3"/>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7-9</w:t>
            </w:r>
          </w:p>
        </w:tc>
        <w:tc>
          <w:tcPr>
            <w:tcW w:w="2384"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 xml:space="preserve">Авторская программа </w:t>
            </w:r>
            <w:r w:rsidRPr="00082D45">
              <w:rPr>
                <w:rFonts w:ascii="Times New Roman" w:eastAsia="Times New Roman" w:hAnsi="Times New Roman" w:cs="Times New Roman"/>
                <w:color w:val="000000"/>
                <w:spacing w:val="-1"/>
                <w:sz w:val="24"/>
                <w:szCs w:val="24"/>
              </w:rPr>
              <w:t>Л.С.Атанасян 2013 г.</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95286B" w:rsidRPr="00082D45" w:rsidRDefault="0095286B" w:rsidP="00082D45">
            <w:pPr>
              <w:widowControl w:val="0"/>
              <w:shd w:val="clear" w:color="auto" w:fill="FFFFFF"/>
              <w:autoSpaceDE w:val="0"/>
              <w:autoSpaceDN w:val="0"/>
              <w:adjustRightInd w:val="0"/>
              <w:spacing w:after="0" w:line="240" w:lineRule="auto"/>
              <w:ind w:right="528"/>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Геометрия 7 класс. Л</w:t>
            </w:r>
            <w:proofErr w:type="gramStart"/>
            <w:r w:rsidRPr="00082D45">
              <w:rPr>
                <w:rFonts w:ascii="Times New Roman" w:eastAsia="Times New Roman" w:hAnsi="Times New Roman" w:cs="Times New Roman"/>
                <w:color w:val="000000"/>
                <w:spacing w:val="-1"/>
                <w:sz w:val="24"/>
                <w:szCs w:val="24"/>
              </w:rPr>
              <w:t>,С</w:t>
            </w:r>
            <w:proofErr w:type="gramEnd"/>
            <w:r w:rsidRPr="00082D45">
              <w:rPr>
                <w:rFonts w:ascii="Times New Roman" w:eastAsia="Times New Roman" w:hAnsi="Times New Roman" w:cs="Times New Roman"/>
                <w:color w:val="000000"/>
                <w:spacing w:val="-1"/>
                <w:sz w:val="24"/>
                <w:szCs w:val="24"/>
              </w:rPr>
              <w:t xml:space="preserve">. Атанасян, В.Ф.Бутузов, С.Б.Кадомцев, Э.Г.Позняк, И.И.Юдина   Москва «Просвещение» </w:t>
            </w:r>
            <w:r w:rsidRPr="00082D45">
              <w:rPr>
                <w:rFonts w:ascii="Times New Roman" w:eastAsia="Times New Roman" w:hAnsi="Times New Roman" w:cs="Times New Roman"/>
                <w:color w:val="000000"/>
                <w:spacing w:val="-2"/>
                <w:sz w:val="24"/>
                <w:szCs w:val="24"/>
              </w:rPr>
              <w:t>2016 г.</w:t>
            </w:r>
          </w:p>
        </w:tc>
      </w:tr>
    </w:tbl>
    <w:p w:rsidR="00DA69FA" w:rsidRPr="00082D45" w:rsidRDefault="00DA69FA" w:rsidP="00082D45">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8931" w:type="dxa"/>
        <w:tblInd w:w="40" w:type="dxa"/>
        <w:tblLayout w:type="fixed"/>
        <w:tblCellMar>
          <w:left w:w="40" w:type="dxa"/>
          <w:right w:w="40" w:type="dxa"/>
        </w:tblCellMar>
        <w:tblLook w:val="0000"/>
      </w:tblPr>
      <w:tblGrid>
        <w:gridCol w:w="730"/>
        <w:gridCol w:w="1699"/>
        <w:gridCol w:w="576"/>
        <w:gridCol w:w="2382"/>
        <w:gridCol w:w="3544"/>
      </w:tblGrid>
      <w:tr w:rsidR="00877BF6" w:rsidRPr="00082D45" w:rsidTr="00877BF6">
        <w:trPr>
          <w:trHeight w:hRule="exact" w:val="134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5"/>
                <w:sz w:val="24"/>
                <w:szCs w:val="24"/>
              </w:rPr>
              <w:t>История</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5</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787"/>
              <w:rPr>
                <w:rFonts w:ascii="Times New Roman" w:eastAsia="Times New Roman" w:hAnsi="Times New Roman" w:cs="Times New Roman"/>
                <w:color w:val="000000"/>
                <w:spacing w:val="-3"/>
                <w:sz w:val="24"/>
                <w:szCs w:val="24"/>
              </w:rPr>
            </w:pPr>
            <w:r w:rsidRPr="00082D45">
              <w:rPr>
                <w:rFonts w:ascii="Times New Roman" w:eastAsia="Times New Roman" w:hAnsi="Times New Roman" w:cs="Times New Roman"/>
                <w:color w:val="000000"/>
                <w:spacing w:val="4"/>
                <w:sz w:val="24"/>
                <w:szCs w:val="24"/>
              </w:rPr>
              <w:t xml:space="preserve">Авторская программа </w:t>
            </w:r>
          </w:p>
          <w:p w:rsidR="00877BF6" w:rsidRPr="00082D45" w:rsidRDefault="00877BF6" w:rsidP="00082D45">
            <w:pPr>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Вигасин А.А., Годер Г.И., Свенцицкая И.С.,2012  </w:t>
            </w:r>
          </w:p>
          <w:p w:rsidR="00877BF6" w:rsidRPr="00082D45" w:rsidRDefault="00877BF6" w:rsidP="00082D45">
            <w:pPr>
              <w:widowControl w:val="0"/>
              <w:shd w:val="clear" w:color="auto" w:fill="FFFFFF"/>
              <w:autoSpaceDE w:val="0"/>
              <w:autoSpaceDN w:val="0"/>
              <w:adjustRightInd w:val="0"/>
              <w:spacing w:after="0" w:line="240" w:lineRule="auto"/>
              <w:ind w:right="787"/>
              <w:rPr>
                <w:rFonts w:ascii="Times New Roman" w:eastAsia="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586"/>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История древнего мира 5 кл.  Вигасин А.А. Годер Г.И. Москва «</w:t>
            </w:r>
            <w:r w:rsidRPr="00082D45">
              <w:rPr>
                <w:rFonts w:ascii="Times New Roman" w:eastAsia="Times New Roman" w:hAnsi="Times New Roman" w:cs="Times New Roman"/>
                <w:color w:val="000000"/>
                <w:spacing w:val="-1"/>
                <w:sz w:val="24"/>
                <w:szCs w:val="24"/>
              </w:rPr>
              <w:t>Просвещение» 2012г.</w:t>
            </w:r>
          </w:p>
        </w:tc>
      </w:tr>
      <w:tr w:rsidR="00877BF6" w:rsidRPr="00082D45" w:rsidTr="00877BF6">
        <w:trPr>
          <w:trHeight w:hRule="exact" w:val="113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5"/>
                <w:sz w:val="24"/>
                <w:szCs w:val="24"/>
              </w:rPr>
              <w:t>История</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6</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787"/>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 xml:space="preserve">Авторская программа </w:t>
            </w:r>
            <w:proofErr w:type="gramStart"/>
            <w:r w:rsidRPr="00082D45">
              <w:rPr>
                <w:rFonts w:ascii="Times New Roman" w:eastAsia="Times New Roman" w:hAnsi="Times New Roman" w:cs="Times New Roman"/>
                <w:color w:val="000000"/>
                <w:spacing w:val="-3"/>
                <w:sz w:val="24"/>
                <w:szCs w:val="24"/>
              </w:rPr>
              <w:t>Алексашкиной</w:t>
            </w:r>
            <w:proofErr w:type="gramEnd"/>
            <w:r w:rsidRPr="00082D45">
              <w:rPr>
                <w:rFonts w:ascii="Times New Roman" w:eastAsia="Times New Roman" w:hAnsi="Times New Roman" w:cs="Times New Roman"/>
                <w:color w:val="000000"/>
                <w:spacing w:val="-3"/>
                <w:sz w:val="24"/>
                <w:szCs w:val="24"/>
              </w:rPr>
              <w:t xml:space="preserve"> Л.Н. 2012г.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326"/>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История средних веков 6 класс Агибалов  Е.В. Донской Г.М. Москва «Просвещение» 2013г.</w:t>
            </w:r>
          </w:p>
        </w:tc>
      </w:tr>
      <w:tr w:rsidR="00877BF6" w:rsidRPr="00082D45" w:rsidTr="00877BF6">
        <w:trPr>
          <w:trHeight w:hRule="exact" w:val="126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6</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Авторская программа</w:t>
            </w:r>
          </w:p>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Арсентьев Н.М. 2016г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576"/>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Арсентьев Н.М.,Данилов А.А., Стефанович П.С. История России Москва Просвещение 2016г</w:t>
            </w:r>
          </w:p>
        </w:tc>
      </w:tr>
      <w:tr w:rsidR="00877BF6" w:rsidRPr="00082D45" w:rsidTr="00877BF6">
        <w:trPr>
          <w:trHeight w:hRule="exact" w:val="127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5"/>
                <w:sz w:val="24"/>
                <w:szCs w:val="24"/>
              </w:rPr>
              <w:t>История</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7</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797"/>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 xml:space="preserve">Авторская программа </w:t>
            </w:r>
            <w:proofErr w:type="gramStart"/>
            <w:r w:rsidRPr="00082D45">
              <w:rPr>
                <w:rFonts w:ascii="Times New Roman" w:eastAsia="Times New Roman" w:hAnsi="Times New Roman" w:cs="Times New Roman"/>
                <w:color w:val="000000"/>
                <w:spacing w:val="-3"/>
                <w:sz w:val="24"/>
                <w:szCs w:val="24"/>
              </w:rPr>
              <w:t>Алексашкиной</w:t>
            </w:r>
            <w:proofErr w:type="gramEnd"/>
            <w:r w:rsidRPr="00082D45">
              <w:rPr>
                <w:rFonts w:ascii="Times New Roman" w:eastAsia="Times New Roman" w:hAnsi="Times New Roman" w:cs="Times New Roman"/>
                <w:color w:val="000000"/>
                <w:spacing w:val="-3"/>
                <w:sz w:val="24"/>
                <w:szCs w:val="24"/>
              </w:rPr>
              <w:t xml:space="preserve"> Л.Н. 2013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192"/>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 xml:space="preserve">Новая история 1500-1800г.г. 7 кл. Юдовская А.Я. Ванюшкина </w:t>
            </w:r>
            <w:r w:rsidRPr="00082D45">
              <w:rPr>
                <w:rFonts w:ascii="Times New Roman" w:eastAsia="Times New Roman" w:hAnsi="Times New Roman" w:cs="Times New Roman"/>
                <w:color w:val="000000"/>
                <w:spacing w:val="2"/>
                <w:sz w:val="24"/>
                <w:szCs w:val="24"/>
              </w:rPr>
              <w:t>Л.М Баранов П.А. Москва «Просвещение» 2014г.</w:t>
            </w:r>
          </w:p>
        </w:tc>
      </w:tr>
      <w:tr w:rsidR="00877BF6" w:rsidRPr="00082D45" w:rsidTr="00877BF6">
        <w:trPr>
          <w:trHeight w:hRule="exact" w:val="144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7</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Авторская программа</w:t>
            </w:r>
          </w:p>
          <w:p w:rsidR="00877BF6" w:rsidRPr="00082D45" w:rsidRDefault="00877BF6" w:rsidP="00082D45">
            <w:pPr>
              <w:widowControl w:val="0"/>
              <w:shd w:val="clear" w:color="auto" w:fill="FFFFFF"/>
              <w:autoSpaceDE w:val="0"/>
              <w:autoSpaceDN w:val="0"/>
              <w:adjustRightInd w:val="0"/>
              <w:spacing w:after="0" w:line="240" w:lineRule="auto"/>
              <w:ind w:right="1238"/>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Арсентьев Н.М.</w:t>
            </w:r>
            <w:r w:rsidRPr="00082D45">
              <w:rPr>
                <w:rFonts w:ascii="Times New Roman" w:eastAsia="Times New Roman" w:hAnsi="Times New Roman" w:cs="Times New Roman"/>
                <w:color w:val="000000"/>
                <w:sz w:val="24"/>
                <w:szCs w:val="24"/>
              </w:rPr>
              <w:t xml:space="preserve"> </w:t>
            </w:r>
            <w:r w:rsidRPr="00082D45">
              <w:rPr>
                <w:rFonts w:ascii="Times New Roman" w:eastAsia="Times New Roman" w:hAnsi="Times New Roman" w:cs="Times New Roman"/>
                <w:sz w:val="24"/>
                <w:szCs w:val="24"/>
              </w:rPr>
              <w:t>. 2016г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509"/>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История России  Арсентьев Н.М.,Данилов А.А., Курукин И.В. Москва Просвещение 2016г</w:t>
            </w:r>
          </w:p>
        </w:tc>
      </w:tr>
      <w:tr w:rsidR="00877BF6" w:rsidRPr="00082D45" w:rsidTr="00877BF6">
        <w:trPr>
          <w:trHeight w:hRule="exact" w:val="112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rPr>
            </w:pPr>
            <w:r w:rsidRPr="00082D45">
              <w:rPr>
                <w:rFonts w:ascii="Times New Roman" w:eastAsia="Times New Roman" w:hAnsi="Times New Roman" w:cs="Times New Roman"/>
                <w:color w:val="000000"/>
                <w:spacing w:val="-5"/>
                <w:sz w:val="24"/>
                <w:szCs w:val="24"/>
              </w:rPr>
              <w:t>Обществознание</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5</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rPr>
            </w:pPr>
            <w:r w:rsidRPr="00082D45">
              <w:rPr>
                <w:rFonts w:ascii="Times New Roman" w:eastAsia="Times New Roman" w:hAnsi="Times New Roman" w:cs="Times New Roman"/>
                <w:color w:val="000000"/>
                <w:spacing w:val="3"/>
                <w:sz w:val="24"/>
                <w:szCs w:val="24"/>
              </w:rPr>
              <w:t>Авторская программа Боголюбова Л.Н. 2013г.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Боголюбов Л.Н., Виноградова Н.Ф., Городецкая Н.И. Обществознание 5 класс </w:t>
            </w:r>
            <w:r w:rsidRPr="00082D45">
              <w:rPr>
                <w:rFonts w:ascii="Times New Roman" w:eastAsia="Times New Roman" w:hAnsi="Times New Roman" w:cs="Times New Roman"/>
                <w:color w:val="000000"/>
                <w:spacing w:val="-2"/>
                <w:sz w:val="24"/>
                <w:szCs w:val="24"/>
              </w:rPr>
              <w:t>«</w:t>
            </w:r>
            <w:r w:rsidRPr="00082D45">
              <w:rPr>
                <w:rFonts w:ascii="Times New Roman" w:eastAsia="Times New Roman" w:hAnsi="Times New Roman" w:cs="Times New Roman"/>
                <w:sz w:val="24"/>
                <w:szCs w:val="24"/>
              </w:rPr>
              <w:t>Просвещение» 2014г.</w:t>
            </w:r>
          </w:p>
        </w:tc>
      </w:tr>
      <w:tr w:rsidR="00877BF6" w:rsidRPr="00082D45" w:rsidTr="00877BF6">
        <w:trPr>
          <w:trHeight w:hRule="exact" w:val="155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Обществозна</w:t>
            </w:r>
          </w:p>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6"/>
                <w:sz w:val="24"/>
                <w:szCs w:val="24"/>
              </w:rPr>
              <w:t>ние</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6</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1190"/>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Авторская программа Боголюбова Л.Н. 2013г.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653"/>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 xml:space="preserve">Обществознание 6 кл. Боголюбов Л.Н., Виноградова Н.Ф., Городецкая Н.И. и др. «Просвещение» 2016г </w:t>
            </w:r>
          </w:p>
        </w:tc>
      </w:tr>
      <w:tr w:rsidR="00877BF6" w:rsidRPr="00082D45" w:rsidTr="00877BF6">
        <w:trPr>
          <w:trHeight w:hRule="exact" w:val="127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4"/>
                <w:sz w:val="24"/>
                <w:szCs w:val="24"/>
              </w:rPr>
              <w:t>Обществозна</w:t>
            </w:r>
          </w:p>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6"/>
                <w:sz w:val="24"/>
                <w:szCs w:val="24"/>
              </w:rPr>
              <w:t>ние</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7</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rPr>
            </w:pPr>
            <w:r w:rsidRPr="00082D45">
              <w:rPr>
                <w:rFonts w:ascii="Times New Roman" w:eastAsia="Times New Roman" w:hAnsi="Times New Roman" w:cs="Times New Roman"/>
                <w:color w:val="000000"/>
                <w:spacing w:val="3"/>
                <w:sz w:val="24"/>
                <w:szCs w:val="24"/>
              </w:rPr>
              <w:t>Авторская программа Боголюбова Л.Н. 2013г.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sz w:val="24"/>
                <w:szCs w:val="24"/>
              </w:rPr>
              <w:t xml:space="preserve">Боголюбов Л.Н., Виноградова Н.Ф., Городецкая Н.И. Обществознание 7 класс </w:t>
            </w:r>
            <w:r w:rsidRPr="00082D45">
              <w:rPr>
                <w:rFonts w:ascii="Times New Roman" w:eastAsia="Times New Roman" w:hAnsi="Times New Roman" w:cs="Times New Roman"/>
                <w:color w:val="000000"/>
                <w:spacing w:val="-2"/>
                <w:sz w:val="24"/>
                <w:szCs w:val="24"/>
              </w:rPr>
              <w:t>Москва «</w:t>
            </w:r>
            <w:r w:rsidRPr="00082D45">
              <w:rPr>
                <w:rFonts w:ascii="Times New Roman" w:eastAsia="Times New Roman" w:hAnsi="Times New Roman" w:cs="Times New Roman"/>
                <w:sz w:val="24"/>
                <w:szCs w:val="24"/>
              </w:rPr>
              <w:t>Просвещение» 2014г.</w:t>
            </w:r>
          </w:p>
        </w:tc>
      </w:tr>
      <w:tr w:rsidR="00877BF6" w:rsidRPr="00082D45" w:rsidTr="00877BF6">
        <w:trPr>
          <w:trHeight w:hRule="exact" w:val="113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rPr>
            </w:pPr>
            <w:r w:rsidRPr="00082D45">
              <w:rPr>
                <w:rFonts w:ascii="Times New Roman" w:eastAsia="Times New Roman" w:hAnsi="Times New Roman" w:cs="Times New Roman"/>
                <w:color w:val="000000"/>
                <w:spacing w:val="-5"/>
                <w:sz w:val="24"/>
                <w:szCs w:val="24"/>
              </w:rPr>
              <w:t>География</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5</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Авторская программа Домогацких Е.М. 2013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125"/>
              <w:rPr>
                <w:rFonts w:ascii="Times New Roman" w:eastAsia="Times New Roman" w:hAnsi="Times New Roman" w:cs="Times New Roman"/>
                <w:color w:val="000000"/>
                <w:spacing w:val="-2"/>
                <w:sz w:val="24"/>
                <w:szCs w:val="24"/>
              </w:rPr>
            </w:pPr>
            <w:r w:rsidRPr="00082D45">
              <w:rPr>
                <w:rFonts w:ascii="Times New Roman" w:eastAsia="Times New Roman" w:hAnsi="Times New Roman" w:cs="Times New Roman"/>
                <w:color w:val="000000"/>
                <w:spacing w:val="-2"/>
                <w:sz w:val="24"/>
                <w:szCs w:val="24"/>
              </w:rPr>
              <w:t>«География 5 класс» Домогацких Е.М., Алексеевский Н.И.</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color w:val="000000"/>
                <w:spacing w:val="-2"/>
                <w:sz w:val="24"/>
                <w:szCs w:val="24"/>
              </w:rPr>
              <w:t>«Русское слово» 2013 г.</w:t>
            </w:r>
          </w:p>
        </w:tc>
      </w:tr>
      <w:tr w:rsidR="00877BF6" w:rsidRPr="00082D45" w:rsidTr="00877BF6">
        <w:trPr>
          <w:trHeight w:hRule="exact" w:val="128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5"/>
                <w:sz w:val="24"/>
                <w:szCs w:val="24"/>
              </w:rPr>
              <w:t>География</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6</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Авторская программа </w:t>
            </w:r>
            <w:r w:rsidRPr="00082D45">
              <w:rPr>
                <w:rFonts w:ascii="Times New Roman" w:eastAsia="Times New Roman" w:hAnsi="Times New Roman" w:cs="Times New Roman"/>
                <w:color w:val="000000"/>
                <w:spacing w:val="-3"/>
                <w:sz w:val="24"/>
                <w:szCs w:val="24"/>
              </w:rPr>
              <w:t>Домогацких Е.М. 2012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125"/>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«География « 6 класс. Домогацких Е.М., Алексеевский Н.И.  Москва «Русское слово» 2012 г.</w:t>
            </w:r>
          </w:p>
        </w:tc>
      </w:tr>
    </w:tbl>
    <w:p w:rsidR="00DA69FA" w:rsidRPr="00082D45" w:rsidRDefault="00DA69FA" w:rsidP="00082D45">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8931" w:type="dxa"/>
        <w:tblInd w:w="40" w:type="dxa"/>
        <w:tblLayout w:type="fixed"/>
        <w:tblCellMar>
          <w:left w:w="40" w:type="dxa"/>
          <w:right w:w="40" w:type="dxa"/>
        </w:tblCellMar>
        <w:tblLook w:val="0000"/>
      </w:tblPr>
      <w:tblGrid>
        <w:gridCol w:w="720"/>
        <w:gridCol w:w="1709"/>
        <w:gridCol w:w="566"/>
        <w:gridCol w:w="2392"/>
        <w:gridCol w:w="3544"/>
      </w:tblGrid>
      <w:tr w:rsidR="00877BF6" w:rsidRPr="00082D45" w:rsidTr="00877BF6">
        <w:trPr>
          <w:trHeight w:hRule="exact" w:val="126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География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7</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1"/>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Авторская программа </w:t>
            </w:r>
            <w:r w:rsidRPr="00082D45">
              <w:rPr>
                <w:rFonts w:ascii="Times New Roman" w:eastAsia="Times New Roman" w:hAnsi="Times New Roman" w:cs="Times New Roman"/>
                <w:color w:val="000000"/>
                <w:spacing w:val="-3"/>
                <w:sz w:val="24"/>
                <w:szCs w:val="24"/>
              </w:rPr>
              <w:t>Домогацких Е.М. 2012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125"/>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 xml:space="preserve">«География « 7класс. Домогацких Е.М., </w:t>
            </w:r>
            <w:proofErr w:type="gramStart"/>
            <w:r w:rsidRPr="00082D45">
              <w:rPr>
                <w:rFonts w:ascii="Times New Roman" w:eastAsia="Times New Roman" w:hAnsi="Times New Roman" w:cs="Times New Roman"/>
                <w:color w:val="000000"/>
                <w:spacing w:val="-2"/>
                <w:sz w:val="24"/>
                <w:szCs w:val="24"/>
              </w:rPr>
              <w:t>Алексеевский</w:t>
            </w:r>
            <w:proofErr w:type="gramEnd"/>
            <w:r w:rsidRPr="00082D45">
              <w:rPr>
                <w:rFonts w:ascii="Times New Roman" w:eastAsia="Times New Roman" w:hAnsi="Times New Roman" w:cs="Times New Roman"/>
                <w:color w:val="000000"/>
                <w:spacing w:val="-2"/>
                <w:sz w:val="24"/>
                <w:szCs w:val="24"/>
              </w:rPr>
              <w:t xml:space="preserve"> Н.И.  Москва «Русское слово» 2013, 2014г.</w:t>
            </w:r>
          </w:p>
        </w:tc>
      </w:tr>
      <w:tr w:rsidR="00877BF6" w:rsidRPr="00082D45" w:rsidTr="00877BF6">
        <w:trPr>
          <w:trHeight w:hRule="exact" w:val="112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География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8</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Авторская программа </w:t>
            </w:r>
            <w:r w:rsidRPr="00082D45">
              <w:rPr>
                <w:rFonts w:ascii="Times New Roman" w:eastAsia="Times New Roman" w:hAnsi="Times New Roman" w:cs="Times New Roman"/>
                <w:color w:val="000000"/>
                <w:spacing w:val="-3"/>
                <w:sz w:val="24"/>
                <w:szCs w:val="24"/>
              </w:rPr>
              <w:t>Домогацких Е.М. 2013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125"/>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 xml:space="preserve">«География « 8класс. Домогацких Е.М., </w:t>
            </w:r>
            <w:proofErr w:type="gramStart"/>
            <w:r w:rsidRPr="00082D45">
              <w:rPr>
                <w:rFonts w:ascii="Times New Roman" w:eastAsia="Times New Roman" w:hAnsi="Times New Roman" w:cs="Times New Roman"/>
                <w:color w:val="000000"/>
                <w:spacing w:val="-2"/>
                <w:sz w:val="24"/>
                <w:szCs w:val="24"/>
              </w:rPr>
              <w:t>Алексеевский</w:t>
            </w:r>
            <w:proofErr w:type="gramEnd"/>
            <w:r w:rsidRPr="00082D45">
              <w:rPr>
                <w:rFonts w:ascii="Times New Roman" w:eastAsia="Times New Roman" w:hAnsi="Times New Roman" w:cs="Times New Roman"/>
                <w:color w:val="000000"/>
                <w:spacing w:val="-2"/>
                <w:sz w:val="24"/>
                <w:szCs w:val="24"/>
              </w:rPr>
              <w:t xml:space="preserve"> Н.И.  Москва «Русское слово» 2014г.</w:t>
            </w:r>
          </w:p>
        </w:tc>
      </w:tr>
      <w:tr w:rsidR="00877BF6" w:rsidRPr="00082D45" w:rsidTr="00877BF6">
        <w:trPr>
          <w:trHeight w:hRule="exact" w:val="126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География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9</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Авторская программа </w:t>
            </w:r>
            <w:r w:rsidRPr="00082D45">
              <w:rPr>
                <w:rFonts w:ascii="Times New Roman" w:eastAsia="Times New Roman" w:hAnsi="Times New Roman" w:cs="Times New Roman"/>
                <w:color w:val="000000"/>
                <w:spacing w:val="-3"/>
                <w:sz w:val="24"/>
                <w:szCs w:val="24"/>
              </w:rPr>
              <w:t>Домогацких Е.М. 2013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125"/>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 xml:space="preserve">«География « 9класс. Домогацких Е.М., </w:t>
            </w:r>
            <w:proofErr w:type="gramStart"/>
            <w:r w:rsidRPr="00082D45">
              <w:rPr>
                <w:rFonts w:ascii="Times New Roman" w:eastAsia="Times New Roman" w:hAnsi="Times New Roman" w:cs="Times New Roman"/>
                <w:color w:val="000000"/>
                <w:spacing w:val="-2"/>
                <w:sz w:val="24"/>
                <w:szCs w:val="24"/>
              </w:rPr>
              <w:t>Алексеевский</w:t>
            </w:r>
            <w:proofErr w:type="gramEnd"/>
            <w:r w:rsidRPr="00082D45">
              <w:rPr>
                <w:rFonts w:ascii="Times New Roman" w:eastAsia="Times New Roman" w:hAnsi="Times New Roman" w:cs="Times New Roman"/>
                <w:color w:val="000000"/>
                <w:spacing w:val="-2"/>
                <w:sz w:val="24"/>
                <w:szCs w:val="24"/>
              </w:rPr>
              <w:t xml:space="preserve"> Н.И.  Москва «Русское слово» 2015г.</w:t>
            </w:r>
          </w:p>
        </w:tc>
      </w:tr>
      <w:tr w:rsidR="00877BF6" w:rsidRPr="00082D45" w:rsidTr="00877BF6">
        <w:trPr>
          <w:trHeight w:hRule="exact" w:val="127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Биология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5</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 xml:space="preserve">Авторская                         программа </w:t>
            </w:r>
            <w:r w:rsidRPr="00082D45">
              <w:rPr>
                <w:rFonts w:ascii="Times New Roman" w:eastAsia="Times New Roman" w:hAnsi="Times New Roman" w:cs="Times New Roman"/>
                <w:color w:val="000000"/>
                <w:spacing w:val="-7"/>
                <w:sz w:val="24"/>
                <w:szCs w:val="24"/>
              </w:rPr>
              <w:t xml:space="preserve">В. В. Пасечника    В.М.    Пакуловой </w:t>
            </w:r>
            <w:r w:rsidRPr="00082D45">
              <w:rPr>
                <w:rFonts w:ascii="Times New Roman" w:eastAsia="Times New Roman" w:hAnsi="Times New Roman" w:cs="Times New Roman"/>
                <w:color w:val="000000"/>
                <w:spacing w:val="-2"/>
                <w:sz w:val="24"/>
                <w:szCs w:val="24"/>
              </w:rPr>
              <w:t>2010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Биология 5 класс, В.В.Пасечник. </w:t>
            </w:r>
            <w:r w:rsidRPr="00082D45">
              <w:rPr>
                <w:rFonts w:ascii="Times New Roman" w:eastAsia="Times New Roman" w:hAnsi="Times New Roman" w:cs="Times New Roman"/>
                <w:color w:val="000000"/>
                <w:spacing w:val="-2"/>
                <w:sz w:val="24"/>
                <w:szCs w:val="24"/>
              </w:rPr>
              <w:t xml:space="preserve">Москва </w:t>
            </w:r>
            <w:r w:rsidRPr="00082D45">
              <w:rPr>
                <w:rFonts w:ascii="Times New Roman" w:eastAsia="Times New Roman" w:hAnsi="Times New Roman" w:cs="Times New Roman"/>
                <w:color w:val="000000"/>
                <w:sz w:val="24"/>
                <w:szCs w:val="24"/>
              </w:rPr>
              <w:t>«Дрофа» 2013г</w:t>
            </w:r>
          </w:p>
        </w:tc>
      </w:tr>
      <w:tr w:rsidR="00877BF6" w:rsidRPr="00082D45" w:rsidTr="00877BF6">
        <w:trPr>
          <w:trHeight w:hRule="exact" w:val="156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Биология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6</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 xml:space="preserve">Авторская                         программа </w:t>
            </w:r>
            <w:r w:rsidRPr="00082D45">
              <w:rPr>
                <w:rFonts w:ascii="Times New Roman" w:eastAsia="Times New Roman" w:hAnsi="Times New Roman" w:cs="Times New Roman"/>
                <w:color w:val="000000"/>
                <w:spacing w:val="-7"/>
                <w:sz w:val="24"/>
                <w:szCs w:val="24"/>
              </w:rPr>
              <w:t xml:space="preserve">В. В. Пасечника    В.М.    Пакуловой </w:t>
            </w:r>
            <w:r w:rsidRPr="00082D45">
              <w:rPr>
                <w:rFonts w:ascii="Times New Roman" w:eastAsia="Times New Roman" w:hAnsi="Times New Roman" w:cs="Times New Roman"/>
                <w:color w:val="000000"/>
                <w:spacing w:val="-2"/>
                <w:sz w:val="24"/>
                <w:szCs w:val="24"/>
              </w:rPr>
              <w:t>2010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Биология 6 класс, В.В.Пасечник. </w:t>
            </w:r>
            <w:r w:rsidRPr="00082D45">
              <w:rPr>
                <w:rFonts w:ascii="Times New Roman" w:eastAsia="Times New Roman" w:hAnsi="Times New Roman" w:cs="Times New Roman"/>
                <w:color w:val="000000"/>
                <w:spacing w:val="-2"/>
                <w:sz w:val="24"/>
                <w:szCs w:val="24"/>
              </w:rPr>
              <w:t xml:space="preserve">Москва </w:t>
            </w:r>
            <w:r w:rsidRPr="00082D45">
              <w:rPr>
                <w:rFonts w:ascii="Times New Roman" w:eastAsia="Times New Roman" w:hAnsi="Times New Roman" w:cs="Times New Roman"/>
                <w:color w:val="000000"/>
                <w:sz w:val="24"/>
                <w:szCs w:val="24"/>
              </w:rPr>
              <w:t>«Дрофа» 2013г</w:t>
            </w:r>
          </w:p>
        </w:tc>
      </w:tr>
      <w:tr w:rsidR="00877BF6" w:rsidRPr="00082D45" w:rsidTr="00877BF6">
        <w:trPr>
          <w:trHeight w:hRule="exact" w:val="114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Биология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7</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4"/>
                <w:sz w:val="24"/>
                <w:szCs w:val="24"/>
              </w:rPr>
              <w:t xml:space="preserve">Авторская программа </w:t>
            </w:r>
            <w:r w:rsidRPr="00082D45">
              <w:rPr>
                <w:rFonts w:ascii="Times New Roman" w:eastAsia="Times New Roman" w:hAnsi="Times New Roman" w:cs="Times New Roman"/>
                <w:color w:val="000000"/>
                <w:spacing w:val="-2"/>
                <w:sz w:val="24"/>
                <w:szCs w:val="24"/>
              </w:rPr>
              <w:t>В.В.Пасечника В.М. Пакуловой</w:t>
            </w:r>
          </w:p>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2010г.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Биология 7 класс, В.В. Латюшин</w:t>
            </w:r>
            <w:proofErr w:type="gramStart"/>
            <w:r w:rsidRPr="00082D45">
              <w:rPr>
                <w:rFonts w:ascii="Times New Roman" w:eastAsia="Times New Roman" w:hAnsi="Times New Roman" w:cs="Times New Roman"/>
                <w:color w:val="000000"/>
                <w:sz w:val="24"/>
                <w:szCs w:val="24"/>
              </w:rPr>
              <w:t xml:space="preserve"> ,</w:t>
            </w:r>
            <w:proofErr w:type="gramEnd"/>
            <w:r w:rsidRPr="00082D45">
              <w:rPr>
                <w:rFonts w:ascii="Times New Roman" w:eastAsia="Times New Roman" w:hAnsi="Times New Roman" w:cs="Times New Roman"/>
                <w:color w:val="000000"/>
                <w:sz w:val="24"/>
                <w:szCs w:val="24"/>
              </w:rPr>
              <w:t xml:space="preserve"> В.А.Шапкин </w:t>
            </w:r>
            <w:r w:rsidRPr="00082D45">
              <w:rPr>
                <w:rFonts w:ascii="Times New Roman" w:eastAsia="Times New Roman" w:hAnsi="Times New Roman" w:cs="Times New Roman"/>
                <w:color w:val="000000"/>
                <w:spacing w:val="-2"/>
                <w:sz w:val="24"/>
                <w:szCs w:val="24"/>
              </w:rPr>
              <w:t xml:space="preserve">Москва </w:t>
            </w:r>
            <w:r w:rsidRPr="00082D45">
              <w:rPr>
                <w:rFonts w:ascii="Times New Roman" w:eastAsia="Times New Roman" w:hAnsi="Times New Roman" w:cs="Times New Roman"/>
                <w:color w:val="000000"/>
                <w:sz w:val="24"/>
                <w:szCs w:val="24"/>
              </w:rPr>
              <w:t>«Дрофа» 2013,2014г</w:t>
            </w:r>
          </w:p>
        </w:tc>
      </w:tr>
      <w:tr w:rsidR="00877BF6" w:rsidRPr="00082D45" w:rsidTr="00877BF6">
        <w:trPr>
          <w:trHeight w:hRule="exact" w:val="100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Физика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7</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 xml:space="preserve">Авторская программа </w:t>
            </w:r>
            <w:r w:rsidRPr="00082D45">
              <w:rPr>
                <w:rFonts w:ascii="Times New Roman" w:eastAsia="Times New Roman" w:hAnsi="Times New Roman" w:cs="Times New Roman"/>
                <w:color w:val="000000"/>
                <w:spacing w:val="-3"/>
                <w:sz w:val="24"/>
                <w:szCs w:val="24"/>
              </w:rPr>
              <w:t>А.А. Перышкин 2010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Физика, 7 класс А.В. Перышкин изд. «Дрофа» Москва, 2013, 2014г.</w:t>
            </w:r>
          </w:p>
        </w:tc>
      </w:tr>
    </w:tbl>
    <w:p w:rsidR="00DA69FA" w:rsidRPr="00082D45" w:rsidRDefault="00DA69FA" w:rsidP="00082D45">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8931" w:type="dxa"/>
        <w:tblInd w:w="40" w:type="dxa"/>
        <w:tblLayout w:type="fixed"/>
        <w:tblCellMar>
          <w:left w:w="40" w:type="dxa"/>
          <w:right w:w="40" w:type="dxa"/>
        </w:tblCellMar>
        <w:tblLook w:val="0000"/>
      </w:tblPr>
      <w:tblGrid>
        <w:gridCol w:w="730"/>
        <w:gridCol w:w="1699"/>
        <w:gridCol w:w="566"/>
        <w:gridCol w:w="2392"/>
        <w:gridCol w:w="3544"/>
      </w:tblGrid>
      <w:tr w:rsidR="00877BF6" w:rsidRPr="00082D45" w:rsidTr="00877BF6">
        <w:trPr>
          <w:trHeight w:hRule="exact" w:val="141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8"/>
                <w:sz w:val="24"/>
                <w:szCs w:val="24"/>
              </w:rPr>
              <w:t>Информатика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7</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 xml:space="preserve">ФГОС второго поколения Авторская программа Босова Л.Л. </w:t>
            </w:r>
            <w:r w:rsidRPr="00082D45">
              <w:rPr>
                <w:rFonts w:ascii="Times New Roman" w:eastAsia="Times New Roman" w:hAnsi="Times New Roman" w:cs="Times New Roman"/>
                <w:color w:val="000000"/>
                <w:sz w:val="24"/>
                <w:szCs w:val="24"/>
              </w:rPr>
              <w:t>2016г.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1114"/>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Информатика 7 класс Босова Л.Л. Босова Ю.А</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color w:val="000000"/>
                <w:sz w:val="24"/>
                <w:szCs w:val="24"/>
              </w:rPr>
              <w:t>Бином. Лаборатория,2017</w:t>
            </w:r>
          </w:p>
        </w:tc>
      </w:tr>
      <w:tr w:rsidR="00877BF6" w:rsidRPr="00082D45" w:rsidTr="00877BF6">
        <w:trPr>
          <w:trHeight w:hRule="exact" w:val="140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8"/>
                <w:sz w:val="24"/>
                <w:szCs w:val="24"/>
              </w:rPr>
              <w:t>ОБЖ</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8</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 xml:space="preserve">Авторская программа Смирнов </w:t>
            </w:r>
            <w:r w:rsidRPr="00082D45">
              <w:rPr>
                <w:rFonts w:ascii="Times New Roman" w:eastAsia="Times New Roman" w:hAnsi="Times New Roman" w:cs="Times New Roman"/>
                <w:color w:val="000000"/>
                <w:sz w:val="24"/>
                <w:szCs w:val="24"/>
              </w:rPr>
              <w:t>А.Г., Мишин Б.И., 2010г.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 xml:space="preserve">ОБЖ 8 класс Смирнов А.Т., Хренников Б.О. Москва </w:t>
            </w:r>
            <w:r w:rsidRPr="00082D45">
              <w:rPr>
                <w:rFonts w:ascii="Times New Roman" w:eastAsia="Times New Roman" w:hAnsi="Times New Roman" w:cs="Times New Roman"/>
                <w:color w:val="000000"/>
                <w:sz w:val="24"/>
                <w:szCs w:val="24"/>
              </w:rPr>
              <w:t>«Просвещение» 2010г.</w:t>
            </w:r>
          </w:p>
        </w:tc>
      </w:tr>
      <w:tr w:rsidR="00877BF6" w:rsidRPr="00082D45" w:rsidTr="00877BF6">
        <w:trPr>
          <w:trHeight w:hRule="exact" w:val="127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4"/>
                <w:sz w:val="24"/>
                <w:szCs w:val="24"/>
              </w:rPr>
              <w:t>Технология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5</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Авторская программа </w:t>
            </w:r>
            <w:r w:rsidRPr="00082D45">
              <w:rPr>
                <w:rFonts w:ascii="Times New Roman" w:eastAsia="Times New Roman" w:hAnsi="Times New Roman" w:cs="Times New Roman"/>
                <w:color w:val="000000"/>
                <w:spacing w:val="-3"/>
                <w:sz w:val="24"/>
                <w:szCs w:val="24"/>
              </w:rPr>
              <w:t>В.Д.Симоненко 2012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211"/>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Синица Н.В., Самородский П.С., Симоненко В.Д., Яковенко О.В.  Технология 5кл    Москва </w:t>
            </w:r>
            <w:r w:rsidRPr="00082D45">
              <w:rPr>
                <w:rFonts w:ascii="Times New Roman" w:eastAsia="Times New Roman" w:hAnsi="Times New Roman" w:cs="Times New Roman"/>
                <w:color w:val="000000"/>
                <w:spacing w:val="-2"/>
                <w:sz w:val="24"/>
                <w:szCs w:val="24"/>
              </w:rPr>
              <w:t>«Вентана-Граф» 2013 г.</w:t>
            </w:r>
          </w:p>
        </w:tc>
      </w:tr>
      <w:tr w:rsidR="00877BF6" w:rsidRPr="00082D45" w:rsidTr="00877BF6">
        <w:trPr>
          <w:trHeight w:hRule="exact" w:val="113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4"/>
                <w:sz w:val="24"/>
                <w:szCs w:val="24"/>
              </w:rPr>
              <w:t>Технология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6</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Авторская программа </w:t>
            </w:r>
            <w:r w:rsidRPr="00082D45">
              <w:rPr>
                <w:rFonts w:ascii="Times New Roman" w:eastAsia="Times New Roman" w:hAnsi="Times New Roman" w:cs="Times New Roman"/>
                <w:color w:val="000000"/>
                <w:spacing w:val="-3"/>
                <w:sz w:val="24"/>
                <w:szCs w:val="24"/>
              </w:rPr>
              <w:t>В.Д.Симоненко 2012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2D45">
              <w:rPr>
                <w:rFonts w:ascii="Times New Roman" w:eastAsia="Times New Roman" w:hAnsi="Times New Roman" w:cs="Times New Roman"/>
                <w:color w:val="000000"/>
                <w:sz w:val="24"/>
                <w:szCs w:val="24"/>
              </w:rPr>
              <w:t xml:space="preserve">Синица Н.В., Самородский П.С., Симоненко В.Д.,  Яковенко О.В. Технология 6кл    Москва </w:t>
            </w:r>
            <w:r w:rsidRPr="00082D45">
              <w:rPr>
                <w:rFonts w:ascii="Times New Roman" w:eastAsia="Times New Roman" w:hAnsi="Times New Roman" w:cs="Times New Roman"/>
                <w:color w:val="000000"/>
                <w:spacing w:val="-2"/>
                <w:sz w:val="24"/>
                <w:szCs w:val="24"/>
              </w:rPr>
              <w:t>«Вентана-Граф» 2013 г.</w:t>
            </w:r>
          </w:p>
        </w:tc>
      </w:tr>
      <w:tr w:rsidR="00877BF6" w:rsidRPr="00082D45" w:rsidTr="00877BF6">
        <w:trPr>
          <w:trHeight w:hRule="exact" w:val="154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4"/>
                <w:sz w:val="24"/>
                <w:szCs w:val="24"/>
              </w:rPr>
              <w:t>Технология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7</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Авторская программа </w:t>
            </w:r>
            <w:r w:rsidRPr="00082D45">
              <w:rPr>
                <w:rFonts w:ascii="Times New Roman" w:eastAsia="Times New Roman" w:hAnsi="Times New Roman" w:cs="Times New Roman"/>
                <w:color w:val="000000"/>
                <w:spacing w:val="-3"/>
                <w:sz w:val="24"/>
                <w:szCs w:val="24"/>
              </w:rPr>
              <w:t>В.Д.Симоненко 2013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336"/>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Синица Н.В., Самородский П.С., Симоненко В.Д., Яковенко О.В.  Технология 7кл    Москва </w:t>
            </w:r>
            <w:r w:rsidRPr="00082D45">
              <w:rPr>
                <w:rFonts w:ascii="Times New Roman" w:eastAsia="Times New Roman" w:hAnsi="Times New Roman" w:cs="Times New Roman"/>
                <w:color w:val="000000"/>
                <w:spacing w:val="-2"/>
                <w:sz w:val="24"/>
                <w:szCs w:val="24"/>
              </w:rPr>
              <w:t>«Вентана-Граф» 2013, 2014 г.</w:t>
            </w:r>
          </w:p>
        </w:tc>
      </w:tr>
      <w:tr w:rsidR="00877BF6" w:rsidRPr="00082D45" w:rsidTr="00877BF6">
        <w:trPr>
          <w:trHeight w:hRule="exact" w:val="114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Музыка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5</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 xml:space="preserve">Авторская  программа </w:t>
            </w:r>
            <w:r w:rsidRPr="00082D45">
              <w:rPr>
                <w:rFonts w:ascii="Times New Roman" w:eastAsia="Times New Roman" w:hAnsi="Times New Roman" w:cs="Times New Roman"/>
                <w:color w:val="000000"/>
                <w:spacing w:val="1"/>
                <w:sz w:val="24"/>
                <w:szCs w:val="24"/>
              </w:rPr>
              <w:t xml:space="preserve"> Д.Б.Кабалевского. 2011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Музыка 5 класс</w:t>
            </w:r>
            <w:proofErr w:type="gramStart"/>
            <w:r w:rsidRPr="00082D45">
              <w:rPr>
                <w:rFonts w:ascii="Times New Roman" w:eastAsia="Times New Roman" w:hAnsi="Times New Roman" w:cs="Times New Roman"/>
                <w:color w:val="000000"/>
                <w:spacing w:val="-2"/>
                <w:sz w:val="24"/>
                <w:szCs w:val="24"/>
              </w:rPr>
              <w:t xml:space="preserve"> .</w:t>
            </w:r>
            <w:proofErr w:type="gramEnd"/>
            <w:r w:rsidRPr="00082D45">
              <w:rPr>
                <w:rFonts w:ascii="Times New Roman" w:eastAsia="Times New Roman" w:hAnsi="Times New Roman" w:cs="Times New Roman"/>
                <w:color w:val="000000"/>
                <w:spacing w:val="-2"/>
                <w:sz w:val="24"/>
                <w:szCs w:val="24"/>
              </w:rPr>
              <w:t xml:space="preserve"> Сергеева Г.П.  Критская Е.Д.  Москва «Просвещение» 2012 г.</w:t>
            </w:r>
          </w:p>
        </w:tc>
      </w:tr>
      <w:tr w:rsidR="00877BF6" w:rsidRPr="00082D45" w:rsidTr="00877BF6">
        <w:trPr>
          <w:trHeight w:hRule="exact" w:val="97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Музыка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6</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 xml:space="preserve">Авторская программа </w:t>
            </w:r>
            <w:r w:rsidRPr="00082D45">
              <w:rPr>
                <w:rFonts w:ascii="Times New Roman" w:eastAsia="Times New Roman" w:hAnsi="Times New Roman" w:cs="Times New Roman"/>
                <w:color w:val="000000"/>
                <w:sz w:val="24"/>
                <w:szCs w:val="24"/>
              </w:rPr>
              <w:t>Д.Б.Кабалевский 2011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Музыка 6 класс</w:t>
            </w:r>
            <w:proofErr w:type="gramStart"/>
            <w:r w:rsidRPr="00082D45">
              <w:rPr>
                <w:rFonts w:ascii="Times New Roman" w:eastAsia="Times New Roman" w:hAnsi="Times New Roman" w:cs="Times New Roman"/>
                <w:color w:val="000000"/>
                <w:spacing w:val="-2"/>
                <w:sz w:val="24"/>
                <w:szCs w:val="24"/>
              </w:rPr>
              <w:t xml:space="preserve"> .</w:t>
            </w:r>
            <w:proofErr w:type="gramEnd"/>
            <w:r w:rsidRPr="00082D45">
              <w:rPr>
                <w:rFonts w:ascii="Times New Roman" w:eastAsia="Times New Roman" w:hAnsi="Times New Roman" w:cs="Times New Roman"/>
                <w:color w:val="000000"/>
                <w:spacing w:val="-2"/>
                <w:sz w:val="24"/>
                <w:szCs w:val="24"/>
              </w:rPr>
              <w:t xml:space="preserve"> Сергеева Г.П.  Критская Е.Д.  Москва «Просвещение» 2012, 2013 г.</w:t>
            </w:r>
          </w:p>
        </w:tc>
      </w:tr>
      <w:tr w:rsidR="00877BF6" w:rsidRPr="00082D45" w:rsidTr="00877BF6">
        <w:trPr>
          <w:trHeight w:hRule="exact" w:val="141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Музыка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7</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4"/>
                <w:sz w:val="24"/>
                <w:szCs w:val="24"/>
              </w:rPr>
              <w:t xml:space="preserve">Авторская программа </w:t>
            </w:r>
            <w:r w:rsidRPr="00082D45">
              <w:rPr>
                <w:rFonts w:ascii="Times New Roman" w:eastAsia="Times New Roman" w:hAnsi="Times New Roman" w:cs="Times New Roman"/>
                <w:color w:val="000000"/>
                <w:spacing w:val="1"/>
                <w:sz w:val="24"/>
                <w:szCs w:val="24"/>
              </w:rPr>
              <w:t>Д.Б.Кабалевский 2011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Музыка 7 класс</w:t>
            </w:r>
            <w:proofErr w:type="gramStart"/>
            <w:r w:rsidRPr="00082D45">
              <w:rPr>
                <w:rFonts w:ascii="Times New Roman" w:eastAsia="Times New Roman" w:hAnsi="Times New Roman" w:cs="Times New Roman"/>
                <w:color w:val="000000"/>
                <w:spacing w:val="-2"/>
                <w:sz w:val="24"/>
                <w:szCs w:val="24"/>
              </w:rPr>
              <w:t xml:space="preserve"> .</w:t>
            </w:r>
            <w:proofErr w:type="gramEnd"/>
            <w:r w:rsidRPr="00082D45">
              <w:rPr>
                <w:rFonts w:ascii="Times New Roman" w:eastAsia="Times New Roman" w:hAnsi="Times New Roman" w:cs="Times New Roman"/>
                <w:color w:val="000000"/>
                <w:spacing w:val="-2"/>
                <w:sz w:val="24"/>
                <w:szCs w:val="24"/>
              </w:rPr>
              <w:t xml:space="preserve"> Сергеева Г.П.  Критская Е.Д.  Москва «Просвещение» 2013, 2014 г.</w:t>
            </w:r>
          </w:p>
        </w:tc>
      </w:tr>
    </w:tbl>
    <w:p w:rsidR="00DA69FA" w:rsidRPr="00082D45" w:rsidRDefault="00DA69FA" w:rsidP="00082D45">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8931" w:type="dxa"/>
        <w:tblInd w:w="40" w:type="dxa"/>
        <w:tblLayout w:type="fixed"/>
        <w:tblCellMar>
          <w:left w:w="40" w:type="dxa"/>
          <w:right w:w="40" w:type="dxa"/>
        </w:tblCellMar>
        <w:tblLook w:val="0000"/>
      </w:tblPr>
      <w:tblGrid>
        <w:gridCol w:w="710"/>
        <w:gridCol w:w="1709"/>
        <w:gridCol w:w="566"/>
        <w:gridCol w:w="2402"/>
        <w:gridCol w:w="3544"/>
      </w:tblGrid>
      <w:tr w:rsidR="00877BF6" w:rsidRPr="00082D45" w:rsidTr="00877BF6">
        <w:trPr>
          <w:trHeight w:hRule="exact" w:val="173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7"/>
                <w:sz w:val="24"/>
                <w:szCs w:val="24"/>
              </w:rPr>
              <w:t>ИЗО</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5</w:t>
            </w:r>
          </w:p>
        </w:tc>
        <w:tc>
          <w:tcPr>
            <w:tcW w:w="240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 xml:space="preserve">Авторская программа </w:t>
            </w:r>
            <w:r w:rsidRPr="00082D45">
              <w:rPr>
                <w:rFonts w:ascii="Times New Roman" w:eastAsia="Times New Roman" w:hAnsi="Times New Roman" w:cs="Times New Roman"/>
                <w:color w:val="000000"/>
                <w:spacing w:val="-2"/>
                <w:sz w:val="24"/>
                <w:szCs w:val="24"/>
              </w:rPr>
              <w:t>Б.М.Неменский 2010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298"/>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Изобразительное искусство 5 класс. Горяева Н.А., Островская О.В. под редакцией Б.М.Неменского. Москва «</w:t>
            </w:r>
            <w:r w:rsidRPr="00082D45">
              <w:rPr>
                <w:rFonts w:ascii="Times New Roman" w:eastAsia="Times New Roman" w:hAnsi="Times New Roman" w:cs="Times New Roman"/>
                <w:color w:val="000000"/>
                <w:spacing w:val="-1"/>
                <w:sz w:val="24"/>
                <w:szCs w:val="24"/>
              </w:rPr>
              <w:t>Просвещение» 2012 г.</w:t>
            </w:r>
          </w:p>
        </w:tc>
      </w:tr>
      <w:tr w:rsidR="00877BF6" w:rsidRPr="00082D45" w:rsidTr="00877BF6">
        <w:trPr>
          <w:trHeight w:hRule="exact" w:val="168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7"/>
                <w:sz w:val="24"/>
                <w:szCs w:val="24"/>
              </w:rPr>
              <w:t>ИЗО</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6</w:t>
            </w:r>
          </w:p>
        </w:tc>
        <w:tc>
          <w:tcPr>
            <w:tcW w:w="240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 xml:space="preserve">Авторская программа </w:t>
            </w:r>
            <w:r w:rsidRPr="00082D45">
              <w:rPr>
                <w:rFonts w:ascii="Times New Roman" w:eastAsia="Times New Roman" w:hAnsi="Times New Roman" w:cs="Times New Roman"/>
                <w:color w:val="000000"/>
                <w:spacing w:val="-3"/>
                <w:sz w:val="24"/>
                <w:szCs w:val="24"/>
              </w:rPr>
              <w:t>Б.М.Неменский 2010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Изобразительное искусство 6 класс. Л.А.Неменская под редакцией Б.М.Неменского. Москва</w:t>
            </w:r>
          </w:p>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«Просвещение» 2013 г.</w:t>
            </w:r>
          </w:p>
        </w:tc>
      </w:tr>
      <w:tr w:rsidR="00877BF6" w:rsidRPr="00082D45" w:rsidTr="00877BF6">
        <w:trPr>
          <w:trHeight w:hRule="exact" w:val="112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7"/>
                <w:sz w:val="24"/>
                <w:szCs w:val="24"/>
              </w:rPr>
              <w:t>ИЗО</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7</w:t>
            </w:r>
          </w:p>
        </w:tc>
        <w:tc>
          <w:tcPr>
            <w:tcW w:w="240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 xml:space="preserve">Авторская программа </w:t>
            </w:r>
            <w:r w:rsidRPr="00082D45">
              <w:rPr>
                <w:rFonts w:ascii="Times New Roman" w:eastAsia="Times New Roman" w:hAnsi="Times New Roman" w:cs="Times New Roman"/>
                <w:color w:val="000000"/>
                <w:spacing w:val="-2"/>
                <w:sz w:val="24"/>
                <w:szCs w:val="24"/>
              </w:rPr>
              <w:t>Б.М.Неменский 2010 г.</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1"/>
                <w:sz w:val="24"/>
                <w:szCs w:val="24"/>
              </w:rPr>
              <w:t>Изобразительное искусство 7 класс А.С.Питерских, Г.Е.Гуров под редакцией Б.М.Неменского</w:t>
            </w:r>
            <w:proofErr w:type="gramStart"/>
            <w:r w:rsidRPr="00082D45">
              <w:rPr>
                <w:rFonts w:ascii="Times New Roman" w:eastAsia="Times New Roman" w:hAnsi="Times New Roman" w:cs="Times New Roman"/>
                <w:color w:val="000000"/>
                <w:spacing w:val="-1"/>
                <w:sz w:val="24"/>
                <w:szCs w:val="24"/>
              </w:rPr>
              <w:t xml:space="preserve"> .</w:t>
            </w:r>
            <w:proofErr w:type="gramEnd"/>
            <w:r w:rsidRPr="00082D45">
              <w:rPr>
                <w:rFonts w:ascii="Times New Roman" w:eastAsia="Times New Roman" w:hAnsi="Times New Roman" w:cs="Times New Roman"/>
                <w:color w:val="000000"/>
                <w:spacing w:val="-1"/>
                <w:sz w:val="24"/>
                <w:szCs w:val="24"/>
              </w:rPr>
              <w:t xml:space="preserve"> Москва «Просвещение» 2012 г.</w:t>
            </w:r>
          </w:p>
        </w:tc>
      </w:tr>
      <w:tr w:rsidR="00877BF6" w:rsidRPr="00082D45" w:rsidTr="00877BF6">
        <w:trPr>
          <w:trHeight w:hRule="exact" w:val="113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6C208A"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288"/>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3"/>
                <w:sz w:val="24"/>
                <w:szCs w:val="24"/>
              </w:rPr>
              <w:t xml:space="preserve">Физическая </w:t>
            </w:r>
            <w:r w:rsidRPr="00082D45">
              <w:rPr>
                <w:rFonts w:ascii="Times New Roman" w:eastAsia="Times New Roman" w:hAnsi="Times New Roman" w:cs="Times New Roman"/>
                <w:color w:val="000000"/>
                <w:spacing w:val="-2"/>
                <w:sz w:val="24"/>
                <w:szCs w:val="24"/>
              </w:rPr>
              <w:t>культура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z w:val="24"/>
                <w:szCs w:val="24"/>
              </w:rPr>
              <w:t>5-7</w:t>
            </w:r>
          </w:p>
        </w:tc>
        <w:tc>
          <w:tcPr>
            <w:tcW w:w="2402"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Авторская программа ЛяхВ.И.. 2011 г.</w:t>
            </w:r>
          </w:p>
          <w:p w:rsidR="00877BF6" w:rsidRPr="00082D45" w:rsidRDefault="00877BF6" w:rsidP="00082D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BF6" w:rsidRPr="00082D45" w:rsidRDefault="00877BF6" w:rsidP="00082D45">
            <w:pPr>
              <w:widowControl w:val="0"/>
              <w:shd w:val="clear" w:color="auto" w:fill="FFFFFF"/>
              <w:autoSpaceDE w:val="0"/>
              <w:autoSpaceDN w:val="0"/>
              <w:adjustRightInd w:val="0"/>
              <w:spacing w:after="0" w:line="240" w:lineRule="auto"/>
              <w:ind w:right="778"/>
              <w:rPr>
                <w:rFonts w:ascii="Times New Roman" w:eastAsia="Times New Roman" w:hAnsi="Times New Roman" w:cs="Times New Roman"/>
                <w:sz w:val="24"/>
                <w:szCs w:val="24"/>
              </w:rPr>
            </w:pPr>
            <w:r w:rsidRPr="00082D45">
              <w:rPr>
                <w:rFonts w:ascii="Times New Roman" w:eastAsia="Times New Roman" w:hAnsi="Times New Roman" w:cs="Times New Roman"/>
                <w:color w:val="000000"/>
                <w:spacing w:val="-2"/>
                <w:sz w:val="24"/>
                <w:szCs w:val="24"/>
              </w:rPr>
              <w:t>Физическая культура 5 -7 класс.</w:t>
            </w:r>
            <w:r w:rsidRPr="00082D45">
              <w:rPr>
                <w:rFonts w:ascii="Times New Roman" w:eastAsia="Times New Roman" w:hAnsi="Times New Roman" w:cs="Times New Roman"/>
                <w:sz w:val="24"/>
                <w:szCs w:val="24"/>
              </w:rPr>
              <w:t xml:space="preserve"> </w:t>
            </w:r>
            <w:r w:rsidRPr="00082D45">
              <w:rPr>
                <w:rFonts w:ascii="Times New Roman" w:eastAsia="Times New Roman" w:hAnsi="Times New Roman" w:cs="Times New Roman"/>
                <w:color w:val="000000"/>
                <w:spacing w:val="-2"/>
                <w:sz w:val="24"/>
                <w:szCs w:val="24"/>
              </w:rPr>
              <w:t>Виленский М.Я., Туревский И.М., Торочкова Т.Ю.  Москва «Просвещение» 2012г., 2013 г.</w:t>
            </w:r>
          </w:p>
        </w:tc>
      </w:tr>
    </w:tbl>
    <w:p w:rsidR="00DA69FA" w:rsidRPr="00082D45" w:rsidRDefault="00DA69FA" w:rsidP="00082D45">
      <w:pPr>
        <w:widowControl w:val="0"/>
        <w:autoSpaceDE w:val="0"/>
        <w:autoSpaceDN w:val="0"/>
        <w:adjustRightInd w:val="0"/>
        <w:spacing w:after="0" w:line="240" w:lineRule="auto"/>
        <w:rPr>
          <w:rFonts w:ascii="Times New Roman" w:eastAsia="Times New Roman" w:hAnsi="Times New Roman" w:cs="Times New Roman"/>
          <w:sz w:val="24"/>
          <w:szCs w:val="24"/>
        </w:rPr>
      </w:pPr>
    </w:p>
    <w:p w:rsidR="003D6E64" w:rsidRPr="00082D45" w:rsidRDefault="003D6E64" w:rsidP="00082D45">
      <w:pPr>
        <w:pStyle w:val="201"/>
        <w:shd w:val="clear" w:color="auto" w:fill="auto"/>
        <w:spacing w:after="0" w:line="240" w:lineRule="auto"/>
        <w:rPr>
          <w:rStyle w:val="202"/>
          <w:rFonts w:ascii="Times New Roman" w:hAnsi="Times New Roman" w:cs="Times New Roman"/>
          <w:b/>
          <w:sz w:val="24"/>
          <w:szCs w:val="24"/>
        </w:rPr>
      </w:pPr>
    </w:p>
    <w:p w:rsidR="00256B48" w:rsidRPr="00082D45" w:rsidRDefault="00C802D0" w:rsidP="00082D45">
      <w:pPr>
        <w:pStyle w:val="201"/>
        <w:shd w:val="clear" w:color="auto" w:fill="auto"/>
        <w:spacing w:after="0" w:line="240" w:lineRule="auto"/>
        <w:jc w:val="both"/>
        <w:rPr>
          <w:rStyle w:val="202"/>
          <w:rFonts w:ascii="Times New Roman" w:hAnsi="Times New Roman" w:cs="Times New Roman"/>
          <w:b/>
          <w:sz w:val="24"/>
          <w:szCs w:val="24"/>
        </w:rPr>
      </w:pPr>
      <w:r w:rsidRPr="00082D45">
        <w:rPr>
          <w:rStyle w:val="202"/>
          <w:rFonts w:ascii="Times New Roman" w:hAnsi="Times New Roman" w:cs="Times New Roman"/>
          <w:b/>
          <w:sz w:val="24"/>
          <w:szCs w:val="24"/>
        </w:rPr>
        <w:t>3.3</w:t>
      </w:r>
      <w:r w:rsidR="00AB76C5" w:rsidRPr="00082D45">
        <w:rPr>
          <w:rStyle w:val="202"/>
          <w:rFonts w:ascii="Times New Roman" w:hAnsi="Times New Roman" w:cs="Times New Roman"/>
          <w:b/>
          <w:sz w:val="24"/>
          <w:szCs w:val="24"/>
        </w:rPr>
        <w:t>.6. Модель сетевого графика</w:t>
      </w:r>
      <w:r w:rsidR="00516E09" w:rsidRPr="00082D45">
        <w:rPr>
          <w:rStyle w:val="202"/>
          <w:rFonts w:ascii="Times New Roman" w:hAnsi="Times New Roman" w:cs="Times New Roman"/>
          <w:b/>
          <w:sz w:val="24"/>
          <w:szCs w:val="24"/>
        </w:rPr>
        <w:t xml:space="preserve"> </w:t>
      </w:r>
      <w:r w:rsidR="00AB76C5" w:rsidRPr="00082D45">
        <w:rPr>
          <w:rStyle w:val="202"/>
          <w:rFonts w:ascii="Times New Roman" w:hAnsi="Times New Roman" w:cs="Times New Roman"/>
          <w:b/>
          <w:sz w:val="24"/>
          <w:szCs w:val="24"/>
        </w:rPr>
        <w:t>(дорожной карты) по формированию</w:t>
      </w:r>
      <w:r w:rsidR="00790DA7" w:rsidRPr="00082D45">
        <w:rPr>
          <w:rStyle w:val="202"/>
          <w:rFonts w:ascii="Times New Roman" w:hAnsi="Times New Roman" w:cs="Times New Roman"/>
          <w:b/>
          <w:sz w:val="24"/>
          <w:szCs w:val="24"/>
        </w:rPr>
        <w:t xml:space="preserve"> </w:t>
      </w:r>
      <w:r w:rsidR="00AB76C5" w:rsidRPr="00082D45">
        <w:rPr>
          <w:rStyle w:val="202"/>
          <w:rFonts w:ascii="Times New Roman" w:hAnsi="Times New Roman" w:cs="Times New Roman"/>
          <w:b/>
          <w:sz w:val="24"/>
          <w:szCs w:val="24"/>
        </w:rPr>
        <w:t>необходимой системы условий реализации</w:t>
      </w:r>
      <w:r w:rsidR="00516E09" w:rsidRPr="00082D45">
        <w:rPr>
          <w:rStyle w:val="202"/>
          <w:rFonts w:ascii="Times New Roman" w:hAnsi="Times New Roman" w:cs="Times New Roman"/>
          <w:b/>
          <w:sz w:val="24"/>
          <w:szCs w:val="24"/>
        </w:rPr>
        <w:t xml:space="preserve"> </w:t>
      </w:r>
      <w:r w:rsidR="00AB76C5" w:rsidRPr="00082D45">
        <w:rPr>
          <w:rStyle w:val="202"/>
          <w:rFonts w:ascii="Times New Roman" w:hAnsi="Times New Roman" w:cs="Times New Roman"/>
          <w:b/>
          <w:sz w:val="24"/>
          <w:szCs w:val="24"/>
        </w:rPr>
        <w:t>программы</w:t>
      </w:r>
      <w:r w:rsidR="00256B48" w:rsidRPr="00082D45">
        <w:rPr>
          <w:rStyle w:val="202"/>
          <w:rFonts w:ascii="Times New Roman" w:hAnsi="Times New Roman" w:cs="Times New Roman"/>
          <w:b/>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5048"/>
        <w:gridCol w:w="2323"/>
      </w:tblGrid>
      <w:tr w:rsidR="001E511D" w:rsidRPr="00082D45" w:rsidTr="005A430C">
        <w:tc>
          <w:tcPr>
            <w:tcW w:w="2093" w:type="dxa"/>
          </w:tcPr>
          <w:p w:rsidR="001E511D" w:rsidRPr="00082D45" w:rsidRDefault="001E511D" w:rsidP="00082D45">
            <w:pPr>
              <w:pStyle w:val="dash041e005f0431005f044b005f0447005f043d005f044b005f0439"/>
              <w:jc w:val="center"/>
              <w:rPr>
                <w:rStyle w:val="dash041e005f0431005f044b005f0447005f043d005f044b005f0439005f005fchar1char1"/>
                <w:b/>
              </w:rPr>
            </w:pPr>
            <w:r w:rsidRPr="00082D45">
              <w:rPr>
                <w:rStyle w:val="dash041e005f0431005f044b005f0447005f043d005f044b005f0439005f005fchar1char1"/>
              </w:rPr>
              <w:t>Направление мероприятий</w:t>
            </w:r>
          </w:p>
        </w:tc>
        <w:tc>
          <w:tcPr>
            <w:tcW w:w="5048" w:type="dxa"/>
          </w:tcPr>
          <w:p w:rsidR="001E511D" w:rsidRPr="00082D45" w:rsidRDefault="001E511D" w:rsidP="00082D45">
            <w:pPr>
              <w:pStyle w:val="dash041e005f0431005f044b005f0447005f043d005f044b005f0439"/>
              <w:jc w:val="center"/>
              <w:rPr>
                <w:rStyle w:val="dash041e005f0431005f044b005f0447005f043d005f044b005f0439005f005fchar1char1"/>
                <w:b/>
              </w:rPr>
            </w:pPr>
            <w:r w:rsidRPr="00082D45">
              <w:rPr>
                <w:rStyle w:val="dash041e005f0431005f044b005f0447005f043d005f044b005f0439005f005fchar1char1"/>
              </w:rPr>
              <w:t>Мероприятия</w:t>
            </w:r>
          </w:p>
        </w:tc>
        <w:tc>
          <w:tcPr>
            <w:tcW w:w="2323" w:type="dxa"/>
          </w:tcPr>
          <w:p w:rsidR="001E511D" w:rsidRPr="00082D45" w:rsidRDefault="001E511D" w:rsidP="00082D45">
            <w:pPr>
              <w:pStyle w:val="dash041e005f0431005f044b005f0447005f043d005f044b005f0439"/>
              <w:jc w:val="center"/>
              <w:rPr>
                <w:rStyle w:val="dash041e005f0431005f044b005f0447005f043d005f044b005f0439005f005fchar1char1"/>
                <w:b/>
              </w:rPr>
            </w:pPr>
            <w:r w:rsidRPr="00082D45">
              <w:rPr>
                <w:rStyle w:val="dash041e005f0431005f044b005f0447005f043d005f044b005f0439005f005fchar1char1"/>
              </w:rPr>
              <w:t>Сроки реализации</w:t>
            </w:r>
          </w:p>
        </w:tc>
      </w:tr>
      <w:tr w:rsidR="001E511D" w:rsidRPr="00082D45" w:rsidTr="005A430C">
        <w:tc>
          <w:tcPr>
            <w:tcW w:w="2093" w:type="dxa"/>
            <w:vMerge w:val="restart"/>
          </w:tcPr>
          <w:p w:rsidR="001E511D" w:rsidRPr="00082D45" w:rsidRDefault="001E511D" w:rsidP="00082D45">
            <w:pPr>
              <w:spacing w:after="0" w:line="240" w:lineRule="auto"/>
              <w:rPr>
                <w:rFonts w:ascii="Times New Roman" w:hAnsi="Times New Roman" w:cs="Times New Roman"/>
                <w:sz w:val="24"/>
                <w:szCs w:val="24"/>
              </w:rPr>
            </w:pPr>
            <w:r w:rsidRPr="00082D45">
              <w:rPr>
                <w:rFonts w:ascii="Times New Roman" w:hAnsi="Times New Roman" w:cs="Times New Roman"/>
                <w:sz w:val="24"/>
                <w:szCs w:val="24"/>
              </w:rPr>
              <w:t>I. </w:t>
            </w:r>
            <w:proofErr w:type="gramStart"/>
            <w:r w:rsidRPr="00082D45">
              <w:rPr>
                <w:rFonts w:ascii="Times New Roman" w:hAnsi="Times New Roman" w:cs="Times New Roman"/>
                <w:sz w:val="24"/>
                <w:szCs w:val="24"/>
              </w:rPr>
              <w:t>Нормативное</w:t>
            </w:r>
            <w:proofErr w:type="gramEnd"/>
            <w:r w:rsidRPr="00082D45">
              <w:rPr>
                <w:rFonts w:ascii="Times New Roman" w:hAnsi="Times New Roman" w:cs="Times New Roman"/>
                <w:sz w:val="24"/>
                <w:szCs w:val="24"/>
              </w:rPr>
              <w:t xml:space="preserve"> обеспечения реализации</w:t>
            </w:r>
          </w:p>
          <w:p w:rsidR="001E511D" w:rsidRPr="00082D45" w:rsidRDefault="001E511D" w:rsidP="00082D45">
            <w:pPr>
              <w:spacing w:after="0" w:line="240" w:lineRule="auto"/>
              <w:rPr>
                <w:rStyle w:val="dash041e005f0431005f044b005f0447005f043d005f044b005f0439005f005fchar1char1"/>
              </w:rPr>
            </w:pPr>
            <w:r w:rsidRPr="00082D45">
              <w:rPr>
                <w:rFonts w:ascii="Times New Roman" w:hAnsi="Times New Roman" w:cs="Times New Roman"/>
                <w:sz w:val="24"/>
                <w:szCs w:val="24"/>
              </w:rPr>
              <w:t>ФГОС ООО</w:t>
            </w:r>
          </w:p>
        </w:tc>
        <w:tc>
          <w:tcPr>
            <w:tcW w:w="5048" w:type="dxa"/>
          </w:tcPr>
          <w:p w:rsidR="001E511D" w:rsidRPr="00082D45" w:rsidRDefault="001E511D" w:rsidP="00082D45">
            <w:pPr>
              <w:pStyle w:val="affff2"/>
              <w:spacing w:line="240" w:lineRule="auto"/>
              <w:ind w:firstLine="0"/>
              <w:jc w:val="left"/>
              <w:rPr>
                <w:rStyle w:val="dash041e005f0431005f044b005f0447005f043d005f044b005f0439005f005fchar1char1"/>
              </w:rPr>
            </w:pPr>
            <w:r w:rsidRPr="00082D45">
              <w:rPr>
                <w:sz w:val="24"/>
                <w:szCs w:val="24"/>
              </w:rPr>
              <w:t>1. Наличие решения о введении в образовательном учреждении ФГОС ООО</w:t>
            </w:r>
          </w:p>
        </w:tc>
        <w:tc>
          <w:tcPr>
            <w:tcW w:w="2323" w:type="dxa"/>
            <w:vAlign w:val="center"/>
          </w:tcPr>
          <w:p w:rsidR="001E511D" w:rsidRPr="00082D45" w:rsidRDefault="001E511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Сентябрь</w:t>
            </w:r>
          </w:p>
          <w:p w:rsidR="001E511D" w:rsidRPr="00082D45" w:rsidRDefault="00EA2D35"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2017</w:t>
            </w:r>
            <w:r w:rsidR="001E511D" w:rsidRPr="00082D45">
              <w:rPr>
                <w:rStyle w:val="dash041e005f0431005f044b005f0447005f043d005f044b005f0439005f005fchar1char1"/>
              </w:rPr>
              <w:t>г.</w:t>
            </w: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pStyle w:val="affff2"/>
              <w:spacing w:line="240" w:lineRule="auto"/>
              <w:ind w:firstLine="0"/>
              <w:jc w:val="left"/>
              <w:rPr>
                <w:rStyle w:val="dash041e005f0431005f044b005f0447005f043d005f044b005f0439005f005fchar1char1"/>
              </w:rPr>
            </w:pPr>
            <w:r w:rsidRPr="00082D45">
              <w:rPr>
                <w:sz w:val="24"/>
                <w:szCs w:val="24"/>
              </w:rPr>
              <w:t xml:space="preserve">2. Внесение изменений и дополнений в Устав </w:t>
            </w:r>
            <w:r w:rsidR="008421ED" w:rsidRPr="00082D45">
              <w:rPr>
                <w:sz w:val="24"/>
                <w:szCs w:val="24"/>
              </w:rPr>
              <w:t>школы</w:t>
            </w:r>
          </w:p>
        </w:tc>
        <w:tc>
          <w:tcPr>
            <w:tcW w:w="2323" w:type="dxa"/>
            <w:vAlign w:val="center"/>
          </w:tcPr>
          <w:p w:rsidR="001E511D" w:rsidRPr="00082D45" w:rsidRDefault="00EA2D35" w:rsidP="00082D45">
            <w:pPr>
              <w:pStyle w:val="affff2"/>
              <w:spacing w:line="240" w:lineRule="auto"/>
              <w:ind w:firstLine="0"/>
              <w:jc w:val="left"/>
              <w:rPr>
                <w:rStyle w:val="dash041e005f0431005f044b005f0447005f043d005f044b005f0439005f005fchar1char1"/>
              </w:rPr>
            </w:pPr>
            <w:r w:rsidRPr="00082D45">
              <w:rPr>
                <w:rStyle w:val="dash041e005f0431005f044b005f0447005f043d005f044b005f0439005f005fchar1char1"/>
              </w:rPr>
              <w:t>2017-2018</w:t>
            </w:r>
            <w:r w:rsidR="0085361C" w:rsidRPr="00082D45">
              <w:rPr>
                <w:rStyle w:val="dash041e005f0431005f044b005f0447005f043d005f044b005f0439005f005fchar1char1"/>
              </w:rPr>
              <w:t xml:space="preserve"> </w:t>
            </w:r>
            <w:r w:rsidR="001E511D" w:rsidRPr="00082D45">
              <w:rPr>
                <w:rStyle w:val="dash041e005f0431005f044b005f0447005f043d005f044b005f0439005f005fchar1char1"/>
              </w:rPr>
              <w:t>уч</w:t>
            </w:r>
            <w:proofErr w:type="gramStart"/>
            <w:r w:rsidR="001E511D" w:rsidRPr="00082D45">
              <w:rPr>
                <w:rStyle w:val="dash041e005f0431005f044b005f0447005f043d005f044b005f0439005f005fchar1char1"/>
              </w:rPr>
              <w:t>.г</w:t>
            </w:r>
            <w:proofErr w:type="gramEnd"/>
            <w:r w:rsidR="001E511D" w:rsidRPr="00082D45">
              <w:rPr>
                <w:rStyle w:val="dash041e005f0431005f044b005f0447005f043d005f044b005f0439005f005fchar1char1"/>
              </w:rPr>
              <w:t>од</w:t>
            </w: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pStyle w:val="affff2"/>
              <w:spacing w:line="240" w:lineRule="auto"/>
              <w:ind w:firstLine="0"/>
              <w:jc w:val="left"/>
              <w:rPr>
                <w:rStyle w:val="dash041e005f0431005f044b005f0447005f043d005f044b005f0439005f005fchar1char1"/>
              </w:rPr>
            </w:pPr>
            <w:r w:rsidRPr="00082D45">
              <w:rPr>
                <w:sz w:val="24"/>
                <w:szCs w:val="24"/>
              </w:rPr>
              <w:t xml:space="preserve">3. Корректировка на основе примерной основной образовательной программы основного общего образования основной образовательной программы МБОУ </w:t>
            </w:r>
            <w:r w:rsidR="0085361C" w:rsidRPr="00082D45">
              <w:rPr>
                <w:sz w:val="24"/>
                <w:szCs w:val="24"/>
              </w:rPr>
              <w:t>Верхнеобливская оош</w:t>
            </w:r>
          </w:p>
        </w:tc>
        <w:tc>
          <w:tcPr>
            <w:tcW w:w="2323" w:type="dxa"/>
            <w:vAlign w:val="center"/>
          </w:tcPr>
          <w:p w:rsidR="001E511D" w:rsidRPr="00082D45" w:rsidRDefault="001E511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Июнь-август</w:t>
            </w:r>
          </w:p>
          <w:p w:rsidR="001E511D" w:rsidRPr="00082D45" w:rsidRDefault="00EA2D35"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2017</w:t>
            </w:r>
            <w:r w:rsidR="001E511D" w:rsidRPr="00082D45">
              <w:rPr>
                <w:rStyle w:val="dash041e005f0431005f044b005f0447005f043d005f044b005f0439005f005fchar1char1"/>
              </w:rPr>
              <w:t xml:space="preserve"> г.</w:t>
            </w: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pStyle w:val="affff2"/>
              <w:spacing w:line="240" w:lineRule="auto"/>
              <w:ind w:firstLine="0"/>
              <w:jc w:val="left"/>
              <w:rPr>
                <w:rStyle w:val="dash041e005f0431005f044b005f0447005f043d005f044b005f0439005f005fchar1char1"/>
              </w:rPr>
            </w:pPr>
            <w:r w:rsidRPr="00082D45">
              <w:rPr>
                <w:sz w:val="24"/>
                <w:szCs w:val="24"/>
              </w:rPr>
              <w:t>4. Утверждение основной образовательной программы образовательного учреждения</w:t>
            </w:r>
          </w:p>
        </w:tc>
        <w:tc>
          <w:tcPr>
            <w:tcW w:w="2323" w:type="dxa"/>
            <w:vAlign w:val="center"/>
          </w:tcPr>
          <w:p w:rsidR="001E511D" w:rsidRPr="00082D45" w:rsidRDefault="001E511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Август 201</w:t>
            </w:r>
            <w:r w:rsidR="00F3426D">
              <w:rPr>
                <w:rStyle w:val="dash041e005f0431005f044b005f0447005f043d005f044b005f0439005f005fchar1char1"/>
              </w:rPr>
              <w:t>7</w:t>
            </w:r>
            <w:r w:rsidRPr="00082D45">
              <w:rPr>
                <w:rStyle w:val="dash041e005f0431005f044b005f0447005f043d005f044b005f0439005f005fchar1char1"/>
              </w:rPr>
              <w:t xml:space="preserve"> г.</w:t>
            </w: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pStyle w:val="affff2"/>
              <w:spacing w:line="240" w:lineRule="auto"/>
              <w:ind w:firstLine="0"/>
              <w:jc w:val="left"/>
              <w:rPr>
                <w:rStyle w:val="dash041e005f0431005f044b005f0447005f043d005f044b005f0439005f005fchar1char1"/>
              </w:rPr>
            </w:pPr>
            <w:r w:rsidRPr="00082D45">
              <w:rPr>
                <w:rStyle w:val="dash041e005f0431005f044b005f0447005f043d005f044b005f0439005f005fchar1char1"/>
              </w:rPr>
              <w:t>5.</w:t>
            </w:r>
            <w:r w:rsidRPr="00082D45">
              <w:rPr>
                <w:sz w:val="24"/>
                <w:szCs w:val="24"/>
              </w:rPr>
              <w:t> Обеспечение соответствия нормативной базы школы требованиям ФГОС</w:t>
            </w:r>
          </w:p>
        </w:tc>
        <w:tc>
          <w:tcPr>
            <w:tcW w:w="2323" w:type="dxa"/>
            <w:vAlign w:val="center"/>
          </w:tcPr>
          <w:p w:rsidR="001E511D" w:rsidRPr="00082D45" w:rsidRDefault="00EA2D35" w:rsidP="00082D45">
            <w:pPr>
              <w:pStyle w:val="affff2"/>
              <w:spacing w:line="240" w:lineRule="auto"/>
              <w:ind w:firstLine="0"/>
              <w:jc w:val="left"/>
              <w:rPr>
                <w:rStyle w:val="dash041e005f0431005f044b005f0447005f043d005f044b005f0439005f005fchar1char1"/>
              </w:rPr>
            </w:pPr>
            <w:r w:rsidRPr="00082D45">
              <w:rPr>
                <w:rStyle w:val="dash041e005f0431005f044b005f0447005f043d005f044b005f0439005f005fchar1char1"/>
              </w:rPr>
              <w:t>2017-2018</w:t>
            </w:r>
            <w:r w:rsidR="001E511D" w:rsidRPr="00082D45">
              <w:rPr>
                <w:rStyle w:val="dash041e005f0431005f044b005f0447005f043d005f044b005f0439005f005fchar1char1"/>
              </w:rPr>
              <w:t>уч</w:t>
            </w:r>
            <w:proofErr w:type="gramStart"/>
            <w:r w:rsidR="001E511D" w:rsidRPr="00082D45">
              <w:rPr>
                <w:rStyle w:val="dash041e005f0431005f044b005f0447005f043d005f044b005f0439005f005fchar1char1"/>
              </w:rPr>
              <w:t>.г</w:t>
            </w:r>
            <w:proofErr w:type="gramEnd"/>
            <w:r w:rsidR="001E511D" w:rsidRPr="00082D45">
              <w:rPr>
                <w:rStyle w:val="dash041e005f0431005f044b005f0447005f043d005f044b005f0439005f005fchar1char1"/>
              </w:rPr>
              <w:t>од</w:t>
            </w:r>
          </w:p>
        </w:tc>
      </w:tr>
      <w:tr w:rsidR="001E511D" w:rsidRPr="00082D45" w:rsidTr="005A430C">
        <w:tc>
          <w:tcPr>
            <w:tcW w:w="2093" w:type="dxa"/>
            <w:vMerge w:val="restart"/>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pStyle w:val="affff2"/>
              <w:spacing w:line="240" w:lineRule="auto"/>
              <w:ind w:firstLine="0"/>
              <w:jc w:val="left"/>
              <w:rPr>
                <w:rStyle w:val="dash041e005f0431005f044b005f0447005f043d005f044b005f0439005f005fchar1char1"/>
              </w:rPr>
            </w:pPr>
            <w:r w:rsidRPr="00082D45">
              <w:rPr>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323" w:type="dxa"/>
            <w:vAlign w:val="center"/>
          </w:tcPr>
          <w:p w:rsidR="001E511D" w:rsidRPr="00082D45" w:rsidRDefault="00EA2D35"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Май - Сентябрь 2017</w:t>
            </w:r>
            <w:r w:rsidR="001E511D" w:rsidRPr="00082D45">
              <w:rPr>
                <w:rStyle w:val="dash041e005f0431005f044b005f0447005f043d005f044b005f0439005f005fchar1char1"/>
              </w:rPr>
              <w:t xml:space="preserve"> г.</w:t>
            </w: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pStyle w:val="dash041e005f0431005f044b005f0447005f043d005f044b005f0439"/>
              <w:rPr>
                <w:rStyle w:val="dash041e005f0431005f044b005f0447005f043d005f044b005f0439005f005fchar1char1"/>
              </w:rPr>
            </w:pPr>
            <w:r w:rsidRPr="00082D45">
              <w:t>7. Разработка и утверждение плана-графика реализации ФГОС основного общего образования</w:t>
            </w:r>
          </w:p>
        </w:tc>
        <w:tc>
          <w:tcPr>
            <w:tcW w:w="2323" w:type="dxa"/>
            <w:vAlign w:val="center"/>
          </w:tcPr>
          <w:p w:rsidR="001E511D" w:rsidRPr="00082D45" w:rsidRDefault="00EA2D35"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Август 2017</w:t>
            </w:r>
            <w:r w:rsidR="001E511D" w:rsidRPr="00082D45">
              <w:rPr>
                <w:rStyle w:val="dash041e005f0431005f044b005f0447005f043d005f044b005f0439005f005fchar1char1"/>
              </w:rPr>
              <w:t xml:space="preserve"> г.</w:t>
            </w:r>
          </w:p>
        </w:tc>
      </w:tr>
      <w:tr w:rsidR="001E511D" w:rsidRPr="00082D45" w:rsidTr="005A430C">
        <w:trPr>
          <w:trHeight w:val="1310"/>
        </w:trPr>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spacing w:line="240" w:lineRule="auto"/>
              <w:rPr>
                <w:rStyle w:val="dash041e005f0431005f044b005f0447005f043d005f044b005f0439005f005fchar1char1"/>
              </w:rPr>
            </w:pPr>
            <w:r w:rsidRPr="00082D45">
              <w:rPr>
                <w:rFonts w:ascii="Times New Roman" w:hAnsi="Times New Roman" w:cs="Times New Roman"/>
                <w:sz w:val="24"/>
                <w:szCs w:val="24"/>
              </w:rPr>
              <w:t>8. Корректировка  списка учебников и учебных пособий, используемых в образовательном процессе в соответствии с ФГОС основного общего образования</w:t>
            </w:r>
          </w:p>
        </w:tc>
        <w:tc>
          <w:tcPr>
            <w:tcW w:w="2323" w:type="dxa"/>
            <w:vAlign w:val="center"/>
          </w:tcPr>
          <w:p w:rsidR="001E511D" w:rsidRPr="00082D45" w:rsidRDefault="00822C0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Июнь-а</w:t>
            </w:r>
            <w:r w:rsidR="00EA2D35" w:rsidRPr="00082D45">
              <w:rPr>
                <w:rStyle w:val="dash041e005f0431005f044b005f0447005f043d005f044b005f0439005f005fchar1char1"/>
              </w:rPr>
              <w:t>вгуст  2017</w:t>
            </w:r>
            <w:r w:rsidR="001E511D" w:rsidRPr="00082D45">
              <w:rPr>
                <w:rStyle w:val="dash041e005f0431005f044b005f0447005f043d005f044b005f0439005f005fchar1char1"/>
              </w:rPr>
              <w:t xml:space="preserve"> г.</w:t>
            </w: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spacing w:line="240" w:lineRule="auto"/>
              <w:rPr>
                <w:rStyle w:val="dash041e005f0431005f044b005f0447005f043d005f044b005f0439005f005fchar1char1"/>
              </w:rPr>
            </w:pPr>
            <w:r w:rsidRPr="00082D45">
              <w:rPr>
                <w:rFonts w:ascii="Times New Roman" w:hAnsi="Times New Roman" w:cs="Times New Roman"/>
                <w:sz w:val="24"/>
                <w:szCs w:val="24"/>
              </w:rPr>
              <w:t xml:space="preserve">9. Разработка локальных актов, устанавливающих требования к различным объектам инфраструктуры МБОУ </w:t>
            </w:r>
            <w:r w:rsidR="0085361C" w:rsidRPr="00082D45">
              <w:rPr>
                <w:rFonts w:ascii="Times New Roman" w:hAnsi="Times New Roman" w:cs="Times New Roman"/>
                <w:sz w:val="24"/>
                <w:szCs w:val="24"/>
              </w:rPr>
              <w:t xml:space="preserve">Верхнеобливская оош </w:t>
            </w:r>
            <w:r w:rsidRPr="00082D45">
              <w:rPr>
                <w:rFonts w:ascii="Times New Roman" w:hAnsi="Times New Roman" w:cs="Times New Roman"/>
                <w:sz w:val="24"/>
                <w:szCs w:val="24"/>
              </w:rPr>
              <w:t>с учётом требований к минимальной оснащённости учебного процесса в соответствии с требования ФГОС ООО</w:t>
            </w:r>
          </w:p>
        </w:tc>
        <w:tc>
          <w:tcPr>
            <w:tcW w:w="2323" w:type="dxa"/>
            <w:vAlign w:val="center"/>
          </w:tcPr>
          <w:p w:rsidR="001E511D" w:rsidRPr="00082D45" w:rsidRDefault="00EA2D35"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Август 2017</w:t>
            </w:r>
            <w:r w:rsidR="001E511D" w:rsidRPr="00082D45">
              <w:rPr>
                <w:rStyle w:val="dash041e005f0431005f044b005f0447005f043d005f044b005f0439005f005fchar1char1"/>
              </w:rPr>
              <w:t>г.</w:t>
            </w:r>
          </w:p>
        </w:tc>
      </w:tr>
      <w:tr w:rsidR="001E511D" w:rsidRPr="00082D45" w:rsidTr="005A430C">
        <w:trPr>
          <w:trHeight w:val="322"/>
        </w:trPr>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vMerge w:val="restart"/>
          </w:tcPr>
          <w:p w:rsidR="001E511D" w:rsidRPr="00082D45" w:rsidRDefault="001E511D" w:rsidP="00082D45">
            <w:pPr>
              <w:pStyle w:val="dash041e005f0431005f044b005f0447005f043d005f044b005f0439"/>
            </w:pPr>
            <w:r w:rsidRPr="00082D45">
              <w:t>10. Корректировка и утверждение:</w:t>
            </w:r>
          </w:p>
          <w:p w:rsidR="001E511D" w:rsidRPr="00082D45" w:rsidRDefault="001E511D" w:rsidP="00082D45">
            <w:pPr>
              <w:pStyle w:val="dash041e005f0431005f044b005f0447005f043d005f044b005f0439"/>
            </w:pPr>
            <w:r w:rsidRPr="00082D45">
              <w:t>— образовательных программ;</w:t>
            </w:r>
          </w:p>
          <w:p w:rsidR="001E511D" w:rsidRPr="00082D45" w:rsidRDefault="001E511D" w:rsidP="00082D45">
            <w:pPr>
              <w:pStyle w:val="dash041e005f0431005f044b005f0447005f043d005f044b005f0439"/>
            </w:pPr>
            <w:r w:rsidRPr="00082D45">
              <w:t>— учебного плана;</w:t>
            </w:r>
          </w:p>
          <w:p w:rsidR="001E511D" w:rsidRPr="00082D45" w:rsidRDefault="001E511D" w:rsidP="00082D45">
            <w:pPr>
              <w:pStyle w:val="dash041e005f0431005f044b005f0447005f043d005f044b005f0439"/>
            </w:pPr>
            <w:r w:rsidRPr="00082D45">
              <w:t>— рабочих программ учебных предметов, курсов, дисциплин, модулей;</w:t>
            </w:r>
          </w:p>
          <w:p w:rsidR="001E511D" w:rsidRPr="00082D45" w:rsidRDefault="003D6E64" w:rsidP="00082D45">
            <w:pPr>
              <w:spacing w:line="240" w:lineRule="auto"/>
              <w:rPr>
                <w:rStyle w:val="dash041e005f0431005f044b005f0447005f043d005f044b005f0439005f005fchar1char1"/>
              </w:rPr>
            </w:pPr>
            <w:r w:rsidRPr="00082D45">
              <w:rPr>
                <w:rFonts w:ascii="Times New Roman" w:hAnsi="Times New Roman" w:cs="Times New Roman"/>
                <w:sz w:val="24"/>
                <w:szCs w:val="24"/>
              </w:rPr>
              <w:t>— </w:t>
            </w:r>
            <w:r w:rsidR="001E511D" w:rsidRPr="00082D45">
              <w:rPr>
                <w:rFonts w:ascii="Times New Roman" w:hAnsi="Times New Roman" w:cs="Times New Roman"/>
                <w:sz w:val="24"/>
                <w:szCs w:val="24"/>
              </w:rPr>
              <w:t>календарного учебного графика;</w:t>
            </w:r>
          </w:p>
          <w:p w:rsidR="001E511D" w:rsidRPr="00082D45" w:rsidRDefault="001E511D" w:rsidP="00082D45">
            <w:pPr>
              <w:spacing w:line="240" w:lineRule="auto"/>
              <w:rPr>
                <w:rStyle w:val="dash041e005f0431005f044b005f0447005f043d005f044b005f0439005f005fchar1char1"/>
              </w:rPr>
            </w:pPr>
            <w:r w:rsidRPr="00082D45">
              <w:rPr>
                <w:rFonts w:ascii="Times New Roman" w:hAnsi="Times New Roman" w:cs="Times New Roman"/>
                <w:sz w:val="24"/>
                <w:szCs w:val="24"/>
              </w:rPr>
              <w:t>— положений о внеурочной деятельности обучающихся;</w:t>
            </w:r>
          </w:p>
        </w:tc>
        <w:tc>
          <w:tcPr>
            <w:tcW w:w="2323" w:type="dxa"/>
            <w:vMerge w:val="restart"/>
            <w:vAlign w:val="center"/>
          </w:tcPr>
          <w:p w:rsidR="001E511D" w:rsidRPr="00082D45" w:rsidRDefault="001E511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 xml:space="preserve">Май - </w:t>
            </w:r>
            <w:r w:rsidR="00822C0D" w:rsidRPr="00082D45">
              <w:rPr>
                <w:rStyle w:val="dash041e005f0431005f044b005f0447005f043d005f044b005f0439005f005fchar1char1"/>
              </w:rPr>
              <w:t>сентябрь</w:t>
            </w:r>
          </w:p>
          <w:p w:rsidR="001E511D" w:rsidRPr="00082D45" w:rsidRDefault="00EA2D35"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2017</w:t>
            </w:r>
            <w:r w:rsidR="001E511D" w:rsidRPr="00082D45">
              <w:rPr>
                <w:rStyle w:val="dash041e005f0431005f044b005f0447005f043d005f044b005f0439005f005fchar1char1"/>
              </w:rPr>
              <w:t>г.</w:t>
            </w:r>
          </w:p>
          <w:p w:rsidR="001E511D" w:rsidRPr="00082D45" w:rsidRDefault="001E511D" w:rsidP="00082D45">
            <w:pPr>
              <w:pStyle w:val="affff2"/>
              <w:spacing w:line="240" w:lineRule="auto"/>
              <w:ind w:firstLine="0"/>
              <w:jc w:val="center"/>
              <w:rPr>
                <w:rStyle w:val="dash041e005f0431005f044b005f0447005f043d005f044b005f0439005f005fchar1char1"/>
              </w:rPr>
            </w:pPr>
          </w:p>
        </w:tc>
      </w:tr>
      <w:tr w:rsidR="001E511D" w:rsidRPr="00082D45" w:rsidTr="005A430C">
        <w:tc>
          <w:tcPr>
            <w:tcW w:w="2093" w:type="dxa"/>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vMerge/>
          </w:tcPr>
          <w:p w:rsidR="001E511D" w:rsidRPr="00082D45" w:rsidRDefault="001E511D" w:rsidP="00082D45">
            <w:pPr>
              <w:spacing w:line="240" w:lineRule="auto"/>
              <w:rPr>
                <w:rStyle w:val="dash041e005f0431005f044b005f0447005f043d005f044b005f0439005f005fchar1char1"/>
                <w:bCs/>
              </w:rPr>
            </w:pPr>
          </w:p>
        </w:tc>
        <w:tc>
          <w:tcPr>
            <w:tcW w:w="2323" w:type="dxa"/>
            <w:vMerge/>
            <w:vAlign w:val="center"/>
          </w:tcPr>
          <w:p w:rsidR="001E511D" w:rsidRPr="00082D45" w:rsidRDefault="001E511D" w:rsidP="00082D45">
            <w:pPr>
              <w:pStyle w:val="affff2"/>
              <w:spacing w:line="240" w:lineRule="auto"/>
              <w:ind w:firstLine="0"/>
              <w:rPr>
                <w:rStyle w:val="dash041e005f0431005f044b005f0447005f043d005f044b005f0439005f005fchar1char1"/>
              </w:rPr>
            </w:pPr>
          </w:p>
        </w:tc>
      </w:tr>
      <w:tr w:rsidR="001E511D" w:rsidRPr="00082D45" w:rsidTr="005A430C">
        <w:tc>
          <w:tcPr>
            <w:tcW w:w="2093" w:type="dxa"/>
            <w:vMerge w:val="restart"/>
          </w:tcPr>
          <w:p w:rsidR="001E511D" w:rsidRPr="00082D45" w:rsidRDefault="001E511D" w:rsidP="00082D45">
            <w:pPr>
              <w:pStyle w:val="dash041e005f0431005f044b005f0447005f043d005f044b005f0439"/>
              <w:jc w:val="both"/>
            </w:pPr>
            <w:r w:rsidRPr="00082D45">
              <w:rPr>
                <w:lang w:val="en-US"/>
              </w:rPr>
              <w:t>II</w:t>
            </w:r>
            <w:r w:rsidRPr="00082D45">
              <w:t>. Финансовое обеспечение реализации</w:t>
            </w:r>
          </w:p>
          <w:p w:rsidR="001E511D" w:rsidRPr="00082D45" w:rsidRDefault="001E511D" w:rsidP="00082D45">
            <w:pPr>
              <w:pStyle w:val="affff2"/>
              <w:spacing w:line="240" w:lineRule="auto"/>
              <w:ind w:firstLine="0"/>
              <w:rPr>
                <w:rStyle w:val="dash041e005f0431005f044b005f0447005f043d005f044b005f0439005f005fchar1char1"/>
              </w:rPr>
            </w:pPr>
            <w:r w:rsidRPr="00082D45">
              <w:rPr>
                <w:sz w:val="24"/>
                <w:szCs w:val="24"/>
              </w:rPr>
              <w:t>ФГОС   ООО</w:t>
            </w:r>
          </w:p>
        </w:tc>
        <w:tc>
          <w:tcPr>
            <w:tcW w:w="5048" w:type="dxa"/>
          </w:tcPr>
          <w:p w:rsidR="001E511D" w:rsidRPr="00082D45" w:rsidRDefault="001E511D" w:rsidP="00082D45">
            <w:pPr>
              <w:tabs>
                <w:tab w:val="left" w:pos="432"/>
              </w:tabs>
              <w:spacing w:line="240" w:lineRule="auto"/>
              <w:rPr>
                <w:rStyle w:val="dash041e005f0431005f044b005f0447005f043d005f044b005f0439005f005fchar1char1"/>
              </w:rPr>
            </w:pPr>
            <w:r w:rsidRPr="00082D45">
              <w:rPr>
                <w:rStyle w:val="dash041e005f0431005f044b005f0447005f043d005f044b005f0439005f005fchar1char1"/>
              </w:rPr>
              <w:t>1. </w:t>
            </w:r>
            <w:r w:rsidRPr="00082D45">
              <w:rPr>
                <w:rFonts w:ascii="Times New Roman" w:hAnsi="Times New Roman" w:cs="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323" w:type="dxa"/>
            <w:vAlign w:val="center"/>
          </w:tcPr>
          <w:p w:rsidR="001E511D" w:rsidRPr="00082D45" w:rsidRDefault="001E511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Сентябрь</w:t>
            </w:r>
          </w:p>
          <w:p w:rsidR="001E511D" w:rsidRPr="00082D45" w:rsidRDefault="00EA2D35"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2017</w:t>
            </w:r>
            <w:r w:rsidR="001E511D" w:rsidRPr="00082D45">
              <w:rPr>
                <w:rStyle w:val="dash041e005f0431005f044b005f0447005f043d005f044b005f0439005f005fchar1char1"/>
              </w:rPr>
              <w:t>г.</w:t>
            </w:r>
          </w:p>
          <w:p w:rsidR="001E511D" w:rsidRPr="00082D45" w:rsidRDefault="001E511D" w:rsidP="00082D45">
            <w:pPr>
              <w:pStyle w:val="affff2"/>
              <w:spacing w:line="240" w:lineRule="auto"/>
              <w:ind w:firstLine="0"/>
              <w:jc w:val="center"/>
              <w:rPr>
                <w:rStyle w:val="dash041e005f0431005f044b005f0447005f043d005f044b005f0439005f005fchar1char1"/>
              </w:rPr>
            </w:pP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tabs>
                <w:tab w:val="left" w:pos="432"/>
              </w:tabs>
              <w:spacing w:line="240" w:lineRule="auto"/>
              <w:rPr>
                <w:rStyle w:val="dash041e005f0431005f044b005f0447005f043d005f044b005f0439005f005fchar1char1"/>
              </w:rPr>
            </w:pPr>
            <w:r w:rsidRPr="00082D45">
              <w:rPr>
                <w:rFonts w:ascii="Times New Roman" w:hAnsi="Times New Roman" w:cs="Times New Roman"/>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323" w:type="dxa"/>
            <w:vAlign w:val="center"/>
          </w:tcPr>
          <w:p w:rsidR="001E511D" w:rsidRPr="00082D45" w:rsidRDefault="00EA2D35" w:rsidP="00082D45">
            <w:pPr>
              <w:pStyle w:val="affff2"/>
              <w:spacing w:line="240" w:lineRule="auto"/>
              <w:ind w:firstLine="0"/>
              <w:jc w:val="left"/>
              <w:rPr>
                <w:rStyle w:val="dash041e005f0431005f044b005f0447005f043d005f044b005f0439005f005fchar1char1"/>
              </w:rPr>
            </w:pPr>
            <w:r w:rsidRPr="00082D45">
              <w:rPr>
                <w:rStyle w:val="dash041e005f0431005f044b005f0447005f043d005f044b005f0439005f005fchar1char1"/>
              </w:rPr>
              <w:t xml:space="preserve">     Август 2017</w:t>
            </w: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pStyle w:val="dash041e005f0431005f044b005f0447005f043d005f044b005f0439"/>
              <w:rPr>
                <w:rStyle w:val="dash041e005f0431005f044b005f0447005f043d005f044b005f0439005f005fchar1char1"/>
              </w:rPr>
            </w:pPr>
            <w:r w:rsidRPr="00082D45">
              <w:rPr>
                <w:rStyle w:val="dash041e005f0431005f044b005f0447005f043d005f044b005f0439005f005fchar1char1"/>
              </w:rPr>
              <w:t>3. </w:t>
            </w:r>
            <w:r w:rsidRPr="00082D45">
              <w:t>Заключение дополнительных соглашений к трудовому договору с педагогическими работниками</w:t>
            </w:r>
          </w:p>
        </w:tc>
        <w:tc>
          <w:tcPr>
            <w:tcW w:w="2323" w:type="dxa"/>
            <w:vAlign w:val="center"/>
          </w:tcPr>
          <w:p w:rsidR="001E511D" w:rsidRPr="00082D45" w:rsidRDefault="00EA2D35"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Сентябрь 2017</w:t>
            </w:r>
          </w:p>
        </w:tc>
      </w:tr>
      <w:tr w:rsidR="001E511D" w:rsidRPr="00082D45" w:rsidTr="005A430C">
        <w:tc>
          <w:tcPr>
            <w:tcW w:w="2093" w:type="dxa"/>
          </w:tcPr>
          <w:p w:rsidR="001E511D" w:rsidRPr="00082D45" w:rsidRDefault="001E511D" w:rsidP="00082D45">
            <w:pPr>
              <w:pStyle w:val="dash041e005f0431005f044b005f0447005f043d005f044b005f0439"/>
            </w:pPr>
            <w:r w:rsidRPr="00082D45">
              <w:rPr>
                <w:lang w:val="en-US"/>
              </w:rPr>
              <w:t>III</w:t>
            </w:r>
            <w:r w:rsidRPr="00082D45">
              <w:t>. Организационное обеспечение реализации</w:t>
            </w:r>
          </w:p>
          <w:p w:rsidR="001E511D" w:rsidRPr="00082D45" w:rsidRDefault="001E511D" w:rsidP="00082D45">
            <w:pPr>
              <w:pStyle w:val="affff2"/>
              <w:spacing w:line="240" w:lineRule="auto"/>
              <w:ind w:firstLine="0"/>
              <w:rPr>
                <w:rStyle w:val="dash041e005f0431005f044b005f0447005f043d005f044b005f0439005f005fchar1char1"/>
              </w:rPr>
            </w:pPr>
            <w:r w:rsidRPr="00082D45">
              <w:rPr>
                <w:sz w:val="24"/>
                <w:szCs w:val="24"/>
              </w:rPr>
              <w:t>ФГОС  ООО</w:t>
            </w:r>
          </w:p>
        </w:tc>
        <w:tc>
          <w:tcPr>
            <w:tcW w:w="5048" w:type="dxa"/>
          </w:tcPr>
          <w:p w:rsidR="001E511D" w:rsidRPr="00082D45" w:rsidRDefault="001E511D" w:rsidP="00082D45">
            <w:pPr>
              <w:pStyle w:val="affff2"/>
              <w:spacing w:line="240" w:lineRule="auto"/>
              <w:ind w:firstLine="0"/>
              <w:jc w:val="left"/>
              <w:rPr>
                <w:rStyle w:val="dash041e005f0431005f044b005f0447005f043d005f044b005f0439005f005fchar1char1"/>
              </w:rPr>
            </w:pPr>
            <w:r w:rsidRPr="00082D45">
              <w:rPr>
                <w:rStyle w:val="dash041e005f0431005f044b005f0447005f043d005f044b005f0439005f005fchar1char1"/>
              </w:rPr>
              <w:t>1. </w:t>
            </w:r>
            <w:r w:rsidRPr="00082D45">
              <w:rPr>
                <w:sz w:val="24"/>
                <w:szCs w:val="24"/>
              </w:rPr>
              <w:t>Обеспечение координации деятельности субъектов образовательного процесса, организационных структур учреждения по реализации ФГОС ООО</w:t>
            </w:r>
          </w:p>
        </w:tc>
        <w:tc>
          <w:tcPr>
            <w:tcW w:w="2323" w:type="dxa"/>
            <w:vAlign w:val="center"/>
          </w:tcPr>
          <w:p w:rsidR="001E511D" w:rsidRPr="00082D45" w:rsidRDefault="00F3426D" w:rsidP="00082D45">
            <w:pPr>
              <w:pStyle w:val="affff2"/>
              <w:spacing w:line="240" w:lineRule="auto"/>
              <w:ind w:firstLine="0"/>
              <w:jc w:val="center"/>
              <w:rPr>
                <w:rStyle w:val="dash041e005f0431005f044b005f0447005f043d005f044b005f0439005f005fchar1char1"/>
              </w:rPr>
            </w:pPr>
            <w:r>
              <w:rPr>
                <w:rStyle w:val="dash041e005f0431005f044b005f0447005f043d005f044b005f0439005f005fchar1char1"/>
              </w:rPr>
              <w:t>Май – Сентябрь 2017</w:t>
            </w:r>
            <w:r w:rsidR="001E511D" w:rsidRPr="00082D45">
              <w:rPr>
                <w:rStyle w:val="dash041e005f0431005f044b005f0447005f043d005f044b005f0439005f005fchar1char1"/>
              </w:rPr>
              <w:t>г.</w:t>
            </w:r>
          </w:p>
        </w:tc>
      </w:tr>
      <w:tr w:rsidR="001E511D" w:rsidRPr="00082D45" w:rsidTr="005A430C">
        <w:tc>
          <w:tcPr>
            <w:tcW w:w="2093" w:type="dxa"/>
            <w:vMerge w:val="restart"/>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tabs>
                <w:tab w:val="left" w:pos="432"/>
              </w:tabs>
              <w:spacing w:line="240" w:lineRule="auto"/>
              <w:rPr>
                <w:rStyle w:val="dash041e005f0431005f044b005f0447005f043d005f044b005f0439005f005fchar1char1"/>
              </w:rPr>
            </w:pPr>
            <w:r w:rsidRPr="00082D45">
              <w:rPr>
                <w:rStyle w:val="dash041e005f0431005f044b005f0447005f043d005f044b005f0439005f005fchar1char1"/>
              </w:rPr>
              <w:t>2. Разработка модели организации образовательного процесса в условиях реализации ФГОС  ООО</w:t>
            </w:r>
          </w:p>
        </w:tc>
        <w:tc>
          <w:tcPr>
            <w:tcW w:w="2323" w:type="dxa"/>
            <w:vAlign w:val="center"/>
          </w:tcPr>
          <w:p w:rsidR="001E511D" w:rsidRPr="00082D45" w:rsidRDefault="001E511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Апрель</w:t>
            </w:r>
          </w:p>
          <w:p w:rsidR="001E511D" w:rsidRPr="00082D45" w:rsidRDefault="00EA2D35"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2017</w:t>
            </w: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tabs>
                <w:tab w:val="left" w:pos="432"/>
              </w:tabs>
              <w:spacing w:line="240" w:lineRule="auto"/>
              <w:rPr>
                <w:rStyle w:val="dash041e005f0431005f044b005f0447005f043d005f044b005f0439005f005fchar1char1"/>
              </w:rPr>
            </w:pPr>
            <w:r w:rsidRPr="00082D45">
              <w:rPr>
                <w:rFonts w:ascii="Times New Roman" w:hAnsi="Times New Roman" w:cs="Times New Roman"/>
                <w:sz w:val="24"/>
                <w:szCs w:val="24"/>
              </w:rPr>
              <w:t>3. Разработка и реализация моделей взаимодейств</w:t>
            </w:r>
            <w:r w:rsidR="0085361C" w:rsidRPr="00082D45">
              <w:rPr>
                <w:rFonts w:ascii="Times New Roman" w:hAnsi="Times New Roman" w:cs="Times New Roman"/>
                <w:sz w:val="24"/>
                <w:szCs w:val="24"/>
              </w:rPr>
              <w:t xml:space="preserve">ия  МБОУ   Верхнеобливской оош </w:t>
            </w:r>
            <w:r w:rsidRPr="00082D45">
              <w:rPr>
                <w:rFonts w:ascii="Times New Roman" w:hAnsi="Times New Roman" w:cs="Times New Roman"/>
                <w:sz w:val="24"/>
                <w:szCs w:val="24"/>
              </w:rPr>
              <w:t>и дополнительного образования детей, обеспечивающих организацию внеурочной деятельности</w:t>
            </w:r>
          </w:p>
        </w:tc>
        <w:tc>
          <w:tcPr>
            <w:tcW w:w="2323" w:type="dxa"/>
            <w:vAlign w:val="center"/>
          </w:tcPr>
          <w:p w:rsidR="001E511D" w:rsidRPr="00082D45" w:rsidRDefault="00822C0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Май</w:t>
            </w:r>
          </w:p>
          <w:p w:rsidR="001E511D" w:rsidRPr="00082D45" w:rsidRDefault="00EA2D35"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2017</w:t>
            </w: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tabs>
                <w:tab w:val="left" w:pos="432"/>
              </w:tabs>
              <w:spacing w:line="240" w:lineRule="auto"/>
              <w:rPr>
                <w:rStyle w:val="dash041e005f0431005f044b005f0447005f043d005f044b005f0439005f005fchar1char1"/>
              </w:rPr>
            </w:pPr>
            <w:r w:rsidRPr="00082D45">
              <w:rPr>
                <w:rFonts w:ascii="Times New Roman" w:hAnsi="Times New Roman" w:cs="Times New Roman"/>
                <w:sz w:val="24"/>
                <w:szCs w:val="24"/>
              </w:rPr>
              <w:t xml:space="preserve">4. Разработка и реализация  системы </w:t>
            </w:r>
            <w:r w:rsidRPr="00082D45">
              <w:rPr>
                <w:rFonts w:ascii="Times New Roman" w:hAnsi="Times New Roman" w:cs="Times New Roman"/>
                <w:sz w:val="24"/>
                <w:szCs w:val="24"/>
              </w:rPr>
              <w:lastRenderedPageBreak/>
              <w:t>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323" w:type="dxa"/>
            <w:vAlign w:val="center"/>
          </w:tcPr>
          <w:p w:rsidR="001E511D" w:rsidRPr="00082D45" w:rsidRDefault="001E511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lastRenderedPageBreak/>
              <w:t>Апрель-май</w:t>
            </w:r>
          </w:p>
          <w:p w:rsidR="001E511D" w:rsidRPr="00082D45" w:rsidRDefault="00EA2D35"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lastRenderedPageBreak/>
              <w:t>2017</w:t>
            </w:r>
          </w:p>
          <w:p w:rsidR="001E511D" w:rsidRPr="00082D45" w:rsidRDefault="001E511D" w:rsidP="00082D45">
            <w:pPr>
              <w:pStyle w:val="affff2"/>
              <w:spacing w:line="240" w:lineRule="auto"/>
              <w:ind w:firstLine="0"/>
              <w:jc w:val="center"/>
              <w:rPr>
                <w:rStyle w:val="dash041e005f0431005f044b005f0447005f043d005f044b005f0439005f005fchar1char1"/>
              </w:rPr>
            </w:pP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tabs>
                <w:tab w:val="left" w:pos="432"/>
              </w:tabs>
              <w:spacing w:line="240" w:lineRule="auto"/>
              <w:rPr>
                <w:rStyle w:val="dash041e005f0431005f044b005f0447005f043d005f044b005f0439005f005fchar1char1"/>
              </w:rPr>
            </w:pPr>
            <w:r w:rsidRPr="00082D45">
              <w:rPr>
                <w:rStyle w:val="dash041e005f0431005f044b005f0447005f043d005f044b005f0439005f005fchar1char1"/>
              </w:rPr>
              <w:t>5. </w:t>
            </w:r>
            <w:r w:rsidRPr="00082D45">
              <w:rPr>
                <w:rFonts w:ascii="Times New Roman" w:hAnsi="Times New Roman" w:cs="Times New Roman"/>
                <w:sz w:val="24"/>
                <w:szCs w:val="24"/>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323" w:type="dxa"/>
            <w:vAlign w:val="center"/>
          </w:tcPr>
          <w:p w:rsidR="001E511D" w:rsidRPr="00082D45" w:rsidRDefault="001E511D" w:rsidP="00082D45">
            <w:pPr>
              <w:pStyle w:val="affff2"/>
              <w:spacing w:line="240" w:lineRule="auto"/>
              <w:ind w:firstLine="0"/>
              <w:jc w:val="center"/>
              <w:rPr>
                <w:rStyle w:val="dash041e005f0431005f044b005f0447005f043d005f044b005f0439005f005fchar1char1"/>
              </w:rPr>
            </w:pPr>
            <w:proofErr w:type="gramStart"/>
            <w:r w:rsidRPr="00082D45">
              <w:rPr>
                <w:rStyle w:val="dash041e005f0431005f044b005f0447005f043d005f044b005f0439005f005fchar1char1"/>
              </w:rPr>
              <w:t>Систематический</w:t>
            </w:r>
            <w:proofErr w:type="gramEnd"/>
            <w:r w:rsidRPr="00082D45">
              <w:rPr>
                <w:rStyle w:val="dash041e005f0431005f044b005f0447005f043d005f044b005f0439005f005fchar1char1"/>
              </w:rPr>
              <w:t xml:space="preserve"> (в соответствии  с планом работы </w:t>
            </w:r>
            <w:r w:rsidR="00822C0D" w:rsidRPr="00082D45">
              <w:rPr>
                <w:rStyle w:val="dash041e005f0431005f044b005f0447005f043d005f044b005f0439005f005fchar1char1"/>
              </w:rPr>
              <w:t>школы</w:t>
            </w:r>
            <w:r w:rsidRPr="00082D45">
              <w:rPr>
                <w:rStyle w:val="dash041e005f0431005f044b005f0447005f043d005f044b005f0439005f005fchar1char1"/>
              </w:rPr>
              <w:t>)</w:t>
            </w:r>
          </w:p>
        </w:tc>
      </w:tr>
      <w:tr w:rsidR="001E511D" w:rsidRPr="00082D45" w:rsidTr="005A430C">
        <w:tc>
          <w:tcPr>
            <w:tcW w:w="2093" w:type="dxa"/>
            <w:vMerge w:val="restart"/>
          </w:tcPr>
          <w:p w:rsidR="001E511D" w:rsidRPr="00082D45" w:rsidRDefault="001E511D" w:rsidP="00082D45">
            <w:pPr>
              <w:pStyle w:val="dash041e005f0431005f044b005f0447005f043d005f044b005f0439"/>
            </w:pPr>
            <w:r w:rsidRPr="00082D45">
              <w:rPr>
                <w:lang w:val="en-US"/>
              </w:rPr>
              <w:t>IV</w:t>
            </w:r>
            <w:r w:rsidRPr="00082D45">
              <w:t>. Кадровое обеспечение введения</w:t>
            </w:r>
          </w:p>
          <w:p w:rsidR="001E511D" w:rsidRPr="00082D45" w:rsidRDefault="001E511D" w:rsidP="00082D45">
            <w:pPr>
              <w:pStyle w:val="affff2"/>
              <w:spacing w:line="240" w:lineRule="auto"/>
              <w:ind w:firstLine="0"/>
              <w:rPr>
                <w:rStyle w:val="dash041e005f0431005f044b005f0447005f043d005f044b005f0439005f005fchar1char1"/>
              </w:rPr>
            </w:pPr>
            <w:r w:rsidRPr="00082D45">
              <w:rPr>
                <w:sz w:val="24"/>
                <w:szCs w:val="24"/>
              </w:rPr>
              <w:t>ФГОС</w:t>
            </w:r>
          </w:p>
        </w:tc>
        <w:tc>
          <w:tcPr>
            <w:tcW w:w="5048" w:type="dxa"/>
          </w:tcPr>
          <w:p w:rsidR="001E511D" w:rsidRPr="00082D45" w:rsidRDefault="001E511D" w:rsidP="00082D45">
            <w:pPr>
              <w:pStyle w:val="dash041e005f0431005f044b005f0447005f043d005f044b005f0439"/>
              <w:jc w:val="both"/>
              <w:rPr>
                <w:rStyle w:val="dash041e005f0431005f044b005f0447005f043d005f044b005f0439005f005fchar1char1"/>
              </w:rPr>
            </w:pPr>
            <w:r w:rsidRPr="00082D45">
              <w:rPr>
                <w:rStyle w:val="dash041e005f0431005f044b005f0447005f043d005f044b005f0439005f005fchar1char1"/>
              </w:rPr>
              <w:t>1.</w:t>
            </w:r>
            <w:r w:rsidRPr="00082D45">
              <w:rPr>
                <w:rStyle w:val="dash041e005f0431005f044b005f0447005f043d005f044b005f0439005f005fchar1char1"/>
                <w:lang w:val="en-US"/>
              </w:rPr>
              <w:t> </w:t>
            </w:r>
            <w:r w:rsidRPr="00082D45">
              <w:rPr>
                <w:rStyle w:val="dash041e005f0431005f044b005f0447005f043d005f044b005f0439005f005fchar1char1"/>
              </w:rPr>
              <w:t>Анализ кадрового обеспечения  реализации ФГОС основного общего образования</w:t>
            </w:r>
          </w:p>
        </w:tc>
        <w:tc>
          <w:tcPr>
            <w:tcW w:w="2323" w:type="dxa"/>
            <w:vAlign w:val="center"/>
          </w:tcPr>
          <w:p w:rsidR="001E511D" w:rsidRPr="00082D45" w:rsidRDefault="00EA2D35"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Апрель 2017</w:t>
            </w: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pStyle w:val="dash041e005f0431005f044b005f0447005f043d005f044b005f0439"/>
              <w:jc w:val="both"/>
              <w:rPr>
                <w:rStyle w:val="dash041e005f0431005f044b005f0447005f043d005f044b005f0439005f005fchar1char1"/>
              </w:rPr>
            </w:pPr>
            <w:r w:rsidRPr="00082D45">
              <w:t>2.</w:t>
            </w:r>
            <w:r w:rsidRPr="00082D45">
              <w:rPr>
                <w:lang w:val="en-US"/>
              </w:rPr>
              <w:t> </w:t>
            </w:r>
            <w:r w:rsidRPr="00082D45">
              <w:t>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323" w:type="dxa"/>
            <w:vAlign w:val="center"/>
          </w:tcPr>
          <w:p w:rsidR="001E511D" w:rsidRPr="00082D45" w:rsidRDefault="00EA2D35"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Апрель  2017</w:t>
            </w:r>
          </w:p>
        </w:tc>
      </w:tr>
      <w:tr w:rsidR="001E511D" w:rsidRPr="00082D45" w:rsidTr="005A430C">
        <w:tc>
          <w:tcPr>
            <w:tcW w:w="2093" w:type="dxa"/>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pStyle w:val="affff2"/>
              <w:spacing w:line="240" w:lineRule="auto"/>
              <w:ind w:firstLine="0"/>
              <w:rPr>
                <w:rStyle w:val="dash041e005f0431005f044b005f0447005f043d005f044b005f0439005f005fchar1char1"/>
              </w:rPr>
            </w:pPr>
            <w:r w:rsidRPr="00082D45">
              <w:rPr>
                <w:rStyle w:val="dash041e005f0431005f044b005f0447005f043d005f044b005f0439005f005fchar1char1"/>
              </w:rPr>
              <w:t>3. </w:t>
            </w:r>
            <w:r w:rsidRPr="00082D45">
              <w:rPr>
                <w:sz w:val="24"/>
                <w:szCs w:val="24"/>
              </w:rPr>
              <w:t>Разработка  плана научно-методической работы (внутришкольного повышения квалификации) с ориентацией на проблемы реализации ФГОС основного общего образования</w:t>
            </w:r>
          </w:p>
        </w:tc>
        <w:tc>
          <w:tcPr>
            <w:tcW w:w="2323" w:type="dxa"/>
            <w:vAlign w:val="center"/>
          </w:tcPr>
          <w:p w:rsidR="001E511D" w:rsidRPr="00082D45" w:rsidRDefault="001E511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Август</w:t>
            </w:r>
          </w:p>
          <w:p w:rsidR="001E511D" w:rsidRPr="00082D45" w:rsidRDefault="00EA2D35"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2017</w:t>
            </w:r>
          </w:p>
        </w:tc>
      </w:tr>
      <w:tr w:rsidR="00822C0D" w:rsidRPr="00082D45" w:rsidTr="005A430C">
        <w:tc>
          <w:tcPr>
            <w:tcW w:w="2093" w:type="dxa"/>
            <w:vMerge w:val="restart"/>
          </w:tcPr>
          <w:p w:rsidR="00822C0D" w:rsidRPr="00082D45" w:rsidRDefault="00822C0D" w:rsidP="00082D45">
            <w:pPr>
              <w:pStyle w:val="dash041e005f0431005f044b005f0447005f043d005f044b005f0439"/>
              <w:rPr>
                <w:rStyle w:val="dash041e005f0431005f044b005f0447005f043d005f044b005f0439005f005fchar1char1"/>
              </w:rPr>
            </w:pPr>
            <w:r w:rsidRPr="00082D45">
              <w:rPr>
                <w:lang w:val="en-US"/>
              </w:rPr>
              <w:t>V</w:t>
            </w:r>
            <w:r w:rsidRPr="00082D45">
              <w:t>. Информационное обеспечение введения ФГОС</w:t>
            </w:r>
          </w:p>
        </w:tc>
        <w:tc>
          <w:tcPr>
            <w:tcW w:w="5048" w:type="dxa"/>
          </w:tcPr>
          <w:p w:rsidR="00822C0D" w:rsidRPr="00082D45" w:rsidRDefault="00822C0D" w:rsidP="00082D45">
            <w:pPr>
              <w:pStyle w:val="dash041e005f0431005f044b005f0447005f043d005f044b005f0439"/>
              <w:rPr>
                <w:rStyle w:val="dash041e005f0431005f044b005f0447005f043d005f044b005f0439005f005fchar1char1"/>
              </w:rPr>
            </w:pPr>
            <w:r w:rsidRPr="00082D45">
              <w:rPr>
                <w:rStyle w:val="dash041e005f0431005f044b005f0447005f043d005f044b005f0439005f005fchar1char1"/>
              </w:rPr>
              <w:t xml:space="preserve">1. Размещение </w:t>
            </w:r>
            <w:r w:rsidR="0085361C" w:rsidRPr="00082D45">
              <w:rPr>
                <w:rStyle w:val="dash041e005f0431005f044b005f0447005f043d005f044b005f0439005f005fchar1char1"/>
              </w:rPr>
              <w:t xml:space="preserve">на сайте МБОУ Верхнеобливская  оош </w:t>
            </w:r>
            <w:r w:rsidRPr="00082D45">
              <w:rPr>
                <w:rStyle w:val="dash041e005f0431005f044b005f0447005f043d005f044b005f0439005f005fchar1char1"/>
              </w:rPr>
              <w:t xml:space="preserve"> информационных материалов об образовательном процессе  реализации ФГОС основного общего образования</w:t>
            </w:r>
          </w:p>
        </w:tc>
        <w:tc>
          <w:tcPr>
            <w:tcW w:w="2323" w:type="dxa"/>
            <w:vAlign w:val="center"/>
          </w:tcPr>
          <w:p w:rsidR="00822C0D" w:rsidRPr="00082D45" w:rsidRDefault="00822C0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Постоянно</w:t>
            </w:r>
          </w:p>
        </w:tc>
      </w:tr>
      <w:tr w:rsidR="00822C0D" w:rsidRPr="00082D45" w:rsidTr="005A430C">
        <w:tc>
          <w:tcPr>
            <w:tcW w:w="2093" w:type="dxa"/>
            <w:vMerge/>
          </w:tcPr>
          <w:p w:rsidR="00822C0D" w:rsidRPr="00082D45" w:rsidRDefault="00822C0D" w:rsidP="00082D45">
            <w:pPr>
              <w:pStyle w:val="affff2"/>
              <w:spacing w:line="240" w:lineRule="auto"/>
              <w:ind w:firstLine="0"/>
              <w:rPr>
                <w:rStyle w:val="dash041e005f0431005f044b005f0447005f043d005f044b005f0439005f005fchar1char1"/>
              </w:rPr>
            </w:pPr>
          </w:p>
        </w:tc>
        <w:tc>
          <w:tcPr>
            <w:tcW w:w="5048" w:type="dxa"/>
          </w:tcPr>
          <w:p w:rsidR="00822C0D" w:rsidRPr="00082D45" w:rsidRDefault="00822C0D" w:rsidP="00082D45">
            <w:pPr>
              <w:spacing w:line="240" w:lineRule="auto"/>
              <w:rPr>
                <w:rStyle w:val="dash041e005f0431005f044b005f0447005f043d005f044b005f0439005f005fchar1char1"/>
              </w:rPr>
            </w:pPr>
            <w:r w:rsidRPr="00082D45">
              <w:rPr>
                <w:rFonts w:ascii="Times New Roman" w:hAnsi="Times New Roman" w:cs="Times New Roman"/>
                <w:sz w:val="24"/>
                <w:szCs w:val="24"/>
              </w:rPr>
              <w:t>2. Широкое информирование родительской общественности о подготовке и переходе на новые стандарты</w:t>
            </w:r>
          </w:p>
        </w:tc>
        <w:tc>
          <w:tcPr>
            <w:tcW w:w="2323" w:type="dxa"/>
            <w:vAlign w:val="center"/>
          </w:tcPr>
          <w:p w:rsidR="00822C0D" w:rsidRPr="00082D45" w:rsidRDefault="00822C0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Постоянно</w:t>
            </w:r>
          </w:p>
        </w:tc>
      </w:tr>
      <w:tr w:rsidR="00822C0D" w:rsidRPr="00082D45" w:rsidTr="005A430C">
        <w:tc>
          <w:tcPr>
            <w:tcW w:w="2093" w:type="dxa"/>
            <w:vMerge/>
          </w:tcPr>
          <w:p w:rsidR="00822C0D" w:rsidRPr="00082D45" w:rsidRDefault="00822C0D" w:rsidP="00082D45">
            <w:pPr>
              <w:pStyle w:val="affff2"/>
              <w:spacing w:line="240" w:lineRule="auto"/>
              <w:ind w:firstLine="0"/>
              <w:rPr>
                <w:rStyle w:val="dash041e005f0431005f044b005f0447005f043d005f044b005f0439005f005fchar1char1"/>
              </w:rPr>
            </w:pPr>
          </w:p>
        </w:tc>
        <w:tc>
          <w:tcPr>
            <w:tcW w:w="5048" w:type="dxa"/>
          </w:tcPr>
          <w:p w:rsidR="00822C0D" w:rsidRPr="00082D45" w:rsidRDefault="00822C0D" w:rsidP="00082D45">
            <w:pPr>
              <w:pStyle w:val="dash041e005f0431005f044b005f0447005f043d005f044b005f0439"/>
              <w:rPr>
                <w:rStyle w:val="dash041e005f0431005f044b005f0447005f043d005f044b005f0439005f005fchar1char1"/>
              </w:rPr>
            </w:pPr>
            <w:r w:rsidRPr="00082D45">
              <w:t>3.</w:t>
            </w:r>
            <w:r w:rsidRPr="00082D45">
              <w:rPr>
                <w:lang w:val="en-US"/>
              </w:rPr>
              <w:t> </w:t>
            </w:r>
            <w:r w:rsidRPr="00082D45">
              <w:t>Организация изучения общественного мнения по вопросам организации образовательного процесса, введения новых стандартов и внесения дополнений в содержание основной образовательной программы основного общего образования</w:t>
            </w:r>
          </w:p>
        </w:tc>
        <w:tc>
          <w:tcPr>
            <w:tcW w:w="2323" w:type="dxa"/>
            <w:vAlign w:val="center"/>
          </w:tcPr>
          <w:p w:rsidR="00822C0D" w:rsidRPr="00082D45" w:rsidRDefault="00822C0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Постоянно</w:t>
            </w:r>
          </w:p>
        </w:tc>
      </w:tr>
      <w:tr w:rsidR="00822C0D" w:rsidRPr="00082D45" w:rsidTr="005A430C">
        <w:tc>
          <w:tcPr>
            <w:tcW w:w="2093" w:type="dxa"/>
            <w:vMerge/>
          </w:tcPr>
          <w:p w:rsidR="00822C0D" w:rsidRPr="00082D45" w:rsidRDefault="00822C0D" w:rsidP="00082D45">
            <w:pPr>
              <w:pStyle w:val="affff2"/>
              <w:spacing w:line="240" w:lineRule="auto"/>
              <w:ind w:firstLine="0"/>
              <w:rPr>
                <w:rStyle w:val="dash041e005f0431005f044b005f0447005f043d005f044b005f0439005f005fchar1char1"/>
              </w:rPr>
            </w:pPr>
          </w:p>
        </w:tc>
        <w:tc>
          <w:tcPr>
            <w:tcW w:w="5048" w:type="dxa"/>
          </w:tcPr>
          <w:p w:rsidR="00822C0D" w:rsidRPr="00082D45" w:rsidRDefault="00822C0D" w:rsidP="00082D45">
            <w:pPr>
              <w:spacing w:line="240" w:lineRule="auto"/>
              <w:jc w:val="both"/>
              <w:rPr>
                <w:rStyle w:val="dash041e005f0431005f044b005f0447005f043d005f044b005f0439005f005fchar1char1"/>
              </w:rPr>
            </w:pPr>
            <w:r w:rsidRPr="00082D45">
              <w:rPr>
                <w:rFonts w:ascii="Times New Roman" w:hAnsi="Times New Roman" w:cs="Times New Roman"/>
                <w:sz w:val="24"/>
                <w:szCs w:val="24"/>
              </w:rPr>
              <w:t>4. Реализация деятельности сетевого комплекса информационного взаимодействия по вопросам образовательной деятельности,   реализации ФГОС основного общего образования</w:t>
            </w:r>
          </w:p>
        </w:tc>
        <w:tc>
          <w:tcPr>
            <w:tcW w:w="2323" w:type="dxa"/>
            <w:vAlign w:val="center"/>
          </w:tcPr>
          <w:p w:rsidR="00822C0D" w:rsidRPr="00082D45" w:rsidRDefault="00822C0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Систематический анализ и обеспечение необходимых условий</w:t>
            </w:r>
          </w:p>
        </w:tc>
      </w:tr>
      <w:tr w:rsidR="00822C0D" w:rsidRPr="00082D45" w:rsidTr="005A430C">
        <w:tc>
          <w:tcPr>
            <w:tcW w:w="2093" w:type="dxa"/>
            <w:vMerge/>
          </w:tcPr>
          <w:p w:rsidR="00822C0D" w:rsidRPr="00082D45" w:rsidRDefault="00822C0D" w:rsidP="00082D45">
            <w:pPr>
              <w:pStyle w:val="affff2"/>
              <w:spacing w:line="240" w:lineRule="auto"/>
              <w:ind w:firstLine="0"/>
              <w:rPr>
                <w:rStyle w:val="dash041e005f0431005f044b005f0447005f043d005f044b005f0439005f005fchar1char1"/>
              </w:rPr>
            </w:pPr>
          </w:p>
        </w:tc>
        <w:tc>
          <w:tcPr>
            <w:tcW w:w="5048" w:type="dxa"/>
          </w:tcPr>
          <w:p w:rsidR="00822C0D" w:rsidRPr="00082D45" w:rsidRDefault="00822C0D" w:rsidP="00082D45">
            <w:pPr>
              <w:pStyle w:val="dash041e005f0431005f044b005f0447005f043d005f044b005f0439"/>
              <w:jc w:val="both"/>
              <w:rPr>
                <w:rStyle w:val="dash041e005f0431005f044b005f0447005f043d005f044b005f0439005f005fchar1char1"/>
              </w:rPr>
            </w:pPr>
            <w:r w:rsidRPr="00082D45">
              <w:rPr>
                <w:rStyle w:val="dash041e005f0431005f044b005f0447005f043d005f044b005f0439005f005fchar1char1"/>
              </w:rPr>
              <w:t>5.</w:t>
            </w:r>
            <w:r w:rsidRPr="00082D45">
              <w:rPr>
                <w:rStyle w:val="dash041e005f0431005f044b005f0447005f043d005f044b005f0439005f005fchar1char1"/>
                <w:lang w:val="en-US"/>
              </w:rPr>
              <w:t> </w:t>
            </w:r>
            <w:r w:rsidRPr="00082D45">
              <w:rPr>
                <w:rStyle w:val="dash041e005f0431005f044b005f0447005f043d005f044b005f0439005f005fchar1char1"/>
              </w:rPr>
              <w:t xml:space="preserve">Обеспечение </w:t>
            </w:r>
            <w:r w:rsidR="0085361C" w:rsidRPr="00082D45">
              <w:rPr>
                <w:rStyle w:val="dash041e005f0431005f044b005f0447005f043d005f044b005f0439005f005fchar1char1"/>
              </w:rPr>
              <w:t>публичной отчётности МБОУ Верхнеобливская оош о</w:t>
            </w:r>
            <w:r w:rsidRPr="00082D45">
              <w:rPr>
                <w:rStyle w:val="dash041e005f0431005f044b005f0447005f043d005f044b005f0439005f005fchar1char1"/>
              </w:rPr>
              <w:t xml:space="preserve"> ходе образовательного процесса и результатах реализации ФГОС ООО</w:t>
            </w:r>
          </w:p>
        </w:tc>
        <w:tc>
          <w:tcPr>
            <w:tcW w:w="2323" w:type="dxa"/>
            <w:vAlign w:val="center"/>
          </w:tcPr>
          <w:p w:rsidR="00822C0D" w:rsidRPr="00082D45" w:rsidRDefault="00822C0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Постоянно</w:t>
            </w:r>
          </w:p>
        </w:tc>
      </w:tr>
      <w:tr w:rsidR="00822C0D" w:rsidRPr="00082D45" w:rsidTr="005A430C">
        <w:trPr>
          <w:trHeight w:val="2760"/>
        </w:trPr>
        <w:tc>
          <w:tcPr>
            <w:tcW w:w="2093" w:type="dxa"/>
            <w:vMerge/>
            <w:tcBorders>
              <w:bottom w:val="single" w:sz="4" w:space="0" w:color="auto"/>
            </w:tcBorders>
          </w:tcPr>
          <w:p w:rsidR="00822C0D" w:rsidRPr="00082D45" w:rsidRDefault="00822C0D" w:rsidP="00082D45">
            <w:pPr>
              <w:pStyle w:val="affff2"/>
              <w:spacing w:line="240" w:lineRule="auto"/>
              <w:ind w:firstLine="0"/>
              <w:rPr>
                <w:rStyle w:val="dash041e005f0431005f044b005f0447005f043d005f044b005f0439005f005fchar1char1"/>
              </w:rPr>
            </w:pPr>
          </w:p>
        </w:tc>
        <w:tc>
          <w:tcPr>
            <w:tcW w:w="5048" w:type="dxa"/>
            <w:tcBorders>
              <w:bottom w:val="single" w:sz="4" w:space="0" w:color="auto"/>
            </w:tcBorders>
          </w:tcPr>
          <w:p w:rsidR="00822C0D" w:rsidRPr="00082D45" w:rsidRDefault="00822C0D" w:rsidP="00082D45">
            <w:pPr>
              <w:pStyle w:val="dash041e005f0431005f044b005f0447005f043d005f044b005f0439"/>
              <w:jc w:val="both"/>
            </w:pPr>
            <w:r w:rsidRPr="00082D45">
              <w:t>6. Разработка рекомендаций  для педагогических работников:</w:t>
            </w:r>
          </w:p>
          <w:p w:rsidR="00822C0D" w:rsidRPr="00082D45" w:rsidRDefault="00822C0D" w:rsidP="00082D45">
            <w:pPr>
              <w:pStyle w:val="affff2"/>
              <w:spacing w:line="240" w:lineRule="auto"/>
              <w:ind w:firstLine="0"/>
              <w:jc w:val="left"/>
              <w:rPr>
                <w:rStyle w:val="dash041e005f0431005f044b005f0447005f043d005f044b005f0439005f005fchar1char1"/>
              </w:rPr>
            </w:pPr>
            <w:r w:rsidRPr="00082D45">
              <w:rPr>
                <w:rStyle w:val="dash041e005f0431005f044b005f0447005f043d005f044b005f0439005f005fchar1char1"/>
              </w:rPr>
              <w:t xml:space="preserve">— по организации внеурочной деятельности </w:t>
            </w:r>
            <w:proofErr w:type="gramStart"/>
            <w:r w:rsidRPr="00082D45">
              <w:rPr>
                <w:rStyle w:val="dash041e005f0431005f044b005f0447005f043d005f044b005f0439005f005fchar1char1"/>
              </w:rPr>
              <w:t>обучающихся</w:t>
            </w:r>
            <w:proofErr w:type="gramEnd"/>
            <w:r w:rsidRPr="00082D45">
              <w:rPr>
                <w:rStyle w:val="dash041e005f0431005f044b005f0447005f043d005f044b005f0439005f005fchar1char1"/>
              </w:rPr>
              <w:t>;</w:t>
            </w:r>
          </w:p>
          <w:p w:rsidR="00822C0D" w:rsidRPr="00082D45" w:rsidRDefault="00822C0D" w:rsidP="00082D45">
            <w:pPr>
              <w:pStyle w:val="dash041e005f0431005f044b005f0447005f043d005f044b005f0439"/>
            </w:pPr>
            <w:r w:rsidRPr="00082D45">
              <w:t>— по организации текущей и итоговой оценки достижения планируемых результатов;</w:t>
            </w:r>
          </w:p>
          <w:p w:rsidR="00822C0D" w:rsidRPr="00082D45" w:rsidRDefault="00822C0D" w:rsidP="00082D45">
            <w:pPr>
              <w:pStyle w:val="dash041e005f0431005f044b005f0447005f043d005f044b005f0439"/>
            </w:pPr>
            <w:r w:rsidRPr="00082D45">
              <w:t>— по использованию ресурсов времени для организации домашней работы обучающихся;</w:t>
            </w:r>
          </w:p>
          <w:p w:rsidR="00822C0D" w:rsidRPr="00082D45" w:rsidRDefault="00822C0D" w:rsidP="00082D45">
            <w:pPr>
              <w:pStyle w:val="dash041e005f0431005f044b005f0447005f043d005f044b005f0439"/>
              <w:rPr>
                <w:rStyle w:val="dash041e005f0431005f044b005f0447005f043d005f044b005f0439005f005fchar1char1"/>
              </w:rPr>
            </w:pPr>
            <w:proofErr w:type="gramStart"/>
            <w:r w:rsidRPr="00082D45">
              <w:t>— по перечня и рекомендаций по использованию интерактивных технологий</w:t>
            </w:r>
            <w:proofErr w:type="gramEnd"/>
          </w:p>
        </w:tc>
        <w:tc>
          <w:tcPr>
            <w:tcW w:w="2323" w:type="dxa"/>
            <w:tcBorders>
              <w:bottom w:val="single" w:sz="4" w:space="0" w:color="auto"/>
            </w:tcBorders>
            <w:vAlign w:val="center"/>
          </w:tcPr>
          <w:p w:rsidR="00822C0D" w:rsidRPr="00082D45" w:rsidRDefault="00EA2D35" w:rsidP="00082D45">
            <w:pPr>
              <w:pStyle w:val="affff2"/>
              <w:spacing w:line="240" w:lineRule="auto"/>
              <w:ind w:firstLine="0"/>
              <w:jc w:val="left"/>
              <w:rPr>
                <w:sz w:val="24"/>
                <w:szCs w:val="24"/>
              </w:rPr>
            </w:pPr>
            <w:r w:rsidRPr="00082D45">
              <w:rPr>
                <w:sz w:val="24"/>
                <w:szCs w:val="24"/>
              </w:rPr>
              <w:t>2017</w:t>
            </w:r>
            <w:r w:rsidR="00822C0D" w:rsidRPr="00082D45">
              <w:rPr>
                <w:sz w:val="24"/>
                <w:szCs w:val="24"/>
              </w:rPr>
              <w:t>уч</w:t>
            </w:r>
            <w:proofErr w:type="gramStart"/>
            <w:r w:rsidR="00822C0D" w:rsidRPr="00082D45">
              <w:rPr>
                <w:sz w:val="24"/>
                <w:szCs w:val="24"/>
              </w:rPr>
              <w:t>.г</w:t>
            </w:r>
            <w:proofErr w:type="gramEnd"/>
            <w:r w:rsidR="00822C0D" w:rsidRPr="00082D45">
              <w:rPr>
                <w:sz w:val="24"/>
                <w:szCs w:val="24"/>
              </w:rPr>
              <w:t>од</w:t>
            </w:r>
          </w:p>
          <w:p w:rsidR="00822C0D" w:rsidRPr="00082D45" w:rsidRDefault="00822C0D" w:rsidP="00082D45">
            <w:pPr>
              <w:pStyle w:val="affff2"/>
              <w:spacing w:line="240" w:lineRule="auto"/>
              <w:ind w:firstLine="0"/>
              <w:jc w:val="left"/>
              <w:rPr>
                <w:rStyle w:val="dash041e005f0431005f044b005f0447005f043d005f044b005f0439005f005fchar1char1"/>
              </w:rPr>
            </w:pPr>
            <w:r w:rsidRPr="00082D45">
              <w:rPr>
                <w:sz w:val="24"/>
                <w:szCs w:val="24"/>
              </w:rPr>
              <w:t>(систематическая коррек</w:t>
            </w:r>
            <w:r w:rsidR="00EA2D35" w:rsidRPr="00082D45">
              <w:rPr>
                <w:sz w:val="24"/>
                <w:szCs w:val="24"/>
              </w:rPr>
              <w:t>тировка в течение 2017-2018</w:t>
            </w:r>
            <w:r w:rsidRPr="00082D45">
              <w:rPr>
                <w:sz w:val="24"/>
                <w:szCs w:val="24"/>
              </w:rPr>
              <w:t xml:space="preserve"> учебного года)</w:t>
            </w:r>
          </w:p>
        </w:tc>
      </w:tr>
      <w:tr w:rsidR="001E511D" w:rsidRPr="00082D45" w:rsidTr="005A430C">
        <w:tc>
          <w:tcPr>
            <w:tcW w:w="2093" w:type="dxa"/>
            <w:vMerge w:val="restart"/>
          </w:tcPr>
          <w:p w:rsidR="001E511D" w:rsidRPr="00082D45" w:rsidRDefault="001E511D" w:rsidP="00082D45">
            <w:pPr>
              <w:pStyle w:val="dash041e005f0431005f044b005f0447005f043d005f044b005f0439"/>
            </w:pPr>
            <w:r w:rsidRPr="00082D45">
              <w:rPr>
                <w:lang w:val="en-US"/>
              </w:rPr>
              <w:t>VI</w:t>
            </w:r>
            <w:r w:rsidRPr="00082D45">
              <w:t>. Материально-техническое обеспечение введения</w:t>
            </w:r>
          </w:p>
          <w:p w:rsidR="001E511D" w:rsidRPr="00082D45" w:rsidRDefault="001E511D" w:rsidP="00082D45">
            <w:pPr>
              <w:pStyle w:val="affff2"/>
              <w:spacing w:line="240" w:lineRule="auto"/>
              <w:ind w:firstLine="0"/>
              <w:rPr>
                <w:rStyle w:val="dash041e005f0431005f044b005f0447005f043d005f044b005f0439005f005fchar1char1"/>
              </w:rPr>
            </w:pPr>
            <w:r w:rsidRPr="00082D45">
              <w:rPr>
                <w:sz w:val="24"/>
                <w:szCs w:val="24"/>
              </w:rPr>
              <w:t>ФГОС</w:t>
            </w:r>
          </w:p>
        </w:tc>
        <w:tc>
          <w:tcPr>
            <w:tcW w:w="5048" w:type="dxa"/>
          </w:tcPr>
          <w:p w:rsidR="001E511D" w:rsidRPr="00082D45" w:rsidRDefault="001E511D" w:rsidP="00082D45">
            <w:pPr>
              <w:pStyle w:val="affff2"/>
              <w:spacing w:line="240" w:lineRule="auto"/>
              <w:ind w:firstLine="0"/>
              <w:jc w:val="left"/>
              <w:rPr>
                <w:rStyle w:val="dash041e005f0431005f044b005f0447005f043d005f044b005f0439005f005fchar1char1"/>
              </w:rPr>
            </w:pPr>
            <w:r w:rsidRPr="00082D45">
              <w:rPr>
                <w:rStyle w:val="dash041e005f0431005f044b005f0447005f043d005f044b005f0439005f005fchar1char1"/>
              </w:rPr>
              <w:t>1. Анализ материально-технического обеспечения образовательного процесса, введения и реализации ФГОС основного общего образования</w:t>
            </w:r>
          </w:p>
        </w:tc>
        <w:tc>
          <w:tcPr>
            <w:tcW w:w="2323" w:type="dxa"/>
            <w:vAlign w:val="center"/>
          </w:tcPr>
          <w:p w:rsidR="001E511D" w:rsidRPr="00082D45" w:rsidRDefault="00EA2D35" w:rsidP="00082D45">
            <w:pPr>
              <w:pStyle w:val="affff2"/>
              <w:spacing w:line="240" w:lineRule="auto"/>
              <w:ind w:firstLine="0"/>
              <w:jc w:val="left"/>
              <w:rPr>
                <w:rStyle w:val="dash041e005f0431005f044b005f0447005f043d005f044b005f0439005f005fchar1char1"/>
              </w:rPr>
            </w:pPr>
            <w:r w:rsidRPr="00082D45">
              <w:rPr>
                <w:rStyle w:val="dash041e005f0431005f044b005f0447005f043d005f044b005f0439005f005fchar1char1"/>
              </w:rPr>
              <w:t>Август 2017</w:t>
            </w:r>
            <w:r w:rsidR="001E511D" w:rsidRPr="00082D45">
              <w:rPr>
                <w:rStyle w:val="dash041e005f0431005f044b005f0447005f043d005f044b005f0439005f005fchar1char1"/>
              </w:rPr>
              <w:t xml:space="preserve"> г.</w:t>
            </w: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pStyle w:val="affff2"/>
              <w:spacing w:line="240" w:lineRule="auto"/>
              <w:ind w:firstLine="0"/>
              <w:jc w:val="left"/>
              <w:rPr>
                <w:rStyle w:val="dash041e005f0431005f044b005f0447005f043d005f044b005f0439005f005fchar1char1"/>
              </w:rPr>
            </w:pPr>
            <w:r w:rsidRPr="00082D45">
              <w:rPr>
                <w:rStyle w:val="dash041e005f0431005f044b005f0447005f043d005f044b005f0439005f005fchar1char1"/>
              </w:rPr>
              <w:t>2. Обеспечение соответствия материально-технической базы ОУ требованиям ФГОС ООО</w:t>
            </w:r>
          </w:p>
        </w:tc>
        <w:tc>
          <w:tcPr>
            <w:tcW w:w="2323" w:type="dxa"/>
            <w:vAlign w:val="center"/>
          </w:tcPr>
          <w:p w:rsidR="001E511D" w:rsidRPr="00082D45" w:rsidRDefault="001E511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Систематический анализ и обновление  (в соо</w:t>
            </w:r>
            <w:r w:rsidR="00C2066A">
              <w:rPr>
                <w:rStyle w:val="dash041e005f0431005f044b005f0447005f043d005f044b005f0439005f005fchar1char1"/>
              </w:rPr>
              <w:t>тветствии  с планом работы школы</w:t>
            </w:r>
            <w:r w:rsidRPr="00082D45">
              <w:rPr>
                <w:rStyle w:val="dash041e005f0431005f044b005f0447005f043d005f044b005f0439005f005fchar1char1"/>
              </w:rPr>
              <w:t>)</w:t>
            </w: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pStyle w:val="dash041e005f0431005f044b005f0447005f043d005f044b005f0439"/>
              <w:rPr>
                <w:rStyle w:val="dash041e005f0431005f044b005f0447005f043d005f044b005f0439005f005fchar1char1"/>
              </w:rPr>
            </w:pPr>
            <w:r w:rsidRPr="00082D45">
              <w:rPr>
                <w:rStyle w:val="dash041e005f0431005f044b005f0447005f043d005f044b005f0439005f005fchar1char1"/>
              </w:rPr>
              <w:t>3. Обеспечение соответствия санитарно-гигиенических условий требованиям ФГОС</w:t>
            </w:r>
          </w:p>
        </w:tc>
        <w:tc>
          <w:tcPr>
            <w:tcW w:w="2323" w:type="dxa"/>
            <w:vAlign w:val="center"/>
          </w:tcPr>
          <w:p w:rsidR="001E511D" w:rsidRPr="00082D45" w:rsidRDefault="001E511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Систематический анализ и обеспечение необходимых условий</w:t>
            </w: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pStyle w:val="dash041e005f0431005f044b005f0447005f043d005f044b005f0439"/>
              <w:rPr>
                <w:rStyle w:val="dash041e005f0431005f044b005f0447005f043d005f044b005f0439005f005fchar1char1"/>
              </w:rPr>
            </w:pPr>
            <w:r w:rsidRPr="00082D45">
              <w:rPr>
                <w:rStyle w:val="dash041e005f0431005f044b005f0447005f043d005f044b005f0439005f005fchar1char1"/>
              </w:rPr>
              <w:t xml:space="preserve">4. Обеспечение соответствия условий реализации ООП  ООО </w:t>
            </w:r>
            <w:r w:rsidRPr="00082D45">
              <w:t>противопожарным нормам, нормам охраны труда работников образовательного учреждения</w:t>
            </w:r>
          </w:p>
        </w:tc>
        <w:tc>
          <w:tcPr>
            <w:tcW w:w="2323" w:type="dxa"/>
            <w:vAlign w:val="center"/>
          </w:tcPr>
          <w:p w:rsidR="001E511D" w:rsidRPr="00082D45" w:rsidRDefault="001E511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Систематический анализ и обновление</w:t>
            </w: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pStyle w:val="dash041e005f0431005f044b005f0447005f043d005f044b005f0439"/>
              <w:rPr>
                <w:rStyle w:val="dash041e005f0431005f044b005f0447005f043d005f044b005f0439005f005fchar1char1"/>
              </w:rPr>
            </w:pPr>
            <w:r w:rsidRPr="00082D45">
              <w:rPr>
                <w:rStyle w:val="dash041e005f0431005f044b005f0447005f043d005f044b005f0439005f005fchar1char1"/>
              </w:rPr>
              <w:t>5. Обеспечение соответствия информационно-образовательной среды требованиям ФГОС</w:t>
            </w:r>
          </w:p>
        </w:tc>
        <w:tc>
          <w:tcPr>
            <w:tcW w:w="2323" w:type="dxa"/>
            <w:vAlign w:val="center"/>
          </w:tcPr>
          <w:p w:rsidR="001E511D" w:rsidRPr="00082D45" w:rsidRDefault="001E511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Систематический анализ и обновление</w:t>
            </w:r>
          </w:p>
        </w:tc>
      </w:tr>
      <w:tr w:rsidR="001E511D" w:rsidRPr="00082D45" w:rsidTr="005A430C">
        <w:tc>
          <w:tcPr>
            <w:tcW w:w="2093" w:type="dxa"/>
            <w:vMerge w:val="restart"/>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pStyle w:val="dash041e005f0431005f044b005f0447005f043d005f044b005f0439"/>
              <w:rPr>
                <w:rStyle w:val="dash041e005f0431005f044b005f0447005f043d005f044b005f0439005f005fchar1char1"/>
              </w:rPr>
            </w:pPr>
            <w:r w:rsidRPr="00082D45">
              <w:rPr>
                <w:rStyle w:val="dash041e005f0431005f044b005f0447005f043d005f044b005f0439005f005fchar1char1"/>
              </w:rPr>
              <w:t>6. Обеспечение укомплектованности библиотечного фонда печатными и электронными образовательными ресурсами:</w:t>
            </w:r>
          </w:p>
        </w:tc>
        <w:tc>
          <w:tcPr>
            <w:tcW w:w="2323" w:type="dxa"/>
            <w:vAlign w:val="center"/>
          </w:tcPr>
          <w:p w:rsidR="001E511D" w:rsidRPr="00082D45" w:rsidRDefault="001E511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Систематический анализ и обновление</w:t>
            </w: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pStyle w:val="dash041e005f0431005f044b005f0447005f043d005f044b005f0439"/>
              <w:rPr>
                <w:rStyle w:val="dash041e005f0431005f044b005f0447005f043d005f044b005f0439005f005fchar1char1"/>
              </w:rPr>
            </w:pPr>
            <w:r w:rsidRPr="00082D45">
              <w:t>7.</w:t>
            </w:r>
            <w:r w:rsidRPr="00082D45">
              <w:rPr>
                <w:lang w:val="en-US"/>
              </w:rPr>
              <w:t> </w:t>
            </w:r>
            <w:r w:rsidR="001C36CD" w:rsidRPr="00082D45">
              <w:t>Наличие доступа МБОУ Верхнеобливская оош</w:t>
            </w:r>
            <w:r w:rsidR="00822C0D" w:rsidRPr="00082D45">
              <w:t xml:space="preserve"> </w:t>
            </w:r>
            <w:r w:rsidRPr="00082D45">
              <w:t>к электронным образовательным ресурсам, размещённым в федеральных и региональных базах данных</w:t>
            </w:r>
          </w:p>
        </w:tc>
        <w:tc>
          <w:tcPr>
            <w:tcW w:w="2323" w:type="dxa"/>
            <w:vAlign w:val="center"/>
          </w:tcPr>
          <w:p w:rsidR="001E511D" w:rsidRPr="00082D45" w:rsidRDefault="001E511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Систематический анализ и обеспечение необходимых условий</w:t>
            </w:r>
          </w:p>
        </w:tc>
      </w:tr>
      <w:tr w:rsidR="001E511D" w:rsidRPr="00082D45" w:rsidTr="005A430C">
        <w:tc>
          <w:tcPr>
            <w:tcW w:w="2093" w:type="dxa"/>
            <w:vMerge/>
          </w:tcPr>
          <w:p w:rsidR="001E511D" w:rsidRPr="00082D45" w:rsidRDefault="001E511D" w:rsidP="00082D45">
            <w:pPr>
              <w:pStyle w:val="affff2"/>
              <w:spacing w:line="240" w:lineRule="auto"/>
              <w:ind w:firstLine="0"/>
              <w:rPr>
                <w:rStyle w:val="dash041e005f0431005f044b005f0447005f043d005f044b005f0439005f005fchar1char1"/>
              </w:rPr>
            </w:pPr>
          </w:p>
        </w:tc>
        <w:tc>
          <w:tcPr>
            <w:tcW w:w="5048" w:type="dxa"/>
          </w:tcPr>
          <w:p w:rsidR="001E511D" w:rsidRPr="00082D45" w:rsidRDefault="001E511D" w:rsidP="00082D45">
            <w:pPr>
              <w:pStyle w:val="dash041e005f0431005f044b005f0447005f043d005f044b005f0439"/>
              <w:rPr>
                <w:rStyle w:val="dash041e005f0431005f044b005f0447005f043d005f044b005f0439005f005fchar1char1"/>
              </w:rPr>
            </w:pPr>
            <w:r w:rsidRPr="00082D45">
              <w:t>8.</w:t>
            </w:r>
            <w:r w:rsidRPr="00082D45">
              <w:rPr>
                <w:lang w:val="en-US"/>
              </w:rPr>
              <w:t> </w:t>
            </w:r>
            <w:r w:rsidRPr="00082D45">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323" w:type="dxa"/>
            <w:vAlign w:val="center"/>
          </w:tcPr>
          <w:p w:rsidR="001E511D" w:rsidRPr="00082D45" w:rsidRDefault="001E511D" w:rsidP="00082D45">
            <w:pPr>
              <w:pStyle w:val="affff2"/>
              <w:spacing w:line="240" w:lineRule="auto"/>
              <w:ind w:firstLine="0"/>
              <w:jc w:val="center"/>
              <w:rPr>
                <w:rStyle w:val="dash041e005f0431005f044b005f0447005f043d005f044b005f0439005f005fchar1char1"/>
              </w:rPr>
            </w:pPr>
            <w:r w:rsidRPr="00082D45">
              <w:rPr>
                <w:rStyle w:val="dash041e005f0431005f044b005f0447005f043d005f044b005f0439005f005fchar1char1"/>
              </w:rPr>
              <w:t>Систематический анализ и обеспечение необходимых условий</w:t>
            </w:r>
          </w:p>
        </w:tc>
      </w:tr>
    </w:tbl>
    <w:p w:rsidR="0095624D" w:rsidRPr="00082D45" w:rsidRDefault="0095624D" w:rsidP="00082D45">
      <w:pPr>
        <w:spacing w:after="0" w:line="240" w:lineRule="auto"/>
        <w:jc w:val="center"/>
        <w:rPr>
          <w:rFonts w:ascii="Times New Roman" w:hAnsi="Times New Roman" w:cs="Times New Roman"/>
          <w:b/>
          <w:bCs/>
          <w:sz w:val="24"/>
          <w:szCs w:val="24"/>
          <w:lang w:eastAsia="ar-SA"/>
        </w:rPr>
      </w:pPr>
    </w:p>
    <w:sectPr w:rsidR="0095624D" w:rsidRPr="00082D45" w:rsidSect="00607BE0">
      <w:headerReference w:type="even" r:id="rId14"/>
      <w:headerReference w:type="default" r:id="rId15"/>
      <w:footnotePr>
        <w:numRestart w:val="eachPage"/>
      </w:footnotePr>
      <w:pgSz w:w="11906" w:h="16838"/>
      <w:pgMar w:top="1134" w:right="567" w:bottom="1276"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167" w:rsidRDefault="00312167" w:rsidP="00A766FA">
      <w:pPr>
        <w:spacing w:after="0" w:line="240" w:lineRule="auto"/>
      </w:pPr>
      <w:r>
        <w:separator/>
      </w:r>
    </w:p>
  </w:endnote>
  <w:endnote w:type="continuationSeparator" w:id="0">
    <w:p w:rsidR="00312167" w:rsidRDefault="00312167" w:rsidP="00A76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1">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PragmaticaCondC">
    <w:altName w:val="MS Mincho"/>
    <w:charset w:val="80"/>
    <w:family w:val="decorative"/>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DejaVu Sans">
    <w:altName w:val="Arial Unicode MS"/>
    <w:charset w:val="CC"/>
    <w:family w:val="swiss"/>
    <w:pitch w:val="variable"/>
    <w:sig w:usb0="E7002EFF" w:usb1="D200FDFF" w:usb2="0A042029" w:usb3="00000000" w:csb0="800001FF" w:csb1="00000000"/>
  </w:font>
  <w:font w:name="Malgun Gothic">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92"/>
      <w:docPartObj>
        <w:docPartGallery w:val="Page Numbers (Bottom of Page)"/>
        <w:docPartUnique/>
      </w:docPartObj>
    </w:sdtPr>
    <w:sdtContent>
      <w:p w:rsidR="00312167" w:rsidRDefault="00312167">
        <w:pPr>
          <w:pStyle w:val="a9"/>
          <w:jc w:val="right"/>
        </w:pPr>
        <w:fldSimple w:instr=" PAGE   \* MERGEFORMAT ">
          <w:r w:rsidR="00C23DEC">
            <w:rPr>
              <w:noProof/>
            </w:rPr>
            <w:t>4</w:t>
          </w:r>
        </w:fldSimple>
      </w:p>
    </w:sdtContent>
  </w:sdt>
  <w:p w:rsidR="00312167" w:rsidRDefault="003121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167" w:rsidRDefault="00312167" w:rsidP="00A766FA">
      <w:pPr>
        <w:spacing w:after="0" w:line="240" w:lineRule="auto"/>
      </w:pPr>
      <w:r>
        <w:separator/>
      </w:r>
    </w:p>
  </w:footnote>
  <w:footnote w:type="continuationSeparator" w:id="0">
    <w:p w:rsidR="00312167" w:rsidRDefault="00312167" w:rsidP="00A766FA">
      <w:pPr>
        <w:spacing w:after="0" w:line="240" w:lineRule="auto"/>
      </w:pPr>
      <w:r>
        <w:continuationSeparator/>
      </w:r>
    </w:p>
  </w:footnote>
  <w:footnote w:id="1">
    <w:p w:rsidR="00312167" w:rsidRPr="00CA5FB6" w:rsidRDefault="00312167" w:rsidP="0034673A">
      <w:pPr>
        <w:pStyle w:val="ad"/>
        <w:ind w:left="360" w:hanging="360"/>
        <w:rPr>
          <w:sz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67" w:rsidRDefault="00312167" w:rsidP="00607BE0">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312167" w:rsidRDefault="00312167" w:rsidP="00607BE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67" w:rsidRDefault="00312167" w:rsidP="00607BE0">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CAC0AC"/>
    <w:lvl w:ilvl="0">
      <w:numFmt w:val="bullet"/>
      <w:lvlText w:val="*"/>
      <w:lvlJc w:val="left"/>
    </w:lvl>
  </w:abstractNum>
  <w:abstractNum w:abstractNumId="1">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sz w:val="28"/>
        <w:szCs w:val="28"/>
      </w:rPr>
    </w:lvl>
  </w:abstractNum>
  <w:abstractNum w:abstractNumId="3">
    <w:nsid w:val="00000003"/>
    <w:multiLevelType w:val="singleLevel"/>
    <w:tmpl w:val="00000003"/>
    <w:lvl w:ilvl="0">
      <w:start w:val="1"/>
      <w:numFmt w:val="bullet"/>
      <w:lvlText w:val=""/>
      <w:lvlJc w:val="left"/>
      <w:pPr>
        <w:ind w:left="502" w:hanging="360"/>
      </w:pPr>
      <w:rPr>
        <w:rFonts w:ascii="Symbol" w:hAnsi="Symbol"/>
      </w:rPr>
    </w:lvl>
  </w:abstractNum>
  <w:abstractNum w:abstractNumId="4">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4"/>
    <w:lvl w:ilvl="0">
      <w:start w:val="1"/>
      <w:numFmt w:val="bullet"/>
      <w:lvlText w:val=""/>
      <w:lvlJc w:val="left"/>
      <w:pPr>
        <w:tabs>
          <w:tab w:val="num" w:pos="1080"/>
        </w:tabs>
        <w:ind w:left="1080" w:hanging="360"/>
      </w:pPr>
      <w:rPr>
        <w:rFonts w:ascii="Symbol" w:hAnsi="Symbol"/>
      </w:rPr>
    </w:lvl>
  </w:abstractNum>
  <w:abstractNum w:abstractNumId="6">
    <w:nsid w:val="00000006"/>
    <w:multiLevelType w:val="singleLevel"/>
    <w:tmpl w:val="00000006"/>
    <w:name w:val="WW8Num5"/>
    <w:lvl w:ilvl="0">
      <w:start w:val="1"/>
      <w:numFmt w:val="bullet"/>
      <w:lvlText w:val=""/>
      <w:lvlJc w:val="left"/>
      <w:pPr>
        <w:tabs>
          <w:tab w:val="num" w:pos="1080"/>
        </w:tabs>
        <w:ind w:left="108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938"/>
        </w:tabs>
        <w:ind w:left="938" w:hanging="360"/>
      </w:pPr>
      <w:rPr>
        <w:rFonts w:ascii="Wingdings" w:hAnsi="Wingdings"/>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502"/>
        </w:tabs>
        <w:ind w:left="502" w:hanging="360"/>
      </w:pPr>
      <w:rPr>
        <w:rFonts w:ascii="Symbol" w:hAnsi="Symbol" w:cs="Symbol"/>
      </w:rPr>
    </w:lvl>
  </w:abstractNum>
  <w:abstractNum w:abstractNumId="10">
    <w:nsid w:val="0000000B"/>
    <w:multiLevelType w:val="singleLevel"/>
    <w:tmpl w:val="0000000B"/>
    <w:name w:val="WW8Num12"/>
    <w:lvl w:ilvl="0">
      <w:start w:val="1"/>
      <w:numFmt w:val="bullet"/>
      <w:lvlText w:val=""/>
      <w:lvlJc w:val="left"/>
      <w:pPr>
        <w:tabs>
          <w:tab w:val="num" w:pos="360"/>
        </w:tabs>
        <w:ind w:left="360" w:hanging="360"/>
      </w:pPr>
      <w:rPr>
        <w:rFonts w:ascii="Symbol" w:hAnsi="Symbol" w:cs="Symbol"/>
      </w:rPr>
    </w:lvl>
  </w:abstractNum>
  <w:abstractNum w:abstractNumId="11">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2">
    <w:nsid w:val="00000014"/>
    <w:multiLevelType w:val="singleLevel"/>
    <w:tmpl w:val="00000014"/>
    <w:name w:val="WW8Num20"/>
    <w:lvl w:ilvl="0">
      <w:start w:val="1"/>
      <w:numFmt w:val="bullet"/>
      <w:lvlText w:val=""/>
      <w:lvlJc w:val="left"/>
      <w:pPr>
        <w:tabs>
          <w:tab w:val="num" w:pos="0"/>
        </w:tabs>
        <w:ind w:left="720" w:hanging="360"/>
      </w:pPr>
      <w:rPr>
        <w:rFonts w:ascii="Symbol" w:hAnsi="Symbol"/>
      </w:rPr>
    </w:lvl>
  </w:abstractNum>
  <w:abstractNum w:abstractNumId="13">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14">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15">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16">
    <w:nsid w:val="00000036"/>
    <w:multiLevelType w:val="singleLevel"/>
    <w:tmpl w:val="00000036"/>
    <w:lvl w:ilvl="0">
      <w:start w:val="1"/>
      <w:numFmt w:val="bullet"/>
      <w:lvlText w:val=""/>
      <w:lvlJc w:val="left"/>
      <w:pPr>
        <w:tabs>
          <w:tab w:val="num" w:pos="0"/>
        </w:tabs>
        <w:ind w:left="720" w:hanging="360"/>
      </w:pPr>
      <w:rPr>
        <w:rFonts w:ascii="Symbol" w:hAnsi="Symbol"/>
      </w:rPr>
    </w:lvl>
  </w:abstractNum>
  <w:abstractNum w:abstractNumId="17">
    <w:nsid w:val="0000003F"/>
    <w:multiLevelType w:val="singleLevel"/>
    <w:tmpl w:val="0000003F"/>
    <w:name w:val="WW8Num63"/>
    <w:lvl w:ilvl="0">
      <w:start w:val="1"/>
      <w:numFmt w:val="bullet"/>
      <w:lvlText w:val=""/>
      <w:lvlJc w:val="left"/>
      <w:pPr>
        <w:tabs>
          <w:tab w:val="num" w:pos="0"/>
        </w:tabs>
        <w:ind w:left="720" w:hanging="360"/>
      </w:pPr>
      <w:rPr>
        <w:rFonts w:ascii="Symbol" w:hAnsi="Symbol"/>
      </w:rPr>
    </w:lvl>
  </w:abstractNum>
  <w:abstractNum w:abstractNumId="18">
    <w:nsid w:val="00000041"/>
    <w:multiLevelType w:val="singleLevel"/>
    <w:tmpl w:val="00000041"/>
    <w:name w:val="WW8Num65"/>
    <w:lvl w:ilvl="0">
      <w:start w:val="1"/>
      <w:numFmt w:val="bullet"/>
      <w:lvlText w:val=""/>
      <w:lvlJc w:val="left"/>
      <w:pPr>
        <w:tabs>
          <w:tab w:val="num" w:pos="0"/>
        </w:tabs>
        <w:ind w:left="720" w:hanging="360"/>
      </w:pPr>
      <w:rPr>
        <w:rFonts w:ascii="Symbol" w:hAnsi="Symbol"/>
      </w:rPr>
    </w:lvl>
  </w:abstractNum>
  <w:abstractNum w:abstractNumId="19">
    <w:nsid w:val="00000046"/>
    <w:multiLevelType w:val="singleLevel"/>
    <w:tmpl w:val="00000046"/>
    <w:name w:val="WW8Num70"/>
    <w:lvl w:ilvl="0">
      <w:start w:val="1"/>
      <w:numFmt w:val="bullet"/>
      <w:lvlText w:val=""/>
      <w:lvlJc w:val="left"/>
      <w:pPr>
        <w:tabs>
          <w:tab w:val="num" w:pos="0"/>
        </w:tabs>
        <w:ind w:left="720" w:hanging="360"/>
      </w:pPr>
      <w:rPr>
        <w:rFonts w:ascii="Symbol" w:hAnsi="Symbol"/>
      </w:rPr>
    </w:lvl>
  </w:abstractNum>
  <w:abstractNum w:abstractNumId="20">
    <w:nsid w:val="00000047"/>
    <w:multiLevelType w:val="singleLevel"/>
    <w:tmpl w:val="00000047"/>
    <w:name w:val="WW8Num71"/>
    <w:lvl w:ilvl="0">
      <w:start w:val="1"/>
      <w:numFmt w:val="bullet"/>
      <w:lvlText w:val=""/>
      <w:lvlJc w:val="left"/>
      <w:pPr>
        <w:tabs>
          <w:tab w:val="num" w:pos="0"/>
        </w:tabs>
        <w:ind w:left="720" w:hanging="360"/>
      </w:pPr>
      <w:rPr>
        <w:rFonts w:ascii="Symbol" w:hAnsi="Symbol"/>
      </w:rPr>
    </w:lvl>
  </w:abstractNum>
  <w:abstractNum w:abstractNumId="21">
    <w:nsid w:val="0000004B"/>
    <w:multiLevelType w:val="singleLevel"/>
    <w:tmpl w:val="0000004B"/>
    <w:name w:val="WW8Num75"/>
    <w:lvl w:ilvl="0">
      <w:start w:val="1"/>
      <w:numFmt w:val="bullet"/>
      <w:lvlText w:val=""/>
      <w:lvlJc w:val="left"/>
      <w:pPr>
        <w:tabs>
          <w:tab w:val="num" w:pos="0"/>
        </w:tabs>
        <w:ind w:left="720" w:hanging="360"/>
      </w:pPr>
      <w:rPr>
        <w:rFonts w:ascii="Symbol" w:hAnsi="Symbol"/>
      </w:rPr>
    </w:lvl>
  </w:abstractNum>
  <w:abstractNum w:abstractNumId="22">
    <w:nsid w:val="0000004D"/>
    <w:multiLevelType w:val="singleLevel"/>
    <w:tmpl w:val="0000004D"/>
    <w:name w:val="WW8Num77"/>
    <w:lvl w:ilvl="0">
      <w:start w:val="1"/>
      <w:numFmt w:val="bullet"/>
      <w:lvlText w:val=""/>
      <w:lvlJc w:val="left"/>
      <w:pPr>
        <w:tabs>
          <w:tab w:val="num" w:pos="0"/>
        </w:tabs>
        <w:ind w:left="720" w:hanging="360"/>
      </w:pPr>
      <w:rPr>
        <w:rFonts w:ascii="Symbol" w:hAnsi="Symbol"/>
      </w:rPr>
    </w:lvl>
  </w:abstractNum>
  <w:abstractNum w:abstractNumId="23">
    <w:nsid w:val="010A79A9"/>
    <w:multiLevelType w:val="hybridMultilevel"/>
    <w:tmpl w:val="19AEA31C"/>
    <w:lvl w:ilvl="0" w:tplc="57166E3E">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01111273"/>
    <w:multiLevelType w:val="hybridMultilevel"/>
    <w:tmpl w:val="F24284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1D57B59"/>
    <w:multiLevelType w:val="hybridMultilevel"/>
    <w:tmpl w:val="ACCCC282"/>
    <w:lvl w:ilvl="0" w:tplc="F8DEFC1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nsid w:val="026338F5"/>
    <w:multiLevelType w:val="multilevel"/>
    <w:tmpl w:val="8A00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BA2B6A"/>
    <w:multiLevelType w:val="multilevel"/>
    <w:tmpl w:val="5468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4584B7F"/>
    <w:multiLevelType w:val="hybridMultilevel"/>
    <w:tmpl w:val="02E46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5314760"/>
    <w:multiLevelType w:val="hybridMultilevel"/>
    <w:tmpl w:val="E2A092F2"/>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5EF573F"/>
    <w:multiLevelType w:val="hybridMultilevel"/>
    <w:tmpl w:val="A7608968"/>
    <w:lvl w:ilvl="0" w:tplc="57166E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07E46860"/>
    <w:multiLevelType w:val="hybridMultilevel"/>
    <w:tmpl w:val="0F300E0E"/>
    <w:lvl w:ilvl="0" w:tplc="57166E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090231E5"/>
    <w:multiLevelType w:val="hybridMultilevel"/>
    <w:tmpl w:val="A1085066"/>
    <w:lvl w:ilvl="0" w:tplc="57166E3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3">
    <w:nsid w:val="09BE6EC3"/>
    <w:multiLevelType w:val="hybridMultilevel"/>
    <w:tmpl w:val="E1C03FB4"/>
    <w:lvl w:ilvl="0" w:tplc="57166E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0A0B0B13"/>
    <w:multiLevelType w:val="hybridMultilevel"/>
    <w:tmpl w:val="1D42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B7402D"/>
    <w:multiLevelType w:val="hybridMultilevel"/>
    <w:tmpl w:val="8A123532"/>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B3C1C24"/>
    <w:multiLevelType w:val="multilevel"/>
    <w:tmpl w:val="725EF1B8"/>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0C2922DF"/>
    <w:multiLevelType w:val="hybridMultilevel"/>
    <w:tmpl w:val="FCACE3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C677E95"/>
    <w:multiLevelType w:val="hybridMultilevel"/>
    <w:tmpl w:val="EFCE4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CB239FB"/>
    <w:multiLevelType w:val="multilevel"/>
    <w:tmpl w:val="0CCEA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D842258"/>
    <w:multiLevelType w:val="hybridMultilevel"/>
    <w:tmpl w:val="8D463D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0DC279FB"/>
    <w:multiLevelType w:val="hybridMultilevel"/>
    <w:tmpl w:val="DE8C2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FEB5C50"/>
    <w:multiLevelType w:val="multilevel"/>
    <w:tmpl w:val="765C417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1D26ACF"/>
    <w:multiLevelType w:val="hybridMultilevel"/>
    <w:tmpl w:val="51802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2544250"/>
    <w:multiLevelType w:val="multilevel"/>
    <w:tmpl w:val="6D4EAE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6711237"/>
    <w:multiLevelType w:val="hybridMultilevel"/>
    <w:tmpl w:val="EDE62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7221798"/>
    <w:multiLevelType w:val="hybridMultilevel"/>
    <w:tmpl w:val="AFA4B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7D5E0C"/>
    <w:multiLevelType w:val="hybridMultilevel"/>
    <w:tmpl w:val="14F6A6E4"/>
    <w:lvl w:ilvl="0" w:tplc="1186A21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8325986"/>
    <w:multiLevelType w:val="hybridMultilevel"/>
    <w:tmpl w:val="2600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8A80F6D"/>
    <w:multiLevelType w:val="multilevel"/>
    <w:tmpl w:val="E6B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8B8108E"/>
    <w:multiLevelType w:val="hybridMultilevel"/>
    <w:tmpl w:val="77DEF6EE"/>
    <w:lvl w:ilvl="0" w:tplc="57166E3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1">
    <w:nsid w:val="19186C3C"/>
    <w:multiLevelType w:val="hybridMultilevel"/>
    <w:tmpl w:val="2E305C82"/>
    <w:lvl w:ilvl="0" w:tplc="57166E3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1D101CCD"/>
    <w:multiLevelType w:val="hybridMultilevel"/>
    <w:tmpl w:val="2F32E648"/>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DB55AFA"/>
    <w:multiLevelType w:val="hybridMultilevel"/>
    <w:tmpl w:val="FB7C5C56"/>
    <w:lvl w:ilvl="0" w:tplc="57166E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20CB3E89"/>
    <w:multiLevelType w:val="hybridMultilevel"/>
    <w:tmpl w:val="C33A1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12709A9"/>
    <w:multiLevelType w:val="hybridMultilevel"/>
    <w:tmpl w:val="00647346"/>
    <w:lvl w:ilvl="0" w:tplc="04190011">
      <w:start w:val="1"/>
      <w:numFmt w:val="decimal"/>
      <w:lvlText w:val="%1)"/>
      <w:lvlJc w:val="left"/>
      <w:pPr>
        <w:ind w:left="1429" w:hanging="360"/>
      </w:pPr>
    </w:lvl>
    <w:lvl w:ilvl="1" w:tplc="DB387088">
      <w:start w:val="1"/>
      <w:numFmt w:val="upperLett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1631339"/>
    <w:multiLevelType w:val="multilevel"/>
    <w:tmpl w:val="56323A2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25970F9"/>
    <w:multiLevelType w:val="hybridMultilevel"/>
    <w:tmpl w:val="80524004"/>
    <w:lvl w:ilvl="0" w:tplc="0D560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3BA5BA0"/>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23CA35C0"/>
    <w:multiLevelType w:val="hybridMultilevel"/>
    <w:tmpl w:val="7D62A41C"/>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4423D5D"/>
    <w:multiLevelType w:val="hybridMultilevel"/>
    <w:tmpl w:val="9392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4AE5FBC"/>
    <w:multiLevelType w:val="hybridMultilevel"/>
    <w:tmpl w:val="ED929800"/>
    <w:lvl w:ilvl="0" w:tplc="57166E3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2">
    <w:nsid w:val="24E2382D"/>
    <w:multiLevelType w:val="hybridMultilevel"/>
    <w:tmpl w:val="8BA0023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4FC19EA"/>
    <w:multiLevelType w:val="hybridMultilevel"/>
    <w:tmpl w:val="AC5A99CC"/>
    <w:lvl w:ilvl="0" w:tplc="B5F85C5C">
      <w:start w:val="1"/>
      <w:numFmt w:val="bullet"/>
      <w:lvlText w:val=""/>
      <w:lvlJc w:val="left"/>
      <w:pPr>
        <w:ind w:left="6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288B1482"/>
    <w:multiLevelType w:val="multilevel"/>
    <w:tmpl w:val="DCB002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8E76577"/>
    <w:multiLevelType w:val="hybridMultilevel"/>
    <w:tmpl w:val="8452D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90B407C"/>
    <w:multiLevelType w:val="hybridMultilevel"/>
    <w:tmpl w:val="1A08F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92D6D22"/>
    <w:multiLevelType w:val="multilevel"/>
    <w:tmpl w:val="0356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9C471D9"/>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9CE78AB"/>
    <w:multiLevelType w:val="hybridMultilevel"/>
    <w:tmpl w:val="2774EAB2"/>
    <w:lvl w:ilvl="0" w:tplc="57166E3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2AB640F6"/>
    <w:multiLevelType w:val="multilevel"/>
    <w:tmpl w:val="E08029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AF365E6"/>
    <w:multiLevelType w:val="hybridMultilevel"/>
    <w:tmpl w:val="D1D67B66"/>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B836F17"/>
    <w:multiLevelType w:val="hybridMultilevel"/>
    <w:tmpl w:val="CD9A0E60"/>
    <w:lvl w:ilvl="0" w:tplc="CF70A79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3">
    <w:nsid w:val="2D695CE9"/>
    <w:multiLevelType w:val="hybridMultilevel"/>
    <w:tmpl w:val="55CAA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2DE327A5"/>
    <w:multiLevelType w:val="multilevel"/>
    <w:tmpl w:val="4BBC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DF963F0"/>
    <w:multiLevelType w:val="multilevel"/>
    <w:tmpl w:val="8C92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E1219CE"/>
    <w:multiLevelType w:val="hybridMultilevel"/>
    <w:tmpl w:val="66101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0352EE5"/>
    <w:multiLevelType w:val="hybridMultilevel"/>
    <w:tmpl w:val="61206D00"/>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0480907"/>
    <w:multiLevelType w:val="hybridMultilevel"/>
    <w:tmpl w:val="E48C8F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05A260E"/>
    <w:multiLevelType w:val="hybridMultilevel"/>
    <w:tmpl w:val="1B5E48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1A95AE5"/>
    <w:multiLevelType w:val="hybridMultilevel"/>
    <w:tmpl w:val="0542F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1EA2A35"/>
    <w:multiLevelType w:val="multilevel"/>
    <w:tmpl w:val="41A23D90"/>
    <w:lvl w:ilvl="0">
      <w:start w:val="2"/>
      <w:numFmt w:val="decimal"/>
      <w:lvlText w:val="%1"/>
      <w:lvlJc w:val="left"/>
      <w:pPr>
        <w:ind w:left="720" w:hanging="360"/>
      </w:pPr>
      <w:rPr>
        <w:rFonts w:hint="default"/>
      </w:rPr>
    </w:lvl>
    <w:lvl w:ilvl="1">
      <w:start w:val="2"/>
      <w:numFmt w:val="decimal"/>
      <w:isLgl/>
      <w:lvlText w:val="%1.%2."/>
      <w:lvlJc w:val="left"/>
      <w:pPr>
        <w:ind w:left="1224" w:hanging="864"/>
      </w:pPr>
      <w:rPr>
        <w:rFonts w:hint="default"/>
      </w:rPr>
    </w:lvl>
    <w:lvl w:ilvl="2">
      <w:start w:val="2"/>
      <w:numFmt w:val="decimal"/>
      <w:isLgl/>
      <w:lvlText w:val="%1.%2.%3."/>
      <w:lvlJc w:val="left"/>
      <w:pPr>
        <w:ind w:left="1224" w:hanging="864"/>
      </w:pPr>
      <w:rPr>
        <w:rFonts w:hint="default"/>
      </w:rPr>
    </w:lvl>
    <w:lvl w:ilvl="3">
      <w:start w:val="6"/>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5037547"/>
    <w:multiLevelType w:val="hybridMultilevel"/>
    <w:tmpl w:val="D52EE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69B1E85"/>
    <w:multiLevelType w:val="multilevel"/>
    <w:tmpl w:val="06880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6E10E37"/>
    <w:multiLevelType w:val="hybridMultilevel"/>
    <w:tmpl w:val="F2F2AE74"/>
    <w:lvl w:ilvl="0" w:tplc="0D5604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78646D6"/>
    <w:multiLevelType w:val="hybridMultilevel"/>
    <w:tmpl w:val="630EA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37B42458"/>
    <w:multiLevelType w:val="hybridMultilevel"/>
    <w:tmpl w:val="0F569E38"/>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8B370F5"/>
    <w:multiLevelType w:val="hybridMultilevel"/>
    <w:tmpl w:val="4FB64E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8B654CF"/>
    <w:multiLevelType w:val="hybridMultilevel"/>
    <w:tmpl w:val="7F6A7D8E"/>
    <w:lvl w:ilvl="0" w:tplc="87CAC0AC">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3A6026B8"/>
    <w:multiLevelType w:val="hybridMultilevel"/>
    <w:tmpl w:val="121899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3B3A6157"/>
    <w:multiLevelType w:val="hybridMultilevel"/>
    <w:tmpl w:val="3D72BF7A"/>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B556A8F"/>
    <w:multiLevelType w:val="hybridMultilevel"/>
    <w:tmpl w:val="5B682F80"/>
    <w:lvl w:ilvl="0" w:tplc="B6D0F760">
      <w:start w:val="1"/>
      <w:numFmt w:val="decimal"/>
      <w:lvlText w:val="%1."/>
      <w:lvlJc w:val="left"/>
      <w:pPr>
        <w:tabs>
          <w:tab w:val="num" w:pos="720"/>
        </w:tabs>
        <w:ind w:left="720" w:hanging="360"/>
      </w:pPr>
    </w:lvl>
    <w:lvl w:ilvl="1" w:tplc="D1EAB8B6">
      <w:numFmt w:val="none"/>
      <w:lvlText w:val=""/>
      <w:lvlJc w:val="left"/>
      <w:pPr>
        <w:tabs>
          <w:tab w:val="num" w:pos="360"/>
        </w:tabs>
      </w:pPr>
    </w:lvl>
    <w:lvl w:ilvl="2" w:tplc="A7807C9A">
      <w:numFmt w:val="none"/>
      <w:lvlText w:val=""/>
      <w:lvlJc w:val="left"/>
      <w:pPr>
        <w:tabs>
          <w:tab w:val="num" w:pos="360"/>
        </w:tabs>
      </w:pPr>
    </w:lvl>
    <w:lvl w:ilvl="3" w:tplc="89E22E5C">
      <w:numFmt w:val="none"/>
      <w:lvlText w:val=""/>
      <w:lvlJc w:val="left"/>
      <w:pPr>
        <w:tabs>
          <w:tab w:val="num" w:pos="360"/>
        </w:tabs>
      </w:pPr>
    </w:lvl>
    <w:lvl w:ilvl="4" w:tplc="0964BAB8">
      <w:numFmt w:val="none"/>
      <w:lvlText w:val=""/>
      <w:lvlJc w:val="left"/>
      <w:pPr>
        <w:tabs>
          <w:tab w:val="num" w:pos="360"/>
        </w:tabs>
      </w:pPr>
    </w:lvl>
    <w:lvl w:ilvl="5" w:tplc="DAA0AE66">
      <w:numFmt w:val="none"/>
      <w:lvlText w:val=""/>
      <w:lvlJc w:val="left"/>
      <w:pPr>
        <w:tabs>
          <w:tab w:val="num" w:pos="360"/>
        </w:tabs>
      </w:pPr>
    </w:lvl>
    <w:lvl w:ilvl="6" w:tplc="F50A3AD0">
      <w:numFmt w:val="none"/>
      <w:lvlText w:val=""/>
      <w:lvlJc w:val="left"/>
      <w:pPr>
        <w:tabs>
          <w:tab w:val="num" w:pos="360"/>
        </w:tabs>
      </w:pPr>
    </w:lvl>
    <w:lvl w:ilvl="7" w:tplc="A7ACEBFC">
      <w:numFmt w:val="none"/>
      <w:lvlText w:val=""/>
      <w:lvlJc w:val="left"/>
      <w:pPr>
        <w:tabs>
          <w:tab w:val="num" w:pos="360"/>
        </w:tabs>
      </w:pPr>
    </w:lvl>
    <w:lvl w:ilvl="8" w:tplc="AED2413E">
      <w:numFmt w:val="none"/>
      <w:lvlText w:val=""/>
      <w:lvlJc w:val="left"/>
      <w:pPr>
        <w:tabs>
          <w:tab w:val="num" w:pos="360"/>
        </w:tabs>
      </w:pPr>
    </w:lvl>
  </w:abstractNum>
  <w:abstractNum w:abstractNumId="95">
    <w:nsid w:val="3B810A23"/>
    <w:multiLevelType w:val="hybridMultilevel"/>
    <w:tmpl w:val="31422488"/>
    <w:lvl w:ilvl="0" w:tplc="57166E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nsid w:val="3BE9206D"/>
    <w:multiLevelType w:val="hybridMultilevel"/>
    <w:tmpl w:val="742C46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3C1C3594"/>
    <w:multiLevelType w:val="hybridMultilevel"/>
    <w:tmpl w:val="64A0A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3D471B19"/>
    <w:multiLevelType w:val="hybridMultilevel"/>
    <w:tmpl w:val="A24E18DE"/>
    <w:lvl w:ilvl="0" w:tplc="57166E3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nsid w:val="3E8364CE"/>
    <w:multiLevelType w:val="hybridMultilevel"/>
    <w:tmpl w:val="F08A761E"/>
    <w:lvl w:ilvl="0" w:tplc="B5F85C5C">
      <w:start w:val="1"/>
      <w:numFmt w:val="bullet"/>
      <w:lvlText w:val=""/>
      <w:lvlJc w:val="left"/>
      <w:pPr>
        <w:ind w:left="6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3EF2020E"/>
    <w:multiLevelType w:val="hybridMultilevel"/>
    <w:tmpl w:val="0FF6B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1B469B6"/>
    <w:multiLevelType w:val="multilevel"/>
    <w:tmpl w:val="51DA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1BF023D"/>
    <w:multiLevelType w:val="multilevel"/>
    <w:tmpl w:val="3E34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1E40D4E"/>
    <w:multiLevelType w:val="hybridMultilevel"/>
    <w:tmpl w:val="383A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4E64F4"/>
    <w:multiLevelType w:val="hybridMultilevel"/>
    <w:tmpl w:val="57A4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26B50A8"/>
    <w:multiLevelType w:val="hybridMultilevel"/>
    <w:tmpl w:val="EB06CC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D240B7"/>
    <w:multiLevelType w:val="hybridMultilevel"/>
    <w:tmpl w:val="FD622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D92E95"/>
    <w:multiLevelType w:val="hybridMultilevel"/>
    <w:tmpl w:val="97644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3321DB7"/>
    <w:multiLevelType w:val="hybridMultilevel"/>
    <w:tmpl w:val="4F44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3F84C2A"/>
    <w:multiLevelType w:val="hybridMultilevel"/>
    <w:tmpl w:val="3CB8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4D31B5A"/>
    <w:multiLevelType w:val="hybridMultilevel"/>
    <w:tmpl w:val="246C86D6"/>
    <w:lvl w:ilvl="0" w:tplc="57166E3E">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45120639"/>
    <w:multiLevelType w:val="hybridMultilevel"/>
    <w:tmpl w:val="D3F6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5B27A56"/>
    <w:multiLevelType w:val="hybridMultilevel"/>
    <w:tmpl w:val="063C7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6707986"/>
    <w:multiLevelType w:val="singleLevel"/>
    <w:tmpl w:val="DE8C2D04"/>
    <w:lvl w:ilvl="0">
      <w:start w:val="2"/>
      <w:numFmt w:val="decimal"/>
      <w:lvlText w:val="%1)"/>
      <w:legacy w:legacy="1" w:legacySpace="0" w:legacyIndent="236"/>
      <w:lvlJc w:val="left"/>
      <w:rPr>
        <w:rFonts w:ascii="Times New Roman" w:hAnsi="Times New Roman" w:cs="Times New Roman" w:hint="default"/>
      </w:rPr>
    </w:lvl>
  </w:abstractNum>
  <w:abstractNum w:abstractNumId="115">
    <w:nsid w:val="46B01564"/>
    <w:multiLevelType w:val="hybridMultilevel"/>
    <w:tmpl w:val="C20E210C"/>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7C51923"/>
    <w:multiLevelType w:val="hybridMultilevel"/>
    <w:tmpl w:val="2438CB26"/>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117">
    <w:nsid w:val="4861066C"/>
    <w:multiLevelType w:val="hybridMultilevel"/>
    <w:tmpl w:val="08168C58"/>
    <w:lvl w:ilvl="0" w:tplc="57166E3E">
      <w:start w:val="1"/>
      <w:numFmt w:val="bullet"/>
      <w:lvlText w:val=""/>
      <w:lvlJc w:val="left"/>
      <w:pPr>
        <w:tabs>
          <w:tab w:val="num" w:pos="284"/>
        </w:tabs>
        <w:ind w:left="340"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nsid w:val="492974E4"/>
    <w:multiLevelType w:val="hybridMultilevel"/>
    <w:tmpl w:val="21808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ABB21BA"/>
    <w:multiLevelType w:val="hybridMultilevel"/>
    <w:tmpl w:val="0CB4947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AF43809"/>
    <w:multiLevelType w:val="hybridMultilevel"/>
    <w:tmpl w:val="C346F334"/>
    <w:lvl w:ilvl="0" w:tplc="57166E3E">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1">
    <w:nsid w:val="4B431B4C"/>
    <w:multiLevelType w:val="hybridMultilevel"/>
    <w:tmpl w:val="D1A8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B7461D3"/>
    <w:multiLevelType w:val="hybridMultilevel"/>
    <w:tmpl w:val="2FF2E6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3">
    <w:nsid w:val="4D306825"/>
    <w:multiLevelType w:val="multilevel"/>
    <w:tmpl w:val="2F9CC48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D463274"/>
    <w:multiLevelType w:val="hybridMultilevel"/>
    <w:tmpl w:val="6D20C484"/>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D5876B4"/>
    <w:multiLevelType w:val="hybridMultilevel"/>
    <w:tmpl w:val="66983408"/>
    <w:lvl w:ilvl="0" w:tplc="57166E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6">
    <w:nsid w:val="4DE04D14"/>
    <w:multiLevelType w:val="hybridMultilevel"/>
    <w:tmpl w:val="9C7E0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E8B6EFE"/>
    <w:multiLevelType w:val="hybridMultilevel"/>
    <w:tmpl w:val="A3D0D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F61754F"/>
    <w:multiLevelType w:val="hybridMultilevel"/>
    <w:tmpl w:val="4CDC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FBD3CD1"/>
    <w:multiLevelType w:val="hybridMultilevel"/>
    <w:tmpl w:val="C0588ACC"/>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18948C5"/>
    <w:multiLevelType w:val="multilevel"/>
    <w:tmpl w:val="EBBA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20836F9"/>
    <w:multiLevelType w:val="multilevel"/>
    <w:tmpl w:val="68A2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20A0D0B"/>
    <w:multiLevelType w:val="hybridMultilevel"/>
    <w:tmpl w:val="2DD8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25E1F60"/>
    <w:multiLevelType w:val="multilevel"/>
    <w:tmpl w:val="AE92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2AA014D"/>
    <w:multiLevelType w:val="hybridMultilevel"/>
    <w:tmpl w:val="4162C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3B34277"/>
    <w:multiLevelType w:val="hybridMultilevel"/>
    <w:tmpl w:val="1624A674"/>
    <w:lvl w:ilvl="0" w:tplc="57166E3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36">
    <w:nsid w:val="53BA4170"/>
    <w:multiLevelType w:val="hybridMultilevel"/>
    <w:tmpl w:val="678E324E"/>
    <w:lvl w:ilvl="0" w:tplc="57166E3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7">
    <w:nsid w:val="54370940"/>
    <w:multiLevelType w:val="hybridMultilevel"/>
    <w:tmpl w:val="1596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448055D"/>
    <w:multiLevelType w:val="multilevel"/>
    <w:tmpl w:val="FD16BDB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5486676"/>
    <w:multiLevelType w:val="multilevel"/>
    <w:tmpl w:val="F2A6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580462E"/>
    <w:multiLevelType w:val="hybridMultilevel"/>
    <w:tmpl w:val="51E64974"/>
    <w:lvl w:ilvl="0" w:tplc="57166E3E">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1">
    <w:nsid w:val="55B37F35"/>
    <w:multiLevelType w:val="hybridMultilevel"/>
    <w:tmpl w:val="D4CAC000"/>
    <w:lvl w:ilvl="0" w:tplc="57166E3E">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2">
    <w:nsid w:val="56234096"/>
    <w:multiLevelType w:val="hybridMultilevel"/>
    <w:tmpl w:val="E60C0454"/>
    <w:lvl w:ilvl="0" w:tplc="57166E3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3">
    <w:nsid w:val="56ED10FA"/>
    <w:multiLevelType w:val="hybridMultilevel"/>
    <w:tmpl w:val="E1A06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71B74DA"/>
    <w:multiLevelType w:val="hybridMultilevel"/>
    <w:tmpl w:val="26D41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8131191"/>
    <w:multiLevelType w:val="hybridMultilevel"/>
    <w:tmpl w:val="393049D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9154C60"/>
    <w:multiLevelType w:val="hybridMultilevel"/>
    <w:tmpl w:val="A0D8E666"/>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95564A5"/>
    <w:multiLevelType w:val="hybridMultilevel"/>
    <w:tmpl w:val="AB44BE0C"/>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AF6586"/>
    <w:multiLevelType w:val="multilevel"/>
    <w:tmpl w:val="1F02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BF4626D"/>
    <w:multiLevelType w:val="hybridMultilevel"/>
    <w:tmpl w:val="9904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BFD3C60"/>
    <w:multiLevelType w:val="hybridMultilevel"/>
    <w:tmpl w:val="C672B2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D1D654B"/>
    <w:multiLevelType w:val="hybridMultilevel"/>
    <w:tmpl w:val="995E4A8E"/>
    <w:lvl w:ilvl="0" w:tplc="E6C6C7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D444720"/>
    <w:multiLevelType w:val="hybridMultilevel"/>
    <w:tmpl w:val="958A53CE"/>
    <w:lvl w:ilvl="0" w:tplc="57166E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DAD7B89"/>
    <w:multiLevelType w:val="hybridMultilevel"/>
    <w:tmpl w:val="2E087622"/>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DD906BC"/>
    <w:multiLevelType w:val="hybridMultilevel"/>
    <w:tmpl w:val="08CE06D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5E384A51"/>
    <w:multiLevelType w:val="hybridMultilevel"/>
    <w:tmpl w:val="7F9AD448"/>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EDE29FC"/>
    <w:multiLevelType w:val="hybridMultilevel"/>
    <w:tmpl w:val="CA66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EEC5AFF"/>
    <w:multiLevelType w:val="hybridMultilevel"/>
    <w:tmpl w:val="AF9803AC"/>
    <w:lvl w:ilvl="0" w:tplc="AAC86394">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07951CC"/>
    <w:multiLevelType w:val="hybridMultilevel"/>
    <w:tmpl w:val="66ECE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1D16CED"/>
    <w:multiLevelType w:val="hybridMultilevel"/>
    <w:tmpl w:val="1D50CC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21C0ED6"/>
    <w:multiLevelType w:val="hybridMultilevel"/>
    <w:tmpl w:val="BABEB2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4FB4B99"/>
    <w:multiLevelType w:val="hybridMultilevel"/>
    <w:tmpl w:val="D7FC5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57F0242"/>
    <w:multiLevelType w:val="hybridMultilevel"/>
    <w:tmpl w:val="81366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86E044E"/>
    <w:multiLevelType w:val="hybridMultilevel"/>
    <w:tmpl w:val="C2EC8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A3A77C2"/>
    <w:multiLevelType w:val="hybridMultilevel"/>
    <w:tmpl w:val="1A5C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AD70208"/>
    <w:multiLevelType w:val="hybridMultilevel"/>
    <w:tmpl w:val="515818A8"/>
    <w:lvl w:ilvl="0" w:tplc="57166E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6">
    <w:nsid w:val="6B0436ED"/>
    <w:multiLevelType w:val="hybridMultilevel"/>
    <w:tmpl w:val="A110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C9C5ECD"/>
    <w:multiLevelType w:val="hybridMultilevel"/>
    <w:tmpl w:val="5C90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E8E0279"/>
    <w:multiLevelType w:val="multilevel"/>
    <w:tmpl w:val="01F44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EC70A99"/>
    <w:multiLevelType w:val="hybridMultilevel"/>
    <w:tmpl w:val="1362E442"/>
    <w:lvl w:ilvl="0" w:tplc="57166E3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0">
    <w:nsid w:val="70826DF5"/>
    <w:multiLevelType w:val="multilevel"/>
    <w:tmpl w:val="1D1AB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0DF64DD"/>
    <w:multiLevelType w:val="multilevel"/>
    <w:tmpl w:val="5F5C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723D56B6"/>
    <w:multiLevelType w:val="hybridMultilevel"/>
    <w:tmpl w:val="8F30CF9C"/>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29E6229"/>
    <w:multiLevelType w:val="hybridMultilevel"/>
    <w:tmpl w:val="261445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4">
    <w:nsid w:val="73F54198"/>
    <w:multiLevelType w:val="multilevel"/>
    <w:tmpl w:val="6B0C360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nsid w:val="74635B20"/>
    <w:multiLevelType w:val="hybridMultilevel"/>
    <w:tmpl w:val="1BCCCA78"/>
    <w:lvl w:ilvl="0" w:tplc="67E09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466444C"/>
    <w:multiLevelType w:val="hybridMultilevel"/>
    <w:tmpl w:val="8E8ADF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7">
    <w:nsid w:val="746F1104"/>
    <w:multiLevelType w:val="hybridMultilevel"/>
    <w:tmpl w:val="DC6A7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5BA3488"/>
    <w:multiLevelType w:val="multilevel"/>
    <w:tmpl w:val="17C893F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5FC13DD"/>
    <w:multiLevelType w:val="hybridMultilevel"/>
    <w:tmpl w:val="7EA273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761D037B"/>
    <w:multiLevelType w:val="hybridMultilevel"/>
    <w:tmpl w:val="4F8E59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1">
    <w:nsid w:val="7795739F"/>
    <w:multiLevelType w:val="hybridMultilevel"/>
    <w:tmpl w:val="F55086D8"/>
    <w:lvl w:ilvl="0" w:tplc="57166E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2">
    <w:nsid w:val="77D735F6"/>
    <w:multiLevelType w:val="hybridMultilevel"/>
    <w:tmpl w:val="D736CF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88F5102"/>
    <w:multiLevelType w:val="hybridMultilevel"/>
    <w:tmpl w:val="0C2073D2"/>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8BF77F8"/>
    <w:multiLevelType w:val="hybridMultilevel"/>
    <w:tmpl w:val="5D3E98EE"/>
    <w:lvl w:ilvl="0" w:tplc="57166E3E">
      <w:start w:val="1"/>
      <w:numFmt w:val="bullet"/>
      <w:lvlText w:val=""/>
      <w:lvlJc w:val="left"/>
      <w:pPr>
        <w:tabs>
          <w:tab w:val="num" w:pos="284"/>
        </w:tabs>
        <w:ind w:left="340"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5">
    <w:nsid w:val="797722BA"/>
    <w:multiLevelType w:val="hybridMultilevel"/>
    <w:tmpl w:val="667C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A097CB2"/>
    <w:multiLevelType w:val="hybridMultilevel"/>
    <w:tmpl w:val="6A5CDCA8"/>
    <w:lvl w:ilvl="0" w:tplc="4208A29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A8B7412"/>
    <w:multiLevelType w:val="hybridMultilevel"/>
    <w:tmpl w:val="718C6ED6"/>
    <w:lvl w:ilvl="0" w:tplc="57166E3E">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88">
    <w:nsid w:val="7C5815E1"/>
    <w:multiLevelType w:val="hybridMultilevel"/>
    <w:tmpl w:val="1AD23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E0C6111"/>
    <w:multiLevelType w:val="hybridMultilevel"/>
    <w:tmpl w:val="0B86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E5270B0"/>
    <w:multiLevelType w:val="hybridMultilevel"/>
    <w:tmpl w:val="D1E25206"/>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7E5D7F61"/>
    <w:multiLevelType w:val="hybridMultilevel"/>
    <w:tmpl w:val="02E44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FA23350"/>
    <w:multiLevelType w:val="hybridMultilevel"/>
    <w:tmpl w:val="77E287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3">
    <w:nsid w:val="7FD5730D"/>
    <w:multiLevelType w:val="hybridMultilevel"/>
    <w:tmpl w:val="06CE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8"/>
    <w:lvlOverride w:ilvl="0">
      <w:startOverride w:val="1"/>
    </w:lvlOverride>
  </w:num>
  <w:num w:numId="3">
    <w:abstractNumId w:val="72"/>
  </w:num>
  <w:num w:numId="4">
    <w:abstractNumId w:val="3"/>
  </w:num>
  <w:num w:numId="5">
    <w:abstractNumId w:val="76"/>
  </w:num>
  <w:num w:numId="6">
    <w:abstractNumId w:val="45"/>
  </w:num>
  <w:num w:numId="7">
    <w:abstractNumId w:val="49"/>
  </w:num>
  <w:num w:numId="8">
    <w:abstractNumId w:val="171"/>
  </w:num>
  <w:num w:numId="9">
    <w:abstractNumId w:val="80"/>
  </w:num>
  <w:num w:numId="10">
    <w:abstractNumId w:val="182"/>
  </w:num>
  <w:num w:numId="11">
    <w:abstractNumId w:val="160"/>
  </w:num>
  <w:num w:numId="12">
    <w:abstractNumId w:val="26"/>
  </w:num>
  <w:num w:numId="13">
    <w:abstractNumId w:val="57"/>
  </w:num>
  <w:num w:numId="14">
    <w:abstractNumId w:val="87"/>
  </w:num>
  <w:num w:numId="15">
    <w:abstractNumId w:val="0"/>
    <w:lvlOverride w:ilvl="0">
      <w:lvl w:ilvl="0">
        <w:numFmt w:val="bullet"/>
        <w:lvlText w:val="•"/>
        <w:legacy w:legacy="1" w:legacySpace="0" w:legacyIndent="168"/>
        <w:lvlJc w:val="left"/>
        <w:rPr>
          <w:rFonts w:ascii="Times New Roman" w:hAnsi="Times New Roman" w:hint="default"/>
        </w:rPr>
      </w:lvl>
    </w:lvlOverride>
  </w:num>
  <w:num w:numId="16">
    <w:abstractNumId w:val="0"/>
    <w:lvlOverride w:ilvl="0">
      <w:lvl w:ilvl="0">
        <w:numFmt w:val="bullet"/>
        <w:lvlText w:val="—"/>
        <w:legacy w:legacy="1" w:legacySpace="0" w:legacyIndent="241"/>
        <w:lvlJc w:val="left"/>
        <w:rPr>
          <w:rFonts w:ascii="Times New Roman" w:hAnsi="Times New Roman" w:hint="default"/>
        </w:rPr>
      </w:lvl>
    </w:lvlOverride>
  </w:num>
  <w:num w:numId="17">
    <w:abstractNumId w:val="114"/>
  </w:num>
  <w:num w:numId="18">
    <w:abstractNumId w:val="85"/>
  </w:num>
  <w:num w:numId="19">
    <w:abstractNumId w:val="157"/>
  </w:num>
  <w:num w:numId="20">
    <w:abstractNumId w:val="82"/>
  </w:num>
  <w:num w:numId="21">
    <w:abstractNumId w:val="186"/>
  </w:num>
  <w:num w:numId="22">
    <w:abstractNumId w:val="108"/>
  </w:num>
  <w:num w:numId="23">
    <w:abstractNumId w:val="179"/>
  </w:num>
  <w:num w:numId="24">
    <w:abstractNumId w:val="151"/>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8"/>
  </w:num>
  <w:num w:numId="30">
    <w:abstractNumId w:val="112"/>
  </w:num>
  <w:num w:numId="31">
    <w:abstractNumId w:val="118"/>
  </w:num>
  <w:num w:numId="32">
    <w:abstractNumId w:val="127"/>
  </w:num>
  <w:num w:numId="33">
    <w:abstractNumId w:val="177"/>
  </w:num>
  <w:num w:numId="34">
    <w:abstractNumId w:val="113"/>
  </w:num>
  <w:num w:numId="35">
    <w:abstractNumId w:val="191"/>
  </w:num>
  <w:num w:numId="36">
    <w:abstractNumId w:val="41"/>
  </w:num>
  <w:num w:numId="37">
    <w:abstractNumId w:val="46"/>
  </w:num>
  <w:num w:numId="38">
    <w:abstractNumId w:val="65"/>
  </w:num>
  <w:num w:numId="39">
    <w:abstractNumId w:val="60"/>
  </w:num>
  <w:num w:numId="40">
    <w:abstractNumId w:val="163"/>
  </w:num>
  <w:num w:numId="41">
    <w:abstractNumId w:val="38"/>
  </w:num>
  <w:num w:numId="42">
    <w:abstractNumId w:val="97"/>
  </w:num>
  <w:num w:numId="43">
    <w:abstractNumId w:val="66"/>
  </w:num>
  <w:num w:numId="44">
    <w:abstractNumId w:val="101"/>
  </w:num>
  <w:num w:numId="45">
    <w:abstractNumId w:val="109"/>
  </w:num>
  <w:num w:numId="46">
    <w:abstractNumId w:val="43"/>
  </w:num>
  <w:num w:numId="47">
    <w:abstractNumId w:val="192"/>
  </w:num>
  <w:num w:numId="48">
    <w:abstractNumId w:val="188"/>
  </w:num>
  <w:num w:numId="49">
    <w:abstractNumId w:val="180"/>
  </w:num>
  <w:num w:numId="50">
    <w:abstractNumId w:val="144"/>
  </w:num>
  <w:num w:numId="51">
    <w:abstractNumId w:val="37"/>
  </w:num>
  <w:num w:numId="52">
    <w:abstractNumId w:val="150"/>
  </w:num>
  <w:num w:numId="53">
    <w:abstractNumId w:val="156"/>
  </w:num>
  <w:num w:numId="54">
    <w:abstractNumId w:val="185"/>
  </w:num>
  <w:num w:numId="5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14"/>
  </w:num>
  <w:num w:numId="58">
    <w:abstractNumId w:val="16"/>
  </w:num>
  <w:num w:numId="59">
    <w:abstractNumId w:val="17"/>
  </w:num>
  <w:num w:numId="60">
    <w:abstractNumId w:val="21"/>
  </w:num>
  <w:num w:numId="61">
    <w:abstractNumId w:val="12"/>
  </w:num>
  <w:num w:numId="62">
    <w:abstractNumId w:val="18"/>
  </w:num>
  <w:num w:numId="63">
    <w:abstractNumId w:val="19"/>
  </w:num>
  <w:num w:numId="64">
    <w:abstractNumId w:val="22"/>
  </w:num>
  <w:num w:numId="65">
    <w:abstractNumId w:val="15"/>
  </w:num>
  <w:num w:numId="66">
    <w:abstractNumId w:val="6"/>
  </w:num>
  <w:num w:numId="67">
    <w:abstractNumId w:val="13"/>
  </w:num>
  <w:num w:numId="68">
    <w:abstractNumId w:val="20"/>
  </w:num>
  <w:num w:numId="69">
    <w:abstractNumId w:val="137"/>
  </w:num>
  <w:num w:numId="70">
    <w:abstractNumId w:val="28"/>
  </w:num>
  <w:num w:numId="71">
    <w:abstractNumId w:val="104"/>
  </w:num>
  <w:num w:numId="72">
    <w:abstractNumId w:val="79"/>
  </w:num>
  <w:num w:numId="73">
    <w:abstractNumId w:val="143"/>
  </w:num>
  <w:num w:numId="74">
    <w:abstractNumId w:val="107"/>
  </w:num>
  <w:num w:numId="75">
    <w:abstractNumId w:val="5"/>
  </w:num>
  <w:num w:numId="76">
    <w:abstractNumId w:val="2"/>
  </w:num>
  <w:num w:numId="77">
    <w:abstractNumId w:val="83"/>
  </w:num>
  <w:num w:numId="78">
    <w:abstractNumId w:val="77"/>
  </w:num>
  <w:num w:numId="79">
    <w:abstractNumId w:val="84"/>
  </w:num>
  <w:num w:numId="80">
    <w:abstractNumId w:val="174"/>
  </w:num>
  <w:num w:numId="81">
    <w:abstractNumId w:val="54"/>
  </w:num>
  <w:num w:numId="82">
    <w:abstractNumId w:val="164"/>
  </w:num>
  <w:num w:numId="83">
    <w:abstractNumId w:val="126"/>
  </w:num>
  <w:num w:numId="84">
    <w:abstractNumId w:val="193"/>
  </w:num>
  <w:num w:numId="85">
    <w:abstractNumId w:val="162"/>
  </w:num>
  <w:num w:numId="86">
    <w:abstractNumId w:val="110"/>
  </w:num>
  <w:num w:numId="87">
    <w:abstractNumId w:val="88"/>
  </w:num>
  <w:num w:numId="88">
    <w:abstractNumId w:val="68"/>
  </w:num>
  <w:num w:numId="89">
    <w:abstractNumId w:val="134"/>
  </w:num>
  <w:num w:numId="90">
    <w:abstractNumId w:val="189"/>
  </w:num>
  <w:num w:numId="91">
    <w:abstractNumId w:val="81"/>
  </w:num>
  <w:num w:numId="92">
    <w:abstractNumId w:val="34"/>
  </w:num>
  <w:num w:numId="93">
    <w:abstractNumId w:val="167"/>
  </w:num>
  <w:num w:numId="94">
    <w:abstractNumId w:val="116"/>
  </w:num>
  <w:num w:numId="95">
    <w:abstractNumId w:val="96"/>
  </w:num>
  <w:num w:numId="96">
    <w:abstractNumId w:val="173"/>
  </w:num>
  <w:num w:numId="97">
    <w:abstractNumId w:val="161"/>
  </w:num>
  <w:num w:numId="98">
    <w:abstractNumId w:val="128"/>
  </w:num>
  <w:num w:numId="99">
    <w:abstractNumId w:val="121"/>
  </w:num>
  <w:num w:numId="100">
    <w:abstractNumId w:val="166"/>
  </w:num>
  <w:num w:numId="101">
    <w:abstractNumId w:val="132"/>
  </w:num>
  <w:num w:numId="102">
    <w:abstractNumId w:val="149"/>
  </w:num>
  <w:num w:numId="103">
    <w:abstractNumId w:val="36"/>
  </w:num>
  <w:num w:numId="104">
    <w:abstractNumId w:val="175"/>
  </w:num>
  <w:num w:numId="105">
    <w:abstractNumId w:val="154"/>
  </w:num>
  <w:num w:numId="106">
    <w:abstractNumId w:val="90"/>
  </w:num>
  <w:num w:numId="107">
    <w:abstractNumId w:val="1"/>
  </w:num>
  <w:num w:numId="108">
    <w:abstractNumId w:val="105"/>
  </w:num>
  <w:num w:numId="109">
    <w:abstractNumId w:val="119"/>
  </w:num>
  <w:num w:numId="110">
    <w:abstractNumId w:val="106"/>
  </w:num>
  <w:num w:numId="111">
    <w:abstractNumId w:val="62"/>
  </w:num>
  <w:num w:numId="112">
    <w:abstractNumId w:val="145"/>
  </w:num>
  <w:num w:numId="113">
    <w:abstractNumId w:val="159"/>
  </w:num>
  <w:num w:numId="114">
    <w:abstractNumId w:val="58"/>
  </w:num>
  <w:num w:numId="115">
    <w:abstractNumId w:val="74"/>
  </w:num>
  <w:num w:numId="116">
    <w:abstractNumId w:val="130"/>
  </w:num>
  <w:num w:numId="117">
    <w:abstractNumId w:val="103"/>
  </w:num>
  <w:num w:numId="118">
    <w:abstractNumId w:val="131"/>
  </w:num>
  <w:num w:numId="119">
    <w:abstractNumId w:val="133"/>
  </w:num>
  <w:num w:numId="120">
    <w:abstractNumId w:val="148"/>
  </w:num>
  <w:num w:numId="121">
    <w:abstractNumId w:val="27"/>
  </w:num>
  <w:num w:numId="122">
    <w:abstractNumId w:val="70"/>
  </w:num>
  <w:num w:numId="123">
    <w:abstractNumId w:val="168"/>
  </w:num>
  <w:num w:numId="124">
    <w:abstractNumId w:val="44"/>
  </w:num>
  <w:num w:numId="125">
    <w:abstractNumId w:val="170"/>
  </w:num>
  <w:num w:numId="126">
    <w:abstractNumId w:val="176"/>
  </w:num>
  <w:num w:numId="127">
    <w:abstractNumId w:val="122"/>
  </w:num>
  <w:num w:numId="128">
    <w:abstractNumId w:val="24"/>
  </w:num>
  <w:num w:numId="129">
    <w:abstractNumId w:val="55"/>
  </w:num>
  <w:num w:numId="130">
    <w:abstractNumId w:val="169"/>
  </w:num>
  <w:num w:numId="131">
    <w:abstractNumId w:val="91"/>
  </w:num>
  <w:num w:numId="132">
    <w:abstractNumId w:val="56"/>
  </w:num>
  <w:num w:numId="133">
    <w:abstractNumId w:val="138"/>
  </w:num>
  <w:num w:numId="134">
    <w:abstractNumId w:val="123"/>
  </w:num>
  <w:num w:numId="135">
    <w:abstractNumId w:val="178"/>
  </w:num>
  <w:num w:numId="136">
    <w:abstractNumId w:val="42"/>
  </w:num>
  <w:num w:numId="137">
    <w:abstractNumId w:val="67"/>
  </w:num>
  <w:num w:numId="138">
    <w:abstractNumId w:val="86"/>
  </w:num>
  <w:num w:numId="139">
    <w:abstractNumId w:val="139"/>
  </w:num>
  <w:num w:numId="140">
    <w:abstractNumId w:val="102"/>
  </w:num>
  <w:num w:numId="141">
    <w:abstractNumId w:val="75"/>
  </w:num>
  <w:num w:numId="142">
    <w:abstractNumId w:val="39"/>
  </w:num>
  <w:num w:numId="1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6"/>
  </w:num>
  <w:num w:numId="145">
    <w:abstractNumId w:val="35"/>
  </w:num>
  <w:num w:numId="146">
    <w:abstractNumId w:val="71"/>
  </w:num>
  <w:num w:numId="147">
    <w:abstractNumId w:val="172"/>
  </w:num>
  <w:num w:numId="148">
    <w:abstractNumId w:val="124"/>
  </w:num>
  <w:num w:numId="149">
    <w:abstractNumId w:val="29"/>
  </w:num>
  <w:num w:numId="150">
    <w:abstractNumId w:val="50"/>
  </w:num>
  <w:num w:numId="151">
    <w:abstractNumId w:val="187"/>
  </w:num>
  <w:num w:numId="152">
    <w:abstractNumId w:val="89"/>
  </w:num>
  <w:num w:numId="153">
    <w:abstractNumId w:val="99"/>
  </w:num>
  <w:num w:numId="154">
    <w:abstractNumId w:val="33"/>
  </w:num>
  <w:num w:numId="155">
    <w:abstractNumId w:val="23"/>
  </w:num>
  <w:num w:numId="156">
    <w:abstractNumId w:val="184"/>
  </w:num>
  <w:num w:numId="157">
    <w:abstractNumId w:val="129"/>
  </w:num>
  <w:num w:numId="158">
    <w:abstractNumId w:val="93"/>
  </w:num>
  <w:num w:numId="159">
    <w:abstractNumId w:val="141"/>
  </w:num>
  <w:num w:numId="160">
    <w:abstractNumId w:val="120"/>
  </w:num>
  <w:num w:numId="161">
    <w:abstractNumId w:val="111"/>
  </w:num>
  <w:num w:numId="162">
    <w:abstractNumId w:val="117"/>
  </w:num>
  <w:num w:numId="163">
    <w:abstractNumId w:val="181"/>
  </w:num>
  <w:num w:numId="164">
    <w:abstractNumId w:val="183"/>
  </w:num>
  <w:num w:numId="165">
    <w:abstractNumId w:val="52"/>
  </w:num>
  <w:num w:numId="166">
    <w:abstractNumId w:val="140"/>
  </w:num>
  <w:num w:numId="167">
    <w:abstractNumId w:val="61"/>
  </w:num>
  <w:num w:numId="168">
    <w:abstractNumId w:val="136"/>
  </w:num>
  <w:num w:numId="169">
    <w:abstractNumId w:val="69"/>
  </w:num>
  <w:num w:numId="170">
    <w:abstractNumId w:val="142"/>
  </w:num>
  <w:num w:numId="171">
    <w:abstractNumId w:val="51"/>
  </w:num>
  <w:num w:numId="172">
    <w:abstractNumId w:val="32"/>
  </w:num>
  <w:num w:numId="173">
    <w:abstractNumId w:val="135"/>
  </w:num>
  <w:num w:numId="174">
    <w:abstractNumId w:val="155"/>
  </w:num>
  <w:num w:numId="175">
    <w:abstractNumId w:val="190"/>
  </w:num>
  <w:num w:numId="176">
    <w:abstractNumId w:val="30"/>
  </w:num>
  <w:num w:numId="177">
    <w:abstractNumId w:val="152"/>
  </w:num>
  <w:num w:numId="178">
    <w:abstractNumId w:val="95"/>
  </w:num>
  <w:num w:numId="179">
    <w:abstractNumId w:val="53"/>
  </w:num>
  <w:num w:numId="180">
    <w:abstractNumId w:val="125"/>
  </w:num>
  <w:num w:numId="181">
    <w:abstractNumId w:val="165"/>
  </w:num>
  <w:num w:numId="182">
    <w:abstractNumId w:val="31"/>
  </w:num>
  <w:num w:numId="183">
    <w:abstractNumId w:val="153"/>
  </w:num>
  <w:num w:numId="184">
    <w:abstractNumId w:val="78"/>
  </w:num>
  <w:num w:numId="185">
    <w:abstractNumId w:val="147"/>
  </w:num>
  <w:num w:numId="186">
    <w:abstractNumId w:val="115"/>
  </w:num>
  <w:num w:numId="187">
    <w:abstractNumId w:val="59"/>
  </w:num>
  <w:num w:numId="188">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8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90">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91">
    <w:abstractNumId w:val="25"/>
  </w:num>
  <w:num w:numId="192">
    <w:abstractNumId w:val="47"/>
  </w:num>
  <w:num w:numId="1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14337"/>
  </w:hdrShapeDefaults>
  <w:footnotePr>
    <w:footnote w:id="-1"/>
    <w:footnote w:id="0"/>
  </w:footnotePr>
  <w:endnotePr>
    <w:endnote w:id="-1"/>
    <w:endnote w:id="0"/>
  </w:endnotePr>
  <w:compat>
    <w:useFELayout/>
  </w:compat>
  <w:rsids>
    <w:rsidRoot w:val="00A766FA"/>
    <w:rsid w:val="00003388"/>
    <w:rsid w:val="00004D83"/>
    <w:rsid w:val="00005A54"/>
    <w:rsid w:val="00010B7F"/>
    <w:rsid w:val="000115F7"/>
    <w:rsid w:val="00013BC6"/>
    <w:rsid w:val="00015DE3"/>
    <w:rsid w:val="000167CB"/>
    <w:rsid w:val="00017E26"/>
    <w:rsid w:val="000203A8"/>
    <w:rsid w:val="00021D79"/>
    <w:rsid w:val="00027119"/>
    <w:rsid w:val="00030B61"/>
    <w:rsid w:val="00030D7C"/>
    <w:rsid w:val="00034F36"/>
    <w:rsid w:val="0003529D"/>
    <w:rsid w:val="00041AD1"/>
    <w:rsid w:val="00042029"/>
    <w:rsid w:val="00043596"/>
    <w:rsid w:val="00044D69"/>
    <w:rsid w:val="000461D7"/>
    <w:rsid w:val="00046200"/>
    <w:rsid w:val="00047109"/>
    <w:rsid w:val="00050E4D"/>
    <w:rsid w:val="00052A29"/>
    <w:rsid w:val="00055B91"/>
    <w:rsid w:val="0005616E"/>
    <w:rsid w:val="00056421"/>
    <w:rsid w:val="000607D6"/>
    <w:rsid w:val="00060C82"/>
    <w:rsid w:val="00060D9F"/>
    <w:rsid w:val="00062C9A"/>
    <w:rsid w:val="00063528"/>
    <w:rsid w:val="0006577F"/>
    <w:rsid w:val="000677A1"/>
    <w:rsid w:val="000704B6"/>
    <w:rsid w:val="000707C9"/>
    <w:rsid w:val="000712D5"/>
    <w:rsid w:val="0007209B"/>
    <w:rsid w:val="000747A0"/>
    <w:rsid w:val="00076FA0"/>
    <w:rsid w:val="000804FB"/>
    <w:rsid w:val="0008065F"/>
    <w:rsid w:val="00080B30"/>
    <w:rsid w:val="00082D45"/>
    <w:rsid w:val="00083101"/>
    <w:rsid w:val="0008323F"/>
    <w:rsid w:val="00083256"/>
    <w:rsid w:val="00087676"/>
    <w:rsid w:val="00087798"/>
    <w:rsid w:val="00090711"/>
    <w:rsid w:val="000914F5"/>
    <w:rsid w:val="00097329"/>
    <w:rsid w:val="0009750E"/>
    <w:rsid w:val="000A1161"/>
    <w:rsid w:val="000A1B9B"/>
    <w:rsid w:val="000A2B07"/>
    <w:rsid w:val="000A6E02"/>
    <w:rsid w:val="000A75CD"/>
    <w:rsid w:val="000A75FD"/>
    <w:rsid w:val="000B0359"/>
    <w:rsid w:val="000B20A0"/>
    <w:rsid w:val="000B7AC1"/>
    <w:rsid w:val="000C11F0"/>
    <w:rsid w:val="000C1733"/>
    <w:rsid w:val="000C2F7E"/>
    <w:rsid w:val="000C3A29"/>
    <w:rsid w:val="000C4E0A"/>
    <w:rsid w:val="000C625D"/>
    <w:rsid w:val="000D001E"/>
    <w:rsid w:val="000D16FD"/>
    <w:rsid w:val="000D17D8"/>
    <w:rsid w:val="000D2597"/>
    <w:rsid w:val="000D28B1"/>
    <w:rsid w:val="000D35B5"/>
    <w:rsid w:val="000D62B6"/>
    <w:rsid w:val="000E0B57"/>
    <w:rsid w:val="000F4CC1"/>
    <w:rsid w:val="000F5A85"/>
    <w:rsid w:val="00101A12"/>
    <w:rsid w:val="001024F8"/>
    <w:rsid w:val="00107C83"/>
    <w:rsid w:val="0011175C"/>
    <w:rsid w:val="0011365D"/>
    <w:rsid w:val="0011479A"/>
    <w:rsid w:val="00114DA4"/>
    <w:rsid w:val="001151CD"/>
    <w:rsid w:val="001235FA"/>
    <w:rsid w:val="00124266"/>
    <w:rsid w:val="001249F3"/>
    <w:rsid w:val="001251E7"/>
    <w:rsid w:val="00127F68"/>
    <w:rsid w:val="00131B8E"/>
    <w:rsid w:val="00134AED"/>
    <w:rsid w:val="00134FA3"/>
    <w:rsid w:val="00140A76"/>
    <w:rsid w:val="00141A12"/>
    <w:rsid w:val="00151A80"/>
    <w:rsid w:val="0015241A"/>
    <w:rsid w:val="00155A3E"/>
    <w:rsid w:val="001603AB"/>
    <w:rsid w:val="00161048"/>
    <w:rsid w:val="0016367C"/>
    <w:rsid w:val="001642FC"/>
    <w:rsid w:val="00171421"/>
    <w:rsid w:val="00172078"/>
    <w:rsid w:val="001748E3"/>
    <w:rsid w:val="00180685"/>
    <w:rsid w:val="00180F9A"/>
    <w:rsid w:val="001817CA"/>
    <w:rsid w:val="00182C2D"/>
    <w:rsid w:val="00183680"/>
    <w:rsid w:val="001837F8"/>
    <w:rsid w:val="00186E5F"/>
    <w:rsid w:val="001916C3"/>
    <w:rsid w:val="00194F66"/>
    <w:rsid w:val="00195C52"/>
    <w:rsid w:val="00195D0B"/>
    <w:rsid w:val="001A1963"/>
    <w:rsid w:val="001A53CA"/>
    <w:rsid w:val="001A6216"/>
    <w:rsid w:val="001A7874"/>
    <w:rsid w:val="001B105A"/>
    <w:rsid w:val="001B184E"/>
    <w:rsid w:val="001B3552"/>
    <w:rsid w:val="001C076E"/>
    <w:rsid w:val="001C14F4"/>
    <w:rsid w:val="001C36CD"/>
    <w:rsid w:val="001C40C3"/>
    <w:rsid w:val="001C42E1"/>
    <w:rsid w:val="001D0082"/>
    <w:rsid w:val="001D31B3"/>
    <w:rsid w:val="001D3E7D"/>
    <w:rsid w:val="001D533B"/>
    <w:rsid w:val="001D646C"/>
    <w:rsid w:val="001E08D9"/>
    <w:rsid w:val="001E12D4"/>
    <w:rsid w:val="001E1DD9"/>
    <w:rsid w:val="001E43EA"/>
    <w:rsid w:val="001E511D"/>
    <w:rsid w:val="001E6F4A"/>
    <w:rsid w:val="001F136E"/>
    <w:rsid w:val="001F73CB"/>
    <w:rsid w:val="00200371"/>
    <w:rsid w:val="00203B9F"/>
    <w:rsid w:val="00206987"/>
    <w:rsid w:val="002163BD"/>
    <w:rsid w:val="0021746B"/>
    <w:rsid w:val="00222929"/>
    <w:rsid w:val="00225C19"/>
    <w:rsid w:val="002334CF"/>
    <w:rsid w:val="00234714"/>
    <w:rsid w:val="002355B2"/>
    <w:rsid w:val="0024096C"/>
    <w:rsid w:val="002422D4"/>
    <w:rsid w:val="0025082A"/>
    <w:rsid w:val="00256B48"/>
    <w:rsid w:val="00263892"/>
    <w:rsid w:val="00265270"/>
    <w:rsid w:val="00270C34"/>
    <w:rsid w:val="00272771"/>
    <w:rsid w:val="002738CD"/>
    <w:rsid w:val="00277452"/>
    <w:rsid w:val="00280C24"/>
    <w:rsid w:val="00281901"/>
    <w:rsid w:val="00284477"/>
    <w:rsid w:val="0028579D"/>
    <w:rsid w:val="00290329"/>
    <w:rsid w:val="00292539"/>
    <w:rsid w:val="002938F5"/>
    <w:rsid w:val="00295FE8"/>
    <w:rsid w:val="002A3869"/>
    <w:rsid w:val="002A5C26"/>
    <w:rsid w:val="002B12FC"/>
    <w:rsid w:val="002B538A"/>
    <w:rsid w:val="002B6856"/>
    <w:rsid w:val="002C007E"/>
    <w:rsid w:val="002C68BA"/>
    <w:rsid w:val="002D0975"/>
    <w:rsid w:val="002D1A31"/>
    <w:rsid w:val="002D3A66"/>
    <w:rsid w:val="002D586F"/>
    <w:rsid w:val="002D6350"/>
    <w:rsid w:val="002D7A44"/>
    <w:rsid w:val="002E235F"/>
    <w:rsid w:val="002E5DF1"/>
    <w:rsid w:val="002E6EE6"/>
    <w:rsid w:val="002F0450"/>
    <w:rsid w:val="002F2778"/>
    <w:rsid w:val="00300D2D"/>
    <w:rsid w:val="00304C2C"/>
    <w:rsid w:val="00312167"/>
    <w:rsid w:val="003123AC"/>
    <w:rsid w:val="0031445F"/>
    <w:rsid w:val="00316459"/>
    <w:rsid w:val="00316A11"/>
    <w:rsid w:val="00320C64"/>
    <w:rsid w:val="0032264F"/>
    <w:rsid w:val="003253D3"/>
    <w:rsid w:val="00325869"/>
    <w:rsid w:val="003273CE"/>
    <w:rsid w:val="00330B8C"/>
    <w:rsid w:val="00336C5F"/>
    <w:rsid w:val="00336FB0"/>
    <w:rsid w:val="00340041"/>
    <w:rsid w:val="003400A6"/>
    <w:rsid w:val="003408D7"/>
    <w:rsid w:val="00340E26"/>
    <w:rsid w:val="00342008"/>
    <w:rsid w:val="00344765"/>
    <w:rsid w:val="0034673A"/>
    <w:rsid w:val="003522F1"/>
    <w:rsid w:val="00354A89"/>
    <w:rsid w:val="00366252"/>
    <w:rsid w:val="00366FD0"/>
    <w:rsid w:val="00373613"/>
    <w:rsid w:val="00374A6D"/>
    <w:rsid w:val="003753BD"/>
    <w:rsid w:val="00380C0E"/>
    <w:rsid w:val="003812C2"/>
    <w:rsid w:val="00385931"/>
    <w:rsid w:val="00386B78"/>
    <w:rsid w:val="00387B64"/>
    <w:rsid w:val="0039056D"/>
    <w:rsid w:val="00391554"/>
    <w:rsid w:val="00393689"/>
    <w:rsid w:val="00394657"/>
    <w:rsid w:val="00396290"/>
    <w:rsid w:val="00397CE0"/>
    <w:rsid w:val="003A098D"/>
    <w:rsid w:val="003A4303"/>
    <w:rsid w:val="003A60B9"/>
    <w:rsid w:val="003B2170"/>
    <w:rsid w:val="003B37D5"/>
    <w:rsid w:val="003B3D6D"/>
    <w:rsid w:val="003B41CB"/>
    <w:rsid w:val="003B573A"/>
    <w:rsid w:val="003B7676"/>
    <w:rsid w:val="003C17E7"/>
    <w:rsid w:val="003C1D12"/>
    <w:rsid w:val="003C3D25"/>
    <w:rsid w:val="003C66DD"/>
    <w:rsid w:val="003C6795"/>
    <w:rsid w:val="003D6E64"/>
    <w:rsid w:val="003E2C08"/>
    <w:rsid w:val="003E6015"/>
    <w:rsid w:val="003E7921"/>
    <w:rsid w:val="003F50AA"/>
    <w:rsid w:val="003F5EC9"/>
    <w:rsid w:val="004005FF"/>
    <w:rsid w:val="00402643"/>
    <w:rsid w:val="00403A90"/>
    <w:rsid w:val="004055EA"/>
    <w:rsid w:val="00410076"/>
    <w:rsid w:val="00411BA3"/>
    <w:rsid w:val="00415DE3"/>
    <w:rsid w:val="004203A0"/>
    <w:rsid w:val="00420426"/>
    <w:rsid w:val="00435EB4"/>
    <w:rsid w:val="00436117"/>
    <w:rsid w:val="00443B3F"/>
    <w:rsid w:val="00450DB3"/>
    <w:rsid w:val="00456C13"/>
    <w:rsid w:val="00457ED0"/>
    <w:rsid w:val="004632DC"/>
    <w:rsid w:val="00464E49"/>
    <w:rsid w:val="00466174"/>
    <w:rsid w:val="00470203"/>
    <w:rsid w:val="00470C3F"/>
    <w:rsid w:val="00473807"/>
    <w:rsid w:val="004775DB"/>
    <w:rsid w:val="00480389"/>
    <w:rsid w:val="004815FB"/>
    <w:rsid w:val="00482A4B"/>
    <w:rsid w:val="00484362"/>
    <w:rsid w:val="004917C0"/>
    <w:rsid w:val="004922B0"/>
    <w:rsid w:val="0049417A"/>
    <w:rsid w:val="00496ACC"/>
    <w:rsid w:val="004A0EEC"/>
    <w:rsid w:val="004A13C8"/>
    <w:rsid w:val="004A19A8"/>
    <w:rsid w:val="004A531B"/>
    <w:rsid w:val="004A69B2"/>
    <w:rsid w:val="004A6C90"/>
    <w:rsid w:val="004A7DDA"/>
    <w:rsid w:val="004B30CE"/>
    <w:rsid w:val="004C186C"/>
    <w:rsid w:val="004C2D01"/>
    <w:rsid w:val="004C605A"/>
    <w:rsid w:val="004C6983"/>
    <w:rsid w:val="004C7A90"/>
    <w:rsid w:val="004D00A6"/>
    <w:rsid w:val="004D34D7"/>
    <w:rsid w:val="004D5089"/>
    <w:rsid w:val="004D5C75"/>
    <w:rsid w:val="004D62C7"/>
    <w:rsid w:val="004D6576"/>
    <w:rsid w:val="004E68BD"/>
    <w:rsid w:val="004F1246"/>
    <w:rsid w:val="004F1823"/>
    <w:rsid w:val="004F26CE"/>
    <w:rsid w:val="004F4001"/>
    <w:rsid w:val="004F4E90"/>
    <w:rsid w:val="004F7DD2"/>
    <w:rsid w:val="00500EC0"/>
    <w:rsid w:val="00502EBC"/>
    <w:rsid w:val="00503F0E"/>
    <w:rsid w:val="0050690A"/>
    <w:rsid w:val="00507CD2"/>
    <w:rsid w:val="0051200B"/>
    <w:rsid w:val="00512AA0"/>
    <w:rsid w:val="00513C5B"/>
    <w:rsid w:val="005145F1"/>
    <w:rsid w:val="00514A4B"/>
    <w:rsid w:val="00516E09"/>
    <w:rsid w:val="005176E9"/>
    <w:rsid w:val="00517CCE"/>
    <w:rsid w:val="0052113F"/>
    <w:rsid w:val="005234C5"/>
    <w:rsid w:val="00523668"/>
    <w:rsid w:val="005237D0"/>
    <w:rsid w:val="00532A86"/>
    <w:rsid w:val="00534299"/>
    <w:rsid w:val="00540CF8"/>
    <w:rsid w:val="00544DEB"/>
    <w:rsid w:val="005467D8"/>
    <w:rsid w:val="00546A36"/>
    <w:rsid w:val="00552358"/>
    <w:rsid w:val="00552D5D"/>
    <w:rsid w:val="005544A8"/>
    <w:rsid w:val="00554FC2"/>
    <w:rsid w:val="00563D9F"/>
    <w:rsid w:val="005709D4"/>
    <w:rsid w:val="0057198B"/>
    <w:rsid w:val="00574718"/>
    <w:rsid w:val="005914F6"/>
    <w:rsid w:val="005A430C"/>
    <w:rsid w:val="005A7D1F"/>
    <w:rsid w:val="005B79FC"/>
    <w:rsid w:val="005B7D90"/>
    <w:rsid w:val="005B7E01"/>
    <w:rsid w:val="005C15F3"/>
    <w:rsid w:val="005C4B00"/>
    <w:rsid w:val="005D0211"/>
    <w:rsid w:val="005D04C5"/>
    <w:rsid w:val="005D1958"/>
    <w:rsid w:val="005D48E3"/>
    <w:rsid w:val="005D5BEC"/>
    <w:rsid w:val="005D6C27"/>
    <w:rsid w:val="005E285B"/>
    <w:rsid w:val="005E3967"/>
    <w:rsid w:val="005E64FE"/>
    <w:rsid w:val="005E7A7B"/>
    <w:rsid w:val="005F0497"/>
    <w:rsid w:val="005F05D8"/>
    <w:rsid w:val="005F301F"/>
    <w:rsid w:val="005F5203"/>
    <w:rsid w:val="005F60AA"/>
    <w:rsid w:val="005F6E9A"/>
    <w:rsid w:val="005F79F7"/>
    <w:rsid w:val="00602C0E"/>
    <w:rsid w:val="006036FD"/>
    <w:rsid w:val="00604744"/>
    <w:rsid w:val="00607097"/>
    <w:rsid w:val="00607BAC"/>
    <w:rsid w:val="00607BE0"/>
    <w:rsid w:val="006101DF"/>
    <w:rsid w:val="00617D4D"/>
    <w:rsid w:val="0062197F"/>
    <w:rsid w:val="00621C83"/>
    <w:rsid w:val="00621CDD"/>
    <w:rsid w:val="006232D0"/>
    <w:rsid w:val="006242AE"/>
    <w:rsid w:val="00625879"/>
    <w:rsid w:val="00631D53"/>
    <w:rsid w:val="00632586"/>
    <w:rsid w:val="006441C1"/>
    <w:rsid w:val="00645570"/>
    <w:rsid w:val="00645EE7"/>
    <w:rsid w:val="00654D43"/>
    <w:rsid w:val="0065782D"/>
    <w:rsid w:val="00657F3B"/>
    <w:rsid w:val="00660111"/>
    <w:rsid w:val="006622F8"/>
    <w:rsid w:val="00662EC2"/>
    <w:rsid w:val="0066326A"/>
    <w:rsid w:val="006647A8"/>
    <w:rsid w:val="0066700C"/>
    <w:rsid w:val="006702D8"/>
    <w:rsid w:val="00672224"/>
    <w:rsid w:val="00674982"/>
    <w:rsid w:val="00674AA2"/>
    <w:rsid w:val="0068125F"/>
    <w:rsid w:val="00681402"/>
    <w:rsid w:val="00681D4D"/>
    <w:rsid w:val="006871F5"/>
    <w:rsid w:val="00690AB3"/>
    <w:rsid w:val="00690C46"/>
    <w:rsid w:val="006965CE"/>
    <w:rsid w:val="006A2D78"/>
    <w:rsid w:val="006A70D7"/>
    <w:rsid w:val="006A7580"/>
    <w:rsid w:val="006A7652"/>
    <w:rsid w:val="006B40B3"/>
    <w:rsid w:val="006B4730"/>
    <w:rsid w:val="006B6031"/>
    <w:rsid w:val="006C208A"/>
    <w:rsid w:val="006C2AC1"/>
    <w:rsid w:val="006C2E48"/>
    <w:rsid w:val="006C5551"/>
    <w:rsid w:val="006C6CDE"/>
    <w:rsid w:val="006C7DE2"/>
    <w:rsid w:val="006D111E"/>
    <w:rsid w:val="006D3CB1"/>
    <w:rsid w:val="006D6490"/>
    <w:rsid w:val="006E0B14"/>
    <w:rsid w:val="006E3AA5"/>
    <w:rsid w:val="006E5229"/>
    <w:rsid w:val="006E5657"/>
    <w:rsid w:val="006E5C16"/>
    <w:rsid w:val="006E7FDC"/>
    <w:rsid w:val="006F304A"/>
    <w:rsid w:val="006F625B"/>
    <w:rsid w:val="00701519"/>
    <w:rsid w:val="00705CDA"/>
    <w:rsid w:val="0071000D"/>
    <w:rsid w:val="0071210E"/>
    <w:rsid w:val="0071261F"/>
    <w:rsid w:val="00717249"/>
    <w:rsid w:val="00720AA4"/>
    <w:rsid w:val="00725E8C"/>
    <w:rsid w:val="007274A0"/>
    <w:rsid w:val="00735AFC"/>
    <w:rsid w:val="00735FF3"/>
    <w:rsid w:val="00736407"/>
    <w:rsid w:val="00737838"/>
    <w:rsid w:val="007436C1"/>
    <w:rsid w:val="00744C8B"/>
    <w:rsid w:val="00746DF6"/>
    <w:rsid w:val="00751A87"/>
    <w:rsid w:val="00752A87"/>
    <w:rsid w:val="00754373"/>
    <w:rsid w:val="007565B0"/>
    <w:rsid w:val="007601FE"/>
    <w:rsid w:val="00762CB1"/>
    <w:rsid w:val="00763574"/>
    <w:rsid w:val="00764C18"/>
    <w:rsid w:val="00765ACC"/>
    <w:rsid w:val="0077158A"/>
    <w:rsid w:val="007715D2"/>
    <w:rsid w:val="007842AB"/>
    <w:rsid w:val="007859D3"/>
    <w:rsid w:val="00790DA7"/>
    <w:rsid w:val="00792BC1"/>
    <w:rsid w:val="00797505"/>
    <w:rsid w:val="007A647B"/>
    <w:rsid w:val="007A78B5"/>
    <w:rsid w:val="007B0564"/>
    <w:rsid w:val="007B0590"/>
    <w:rsid w:val="007B2BB5"/>
    <w:rsid w:val="007B2D0C"/>
    <w:rsid w:val="007B6A18"/>
    <w:rsid w:val="007C2C9C"/>
    <w:rsid w:val="007C3A11"/>
    <w:rsid w:val="007C4F2C"/>
    <w:rsid w:val="007C552B"/>
    <w:rsid w:val="007D0670"/>
    <w:rsid w:val="007D35EC"/>
    <w:rsid w:val="007D4691"/>
    <w:rsid w:val="007D61DB"/>
    <w:rsid w:val="007E289D"/>
    <w:rsid w:val="007E3619"/>
    <w:rsid w:val="007E41D5"/>
    <w:rsid w:val="007F0E85"/>
    <w:rsid w:val="007F12BB"/>
    <w:rsid w:val="007F1C7E"/>
    <w:rsid w:val="007F2A6E"/>
    <w:rsid w:val="007F49CC"/>
    <w:rsid w:val="007F671A"/>
    <w:rsid w:val="0080156B"/>
    <w:rsid w:val="00807078"/>
    <w:rsid w:val="00814087"/>
    <w:rsid w:val="008140A5"/>
    <w:rsid w:val="008144E0"/>
    <w:rsid w:val="008154D0"/>
    <w:rsid w:val="0081564E"/>
    <w:rsid w:val="00816820"/>
    <w:rsid w:val="00821E10"/>
    <w:rsid w:val="00821F3B"/>
    <w:rsid w:val="0082252F"/>
    <w:rsid w:val="00822C0D"/>
    <w:rsid w:val="008248F8"/>
    <w:rsid w:val="008253B2"/>
    <w:rsid w:val="00827DAD"/>
    <w:rsid w:val="00834FE7"/>
    <w:rsid w:val="00840ADB"/>
    <w:rsid w:val="008421ED"/>
    <w:rsid w:val="0084222E"/>
    <w:rsid w:val="008442A0"/>
    <w:rsid w:val="00845920"/>
    <w:rsid w:val="00851FEC"/>
    <w:rsid w:val="0085361C"/>
    <w:rsid w:val="00860098"/>
    <w:rsid w:val="008614B4"/>
    <w:rsid w:val="008665C4"/>
    <w:rsid w:val="00867751"/>
    <w:rsid w:val="00873832"/>
    <w:rsid w:val="00873FAE"/>
    <w:rsid w:val="00876065"/>
    <w:rsid w:val="008772A3"/>
    <w:rsid w:val="00877BF6"/>
    <w:rsid w:val="00883528"/>
    <w:rsid w:val="00884D9F"/>
    <w:rsid w:val="00886EE3"/>
    <w:rsid w:val="00890AB4"/>
    <w:rsid w:val="00895000"/>
    <w:rsid w:val="008A7109"/>
    <w:rsid w:val="008A7C4C"/>
    <w:rsid w:val="008B0546"/>
    <w:rsid w:val="008B5EBE"/>
    <w:rsid w:val="008C0515"/>
    <w:rsid w:val="008C1993"/>
    <w:rsid w:val="008C28BF"/>
    <w:rsid w:val="008C31C2"/>
    <w:rsid w:val="008C7564"/>
    <w:rsid w:val="008D4A53"/>
    <w:rsid w:val="008E0F8F"/>
    <w:rsid w:val="008E50C7"/>
    <w:rsid w:val="008F0D47"/>
    <w:rsid w:val="008F68DF"/>
    <w:rsid w:val="00900962"/>
    <w:rsid w:val="009010B7"/>
    <w:rsid w:val="00903DC9"/>
    <w:rsid w:val="00903EF7"/>
    <w:rsid w:val="0090639F"/>
    <w:rsid w:val="00910210"/>
    <w:rsid w:val="009118BA"/>
    <w:rsid w:val="00912C5E"/>
    <w:rsid w:val="00917A8E"/>
    <w:rsid w:val="0092489F"/>
    <w:rsid w:val="0093075C"/>
    <w:rsid w:val="0093208C"/>
    <w:rsid w:val="00933646"/>
    <w:rsid w:val="0093401A"/>
    <w:rsid w:val="009413B6"/>
    <w:rsid w:val="0094333E"/>
    <w:rsid w:val="009465B2"/>
    <w:rsid w:val="00946778"/>
    <w:rsid w:val="009469EB"/>
    <w:rsid w:val="00947E7C"/>
    <w:rsid w:val="009511BF"/>
    <w:rsid w:val="0095286B"/>
    <w:rsid w:val="00952A81"/>
    <w:rsid w:val="0095624D"/>
    <w:rsid w:val="0096056B"/>
    <w:rsid w:val="00960972"/>
    <w:rsid w:val="0096578B"/>
    <w:rsid w:val="009658CE"/>
    <w:rsid w:val="009674BA"/>
    <w:rsid w:val="009704C9"/>
    <w:rsid w:val="00971AC8"/>
    <w:rsid w:val="00974897"/>
    <w:rsid w:val="0097617B"/>
    <w:rsid w:val="0097784B"/>
    <w:rsid w:val="009861EF"/>
    <w:rsid w:val="009921C6"/>
    <w:rsid w:val="00992315"/>
    <w:rsid w:val="0099315C"/>
    <w:rsid w:val="0099396B"/>
    <w:rsid w:val="009948A4"/>
    <w:rsid w:val="0099563C"/>
    <w:rsid w:val="00995EED"/>
    <w:rsid w:val="00996A21"/>
    <w:rsid w:val="009A1D20"/>
    <w:rsid w:val="009A42F4"/>
    <w:rsid w:val="009A6288"/>
    <w:rsid w:val="009A7AAD"/>
    <w:rsid w:val="009B1807"/>
    <w:rsid w:val="009B1C80"/>
    <w:rsid w:val="009B5770"/>
    <w:rsid w:val="009B5A58"/>
    <w:rsid w:val="009B5DEA"/>
    <w:rsid w:val="009C1599"/>
    <w:rsid w:val="009C1B24"/>
    <w:rsid w:val="009D001E"/>
    <w:rsid w:val="009D02D6"/>
    <w:rsid w:val="009D4CAD"/>
    <w:rsid w:val="009D53DA"/>
    <w:rsid w:val="009D5763"/>
    <w:rsid w:val="009D5D1C"/>
    <w:rsid w:val="009D796D"/>
    <w:rsid w:val="009E16A5"/>
    <w:rsid w:val="009E4F9E"/>
    <w:rsid w:val="009E5D1A"/>
    <w:rsid w:val="009E6CA6"/>
    <w:rsid w:val="009F38FA"/>
    <w:rsid w:val="009F7DF4"/>
    <w:rsid w:val="00A002D6"/>
    <w:rsid w:val="00A00326"/>
    <w:rsid w:val="00A10A61"/>
    <w:rsid w:val="00A11E00"/>
    <w:rsid w:val="00A12283"/>
    <w:rsid w:val="00A147DF"/>
    <w:rsid w:val="00A16D02"/>
    <w:rsid w:val="00A17A65"/>
    <w:rsid w:val="00A203C0"/>
    <w:rsid w:val="00A2678F"/>
    <w:rsid w:val="00A306DA"/>
    <w:rsid w:val="00A40AEB"/>
    <w:rsid w:val="00A410FF"/>
    <w:rsid w:val="00A42A9A"/>
    <w:rsid w:val="00A42F77"/>
    <w:rsid w:val="00A45FED"/>
    <w:rsid w:val="00A47AEA"/>
    <w:rsid w:val="00A53B14"/>
    <w:rsid w:val="00A54BE6"/>
    <w:rsid w:val="00A54D0E"/>
    <w:rsid w:val="00A56A7C"/>
    <w:rsid w:val="00A56DBC"/>
    <w:rsid w:val="00A60856"/>
    <w:rsid w:val="00A60F7C"/>
    <w:rsid w:val="00A61EC9"/>
    <w:rsid w:val="00A6463A"/>
    <w:rsid w:val="00A65401"/>
    <w:rsid w:val="00A6549B"/>
    <w:rsid w:val="00A70A3E"/>
    <w:rsid w:val="00A73305"/>
    <w:rsid w:val="00A766FA"/>
    <w:rsid w:val="00A82C8E"/>
    <w:rsid w:val="00A857AB"/>
    <w:rsid w:val="00A869D1"/>
    <w:rsid w:val="00A92D60"/>
    <w:rsid w:val="00A93080"/>
    <w:rsid w:val="00A97ED3"/>
    <w:rsid w:val="00AA0222"/>
    <w:rsid w:val="00AA218E"/>
    <w:rsid w:val="00AA2970"/>
    <w:rsid w:val="00AA65D9"/>
    <w:rsid w:val="00AB16B9"/>
    <w:rsid w:val="00AB18E4"/>
    <w:rsid w:val="00AB4C10"/>
    <w:rsid w:val="00AB6EC0"/>
    <w:rsid w:val="00AB76C5"/>
    <w:rsid w:val="00AC4E4F"/>
    <w:rsid w:val="00AC5886"/>
    <w:rsid w:val="00AD126B"/>
    <w:rsid w:val="00AD1520"/>
    <w:rsid w:val="00AD52BF"/>
    <w:rsid w:val="00AD5F6A"/>
    <w:rsid w:val="00AD78A5"/>
    <w:rsid w:val="00AE1F3B"/>
    <w:rsid w:val="00AE6F90"/>
    <w:rsid w:val="00AE792F"/>
    <w:rsid w:val="00AE7B86"/>
    <w:rsid w:val="00AF20BD"/>
    <w:rsid w:val="00AF4499"/>
    <w:rsid w:val="00AF6EF5"/>
    <w:rsid w:val="00AF796B"/>
    <w:rsid w:val="00AF7AC3"/>
    <w:rsid w:val="00B00ECC"/>
    <w:rsid w:val="00B101CF"/>
    <w:rsid w:val="00B1328C"/>
    <w:rsid w:val="00B163E1"/>
    <w:rsid w:val="00B163FB"/>
    <w:rsid w:val="00B16B24"/>
    <w:rsid w:val="00B212DD"/>
    <w:rsid w:val="00B2223D"/>
    <w:rsid w:val="00B22403"/>
    <w:rsid w:val="00B2580F"/>
    <w:rsid w:val="00B26275"/>
    <w:rsid w:val="00B276AC"/>
    <w:rsid w:val="00B37EBE"/>
    <w:rsid w:val="00B42DA9"/>
    <w:rsid w:val="00B45C5F"/>
    <w:rsid w:val="00B464C9"/>
    <w:rsid w:val="00B46845"/>
    <w:rsid w:val="00B50325"/>
    <w:rsid w:val="00B50A63"/>
    <w:rsid w:val="00B51CA2"/>
    <w:rsid w:val="00B52AD6"/>
    <w:rsid w:val="00B53C68"/>
    <w:rsid w:val="00B62E46"/>
    <w:rsid w:val="00B653EE"/>
    <w:rsid w:val="00B66788"/>
    <w:rsid w:val="00B71400"/>
    <w:rsid w:val="00B730B5"/>
    <w:rsid w:val="00B76623"/>
    <w:rsid w:val="00B771CB"/>
    <w:rsid w:val="00B83255"/>
    <w:rsid w:val="00B95C16"/>
    <w:rsid w:val="00BA1B74"/>
    <w:rsid w:val="00BA7187"/>
    <w:rsid w:val="00BB48CA"/>
    <w:rsid w:val="00BB5C50"/>
    <w:rsid w:val="00BB7F46"/>
    <w:rsid w:val="00BC3D88"/>
    <w:rsid w:val="00BC6963"/>
    <w:rsid w:val="00BD0E92"/>
    <w:rsid w:val="00BD511E"/>
    <w:rsid w:val="00BD69FD"/>
    <w:rsid w:val="00BD7E8F"/>
    <w:rsid w:val="00BE1E62"/>
    <w:rsid w:val="00BE3D66"/>
    <w:rsid w:val="00BE43AC"/>
    <w:rsid w:val="00BF3687"/>
    <w:rsid w:val="00BF44BF"/>
    <w:rsid w:val="00C02054"/>
    <w:rsid w:val="00C046FE"/>
    <w:rsid w:val="00C049F8"/>
    <w:rsid w:val="00C04D74"/>
    <w:rsid w:val="00C1089A"/>
    <w:rsid w:val="00C17AF1"/>
    <w:rsid w:val="00C2066A"/>
    <w:rsid w:val="00C206FB"/>
    <w:rsid w:val="00C23DEC"/>
    <w:rsid w:val="00C31DAD"/>
    <w:rsid w:val="00C32D6C"/>
    <w:rsid w:val="00C37551"/>
    <w:rsid w:val="00C422F0"/>
    <w:rsid w:val="00C428C6"/>
    <w:rsid w:val="00C43792"/>
    <w:rsid w:val="00C45414"/>
    <w:rsid w:val="00C472DA"/>
    <w:rsid w:val="00C47F0E"/>
    <w:rsid w:val="00C5134E"/>
    <w:rsid w:val="00C51375"/>
    <w:rsid w:val="00C53E87"/>
    <w:rsid w:val="00C6047B"/>
    <w:rsid w:val="00C62625"/>
    <w:rsid w:val="00C6299F"/>
    <w:rsid w:val="00C64107"/>
    <w:rsid w:val="00C66B2E"/>
    <w:rsid w:val="00C67033"/>
    <w:rsid w:val="00C7092A"/>
    <w:rsid w:val="00C71359"/>
    <w:rsid w:val="00C73A91"/>
    <w:rsid w:val="00C7684E"/>
    <w:rsid w:val="00C802D0"/>
    <w:rsid w:val="00C864D7"/>
    <w:rsid w:val="00C929F9"/>
    <w:rsid w:val="00C93E2E"/>
    <w:rsid w:val="00C94622"/>
    <w:rsid w:val="00C961B2"/>
    <w:rsid w:val="00C96D77"/>
    <w:rsid w:val="00CA05CE"/>
    <w:rsid w:val="00CC08B7"/>
    <w:rsid w:val="00CC0EAE"/>
    <w:rsid w:val="00CC2B7C"/>
    <w:rsid w:val="00CC3196"/>
    <w:rsid w:val="00CC6D8B"/>
    <w:rsid w:val="00CD2D28"/>
    <w:rsid w:val="00CE509D"/>
    <w:rsid w:val="00CE73E5"/>
    <w:rsid w:val="00CE79AB"/>
    <w:rsid w:val="00CF1D4D"/>
    <w:rsid w:val="00CF2B2E"/>
    <w:rsid w:val="00CF4866"/>
    <w:rsid w:val="00CF7A45"/>
    <w:rsid w:val="00D05F69"/>
    <w:rsid w:val="00D161D3"/>
    <w:rsid w:val="00D173B8"/>
    <w:rsid w:val="00D17707"/>
    <w:rsid w:val="00D21E72"/>
    <w:rsid w:val="00D247AC"/>
    <w:rsid w:val="00D24D48"/>
    <w:rsid w:val="00D26FEE"/>
    <w:rsid w:val="00D30AA3"/>
    <w:rsid w:val="00D31090"/>
    <w:rsid w:val="00D3188D"/>
    <w:rsid w:val="00D42921"/>
    <w:rsid w:val="00D46D6B"/>
    <w:rsid w:val="00D50000"/>
    <w:rsid w:val="00D51448"/>
    <w:rsid w:val="00D550B0"/>
    <w:rsid w:val="00D5514F"/>
    <w:rsid w:val="00D55C60"/>
    <w:rsid w:val="00D61021"/>
    <w:rsid w:val="00D62C56"/>
    <w:rsid w:val="00D669CA"/>
    <w:rsid w:val="00D7299A"/>
    <w:rsid w:val="00D733B9"/>
    <w:rsid w:val="00D772CD"/>
    <w:rsid w:val="00D80481"/>
    <w:rsid w:val="00D81C5F"/>
    <w:rsid w:val="00D82A54"/>
    <w:rsid w:val="00D86819"/>
    <w:rsid w:val="00D900A8"/>
    <w:rsid w:val="00DA0AC7"/>
    <w:rsid w:val="00DA0C82"/>
    <w:rsid w:val="00DA0CDB"/>
    <w:rsid w:val="00DA555A"/>
    <w:rsid w:val="00DA69FA"/>
    <w:rsid w:val="00DA6A05"/>
    <w:rsid w:val="00DB0103"/>
    <w:rsid w:val="00DB0521"/>
    <w:rsid w:val="00DB294F"/>
    <w:rsid w:val="00DB2D7A"/>
    <w:rsid w:val="00DB3BCE"/>
    <w:rsid w:val="00DB3CEA"/>
    <w:rsid w:val="00DB47D7"/>
    <w:rsid w:val="00DB59ED"/>
    <w:rsid w:val="00DB7B5D"/>
    <w:rsid w:val="00DC6DB7"/>
    <w:rsid w:val="00DD01DA"/>
    <w:rsid w:val="00DD26A3"/>
    <w:rsid w:val="00DD2765"/>
    <w:rsid w:val="00DD3C17"/>
    <w:rsid w:val="00DD7859"/>
    <w:rsid w:val="00DE0208"/>
    <w:rsid w:val="00DE28FD"/>
    <w:rsid w:val="00DE30D5"/>
    <w:rsid w:val="00DF1A63"/>
    <w:rsid w:val="00DF3B8F"/>
    <w:rsid w:val="00DF6E4C"/>
    <w:rsid w:val="00DF7E29"/>
    <w:rsid w:val="00DF7F60"/>
    <w:rsid w:val="00E023EE"/>
    <w:rsid w:val="00E054FD"/>
    <w:rsid w:val="00E06F5B"/>
    <w:rsid w:val="00E073ED"/>
    <w:rsid w:val="00E07C33"/>
    <w:rsid w:val="00E10D4E"/>
    <w:rsid w:val="00E124B7"/>
    <w:rsid w:val="00E1306F"/>
    <w:rsid w:val="00E155C1"/>
    <w:rsid w:val="00E167A9"/>
    <w:rsid w:val="00E213FC"/>
    <w:rsid w:val="00E233D4"/>
    <w:rsid w:val="00E24FAF"/>
    <w:rsid w:val="00E36003"/>
    <w:rsid w:val="00E439E3"/>
    <w:rsid w:val="00E45AF0"/>
    <w:rsid w:val="00E47AB7"/>
    <w:rsid w:val="00E51C60"/>
    <w:rsid w:val="00E52238"/>
    <w:rsid w:val="00E63EA9"/>
    <w:rsid w:val="00E648B3"/>
    <w:rsid w:val="00E716C0"/>
    <w:rsid w:val="00E73172"/>
    <w:rsid w:val="00E76E0B"/>
    <w:rsid w:val="00E77CDE"/>
    <w:rsid w:val="00E829A5"/>
    <w:rsid w:val="00E84D92"/>
    <w:rsid w:val="00E8542B"/>
    <w:rsid w:val="00E85603"/>
    <w:rsid w:val="00E90E3E"/>
    <w:rsid w:val="00E92833"/>
    <w:rsid w:val="00EA097F"/>
    <w:rsid w:val="00EA2D35"/>
    <w:rsid w:val="00EA38B1"/>
    <w:rsid w:val="00EA6C11"/>
    <w:rsid w:val="00EB1E73"/>
    <w:rsid w:val="00EB1FFE"/>
    <w:rsid w:val="00EB5DEA"/>
    <w:rsid w:val="00EC1392"/>
    <w:rsid w:val="00EC2F7D"/>
    <w:rsid w:val="00EC3F01"/>
    <w:rsid w:val="00EC648C"/>
    <w:rsid w:val="00EC6F11"/>
    <w:rsid w:val="00EC7DFE"/>
    <w:rsid w:val="00ED6C1B"/>
    <w:rsid w:val="00EE0724"/>
    <w:rsid w:val="00EE4C50"/>
    <w:rsid w:val="00EF0A61"/>
    <w:rsid w:val="00EF0E2E"/>
    <w:rsid w:val="00EF6F29"/>
    <w:rsid w:val="00EF7585"/>
    <w:rsid w:val="00F00F70"/>
    <w:rsid w:val="00F02C55"/>
    <w:rsid w:val="00F04A83"/>
    <w:rsid w:val="00F07056"/>
    <w:rsid w:val="00F07DFD"/>
    <w:rsid w:val="00F103D0"/>
    <w:rsid w:val="00F11504"/>
    <w:rsid w:val="00F161AA"/>
    <w:rsid w:val="00F16A3B"/>
    <w:rsid w:val="00F20CB6"/>
    <w:rsid w:val="00F24714"/>
    <w:rsid w:val="00F251FD"/>
    <w:rsid w:val="00F26B3F"/>
    <w:rsid w:val="00F3085D"/>
    <w:rsid w:val="00F30B31"/>
    <w:rsid w:val="00F30DBC"/>
    <w:rsid w:val="00F3336C"/>
    <w:rsid w:val="00F33A12"/>
    <w:rsid w:val="00F3426D"/>
    <w:rsid w:val="00F424A4"/>
    <w:rsid w:val="00F449C1"/>
    <w:rsid w:val="00F46F02"/>
    <w:rsid w:val="00F51426"/>
    <w:rsid w:val="00F62FF2"/>
    <w:rsid w:val="00F64DFE"/>
    <w:rsid w:val="00F70811"/>
    <w:rsid w:val="00F72E3A"/>
    <w:rsid w:val="00F772DB"/>
    <w:rsid w:val="00F82276"/>
    <w:rsid w:val="00F976E3"/>
    <w:rsid w:val="00F97EE3"/>
    <w:rsid w:val="00FA11F9"/>
    <w:rsid w:val="00FA237A"/>
    <w:rsid w:val="00FA2E88"/>
    <w:rsid w:val="00FA43BE"/>
    <w:rsid w:val="00FA482D"/>
    <w:rsid w:val="00FA4B75"/>
    <w:rsid w:val="00FA7060"/>
    <w:rsid w:val="00FA772C"/>
    <w:rsid w:val="00FB5CC0"/>
    <w:rsid w:val="00FB7F1C"/>
    <w:rsid w:val="00FC0FDB"/>
    <w:rsid w:val="00FC5863"/>
    <w:rsid w:val="00FC71E9"/>
    <w:rsid w:val="00FC7F65"/>
    <w:rsid w:val="00FD1133"/>
    <w:rsid w:val="00FD1F59"/>
    <w:rsid w:val="00FE0DAD"/>
    <w:rsid w:val="00FE1221"/>
    <w:rsid w:val="00FE2F76"/>
    <w:rsid w:val="00FE38ED"/>
    <w:rsid w:val="00FE5D73"/>
    <w:rsid w:val="00FF43D4"/>
    <w:rsid w:val="00FF4B4C"/>
    <w:rsid w:val="00FF6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0F5A85"/>
  </w:style>
  <w:style w:type="paragraph" w:styleId="1">
    <w:name w:val="heading 1"/>
    <w:basedOn w:val="a0"/>
    <w:next w:val="a0"/>
    <w:link w:val="11"/>
    <w:uiPriority w:val="9"/>
    <w:qFormat/>
    <w:rsid w:val="00A766FA"/>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0"/>
    <w:next w:val="a0"/>
    <w:link w:val="21"/>
    <w:qFormat/>
    <w:rsid w:val="00A766FA"/>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0"/>
    <w:next w:val="a0"/>
    <w:link w:val="31"/>
    <w:qFormat/>
    <w:rsid w:val="00A766FA"/>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A766FA"/>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0"/>
    <w:next w:val="a0"/>
    <w:link w:val="50"/>
    <w:qFormat/>
    <w:rsid w:val="00A766FA"/>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0"/>
    <w:next w:val="a0"/>
    <w:link w:val="60"/>
    <w:qFormat/>
    <w:rsid w:val="00A766FA"/>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0"/>
    <w:next w:val="a0"/>
    <w:link w:val="70"/>
    <w:qFormat/>
    <w:rsid w:val="00A766FA"/>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0"/>
    <w:next w:val="a0"/>
    <w:link w:val="80"/>
    <w:qFormat/>
    <w:rsid w:val="00A766FA"/>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0"/>
    <w:next w:val="a0"/>
    <w:link w:val="90"/>
    <w:qFormat/>
    <w:rsid w:val="00A766FA"/>
    <w:pPr>
      <w:spacing w:before="240" w:after="60" w:line="240" w:lineRule="auto"/>
      <w:ind w:firstLine="709"/>
      <w:jc w:val="both"/>
      <w:outlineLvl w:val="8"/>
    </w:pPr>
    <w:rPr>
      <w:rFonts w:ascii="Arial" w:eastAsia="Times New Roman" w:hAnsi="Arial" w:cs="Times New Roman"/>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A766F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A766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A766FA"/>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A766FA"/>
    <w:rPr>
      <w:rFonts w:ascii="Times New Roman" w:eastAsia="Times New Roman" w:hAnsi="Times New Roman" w:cs="Times New Roman"/>
      <w:b/>
      <w:bCs/>
      <w:sz w:val="28"/>
      <w:szCs w:val="28"/>
      <w:lang w:val="de-DE"/>
    </w:rPr>
  </w:style>
  <w:style w:type="character" w:customStyle="1" w:styleId="50">
    <w:name w:val="Заголовок 5 Знак"/>
    <w:basedOn w:val="a1"/>
    <w:link w:val="5"/>
    <w:rsid w:val="00A766FA"/>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1"/>
    <w:link w:val="6"/>
    <w:rsid w:val="00A766FA"/>
    <w:rPr>
      <w:rFonts w:ascii="Times New Roman" w:eastAsia="Times New Roman" w:hAnsi="Times New Roman" w:cs="Times New Roman"/>
      <w:b/>
      <w:bCs/>
      <w:lang w:eastAsia="en-US" w:bidi="en-US"/>
    </w:rPr>
  </w:style>
  <w:style w:type="character" w:customStyle="1" w:styleId="70">
    <w:name w:val="Заголовок 7 Знак"/>
    <w:basedOn w:val="a1"/>
    <w:link w:val="7"/>
    <w:rsid w:val="00A766FA"/>
    <w:rPr>
      <w:rFonts w:ascii="Times New Roman" w:eastAsia="Times New Roman" w:hAnsi="Times New Roman" w:cs="Times New Roman"/>
      <w:sz w:val="24"/>
      <w:szCs w:val="24"/>
      <w:lang w:eastAsia="en-US" w:bidi="en-US"/>
    </w:rPr>
  </w:style>
  <w:style w:type="character" w:customStyle="1" w:styleId="80">
    <w:name w:val="Заголовок 8 Знак"/>
    <w:basedOn w:val="a1"/>
    <w:link w:val="8"/>
    <w:rsid w:val="00A766FA"/>
    <w:rPr>
      <w:rFonts w:ascii="Times New Roman" w:eastAsia="Times New Roman" w:hAnsi="Times New Roman" w:cs="Times New Roman"/>
      <w:i/>
      <w:iCs/>
      <w:sz w:val="24"/>
      <w:szCs w:val="24"/>
      <w:lang w:eastAsia="en-US" w:bidi="en-US"/>
    </w:rPr>
  </w:style>
  <w:style w:type="character" w:customStyle="1" w:styleId="90">
    <w:name w:val="Заголовок 9 Знак"/>
    <w:basedOn w:val="a1"/>
    <w:link w:val="9"/>
    <w:rsid w:val="00A766FA"/>
    <w:rPr>
      <w:rFonts w:ascii="Arial" w:eastAsia="Times New Roman" w:hAnsi="Arial" w:cs="Times New Roman"/>
      <w:lang w:eastAsia="en-US" w:bidi="en-US"/>
    </w:rPr>
  </w:style>
  <w:style w:type="character" w:customStyle="1" w:styleId="11">
    <w:name w:val="Заголовок 1 Знак1"/>
    <w:basedOn w:val="a1"/>
    <w:link w:val="1"/>
    <w:rsid w:val="00A766FA"/>
    <w:rPr>
      <w:rFonts w:ascii="Arial" w:eastAsia="Times New Roman" w:hAnsi="Arial" w:cs="Arial"/>
      <w:b/>
      <w:bCs/>
      <w:kern w:val="32"/>
      <w:sz w:val="32"/>
      <w:szCs w:val="32"/>
      <w:lang w:val="de-DE"/>
    </w:rPr>
  </w:style>
  <w:style w:type="character" w:customStyle="1" w:styleId="21">
    <w:name w:val="Заголовок 2 Знак1"/>
    <w:basedOn w:val="a1"/>
    <w:link w:val="2"/>
    <w:rsid w:val="00A766FA"/>
    <w:rPr>
      <w:rFonts w:ascii="Cambria" w:eastAsia="Times New Roman" w:hAnsi="Cambria" w:cs="Times New Roman"/>
      <w:b/>
      <w:color w:val="4F81BD"/>
      <w:sz w:val="26"/>
      <w:szCs w:val="26"/>
    </w:rPr>
  </w:style>
  <w:style w:type="character" w:customStyle="1" w:styleId="31">
    <w:name w:val="Заголовок 3 Знак1"/>
    <w:basedOn w:val="a1"/>
    <w:link w:val="3"/>
    <w:rsid w:val="00A766FA"/>
    <w:rPr>
      <w:rFonts w:ascii="Arial" w:eastAsia="Times New Roman" w:hAnsi="Arial" w:cs="Arial"/>
      <w:b/>
      <w:bCs/>
      <w:sz w:val="26"/>
      <w:szCs w:val="26"/>
    </w:rPr>
  </w:style>
  <w:style w:type="character" w:styleId="a4">
    <w:name w:val="footnote reference"/>
    <w:basedOn w:val="a1"/>
    <w:uiPriority w:val="99"/>
    <w:rsid w:val="00A766FA"/>
  </w:style>
  <w:style w:type="paragraph" w:customStyle="1" w:styleId="Zag1">
    <w:name w:val="Zag_1"/>
    <w:basedOn w:val="a0"/>
    <w:rsid w:val="00A766F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A766FA"/>
  </w:style>
  <w:style w:type="paragraph" w:customStyle="1" w:styleId="Osnova">
    <w:name w:val="Osnova"/>
    <w:basedOn w:val="a0"/>
    <w:rsid w:val="00A766F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A766FA"/>
  </w:style>
  <w:style w:type="paragraph" w:customStyle="1" w:styleId="Zag2">
    <w:name w:val="Zag_2"/>
    <w:basedOn w:val="a0"/>
    <w:rsid w:val="00A766F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A766FA"/>
  </w:style>
  <w:style w:type="paragraph" w:customStyle="1" w:styleId="Zag3">
    <w:name w:val="Zag_3"/>
    <w:basedOn w:val="a0"/>
    <w:rsid w:val="00A766F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A766FA"/>
  </w:style>
  <w:style w:type="paragraph" w:customStyle="1" w:styleId="a5">
    <w:name w:val="Ξαϋχνϋι"/>
    <w:basedOn w:val="a0"/>
    <w:rsid w:val="00A766F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6">
    <w:name w:val="Νξβϋι"/>
    <w:basedOn w:val="a0"/>
    <w:rsid w:val="00A766F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7">
    <w:name w:val="header"/>
    <w:basedOn w:val="a0"/>
    <w:link w:val="a8"/>
    <w:rsid w:val="00A766F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8">
    <w:name w:val="Верхний колонтитул Знак"/>
    <w:basedOn w:val="a1"/>
    <w:link w:val="a7"/>
    <w:rsid w:val="00A766FA"/>
    <w:rPr>
      <w:rFonts w:ascii="Times New Roman" w:eastAsia="Calibri" w:hAnsi="Times New Roman" w:cs="Times New Roman"/>
      <w:sz w:val="24"/>
      <w:szCs w:val="24"/>
      <w:lang w:val="en-US"/>
    </w:rPr>
  </w:style>
  <w:style w:type="paragraph" w:styleId="a9">
    <w:name w:val="footer"/>
    <w:basedOn w:val="a0"/>
    <w:link w:val="12"/>
    <w:uiPriority w:val="99"/>
    <w:rsid w:val="00A766F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a">
    <w:name w:val="Нижний колонтитул Знак"/>
    <w:aliases w:val=" Знак Знак1"/>
    <w:basedOn w:val="a1"/>
    <w:uiPriority w:val="99"/>
    <w:rsid w:val="00A766FA"/>
  </w:style>
  <w:style w:type="character" w:customStyle="1" w:styleId="12">
    <w:name w:val="Нижний колонтитул Знак1"/>
    <w:basedOn w:val="a1"/>
    <w:link w:val="a9"/>
    <w:uiPriority w:val="99"/>
    <w:locked/>
    <w:rsid w:val="00A766FA"/>
    <w:rPr>
      <w:rFonts w:ascii="Times New Roman" w:eastAsia="Calibri" w:hAnsi="Times New Roman" w:cs="Times New Roman"/>
      <w:sz w:val="24"/>
      <w:szCs w:val="24"/>
      <w:lang w:val="en-US"/>
    </w:rPr>
  </w:style>
  <w:style w:type="paragraph" w:customStyle="1" w:styleId="zag4">
    <w:name w:val="zag_4"/>
    <w:basedOn w:val="a0"/>
    <w:rsid w:val="00A766F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A766F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A766F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b">
    <w:name w:val="Body Text Indent"/>
    <w:basedOn w:val="a0"/>
    <w:link w:val="13"/>
    <w:rsid w:val="00A766F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1"/>
    <w:rsid w:val="00A766FA"/>
  </w:style>
  <w:style w:type="character" w:customStyle="1" w:styleId="13">
    <w:name w:val="Основной текст с отступом Знак1"/>
    <w:basedOn w:val="a1"/>
    <w:link w:val="ab"/>
    <w:rsid w:val="00A766FA"/>
    <w:rPr>
      <w:rFonts w:ascii="Times New Roman" w:eastAsia="Times New Roman" w:hAnsi="Times New Roman" w:cs="Times New Roman"/>
      <w:sz w:val="24"/>
      <w:szCs w:val="24"/>
    </w:rPr>
  </w:style>
  <w:style w:type="paragraph" w:styleId="22">
    <w:name w:val="Body Text 2"/>
    <w:basedOn w:val="a0"/>
    <w:link w:val="23"/>
    <w:rsid w:val="00A766F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A766FA"/>
    <w:rPr>
      <w:rFonts w:ascii="Times New Roman" w:eastAsia="Times New Roman" w:hAnsi="Times New Roman" w:cs="Times New Roman"/>
      <w:sz w:val="24"/>
      <w:szCs w:val="24"/>
    </w:rPr>
  </w:style>
  <w:style w:type="paragraph" w:styleId="ad">
    <w:name w:val="footnote text"/>
    <w:aliases w:val="Знак6,F1"/>
    <w:basedOn w:val="a0"/>
    <w:link w:val="ae"/>
    <w:uiPriority w:val="99"/>
    <w:unhideWhenUsed/>
    <w:rsid w:val="00A766FA"/>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e">
    <w:name w:val="Текст сноски Знак"/>
    <w:aliases w:val="Знак6 Знак,F1 Знак"/>
    <w:basedOn w:val="a1"/>
    <w:link w:val="ad"/>
    <w:uiPriority w:val="99"/>
    <w:rsid w:val="00A766FA"/>
    <w:rPr>
      <w:rFonts w:ascii="Times New Roman" w:eastAsia="Times New Roman" w:hAnsi="Times New Roman" w:cs="Times New Roman"/>
      <w:sz w:val="24"/>
      <w:szCs w:val="24"/>
    </w:rPr>
  </w:style>
  <w:style w:type="paragraph" w:styleId="af">
    <w:name w:val="Normal (Web)"/>
    <w:basedOn w:val="a0"/>
    <w:uiPriority w:val="99"/>
    <w:unhideWhenUsed/>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1"/>
    <w:rsid w:val="00A766FA"/>
    <w:rPr>
      <w:color w:val="0000FF"/>
      <w:u w:val="single"/>
    </w:rPr>
  </w:style>
  <w:style w:type="paragraph" w:customStyle="1" w:styleId="14">
    <w:name w:val="Знак Знак1 Знак Знак Знак"/>
    <w:basedOn w:val="a0"/>
    <w:rsid w:val="00A766FA"/>
    <w:pPr>
      <w:spacing w:after="160" w:line="240" w:lineRule="exact"/>
    </w:pPr>
    <w:rPr>
      <w:rFonts w:ascii="Verdana" w:eastAsia="Times New Roman" w:hAnsi="Verdana" w:cs="Times New Roman"/>
      <w:sz w:val="20"/>
      <w:szCs w:val="20"/>
      <w:lang w:val="en-US" w:eastAsia="en-US"/>
    </w:rPr>
  </w:style>
  <w:style w:type="paragraph" w:customStyle="1" w:styleId="af1">
    <w:name w:val="Знак Знак Знак Знак Знак"/>
    <w:basedOn w:val="a0"/>
    <w:rsid w:val="00A766FA"/>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0"/>
    <w:link w:val="25"/>
    <w:uiPriority w:val="99"/>
    <w:rsid w:val="00A766F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uiPriority w:val="99"/>
    <w:rsid w:val="00A766FA"/>
    <w:rPr>
      <w:rFonts w:ascii="Times New Roman" w:eastAsia="Times New Roman" w:hAnsi="Times New Roman" w:cs="Times New Roman"/>
      <w:sz w:val="24"/>
      <w:szCs w:val="24"/>
    </w:rPr>
  </w:style>
  <w:style w:type="paragraph" w:styleId="32">
    <w:name w:val="Body Text Indent 3"/>
    <w:basedOn w:val="a0"/>
    <w:link w:val="33"/>
    <w:uiPriority w:val="99"/>
    <w:rsid w:val="00A766F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uiPriority w:val="99"/>
    <w:rsid w:val="00A766FA"/>
    <w:rPr>
      <w:rFonts w:ascii="Times New Roman" w:eastAsia="Times New Roman" w:hAnsi="Times New Roman" w:cs="Times New Roman"/>
      <w:sz w:val="16"/>
      <w:szCs w:val="16"/>
    </w:rPr>
  </w:style>
  <w:style w:type="paragraph" w:styleId="af2">
    <w:name w:val="Title"/>
    <w:basedOn w:val="a0"/>
    <w:link w:val="15"/>
    <w:qFormat/>
    <w:rsid w:val="00A766FA"/>
    <w:pPr>
      <w:spacing w:after="0" w:line="240" w:lineRule="auto"/>
      <w:ind w:left="-993" w:right="-285"/>
      <w:jc w:val="center"/>
    </w:pPr>
    <w:rPr>
      <w:rFonts w:ascii="Times New Roman" w:eastAsia="Times New Roman" w:hAnsi="Times New Roman" w:cs="Times New Roman"/>
      <w:b/>
      <w:sz w:val="24"/>
      <w:szCs w:val="20"/>
    </w:rPr>
  </w:style>
  <w:style w:type="character" w:customStyle="1" w:styleId="af3">
    <w:name w:val="Название Знак"/>
    <w:basedOn w:val="a1"/>
    <w:rsid w:val="00A766F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0"/>
    <w:rsid w:val="00A766FA"/>
    <w:pPr>
      <w:autoSpaceDE w:val="0"/>
      <w:autoSpaceDN w:val="0"/>
      <w:spacing w:after="160" w:line="240" w:lineRule="exact"/>
    </w:pPr>
    <w:rPr>
      <w:rFonts w:ascii="Arial" w:eastAsia="Times New Roman" w:hAnsi="Arial" w:cs="Arial"/>
      <w:sz w:val="20"/>
      <w:szCs w:val="20"/>
      <w:lang w:val="en-US" w:eastAsia="en-US"/>
    </w:rPr>
  </w:style>
  <w:style w:type="paragraph" w:customStyle="1" w:styleId="af4">
    <w:name w:val="Знак Знак"/>
    <w:basedOn w:val="a0"/>
    <w:rsid w:val="00A766FA"/>
    <w:pPr>
      <w:spacing w:after="160" w:line="240" w:lineRule="exact"/>
    </w:pPr>
    <w:rPr>
      <w:rFonts w:ascii="Verdana" w:eastAsia="Times New Roman" w:hAnsi="Verdana" w:cs="Times New Roman"/>
      <w:sz w:val="20"/>
      <w:szCs w:val="20"/>
      <w:lang w:val="en-US" w:eastAsia="en-US"/>
    </w:rPr>
  </w:style>
  <w:style w:type="character" w:styleId="af5">
    <w:name w:val="Strong"/>
    <w:basedOn w:val="a1"/>
    <w:qFormat/>
    <w:rsid w:val="00A766FA"/>
    <w:rPr>
      <w:b/>
      <w:bCs/>
    </w:rPr>
  </w:style>
  <w:style w:type="paragraph" w:customStyle="1" w:styleId="16">
    <w:name w:val="Обычный1"/>
    <w:rsid w:val="00A766FA"/>
    <w:pPr>
      <w:widowControl w:val="0"/>
      <w:spacing w:after="0" w:line="240" w:lineRule="auto"/>
      <w:jc w:val="both"/>
    </w:pPr>
    <w:rPr>
      <w:rFonts w:ascii="Times New Roman" w:eastAsia="Times New Roman" w:hAnsi="Times New Roman" w:cs="Times New Roman"/>
      <w:sz w:val="20"/>
      <w:szCs w:val="20"/>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7"/>
    <w:rsid w:val="00A766FA"/>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6"/>
    <w:rsid w:val="00A766FA"/>
    <w:rPr>
      <w:rFonts w:ascii="Times New Roman" w:eastAsia="Times New Roman" w:hAnsi="Times New Roman" w:cs="Times New Roman"/>
      <w:sz w:val="24"/>
      <w:szCs w:val="24"/>
    </w:rPr>
  </w:style>
  <w:style w:type="character" w:customStyle="1" w:styleId="spelle">
    <w:name w:val="spelle"/>
    <w:basedOn w:val="a1"/>
    <w:rsid w:val="00A766FA"/>
  </w:style>
  <w:style w:type="character" w:customStyle="1" w:styleId="grame">
    <w:name w:val="grame"/>
    <w:basedOn w:val="a1"/>
    <w:rsid w:val="00A766FA"/>
  </w:style>
  <w:style w:type="paragraph" w:customStyle="1" w:styleId="af8">
    <w:name w:val="a"/>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A766F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9">
    <w:name w:val="page number"/>
    <w:basedOn w:val="a1"/>
    <w:rsid w:val="00A766FA"/>
  </w:style>
  <w:style w:type="table" w:styleId="afa">
    <w:name w:val="Table Grid"/>
    <w:basedOn w:val="a2"/>
    <w:uiPriority w:val="59"/>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0"/>
    <w:rsid w:val="00A766FA"/>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1"/>
    <w:semiHidden/>
    <w:locked/>
    <w:rsid w:val="00A766FA"/>
    <w:rPr>
      <w:lang w:val="ru-RU" w:eastAsia="ru-RU" w:bidi="ar-SA"/>
    </w:rPr>
  </w:style>
  <w:style w:type="character" w:customStyle="1" w:styleId="normalchar1">
    <w:name w:val="normal__char1"/>
    <w:basedOn w:val="a1"/>
    <w:rsid w:val="00A766FA"/>
    <w:rPr>
      <w:rFonts w:ascii="Calibri" w:hAnsi="Calibri" w:hint="default"/>
      <w:sz w:val="22"/>
      <w:szCs w:val="22"/>
    </w:rPr>
  </w:style>
  <w:style w:type="paragraph" w:styleId="afc">
    <w:name w:val="List Paragraph"/>
    <w:basedOn w:val="a0"/>
    <w:link w:val="afd"/>
    <w:uiPriority w:val="34"/>
    <w:qFormat/>
    <w:rsid w:val="00A766FA"/>
    <w:pPr>
      <w:spacing w:after="0" w:line="240" w:lineRule="auto"/>
      <w:ind w:left="720"/>
      <w:contextualSpacing/>
    </w:pPr>
    <w:rPr>
      <w:rFonts w:ascii="Times New Roman" w:eastAsia="Times New Roman" w:hAnsi="Times New Roman" w:cs="Times New Roman"/>
      <w:sz w:val="24"/>
      <w:szCs w:val="24"/>
    </w:rPr>
  </w:style>
  <w:style w:type="paragraph" w:customStyle="1" w:styleId="110">
    <w:name w:val="Обычный11"/>
    <w:rsid w:val="00A766FA"/>
    <w:pPr>
      <w:widowControl w:val="0"/>
      <w:spacing w:after="0" w:line="240" w:lineRule="auto"/>
      <w:jc w:val="both"/>
    </w:pPr>
    <w:rPr>
      <w:rFonts w:ascii="Times New Roman" w:eastAsia="Times New Roman" w:hAnsi="Times New Roman" w:cs="Times New Roman"/>
      <w:sz w:val="20"/>
      <w:szCs w:val="20"/>
    </w:rPr>
  </w:style>
  <w:style w:type="paragraph" w:customStyle="1" w:styleId="17">
    <w:name w:val="Абзац списка1"/>
    <w:basedOn w:val="a0"/>
    <w:rsid w:val="00A766FA"/>
    <w:pPr>
      <w:spacing w:after="0" w:line="240" w:lineRule="auto"/>
      <w:ind w:left="720"/>
      <w:contextualSpacing/>
    </w:pPr>
    <w:rPr>
      <w:rFonts w:ascii="Times New Roman" w:eastAsia="Calibri" w:hAnsi="Times New Roman" w:cs="Times New Roman"/>
      <w:sz w:val="24"/>
      <w:szCs w:val="24"/>
    </w:rPr>
  </w:style>
  <w:style w:type="paragraph" w:customStyle="1" w:styleId="afe">
    <w:name w:val="Знак Знак Знак Знак"/>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A766F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A766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A766FA"/>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A766F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A766FA"/>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0"/>
    <w:rsid w:val="00A766FA"/>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1"/>
    <w:rsid w:val="00A766FA"/>
    <w:rPr>
      <w:rFonts w:ascii="Times New Roman" w:hAnsi="Times New Roman" w:cs="Times New Roman"/>
      <w:sz w:val="20"/>
      <w:szCs w:val="20"/>
    </w:rPr>
  </w:style>
  <w:style w:type="paragraph" w:customStyle="1" w:styleId="Style3">
    <w:name w:val="Style3"/>
    <w:basedOn w:val="a0"/>
    <w:uiPriority w:val="99"/>
    <w:rsid w:val="00A766F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0"/>
    <w:rsid w:val="00A766F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0"/>
    <w:rsid w:val="00A766FA"/>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0"/>
    <w:link w:val="35"/>
    <w:rsid w:val="00A766FA"/>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1"/>
    <w:link w:val="34"/>
    <w:rsid w:val="00A766FA"/>
    <w:rPr>
      <w:rFonts w:ascii="Times New Roman" w:eastAsia="Times New Roman" w:hAnsi="Times New Roman" w:cs="Times New Roman"/>
      <w:sz w:val="16"/>
      <w:szCs w:val="16"/>
      <w:lang w:val="de-DE"/>
    </w:rPr>
  </w:style>
  <w:style w:type="paragraph" w:styleId="aff">
    <w:name w:val="caption"/>
    <w:basedOn w:val="a0"/>
    <w:next w:val="a0"/>
    <w:qFormat/>
    <w:rsid w:val="00A766F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0">
    <w:name w:val="Стиль"/>
    <w:rsid w:val="00A766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1">
    <w:name w:val="annotation reference"/>
    <w:basedOn w:val="a1"/>
    <w:rsid w:val="00A766FA"/>
    <w:rPr>
      <w:sz w:val="16"/>
      <w:szCs w:val="16"/>
    </w:rPr>
  </w:style>
  <w:style w:type="character" w:styleId="aff2">
    <w:name w:val="Emphasis"/>
    <w:basedOn w:val="a1"/>
    <w:qFormat/>
    <w:rsid w:val="00A766FA"/>
    <w:rPr>
      <w:i/>
      <w:iCs/>
    </w:rPr>
  </w:style>
  <w:style w:type="paragraph" w:customStyle="1" w:styleId="Iniiaiieoaeno21">
    <w:name w:val="Iniiaiie oaeno 21"/>
    <w:basedOn w:val="a0"/>
    <w:rsid w:val="00A766F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3">
    <w:name w:val="Знак"/>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4">
    <w:name w:val="Знак Знак Знак Знак Знак Знак Знак Знак Знак Знак Знак Знак Знак Знак Знак Знак"/>
    <w:basedOn w:val="a0"/>
    <w:rsid w:val="00A766FA"/>
    <w:pPr>
      <w:spacing w:after="160" w:line="240" w:lineRule="exact"/>
    </w:pPr>
    <w:rPr>
      <w:rFonts w:ascii="Verdana" w:eastAsia="Times New Roman" w:hAnsi="Verdana" w:cs="Times New Roman"/>
      <w:sz w:val="20"/>
      <w:szCs w:val="20"/>
      <w:lang w:val="en-US" w:eastAsia="en-US"/>
    </w:rPr>
  </w:style>
  <w:style w:type="paragraph" w:customStyle="1" w:styleId="aff5">
    <w:name w:val="Новый"/>
    <w:basedOn w:val="a0"/>
    <w:rsid w:val="00A766FA"/>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6">
    <w:name w:val="Subtitle"/>
    <w:basedOn w:val="a0"/>
    <w:next w:val="a0"/>
    <w:link w:val="19"/>
    <w:qFormat/>
    <w:rsid w:val="00A766FA"/>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7">
    <w:name w:val="Подзаголовок Знак"/>
    <w:basedOn w:val="a1"/>
    <w:rsid w:val="00A766FA"/>
    <w:rPr>
      <w:rFonts w:asciiTheme="majorHAnsi" w:eastAsiaTheme="majorEastAsia" w:hAnsiTheme="majorHAnsi" w:cstheme="majorBidi"/>
      <w:i/>
      <w:iCs/>
      <w:color w:val="4F81BD" w:themeColor="accent1"/>
      <w:spacing w:val="15"/>
      <w:sz w:val="24"/>
      <w:szCs w:val="24"/>
    </w:rPr>
  </w:style>
  <w:style w:type="paragraph" w:styleId="aff8">
    <w:name w:val="No Spacing"/>
    <w:basedOn w:val="a0"/>
    <w:uiPriority w:val="1"/>
    <w:qFormat/>
    <w:rsid w:val="00A766FA"/>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9">
    <w:name w:val="Без интервала Знак"/>
    <w:basedOn w:val="a1"/>
    <w:uiPriority w:val="1"/>
    <w:rsid w:val="00A766FA"/>
    <w:rPr>
      <w:sz w:val="24"/>
      <w:szCs w:val="32"/>
    </w:rPr>
  </w:style>
  <w:style w:type="paragraph" w:styleId="27">
    <w:name w:val="Quote"/>
    <w:basedOn w:val="a0"/>
    <w:next w:val="a0"/>
    <w:link w:val="28"/>
    <w:qFormat/>
    <w:rsid w:val="00A766FA"/>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1"/>
    <w:link w:val="27"/>
    <w:rsid w:val="00A766FA"/>
    <w:rPr>
      <w:rFonts w:ascii="Times New Roman" w:eastAsia="Times New Roman" w:hAnsi="Times New Roman" w:cs="Times New Roman"/>
      <w:i/>
      <w:sz w:val="24"/>
      <w:szCs w:val="24"/>
      <w:lang w:eastAsia="en-US" w:bidi="en-US"/>
    </w:rPr>
  </w:style>
  <w:style w:type="paragraph" w:styleId="affa">
    <w:name w:val="Intense Quote"/>
    <w:basedOn w:val="a0"/>
    <w:next w:val="a0"/>
    <w:link w:val="affb"/>
    <w:qFormat/>
    <w:rsid w:val="00A766FA"/>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b">
    <w:name w:val="Выделенная цитата Знак"/>
    <w:basedOn w:val="a1"/>
    <w:link w:val="affa"/>
    <w:rsid w:val="00A766FA"/>
    <w:rPr>
      <w:rFonts w:ascii="Times New Roman" w:eastAsia="Times New Roman" w:hAnsi="Times New Roman" w:cs="Times New Roman"/>
      <w:b/>
      <w:i/>
      <w:sz w:val="24"/>
      <w:lang w:eastAsia="en-US" w:bidi="en-US"/>
    </w:rPr>
  </w:style>
  <w:style w:type="character" w:styleId="affc">
    <w:name w:val="Subtle Emphasis"/>
    <w:qFormat/>
    <w:rsid w:val="00A766FA"/>
    <w:rPr>
      <w:i/>
      <w:color w:val="5A5A5A"/>
    </w:rPr>
  </w:style>
  <w:style w:type="character" w:styleId="affd">
    <w:name w:val="Intense Emphasis"/>
    <w:basedOn w:val="a1"/>
    <w:qFormat/>
    <w:rsid w:val="00A766FA"/>
    <w:rPr>
      <w:b/>
      <w:i/>
      <w:sz w:val="24"/>
      <w:szCs w:val="24"/>
      <w:u w:val="single"/>
    </w:rPr>
  </w:style>
  <w:style w:type="character" w:styleId="affe">
    <w:name w:val="Subtle Reference"/>
    <w:basedOn w:val="a1"/>
    <w:qFormat/>
    <w:rsid w:val="00A766FA"/>
    <w:rPr>
      <w:sz w:val="24"/>
      <w:szCs w:val="24"/>
      <w:u w:val="single"/>
    </w:rPr>
  </w:style>
  <w:style w:type="character" w:styleId="afff">
    <w:name w:val="Intense Reference"/>
    <w:basedOn w:val="a1"/>
    <w:qFormat/>
    <w:rsid w:val="00A766FA"/>
    <w:rPr>
      <w:b/>
      <w:sz w:val="24"/>
      <w:u w:val="single"/>
    </w:rPr>
  </w:style>
  <w:style w:type="character" w:styleId="afff0">
    <w:name w:val="Book Title"/>
    <w:basedOn w:val="a1"/>
    <w:qFormat/>
    <w:rsid w:val="00A766FA"/>
    <w:rPr>
      <w:rFonts w:ascii="Arial" w:eastAsia="Times New Roman" w:hAnsi="Arial"/>
      <w:b/>
      <w:i/>
      <w:sz w:val="24"/>
      <w:szCs w:val="24"/>
    </w:rPr>
  </w:style>
  <w:style w:type="paragraph" w:styleId="afff1">
    <w:name w:val="TOC Heading"/>
    <w:basedOn w:val="1"/>
    <w:next w:val="a0"/>
    <w:qFormat/>
    <w:rsid w:val="00A766FA"/>
    <w:pPr>
      <w:jc w:val="center"/>
      <w:outlineLvl w:val="9"/>
    </w:pPr>
    <w:rPr>
      <w:rFonts w:cs="Times New Roman"/>
      <w:lang w:val="ru-RU" w:eastAsia="en-US" w:bidi="en-US"/>
    </w:rPr>
  </w:style>
  <w:style w:type="character" w:customStyle="1" w:styleId="apple-style-span">
    <w:name w:val="apple-style-span"/>
    <w:basedOn w:val="a1"/>
    <w:rsid w:val="00A766FA"/>
  </w:style>
  <w:style w:type="paragraph" w:customStyle="1" w:styleId="CompanyName">
    <w:name w:val="Company Name"/>
    <w:basedOn w:val="aff8"/>
    <w:rsid w:val="00A766F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A766FA"/>
    <w:pPr>
      <w:ind w:left="634" w:firstLine="0"/>
      <w:jc w:val="left"/>
    </w:pPr>
    <w:rPr>
      <w:rFonts w:ascii="Cambria" w:hAnsi="Cambria" w:cs="Cambria"/>
      <w:sz w:val="18"/>
      <w:szCs w:val="22"/>
      <w:lang w:eastAsia="zh-TW" w:bidi="ar-SA"/>
    </w:rPr>
  </w:style>
  <w:style w:type="paragraph" w:customStyle="1" w:styleId="DocumentDate">
    <w:name w:val="Document Date"/>
    <w:basedOn w:val="aff8"/>
    <w:rsid w:val="00A766FA"/>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A766F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2">
    <w:name w:val="Аннотации"/>
    <w:basedOn w:val="a0"/>
    <w:rsid w:val="00A766FA"/>
    <w:pPr>
      <w:spacing w:after="0" w:line="240" w:lineRule="auto"/>
      <w:ind w:firstLine="284"/>
      <w:jc w:val="both"/>
    </w:pPr>
    <w:rPr>
      <w:rFonts w:ascii="Times New Roman" w:eastAsia="Times New Roman" w:hAnsi="Times New Roman" w:cs="Times New Roman"/>
      <w:szCs w:val="20"/>
    </w:rPr>
  </w:style>
  <w:style w:type="paragraph" w:styleId="afff3">
    <w:name w:val="Plain Text"/>
    <w:basedOn w:val="a0"/>
    <w:link w:val="afff4"/>
    <w:rsid w:val="00A766FA"/>
    <w:pPr>
      <w:spacing w:after="0" w:line="240" w:lineRule="auto"/>
    </w:pPr>
    <w:rPr>
      <w:rFonts w:ascii="Courier New" w:eastAsia="Times New Roman" w:hAnsi="Courier New" w:cs="Courier New"/>
      <w:sz w:val="20"/>
      <w:szCs w:val="20"/>
    </w:rPr>
  </w:style>
  <w:style w:type="character" w:customStyle="1" w:styleId="afff4">
    <w:name w:val="Текст Знак"/>
    <w:basedOn w:val="a1"/>
    <w:link w:val="afff3"/>
    <w:rsid w:val="00A766FA"/>
    <w:rPr>
      <w:rFonts w:ascii="Courier New" w:eastAsia="Times New Roman" w:hAnsi="Courier New" w:cs="Courier New"/>
      <w:sz w:val="20"/>
      <w:szCs w:val="20"/>
    </w:rPr>
  </w:style>
  <w:style w:type="paragraph" w:customStyle="1" w:styleId="afff5">
    <w:name w:val="Содержимое таблицы"/>
    <w:basedOn w:val="a0"/>
    <w:rsid w:val="00A766F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A766FA"/>
    <w:pPr>
      <w:spacing w:after="0" w:line="360" w:lineRule="auto"/>
      <w:ind w:firstLine="720"/>
      <w:jc w:val="both"/>
    </w:pPr>
    <w:rPr>
      <w:rFonts w:ascii="Times New Roman" w:eastAsia="Times New Roman" w:hAnsi="Times New Roman" w:cs="Times New Roman"/>
      <w:sz w:val="24"/>
      <w:szCs w:val="20"/>
    </w:rPr>
  </w:style>
  <w:style w:type="character" w:customStyle="1" w:styleId="afff6">
    <w:name w:val="Методика подзаголовок"/>
    <w:basedOn w:val="a1"/>
    <w:rsid w:val="00A766FA"/>
    <w:rPr>
      <w:rFonts w:ascii="Times New Roman" w:hAnsi="Times New Roman"/>
      <w:b/>
      <w:bCs/>
      <w:spacing w:val="30"/>
    </w:rPr>
  </w:style>
  <w:style w:type="paragraph" w:customStyle="1" w:styleId="afff7">
    <w:name w:val="текст сноски"/>
    <w:basedOn w:val="a0"/>
    <w:rsid w:val="00A766FA"/>
    <w:pPr>
      <w:widowControl w:val="0"/>
      <w:spacing w:after="0" w:line="240" w:lineRule="auto"/>
    </w:pPr>
    <w:rPr>
      <w:rFonts w:ascii="Gelvetsky 12pt" w:eastAsia="Times New Roman" w:hAnsi="Gelvetsky 12pt" w:cs="Gelvetsky 12pt"/>
      <w:sz w:val="24"/>
      <w:szCs w:val="24"/>
      <w:lang w:val="en-US"/>
    </w:rPr>
  </w:style>
  <w:style w:type="character" w:customStyle="1" w:styleId="afff8">
    <w:name w:val="Схема документа Знак"/>
    <w:basedOn w:val="a1"/>
    <w:link w:val="afff9"/>
    <w:semiHidden/>
    <w:rsid w:val="00A766FA"/>
    <w:rPr>
      <w:rFonts w:ascii="Arial" w:hAnsi="Arial"/>
      <w:b/>
      <w:bCs/>
      <w:sz w:val="28"/>
      <w:szCs w:val="26"/>
    </w:rPr>
  </w:style>
  <w:style w:type="character" w:customStyle="1" w:styleId="180">
    <w:name w:val="Знак Знак18"/>
    <w:basedOn w:val="a1"/>
    <w:rsid w:val="00A766FA"/>
    <w:rPr>
      <w:rFonts w:ascii="Arial" w:eastAsia="Times New Roman" w:hAnsi="Arial" w:cs="Times New Roman"/>
      <w:b/>
      <w:bCs/>
      <w:kern w:val="32"/>
      <w:sz w:val="32"/>
      <w:szCs w:val="32"/>
    </w:rPr>
  </w:style>
  <w:style w:type="character" w:customStyle="1" w:styleId="170">
    <w:name w:val="Знак Знак17"/>
    <w:basedOn w:val="a1"/>
    <w:rsid w:val="00A766FA"/>
    <w:rPr>
      <w:rFonts w:ascii="Arial" w:eastAsia="Times New Roman" w:hAnsi="Arial" w:cs="Times New Roman"/>
      <w:b/>
      <w:bCs/>
      <w:iCs/>
      <w:sz w:val="28"/>
      <w:szCs w:val="28"/>
    </w:rPr>
  </w:style>
  <w:style w:type="character" w:customStyle="1" w:styleId="160">
    <w:name w:val="Знак Знак16"/>
    <w:basedOn w:val="a1"/>
    <w:rsid w:val="00A766FA"/>
    <w:rPr>
      <w:rFonts w:ascii="Arial" w:eastAsia="Times New Roman" w:hAnsi="Arial" w:cs="Times New Roman"/>
      <w:b/>
      <w:bCs/>
      <w:sz w:val="24"/>
      <w:szCs w:val="26"/>
    </w:rPr>
  </w:style>
  <w:style w:type="character" w:customStyle="1" w:styleId="15">
    <w:name w:val="Название Знак1"/>
    <w:basedOn w:val="a1"/>
    <w:link w:val="af2"/>
    <w:rsid w:val="00A766FA"/>
    <w:rPr>
      <w:rFonts w:ascii="Times New Roman" w:eastAsia="Times New Roman" w:hAnsi="Times New Roman" w:cs="Times New Roman"/>
      <w:b/>
      <w:sz w:val="24"/>
      <w:szCs w:val="20"/>
    </w:rPr>
  </w:style>
  <w:style w:type="character" w:customStyle="1" w:styleId="19">
    <w:name w:val="Подзаголовок Знак1"/>
    <w:basedOn w:val="a1"/>
    <w:link w:val="aff6"/>
    <w:rsid w:val="00A766FA"/>
    <w:rPr>
      <w:rFonts w:ascii="Arial" w:eastAsia="Times New Roman" w:hAnsi="Arial" w:cs="Times New Roman"/>
      <w:sz w:val="24"/>
      <w:szCs w:val="24"/>
      <w:lang w:eastAsia="en-US" w:bidi="en-US"/>
    </w:rPr>
  </w:style>
  <w:style w:type="paragraph" w:styleId="afff9">
    <w:name w:val="Document Map"/>
    <w:basedOn w:val="a0"/>
    <w:link w:val="afff8"/>
    <w:semiHidden/>
    <w:unhideWhenUsed/>
    <w:rsid w:val="00A766FA"/>
    <w:pPr>
      <w:spacing w:after="0" w:line="240" w:lineRule="auto"/>
      <w:ind w:firstLine="709"/>
      <w:jc w:val="both"/>
    </w:pPr>
    <w:rPr>
      <w:rFonts w:ascii="Arial" w:hAnsi="Arial"/>
      <w:b/>
      <w:bCs/>
      <w:sz w:val="28"/>
      <w:szCs w:val="26"/>
    </w:rPr>
  </w:style>
  <w:style w:type="character" w:customStyle="1" w:styleId="1b">
    <w:name w:val="Схема документа Знак1"/>
    <w:basedOn w:val="a1"/>
    <w:uiPriority w:val="99"/>
    <w:semiHidden/>
    <w:rsid w:val="00A766FA"/>
    <w:rPr>
      <w:rFonts w:ascii="Tahoma" w:hAnsi="Tahoma" w:cs="Tahoma"/>
      <w:sz w:val="16"/>
      <w:szCs w:val="16"/>
    </w:rPr>
  </w:style>
  <w:style w:type="paragraph" w:styleId="1c">
    <w:name w:val="toc 1"/>
    <w:basedOn w:val="a0"/>
    <w:next w:val="a0"/>
    <w:autoRedefine/>
    <w:unhideWhenUsed/>
    <w:rsid w:val="00A766FA"/>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0"/>
    <w:next w:val="a0"/>
    <w:autoRedefine/>
    <w:unhideWhenUsed/>
    <w:rsid w:val="00A766FA"/>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0"/>
    <w:next w:val="a0"/>
    <w:autoRedefine/>
    <w:unhideWhenUsed/>
    <w:rsid w:val="00A766FA"/>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a">
    <w:name w:val="Balloon Text"/>
    <w:basedOn w:val="a0"/>
    <w:link w:val="afffb"/>
    <w:uiPriority w:val="99"/>
    <w:unhideWhenUsed/>
    <w:rsid w:val="00A766FA"/>
    <w:pPr>
      <w:spacing w:after="0" w:line="240" w:lineRule="auto"/>
      <w:ind w:firstLine="709"/>
      <w:jc w:val="both"/>
    </w:pPr>
    <w:rPr>
      <w:rFonts w:ascii="Tahoma" w:eastAsia="Times New Roman" w:hAnsi="Tahoma" w:cs="Tahoma"/>
      <w:sz w:val="16"/>
      <w:szCs w:val="16"/>
      <w:lang w:eastAsia="en-US" w:bidi="en-US"/>
    </w:rPr>
  </w:style>
  <w:style w:type="character" w:customStyle="1" w:styleId="afffb">
    <w:name w:val="Текст выноски Знак"/>
    <w:basedOn w:val="a1"/>
    <w:link w:val="afffa"/>
    <w:uiPriority w:val="99"/>
    <w:rsid w:val="00A766FA"/>
    <w:rPr>
      <w:rFonts w:ascii="Tahoma" w:eastAsia="Times New Roman" w:hAnsi="Tahoma" w:cs="Tahoma"/>
      <w:sz w:val="16"/>
      <w:szCs w:val="16"/>
      <w:lang w:eastAsia="en-US" w:bidi="en-US"/>
    </w:rPr>
  </w:style>
  <w:style w:type="paragraph" w:styleId="41">
    <w:name w:val="toc 4"/>
    <w:basedOn w:val="a0"/>
    <w:next w:val="a0"/>
    <w:autoRedefine/>
    <w:unhideWhenUsed/>
    <w:rsid w:val="00A766FA"/>
    <w:pPr>
      <w:spacing w:after="100"/>
      <w:ind w:left="660"/>
    </w:pPr>
    <w:rPr>
      <w:rFonts w:ascii="Times New Roman" w:eastAsia="Times New Roman" w:hAnsi="Times New Roman" w:cs="Times New Roman"/>
    </w:rPr>
  </w:style>
  <w:style w:type="paragraph" w:styleId="51">
    <w:name w:val="toc 5"/>
    <w:basedOn w:val="a0"/>
    <w:next w:val="a0"/>
    <w:autoRedefine/>
    <w:unhideWhenUsed/>
    <w:rsid w:val="00A766FA"/>
    <w:pPr>
      <w:spacing w:after="100"/>
      <w:ind w:left="880"/>
    </w:pPr>
    <w:rPr>
      <w:rFonts w:ascii="Times New Roman" w:eastAsia="Times New Roman" w:hAnsi="Times New Roman" w:cs="Times New Roman"/>
    </w:rPr>
  </w:style>
  <w:style w:type="paragraph" w:styleId="62">
    <w:name w:val="toc 6"/>
    <w:basedOn w:val="a0"/>
    <w:next w:val="a0"/>
    <w:autoRedefine/>
    <w:unhideWhenUsed/>
    <w:rsid w:val="00A766FA"/>
    <w:pPr>
      <w:spacing w:after="100"/>
      <w:ind w:left="1100"/>
    </w:pPr>
    <w:rPr>
      <w:rFonts w:ascii="Times New Roman" w:eastAsia="Times New Roman" w:hAnsi="Times New Roman" w:cs="Times New Roman"/>
    </w:rPr>
  </w:style>
  <w:style w:type="paragraph" w:styleId="71">
    <w:name w:val="toc 7"/>
    <w:basedOn w:val="a0"/>
    <w:next w:val="a0"/>
    <w:autoRedefine/>
    <w:unhideWhenUsed/>
    <w:rsid w:val="00A766FA"/>
    <w:pPr>
      <w:spacing w:after="100"/>
      <w:ind w:left="1320"/>
    </w:pPr>
    <w:rPr>
      <w:rFonts w:ascii="Times New Roman" w:eastAsia="Times New Roman" w:hAnsi="Times New Roman" w:cs="Times New Roman"/>
    </w:rPr>
  </w:style>
  <w:style w:type="paragraph" w:styleId="81">
    <w:name w:val="toc 8"/>
    <w:basedOn w:val="a0"/>
    <w:next w:val="a0"/>
    <w:autoRedefine/>
    <w:unhideWhenUsed/>
    <w:rsid w:val="00A766FA"/>
    <w:pPr>
      <w:spacing w:after="100"/>
      <w:ind w:left="1540"/>
    </w:pPr>
    <w:rPr>
      <w:rFonts w:ascii="Times New Roman" w:eastAsia="Times New Roman" w:hAnsi="Times New Roman" w:cs="Times New Roman"/>
    </w:rPr>
  </w:style>
  <w:style w:type="paragraph" w:styleId="91">
    <w:name w:val="toc 9"/>
    <w:basedOn w:val="a0"/>
    <w:next w:val="a0"/>
    <w:autoRedefine/>
    <w:unhideWhenUsed/>
    <w:rsid w:val="00A766FA"/>
    <w:pPr>
      <w:spacing w:after="100"/>
      <w:ind w:left="1760"/>
    </w:pPr>
    <w:rPr>
      <w:rFonts w:ascii="Times New Roman" w:eastAsia="Times New Roman" w:hAnsi="Times New Roman" w:cs="Times New Roman"/>
    </w:rPr>
  </w:style>
  <w:style w:type="numbering" w:customStyle="1" w:styleId="1d">
    <w:name w:val="Нет списка1"/>
    <w:next w:val="a3"/>
    <w:semiHidden/>
    <w:unhideWhenUsed/>
    <w:rsid w:val="00A766FA"/>
  </w:style>
  <w:style w:type="table" w:customStyle="1" w:styleId="B2ColorfulShadingAccent2">
    <w:name w:val="B2 Colorful Shading Accent 2"/>
    <w:basedOn w:val="a2"/>
    <w:rsid w:val="00A766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2"/>
    <w:next w:val="afa"/>
    <w:uiPriority w:val="59"/>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a"/>
    <w:uiPriority w:val="59"/>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0"/>
    <w:rsid w:val="00A766FA"/>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2"/>
    <w:next w:val="afa"/>
    <w:rsid w:val="00A766F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A766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a"/>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a"/>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A7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A766FA"/>
    <w:rPr>
      <w:rFonts w:ascii="Courier New" w:eastAsia="Times New Roman" w:hAnsi="Courier New" w:cs="Courier New"/>
      <w:sz w:val="20"/>
      <w:szCs w:val="20"/>
    </w:rPr>
  </w:style>
  <w:style w:type="paragraph" w:customStyle="1" w:styleId="description">
    <w:name w:val="description"/>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A766FA"/>
  </w:style>
  <w:style w:type="character" w:customStyle="1" w:styleId="fn">
    <w:name w:val="fn"/>
    <w:basedOn w:val="a1"/>
    <w:rsid w:val="00A766FA"/>
  </w:style>
  <w:style w:type="character" w:customStyle="1" w:styleId="post-timestamp2">
    <w:name w:val="post-timestamp2"/>
    <w:basedOn w:val="a1"/>
    <w:rsid w:val="00A766FA"/>
    <w:rPr>
      <w:color w:val="999966"/>
    </w:rPr>
  </w:style>
  <w:style w:type="character" w:customStyle="1" w:styleId="post-comment-link">
    <w:name w:val="post-comment-link"/>
    <w:basedOn w:val="a1"/>
    <w:rsid w:val="00A766FA"/>
  </w:style>
  <w:style w:type="character" w:customStyle="1" w:styleId="item-controlblog-adminpid-1744177254">
    <w:name w:val="item-control blog-admin pid-1744177254"/>
    <w:basedOn w:val="a1"/>
    <w:rsid w:val="00A766FA"/>
  </w:style>
  <w:style w:type="character" w:customStyle="1" w:styleId="zippytoggle-open">
    <w:name w:val="zippy toggle-open"/>
    <w:basedOn w:val="a1"/>
    <w:rsid w:val="00A766FA"/>
  </w:style>
  <w:style w:type="character" w:customStyle="1" w:styleId="post-count">
    <w:name w:val="post-count"/>
    <w:basedOn w:val="a1"/>
    <w:rsid w:val="00A766FA"/>
  </w:style>
  <w:style w:type="character" w:customStyle="1" w:styleId="zippy">
    <w:name w:val="zippy"/>
    <w:basedOn w:val="a1"/>
    <w:rsid w:val="00A766FA"/>
  </w:style>
  <w:style w:type="character" w:customStyle="1" w:styleId="item-controlblog-admin">
    <w:name w:val="item-control blog-admin"/>
    <w:basedOn w:val="a1"/>
    <w:rsid w:val="00A766FA"/>
  </w:style>
  <w:style w:type="paragraph" w:customStyle="1" w:styleId="msonormalcxspmiddle">
    <w:name w:val="msonormalcxspmiddle"/>
    <w:basedOn w:val="a0"/>
    <w:rsid w:val="00A766F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A766F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1"/>
    <w:locked/>
    <w:rsid w:val="00A766FA"/>
    <w:rPr>
      <w:sz w:val="24"/>
      <w:szCs w:val="24"/>
      <w:lang w:val="ru-RU" w:eastAsia="ru-RU" w:bidi="ar-SA"/>
    </w:rPr>
  </w:style>
  <w:style w:type="paragraph" w:customStyle="1" w:styleId="acknowledgment">
    <w:name w:val="acknowledgment"/>
    <w:basedOn w:val="a0"/>
    <w:next w:val="a0"/>
    <w:rsid w:val="00A766FA"/>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basedOn w:val="a1"/>
    <w:locked/>
    <w:rsid w:val="00A766FA"/>
    <w:rPr>
      <w:rFonts w:ascii="Arial" w:hAnsi="Arial" w:cs="Arial"/>
      <w:b/>
      <w:bCs/>
      <w:sz w:val="26"/>
      <w:szCs w:val="26"/>
      <w:lang w:val="ru-RU" w:eastAsia="ru-RU" w:bidi="ar-SA"/>
    </w:rPr>
  </w:style>
  <w:style w:type="character" w:customStyle="1" w:styleId="42">
    <w:name w:val="Знак Знак4"/>
    <w:basedOn w:val="a1"/>
    <w:semiHidden/>
    <w:locked/>
    <w:rsid w:val="00A766FA"/>
    <w:rPr>
      <w:lang w:val="ru-RU" w:eastAsia="en-US" w:bidi="en-US"/>
    </w:rPr>
  </w:style>
  <w:style w:type="paragraph" w:customStyle="1" w:styleId="western">
    <w:name w:val="western"/>
    <w:basedOn w:val="a0"/>
    <w:rsid w:val="00A766FA"/>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0"/>
    <w:rsid w:val="00A766FA"/>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1"/>
    <w:semiHidden/>
    <w:locked/>
    <w:rsid w:val="00A766FA"/>
    <w:rPr>
      <w:lang w:val="ru-RU" w:eastAsia="ru-RU" w:bidi="ar-SA"/>
    </w:rPr>
  </w:style>
  <w:style w:type="paragraph" w:customStyle="1" w:styleId="2b">
    <w:name w:val="Знак Знак2 Знак"/>
    <w:basedOn w:val="a0"/>
    <w:rsid w:val="00A766FA"/>
    <w:pPr>
      <w:spacing w:after="160" w:line="240" w:lineRule="exact"/>
    </w:pPr>
    <w:rPr>
      <w:rFonts w:ascii="Verdana" w:eastAsia="Times New Roman" w:hAnsi="Verdana" w:cs="Times New Roman"/>
      <w:sz w:val="20"/>
      <w:szCs w:val="20"/>
      <w:lang w:val="en-US" w:eastAsia="en-US"/>
    </w:rPr>
  </w:style>
  <w:style w:type="paragraph" w:styleId="2c">
    <w:name w:val="List Bullet 2"/>
    <w:basedOn w:val="a0"/>
    <w:autoRedefine/>
    <w:rsid w:val="00A766FA"/>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1"/>
    <w:locked/>
    <w:rsid w:val="00A766FA"/>
    <w:rPr>
      <w:rFonts w:ascii="Arial" w:hAnsi="Arial" w:cs="Arial"/>
      <w:b/>
      <w:bCs/>
      <w:sz w:val="26"/>
      <w:szCs w:val="26"/>
      <w:lang w:eastAsia="ru-RU"/>
    </w:rPr>
  </w:style>
  <w:style w:type="character" w:customStyle="1" w:styleId="list0020paragraphchar1">
    <w:name w:val="list_0020paragraph__char1"/>
    <w:basedOn w:val="a1"/>
    <w:rsid w:val="00A766FA"/>
    <w:rPr>
      <w:rFonts w:ascii="Times New Roman" w:hAnsi="Times New Roman" w:cs="Times New Roman"/>
      <w:sz w:val="24"/>
      <w:szCs w:val="24"/>
    </w:rPr>
  </w:style>
  <w:style w:type="character" w:customStyle="1" w:styleId="1f1">
    <w:name w:val="Основной шрифт абзаца1"/>
    <w:rsid w:val="00A766FA"/>
  </w:style>
  <w:style w:type="paragraph" w:customStyle="1" w:styleId="afffd">
    <w:name w:val="Заголовок"/>
    <w:basedOn w:val="a0"/>
    <w:next w:val="af6"/>
    <w:rsid w:val="00A766FA"/>
    <w:pPr>
      <w:keepNext/>
      <w:suppressAutoHyphens/>
      <w:spacing w:before="240" w:after="120" w:line="240" w:lineRule="auto"/>
    </w:pPr>
    <w:rPr>
      <w:rFonts w:ascii="Arial" w:eastAsia="MS Mincho" w:hAnsi="Arial" w:cs="Tahoma"/>
      <w:sz w:val="28"/>
      <w:szCs w:val="28"/>
      <w:lang w:eastAsia="ar-SA"/>
    </w:rPr>
  </w:style>
  <w:style w:type="paragraph" w:styleId="afffe">
    <w:name w:val="List"/>
    <w:basedOn w:val="af6"/>
    <w:semiHidden/>
    <w:rsid w:val="00A766FA"/>
    <w:pPr>
      <w:suppressAutoHyphens/>
    </w:pPr>
    <w:rPr>
      <w:rFonts w:cs="Tahoma"/>
      <w:lang w:eastAsia="ar-SA"/>
    </w:rPr>
  </w:style>
  <w:style w:type="paragraph" w:customStyle="1" w:styleId="1f2">
    <w:name w:val="Название1"/>
    <w:basedOn w:val="a0"/>
    <w:rsid w:val="00A766F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0"/>
    <w:rsid w:val="00A766F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
    <w:name w:val="Символ сноски"/>
    <w:basedOn w:val="1f1"/>
    <w:rsid w:val="00A766FA"/>
    <w:rPr>
      <w:vertAlign w:val="superscript"/>
    </w:rPr>
  </w:style>
  <w:style w:type="character" w:customStyle="1" w:styleId="dash0417043d0430043a00200441043d043e0441043a0438char">
    <w:name w:val="dash0417_043d_0430_043a_0020_0441_043d_043e_0441_043a_0438__char"/>
    <w:basedOn w:val="a1"/>
    <w:rsid w:val="00A766F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A766F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766F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A766F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A766F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A766FA"/>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1"/>
    <w:rsid w:val="00A766F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A766FA"/>
    <w:pPr>
      <w:spacing w:after="0" w:line="240" w:lineRule="auto"/>
    </w:pPr>
    <w:rPr>
      <w:rFonts w:ascii="Times New Roman" w:eastAsia="Times New Roman" w:hAnsi="Times New Roman" w:cs="Times New Roman"/>
      <w:sz w:val="24"/>
      <w:szCs w:val="24"/>
    </w:rPr>
  </w:style>
  <w:style w:type="paragraph" w:customStyle="1" w:styleId="affff0">
    <w:name w:val="#Текст_мой"/>
    <w:rsid w:val="00A766FA"/>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1">
    <w:name w:val="Знак Знак Знак Знак Знак Знак Знак Знак Знак"/>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A766F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A766FA"/>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1"/>
    <w:rsid w:val="00A766F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uiPriority w:val="99"/>
    <w:rsid w:val="00A766F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A766FA"/>
    <w:pPr>
      <w:spacing w:after="0" w:line="240" w:lineRule="auto"/>
    </w:pPr>
    <w:rPr>
      <w:rFonts w:ascii="Times New Roman" w:eastAsia="Times New Roman" w:hAnsi="Times New Roman" w:cs="Times New Roman"/>
      <w:sz w:val="24"/>
      <w:szCs w:val="24"/>
    </w:rPr>
  </w:style>
  <w:style w:type="paragraph" w:customStyle="1" w:styleId="affff2">
    <w:name w:val="А_основной"/>
    <w:basedOn w:val="a0"/>
    <w:link w:val="affff3"/>
    <w:qFormat/>
    <w:rsid w:val="00A766F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3">
    <w:name w:val="А_основной Знак"/>
    <w:basedOn w:val="a1"/>
    <w:link w:val="affff2"/>
    <w:rsid w:val="00A766FA"/>
    <w:rPr>
      <w:rFonts w:ascii="Times New Roman" w:eastAsia="Calibri" w:hAnsi="Times New Roman" w:cs="Times New Roman"/>
      <w:sz w:val="28"/>
      <w:szCs w:val="28"/>
      <w:lang w:eastAsia="en-US"/>
    </w:rPr>
  </w:style>
  <w:style w:type="paragraph" w:styleId="affff4">
    <w:name w:val="annotation text"/>
    <w:basedOn w:val="a0"/>
    <w:link w:val="affff5"/>
    <w:semiHidden/>
    <w:rsid w:val="00A766FA"/>
    <w:pPr>
      <w:spacing w:after="0" w:line="240" w:lineRule="auto"/>
    </w:pPr>
    <w:rPr>
      <w:rFonts w:ascii="Times New Roman" w:eastAsia="Times New Roman" w:hAnsi="Times New Roman" w:cs="Times New Roman"/>
      <w:sz w:val="20"/>
      <w:szCs w:val="20"/>
    </w:rPr>
  </w:style>
  <w:style w:type="character" w:customStyle="1" w:styleId="affff5">
    <w:name w:val="Текст примечания Знак"/>
    <w:basedOn w:val="a1"/>
    <w:link w:val="affff4"/>
    <w:semiHidden/>
    <w:rsid w:val="00A766FA"/>
    <w:rPr>
      <w:rFonts w:ascii="Times New Roman" w:eastAsia="Times New Roman" w:hAnsi="Times New Roman" w:cs="Times New Roman"/>
      <w:sz w:val="20"/>
      <w:szCs w:val="20"/>
    </w:rPr>
  </w:style>
  <w:style w:type="character" w:customStyle="1" w:styleId="maintext1">
    <w:name w:val="maintext1"/>
    <w:basedOn w:val="a1"/>
    <w:rsid w:val="00A766FA"/>
    <w:rPr>
      <w:vanish w:val="0"/>
      <w:webHidden w:val="0"/>
      <w:sz w:val="24"/>
      <w:szCs w:val="24"/>
      <w:specVanish w:val="0"/>
    </w:rPr>
  </w:style>
  <w:style w:type="paragraph" w:customStyle="1" w:styleId="default">
    <w:name w:val="default"/>
    <w:basedOn w:val="a0"/>
    <w:rsid w:val="00A766F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1"/>
    <w:rsid w:val="00A766FA"/>
    <w:rPr>
      <w:rFonts w:ascii="Times New Roman" w:hAnsi="Times New Roman" w:cs="Times New Roman" w:hint="default"/>
      <w:strike w:val="0"/>
      <w:dstrike w:val="0"/>
      <w:sz w:val="24"/>
      <w:szCs w:val="24"/>
      <w:u w:val="none"/>
      <w:effect w:val="none"/>
    </w:rPr>
  </w:style>
  <w:style w:type="paragraph" w:customStyle="1" w:styleId="Default0">
    <w:name w:val="Default"/>
    <w:rsid w:val="00A766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A766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6">
    <w:name w:val="А_осн"/>
    <w:basedOn w:val="Abstract"/>
    <w:link w:val="affff7"/>
    <w:rsid w:val="00A766FA"/>
  </w:style>
  <w:style w:type="paragraph" w:customStyle="1" w:styleId="c19">
    <w:name w:val="c19"/>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tract0">
    <w:name w:val="Abstract Знак"/>
    <w:basedOn w:val="a1"/>
    <w:link w:val="Abstract"/>
    <w:rsid w:val="00A766FA"/>
    <w:rPr>
      <w:rFonts w:ascii="Times New Roman" w:eastAsia="@Arial Unicode MS" w:hAnsi="Times New Roman" w:cs="Times New Roman"/>
      <w:sz w:val="28"/>
      <w:szCs w:val="28"/>
    </w:rPr>
  </w:style>
  <w:style w:type="character" w:customStyle="1" w:styleId="affff7">
    <w:name w:val="А_осн Знак"/>
    <w:basedOn w:val="Abstract0"/>
    <w:link w:val="affff6"/>
    <w:rsid w:val="00A766FA"/>
    <w:rPr>
      <w:rFonts w:ascii="Times New Roman" w:eastAsia="@Arial Unicode MS" w:hAnsi="Times New Roman" w:cs="Times New Roman"/>
      <w:sz w:val="28"/>
      <w:szCs w:val="28"/>
    </w:rPr>
  </w:style>
  <w:style w:type="paragraph" w:customStyle="1" w:styleId="affff8">
    <w:name w:val="А_сноска"/>
    <w:basedOn w:val="ad"/>
    <w:link w:val="affff9"/>
    <w:qFormat/>
    <w:rsid w:val="00A766FA"/>
  </w:style>
  <w:style w:type="character" w:customStyle="1" w:styleId="affff9">
    <w:name w:val="А_сноска Знак"/>
    <w:basedOn w:val="ae"/>
    <w:link w:val="affff8"/>
    <w:rsid w:val="00A766FA"/>
    <w:rPr>
      <w:rFonts w:ascii="Times New Roman" w:eastAsia="Times New Roman" w:hAnsi="Times New Roman" w:cs="Times New Roman"/>
      <w:sz w:val="24"/>
      <w:szCs w:val="24"/>
    </w:rPr>
  </w:style>
  <w:style w:type="paragraph" w:customStyle="1" w:styleId="c23">
    <w:name w:val="c23"/>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0"/>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1"/>
    <w:rsid w:val="00A766FA"/>
  </w:style>
  <w:style w:type="character" w:customStyle="1" w:styleId="c52">
    <w:name w:val="c52"/>
    <w:basedOn w:val="a1"/>
    <w:rsid w:val="00A766FA"/>
  </w:style>
  <w:style w:type="character" w:customStyle="1" w:styleId="c29">
    <w:name w:val="c29"/>
    <w:basedOn w:val="a1"/>
    <w:rsid w:val="00A766FA"/>
  </w:style>
  <w:style w:type="character" w:customStyle="1" w:styleId="c3">
    <w:name w:val="c3"/>
    <w:basedOn w:val="a1"/>
    <w:rsid w:val="00A766FA"/>
  </w:style>
  <w:style w:type="character" w:customStyle="1" w:styleId="em">
    <w:name w:val="em"/>
    <w:basedOn w:val="a1"/>
    <w:rsid w:val="00A766FA"/>
  </w:style>
  <w:style w:type="paragraph" w:customStyle="1" w:styleId="1f4">
    <w:name w:val="Обычный (веб)1"/>
    <w:basedOn w:val="a0"/>
    <w:rsid w:val="00A766FA"/>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affffa">
    <w:name w:val="Основной текст_"/>
    <w:basedOn w:val="a1"/>
    <w:link w:val="1f5"/>
    <w:rsid w:val="00A766FA"/>
    <w:rPr>
      <w:shd w:val="clear" w:color="auto" w:fill="FFFFFF"/>
    </w:rPr>
  </w:style>
  <w:style w:type="paragraph" w:customStyle="1" w:styleId="1f5">
    <w:name w:val="Основной текст1"/>
    <w:basedOn w:val="a0"/>
    <w:link w:val="affffa"/>
    <w:rsid w:val="00A766FA"/>
    <w:pPr>
      <w:shd w:val="clear" w:color="auto" w:fill="FFFFFF"/>
      <w:spacing w:after="60" w:line="0" w:lineRule="atLeast"/>
    </w:pPr>
  </w:style>
  <w:style w:type="character" w:customStyle="1" w:styleId="1f6">
    <w:name w:val="Заголовок №1_"/>
    <w:basedOn w:val="a1"/>
    <w:link w:val="1f7"/>
    <w:rsid w:val="00A766FA"/>
    <w:rPr>
      <w:sz w:val="40"/>
      <w:szCs w:val="40"/>
      <w:shd w:val="clear" w:color="auto" w:fill="FFFFFF"/>
    </w:rPr>
  </w:style>
  <w:style w:type="paragraph" w:customStyle="1" w:styleId="1f7">
    <w:name w:val="Заголовок №1"/>
    <w:basedOn w:val="a0"/>
    <w:link w:val="1f6"/>
    <w:rsid w:val="00A766FA"/>
    <w:pPr>
      <w:shd w:val="clear" w:color="auto" w:fill="FFFFFF"/>
      <w:spacing w:before="1620" w:after="360" w:line="466" w:lineRule="exact"/>
      <w:ind w:hanging="1240"/>
      <w:outlineLvl w:val="0"/>
    </w:pPr>
    <w:rPr>
      <w:sz w:val="40"/>
      <w:szCs w:val="40"/>
    </w:rPr>
  </w:style>
  <w:style w:type="character" w:customStyle="1" w:styleId="2d">
    <w:name w:val="Заголовок №2_"/>
    <w:basedOn w:val="a1"/>
    <w:link w:val="2e"/>
    <w:rsid w:val="00A766FA"/>
    <w:rPr>
      <w:sz w:val="36"/>
      <w:szCs w:val="36"/>
      <w:shd w:val="clear" w:color="auto" w:fill="FFFFFF"/>
    </w:rPr>
  </w:style>
  <w:style w:type="paragraph" w:customStyle="1" w:styleId="2e">
    <w:name w:val="Заголовок №2"/>
    <w:basedOn w:val="a0"/>
    <w:link w:val="2d"/>
    <w:rsid w:val="00A766FA"/>
    <w:pPr>
      <w:shd w:val="clear" w:color="auto" w:fill="FFFFFF"/>
      <w:spacing w:before="360" w:after="1260" w:line="0" w:lineRule="atLeast"/>
      <w:jc w:val="center"/>
      <w:outlineLvl w:val="1"/>
    </w:pPr>
    <w:rPr>
      <w:sz w:val="36"/>
      <w:szCs w:val="36"/>
    </w:rPr>
  </w:style>
  <w:style w:type="character" w:customStyle="1" w:styleId="affffb">
    <w:name w:val="Основной текст + Курсив"/>
    <w:basedOn w:val="affffa"/>
    <w:rsid w:val="00A766FA"/>
    <w:rPr>
      <w:i/>
      <w:iCs/>
      <w:sz w:val="27"/>
      <w:szCs w:val="27"/>
      <w:shd w:val="clear" w:color="auto" w:fill="FFFFFF"/>
    </w:rPr>
  </w:style>
  <w:style w:type="character" w:customStyle="1" w:styleId="3pt">
    <w:name w:val="Основной текст + Интервал 3 pt"/>
    <w:basedOn w:val="affffa"/>
    <w:rsid w:val="00A766FA"/>
    <w:rPr>
      <w:spacing w:val="70"/>
      <w:sz w:val="27"/>
      <w:szCs w:val="27"/>
      <w:shd w:val="clear" w:color="auto" w:fill="FFFFFF"/>
    </w:rPr>
  </w:style>
  <w:style w:type="character" w:customStyle="1" w:styleId="2pt">
    <w:name w:val="Основной текст + Интервал 2 pt"/>
    <w:basedOn w:val="affffa"/>
    <w:rsid w:val="00A766FA"/>
    <w:rPr>
      <w:spacing w:val="40"/>
      <w:sz w:val="27"/>
      <w:szCs w:val="27"/>
      <w:shd w:val="clear" w:color="auto" w:fill="FFFFFF"/>
    </w:rPr>
  </w:style>
  <w:style w:type="character" w:customStyle="1" w:styleId="2f">
    <w:name w:val="Основной текст (2)_"/>
    <w:basedOn w:val="a1"/>
    <w:link w:val="2f0"/>
    <w:rsid w:val="00A766FA"/>
    <w:rPr>
      <w:sz w:val="28"/>
      <w:szCs w:val="28"/>
      <w:shd w:val="clear" w:color="auto" w:fill="FFFFFF"/>
    </w:rPr>
  </w:style>
  <w:style w:type="paragraph" w:customStyle="1" w:styleId="2f0">
    <w:name w:val="Основной текст (2)"/>
    <w:basedOn w:val="a0"/>
    <w:link w:val="2f"/>
    <w:rsid w:val="00A766FA"/>
    <w:pPr>
      <w:shd w:val="clear" w:color="auto" w:fill="FFFFFF"/>
      <w:spacing w:after="420" w:line="0" w:lineRule="atLeast"/>
    </w:pPr>
    <w:rPr>
      <w:sz w:val="28"/>
      <w:szCs w:val="28"/>
    </w:rPr>
  </w:style>
  <w:style w:type="character" w:customStyle="1" w:styleId="38">
    <w:name w:val="Основной текст (3)_"/>
    <w:basedOn w:val="a1"/>
    <w:link w:val="39"/>
    <w:rsid w:val="00A766FA"/>
    <w:rPr>
      <w:sz w:val="28"/>
      <w:szCs w:val="28"/>
      <w:shd w:val="clear" w:color="auto" w:fill="FFFFFF"/>
    </w:rPr>
  </w:style>
  <w:style w:type="paragraph" w:customStyle="1" w:styleId="39">
    <w:name w:val="Основной текст (3)"/>
    <w:basedOn w:val="a0"/>
    <w:link w:val="38"/>
    <w:rsid w:val="00A766FA"/>
    <w:pPr>
      <w:shd w:val="clear" w:color="auto" w:fill="FFFFFF"/>
      <w:spacing w:before="420" w:after="0" w:line="317" w:lineRule="exact"/>
    </w:pPr>
    <w:rPr>
      <w:sz w:val="28"/>
      <w:szCs w:val="28"/>
    </w:rPr>
  </w:style>
  <w:style w:type="character" w:customStyle="1" w:styleId="affffc">
    <w:name w:val="Основной текст + Полужирный"/>
    <w:basedOn w:val="affffa"/>
    <w:rsid w:val="00A766FA"/>
    <w:rPr>
      <w:b/>
      <w:bCs/>
      <w:sz w:val="28"/>
      <w:szCs w:val="28"/>
      <w:shd w:val="clear" w:color="auto" w:fill="FFFFFF"/>
    </w:rPr>
  </w:style>
  <w:style w:type="character" w:customStyle="1" w:styleId="2f1">
    <w:name w:val="Основной текст (2) + Не полужирный"/>
    <w:basedOn w:val="2f"/>
    <w:rsid w:val="00A766FA"/>
    <w:rPr>
      <w:b/>
      <w:bCs/>
      <w:i w:val="0"/>
      <w:iCs w:val="0"/>
      <w:smallCaps w:val="0"/>
      <w:strike w:val="0"/>
      <w:spacing w:val="0"/>
      <w:sz w:val="28"/>
      <w:szCs w:val="28"/>
      <w:shd w:val="clear" w:color="auto" w:fill="FFFFFF"/>
    </w:rPr>
  </w:style>
  <w:style w:type="paragraph" w:customStyle="1" w:styleId="2f2">
    <w:name w:val="Основной текст2"/>
    <w:basedOn w:val="a0"/>
    <w:rsid w:val="00A766FA"/>
    <w:pPr>
      <w:shd w:val="clear" w:color="auto" w:fill="FFFFFF"/>
      <w:spacing w:after="0" w:line="322" w:lineRule="exact"/>
    </w:pPr>
    <w:rPr>
      <w:rFonts w:ascii="Times New Roman" w:eastAsia="Times New Roman" w:hAnsi="Times New Roman" w:cs="Times New Roman"/>
      <w:color w:val="000000"/>
      <w:sz w:val="28"/>
      <w:szCs w:val="28"/>
    </w:rPr>
  </w:style>
  <w:style w:type="character" w:customStyle="1" w:styleId="43">
    <w:name w:val="Основной текст (4)_"/>
    <w:basedOn w:val="a1"/>
    <w:link w:val="44"/>
    <w:rsid w:val="00A766FA"/>
    <w:rPr>
      <w:sz w:val="28"/>
      <w:szCs w:val="28"/>
      <w:shd w:val="clear" w:color="auto" w:fill="FFFFFF"/>
    </w:rPr>
  </w:style>
  <w:style w:type="paragraph" w:customStyle="1" w:styleId="44">
    <w:name w:val="Основной текст (4)"/>
    <w:basedOn w:val="a0"/>
    <w:link w:val="43"/>
    <w:rsid w:val="00A766FA"/>
    <w:pPr>
      <w:shd w:val="clear" w:color="auto" w:fill="FFFFFF"/>
      <w:spacing w:after="0" w:line="317" w:lineRule="exact"/>
    </w:pPr>
    <w:rPr>
      <w:sz w:val="28"/>
      <w:szCs w:val="28"/>
    </w:rPr>
  </w:style>
  <w:style w:type="character" w:customStyle="1" w:styleId="52">
    <w:name w:val="Основной текст (5)_"/>
    <w:basedOn w:val="a1"/>
    <w:link w:val="53"/>
    <w:rsid w:val="00A766FA"/>
    <w:rPr>
      <w:sz w:val="27"/>
      <w:szCs w:val="27"/>
      <w:shd w:val="clear" w:color="auto" w:fill="FFFFFF"/>
    </w:rPr>
  </w:style>
  <w:style w:type="paragraph" w:customStyle="1" w:styleId="53">
    <w:name w:val="Основной текст (5)"/>
    <w:basedOn w:val="a0"/>
    <w:link w:val="52"/>
    <w:rsid w:val="00A766FA"/>
    <w:pPr>
      <w:shd w:val="clear" w:color="auto" w:fill="FFFFFF"/>
      <w:spacing w:before="420" w:after="0" w:line="317" w:lineRule="exact"/>
    </w:pPr>
    <w:rPr>
      <w:sz w:val="27"/>
      <w:szCs w:val="27"/>
    </w:rPr>
  </w:style>
  <w:style w:type="character" w:customStyle="1" w:styleId="135pt">
    <w:name w:val="Основной текст + 13;5 pt;Курсив"/>
    <w:basedOn w:val="affffa"/>
    <w:rsid w:val="00A766FA"/>
    <w:rPr>
      <w:i/>
      <w:iCs/>
      <w:sz w:val="27"/>
      <w:szCs w:val="27"/>
      <w:shd w:val="clear" w:color="auto" w:fill="FFFFFF"/>
    </w:rPr>
  </w:style>
  <w:style w:type="character" w:customStyle="1" w:styleId="114pt">
    <w:name w:val="Заголовок №1 + 14 pt"/>
    <w:basedOn w:val="a1"/>
    <w:rsid w:val="00A766FA"/>
    <w:rPr>
      <w:rFonts w:ascii="Times New Roman" w:eastAsia="Times New Roman" w:hAnsi="Times New Roman" w:cs="Times New Roman"/>
      <w:b w:val="0"/>
      <w:bCs w:val="0"/>
      <w:i w:val="0"/>
      <w:iCs w:val="0"/>
      <w:smallCaps w:val="0"/>
      <w:strike w:val="0"/>
      <w:spacing w:val="0"/>
      <w:sz w:val="28"/>
      <w:szCs w:val="28"/>
    </w:rPr>
  </w:style>
  <w:style w:type="character" w:customStyle="1" w:styleId="3a">
    <w:name w:val="Основной текст3"/>
    <w:basedOn w:val="affffa"/>
    <w:rsid w:val="00A766FA"/>
    <w:rPr>
      <w:sz w:val="28"/>
      <w:szCs w:val="28"/>
      <w:shd w:val="clear" w:color="auto" w:fill="FFFFFF"/>
    </w:rPr>
  </w:style>
  <w:style w:type="character" w:customStyle="1" w:styleId="30pt">
    <w:name w:val="Основной текст (3) + Интервал 0 pt"/>
    <w:basedOn w:val="38"/>
    <w:rsid w:val="00A766FA"/>
    <w:rPr>
      <w:spacing w:val="-10"/>
      <w:sz w:val="28"/>
      <w:szCs w:val="28"/>
      <w:shd w:val="clear" w:color="auto" w:fill="FFFFFF"/>
    </w:rPr>
  </w:style>
  <w:style w:type="character" w:customStyle="1" w:styleId="40pt">
    <w:name w:val="Основной текст (4) + Курсив;Интервал 0 pt"/>
    <w:basedOn w:val="43"/>
    <w:rsid w:val="00A766FA"/>
    <w:rPr>
      <w:i/>
      <w:iCs/>
      <w:spacing w:val="-10"/>
      <w:sz w:val="28"/>
      <w:szCs w:val="28"/>
      <w:shd w:val="clear" w:color="auto" w:fill="FFFFFF"/>
    </w:rPr>
  </w:style>
  <w:style w:type="character" w:customStyle="1" w:styleId="4CenturySchoolbook">
    <w:name w:val="Основной текст (4) + Century Schoolbook;Курсив"/>
    <w:basedOn w:val="43"/>
    <w:rsid w:val="00A766FA"/>
    <w:rPr>
      <w:rFonts w:ascii="Century Schoolbook" w:eastAsia="Century Schoolbook" w:hAnsi="Century Schoolbook" w:cs="Century Schoolbook"/>
      <w:i/>
      <w:iCs/>
      <w:sz w:val="28"/>
      <w:szCs w:val="28"/>
      <w:shd w:val="clear" w:color="auto" w:fill="FFFFFF"/>
    </w:rPr>
  </w:style>
  <w:style w:type="paragraph" w:customStyle="1" w:styleId="45">
    <w:name w:val="Основной текст4"/>
    <w:basedOn w:val="a0"/>
    <w:rsid w:val="00A766FA"/>
    <w:pPr>
      <w:shd w:val="clear" w:color="auto" w:fill="FFFFFF"/>
      <w:spacing w:before="420" w:after="420" w:line="0" w:lineRule="atLeast"/>
    </w:pPr>
    <w:rPr>
      <w:rFonts w:ascii="Times New Roman" w:eastAsia="Times New Roman" w:hAnsi="Times New Roman" w:cs="Times New Roman"/>
      <w:sz w:val="28"/>
      <w:szCs w:val="28"/>
      <w:lang w:eastAsia="en-US"/>
    </w:rPr>
  </w:style>
  <w:style w:type="character" w:customStyle="1" w:styleId="16pt">
    <w:name w:val="Основной текст + 16 pt"/>
    <w:basedOn w:val="affffa"/>
    <w:rsid w:val="00A766FA"/>
    <w:rPr>
      <w:sz w:val="32"/>
      <w:szCs w:val="32"/>
      <w:shd w:val="clear" w:color="auto" w:fill="FFFFFF"/>
    </w:rPr>
  </w:style>
  <w:style w:type="character" w:customStyle="1" w:styleId="1115pt">
    <w:name w:val="Заголовок №1 + 11;5 pt;Не полужирный"/>
    <w:basedOn w:val="1f6"/>
    <w:rsid w:val="00A766FA"/>
    <w:rPr>
      <w:b/>
      <w:bCs/>
      <w:sz w:val="23"/>
      <w:szCs w:val="23"/>
      <w:shd w:val="clear" w:color="auto" w:fill="FFFFFF"/>
    </w:rPr>
  </w:style>
  <w:style w:type="paragraph" w:customStyle="1" w:styleId="Noeeu1">
    <w:name w:val="Noeeu1"/>
    <w:basedOn w:val="a0"/>
    <w:rsid w:val="00A766FA"/>
    <w:pPr>
      <w:spacing w:after="0" w:line="360" w:lineRule="auto"/>
      <w:ind w:firstLine="720"/>
      <w:jc w:val="both"/>
    </w:pPr>
    <w:rPr>
      <w:rFonts w:ascii="TimesDL" w:eastAsia="Times New Roman" w:hAnsi="TimesDL" w:cs="Times New Roman"/>
      <w:spacing w:val="8"/>
      <w:sz w:val="28"/>
      <w:szCs w:val="20"/>
    </w:rPr>
  </w:style>
  <w:style w:type="paragraph" w:customStyle="1" w:styleId="310">
    <w:name w:val="Основной текст с отступом 31"/>
    <w:basedOn w:val="a0"/>
    <w:rsid w:val="00A766FA"/>
    <w:pPr>
      <w:spacing w:before="60" w:after="0" w:line="252" w:lineRule="auto"/>
      <w:ind w:firstLine="567"/>
      <w:jc w:val="both"/>
    </w:pPr>
    <w:rPr>
      <w:rFonts w:ascii="Times New Roman" w:eastAsia="Times New Roman" w:hAnsi="Times New Roman" w:cs="Times New Roman"/>
      <w:sz w:val="28"/>
      <w:szCs w:val="20"/>
    </w:rPr>
  </w:style>
  <w:style w:type="paragraph" w:customStyle="1" w:styleId="FR3">
    <w:name w:val="FR3"/>
    <w:rsid w:val="00A766FA"/>
    <w:pPr>
      <w:widowControl w:val="0"/>
      <w:spacing w:before="160" w:after="0" w:line="240" w:lineRule="auto"/>
    </w:pPr>
    <w:rPr>
      <w:rFonts w:ascii="Arial" w:eastAsia="Times New Roman" w:hAnsi="Arial" w:cs="Times New Roman"/>
      <w:sz w:val="24"/>
      <w:szCs w:val="20"/>
    </w:rPr>
  </w:style>
  <w:style w:type="paragraph" w:customStyle="1" w:styleId="311">
    <w:name w:val="Основной текст 31"/>
    <w:basedOn w:val="a0"/>
    <w:rsid w:val="00A766FA"/>
    <w:pPr>
      <w:spacing w:after="0" w:line="360" w:lineRule="auto"/>
      <w:jc w:val="both"/>
    </w:pPr>
    <w:rPr>
      <w:rFonts w:ascii="Times New Roman" w:eastAsia="Times New Roman" w:hAnsi="Times New Roman" w:cs="Times New Roman"/>
      <w:sz w:val="28"/>
      <w:szCs w:val="20"/>
    </w:rPr>
  </w:style>
  <w:style w:type="character" w:customStyle="1" w:styleId="2TimesNewRoman">
    <w:name w:val="Основной текст (2) + Times New Roman;Полужирный"/>
    <w:basedOn w:val="2f"/>
    <w:rsid w:val="00A766FA"/>
    <w:rPr>
      <w:rFonts w:cs="Times New Roman"/>
      <w:b/>
      <w:bCs/>
      <w:sz w:val="20"/>
      <w:szCs w:val="20"/>
      <w:shd w:val="clear" w:color="auto" w:fill="FFFFFF"/>
    </w:rPr>
  </w:style>
  <w:style w:type="character" w:customStyle="1" w:styleId="2TimesNewRoman105pt">
    <w:name w:val="Основной текст (2) + Times New Roman;10;5 pt;Курсив"/>
    <w:basedOn w:val="2f"/>
    <w:rsid w:val="00A766FA"/>
    <w:rPr>
      <w:rFonts w:cs="Times New Roman"/>
      <w:b w:val="0"/>
      <w:bCs w:val="0"/>
      <w:i/>
      <w:iCs/>
      <w:smallCaps w:val="0"/>
      <w:strike w:val="0"/>
      <w:spacing w:val="0"/>
      <w:sz w:val="21"/>
      <w:szCs w:val="21"/>
      <w:shd w:val="clear" w:color="auto" w:fill="FFFFFF"/>
    </w:rPr>
  </w:style>
  <w:style w:type="character" w:customStyle="1" w:styleId="2TimesNewRoman85pt1pt">
    <w:name w:val="Основной текст (2) + Times New Roman;8;5 pt;Полужирный;Интервал 1 pt"/>
    <w:basedOn w:val="2f"/>
    <w:rsid w:val="00A766FA"/>
    <w:rPr>
      <w:rFonts w:cs="Times New Roman"/>
      <w:b/>
      <w:bCs/>
      <w:i w:val="0"/>
      <w:iCs w:val="0"/>
      <w:smallCaps w:val="0"/>
      <w:strike w:val="0"/>
      <w:spacing w:val="20"/>
      <w:sz w:val="17"/>
      <w:szCs w:val="17"/>
      <w:shd w:val="clear" w:color="auto" w:fill="FFFFFF"/>
    </w:rPr>
  </w:style>
  <w:style w:type="character" w:customStyle="1" w:styleId="2ArialNarrow95pt">
    <w:name w:val="Основной текст (2) + Arial Narrow;9;5 pt;Полужирный"/>
    <w:basedOn w:val="2f"/>
    <w:rsid w:val="00A766FA"/>
    <w:rPr>
      <w:rFonts w:ascii="Arial Narrow" w:eastAsia="Arial Narrow" w:hAnsi="Arial Narrow" w:cs="Arial Narrow"/>
      <w:b/>
      <w:bCs/>
      <w:i w:val="0"/>
      <w:iCs w:val="0"/>
      <w:smallCaps w:val="0"/>
      <w:strike w:val="0"/>
      <w:spacing w:val="0"/>
      <w:sz w:val="19"/>
      <w:szCs w:val="19"/>
      <w:shd w:val="clear" w:color="auto" w:fill="FFFFFF"/>
    </w:rPr>
  </w:style>
  <w:style w:type="character" w:customStyle="1" w:styleId="64">
    <w:name w:val="Основной текст (6)_"/>
    <w:basedOn w:val="a1"/>
    <w:link w:val="65"/>
    <w:rsid w:val="00A766FA"/>
    <w:rPr>
      <w:sz w:val="21"/>
      <w:szCs w:val="21"/>
      <w:shd w:val="clear" w:color="auto" w:fill="FFFFFF"/>
    </w:rPr>
  </w:style>
  <w:style w:type="character" w:customStyle="1" w:styleId="6BookAntiqua10pt">
    <w:name w:val="Основной текст (6) + Book Antiqua;10 pt;Не курсив"/>
    <w:basedOn w:val="64"/>
    <w:rsid w:val="00A766FA"/>
    <w:rPr>
      <w:rFonts w:ascii="Book Antiqua" w:eastAsia="Book Antiqua" w:hAnsi="Book Antiqua" w:cs="Book Antiqua"/>
      <w:i/>
      <w:iCs/>
      <w:sz w:val="20"/>
      <w:szCs w:val="20"/>
      <w:shd w:val="clear" w:color="auto" w:fill="FFFFFF"/>
    </w:rPr>
  </w:style>
  <w:style w:type="paragraph" w:customStyle="1" w:styleId="65">
    <w:name w:val="Основной текст (6)"/>
    <w:basedOn w:val="a0"/>
    <w:link w:val="64"/>
    <w:rsid w:val="00A766FA"/>
    <w:pPr>
      <w:shd w:val="clear" w:color="auto" w:fill="FFFFFF"/>
      <w:spacing w:after="0" w:line="253" w:lineRule="exact"/>
      <w:jc w:val="both"/>
    </w:pPr>
    <w:rPr>
      <w:sz w:val="21"/>
      <w:szCs w:val="21"/>
    </w:rPr>
  </w:style>
  <w:style w:type="character" w:customStyle="1" w:styleId="2-1pt">
    <w:name w:val="Основной текст (2) + Интервал -1 pt"/>
    <w:basedOn w:val="2f"/>
    <w:rsid w:val="00A766FA"/>
    <w:rPr>
      <w:rFonts w:ascii="Book Antiqua" w:eastAsia="Book Antiqua" w:hAnsi="Book Antiqua" w:cs="Book Antiqua"/>
      <w:b w:val="0"/>
      <w:bCs w:val="0"/>
      <w:i w:val="0"/>
      <w:iCs w:val="0"/>
      <w:smallCaps w:val="0"/>
      <w:strike w:val="0"/>
      <w:spacing w:val="-20"/>
      <w:sz w:val="20"/>
      <w:szCs w:val="20"/>
      <w:shd w:val="clear" w:color="auto" w:fill="FFFFFF"/>
    </w:rPr>
  </w:style>
  <w:style w:type="character" w:customStyle="1" w:styleId="2ArialNarrow85pt">
    <w:name w:val="Основной текст (2) + Arial Narrow;8;5 pt;Полужирный"/>
    <w:basedOn w:val="2f"/>
    <w:rsid w:val="00A766FA"/>
    <w:rPr>
      <w:rFonts w:ascii="Arial Narrow" w:eastAsia="Arial Narrow" w:hAnsi="Arial Narrow" w:cs="Arial Narrow"/>
      <w:b/>
      <w:bCs/>
      <w:i w:val="0"/>
      <w:iCs w:val="0"/>
      <w:smallCaps w:val="0"/>
      <w:strike w:val="0"/>
      <w:spacing w:val="0"/>
      <w:sz w:val="17"/>
      <w:szCs w:val="17"/>
      <w:shd w:val="clear" w:color="auto" w:fill="FFFFFF"/>
    </w:rPr>
  </w:style>
  <w:style w:type="character" w:customStyle="1" w:styleId="21pt">
    <w:name w:val="Основной текст (2) + Интервал 1 pt"/>
    <w:basedOn w:val="2f"/>
    <w:rsid w:val="00A766FA"/>
    <w:rPr>
      <w:rFonts w:ascii="Book Antiqua" w:eastAsia="Book Antiqua" w:hAnsi="Book Antiqua" w:cs="Book Antiqua"/>
      <w:b w:val="0"/>
      <w:bCs w:val="0"/>
      <w:i w:val="0"/>
      <w:iCs w:val="0"/>
      <w:smallCaps w:val="0"/>
      <w:strike w:val="0"/>
      <w:spacing w:val="20"/>
      <w:sz w:val="20"/>
      <w:szCs w:val="20"/>
      <w:shd w:val="clear" w:color="auto" w:fill="FFFFFF"/>
      <w:lang w:val="en-US"/>
    </w:rPr>
  </w:style>
  <w:style w:type="character" w:customStyle="1" w:styleId="72">
    <w:name w:val="Основной текст (7)_"/>
    <w:basedOn w:val="a1"/>
    <w:link w:val="73"/>
    <w:rsid w:val="00A766FA"/>
    <w:rPr>
      <w:rFonts w:ascii="Book Antiqua" w:eastAsia="Book Antiqua" w:hAnsi="Book Antiqua" w:cs="Book Antiqua"/>
      <w:sz w:val="16"/>
      <w:szCs w:val="16"/>
      <w:shd w:val="clear" w:color="auto" w:fill="FFFFFF"/>
    </w:rPr>
  </w:style>
  <w:style w:type="character" w:customStyle="1" w:styleId="7TimesNewRoman85pt">
    <w:name w:val="Основной текст (7) + Times New Roman;8;5 pt;Полужирный"/>
    <w:basedOn w:val="72"/>
    <w:rsid w:val="00A766FA"/>
    <w:rPr>
      <w:rFonts w:ascii="Times New Roman" w:eastAsia="Times New Roman" w:hAnsi="Times New Roman" w:cs="Times New Roman"/>
      <w:b/>
      <w:bCs/>
      <w:sz w:val="17"/>
      <w:szCs w:val="17"/>
      <w:shd w:val="clear" w:color="auto" w:fill="FFFFFF"/>
    </w:rPr>
  </w:style>
  <w:style w:type="character" w:customStyle="1" w:styleId="7TimesNewRoman85pt1pt">
    <w:name w:val="Основной текст (7) + Times New Roman;8;5 pt;Полужирный;Интервал 1 pt"/>
    <w:basedOn w:val="72"/>
    <w:rsid w:val="00A766FA"/>
    <w:rPr>
      <w:rFonts w:ascii="Times New Roman" w:eastAsia="Times New Roman" w:hAnsi="Times New Roman" w:cs="Times New Roman"/>
      <w:b/>
      <w:bCs/>
      <w:spacing w:val="20"/>
      <w:sz w:val="17"/>
      <w:szCs w:val="17"/>
      <w:shd w:val="clear" w:color="auto" w:fill="FFFFFF"/>
    </w:rPr>
  </w:style>
  <w:style w:type="paragraph" w:customStyle="1" w:styleId="73">
    <w:name w:val="Основной текст (7)"/>
    <w:basedOn w:val="a0"/>
    <w:link w:val="72"/>
    <w:rsid w:val="00A766FA"/>
    <w:pPr>
      <w:shd w:val="clear" w:color="auto" w:fill="FFFFFF"/>
      <w:spacing w:after="0" w:line="196" w:lineRule="exact"/>
      <w:jc w:val="both"/>
    </w:pPr>
    <w:rPr>
      <w:rFonts w:ascii="Book Antiqua" w:eastAsia="Book Antiqua" w:hAnsi="Book Antiqua" w:cs="Book Antiqua"/>
      <w:sz w:val="16"/>
      <w:szCs w:val="16"/>
    </w:rPr>
  </w:style>
  <w:style w:type="character" w:customStyle="1" w:styleId="710pt">
    <w:name w:val="Основной текст (7) + 10 pt"/>
    <w:basedOn w:val="72"/>
    <w:rsid w:val="00A766F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82">
    <w:name w:val="Основной текст (8)_"/>
    <w:basedOn w:val="a1"/>
    <w:link w:val="83"/>
    <w:rsid w:val="00A766FA"/>
    <w:rPr>
      <w:sz w:val="17"/>
      <w:szCs w:val="17"/>
      <w:shd w:val="clear" w:color="auto" w:fill="FFFFFF"/>
    </w:rPr>
  </w:style>
  <w:style w:type="character" w:customStyle="1" w:styleId="7-1pt">
    <w:name w:val="Основной текст (7) + Интервал -1 pt"/>
    <w:basedOn w:val="72"/>
    <w:rsid w:val="00A766FA"/>
    <w:rPr>
      <w:rFonts w:ascii="Book Antiqua" w:eastAsia="Book Antiqua" w:hAnsi="Book Antiqua" w:cs="Book Antiqua"/>
      <w:b w:val="0"/>
      <w:bCs w:val="0"/>
      <w:i w:val="0"/>
      <w:iCs w:val="0"/>
      <w:smallCaps w:val="0"/>
      <w:strike w:val="0"/>
      <w:spacing w:val="-20"/>
      <w:sz w:val="16"/>
      <w:szCs w:val="16"/>
      <w:shd w:val="clear" w:color="auto" w:fill="FFFFFF"/>
    </w:rPr>
  </w:style>
  <w:style w:type="paragraph" w:customStyle="1" w:styleId="83">
    <w:name w:val="Основной текст (8)"/>
    <w:basedOn w:val="a0"/>
    <w:link w:val="82"/>
    <w:rsid w:val="00A766FA"/>
    <w:pPr>
      <w:shd w:val="clear" w:color="auto" w:fill="FFFFFF"/>
      <w:spacing w:after="0" w:line="196" w:lineRule="exact"/>
      <w:jc w:val="both"/>
    </w:pPr>
    <w:rPr>
      <w:sz w:val="17"/>
      <w:szCs w:val="17"/>
    </w:rPr>
  </w:style>
  <w:style w:type="character" w:customStyle="1" w:styleId="720">
    <w:name w:val="Заголовок №7 (2)_"/>
    <w:basedOn w:val="a1"/>
    <w:link w:val="721"/>
    <w:rsid w:val="00A766FA"/>
    <w:rPr>
      <w:shd w:val="clear" w:color="auto" w:fill="FFFFFF"/>
    </w:rPr>
  </w:style>
  <w:style w:type="character" w:customStyle="1" w:styleId="23pt">
    <w:name w:val="Основной текст (2) + Интервал 3 pt"/>
    <w:basedOn w:val="2f"/>
    <w:rsid w:val="00A766FA"/>
    <w:rPr>
      <w:rFonts w:ascii="Book Antiqua" w:eastAsia="Book Antiqua" w:hAnsi="Book Antiqua" w:cs="Book Antiqua"/>
      <w:b w:val="0"/>
      <w:bCs w:val="0"/>
      <w:i w:val="0"/>
      <w:iCs w:val="0"/>
      <w:smallCaps w:val="0"/>
      <w:strike w:val="0"/>
      <w:spacing w:val="60"/>
      <w:sz w:val="20"/>
      <w:szCs w:val="20"/>
      <w:shd w:val="clear" w:color="auto" w:fill="FFFFFF"/>
    </w:rPr>
  </w:style>
  <w:style w:type="character" w:customStyle="1" w:styleId="2TimesNewRoman85pt">
    <w:name w:val="Основной текст (2) + Times New Roman;8;5 pt;Полужирный"/>
    <w:basedOn w:val="2f"/>
    <w:rsid w:val="00A766FA"/>
    <w:rPr>
      <w:rFonts w:cs="Times New Roman"/>
      <w:b/>
      <w:bCs/>
      <w:i w:val="0"/>
      <w:iCs w:val="0"/>
      <w:smallCaps w:val="0"/>
      <w:strike w:val="0"/>
      <w:spacing w:val="0"/>
      <w:sz w:val="17"/>
      <w:szCs w:val="17"/>
      <w:shd w:val="clear" w:color="auto" w:fill="FFFFFF"/>
    </w:rPr>
  </w:style>
  <w:style w:type="paragraph" w:customStyle="1" w:styleId="721">
    <w:name w:val="Заголовок №7 (2)"/>
    <w:basedOn w:val="a0"/>
    <w:link w:val="720"/>
    <w:rsid w:val="00A766FA"/>
    <w:pPr>
      <w:shd w:val="clear" w:color="auto" w:fill="FFFFFF"/>
      <w:spacing w:before="180" w:after="0" w:line="231" w:lineRule="exact"/>
      <w:ind w:firstLine="160"/>
      <w:jc w:val="both"/>
      <w:outlineLvl w:val="6"/>
    </w:pPr>
  </w:style>
  <w:style w:type="character" w:customStyle="1" w:styleId="92">
    <w:name w:val="Основной текст (9)_"/>
    <w:basedOn w:val="a1"/>
    <w:link w:val="93"/>
    <w:rsid w:val="00A766FA"/>
    <w:rPr>
      <w:rFonts w:ascii="Book Antiqua" w:eastAsia="Book Antiqua" w:hAnsi="Book Antiqua" w:cs="Book Antiqua"/>
      <w:sz w:val="29"/>
      <w:szCs w:val="29"/>
      <w:shd w:val="clear" w:color="auto" w:fill="FFFFFF"/>
    </w:rPr>
  </w:style>
  <w:style w:type="character" w:customStyle="1" w:styleId="9TimesNewRoman15pt0pt">
    <w:name w:val="Основной текст (9) + Times New Roman;15 pt;Полужирный;Интервал 0 pt"/>
    <w:basedOn w:val="92"/>
    <w:rsid w:val="00A766FA"/>
    <w:rPr>
      <w:rFonts w:ascii="Times New Roman" w:eastAsia="Times New Roman" w:hAnsi="Times New Roman" w:cs="Times New Roman"/>
      <w:b/>
      <w:bCs/>
      <w:spacing w:val="-10"/>
      <w:sz w:val="30"/>
      <w:szCs w:val="30"/>
      <w:shd w:val="clear" w:color="auto" w:fill="FFFFFF"/>
    </w:rPr>
  </w:style>
  <w:style w:type="character" w:customStyle="1" w:styleId="9TimesNewRoman155pt">
    <w:name w:val="Основной текст (9) + Times New Roman;15;5 pt;Курсив"/>
    <w:basedOn w:val="92"/>
    <w:rsid w:val="00A766FA"/>
    <w:rPr>
      <w:rFonts w:ascii="Times New Roman" w:eastAsia="Times New Roman" w:hAnsi="Times New Roman" w:cs="Times New Roman"/>
      <w:i/>
      <w:iCs/>
      <w:sz w:val="31"/>
      <w:szCs w:val="31"/>
      <w:shd w:val="clear" w:color="auto" w:fill="FFFFFF"/>
    </w:rPr>
  </w:style>
  <w:style w:type="paragraph" w:customStyle="1" w:styleId="93">
    <w:name w:val="Основной текст (9)"/>
    <w:basedOn w:val="a0"/>
    <w:link w:val="92"/>
    <w:rsid w:val="00A766FA"/>
    <w:pPr>
      <w:shd w:val="clear" w:color="auto" w:fill="FFFFFF"/>
      <w:spacing w:after="0" w:line="340" w:lineRule="exact"/>
      <w:jc w:val="both"/>
    </w:pPr>
    <w:rPr>
      <w:rFonts w:ascii="Book Antiqua" w:eastAsia="Book Antiqua" w:hAnsi="Book Antiqua" w:cs="Book Antiqua"/>
      <w:sz w:val="29"/>
      <w:szCs w:val="29"/>
    </w:rPr>
  </w:style>
  <w:style w:type="paragraph" w:customStyle="1" w:styleId="Style2">
    <w:name w:val="Style2"/>
    <w:basedOn w:val="a0"/>
    <w:uiPriority w:val="99"/>
    <w:rsid w:val="00A766FA"/>
    <w:pPr>
      <w:widowControl w:val="0"/>
      <w:autoSpaceDE w:val="0"/>
      <w:autoSpaceDN w:val="0"/>
      <w:adjustRightInd w:val="0"/>
      <w:spacing w:after="0" w:line="240" w:lineRule="exact"/>
      <w:ind w:firstLine="274"/>
      <w:jc w:val="both"/>
    </w:pPr>
    <w:rPr>
      <w:rFonts w:ascii="Century Schoolbook" w:eastAsia="Times New Roman" w:hAnsi="Century Schoolbook" w:cs="Times New Roman"/>
      <w:sz w:val="24"/>
      <w:szCs w:val="24"/>
    </w:rPr>
  </w:style>
  <w:style w:type="character" w:customStyle="1" w:styleId="FontStyle55">
    <w:name w:val="Font Style55"/>
    <w:basedOn w:val="a1"/>
    <w:uiPriority w:val="99"/>
    <w:rsid w:val="00A766FA"/>
    <w:rPr>
      <w:rFonts w:ascii="Century Schoolbook" w:hAnsi="Century Schoolbook" w:cs="Century Schoolbook" w:hint="default"/>
      <w:sz w:val="20"/>
      <w:szCs w:val="20"/>
    </w:rPr>
  </w:style>
  <w:style w:type="paragraph" w:customStyle="1" w:styleId="Style6">
    <w:name w:val="Style6"/>
    <w:basedOn w:val="a0"/>
    <w:uiPriority w:val="99"/>
    <w:rsid w:val="00A766FA"/>
    <w:pPr>
      <w:widowControl w:val="0"/>
      <w:autoSpaceDE w:val="0"/>
      <w:autoSpaceDN w:val="0"/>
      <w:adjustRightInd w:val="0"/>
      <w:spacing w:after="0" w:line="264" w:lineRule="exact"/>
      <w:ind w:firstLine="322"/>
      <w:jc w:val="both"/>
    </w:pPr>
    <w:rPr>
      <w:rFonts w:ascii="Century Schoolbook" w:eastAsia="Times New Roman" w:hAnsi="Century Schoolbook" w:cs="Times New Roman"/>
      <w:sz w:val="24"/>
      <w:szCs w:val="24"/>
    </w:rPr>
  </w:style>
  <w:style w:type="character" w:customStyle="1" w:styleId="FontStyle13">
    <w:name w:val="Font Style13"/>
    <w:basedOn w:val="a1"/>
    <w:uiPriority w:val="99"/>
    <w:rsid w:val="00A766FA"/>
    <w:rPr>
      <w:rFonts w:ascii="Times New Roman" w:hAnsi="Times New Roman" w:cs="Times New Roman"/>
      <w:sz w:val="22"/>
      <w:szCs w:val="22"/>
    </w:rPr>
  </w:style>
  <w:style w:type="paragraph" w:customStyle="1" w:styleId="1f8">
    <w:name w:val="Текст1"/>
    <w:basedOn w:val="a0"/>
    <w:rsid w:val="00A766FA"/>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n-GB"/>
    </w:rPr>
  </w:style>
  <w:style w:type="paragraph" w:customStyle="1" w:styleId="112">
    <w:name w:val="Абзац списка11"/>
    <w:basedOn w:val="a0"/>
    <w:rsid w:val="00A766FA"/>
    <w:pPr>
      <w:spacing w:after="0" w:line="240" w:lineRule="auto"/>
      <w:ind w:left="720"/>
      <w:contextualSpacing/>
    </w:pPr>
    <w:rPr>
      <w:rFonts w:ascii="Times New Roman" w:eastAsia="Times New Roman" w:hAnsi="Times New Roman" w:cs="Times New Roman"/>
      <w:sz w:val="24"/>
      <w:szCs w:val="24"/>
    </w:rPr>
  </w:style>
  <w:style w:type="paragraph" w:customStyle="1" w:styleId="113">
    <w:name w:val="Текст11"/>
    <w:basedOn w:val="a0"/>
    <w:rsid w:val="00A766F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ListParagraph1">
    <w:name w:val="List Paragraph1"/>
    <w:basedOn w:val="a0"/>
    <w:rsid w:val="00A766FA"/>
    <w:pPr>
      <w:spacing w:after="0" w:line="240" w:lineRule="auto"/>
      <w:ind w:left="720"/>
      <w:contextualSpacing/>
    </w:pPr>
    <w:rPr>
      <w:rFonts w:ascii="Times New Roman" w:eastAsia="Times New Roman" w:hAnsi="Times New Roman" w:cs="Times New Roman"/>
      <w:sz w:val="24"/>
      <w:szCs w:val="24"/>
    </w:rPr>
  </w:style>
  <w:style w:type="paragraph" w:customStyle="1" w:styleId="2f3">
    <w:name w:val="Текст2"/>
    <w:basedOn w:val="a0"/>
    <w:rsid w:val="00A766FA"/>
    <w:pPr>
      <w:overflowPunct w:val="0"/>
      <w:autoSpaceDE w:val="0"/>
      <w:autoSpaceDN w:val="0"/>
      <w:adjustRightInd w:val="0"/>
      <w:spacing w:after="0" w:line="240" w:lineRule="auto"/>
    </w:pPr>
    <w:rPr>
      <w:rFonts w:ascii="Courier New" w:eastAsia="Times New Roman" w:hAnsi="Courier New" w:cs="Times New Roman"/>
      <w:sz w:val="20"/>
      <w:szCs w:val="20"/>
      <w:lang w:val="en-GB"/>
    </w:rPr>
  </w:style>
  <w:style w:type="character" w:customStyle="1" w:styleId="3b">
    <w:name w:val="Знак Знак3"/>
    <w:basedOn w:val="a1"/>
    <w:rsid w:val="00A766FA"/>
    <w:rPr>
      <w:sz w:val="24"/>
      <w:szCs w:val="24"/>
      <w:lang w:val="ru-RU" w:eastAsia="ru-RU" w:bidi="ar-SA"/>
    </w:rPr>
  </w:style>
  <w:style w:type="character" w:customStyle="1" w:styleId="body1">
    <w:name w:val="body1"/>
    <w:basedOn w:val="a1"/>
    <w:rsid w:val="00A766FA"/>
    <w:rPr>
      <w:rFonts w:ascii="Verdana" w:hAnsi="Verdana" w:hint="default"/>
      <w:b w:val="0"/>
      <w:bCs w:val="0"/>
      <w:color w:val="000080"/>
      <w:sz w:val="19"/>
      <w:szCs w:val="19"/>
    </w:rPr>
  </w:style>
  <w:style w:type="character" w:customStyle="1" w:styleId="querybold">
    <w:name w:val="querybold"/>
    <w:basedOn w:val="a1"/>
    <w:rsid w:val="00A766FA"/>
  </w:style>
  <w:style w:type="character" w:customStyle="1" w:styleId="artcopy">
    <w:name w:val="artcopy"/>
    <w:basedOn w:val="a1"/>
    <w:rsid w:val="00A766FA"/>
  </w:style>
  <w:style w:type="character" w:customStyle="1" w:styleId="arttitle">
    <w:name w:val="arttitle"/>
    <w:basedOn w:val="a1"/>
    <w:rsid w:val="00A766FA"/>
  </w:style>
  <w:style w:type="character" w:customStyle="1" w:styleId="bodytext4">
    <w:name w:val="bodytext4"/>
    <w:basedOn w:val="a1"/>
    <w:rsid w:val="00A766FA"/>
    <w:rPr>
      <w:rFonts w:ascii="Verdana" w:hAnsi="Verdana" w:hint="default"/>
    </w:rPr>
  </w:style>
  <w:style w:type="character" w:customStyle="1" w:styleId="content1">
    <w:name w:val="content1"/>
    <w:basedOn w:val="a1"/>
    <w:rsid w:val="00A766FA"/>
    <w:rPr>
      <w:color w:val="333333"/>
      <w:sz w:val="17"/>
      <w:szCs w:val="17"/>
      <w:shd w:val="clear" w:color="auto" w:fill="FFFFFF"/>
    </w:rPr>
  </w:style>
  <w:style w:type="character" w:customStyle="1" w:styleId="innerheaderbrown1">
    <w:name w:val="innerheaderbrown1"/>
    <w:basedOn w:val="a1"/>
    <w:rsid w:val="00A766FA"/>
    <w:rPr>
      <w:rFonts w:ascii="Arial" w:hAnsi="Arial" w:cs="Arial" w:hint="default"/>
      <w:b/>
      <w:bCs/>
      <w:color w:val="AF0000"/>
      <w:sz w:val="26"/>
      <w:szCs w:val="26"/>
    </w:rPr>
  </w:style>
  <w:style w:type="paragraph" w:customStyle="1" w:styleId="3110">
    <w:name w:val="Основной текст 311"/>
    <w:basedOn w:val="a0"/>
    <w:rsid w:val="00A766FA"/>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rPr>
  </w:style>
  <w:style w:type="paragraph" w:customStyle="1" w:styleId="3111">
    <w:name w:val="Основной текст с отступом 311"/>
    <w:basedOn w:val="a0"/>
    <w:rsid w:val="00A766FA"/>
    <w:pPr>
      <w:spacing w:after="0" w:line="240" w:lineRule="auto"/>
      <w:ind w:left="3600"/>
    </w:pPr>
    <w:rPr>
      <w:rFonts w:ascii="Times New Roman" w:eastAsia="Times New Roman" w:hAnsi="Times New Roman" w:cs="Times New Roman"/>
      <w:sz w:val="24"/>
      <w:szCs w:val="20"/>
      <w:lang w:val="en-US"/>
    </w:rPr>
  </w:style>
  <w:style w:type="paragraph" w:customStyle="1" w:styleId="320">
    <w:name w:val="Основной текст 32"/>
    <w:basedOn w:val="a0"/>
    <w:rsid w:val="00A766FA"/>
    <w:pPr>
      <w:spacing w:after="0" w:line="240" w:lineRule="auto"/>
    </w:pPr>
    <w:rPr>
      <w:rFonts w:ascii="Times New Roman" w:eastAsia="Times New Roman" w:hAnsi="Times New Roman" w:cs="Times New Roman"/>
      <w:i/>
      <w:sz w:val="24"/>
      <w:szCs w:val="20"/>
      <w:lang w:val="en-US"/>
    </w:rPr>
  </w:style>
  <w:style w:type="character" w:customStyle="1" w:styleId="textnews">
    <w:name w:val="textnews"/>
    <w:basedOn w:val="a1"/>
    <w:rsid w:val="00A766FA"/>
  </w:style>
  <w:style w:type="character" w:customStyle="1" w:styleId="2f4">
    <w:name w:val="Знак Знак2"/>
    <w:basedOn w:val="a1"/>
    <w:locked/>
    <w:rsid w:val="00A766FA"/>
    <w:rPr>
      <w:sz w:val="24"/>
      <w:lang w:val="en-GB" w:eastAsia="ru-RU" w:bidi="ar-SA"/>
    </w:rPr>
  </w:style>
  <w:style w:type="character" w:styleId="affffd">
    <w:name w:val="FollowedHyperlink"/>
    <w:basedOn w:val="a1"/>
    <w:rsid w:val="00A766FA"/>
    <w:rPr>
      <w:color w:val="800080"/>
      <w:u w:val="single"/>
    </w:rPr>
  </w:style>
  <w:style w:type="character" w:customStyle="1" w:styleId="94">
    <w:name w:val="Знак Знак9"/>
    <w:basedOn w:val="a1"/>
    <w:locked/>
    <w:rsid w:val="00A766FA"/>
    <w:rPr>
      <w:b/>
      <w:bCs/>
      <w:sz w:val="24"/>
      <w:szCs w:val="24"/>
      <w:lang w:val="en-US" w:eastAsia="ru-RU" w:bidi="ar-SA"/>
    </w:rPr>
  </w:style>
  <w:style w:type="paragraph" w:customStyle="1" w:styleId="114">
    <w:name w:val="Знак11"/>
    <w:basedOn w:val="a0"/>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FontStyle19">
    <w:name w:val="Font Style19"/>
    <w:basedOn w:val="a1"/>
    <w:rsid w:val="00A766FA"/>
    <w:rPr>
      <w:rFonts w:ascii="Times New Roman" w:hAnsi="Times New Roman" w:cs="Times New Roman"/>
      <w:sz w:val="22"/>
      <w:szCs w:val="22"/>
    </w:rPr>
  </w:style>
  <w:style w:type="character" w:customStyle="1" w:styleId="420">
    <w:name w:val="Заголовок №4 (2)"/>
    <w:basedOn w:val="a1"/>
    <w:rsid w:val="00A766FA"/>
    <w:rPr>
      <w:rFonts w:ascii="Times New Roman" w:eastAsia="Times New Roman" w:hAnsi="Times New Roman" w:cs="Times New Roman"/>
      <w:b w:val="0"/>
      <w:bCs w:val="0"/>
      <w:i w:val="0"/>
      <w:iCs w:val="0"/>
      <w:smallCaps w:val="0"/>
      <w:strike w:val="0"/>
      <w:spacing w:val="0"/>
      <w:sz w:val="23"/>
      <w:szCs w:val="23"/>
    </w:rPr>
  </w:style>
  <w:style w:type="character" w:customStyle="1" w:styleId="affffe">
    <w:name w:val="Основной текст + Полужирный;Курсив"/>
    <w:basedOn w:val="affffa"/>
    <w:rsid w:val="00A766FA"/>
    <w:rPr>
      <w:rFonts w:ascii="Times New Roman" w:eastAsia="Times New Roman" w:hAnsi="Times New Roman" w:cs="Times New Roman"/>
      <w:b/>
      <w:bCs/>
      <w:i/>
      <w:iCs/>
      <w:sz w:val="23"/>
      <w:szCs w:val="23"/>
      <w:shd w:val="clear" w:color="auto" w:fill="FFFFFF"/>
    </w:rPr>
  </w:style>
  <w:style w:type="character" w:customStyle="1" w:styleId="95">
    <w:name w:val="Основной текст (9) + Не полужирный;Не курсив"/>
    <w:basedOn w:val="92"/>
    <w:rsid w:val="00A766FA"/>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84">
    <w:name w:val="Основной текст8"/>
    <w:basedOn w:val="affffa"/>
    <w:rsid w:val="00A766FA"/>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5TimesNewRoman">
    <w:name w:val="Основной текст (25) + Times New Roman;Не полужирный"/>
    <w:basedOn w:val="a1"/>
    <w:rsid w:val="00A766FA"/>
    <w:rPr>
      <w:rFonts w:ascii="Times New Roman" w:eastAsia="Times New Roman" w:hAnsi="Times New Roman" w:cs="Times New Roman"/>
      <w:b/>
      <w:bCs/>
      <w:i w:val="0"/>
      <w:iCs w:val="0"/>
      <w:smallCaps w:val="0"/>
      <w:strike w:val="0"/>
      <w:spacing w:val="0"/>
      <w:sz w:val="23"/>
      <w:szCs w:val="23"/>
    </w:rPr>
  </w:style>
  <w:style w:type="character" w:customStyle="1" w:styleId="250">
    <w:name w:val="Основной текст (25)"/>
    <w:basedOn w:val="a1"/>
    <w:rsid w:val="00A766FA"/>
    <w:rPr>
      <w:rFonts w:ascii="Arial Unicode MS" w:eastAsia="Arial Unicode MS" w:hAnsi="Arial Unicode MS" w:cs="Arial Unicode MS"/>
      <w:b w:val="0"/>
      <w:bCs w:val="0"/>
      <w:i w:val="0"/>
      <w:iCs w:val="0"/>
      <w:smallCaps w:val="0"/>
      <w:strike w:val="0"/>
      <w:spacing w:val="0"/>
      <w:sz w:val="23"/>
      <w:szCs w:val="23"/>
    </w:rPr>
  </w:style>
  <w:style w:type="paragraph" w:customStyle="1" w:styleId="100">
    <w:name w:val="Основной текст10"/>
    <w:basedOn w:val="a0"/>
    <w:rsid w:val="00DB47D7"/>
    <w:pPr>
      <w:shd w:val="clear" w:color="auto" w:fill="FFFFFF"/>
      <w:spacing w:after="0" w:line="278" w:lineRule="exact"/>
      <w:ind w:hanging="2960"/>
    </w:pPr>
    <w:rPr>
      <w:rFonts w:ascii="Times New Roman" w:eastAsia="Times New Roman" w:hAnsi="Times New Roman" w:cs="Times New Roman"/>
      <w:sz w:val="23"/>
      <w:szCs w:val="23"/>
    </w:rPr>
  </w:style>
  <w:style w:type="character" w:customStyle="1" w:styleId="FontStyle11">
    <w:name w:val="Font Style11"/>
    <w:basedOn w:val="1f1"/>
    <w:rsid w:val="00BB7F46"/>
    <w:rPr>
      <w:rFonts w:ascii="Times New Roman" w:hAnsi="Times New Roman" w:cs="Times New Roman"/>
      <w:b/>
      <w:bCs/>
      <w:spacing w:val="10"/>
      <w:sz w:val="26"/>
      <w:szCs w:val="26"/>
    </w:rPr>
  </w:style>
  <w:style w:type="character" w:customStyle="1" w:styleId="FontStyle12">
    <w:name w:val="Font Style12"/>
    <w:basedOn w:val="1f1"/>
    <w:rsid w:val="00BB7F46"/>
    <w:rPr>
      <w:rFonts w:ascii="Times New Roman" w:hAnsi="Times New Roman" w:cs="Times New Roman"/>
      <w:sz w:val="26"/>
      <w:szCs w:val="26"/>
    </w:rPr>
  </w:style>
  <w:style w:type="paragraph" w:customStyle="1" w:styleId="msonormalbullet1gif">
    <w:name w:val="msonormalbullet1.gif"/>
    <w:basedOn w:val="a0"/>
    <w:rsid w:val="00B50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0"/>
    <w:rsid w:val="00B50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B50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1">
    <w:name w:val="Заголовок №2 (2)_"/>
    <w:link w:val="2210"/>
    <w:rsid w:val="009704C9"/>
    <w:rPr>
      <w:b/>
      <w:bCs/>
      <w:sz w:val="25"/>
      <w:szCs w:val="25"/>
      <w:shd w:val="clear" w:color="auto" w:fill="FFFFFF"/>
    </w:rPr>
  </w:style>
  <w:style w:type="paragraph" w:customStyle="1" w:styleId="2210">
    <w:name w:val="Заголовок №2 (2)1"/>
    <w:basedOn w:val="a0"/>
    <w:link w:val="221"/>
    <w:rsid w:val="009704C9"/>
    <w:pPr>
      <w:shd w:val="clear" w:color="auto" w:fill="FFFFFF"/>
      <w:spacing w:before="180" w:after="180" w:line="240" w:lineRule="atLeast"/>
      <w:jc w:val="both"/>
      <w:outlineLvl w:val="1"/>
    </w:pPr>
    <w:rPr>
      <w:b/>
      <w:bCs/>
      <w:sz w:val="25"/>
      <w:szCs w:val="25"/>
    </w:rPr>
  </w:style>
  <w:style w:type="character" w:customStyle="1" w:styleId="224">
    <w:name w:val="Заголовок №2 (2)4"/>
    <w:basedOn w:val="221"/>
    <w:rsid w:val="009704C9"/>
    <w:rPr>
      <w:b/>
      <w:bCs/>
      <w:sz w:val="25"/>
      <w:szCs w:val="25"/>
      <w:shd w:val="clear" w:color="auto" w:fill="FFFFFF"/>
    </w:rPr>
  </w:style>
  <w:style w:type="character" w:customStyle="1" w:styleId="223">
    <w:name w:val="Заголовок №2 (2)3"/>
    <w:rsid w:val="009704C9"/>
    <w:rPr>
      <w:b/>
      <w:bCs/>
      <w:noProof/>
      <w:sz w:val="25"/>
      <w:szCs w:val="25"/>
      <w:lang w:bidi="ar-SA"/>
    </w:rPr>
  </w:style>
  <w:style w:type="character" w:customStyle="1" w:styleId="3c">
    <w:name w:val="Заголовок №3_"/>
    <w:link w:val="312"/>
    <w:rsid w:val="00AB4C10"/>
    <w:rPr>
      <w:b/>
      <w:bCs/>
      <w:shd w:val="clear" w:color="auto" w:fill="FFFFFF"/>
    </w:rPr>
  </w:style>
  <w:style w:type="paragraph" w:customStyle="1" w:styleId="312">
    <w:name w:val="Заголовок №31"/>
    <w:basedOn w:val="a0"/>
    <w:link w:val="3c"/>
    <w:rsid w:val="00AB4C10"/>
    <w:pPr>
      <w:shd w:val="clear" w:color="auto" w:fill="FFFFFF"/>
      <w:spacing w:after="0" w:line="211" w:lineRule="exact"/>
      <w:jc w:val="both"/>
      <w:outlineLvl w:val="2"/>
    </w:pPr>
    <w:rPr>
      <w:b/>
      <w:bCs/>
    </w:rPr>
  </w:style>
  <w:style w:type="character" w:customStyle="1" w:styleId="3d">
    <w:name w:val="Заголовок №3 + Не полужирный"/>
    <w:basedOn w:val="3c"/>
    <w:rsid w:val="00AB4C10"/>
    <w:rPr>
      <w:b/>
      <w:bCs/>
      <w:shd w:val="clear" w:color="auto" w:fill="FFFFFF"/>
    </w:rPr>
  </w:style>
  <w:style w:type="character" w:customStyle="1" w:styleId="47">
    <w:name w:val="Основной текст + Полужирный47"/>
    <w:aliases w:val="Курсив"/>
    <w:rsid w:val="00AB4C10"/>
    <w:rPr>
      <w:rFonts w:ascii="Times New Roman" w:hAnsi="Times New Roman" w:cs="Times New Roman"/>
      <w:b/>
      <w:bCs/>
      <w:i/>
      <w:iCs/>
      <w:spacing w:val="0"/>
      <w:sz w:val="22"/>
      <w:szCs w:val="22"/>
      <w:lang w:bidi="ar-SA"/>
    </w:rPr>
  </w:style>
  <w:style w:type="character" w:customStyle="1" w:styleId="222">
    <w:name w:val="Заголовок №2 (2)2"/>
    <w:rsid w:val="00AB4C10"/>
    <w:rPr>
      <w:rFonts w:ascii="Times New Roman" w:hAnsi="Times New Roman" w:cs="Times New Roman"/>
      <w:b w:val="0"/>
      <w:bCs w:val="0"/>
      <w:noProof/>
      <w:spacing w:val="0"/>
      <w:sz w:val="25"/>
      <w:szCs w:val="25"/>
      <w:lang w:bidi="ar-SA"/>
    </w:rPr>
  </w:style>
  <w:style w:type="character" w:customStyle="1" w:styleId="228">
    <w:name w:val="Заголовок №2 (2)8"/>
    <w:basedOn w:val="221"/>
    <w:rsid w:val="00AB4C10"/>
    <w:rPr>
      <w:b/>
      <w:bCs/>
      <w:sz w:val="25"/>
      <w:szCs w:val="25"/>
      <w:shd w:val="clear" w:color="auto" w:fill="FFFFFF"/>
    </w:rPr>
  </w:style>
  <w:style w:type="character" w:customStyle="1" w:styleId="46">
    <w:name w:val="Заголовок №4_"/>
    <w:link w:val="410"/>
    <w:rsid w:val="00AB4C10"/>
    <w:rPr>
      <w:b/>
      <w:bCs/>
      <w:shd w:val="clear" w:color="auto" w:fill="FFFFFF"/>
    </w:rPr>
  </w:style>
  <w:style w:type="paragraph" w:customStyle="1" w:styleId="410">
    <w:name w:val="Заголовок №41"/>
    <w:basedOn w:val="a0"/>
    <w:link w:val="46"/>
    <w:rsid w:val="00AB4C10"/>
    <w:pPr>
      <w:shd w:val="clear" w:color="auto" w:fill="FFFFFF"/>
      <w:spacing w:after="0" w:line="211" w:lineRule="exact"/>
      <w:jc w:val="both"/>
      <w:outlineLvl w:val="3"/>
    </w:pPr>
    <w:rPr>
      <w:b/>
      <w:bCs/>
    </w:rPr>
  </w:style>
  <w:style w:type="character" w:customStyle="1" w:styleId="48">
    <w:name w:val="Основной текст + Полужирный48"/>
    <w:rsid w:val="00AB4C10"/>
    <w:rPr>
      <w:rFonts w:ascii="Times New Roman" w:hAnsi="Times New Roman" w:cs="Times New Roman"/>
      <w:b/>
      <w:bCs/>
      <w:noProof/>
      <w:spacing w:val="0"/>
      <w:sz w:val="22"/>
      <w:szCs w:val="22"/>
      <w:lang w:bidi="ar-SA"/>
    </w:rPr>
  </w:style>
  <w:style w:type="character" w:customStyle="1" w:styleId="3e">
    <w:name w:val="Заголовок №3"/>
    <w:rsid w:val="00AB4C10"/>
    <w:rPr>
      <w:rFonts w:ascii="Times New Roman" w:hAnsi="Times New Roman" w:cs="Times New Roman"/>
      <w:b w:val="0"/>
      <w:bCs w:val="0"/>
      <w:noProof/>
      <w:spacing w:val="0"/>
      <w:sz w:val="22"/>
      <w:szCs w:val="22"/>
      <w:lang w:bidi="ar-SA"/>
    </w:rPr>
  </w:style>
  <w:style w:type="character" w:customStyle="1" w:styleId="340">
    <w:name w:val="Заголовок №3 (4)_"/>
    <w:link w:val="341"/>
    <w:rsid w:val="00AB4C10"/>
    <w:rPr>
      <w:b/>
      <w:bCs/>
      <w:sz w:val="25"/>
      <w:szCs w:val="25"/>
      <w:shd w:val="clear" w:color="auto" w:fill="FFFFFF"/>
    </w:rPr>
  </w:style>
  <w:style w:type="character" w:customStyle="1" w:styleId="346">
    <w:name w:val="Заголовок №3 (4)6"/>
    <w:basedOn w:val="340"/>
    <w:rsid w:val="00AB4C10"/>
    <w:rPr>
      <w:b/>
      <w:bCs/>
      <w:sz w:val="25"/>
      <w:szCs w:val="25"/>
      <w:shd w:val="clear" w:color="auto" w:fill="FFFFFF"/>
    </w:rPr>
  </w:style>
  <w:style w:type="character" w:customStyle="1" w:styleId="345">
    <w:name w:val="Заголовок №3 (4)5"/>
    <w:rsid w:val="00AB4C10"/>
    <w:rPr>
      <w:b/>
      <w:bCs/>
      <w:noProof/>
      <w:sz w:val="25"/>
      <w:szCs w:val="25"/>
      <w:lang w:bidi="ar-SA"/>
    </w:rPr>
  </w:style>
  <w:style w:type="paragraph" w:customStyle="1" w:styleId="341">
    <w:name w:val="Заголовок №3 (4)1"/>
    <w:basedOn w:val="a0"/>
    <w:link w:val="340"/>
    <w:rsid w:val="00AB4C10"/>
    <w:pPr>
      <w:shd w:val="clear" w:color="auto" w:fill="FFFFFF"/>
      <w:spacing w:before="540" w:after="60" w:line="298" w:lineRule="exact"/>
      <w:outlineLvl w:val="2"/>
    </w:pPr>
    <w:rPr>
      <w:b/>
      <w:bCs/>
      <w:sz w:val="25"/>
      <w:szCs w:val="25"/>
    </w:rPr>
  </w:style>
  <w:style w:type="character" w:customStyle="1" w:styleId="344">
    <w:name w:val="Заголовок №3 (4)4"/>
    <w:rsid w:val="00AB4C10"/>
    <w:rPr>
      <w:rFonts w:ascii="Times New Roman" w:hAnsi="Times New Roman" w:cs="Times New Roman"/>
      <w:b w:val="0"/>
      <w:bCs w:val="0"/>
      <w:spacing w:val="0"/>
      <w:sz w:val="25"/>
      <w:szCs w:val="25"/>
      <w:lang w:bidi="ar-SA"/>
    </w:rPr>
  </w:style>
  <w:style w:type="character" w:customStyle="1" w:styleId="130">
    <w:name w:val="Основной текст + 13"/>
    <w:aliases w:val="5 pt6,Малые прописные"/>
    <w:rsid w:val="00AB4C10"/>
    <w:rPr>
      <w:rFonts w:ascii="Times New Roman" w:hAnsi="Times New Roman" w:cs="Times New Roman"/>
      <w:smallCaps/>
      <w:spacing w:val="0"/>
      <w:sz w:val="27"/>
      <w:szCs w:val="27"/>
      <w:lang w:bidi="ar-SA"/>
    </w:rPr>
  </w:style>
  <w:style w:type="character" w:customStyle="1" w:styleId="470">
    <w:name w:val="Заголовок №47"/>
    <w:rsid w:val="00AB4C10"/>
    <w:rPr>
      <w:rFonts w:ascii="Times New Roman" w:hAnsi="Times New Roman" w:cs="Times New Roman"/>
      <w:b w:val="0"/>
      <w:bCs w:val="0"/>
      <w:noProof/>
      <w:spacing w:val="0"/>
      <w:sz w:val="22"/>
      <w:szCs w:val="22"/>
      <w:lang w:bidi="ar-SA"/>
    </w:rPr>
  </w:style>
  <w:style w:type="character" w:customStyle="1" w:styleId="460">
    <w:name w:val="Заголовок №46"/>
    <w:rsid w:val="00AB4C10"/>
    <w:rPr>
      <w:rFonts w:ascii="Times New Roman" w:hAnsi="Times New Roman" w:cs="Times New Roman"/>
      <w:b w:val="0"/>
      <w:bCs w:val="0"/>
      <w:noProof/>
      <w:spacing w:val="0"/>
      <w:sz w:val="22"/>
      <w:szCs w:val="22"/>
      <w:lang w:bidi="ar-SA"/>
    </w:rPr>
  </w:style>
  <w:style w:type="character" w:customStyle="1" w:styleId="343">
    <w:name w:val="Заголовок №3 (4)3"/>
    <w:rsid w:val="00AB4C10"/>
    <w:rPr>
      <w:rFonts w:ascii="Times New Roman" w:hAnsi="Times New Roman" w:cs="Times New Roman"/>
      <w:b w:val="0"/>
      <w:bCs w:val="0"/>
      <w:spacing w:val="0"/>
      <w:sz w:val="25"/>
      <w:szCs w:val="25"/>
      <w:lang w:bidi="ar-SA"/>
    </w:rPr>
  </w:style>
  <w:style w:type="character" w:customStyle="1" w:styleId="342">
    <w:name w:val="Заголовок №3 (4)2"/>
    <w:rsid w:val="00AB4C10"/>
    <w:rPr>
      <w:rFonts w:ascii="Times New Roman" w:hAnsi="Times New Roman" w:cs="Times New Roman"/>
      <w:b w:val="0"/>
      <w:bCs w:val="0"/>
      <w:noProof/>
      <w:spacing w:val="0"/>
      <w:sz w:val="25"/>
      <w:szCs w:val="25"/>
      <w:lang w:bidi="ar-SA"/>
    </w:rPr>
  </w:style>
  <w:style w:type="character" w:customStyle="1" w:styleId="430">
    <w:name w:val="Заголовок №43"/>
    <w:rsid w:val="00AB4C10"/>
    <w:rPr>
      <w:rFonts w:ascii="Times New Roman" w:hAnsi="Times New Roman" w:cs="Times New Roman"/>
      <w:b w:val="0"/>
      <w:bCs w:val="0"/>
      <w:noProof/>
      <w:spacing w:val="0"/>
      <w:sz w:val="22"/>
      <w:szCs w:val="22"/>
      <w:lang w:bidi="ar-SA"/>
    </w:rPr>
  </w:style>
  <w:style w:type="character" w:customStyle="1" w:styleId="421">
    <w:name w:val="Заголовок №42"/>
    <w:rsid w:val="00AB4C10"/>
    <w:rPr>
      <w:rFonts w:ascii="Times New Roman" w:hAnsi="Times New Roman" w:cs="Times New Roman"/>
      <w:b w:val="0"/>
      <w:bCs w:val="0"/>
      <w:noProof/>
      <w:spacing w:val="0"/>
      <w:sz w:val="22"/>
      <w:szCs w:val="22"/>
      <w:lang w:bidi="ar-SA"/>
    </w:rPr>
  </w:style>
  <w:style w:type="character" w:customStyle="1" w:styleId="200">
    <w:name w:val="Основной текст (20)_"/>
    <w:link w:val="201"/>
    <w:rsid w:val="00AB4C10"/>
    <w:rPr>
      <w:b/>
      <w:bCs/>
      <w:sz w:val="25"/>
      <w:szCs w:val="25"/>
      <w:shd w:val="clear" w:color="auto" w:fill="FFFFFF"/>
    </w:rPr>
  </w:style>
  <w:style w:type="character" w:customStyle="1" w:styleId="202">
    <w:name w:val="Основной текст (20)"/>
    <w:basedOn w:val="200"/>
    <w:rsid w:val="00AB4C10"/>
    <w:rPr>
      <w:b/>
      <w:bCs/>
      <w:sz w:val="25"/>
      <w:szCs w:val="25"/>
      <w:shd w:val="clear" w:color="auto" w:fill="FFFFFF"/>
    </w:rPr>
  </w:style>
  <w:style w:type="character" w:customStyle="1" w:styleId="2020">
    <w:name w:val="Основной текст (20)2"/>
    <w:rsid w:val="00AB4C10"/>
    <w:rPr>
      <w:b/>
      <w:bCs/>
      <w:noProof/>
      <w:sz w:val="25"/>
      <w:szCs w:val="25"/>
      <w:lang w:bidi="ar-SA"/>
    </w:rPr>
  </w:style>
  <w:style w:type="character" w:customStyle="1" w:styleId="411">
    <w:name w:val="Заголовок №4 + Не полужирный1"/>
    <w:rsid w:val="00AB4C10"/>
    <w:rPr>
      <w:rFonts w:ascii="Times New Roman" w:hAnsi="Times New Roman" w:cs="Times New Roman"/>
      <w:b w:val="0"/>
      <w:bCs w:val="0"/>
      <w:spacing w:val="0"/>
      <w:sz w:val="22"/>
      <w:szCs w:val="22"/>
      <w:lang w:bidi="ar-SA"/>
    </w:rPr>
  </w:style>
  <w:style w:type="character" w:customStyle="1" w:styleId="132">
    <w:name w:val="Основной текст + 132"/>
    <w:aliases w:val="5 pt5,Малые прописные2"/>
    <w:rsid w:val="00AB4C10"/>
    <w:rPr>
      <w:rFonts w:ascii="Times New Roman" w:hAnsi="Times New Roman" w:cs="Times New Roman"/>
      <w:smallCaps/>
      <w:spacing w:val="0"/>
      <w:sz w:val="27"/>
      <w:szCs w:val="27"/>
      <w:u w:val="single"/>
      <w:lang w:bidi="ar-SA"/>
    </w:rPr>
  </w:style>
  <w:style w:type="paragraph" w:customStyle="1" w:styleId="201">
    <w:name w:val="Основной текст (20)1"/>
    <w:basedOn w:val="a0"/>
    <w:link w:val="200"/>
    <w:rsid w:val="00AB4C10"/>
    <w:pPr>
      <w:shd w:val="clear" w:color="auto" w:fill="FFFFFF"/>
      <w:spacing w:after="60" w:line="283" w:lineRule="exact"/>
    </w:pPr>
    <w:rPr>
      <w:b/>
      <w:bCs/>
      <w:sz w:val="25"/>
      <w:szCs w:val="25"/>
    </w:rPr>
  </w:style>
  <w:style w:type="character" w:customStyle="1" w:styleId="49">
    <w:name w:val="Основной текст + Курсив4"/>
    <w:rsid w:val="00AB4C10"/>
    <w:rPr>
      <w:rFonts w:ascii="Times New Roman" w:hAnsi="Times New Roman" w:cs="Times New Roman"/>
      <w:i/>
      <w:iCs/>
      <w:spacing w:val="0"/>
      <w:sz w:val="22"/>
      <w:szCs w:val="22"/>
      <w:lang w:bidi="ar-SA"/>
    </w:rPr>
  </w:style>
  <w:style w:type="character" w:customStyle="1" w:styleId="3f">
    <w:name w:val="Основной текст + Курсив3"/>
    <w:rsid w:val="00AB4C10"/>
    <w:rPr>
      <w:rFonts w:ascii="Times New Roman" w:hAnsi="Times New Roman" w:cs="Times New Roman"/>
      <w:i/>
      <w:iCs/>
      <w:spacing w:val="0"/>
      <w:sz w:val="22"/>
      <w:szCs w:val="22"/>
      <w:lang w:bidi="ar-SA"/>
    </w:rPr>
  </w:style>
  <w:style w:type="character" w:customStyle="1" w:styleId="2f5">
    <w:name w:val="Основной текст + Курсив2"/>
    <w:rsid w:val="00AB4C10"/>
    <w:rPr>
      <w:rFonts w:ascii="Times New Roman" w:hAnsi="Times New Roman" w:cs="Times New Roman"/>
      <w:i/>
      <w:iCs/>
      <w:noProof/>
      <w:spacing w:val="0"/>
      <w:sz w:val="22"/>
      <w:szCs w:val="22"/>
      <w:lang w:bidi="ar-SA"/>
    </w:rPr>
  </w:style>
  <w:style w:type="paragraph" w:customStyle="1" w:styleId="115">
    <w:name w:val="Заголовок №11"/>
    <w:basedOn w:val="a0"/>
    <w:rsid w:val="00316A11"/>
    <w:pPr>
      <w:shd w:val="clear" w:color="auto" w:fill="FFFFFF"/>
      <w:spacing w:after="300" w:line="240" w:lineRule="atLeast"/>
      <w:outlineLvl w:val="0"/>
    </w:pPr>
    <w:rPr>
      <w:rFonts w:ascii="Calibri" w:hAnsi="Calibri"/>
      <w:sz w:val="34"/>
      <w:szCs w:val="34"/>
    </w:rPr>
  </w:style>
  <w:style w:type="character" w:customStyle="1" w:styleId="140">
    <w:name w:val="Основной текст (14)_"/>
    <w:link w:val="141"/>
    <w:rsid w:val="00316A11"/>
    <w:rPr>
      <w:i/>
      <w:iCs/>
      <w:shd w:val="clear" w:color="auto" w:fill="FFFFFF"/>
    </w:rPr>
  </w:style>
  <w:style w:type="paragraph" w:customStyle="1" w:styleId="141">
    <w:name w:val="Основной текст (14)1"/>
    <w:basedOn w:val="a0"/>
    <w:link w:val="140"/>
    <w:rsid w:val="00316A11"/>
    <w:pPr>
      <w:shd w:val="clear" w:color="auto" w:fill="FFFFFF"/>
      <w:spacing w:after="0" w:line="211" w:lineRule="exact"/>
      <w:ind w:firstLine="400"/>
      <w:jc w:val="both"/>
    </w:pPr>
    <w:rPr>
      <w:i/>
      <w:iCs/>
    </w:rPr>
  </w:style>
  <w:style w:type="character" w:customStyle="1" w:styleId="171">
    <w:name w:val="Основной текст (17)_"/>
    <w:link w:val="1710"/>
    <w:rsid w:val="00316A11"/>
    <w:rPr>
      <w:b/>
      <w:bCs/>
      <w:shd w:val="clear" w:color="auto" w:fill="FFFFFF"/>
    </w:rPr>
  </w:style>
  <w:style w:type="paragraph" w:customStyle="1" w:styleId="1710">
    <w:name w:val="Основной текст (17)1"/>
    <w:basedOn w:val="a0"/>
    <w:link w:val="171"/>
    <w:rsid w:val="00316A11"/>
    <w:pPr>
      <w:shd w:val="clear" w:color="auto" w:fill="FFFFFF"/>
      <w:spacing w:after="60" w:line="211" w:lineRule="exact"/>
      <w:ind w:firstLine="400"/>
      <w:jc w:val="both"/>
    </w:pPr>
    <w:rPr>
      <w:b/>
      <w:bCs/>
    </w:rPr>
  </w:style>
  <w:style w:type="paragraph" w:customStyle="1" w:styleId="213">
    <w:name w:val="Заголовок №21"/>
    <w:basedOn w:val="a0"/>
    <w:rsid w:val="00316A11"/>
    <w:pPr>
      <w:shd w:val="clear" w:color="auto" w:fill="FFFFFF"/>
      <w:spacing w:before="60" w:after="60" w:line="240" w:lineRule="atLeast"/>
      <w:jc w:val="center"/>
      <w:outlineLvl w:val="1"/>
    </w:pPr>
    <w:rPr>
      <w:b/>
      <w:bCs/>
    </w:rPr>
  </w:style>
  <w:style w:type="character" w:customStyle="1" w:styleId="190">
    <w:name w:val="Заголовок №19"/>
    <w:rsid w:val="00316A11"/>
    <w:rPr>
      <w:rFonts w:ascii="Calibri" w:hAnsi="Calibri" w:cs="Calibri"/>
      <w:spacing w:val="0"/>
      <w:sz w:val="34"/>
      <w:szCs w:val="34"/>
      <w:lang w:bidi="ar-SA"/>
    </w:rPr>
  </w:style>
  <w:style w:type="character" w:customStyle="1" w:styleId="149">
    <w:name w:val="Основной текст (14)9"/>
    <w:rsid w:val="00316A11"/>
    <w:rPr>
      <w:rFonts w:ascii="Times New Roman" w:hAnsi="Times New Roman" w:cs="Times New Roman"/>
      <w:i w:val="0"/>
      <w:iCs w:val="0"/>
      <w:spacing w:val="0"/>
      <w:sz w:val="22"/>
      <w:szCs w:val="22"/>
      <w:lang w:bidi="ar-SA"/>
    </w:rPr>
  </w:style>
  <w:style w:type="character" w:customStyle="1" w:styleId="148">
    <w:name w:val="Основной текст (14)8"/>
    <w:rsid w:val="00316A11"/>
    <w:rPr>
      <w:rFonts w:ascii="Times New Roman" w:hAnsi="Times New Roman" w:cs="Times New Roman"/>
      <w:i w:val="0"/>
      <w:iCs w:val="0"/>
      <w:spacing w:val="0"/>
      <w:sz w:val="22"/>
      <w:szCs w:val="22"/>
      <w:lang w:bidi="ar-SA"/>
    </w:rPr>
  </w:style>
  <w:style w:type="character" w:customStyle="1" w:styleId="146">
    <w:name w:val="Основной текст (14)6"/>
    <w:rsid w:val="00316A11"/>
    <w:rPr>
      <w:rFonts w:ascii="Times New Roman" w:hAnsi="Times New Roman" w:cs="Times New Roman"/>
      <w:i w:val="0"/>
      <w:iCs w:val="0"/>
      <w:spacing w:val="0"/>
      <w:sz w:val="22"/>
      <w:szCs w:val="22"/>
      <w:lang w:bidi="ar-SA"/>
    </w:rPr>
  </w:style>
  <w:style w:type="character" w:customStyle="1" w:styleId="321">
    <w:name w:val="Заголовок №3 (2)"/>
    <w:rsid w:val="00256B48"/>
    <w:rPr>
      <w:rFonts w:ascii="Times New Roman" w:hAnsi="Times New Roman" w:cs="Times New Roman"/>
      <w:b/>
      <w:bCs/>
      <w:i/>
      <w:iCs/>
      <w:noProof/>
      <w:spacing w:val="0"/>
      <w:sz w:val="22"/>
      <w:szCs w:val="22"/>
      <w:lang w:bidi="ar-SA"/>
    </w:rPr>
  </w:style>
  <w:style w:type="character" w:customStyle="1" w:styleId="322">
    <w:name w:val="Заголовок №3 (2)_"/>
    <w:link w:val="3210"/>
    <w:rsid w:val="00256B48"/>
    <w:rPr>
      <w:b/>
      <w:bCs/>
      <w:i/>
      <w:iCs/>
      <w:shd w:val="clear" w:color="auto" w:fill="FFFFFF"/>
    </w:rPr>
  </w:style>
  <w:style w:type="paragraph" w:customStyle="1" w:styleId="3210">
    <w:name w:val="Заголовок №3 (2)1"/>
    <w:basedOn w:val="a0"/>
    <w:link w:val="322"/>
    <w:rsid w:val="00256B48"/>
    <w:pPr>
      <w:shd w:val="clear" w:color="auto" w:fill="FFFFFF"/>
      <w:spacing w:after="0" w:line="211" w:lineRule="exact"/>
      <w:ind w:firstLine="400"/>
      <w:jc w:val="both"/>
      <w:outlineLvl w:val="2"/>
    </w:pPr>
    <w:rPr>
      <w:b/>
      <w:bCs/>
      <w:i/>
      <w:iCs/>
    </w:rPr>
  </w:style>
  <w:style w:type="character" w:customStyle="1" w:styleId="143">
    <w:name w:val="Основной текст (14)3"/>
    <w:rsid w:val="00256B48"/>
    <w:rPr>
      <w:rFonts w:ascii="Times New Roman" w:hAnsi="Times New Roman" w:cs="Times New Roman"/>
      <w:i w:val="0"/>
      <w:iCs w:val="0"/>
      <w:spacing w:val="0"/>
      <w:sz w:val="22"/>
      <w:szCs w:val="22"/>
      <w:lang w:bidi="ar-SA"/>
    </w:rPr>
  </w:style>
  <w:style w:type="paragraph" w:customStyle="1" w:styleId="afffff">
    <w:name w:val="Основной"/>
    <w:basedOn w:val="a0"/>
    <w:rsid w:val="006C2AC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0">
    <w:name w:val="Буллит"/>
    <w:basedOn w:val="afffff"/>
    <w:rsid w:val="006C2AC1"/>
    <w:pPr>
      <w:ind w:firstLine="244"/>
    </w:pPr>
  </w:style>
  <w:style w:type="character" w:customStyle="1" w:styleId="120">
    <w:name w:val="Заголовок №1 (2)_"/>
    <w:basedOn w:val="a1"/>
    <w:link w:val="121"/>
    <w:rsid w:val="00484362"/>
    <w:rPr>
      <w:rFonts w:ascii="Century Schoolbook" w:eastAsia="Century Schoolbook" w:hAnsi="Century Schoolbook" w:cs="Century Schoolbook"/>
      <w:sz w:val="19"/>
      <w:szCs w:val="19"/>
      <w:shd w:val="clear" w:color="auto" w:fill="FFFFFF"/>
    </w:rPr>
  </w:style>
  <w:style w:type="character" w:customStyle="1" w:styleId="1CenturySchoolbook95pt">
    <w:name w:val="Заголовок №1 + Century Schoolbook;9;5 pt;Не полужирный"/>
    <w:basedOn w:val="1f6"/>
    <w:rsid w:val="00484362"/>
    <w:rPr>
      <w:rFonts w:ascii="Century Schoolbook" w:eastAsia="Century Schoolbook" w:hAnsi="Century Schoolbook" w:cs="Century Schoolbook"/>
      <w:b/>
      <w:bCs/>
      <w:i w:val="0"/>
      <w:iCs w:val="0"/>
      <w:smallCaps w:val="0"/>
      <w:strike w:val="0"/>
      <w:spacing w:val="0"/>
      <w:sz w:val="19"/>
      <w:szCs w:val="19"/>
      <w:shd w:val="clear" w:color="auto" w:fill="FFFFFF"/>
    </w:rPr>
  </w:style>
  <w:style w:type="paragraph" w:customStyle="1" w:styleId="121">
    <w:name w:val="Заголовок №1 (2)"/>
    <w:basedOn w:val="a0"/>
    <w:link w:val="120"/>
    <w:rsid w:val="00484362"/>
    <w:pPr>
      <w:shd w:val="clear" w:color="auto" w:fill="FFFFFF"/>
      <w:spacing w:before="180" w:after="0" w:line="216" w:lineRule="exact"/>
      <w:ind w:firstLine="340"/>
      <w:jc w:val="both"/>
      <w:outlineLvl w:val="0"/>
    </w:pPr>
    <w:rPr>
      <w:rFonts w:ascii="Century Schoolbook" w:eastAsia="Century Schoolbook" w:hAnsi="Century Schoolbook" w:cs="Century Schoolbook"/>
      <w:sz w:val="19"/>
      <w:szCs w:val="19"/>
    </w:rPr>
  </w:style>
  <w:style w:type="paragraph" w:customStyle="1" w:styleId="afffff1">
    <w:name w:val="Базовый"/>
    <w:rsid w:val="00621CDD"/>
    <w:pPr>
      <w:tabs>
        <w:tab w:val="left" w:pos="709"/>
      </w:tabs>
      <w:suppressAutoHyphens/>
      <w:spacing w:line="276" w:lineRule="atLeast"/>
    </w:pPr>
    <w:rPr>
      <w:rFonts w:ascii="Calibri" w:eastAsia="Times New Roman" w:hAnsi="Calibri" w:cs="Calibri"/>
      <w:lang w:eastAsia="en-US"/>
    </w:rPr>
  </w:style>
  <w:style w:type="character" w:customStyle="1" w:styleId="54">
    <w:name w:val="Заголовок №5_"/>
    <w:basedOn w:val="a1"/>
    <w:link w:val="55"/>
    <w:locked/>
    <w:rsid w:val="00621CDD"/>
    <w:rPr>
      <w:rFonts w:ascii="Times New Roman" w:eastAsia="Times New Roman" w:hAnsi="Times New Roman" w:cs="Times New Roman"/>
      <w:sz w:val="21"/>
      <w:szCs w:val="21"/>
      <w:shd w:val="clear" w:color="auto" w:fill="FFFFFF"/>
    </w:rPr>
  </w:style>
  <w:style w:type="paragraph" w:customStyle="1" w:styleId="55">
    <w:name w:val="Заголовок №5"/>
    <w:basedOn w:val="a0"/>
    <w:link w:val="54"/>
    <w:rsid w:val="00621CDD"/>
    <w:pPr>
      <w:shd w:val="clear" w:color="auto" w:fill="FFFFFF"/>
      <w:spacing w:after="0" w:line="326" w:lineRule="exact"/>
      <w:ind w:hanging="360"/>
      <w:jc w:val="both"/>
      <w:outlineLvl w:val="4"/>
    </w:pPr>
    <w:rPr>
      <w:rFonts w:ascii="Times New Roman" w:eastAsia="Times New Roman" w:hAnsi="Times New Roman" w:cs="Times New Roman"/>
      <w:sz w:val="21"/>
      <w:szCs w:val="21"/>
    </w:rPr>
  </w:style>
  <w:style w:type="paragraph" w:customStyle="1" w:styleId="Style5">
    <w:name w:val="Style5"/>
    <w:basedOn w:val="a0"/>
    <w:rsid w:val="00C53E87"/>
    <w:pPr>
      <w:widowControl w:val="0"/>
      <w:autoSpaceDE w:val="0"/>
      <w:autoSpaceDN w:val="0"/>
      <w:adjustRightInd w:val="0"/>
      <w:spacing w:after="0" w:line="581" w:lineRule="exact"/>
      <w:jc w:val="both"/>
    </w:pPr>
    <w:rPr>
      <w:rFonts w:ascii="Times New Roman" w:eastAsia="Times New Roman" w:hAnsi="Times New Roman" w:cs="Times New Roman"/>
      <w:sz w:val="24"/>
      <w:szCs w:val="24"/>
    </w:rPr>
  </w:style>
  <w:style w:type="paragraph" w:customStyle="1" w:styleId="3f0">
    <w:name w:val="Заголовок 3+"/>
    <w:basedOn w:val="a0"/>
    <w:rsid w:val="00C53E8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afd">
    <w:name w:val="Абзац списка Знак"/>
    <w:link w:val="afc"/>
    <w:uiPriority w:val="99"/>
    <w:locked/>
    <w:rsid w:val="001D3E7D"/>
    <w:rPr>
      <w:rFonts w:ascii="Times New Roman" w:eastAsia="Times New Roman" w:hAnsi="Times New Roman" w:cs="Times New Roman"/>
      <w:sz w:val="24"/>
      <w:szCs w:val="24"/>
    </w:rPr>
  </w:style>
  <w:style w:type="paragraph" w:customStyle="1" w:styleId="a">
    <w:name w:val="НОМЕРА"/>
    <w:basedOn w:val="af"/>
    <w:link w:val="afffff2"/>
    <w:uiPriority w:val="99"/>
    <w:qFormat/>
    <w:rsid w:val="001D3E7D"/>
    <w:pPr>
      <w:numPr>
        <w:numId w:val="2"/>
      </w:numPr>
      <w:spacing w:before="0" w:beforeAutospacing="0" w:after="0" w:afterAutospacing="0"/>
      <w:jc w:val="both"/>
    </w:pPr>
    <w:rPr>
      <w:rFonts w:ascii="Arial Narrow" w:eastAsia="Calibri" w:hAnsi="Arial Narrow"/>
      <w:sz w:val="18"/>
      <w:szCs w:val="18"/>
    </w:rPr>
  </w:style>
  <w:style w:type="character" w:customStyle="1" w:styleId="afffff2">
    <w:name w:val="НОМЕРА Знак"/>
    <w:link w:val="a"/>
    <w:uiPriority w:val="99"/>
    <w:rsid w:val="001D3E7D"/>
    <w:rPr>
      <w:rFonts w:ascii="Arial Narrow" w:eastAsia="Calibri" w:hAnsi="Arial Narrow" w:cs="Times New Roman"/>
      <w:sz w:val="18"/>
      <w:szCs w:val="18"/>
    </w:rPr>
  </w:style>
  <w:style w:type="character" w:customStyle="1" w:styleId="FontStyle14">
    <w:name w:val="Font Style14"/>
    <w:basedOn w:val="a1"/>
    <w:uiPriority w:val="99"/>
    <w:rsid w:val="005176E9"/>
    <w:rPr>
      <w:rFonts w:ascii="Arial" w:hAnsi="Arial" w:cs="Arial"/>
      <w:spacing w:val="-10"/>
      <w:sz w:val="22"/>
      <w:szCs w:val="22"/>
    </w:rPr>
  </w:style>
  <w:style w:type="character" w:customStyle="1" w:styleId="apple-converted-space">
    <w:name w:val="apple-converted-space"/>
    <w:basedOn w:val="a1"/>
    <w:rsid w:val="00C67033"/>
  </w:style>
  <w:style w:type="paragraph" w:customStyle="1" w:styleId="xl65">
    <w:name w:val="xl65"/>
    <w:basedOn w:val="a0"/>
    <w:rsid w:val="00DA0CD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6">
    <w:name w:val="xl66"/>
    <w:basedOn w:val="a0"/>
    <w:rsid w:val="00DA0CD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0"/>
    <w:rsid w:val="00DA0CD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1" w:eastAsia="Times New Roman" w:hAnsi="Times New Roman1" w:cs="Times New Roman"/>
      <w:color w:val="000000"/>
      <w:sz w:val="20"/>
      <w:szCs w:val="20"/>
    </w:rPr>
  </w:style>
  <w:style w:type="paragraph" w:customStyle="1" w:styleId="xl68">
    <w:name w:val="xl68"/>
    <w:basedOn w:val="a0"/>
    <w:rsid w:val="00DA0CD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xl69">
    <w:name w:val="xl69"/>
    <w:basedOn w:val="a0"/>
    <w:rsid w:val="00DA0CD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xl70">
    <w:name w:val="xl70"/>
    <w:basedOn w:val="a0"/>
    <w:rsid w:val="00DA0CD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1" w:eastAsia="Times New Roman" w:hAnsi="Times New Roman1" w:cs="Times New Roman"/>
      <w:color w:val="000000"/>
      <w:sz w:val="20"/>
      <w:szCs w:val="20"/>
    </w:rPr>
  </w:style>
  <w:style w:type="paragraph" w:customStyle="1" w:styleId="xl71">
    <w:name w:val="xl71"/>
    <w:basedOn w:val="a0"/>
    <w:rsid w:val="00DA0CD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rsid w:val="00DA0CD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0"/>
    <w:rsid w:val="00DA0CD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a0"/>
    <w:rsid w:val="00DA0CD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rPr>
  </w:style>
  <w:style w:type="paragraph" w:customStyle="1" w:styleId="xl75">
    <w:name w:val="xl75"/>
    <w:basedOn w:val="a0"/>
    <w:rsid w:val="00DA0CD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111111"/>
      <w:sz w:val="20"/>
      <w:szCs w:val="20"/>
    </w:rPr>
  </w:style>
  <w:style w:type="paragraph" w:customStyle="1" w:styleId="xl76">
    <w:name w:val="xl76"/>
    <w:basedOn w:val="a0"/>
    <w:rsid w:val="00DA0CD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rsid w:val="00DA0CD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8">
    <w:name w:val="xl78"/>
    <w:basedOn w:val="a0"/>
    <w:rsid w:val="00DA0CD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rPr>
  </w:style>
  <w:style w:type="paragraph" w:customStyle="1" w:styleId="xl79">
    <w:name w:val="xl79"/>
    <w:basedOn w:val="a0"/>
    <w:rsid w:val="00DA0CD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rPr>
  </w:style>
  <w:style w:type="paragraph" w:customStyle="1" w:styleId="xl80">
    <w:name w:val="xl80"/>
    <w:basedOn w:val="a0"/>
    <w:rsid w:val="00DA0CD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4"/>
      <w:szCs w:val="24"/>
    </w:rPr>
  </w:style>
  <w:style w:type="paragraph" w:customStyle="1" w:styleId="xl81">
    <w:name w:val="xl81"/>
    <w:basedOn w:val="a0"/>
    <w:rsid w:val="00DA0CDB"/>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a0"/>
    <w:rsid w:val="00DA0CDB"/>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textAlignment w:val="center"/>
    </w:pPr>
    <w:rPr>
      <w:rFonts w:ascii="Times New Roman1" w:eastAsia="Times New Roman" w:hAnsi="Times New Roman1" w:cs="Times New Roman"/>
      <w:color w:val="000000"/>
      <w:sz w:val="20"/>
      <w:szCs w:val="20"/>
    </w:rPr>
  </w:style>
  <w:style w:type="paragraph" w:customStyle="1" w:styleId="xl83">
    <w:name w:val="xl83"/>
    <w:basedOn w:val="a0"/>
    <w:rsid w:val="00DA0CDB"/>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0"/>
    <w:rsid w:val="00DA0CDB"/>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0"/>
    <w:rsid w:val="00DA0CDB"/>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0"/>
    <w:rsid w:val="00DA0CDB"/>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xl87">
    <w:name w:val="xl87"/>
    <w:basedOn w:val="a0"/>
    <w:rsid w:val="00DA0CDB"/>
    <w:pPr>
      <w:pBdr>
        <w:top w:val="single" w:sz="8" w:space="0" w:color="000000"/>
        <w:bottom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paragraph" w:customStyle="1" w:styleId="xl88">
    <w:name w:val="xl88"/>
    <w:basedOn w:val="a0"/>
    <w:rsid w:val="00DA0CDB"/>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1" w:eastAsia="Times New Roman" w:hAnsi="Times New Roman1" w:cs="Times New Roman"/>
      <w:color w:val="000000"/>
      <w:sz w:val="20"/>
      <w:szCs w:val="20"/>
    </w:rPr>
  </w:style>
  <w:style w:type="table" w:customStyle="1" w:styleId="4a">
    <w:name w:val="Сетка таблицы4"/>
    <w:basedOn w:val="a2"/>
    <w:next w:val="afa"/>
    <w:uiPriority w:val="59"/>
    <w:rsid w:val="00674A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6">
    <w:name w:val="Сетка таблицы5"/>
    <w:basedOn w:val="a2"/>
    <w:next w:val="afa"/>
    <w:rsid w:val="0094333E"/>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6">
    <w:name w:val="стиль2"/>
    <w:basedOn w:val="a0"/>
    <w:uiPriority w:val="99"/>
    <w:rsid w:val="004632DC"/>
    <w:pPr>
      <w:autoSpaceDE w:val="0"/>
      <w:autoSpaceDN w:val="0"/>
      <w:adjustRightInd w:val="0"/>
      <w:spacing w:before="100" w:after="100" w:line="240" w:lineRule="auto"/>
    </w:pPr>
    <w:rPr>
      <w:rFonts w:ascii="Tahoma" w:eastAsia="Times New Roman" w:hAnsi="Tahoma" w:cs="Tahoma"/>
      <w:sz w:val="20"/>
      <w:szCs w:val="20"/>
    </w:rPr>
  </w:style>
  <w:style w:type="table" w:customStyle="1" w:styleId="66">
    <w:name w:val="Сетка таблицы6"/>
    <w:basedOn w:val="a2"/>
    <w:next w:val="afa"/>
    <w:uiPriority w:val="59"/>
    <w:rsid w:val="001A787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fa"/>
    <w:uiPriority w:val="59"/>
    <w:rsid w:val="000832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FE5D73"/>
    <w:pPr>
      <w:widowControl w:val="0"/>
      <w:spacing w:after="0" w:line="240" w:lineRule="auto"/>
      <w:ind w:firstLine="720"/>
    </w:pPr>
    <w:rPr>
      <w:rFonts w:ascii="Arial" w:eastAsia="Times New Roman" w:hAnsi="Arial" w:cs="Arial"/>
      <w:sz w:val="20"/>
      <w:szCs w:val="20"/>
    </w:rPr>
  </w:style>
  <w:style w:type="character" w:customStyle="1" w:styleId="c4">
    <w:name w:val="c4"/>
    <w:rsid w:val="00FE5D73"/>
  </w:style>
  <w:style w:type="paragraph" w:customStyle="1" w:styleId="ParaAttribute11">
    <w:name w:val="ParaAttribute11"/>
    <w:rsid w:val="001D533B"/>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1D533B"/>
    <w:rPr>
      <w:rFonts w:ascii="Times New Roman" w:eastAsia="Times New Roman"/>
      <w:sz w:val="24"/>
    </w:rPr>
  </w:style>
  <w:style w:type="numbering" w:customStyle="1" w:styleId="2f7">
    <w:name w:val="Нет списка2"/>
    <w:next w:val="a3"/>
    <w:uiPriority w:val="99"/>
    <w:semiHidden/>
    <w:unhideWhenUsed/>
    <w:rsid w:val="00DA69FA"/>
  </w:style>
  <w:style w:type="paragraph" w:customStyle="1" w:styleId="ParagraphStyle">
    <w:name w:val="Paragraph Style"/>
    <w:rsid w:val="005E285B"/>
    <w:pPr>
      <w:autoSpaceDE w:val="0"/>
      <w:autoSpaceDN w:val="0"/>
      <w:adjustRightInd w:val="0"/>
      <w:spacing w:after="0" w:line="240" w:lineRule="auto"/>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10245">
      <w:bodyDiv w:val="1"/>
      <w:marLeft w:val="0"/>
      <w:marRight w:val="0"/>
      <w:marTop w:val="0"/>
      <w:marBottom w:val="0"/>
      <w:divBdr>
        <w:top w:val="none" w:sz="0" w:space="0" w:color="auto"/>
        <w:left w:val="none" w:sz="0" w:space="0" w:color="auto"/>
        <w:bottom w:val="none" w:sz="0" w:space="0" w:color="auto"/>
        <w:right w:val="none" w:sz="0" w:space="0" w:color="auto"/>
      </w:divBdr>
    </w:div>
    <w:div w:id="230048341">
      <w:bodyDiv w:val="1"/>
      <w:marLeft w:val="0"/>
      <w:marRight w:val="0"/>
      <w:marTop w:val="0"/>
      <w:marBottom w:val="0"/>
      <w:divBdr>
        <w:top w:val="none" w:sz="0" w:space="0" w:color="auto"/>
        <w:left w:val="none" w:sz="0" w:space="0" w:color="auto"/>
        <w:bottom w:val="none" w:sz="0" w:space="0" w:color="auto"/>
        <w:right w:val="none" w:sz="0" w:space="0" w:color="auto"/>
      </w:divBdr>
    </w:div>
    <w:div w:id="275868677">
      <w:bodyDiv w:val="1"/>
      <w:marLeft w:val="0"/>
      <w:marRight w:val="0"/>
      <w:marTop w:val="0"/>
      <w:marBottom w:val="0"/>
      <w:divBdr>
        <w:top w:val="none" w:sz="0" w:space="0" w:color="auto"/>
        <w:left w:val="none" w:sz="0" w:space="0" w:color="auto"/>
        <w:bottom w:val="none" w:sz="0" w:space="0" w:color="auto"/>
        <w:right w:val="none" w:sz="0" w:space="0" w:color="auto"/>
      </w:divBdr>
    </w:div>
    <w:div w:id="315764189">
      <w:bodyDiv w:val="1"/>
      <w:marLeft w:val="0"/>
      <w:marRight w:val="0"/>
      <w:marTop w:val="0"/>
      <w:marBottom w:val="0"/>
      <w:divBdr>
        <w:top w:val="none" w:sz="0" w:space="0" w:color="auto"/>
        <w:left w:val="none" w:sz="0" w:space="0" w:color="auto"/>
        <w:bottom w:val="none" w:sz="0" w:space="0" w:color="auto"/>
        <w:right w:val="none" w:sz="0" w:space="0" w:color="auto"/>
      </w:divBdr>
    </w:div>
    <w:div w:id="543105249">
      <w:bodyDiv w:val="1"/>
      <w:marLeft w:val="0"/>
      <w:marRight w:val="0"/>
      <w:marTop w:val="0"/>
      <w:marBottom w:val="0"/>
      <w:divBdr>
        <w:top w:val="none" w:sz="0" w:space="0" w:color="auto"/>
        <w:left w:val="none" w:sz="0" w:space="0" w:color="auto"/>
        <w:bottom w:val="none" w:sz="0" w:space="0" w:color="auto"/>
        <w:right w:val="none" w:sz="0" w:space="0" w:color="auto"/>
      </w:divBdr>
    </w:div>
    <w:div w:id="750352063">
      <w:bodyDiv w:val="1"/>
      <w:marLeft w:val="0"/>
      <w:marRight w:val="0"/>
      <w:marTop w:val="0"/>
      <w:marBottom w:val="0"/>
      <w:divBdr>
        <w:top w:val="none" w:sz="0" w:space="0" w:color="auto"/>
        <w:left w:val="none" w:sz="0" w:space="0" w:color="auto"/>
        <w:bottom w:val="none" w:sz="0" w:space="0" w:color="auto"/>
        <w:right w:val="none" w:sz="0" w:space="0" w:color="auto"/>
      </w:divBdr>
    </w:div>
    <w:div w:id="781923742">
      <w:bodyDiv w:val="1"/>
      <w:marLeft w:val="0"/>
      <w:marRight w:val="0"/>
      <w:marTop w:val="0"/>
      <w:marBottom w:val="0"/>
      <w:divBdr>
        <w:top w:val="none" w:sz="0" w:space="0" w:color="auto"/>
        <w:left w:val="none" w:sz="0" w:space="0" w:color="auto"/>
        <w:bottom w:val="none" w:sz="0" w:space="0" w:color="auto"/>
        <w:right w:val="none" w:sz="0" w:space="0" w:color="auto"/>
      </w:divBdr>
    </w:div>
    <w:div w:id="953440789">
      <w:bodyDiv w:val="1"/>
      <w:marLeft w:val="0"/>
      <w:marRight w:val="0"/>
      <w:marTop w:val="0"/>
      <w:marBottom w:val="0"/>
      <w:divBdr>
        <w:top w:val="none" w:sz="0" w:space="0" w:color="auto"/>
        <w:left w:val="none" w:sz="0" w:space="0" w:color="auto"/>
        <w:bottom w:val="none" w:sz="0" w:space="0" w:color="auto"/>
        <w:right w:val="none" w:sz="0" w:space="0" w:color="auto"/>
      </w:divBdr>
    </w:div>
    <w:div w:id="989015031">
      <w:bodyDiv w:val="1"/>
      <w:marLeft w:val="0"/>
      <w:marRight w:val="0"/>
      <w:marTop w:val="0"/>
      <w:marBottom w:val="0"/>
      <w:divBdr>
        <w:top w:val="none" w:sz="0" w:space="0" w:color="auto"/>
        <w:left w:val="none" w:sz="0" w:space="0" w:color="auto"/>
        <w:bottom w:val="none" w:sz="0" w:space="0" w:color="auto"/>
        <w:right w:val="none" w:sz="0" w:space="0" w:color="auto"/>
      </w:divBdr>
    </w:div>
    <w:div w:id="1006444080">
      <w:bodyDiv w:val="1"/>
      <w:marLeft w:val="0"/>
      <w:marRight w:val="0"/>
      <w:marTop w:val="0"/>
      <w:marBottom w:val="0"/>
      <w:divBdr>
        <w:top w:val="none" w:sz="0" w:space="0" w:color="auto"/>
        <w:left w:val="none" w:sz="0" w:space="0" w:color="auto"/>
        <w:bottom w:val="none" w:sz="0" w:space="0" w:color="auto"/>
        <w:right w:val="none" w:sz="0" w:space="0" w:color="auto"/>
      </w:divBdr>
    </w:div>
    <w:div w:id="1079599226">
      <w:bodyDiv w:val="1"/>
      <w:marLeft w:val="0"/>
      <w:marRight w:val="0"/>
      <w:marTop w:val="0"/>
      <w:marBottom w:val="0"/>
      <w:divBdr>
        <w:top w:val="none" w:sz="0" w:space="0" w:color="auto"/>
        <w:left w:val="none" w:sz="0" w:space="0" w:color="auto"/>
        <w:bottom w:val="none" w:sz="0" w:space="0" w:color="auto"/>
        <w:right w:val="none" w:sz="0" w:space="0" w:color="auto"/>
      </w:divBdr>
    </w:div>
    <w:div w:id="1083332119">
      <w:bodyDiv w:val="1"/>
      <w:marLeft w:val="0"/>
      <w:marRight w:val="0"/>
      <w:marTop w:val="0"/>
      <w:marBottom w:val="0"/>
      <w:divBdr>
        <w:top w:val="none" w:sz="0" w:space="0" w:color="auto"/>
        <w:left w:val="none" w:sz="0" w:space="0" w:color="auto"/>
        <w:bottom w:val="none" w:sz="0" w:space="0" w:color="auto"/>
        <w:right w:val="none" w:sz="0" w:space="0" w:color="auto"/>
      </w:divBdr>
    </w:div>
    <w:div w:id="1333492453">
      <w:bodyDiv w:val="1"/>
      <w:marLeft w:val="0"/>
      <w:marRight w:val="0"/>
      <w:marTop w:val="0"/>
      <w:marBottom w:val="0"/>
      <w:divBdr>
        <w:top w:val="none" w:sz="0" w:space="0" w:color="auto"/>
        <w:left w:val="none" w:sz="0" w:space="0" w:color="auto"/>
        <w:bottom w:val="none" w:sz="0" w:space="0" w:color="auto"/>
        <w:right w:val="none" w:sz="0" w:space="0" w:color="auto"/>
      </w:divBdr>
    </w:div>
    <w:div w:id="1337266707">
      <w:bodyDiv w:val="1"/>
      <w:marLeft w:val="0"/>
      <w:marRight w:val="0"/>
      <w:marTop w:val="0"/>
      <w:marBottom w:val="0"/>
      <w:divBdr>
        <w:top w:val="none" w:sz="0" w:space="0" w:color="auto"/>
        <w:left w:val="none" w:sz="0" w:space="0" w:color="auto"/>
        <w:bottom w:val="none" w:sz="0" w:space="0" w:color="auto"/>
        <w:right w:val="none" w:sz="0" w:space="0" w:color="auto"/>
      </w:divBdr>
    </w:div>
    <w:div w:id="1466510190">
      <w:bodyDiv w:val="1"/>
      <w:marLeft w:val="0"/>
      <w:marRight w:val="0"/>
      <w:marTop w:val="0"/>
      <w:marBottom w:val="0"/>
      <w:divBdr>
        <w:top w:val="none" w:sz="0" w:space="0" w:color="auto"/>
        <w:left w:val="none" w:sz="0" w:space="0" w:color="auto"/>
        <w:bottom w:val="none" w:sz="0" w:space="0" w:color="auto"/>
        <w:right w:val="none" w:sz="0" w:space="0" w:color="auto"/>
      </w:divBdr>
    </w:div>
    <w:div w:id="1666015234">
      <w:bodyDiv w:val="1"/>
      <w:marLeft w:val="0"/>
      <w:marRight w:val="0"/>
      <w:marTop w:val="0"/>
      <w:marBottom w:val="0"/>
      <w:divBdr>
        <w:top w:val="none" w:sz="0" w:space="0" w:color="auto"/>
        <w:left w:val="none" w:sz="0" w:space="0" w:color="auto"/>
        <w:bottom w:val="none" w:sz="0" w:space="0" w:color="auto"/>
        <w:right w:val="none" w:sz="0" w:space="0" w:color="auto"/>
      </w:divBdr>
    </w:div>
    <w:div w:id="1767919813">
      <w:bodyDiv w:val="1"/>
      <w:marLeft w:val="0"/>
      <w:marRight w:val="0"/>
      <w:marTop w:val="0"/>
      <w:marBottom w:val="0"/>
      <w:divBdr>
        <w:top w:val="none" w:sz="0" w:space="0" w:color="auto"/>
        <w:left w:val="none" w:sz="0" w:space="0" w:color="auto"/>
        <w:bottom w:val="none" w:sz="0" w:space="0" w:color="auto"/>
        <w:right w:val="none" w:sz="0" w:space="0" w:color="auto"/>
      </w:divBdr>
    </w:div>
    <w:div w:id="1817919672">
      <w:bodyDiv w:val="1"/>
      <w:marLeft w:val="0"/>
      <w:marRight w:val="0"/>
      <w:marTop w:val="0"/>
      <w:marBottom w:val="0"/>
      <w:divBdr>
        <w:top w:val="none" w:sz="0" w:space="0" w:color="auto"/>
        <w:left w:val="none" w:sz="0" w:space="0" w:color="auto"/>
        <w:bottom w:val="none" w:sz="0" w:space="0" w:color="auto"/>
        <w:right w:val="none" w:sz="0" w:space="0" w:color="auto"/>
      </w:divBdr>
    </w:div>
    <w:div w:id="1827623978">
      <w:bodyDiv w:val="1"/>
      <w:marLeft w:val="0"/>
      <w:marRight w:val="0"/>
      <w:marTop w:val="0"/>
      <w:marBottom w:val="0"/>
      <w:divBdr>
        <w:top w:val="none" w:sz="0" w:space="0" w:color="auto"/>
        <w:left w:val="none" w:sz="0" w:space="0" w:color="auto"/>
        <w:bottom w:val="none" w:sz="0" w:space="0" w:color="auto"/>
        <w:right w:val="none" w:sz="0" w:space="0" w:color="auto"/>
      </w:divBdr>
    </w:div>
    <w:div w:id="195921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02/08/uchebniki-dok.html" TargetMode="External"/><Relationship Id="rId13" Type="http://schemas.openxmlformats.org/officeDocument/2006/relationships/hyperlink" Target="consultantplus://offline/ref=7224638EF12B1331068B8EE777CC4B3FE3138205BFCFAFEC01544ED5462DC19D11F9A680E3588De93A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9F5AE8E970EA10C80FF9CCD7A5CB84CC338FBD60F3D1C5BFBA5F9C76FDEAE5687EA793AFFA58E9X8k7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41C9-ECF3-4F42-9674-7FBCD556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286</Pages>
  <Words>126902</Words>
  <Characters>723342</Characters>
  <Application>Microsoft Office Word</Application>
  <DocSecurity>0</DocSecurity>
  <Lines>6027</Lines>
  <Paragraphs>1697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848547</CharactersWithSpaces>
  <SharedDoc>false</SharedDoc>
  <HLinks>
    <vt:vector size="18" baseType="variant">
      <vt:variant>
        <vt:i4>66</vt:i4>
      </vt:variant>
      <vt:variant>
        <vt:i4>6</vt:i4>
      </vt:variant>
      <vt:variant>
        <vt:i4>0</vt:i4>
      </vt:variant>
      <vt:variant>
        <vt:i4>5</vt:i4>
      </vt:variant>
      <vt:variant>
        <vt:lpwstr>http://avangardsport.at.ua/blog/podvizhnye_igry_v_podgotovke_volejbolistov/2012-06-14-86</vt:lpwstr>
      </vt:variant>
      <vt:variant>
        <vt:lpwstr/>
      </vt:variant>
      <vt:variant>
        <vt:i4>3211294</vt:i4>
      </vt:variant>
      <vt:variant>
        <vt:i4>3</vt:i4>
      </vt:variant>
      <vt:variant>
        <vt:i4>0</vt:i4>
      </vt:variant>
      <vt:variant>
        <vt:i4>5</vt:i4>
      </vt:variant>
      <vt:variant>
        <vt:lpwstr>http://avangardsport.at.ua/blog/volejbol_igry_s_podachami_mjacha_i_napadajushhim_udarom/2012-06-14-87</vt:lpwstr>
      </vt:variant>
      <vt:variant>
        <vt:lpwstr/>
      </vt:variant>
      <vt:variant>
        <vt:i4>1703972</vt:i4>
      </vt:variant>
      <vt:variant>
        <vt:i4>0</vt:i4>
      </vt:variant>
      <vt:variant>
        <vt:i4>0</vt:i4>
      </vt:variant>
      <vt:variant>
        <vt:i4>5</vt:i4>
      </vt:variant>
      <vt:variant>
        <vt:lpwstr>http://avangardsport.at.ua/blog/volejbol_igry_dlja_trenirovki_priema_mjacha/2012-06-14-88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110</cp:revision>
  <cp:lastPrinted>2017-11-08T18:49:00Z</cp:lastPrinted>
  <dcterms:created xsi:type="dcterms:W3CDTF">2016-02-01T19:28:00Z</dcterms:created>
  <dcterms:modified xsi:type="dcterms:W3CDTF">2017-11-08T20:05:00Z</dcterms:modified>
</cp:coreProperties>
</file>