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1A" w:rsidRDefault="00FC1C1A" w:rsidP="00F32FDF">
      <w:pPr>
        <w:jc w:val="both"/>
        <w:rPr>
          <w:b/>
          <w:sz w:val="28"/>
          <w:szCs w:val="28"/>
        </w:rPr>
      </w:pPr>
    </w:p>
    <w:p w:rsidR="00FC1C1A" w:rsidRDefault="00FC1C1A" w:rsidP="00F32FDF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777480" cy="10671810"/>
            <wp:effectExtent l="0" t="0" r="0" b="0"/>
            <wp:docPr id="1" name="Рисунок 1" descr="C:\Users\Директор\AppData\Local\Microsoft\Windows\Temporary Internet Files\Content.Word\г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г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6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1C1A" w:rsidRDefault="00FC1C1A" w:rsidP="00F32FDF">
      <w:pPr>
        <w:jc w:val="both"/>
        <w:rPr>
          <w:b/>
          <w:sz w:val="28"/>
          <w:szCs w:val="28"/>
        </w:rPr>
      </w:pPr>
    </w:p>
    <w:p w:rsidR="00FC1C1A" w:rsidRDefault="00FC1C1A" w:rsidP="00F32FDF">
      <w:pPr>
        <w:jc w:val="both"/>
        <w:rPr>
          <w:b/>
          <w:sz w:val="28"/>
          <w:szCs w:val="28"/>
        </w:rPr>
      </w:pPr>
    </w:p>
    <w:p w:rsidR="00F32FDF" w:rsidRDefault="00F32FDF" w:rsidP="00F32FDF">
      <w:pPr>
        <w:jc w:val="both"/>
        <w:rPr>
          <w:b/>
          <w:sz w:val="28"/>
          <w:szCs w:val="28"/>
        </w:rPr>
      </w:pPr>
      <w:r w:rsidRPr="00710D21">
        <w:rPr>
          <w:b/>
          <w:sz w:val="28"/>
          <w:szCs w:val="28"/>
        </w:rPr>
        <w:t>Раздел 1.</w:t>
      </w:r>
      <w:r>
        <w:rPr>
          <w:b/>
          <w:sz w:val="28"/>
          <w:szCs w:val="28"/>
        </w:rPr>
        <w:t xml:space="preserve"> «</w:t>
      </w:r>
      <w:r w:rsidRPr="00710D21">
        <w:rPr>
          <w:b/>
          <w:sz w:val="28"/>
          <w:szCs w:val="28"/>
        </w:rPr>
        <w:t>Планируемые результаты изучения учебного предмета</w:t>
      </w:r>
      <w:r>
        <w:rPr>
          <w:b/>
          <w:sz w:val="28"/>
          <w:szCs w:val="28"/>
        </w:rPr>
        <w:t>».</w:t>
      </w:r>
    </w:p>
    <w:p w:rsidR="00F32FDF" w:rsidRPr="00710D21" w:rsidRDefault="00F32FDF" w:rsidP="00F32FDF">
      <w:pPr>
        <w:jc w:val="both"/>
        <w:rPr>
          <w:b/>
          <w:sz w:val="28"/>
          <w:szCs w:val="28"/>
        </w:rPr>
      </w:pPr>
    </w:p>
    <w:p w:rsidR="00F32FDF" w:rsidRPr="00710D21" w:rsidRDefault="00F32FDF" w:rsidP="00F32FDF">
      <w:pPr>
        <w:ind w:firstLine="426"/>
        <w:jc w:val="both"/>
      </w:pPr>
      <w:r w:rsidRPr="00710D21">
        <w:rPr>
          <w:b/>
        </w:rPr>
        <w:t>Личностным результатом</w:t>
      </w:r>
      <w:r w:rsidRPr="00710D21">
        <w:t xml:space="preserve"> обу</w:t>
      </w:r>
      <w:r>
        <w:t xml:space="preserve">чения географии </w:t>
      </w:r>
      <w:r w:rsidRPr="00710D21">
        <w:t xml:space="preserve">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F32FDF" w:rsidRPr="00710D21" w:rsidRDefault="00F32FDF" w:rsidP="00F32FDF">
      <w:pPr>
        <w:ind w:firstLine="426"/>
        <w:jc w:val="both"/>
      </w:pPr>
      <w:r w:rsidRPr="00710D21">
        <w:t>Важнейшие личностные результаты обучения географии:</w:t>
      </w:r>
    </w:p>
    <w:p w:rsidR="00F32FDF" w:rsidRPr="00710D21" w:rsidRDefault="00F32FDF" w:rsidP="00F32FDF">
      <w:pPr>
        <w:ind w:firstLine="426"/>
        <w:jc w:val="both"/>
      </w:pPr>
      <w:r w:rsidRPr="00710D21">
        <w:t>– ценностные ориентации выпускников основной школы, отражающие их индивидуально-личностные позиции:</w:t>
      </w:r>
    </w:p>
    <w:p w:rsidR="00F32FDF" w:rsidRPr="00710D21" w:rsidRDefault="00F32FDF" w:rsidP="00F32FDF">
      <w:pPr>
        <w:numPr>
          <w:ilvl w:val="0"/>
          <w:numId w:val="12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F32FDF" w:rsidRPr="00710D21" w:rsidRDefault="00F32FDF" w:rsidP="00F32FDF">
      <w:pPr>
        <w:numPr>
          <w:ilvl w:val="0"/>
          <w:numId w:val="12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F32FDF" w:rsidRPr="00710D21" w:rsidRDefault="00F32FDF" w:rsidP="00F32FDF">
      <w:pPr>
        <w:numPr>
          <w:ilvl w:val="0"/>
          <w:numId w:val="12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осознание целостности природы, населения и хозяйства Земли, материков, их крупных районов и стран;</w:t>
      </w:r>
    </w:p>
    <w:p w:rsidR="00F32FDF" w:rsidRPr="00710D21" w:rsidRDefault="00F32FDF" w:rsidP="00F32FDF">
      <w:pPr>
        <w:numPr>
          <w:ilvl w:val="0"/>
          <w:numId w:val="12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осознание значимости и общности глобальных проблем человечества;</w:t>
      </w:r>
    </w:p>
    <w:p w:rsidR="00F32FDF" w:rsidRPr="00710D21" w:rsidRDefault="00F32FDF" w:rsidP="00F32FDF">
      <w:pPr>
        <w:ind w:firstLine="426"/>
        <w:jc w:val="both"/>
      </w:pPr>
      <w:r w:rsidRPr="00710D21">
        <w:t>– гармонично развитые социальные чувства и качества:</w:t>
      </w:r>
    </w:p>
    <w:p w:rsidR="00F32FDF" w:rsidRPr="00710D21" w:rsidRDefault="00F32FDF" w:rsidP="00F32FDF">
      <w:pPr>
        <w:numPr>
          <w:ilvl w:val="0"/>
          <w:numId w:val="13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умение оценивать с позиций социальных норм собственные поступки и поступки других людей;</w:t>
      </w:r>
    </w:p>
    <w:p w:rsidR="00F32FDF" w:rsidRPr="00710D21" w:rsidRDefault="00F32FDF" w:rsidP="00F32FDF">
      <w:pPr>
        <w:numPr>
          <w:ilvl w:val="0"/>
          <w:numId w:val="13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F32FDF" w:rsidRPr="00710D21" w:rsidRDefault="00F32FDF" w:rsidP="00F32FDF">
      <w:pPr>
        <w:numPr>
          <w:ilvl w:val="0"/>
          <w:numId w:val="13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патриотизм, любовь к своей местности, своему региону, своей стране;</w:t>
      </w:r>
    </w:p>
    <w:p w:rsidR="00F32FDF" w:rsidRPr="00710D21" w:rsidRDefault="00F32FDF" w:rsidP="00F32FDF">
      <w:pPr>
        <w:numPr>
          <w:ilvl w:val="0"/>
          <w:numId w:val="13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F32FDF" w:rsidRPr="00710D21" w:rsidRDefault="00F32FDF" w:rsidP="00F32FDF">
      <w:pPr>
        <w:numPr>
          <w:ilvl w:val="0"/>
          <w:numId w:val="13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F32FDF" w:rsidRPr="00710D21" w:rsidRDefault="00F32FDF" w:rsidP="00F32FDF">
      <w:pPr>
        <w:ind w:firstLine="426"/>
        <w:jc w:val="both"/>
      </w:pPr>
      <w:r w:rsidRPr="00710D21"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F32FDF" w:rsidRPr="00710D21" w:rsidRDefault="00F32FDF" w:rsidP="00F32FDF">
      <w:pPr>
        <w:ind w:firstLine="426"/>
        <w:jc w:val="both"/>
      </w:pPr>
      <w:r w:rsidRPr="00710D21"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F32FDF" w:rsidRPr="00710D21" w:rsidRDefault="00F32FDF" w:rsidP="00F32FDF">
      <w:pPr>
        <w:ind w:firstLine="426"/>
        <w:jc w:val="both"/>
      </w:pPr>
      <w:r w:rsidRPr="00710D21">
        <w:t>– умение формулировать своё отношение к актуальным проблемным ситуациям;</w:t>
      </w:r>
    </w:p>
    <w:p w:rsidR="00F32FDF" w:rsidRPr="00710D21" w:rsidRDefault="00F32FDF" w:rsidP="00F32FDF">
      <w:pPr>
        <w:ind w:firstLine="426"/>
        <w:jc w:val="both"/>
      </w:pPr>
      <w:r w:rsidRPr="00710D21">
        <w:t>– умение толерантно определять своё отношение к разным народам;</w:t>
      </w:r>
    </w:p>
    <w:p w:rsidR="00F32FDF" w:rsidRPr="00710D21" w:rsidRDefault="00F32FDF" w:rsidP="00F32FDF">
      <w:pPr>
        <w:ind w:firstLine="426"/>
        <w:jc w:val="both"/>
      </w:pPr>
      <w:r w:rsidRPr="00710D21">
        <w:t xml:space="preserve">– умение использовать географические знания для адаптации и созидательной деятельности. </w:t>
      </w:r>
    </w:p>
    <w:p w:rsidR="00F32FDF" w:rsidRPr="00710D21" w:rsidRDefault="00F32FDF" w:rsidP="00F32FDF">
      <w:pPr>
        <w:ind w:firstLine="426"/>
        <w:jc w:val="both"/>
        <w:rPr>
          <w:highlight w:val="green"/>
        </w:rPr>
      </w:pPr>
    </w:p>
    <w:p w:rsidR="00F32FDF" w:rsidRPr="00710D21" w:rsidRDefault="00F32FDF" w:rsidP="00F32FDF">
      <w:pPr>
        <w:ind w:firstLine="426"/>
        <w:jc w:val="both"/>
      </w:pPr>
      <w:proofErr w:type="spellStart"/>
      <w:r w:rsidRPr="00710D21">
        <w:rPr>
          <w:b/>
        </w:rPr>
        <w:t>Метапредметными</w:t>
      </w:r>
      <w:proofErr w:type="spellEnd"/>
      <w:r w:rsidRPr="00710D21">
        <w:t xml:space="preserve"> результатами изучения курса «География» является формирование универсальных учебных действий (УУД).</w:t>
      </w:r>
    </w:p>
    <w:p w:rsidR="00F32FDF" w:rsidRPr="00710D21" w:rsidRDefault="00F32FDF" w:rsidP="00F32FDF">
      <w:pPr>
        <w:ind w:firstLine="426"/>
        <w:jc w:val="both"/>
        <w:rPr>
          <w:b/>
        </w:rPr>
      </w:pPr>
      <w:r w:rsidRPr="00710D21">
        <w:rPr>
          <w:b/>
        </w:rPr>
        <w:t>Регулятивные УУД:</w:t>
      </w:r>
    </w:p>
    <w:p w:rsidR="00F32FDF" w:rsidRPr="00710D21" w:rsidRDefault="00F32FDF" w:rsidP="00F32FDF">
      <w:pPr>
        <w:ind w:firstLine="426"/>
        <w:jc w:val="both"/>
      </w:pPr>
      <w:r w:rsidRPr="00710D21">
        <w:lastRenderedPageBreak/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F32FDF" w:rsidRPr="00710D21" w:rsidRDefault="00F32FDF" w:rsidP="00F32FDF">
      <w:pPr>
        <w:ind w:firstLine="426"/>
        <w:jc w:val="both"/>
      </w:pPr>
      <w:r w:rsidRPr="00710D21"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F32FDF" w:rsidRPr="00710D21" w:rsidRDefault="00F32FDF" w:rsidP="00F32FDF">
      <w:pPr>
        <w:numPr>
          <w:ilvl w:val="0"/>
          <w:numId w:val="14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самостоятельно обнаруживать и формулировать проблему в классной и индивидуальной учебной деятельности;</w:t>
      </w:r>
    </w:p>
    <w:p w:rsidR="00F32FDF" w:rsidRPr="00710D21" w:rsidRDefault="00F32FDF" w:rsidP="00F32FDF">
      <w:pPr>
        <w:numPr>
          <w:ilvl w:val="0"/>
          <w:numId w:val="14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10D21">
        <w:rPr>
          <w:color w:val="000000"/>
        </w:rPr>
        <w:t>предложенных</w:t>
      </w:r>
      <w:proofErr w:type="gramEnd"/>
      <w:r w:rsidRPr="00710D21">
        <w:rPr>
          <w:color w:val="000000"/>
        </w:rPr>
        <w:t xml:space="preserve"> и искать самостоятельно  средства достижения цели;</w:t>
      </w:r>
    </w:p>
    <w:p w:rsidR="00F32FDF" w:rsidRPr="00710D21" w:rsidRDefault="00F32FDF" w:rsidP="00F32FDF">
      <w:pPr>
        <w:numPr>
          <w:ilvl w:val="0"/>
          <w:numId w:val="14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F32FDF" w:rsidRPr="00710D21" w:rsidRDefault="00F32FDF" w:rsidP="00F32FDF">
      <w:pPr>
        <w:numPr>
          <w:ilvl w:val="0"/>
          <w:numId w:val="14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подбирать к каждой проблеме (задаче) адекватную ей теоретическую модель;</w:t>
      </w:r>
    </w:p>
    <w:p w:rsidR="00F32FDF" w:rsidRPr="00710D21" w:rsidRDefault="00F32FDF" w:rsidP="00F32FDF">
      <w:pPr>
        <w:numPr>
          <w:ilvl w:val="0"/>
          <w:numId w:val="14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710D21">
        <w:rPr>
          <w:color w:val="000000"/>
        </w:rPr>
        <w:t>основными</w:t>
      </w:r>
      <w:proofErr w:type="gramEnd"/>
      <w:r w:rsidRPr="00710D21">
        <w:rPr>
          <w:color w:val="000000"/>
        </w:rPr>
        <w:t xml:space="preserve"> и  дополнительные средства (справочная литература, сложные приборы, компьютер);</w:t>
      </w:r>
    </w:p>
    <w:p w:rsidR="00F32FDF" w:rsidRPr="00710D21" w:rsidRDefault="00F32FDF" w:rsidP="00F32FDF">
      <w:pPr>
        <w:numPr>
          <w:ilvl w:val="0"/>
          <w:numId w:val="14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планировать свою индивидуальную образовательную траекторию;</w:t>
      </w:r>
    </w:p>
    <w:p w:rsidR="00F32FDF" w:rsidRPr="00710D21" w:rsidRDefault="00F32FDF" w:rsidP="00F32FDF">
      <w:pPr>
        <w:numPr>
          <w:ilvl w:val="0"/>
          <w:numId w:val="14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F32FDF" w:rsidRPr="00710D21" w:rsidRDefault="00F32FDF" w:rsidP="00F32FDF">
      <w:pPr>
        <w:numPr>
          <w:ilvl w:val="0"/>
          <w:numId w:val="14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F32FDF" w:rsidRPr="00710D21" w:rsidRDefault="00F32FDF" w:rsidP="00F32FDF">
      <w:pPr>
        <w:numPr>
          <w:ilvl w:val="0"/>
          <w:numId w:val="14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в ходе представления проекта давать оценку его результатам; </w:t>
      </w:r>
    </w:p>
    <w:p w:rsidR="00F32FDF" w:rsidRPr="00710D21" w:rsidRDefault="00F32FDF" w:rsidP="00F32FDF">
      <w:pPr>
        <w:numPr>
          <w:ilvl w:val="0"/>
          <w:numId w:val="14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710D21">
        <w:rPr>
          <w:color w:val="000000"/>
        </w:rPr>
        <w:t>;.</w:t>
      </w:r>
      <w:proofErr w:type="gramEnd"/>
    </w:p>
    <w:p w:rsidR="00F32FDF" w:rsidRPr="00710D21" w:rsidRDefault="00F32FDF" w:rsidP="00F32FDF">
      <w:pPr>
        <w:numPr>
          <w:ilvl w:val="0"/>
          <w:numId w:val="14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F32FDF" w:rsidRPr="00710D21" w:rsidRDefault="00F32FDF" w:rsidP="00F32FDF">
      <w:pPr>
        <w:numPr>
          <w:ilvl w:val="0"/>
          <w:numId w:val="14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F32FDF" w:rsidRPr="00710D21" w:rsidRDefault="00F32FDF" w:rsidP="00F32FDF">
      <w:pPr>
        <w:numPr>
          <w:ilvl w:val="0"/>
          <w:numId w:val="14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F32FDF" w:rsidRPr="00710D21" w:rsidRDefault="00F32FDF" w:rsidP="00F32FDF">
      <w:pPr>
        <w:ind w:firstLine="426"/>
        <w:jc w:val="both"/>
      </w:pPr>
      <w:r w:rsidRPr="00710D21">
        <w:rPr>
          <w:b/>
        </w:rPr>
        <w:t>Средством формирования регулятивных УУД</w:t>
      </w:r>
      <w:r w:rsidRPr="00710D21"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F32FDF" w:rsidRPr="00710D21" w:rsidRDefault="00F32FDF" w:rsidP="00F32FDF">
      <w:pPr>
        <w:ind w:firstLine="426"/>
        <w:jc w:val="both"/>
      </w:pPr>
    </w:p>
    <w:p w:rsidR="00F32FDF" w:rsidRPr="00710D21" w:rsidRDefault="00F32FDF" w:rsidP="00F32FDF">
      <w:pPr>
        <w:ind w:firstLine="426"/>
        <w:jc w:val="both"/>
        <w:rPr>
          <w:b/>
        </w:rPr>
      </w:pPr>
      <w:r w:rsidRPr="00710D21">
        <w:rPr>
          <w:b/>
        </w:rPr>
        <w:t>Познавательные УУД:</w:t>
      </w:r>
    </w:p>
    <w:p w:rsidR="00F32FDF" w:rsidRPr="00710D21" w:rsidRDefault="00F32FDF" w:rsidP="00F32FDF">
      <w:pPr>
        <w:ind w:firstLine="426"/>
        <w:jc w:val="both"/>
      </w:pPr>
      <w:r w:rsidRPr="00710D21"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F32FDF" w:rsidRPr="00710D21" w:rsidRDefault="00F32FDF" w:rsidP="00F32FDF">
      <w:pPr>
        <w:ind w:firstLine="426"/>
        <w:jc w:val="both"/>
        <w:rPr>
          <w:highlight w:val="green"/>
        </w:rPr>
      </w:pPr>
      <w:r w:rsidRPr="00710D21"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анализировать, сравнивать, классифицировать и обобщать понятия;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давать определение понятиям на основе изученного на различных предметах учебного материала; 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lastRenderedPageBreak/>
        <w:t>осуществлять логическую операцию установления родовидовых отношений;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строить </w:t>
      </w:r>
      <w:proofErr w:type="gramStart"/>
      <w:r w:rsidRPr="00710D21">
        <w:rPr>
          <w:color w:val="000000"/>
        </w:rPr>
        <w:t>логическое рассуждение</w:t>
      </w:r>
      <w:proofErr w:type="gramEnd"/>
      <w:r w:rsidRPr="00710D21">
        <w:rPr>
          <w:color w:val="000000"/>
        </w:rPr>
        <w:t>, включающее установление причинно-следственных связей;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представлять  информацию в виде конспектов, таблиц, схем, графиков;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преобразовывать информацию  из одного вида в другой и выбирать удобную для себя форму фиксации и представления </w:t>
      </w:r>
      <w:proofErr w:type="spellStart"/>
      <w:r w:rsidRPr="00710D21">
        <w:rPr>
          <w:color w:val="000000"/>
        </w:rPr>
        <w:t>информации</w:t>
      </w:r>
      <w:proofErr w:type="gramStart"/>
      <w:r w:rsidRPr="00710D21">
        <w:rPr>
          <w:color w:val="000000"/>
        </w:rPr>
        <w:t>.п</w:t>
      </w:r>
      <w:proofErr w:type="gramEnd"/>
      <w:r w:rsidRPr="00710D21">
        <w:rPr>
          <w:color w:val="000000"/>
        </w:rPr>
        <w:t>редставлять</w:t>
      </w:r>
      <w:proofErr w:type="spellEnd"/>
      <w:r w:rsidRPr="00710D21">
        <w:rPr>
          <w:color w:val="000000"/>
        </w:rPr>
        <w:t xml:space="preserve"> информацию в оптимальной форме в зависимости от адресата;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понимая позицию другого, различать в его речи: мнение (точку зрения), доказательство (аргументы), факты;  гипотезы, аксиомы, </w:t>
      </w:r>
      <w:proofErr w:type="spellStart"/>
      <w:r w:rsidRPr="00710D21">
        <w:rPr>
          <w:color w:val="000000"/>
        </w:rPr>
        <w:t>теории</w:t>
      </w:r>
      <w:proofErr w:type="gramStart"/>
      <w:r w:rsidRPr="00710D21">
        <w:rPr>
          <w:color w:val="000000"/>
        </w:rPr>
        <w:t>.д</w:t>
      </w:r>
      <w:proofErr w:type="gramEnd"/>
      <w:r w:rsidRPr="00710D21">
        <w:rPr>
          <w:color w:val="000000"/>
        </w:rPr>
        <w:t>ля</w:t>
      </w:r>
      <w:proofErr w:type="spellEnd"/>
      <w:r w:rsidRPr="00710D21">
        <w:rPr>
          <w:color w:val="000000"/>
        </w:rPr>
        <w:t xml:space="preserve">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уметь использовать компьютерные и коммуникационные технологии как инструмент для достижения своих </w:t>
      </w:r>
      <w:proofErr w:type="spellStart"/>
      <w:r w:rsidRPr="00710D21">
        <w:rPr>
          <w:color w:val="000000"/>
        </w:rPr>
        <w:t>целей</w:t>
      </w:r>
      <w:proofErr w:type="gramStart"/>
      <w:r w:rsidRPr="00710D21">
        <w:rPr>
          <w:color w:val="000000"/>
        </w:rPr>
        <w:t>.у</w:t>
      </w:r>
      <w:proofErr w:type="gramEnd"/>
      <w:r w:rsidRPr="00710D21">
        <w:rPr>
          <w:color w:val="000000"/>
        </w:rPr>
        <w:t>меть</w:t>
      </w:r>
      <w:proofErr w:type="spellEnd"/>
      <w:r w:rsidRPr="00710D21">
        <w:rPr>
          <w:color w:val="000000"/>
        </w:rPr>
        <w:t xml:space="preserve"> выбирать адекватные задаче инструментальные программно-аппаратные средства и сервисы.</w:t>
      </w:r>
    </w:p>
    <w:p w:rsidR="00F32FDF" w:rsidRPr="00710D21" w:rsidRDefault="00F32FDF" w:rsidP="00F32FDF">
      <w:pPr>
        <w:ind w:firstLine="426"/>
        <w:contextualSpacing/>
        <w:jc w:val="both"/>
        <w:rPr>
          <w:color w:val="000000"/>
        </w:rPr>
      </w:pPr>
      <w:r w:rsidRPr="00710D21">
        <w:rPr>
          <w:b/>
          <w:color w:val="000000"/>
        </w:rPr>
        <w:t xml:space="preserve">Средством формирования </w:t>
      </w:r>
      <w:proofErr w:type="gramStart"/>
      <w:r w:rsidRPr="00710D21">
        <w:rPr>
          <w:b/>
          <w:color w:val="000000"/>
        </w:rPr>
        <w:t>познавательных</w:t>
      </w:r>
      <w:proofErr w:type="gramEnd"/>
      <w:r w:rsidRPr="00710D21">
        <w:rPr>
          <w:b/>
          <w:color w:val="000000"/>
        </w:rPr>
        <w:t xml:space="preserve"> УУД</w:t>
      </w:r>
      <w:r w:rsidRPr="00710D21">
        <w:rPr>
          <w:color w:val="000000"/>
        </w:rPr>
        <w:t xml:space="preserve"> служат учебный материал и прежде всего продуктивные задания учебника, нацеленные на: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осознание роли географии в познании окружающего мира и его устойчивого развития;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710D21">
        <w:rPr>
          <w:color w:val="000000"/>
        </w:rPr>
        <w:t>социоприродных</w:t>
      </w:r>
      <w:proofErr w:type="spellEnd"/>
      <w:r w:rsidRPr="00710D21">
        <w:rPr>
          <w:color w:val="000000"/>
        </w:rPr>
        <w:t xml:space="preserve"> проблем и проектирования путей их решения;</w:t>
      </w:r>
    </w:p>
    <w:p w:rsidR="00F32FDF" w:rsidRPr="00710D21" w:rsidRDefault="00F32FDF" w:rsidP="00F32FDF">
      <w:pPr>
        <w:numPr>
          <w:ilvl w:val="0"/>
          <w:numId w:val="15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использование карт как информационных образно-знаковых моделей действительности.</w:t>
      </w:r>
    </w:p>
    <w:p w:rsidR="00F32FDF" w:rsidRPr="00710D21" w:rsidRDefault="00F32FDF" w:rsidP="00F32FDF">
      <w:pPr>
        <w:ind w:firstLine="426"/>
        <w:jc w:val="both"/>
      </w:pPr>
    </w:p>
    <w:p w:rsidR="00F32FDF" w:rsidRPr="00710D21" w:rsidRDefault="00F32FDF" w:rsidP="00F32FDF">
      <w:pPr>
        <w:ind w:firstLine="426"/>
        <w:jc w:val="both"/>
        <w:rPr>
          <w:b/>
        </w:rPr>
      </w:pPr>
      <w:r w:rsidRPr="00710D21">
        <w:rPr>
          <w:b/>
        </w:rPr>
        <w:t>Коммуникативные УУД:</w:t>
      </w:r>
    </w:p>
    <w:p w:rsidR="00F32FDF" w:rsidRPr="00710D21" w:rsidRDefault="00F32FDF" w:rsidP="00F32FDF">
      <w:pPr>
        <w:numPr>
          <w:ilvl w:val="0"/>
          <w:numId w:val="16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отстаивая свою точку зрения, приводить аргументы, подтверждая их фактами; </w:t>
      </w:r>
    </w:p>
    <w:p w:rsidR="00F32FDF" w:rsidRPr="00710D21" w:rsidRDefault="00F32FDF" w:rsidP="00F32FDF">
      <w:pPr>
        <w:numPr>
          <w:ilvl w:val="0"/>
          <w:numId w:val="16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F32FDF" w:rsidRPr="00710D21" w:rsidRDefault="00F32FDF" w:rsidP="00F32FDF">
      <w:pPr>
        <w:numPr>
          <w:ilvl w:val="0"/>
          <w:numId w:val="16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учиться </w:t>
      </w:r>
      <w:proofErr w:type="gramStart"/>
      <w:r w:rsidRPr="00710D21">
        <w:rPr>
          <w:color w:val="000000"/>
        </w:rPr>
        <w:t>критично</w:t>
      </w:r>
      <w:proofErr w:type="gramEnd"/>
      <w:r w:rsidRPr="00710D21">
        <w:rPr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F32FDF" w:rsidRPr="00710D21" w:rsidRDefault="00F32FDF" w:rsidP="00F32FDF">
      <w:pPr>
        <w:numPr>
          <w:ilvl w:val="0"/>
          <w:numId w:val="16"/>
        </w:numPr>
        <w:ind w:left="0" w:firstLine="426"/>
        <w:contextualSpacing/>
        <w:jc w:val="both"/>
        <w:rPr>
          <w:color w:val="000000"/>
        </w:rPr>
      </w:pPr>
      <w:proofErr w:type="gramStart"/>
      <w:r w:rsidRPr="00710D21">
        <w:rPr>
          <w:color w:val="00000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F32FDF" w:rsidRPr="00710D21" w:rsidRDefault="00F32FDF" w:rsidP="00F32FDF">
      <w:pPr>
        <w:numPr>
          <w:ilvl w:val="0"/>
          <w:numId w:val="16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F32FDF" w:rsidRPr="00686E2A" w:rsidRDefault="00F32FDF" w:rsidP="00F32FDF">
      <w:pPr>
        <w:ind w:firstLine="426"/>
        <w:jc w:val="both"/>
      </w:pPr>
      <w:r w:rsidRPr="00710D21">
        <w:rPr>
          <w:b/>
        </w:rPr>
        <w:lastRenderedPageBreak/>
        <w:t>Средством  формирования коммуникативных УУД</w:t>
      </w:r>
      <w:r w:rsidRPr="00710D21">
        <w:t xml:space="preserve">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rPr>
          <w:b/>
        </w:rPr>
        <w:t>Предметными результатами</w:t>
      </w:r>
      <w:r w:rsidRPr="00686E2A">
        <w:t xml:space="preserve"> изучения курса «География»  7 класс  являются следующие умения:</w:t>
      </w:r>
    </w:p>
    <w:p w:rsidR="00F32FDF" w:rsidRPr="00686E2A" w:rsidRDefault="00F32FDF" w:rsidP="00F32FDF">
      <w:pPr>
        <w:tabs>
          <w:tab w:val="left" w:pos="709"/>
        </w:tabs>
        <w:ind w:firstLine="454"/>
        <w:rPr>
          <w:bCs/>
        </w:rPr>
      </w:pPr>
    </w:p>
    <w:p w:rsidR="00F32FDF" w:rsidRPr="00686E2A" w:rsidRDefault="00F32FDF" w:rsidP="00F32FD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осознание роли географии </w:t>
      </w:r>
      <w:proofErr w:type="spellStart"/>
      <w:r w:rsidRPr="00686E2A">
        <w:rPr>
          <w:rFonts w:ascii="Times New Roman" w:hAnsi="Times New Roman" w:cs="Times New Roman"/>
          <w:sz w:val="24"/>
          <w:szCs w:val="24"/>
        </w:rPr>
        <w:t>в</w:t>
      </w:r>
      <w:r w:rsidRPr="00686E2A">
        <w:rPr>
          <w:rFonts w:ascii="Times New Roman" w:hAnsi="Times New Roman" w:cs="Times New Roman"/>
          <w:bCs/>
          <w:sz w:val="24"/>
          <w:szCs w:val="24"/>
        </w:rPr>
        <w:t>познании</w:t>
      </w:r>
      <w:proofErr w:type="spellEnd"/>
      <w:r w:rsidRPr="00686E2A">
        <w:rPr>
          <w:rFonts w:ascii="Times New Roman" w:hAnsi="Times New Roman" w:cs="Times New Roman"/>
          <w:bCs/>
          <w:sz w:val="24"/>
          <w:szCs w:val="24"/>
        </w:rPr>
        <w:t xml:space="preserve"> окружающего мира: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объяснять результаты выдающихся географических открытий и путешествий.</w:t>
      </w:r>
    </w:p>
    <w:p w:rsidR="00F32FDF" w:rsidRPr="00686E2A" w:rsidRDefault="00F32FDF" w:rsidP="00F32FD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 w:rsidRPr="00686E2A">
        <w:rPr>
          <w:rFonts w:ascii="Times New Roman" w:hAnsi="Times New Roman" w:cs="Times New Roman"/>
          <w:bCs/>
          <w:sz w:val="24"/>
          <w:szCs w:val="24"/>
        </w:rPr>
        <w:t>: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выявлять взаимосвязь компонентов геосферы и их изменения;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объяснять проявление в природе Земли географической зональности и высотной поясности;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определять географические особенности природы материков, океанов и отдельных стран;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- выделять природные и антропогенные причины возникновения </w:t>
      </w:r>
      <w:proofErr w:type="spellStart"/>
      <w:r w:rsidRPr="00686E2A">
        <w:rPr>
          <w:bCs/>
        </w:rPr>
        <w:t>геоэкологических</w:t>
      </w:r>
      <w:proofErr w:type="spellEnd"/>
      <w:r w:rsidRPr="00686E2A">
        <w:rPr>
          <w:bCs/>
        </w:rPr>
        <w:t xml:space="preserve"> проблем на глобальном, региональном и локальном уровнях.</w:t>
      </w:r>
    </w:p>
    <w:p w:rsidR="00F32FDF" w:rsidRPr="00686E2A" w:rsidRDefault="00F32FDF" w:rsidP="00F32FD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анализировать и оценивать информацию географии народов Земли;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F32FDF" w:rsidRPr="00686E2A" w:rsidRDefault="00F32FDF" w:rsidP="00F32FD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>- различать карты по содержанию, масштабу, способам картографического изображения;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F32FDF" w:rsidRPr="00686E2A" w:rsidRDefault="00F32FDF" w:rsidP="00F32FDF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 w:rsidRPr="00686E2A">
        <w:rPr>
          <w:rFonts w:ascii="Times New Roman" w:hAnsi="Times New Roman" w:cs="Times New Roman"/>
          <w:bCs/>
          <w:sz w:val="24"/>
          <w:szCs w:val="24"/>
        </w:rPr>
        <w:t>: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F32FDF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</w:p>
    <w:p w:rsidR="00F32FDF" w:rsidRPr="00686E2A" w:rsidRDefault="00F32FDF" w:rsidP="00F32FDF">
      <w:pPr>
        <w:jc w:val="both"/>
        <w:rPr>
          <w:rFonts w:cs="Courier New"/>
          <w:b/>
          <w:bCs/>
        </w:rPr>
      </w:pPr>
    </w:p>
    <w:p w:rsidR="00F32FDF" w:rsidRPr="00DD1825" w:rsidRDefault="00F32FDF" w:rsidP="00F32FDF">
      <w:pPr>
        <w:jc w:val="both"/>
        <w:rPr>
          <w:b/>
          <w:color w:val="000000"/>
          <w:sz w:val="28"/>
          <w:szCs w:val="28"/>
        </w:rPr>
      </w:pPr>
      <w:r w:rsidRPr="00DD1825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2</w:t>
      </w:r>
      <w:r w:rsidRPr="00DD1825">
        <w:rPr>
          <w:b/>
          <w:sz w:val="28"/>
          <w:szCs w:val="28"/>
        </w:rPr>
        <w:t xml:space="preserve"> «</w:t>
      </w:r>
      <w:r w:rsidRPr="00DD1825">
        <w:rPr>
          <w:b/>
          <w:color w:val="000000"/>
          <w:sz w:val="28"/>
          <w:szCs w:val="28"/>
        </w:rPr>
        <w:t>Содержание учебного предмета»</w:t>
      </w:r>
    </w:p>
    <w:p w:rsidR="00F32FDF" w:rsidRDefault="00F32FDF" w:rsidP="00F32FDF">
      <w:pPr>
        <w:jc w:val="both"/>
        <w:rPr>
          <w:b/>
          <w:color w:val="000000"/>
          <w:sz w:val="28"/>
          <w:szCs w:val="28"/>
        </w:rPr>
      </w:pPr>
    </w:p>
    <w:p w:rsidR="00F32FDF" w:rsidRPr="0003752D" w:rsidRDefault="00F32FDF" w:rsidP="00F32FDF">
      <w:pPr>
        <w:tabs>
          <w:tab w:val="left" w:pos="709"/>
        </w:tabs>
        <w:rPr>
          <w:b/>
          <w:sz w:val="28"/>
          <w:szCs w:val="28"/>
        </w:rPr>
      </w:pPr>
      <w:r w:rsidRPr="0003752D">
        <w:rPr>
          <w:b/>
          <w:sz w:val="28"/>
          <w:szCs w:val="28"/>
        </w:rPr>
        <w:t>Раздел 1. Планета, на которой мы живем (21 час)</w:t>
      </w:r>
    </w:p>
    <w:p w:rsidR="00F32FDF" w:rsidRPr="0003752D" w:rsidRDefault="00F32FDF" w:rsidP="00F32FDF">
      <w:pPr>
        <w:tabs>
          <w:tab w:val="left" w:pos="709"/>
        </w:tabs>
        <w:ind w:firstLine="454"/>
        <w:jc w:val="center"/>
        <w:rPr>
          <w:b/>
          <w:bCs/>
          <w:sz w:val="28"/>
          <w:szCs w:val="28"/>
        </w:rPr>
      </w:pPr>
      <w:r w:rsidRPr="0003752D">
        <w:rPr>
          <w:b/>
          <w:sz w:val="28"/>
          <w:szCs w:val="28"/>
        </w:rPr>
        <w:lastRenderedPageBreak/>
        <w:t xml:space="preserve">Тема 1.  Литосфера – подвижная твердь </w:t>
      </w:r>
      <w:r w:rsidRPr="0003752D">
        <w:rPr>
          <w:b/>
          <w:bCs/>
          <w:sz w:val="28"/>
          <w:szCs w:val="28"/>
        </w:rPr>
        <w:t>(6 часов)</w:t>
      </w:r>
    </w:p>
    <w:p w:rsidR="00F32FDF" w:rsidRPr="00686E2A" w:rsidRDefault="00F32FDF" w:rsidP="00F32FDF">
      <w:pPr>
        <w:tabs>
          <w:tab w:val="left" w:pos="709"/>
        </w:tabs>
        <w:ind w:firstLine="454"/>
        <w:rPr>
          <w:b/>
          <w:bCs/>
        </w:rPr>
      </w:pPr>
      <w:r w:rsidRPr="00686E2A">
        <w:rPr>
          <w:b/>
          <w:bCs/>
        </w:rPr>
        <w:t>Содержание темы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 xml:space="preserve">Материки и океаны  и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rPr>
          <w:bCs/>
        </w:rPr>
        <w:t xml:space="preserve">Материк, океан, часть света, остров, атолл, геологическое время, геологические эры и </w:t>
      </w:r>
      <w:proofErr w:type="spellStart"/>
      <w:r w:rsidRPr="00686E2A">
        <w:rPr>
          <w:bCs/>
        </w:rPr>
        <w:t>периоды</w:t>
      </w:r>
      <w:proofErr w:type="gramStart"/>
      <w:r w:rsidRPr="00686E2A">
        <w:rPr>
          <w:bCs/>
        </w:rPr>
        <w:t>,</w:t>
      </w:r>
      <w:r w:rsidRPr="00686E2A">
        <w:t>о</w:t>
      </w:r>
      <w:proofErr w:type="gramEnd"/>
      <w:r w:rsidRPr="00686E2A">
        <w:t>кеаническая</w:t>
      </w:r>
      <w:proofErr w:type="spellEnd"/>
      <w:r w:rsidRPr="00686E2A">
        <w:t xml:space="preserve">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ind w:firstLine="454"/>
        <w:rPr>
          <w:b/>
          <w:bCs/>
        </w:rPr>
      </w:pPr>
      <w:r w:rsidRPr="00686E2A">
        <w:rPr>
          <w:b/>
          <w:bCs/>
        </w:rPr>
        <w:t>Персоналии</w:t>
      </w:r>
    </w:p>
    <w:p w:rsidR="00F32FDF" w:rsidRPr="00686E2A" w:rsidRDefault="00F32FDF" w:rsidP="00F32FDF">
      <w:pPr>
        <w:tabs>
          <w:tab w:val="left" w:pos="709"/>
        </w:tabs>
        <w:ind w:firstLine="454"/>
      </w:pPr>
      <w:r w:rsidRPr="00686E2A">
        <w:t xml:space="preserve">Альфред </w:t>
      </w:r>
      <w:proofErr w:type="spellStart"/>
      <w:r w:rsidRPr="00686E2A">
        <w:t>Вегенер</w:t>
      </w:r>
      <w:proofErr w:type="spellEnd"/>
      <w:r w:rsidRPr="00686E2A">
        <w:t>.</w:t>
      </w:r>
    </w:p>
    <w:p w:rsidR="00F32FDF" w:rsidRPr="00686E2A" w:rsidRDefault="00F32FDF" w:rsidP="00F32FDF">
      <w:pPr>
        <w:tabs>
          <w:tab w:val="left" w:pos="709"/>
        </w:tabs>
        <w:ind w:firstLine="454"/>
      </w:pPr>
    </w:p>
    <w:p w:rsidR="00F32FDF" w:rsidRPr="00686E2A" w:rsidRDefault="00F32FDF" w:rsidP="00F32FDF">
      <w:pPr>
        <w:tabs>
          <w:tab w:val="left" w:pos="709"/>
        </w:tabs>
        <w:ind w:firstLine="454"/>
        <w:rPr>
          <w:b/>
          <w:bCs/>
        </w:rPr>
      </w:pPr>
      <w:r w:rsidRPr="00686E2A">
        <w:rPr>
          <w:b/>
          <w:bCs/>
        </w:rPr>
        <w:t>Основные образовательные идеи: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Мировую сушу можно делить по географическому признаку на материк или по историческому — на части света.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Рельеф Земли (характеристика, история развития, отображение на карте)  и человек.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Связь рельефа поверхности и стихийных бедствий геологического характера с процессами, происходящими в литосфере Земли.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proofErr w:type="spellStart"/>
      <w:r w:rsidRPr="00686E2A">
        <w:rPr>
          <w:b/>
          <w:bCs/>
        </w:rPr>
        <w:t>Метапредметные</w:t>
      </w:r>
      <w:proofErr w:type="spellEnd"/>
      <w:r w:rsidRPr="00686E2A">
        <w:rPr>
          <w:b/>
          <w:bCs/>
        </w:rPr>
        <w:t xml:space="preserve"> умения: 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 xml:space="preserve">Предметные умения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i/>
        </w:rPr>
      </w:pPr>
      <w:r w:rsidRPr="00686E2A">
        <w:rPr>
          <w:i/>
        </w:rPr>
        <w:t>Умение объяснять:</w:t>
      </w:r>
    </w:p>
    <w:p w:rsidR="00F32FDF" w:rsidRPr="00686E2A" w:rsidRDefault="00F32FDF" w:rsidP="00F32FDF">
      <w:pPr>
        <w:pStyle w:val="a3"/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явления и процессы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i/>
          <w:i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определять: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lastRenderedPageBreak/>
        <w:t>географические объекты и явления по их существенным признакам, существенные признаки объектов и явлений:  литосфера, литосферная плита, земная кора, рельеф, сейсмический пояс;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i/>
          <w:i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Практическая работа: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1. Составление картосхемы «Литосферные плиты», прогноз размещения материков и океанов в будущем.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pStyle w:val="2"/>
        <w:numPr>
          <w:ilvl w:val="1"/>
          <w:numId w:val="1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Cs w:val="0"/>
        </w:rPr>
      </w:pPr>
      <w:r w:rsidRPr="00686E2A">
        <w:rPr>
          <w:rFonts w:ascii="Times New Roman" w:hAnsi="Times New Roman" w:cs="Times New Roman"/>
        </w:rPr>
        <w:t xml:space="preserve">Тема 2. </w:t>
      </w:r>
      <w:r w:rsidRPr="00686E2A">
        <w:rPr>
          <w:rFonts w:ascii="Times New Roman" w:eastAsia="PragmaticaCondC" w:hAnsi="Times New Roman" w:cs="Times New Roman"/>
        </w:rPr>
        <w:t>Атмосфера – мастерская климата</w:t>
      </w:r>
      <w:r w:rsidRPr="00686E2A">
        <w:rPr>
          <w:rFonts w:ascii="Times New Roman" w:hAnsi="Times New Roman" w:cs="Times New Roman"/>
          <w:bCs w:val="0"/>
        </w:rPr>
        <w:t>(4 часа)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темы: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686E2A">
        <w:t>Климатограммы</w:t>
      </w:r>
      <w:proofErr w:type="spellEnd"/>
      <w:r w:rsidRPr="00686E2A"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686E2A">
        <w:t>континентальности</w:t>
      </w:r>
      <w:proofErr w:type="spellEnd"/>
      <w:r w:rsidRPr="00686E2A">
        <w:t xml:space="preserve"> климата.  Разнообразие климатов Земли.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proofErr w:type="gramStart"/>
      <w:r w:rsidRPr="00686E2A">
        <w:t xml:space="preserve">Климатический пояс, </w:t>
      </w:r>
      <w:proofErr w:type="spellStart"/>
      <w:r w:rsidRPr="00686E2A">
        <w:t>субпояса</w:t>
      </w:r>
      <w:proofErr w:type="spellEnd"/>
      <w:r w:rsidRPr="00686E2A">
        <w:t xml:space="preserve">, климатообразующий фактор, постоянный ветер, пассаты, муссоны, западный перенос, </w:t>
      </w:r>
      <w:proofErr w:type="spellStart"/>
      <w:r w:rsidRPr="00686E2A">
        <w:t>континентальность</w:t>
      </w:r>
      <w:proofErr w:type="spellEnd"/>
      <w:r w:rsidRPr="00686E2A">
        <w:t xml:space="preserve"> климата, тип климата, </w:t>
      </w:r>
      <w:proofErr w:type="spellStart"/>
      <w:r w:rsidRPr="00686E2A">
        <w:t>климатограмма</w:t>
      </w:r>
      <w:proofErr w:type="spellEnd"/>
      <w:r w:rsidRPr="00686E2A">
        <w:t>, воздушная масса.</w:t>
      </w:r>
      <w:proofErr w:type="gramEnd"/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идеи: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Разнообразие климатов Земли - результат действия климатообразующих факторов.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объяснять: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явления и процессы в атмосфере: распределение поясов атмосферного давления и образование постоянных ветров;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формирование климатических поясов;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bCs/>
        </w:rPr>
      </w:pPr>
      <w:r w:rsidRPr="00686E2A">
        <w:rPr>
          <w:bCs/>
        </w:rPr>
        <w:t>действие климатообразующих факторов.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i/>
          <w:iCs/>
        </w:rPr>
      </w:pPr>
      <w:r w:rsidRPr="00686E2A">
        <w:rPr>
          <w:i/>
          <w:iCs/>
        </w:rPr>
        <w:lastRenderedPageBreak/>
        <w:t>Умение определять: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объекты и явления по их существенным признакам, существенные признаки объектов и явлений:  атмосфера, воздушная масса, климат, пассат, западный ветер, гидросфера;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местоположение климатических поясов.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Практические работы: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t xml:space="preserve">1. </w:t>
      </w:r>
      <w:r w:rsidRPr="00686E2A">
        <w:rPr>
          <w:bCs/>
        </w:rPr>
        <w:t>Определение главных показателей климата различных регионов планеты по климатической карте мира.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2. Определение типов климата по </w:t>
      </w:r>
      <w:proofErr w:type="spellStart"/>
      <w:r w:rsidRPr="00686E2A">
        <w:rPr>
          <w:bCs/>
        </w:rPr>
        <w:t>предложеннымклиматограммам</w:t>
      </w:r>
      <w:proofErr w:type="spellEnd"/>
      <w:r w:rsidRPr="00686E2A">
        <w:rPr>
          <w:bCs/>
        </w:rPr>
        <w:t>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Тема 3. </w:t>
      </w:r>
      <w:r w:rsidRPr="00686E2A">
        <w:rPr>
          <w:rFonts w:eastAsia="PragmaticaCondC"/>
          <w:b/>
          <w:bCs/>
        </w:rPr>
        <w:t xml:space="preserve">Мировой океан – синяя бездна </w:t>
      </w:r>
      <w:r w:rsidRPr="00686E2A">
        <w:rPr>
          <w:b/>
        </w:rPr>
        <w:t>(4 часа)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темы: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proofErr w:type="gramStart"/>
      <w:r w:rsidRPr="00686E2A">
        <w:rPr>
          <w:bCs/>
        </w:rPr>
        <w:t xml:space="preserve">Море, волны, </w:t>
      </w:r>
      <w:r w:rsidRPr="00686E2A">
        <w:t>континентальный шельф, материковый склон, ложе океана, цунами, ветровые и стоковые течения, планктон, нектон, бентос.</w:t>
      </w:r>
      <w:proofErr w:type="gramEnd"/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идеи: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Мировой океана — один из важнейших факторов, определяющих природу Земли.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Мировой океан — колыбель жизни.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объяснять: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явления и процессы в гидросфере;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формирование системы поверхностных океанических течений.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i/>
          <w:iCs/>
        </w:rPr>
      </w:pPr>
      <w:r w:rsidRPr="00686E2A">
        <w:rPr>
          <w:i/>
          <w:iCs/>
        </w:rPr>
        <w:lastRenderedPageBreak/>
        <w:t>Умение определять: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объекты и явления по их существенным признакам, существенные признаки объектов и явлений:  Мировой океан, морское течение;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местоположение крупнейших морских течений.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Практические работы: </w:t>
      </w:r>
    </w:p>
    <w:p w:rsidR="00F32FDF" w:rsidRPr="00686E2A" w:rsidRDefault="00F32FDF" w:rsidP="00F32FDF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Построение профиля дна океана по одной из параллелей, обозначение основных форм рельефа дна океана.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Тема 4. </w:t>
      </w:r>
      <w:r w:rsidRPr="00686E2A">
        <w:rPr>
          <w:rFonts w:eastAsia="PragmaticaCondC"/>
          <w:b/>
          <w:bCs/>
        </w:rPr>
        <w:t>Географическая оболочка – живой механизм</w:t>
      </w:r>
      <w:r w:rsidRPr="00686E2A">
        <w:rPr>
          <w:b/>
        </w:rPr>
        <w:t>(2 часа)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</w:t>
      </w:r>
      <w:proofErr w:type="spellStart"/>
      <w:r w:rsidRPr="00686E2A">
        <w:t>римичность</w:t>
      </w:r>
      <w:proofErr w:type="spellEnd"/>
      <w:r w:rsidRPr="00686E2A">
        <w:t xml:space="preserve"> и зональность. Закон географической зональности. Природные комплексы разных порядков. Природные зоны.  </w:t>
      </w:r>
      <w:proofErr w:type="gramStart"/>
      <w:r w:rsidRPr="00686E2A"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686E2A">
        <w:t xml:space="preserve"> Понятие о высотной поясности.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Учебные понятия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 xml:space="preserve">Природный комплекс, географическая оболочка, целостность, ритмичность, закон географической зональности, природная зона.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Персоналии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>Василий Васильевич Докучаев.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u w:val="single"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идеи: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454"/>
        <w:jc w:val="both"/>
      </w:pPr>
      <w:r w:rsidRPr="00686E2A">
        <w:t>Географическая оболочка: понятие, строение, свойства, закономерности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Природные зоны и человек.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объяснять: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lastRenderedPageBreak/>
        <w:t xml:space="preserve">явления и процессы в географической оболочке: целостность, ритмичность, географическую зональность, </w:t>
      </w:r>
      <w:proofErr w:type="spellStart"/>
      <w:r w:rsidRPr="00686E2A">
        <w:t>азональность</w:t>
      </w:r>
      <w:proofErr w:type="spellEnd"/>
      <w:r w:rsidRPr="00686E2A">
        <w:t xml:space="preserve"> и поясность.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определять: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объекты и явления по их существенным признакам, существенные признаки объектов и явлений:  зональность, природная зона, географическая оболочка, высотный пояс, природный комплекс;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местоположение природных зон.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Практическая работа: </w:t>
      </w:r>
    </w:p>
    <w:p w:rsidR="00F32FDF" w:rsidRPr="00686E2A" w:rsidRDefault="00F32FDF" w:rsidP="00F32F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1. Выявление и объяснение географической зональности природы Земли. </w:t>
      </w:r>
    </w:p>
    <w:p w:rsidR="00F32FDF" w:rsidRPr="00686E2A" w:rsidRDefault="00F32FDF" w:rsidP="00F32F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2. Описание природных зон Земли по географическим картам. </w:t>
      </w:r>
    </w:p>
    <w:p w:rsidR="00F32FDF" w:rsidRPr="00686E2A" w:rsidRDefault="00F32FDF" w:rsidP="00F32F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3. Сравнение хозяйственной деятельности человека в разных природных зонах.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>Тема 5.</w:t>
      </w:r>
      <w:r w:rsidRPr="00686E2A">
        <w:rPr>
          <w:rFonts w:eastAsia="PragmaticaCondC"/>
          <w:b/>
          <w:bCs/>
        </w:rPr>
        <w:t xml:space="preserve">Человек – хозяин планеты </w:t>
      </w:r>
      <w:r w:rsidRPr="00686E2A">
        <w:rPr>
          <w:b/>
        </w:rPr>
        <w:t>(5 часов)</w:t>
      </w:r>
    </w:p>
    <w:p w:rsidR="00F32FDF" w:rsidRPr="00686E2A" w:rsidRDefault="00F32FDF" w:rsidP="00F32FDF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  <w:b/>
          <w:bCs/>
        </w:rPr>
      </w:pPr>
      <w:r w:rsidRPr="00686E2A">
        <w:rPr>
          <w:rFonts w:ascii="Times New Roman" w:hAnsi="Times New Roman" w:cs="Times New Roman"/>
          <w:b/>
          <w:bCs/>
        </w:rPr>
        <w:t>Содержание темы</w:t>
      </w:r>
    </w:p>
    <w:p w:rsidR="00F32FDF" w:rsidRPr="00686E2A" w:rsidRDefault="00F32FDF" w:rsidP="00F32FDF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686E2A">
        <w:rPr>
          <w:rFonts w:ascii="Times New Roman" w:hAnsi="Times New Roman" w:cs="Times New Roman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F32FDF" w:rsidRPr="00686E2A" w:rsidRDefault="00F32FDF" w:rsidP="00F32FDF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  <w:b/>
          <w:bCs/>
          <w:u w:val="single"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proofErr w:type="gramStart"/>
      <w:r w:rsidRPr="00686E2A">
        <w:t>Миграция, хозяйственная деятельность, цивилизация, особо охраняемые природные территории, Всемирное наследие, раса, религия, мировые религии, страна, монархия, республика.</w:t>
      </w:r>
      <w:proofErr w:type="gramEnd"/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идеи: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454"/>
        <w:jc w:val="both"/>
      </w:pPr>
      <w:r w:rsidRPr="00686E2A">
        <w:t>С хозяйственной деятельностью человека связана необходимость охраны природы.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454"/>
        <w:jc w:val="both"/>
      </w:pPr>
      <w:r w:rsidRPr="00686E2A">
        <w:t>Особенности расовой, национальной религиозной картины мира.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Разнообразие стран — результат длительного исторического процесса.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lastRenderedPageBreak/>
        <w:t>Предметные умения: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объяснять: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особенности населения: размещения, расового состава, национального состава, хозяйственной деятельности.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определять: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объекты и явления по их существенным признакам, существенные признаки объектов и явлений:  человеческая раса;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местоположение территорий с самой большой плотностью населения, областей распространения основных человеческих рас и религий.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Практическая работа: </w:t>
      </w:r>
    </w:p>
    <w:p w:rsidR="00F32FDF" w:rsidRPr="00686E2A" w:rsidRDefault="00F32FDF" w:rsidP="00F32F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1. Определение и сравнение различий в численности, плотности и динамике населения </w:t>
      </w:r>
    </w:p>
    <w:p w:rsidR="00F32FDF" w:rsidRPr="00686E2A" w:rsidRDefault="00F32FDF" w:rsidP="00F32F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разных регионов и стран мира.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Раздел 2. Материки планеты Земля </w:t>
      </w:r>
      <w:r w:rsidRPr="00686E2A">
        <w:rPr>
          <w:b/>
        </w:rPr>
        <w:t>(48 часов)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</w:rPr>
        <w:t xml:space="preserve">Тема 1. Африка — материк коротких теней </w:t>
      </w:r>
      <w:r w:rsidRPr="00686E2A">
        <w:rPr>
          <w:b/>
          <w:bCs/>
        </w:rPr>
        <w:t>(9 часов)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proofErr w:type="spellStart"/>
      <w:r w:rsidRPr="00686E2A">
        <w:rPr>
          <w:bCs/>
        </w:rPr>
        <w:t>Саванна</w:t>
      </w:r>
      <w:proofErr w:type="gramStart"/>
      <w:r w:rsidRPr="00686E2A">
        <w:rPr>
          <w:bCs/>
        </w:rPr>
        <w:t>,</w:t>
      </w:r>
      <w:r w:rsidRPr="00686E2A">
        <w:t>н</w:t>
      </w:r>
      <w:proofErr w:type="gramEnd"/>
      <w:r w:rsidRPr="00686E2A">
        <w:t>ациональный</w:t>
      </w:r>
      <w:proofErr w:type="spellEnd"/>
      <w:r w:rsidRPr="00686E2A">
        <w:t xml:space="preserve"> парк, Восточно-Африканский разлом, </w:t>
      </w:r>
      <w:proofErr w:type="spellStart"/>
      <w:r w:rsidRPr="00686E2A">
        <w:t>сахель</w:t>
      </w:r>
      <w:proofErr w:type="spellEnd"/>
      <w:r w:rsidRPr="00686E2A">
        <w:t>, экваториальная раса.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Персоналии: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Генрих Мореплаватель, </w:t>
      </w:r>
      <w:proofErr w:type="spellStart"/>
      <w:r w:rsidRPr="00686E2A">
        <w:rPr>
          <w:bCs/>
        </w:rPr>
        <w:t>Васко</w:t>
      </w:r>
      <w:proofErr w:type="spellEnd"/>
      <w:r w:rsidRPr="00686E2A">
        <w:rPr>
          <w:bCs/>
        </w:rPr>
        <w:t xml:space="preserve"> да Гама, Давид Ливингстон, Генри Стэнли, Джон </w:t>
      </w:r>
      <w:proofErr w:type="spellStart"/>
      <w:r w:rsidRPr="00686E2A">
        <w:rPr>
          <w:bCs/>
        </w:rPr>
        <w:t>Спик</w:t>
      </w:r>
      <w:proofErr w:type="spellEnd"/>
      <w:r w:rsidRPr="00686E2A">
        <w:rPr>
          <w:bCs/>
        </w:rPr>
        <w:t>, Джеймс Грант, Василий Васильевич Юнкер, Николай Степанович Гумилев.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u w:val="single"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</w:t>
      </w:r>
    </w:p>
    <w:p w:rsidR="00F32FDF" w:rsidRPr="00686E2A" w:rsidRDefault="00F32FDF" w:rsidP="00F32FDF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Выявление влияния географического положения на природное своеобразие Африки: север – зеркальное отражение юга.</w:t>
      </w:r>
    </w:p>
    <w:p w:rsidR="00F32FDF" w:rsidRPr="00686E2A" w:rsidRDefault="00F32FDF" w:rsidP="00F32FDF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Африка – материк равнин.</w:t>
      </w:r>
    </w:p>
    <w:p w:rsidR="00F32FDF" w:rsidRPr="00686E2A" w:rsidRDefault="00F32FDF" w:rsidP="00F32FDF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Африка – материк, на котором ярко проявляется закон широтной зональности.</w:t>
      </w:r>
    </w:p>
    <w:p w:rsidR="00F32FDF" w:rsidRPr="00686E2A" w:rsidRDefault="00F32FDF" w:rsidP="00F32FDF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lastRenderedPageBreak/>
        <w:t>Своеобразие регионов Африки:</w:t>
      </w:r>
    </w:p>
    <w:p w:rsidR="00F32FDF" w:rsidRPr="00686E2A" w:rsidRDefault="00F32FDF" w:rsidP="00F32FDF">
      <w:pPr>
        <w:pStyle w:val="a3"/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Северная Африка — пустыни, древнейшие цивилизации, арабский мир.</w:t>
      </w:r>
    </w:p>
    <w:p w:rsidR="00F32FDF" w:rsidRPr="00686E2A" w:rsidRDefault="00F32FDF" w:rsidP="00F32FDF">
      <w:pPr>
        <w:pStyle w:val="a3"/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Западная и Центральная Африка -  разнообразие народов и культур.</w:t>
      </w:r>
    </w:p>
    <w:p w:rsidR="00F32FDF" w:rsidRPr="00686E2A" w:rsidRDefault="00F32FDF" w:rsidP="00F32FDF">
      <w:pPr>
        <w:pStyle w:val="a3"/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Восточная Африка – разломы и вулканы, саванны и национальные парки;</w:t>
      </w:r>
    </w:p>
    <w:p w:rsidR="00F32FDF" w:rsidRPr="00686E2A" w:rsidRDefault="00F32FDF" w:rsidP="00F32FDF">
      <w:pPr>
        <w:pStyle w:val="a3"/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Южная Африка – саванны и пустыни,  богатейшие полезные ископаемые.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определять критерии для сравнения фактов, явлений,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работать с текстом: составлять логические цепочки, таблицы, схемы,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i/>
        </w:rPr>
      </w:pPr>
      <w:r w:rsidRPr="00686E2A">
        <w:rPr>
          <w:i/>
        </w:rPr>
        <w:t>Умение объяснять: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природы материков и океанов.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географическая специфика отдельных стран.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результаты выдающихся географических открытий и путешествий.</w:t>
      </w:r>
    </w:p>
    <w:p w:rsidR="00F32FDF" w:rsidRPr="00686E2A" w:rsidRDefault="00F32FDF" w:rsidP="00F32FDF">
      <w:pPr>
        <w:widowControl w:val="0"/>
        <w:tabs>
          <w:tab w:val="left" w:pos="709"/>
        </w:tabs>
        <w:suppressAutoHyphens/>
        <w:ind w:firstLine="454"/>
        <w:jc w:val="both"/>
        <w:rPr>
          <w:i/>
        </w:rPr>
      </w:pPr>
      <w:r w:rsidRPr="00686E2A">
        <w:rPr>
          <w:i/>
        </w:rPr>
        <w:t>Умение определять:</w:t>
      </w:r>
    </w:p>
    <w:p w:rsidR="00F32FDF" w:rsidRPr="00686E2A" w:rsidRDefault="00F32FDF" w:rsidP="00F32FDF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F32FDF" w:rsidRPr="00686E2A" w:rsidRDefault="00F32FDF" w:rsidP="00F32FDF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Практические работы: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2. Обозначение на контурной карте главных форм рельефа и месторождений полезных ископаемых.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Тема 2. Австралия — маленький великан </w:t>
      </w:r>
      <w:r w:rsidRPr="00686E2A">
        <w:rPr>
          <w:b/>
        </w:rPr>
        <w:t>(6 часов)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lastRenderedPageBreak/>
        <w:t>Лакколит, эндемик, аборигены.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Персоналии: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proofErr w:type="spellStart"/>
      <w:r w:rsidRPr="00686E2A">
        <w:rPr>
          <w:bCs/>
        </w:rPr>
        <w:t>ВилемЯнсзон</w:t>
      </w:r>
      <w:proofErr w:type="spellEnd"/>
      <w:r w:rsidRPr="00686E2A">
        <w:rPr>
          <w:bCs/>
        </w:rPr>
        <w:t xml:space="preserve">, </w:t>
      </w:r>
      <w:proofErr w:type="spellStart"/>
      <w:r w:rsidRPr="00686E2A">
        <w:rPr>
          <w:bCs/>
        </w:rPr>
        <w:t>АбельТасман</w:t>
      </w:r>
      <w:proofErr w:type="spellEnd"/>
      <w:r w:rsidRPr="00686E2A">
        <w:rPr>
          <w:bCs/>
        </w:rPr>
        <w:t xml:space="preserve">, Джеймс </w:t>
      </w:r>
      <w:proofErr w:type="spellStart"/>
      <w:r w:rsidRPr="00686E2A">
        <w:rPr>
          <w:bCs/>
        </w:rPr>
        <w:t>Кук</w:t>
      </w:r>
      <w:proofErr w:type="gramStart"/>
      <w:r w:rsidRPr="00686E2A">
        <w:rPr>
          <w:bCs/>
        </w:rPr>
        <w:t>,Э</w:t>
      </w:r>
      <w:proofErr w:type="gramEnd"/>
      <w:r w:rsidRPr="00686E2A">
        <w:t>дуард</w:t>
      </w:r>
      <w:proofErr w:type="spellEnd"/>
      <w:r w:rsidRPr="00686E2A">
        <w:t xml:space="preserve"> </w:t>
      </w:r>
      <w:r w:rsidRPr="00686E2A">
        <w:rPr>
          <w:bCs/>
        </w:rPr>
        <w:t>Эйр, Николай Николаевич Миклухо-Маклай, Юрий Федорович Лисянский, Тур Хейердал.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Основные образовательные идеи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Самый маленький и самый засушливый материк.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Самый низкий материк, лежащий  вне сейсмической зоны.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Открытие и освоение позже, чем других обитаемых материков из-за своей удаленности от Европы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Изменение человеком природы: завезенные растения и животные.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Население: австралийские аборигены и </w:t>
      </w:r>
      <w:proofErr w:type="spellStart"/>
      <w:r w:rsidRPr="00686E2A">
        <w:t>англоавстралийцы</w:t>
      </w:r>
      <w:proofErr w:type="spellEnd"/>
      <w:r w:rsidRPr="00686E2A">
        <w:t>.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Океания — особый островной мир.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proofErr w:type="spellStart"/>
      <w:r w:rsidRPr="00686E2A">
        <w:rPr>
          <w:b/>
          <w:bCs/>
        </w:rPr>
        <w:t>Метапредметные</w:t>
      </w:r>
      <w:proofErr w:type="spellEnd"/>
      <w:r w:rsidRPr="00686E2A">
        <w:rPr>
          <w:b/>
          <w:bCs/>
        </w:rPr>
        <w:t xml:space="preserve"> умения: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ставить учебную задачу под руководством  учителя,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планировать свою деятельность под руководством учителя,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оценивать работу одноклассников,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определять критерии для сравнения фактов, явлений,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анализировать связи, соподчинения и зависимости компонентов,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i/>
        </w:rPr>
      </w:pPr>
      <w:r w:rsidRPr="00686E2A">
        <w:rPr>
          <w:i/>
        </w:rPr>
        <w:t>Умение объяснять: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природы материка в целом и отдельных его регионов;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отдельных стран.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следствия выдающихся географических открытий и путешествий.</w:t>
      </w:r>
    </w:p>
    <w:p w:rsidR="00F32FDF" w:rsidRPr="00686E2A" w:rsidRDefault="00F32FDF" w:rsidP="00F32FDF">
      <w:pPr>
        <w:widowControl w:val="0"/>
        <w:tabs>
          <w:tab w:val="left" w:pos="709"/>
        </w:tabs>
        <w:suppressAutoHyphens/>
        <w:ind w:firstLine="454"/>
        <w:jc w:val="both"/>
        <w:rPr>
          <w:i/>
        </w:rPr>
      </w:pPr>
      <w:r w:rsidRPr="00686E2A">
        <w:rPr>
          <w:i/>
        </w:rPr>
        <w:t>Умение определять:</w:t>
      </w:r>
    </w:p>
    <w:p w:rsidR="00F32FDF" w:rsidRPr="00686E2A" w:rsidRDefault="00F32FDF" w:rsidP="00F32FDF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F32FDF" w:rsidRPr="00686E2A" w:rsidRDefault="00F32FDF" w:rsidP="00F32FDF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Практическая работа: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lastRenderedPageBreak/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Тема 3. Антарктида — холодное сердце </w:t>
      </w:r>
      <w:r w:rsidRPr="00686E2A">
        <w:rPr>
          <w:b/>
        </w:rPr>
        <w:t>(2 часа)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темы: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 понятия: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rPr>
          <w:bCs/>
        </w:rPr>
        <w:t xml:space="preserve">Стоковые </w:t>
      </w:r>
      <w:proofErr w:type="spellStart"/>
      <w:r w:rsidRPr="00686E2A">
        <w:rPr>
          <w:bCs/>
        </w:rPr>
        <w:t>ветры</w:t>
      </w:r>
      <w:proofErr w:type="gramStart"/>
      <w:r w:rsidRPr="00686E2A">
        <w:rPr>
          <w:bCs/>
        </w:rPr>
        <w:t>,</w:t>
      </w:r>
      <w:r w:rsidRPr="00686E2A">
        <w:t>м</w:t>
      </w:r>
      <w:proofErr w:type="gramEnd"/>
      <w:r w:rsidRPr="00686E2A">
        <w:t>агнитный</w:t>
      </w:r>
      <w:proofErr w:type="spellEnd"/>
      <w:r w:rsidRPr="00686E2A">
        <w:t xml:space="preserve"> полюс, полюс относительной недоступности, шельфовый ледник.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Персоналии: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Cs/>
        </w:rPr>
        <w:t xml:space="preserve">Джеймс Кук, </w:t>
      </w:r>
      <w:proofErr w:type="spellStart"/>
      <w:r w:rsidRPr="00686E2A">
        <w:rPr>
          <w:bCs/>
        </w:rPr>
        <w:t>ФаллейФаддеевичБеллинсгаузен</w:t>
      </w:r>
      <w:proofErr w:type="spellEnd"/>
      <w:r w:rsidRPr="00686E2A">
        <w:rPr>
          <w:bCs/>
        </w:rPr>
        <w:t xml:space="preserve">, Михаил Петрович Лазарев, </w:t>
      </w:r>
      <w:proofErr w:type="spellStart"/>
      <w:r w:rsidRPr="00686E2A">
        <w:rPr>
          <w:bCs/>
        </w:rPr>
        <w:t>ДюмонДюрвиль</w:t>
      </w:r>
      <w:proofErr w:type="spellEnd"/>
      <w:r w:rsidRPr="00686E2A">
        <w:rPr>
          <w:bCs/>
        </w:rPr>
        <w:t xml:space="preserve">, Джеймс Росс, </w:t>
      </w:r>
      <w:proofErr w:type="spellStart"/>
      <w:r w:rsidRPr="00686E2A">
        <w:rPr>
          <w:bCs/>
        </w:rPr>
        <w:t>Руал</w:t>
      </w:r>
      <w:proofErr w:type="spellEnd"/>
      <w:r w:rsidRPr="00686E2A">
        <w:rPr>
          <w:bCs/>
        </w:rPr>
        <w:t xml:space="preserve"> Амундсен, Роберт Скотт.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 xml:space="preserve">Географическое положение Антарктиды и его влияние на природу </w:t>
      </w:r>
      <w:proofErr w:type="spellStart"/>
      <w:r w:rsidRPr="00686E2A">
        <w:t>материкаэ</w:t>
      </w:r>
      <w:proofErr w:type="spellEnd"/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Антарктида — материк без постоянного населения.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планировать свою деятельность под руководством учителя,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оценивать работу одноклассников,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i/>
        </w:rPr>
      </w:pPr>
      <w:r w:rsidRPr="00686E2A">
        <w:rPr>
          <w:i/>
        </w:rPr>
        <w:t>Умение объяснять: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природы материков и океанов.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результаты выдающихся географических открытий и путешествий.</w:t>
      </w:r>
    </w:p>
    <w:p w:rsidR="00F32FDF" w:rsidRPr="00686E2A" w:rsidRDefault="00F32FDF" w:rsidP="00F32FDF">
      <w:pPr>
        <w:widowControl w:val="0"/>
        <w:tabs>
          <w:tab w:val="left" w:pos="709"/>
        </w:tabs>
        <w:suppressAutoHyphens/>
        <w:ind w:firstLine="454"/>
        <w:jc w:val="both"/>
        <w:rPr>
          <w:i/>
        </w:rPr>
      </w:pPr>
      <w:r w:rsidRPr="00686E2A">
        <w:rPr>
          <w:i/>
        </w:rPr>
        <w:t>Умение определять:</w:t>
      </w:r>
    </w:p>
    <w:p w:rsidR="00F32FDF" w:rsidRPr="00686E2A" w:rsidRDefault="00F32FDF" w:rsidP="00F32FDF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F32FDF" w:rsidRPr="00686E2A" w:rsidRDefault="00F32FDF" w:rsidP="00F32FDF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lastRenderedPageBreak/>
        <w:t xml:space="preserve">Тема 4. Южная Америка — материк чудес </w:t>
      </w:r>
      <w:r w:rsidRPr="00686E2A">
        <w:rPr>
          <w:b/>
        </w:rPr>
        <w:t>(8 часов)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темы: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 xml:space="preserve">Сельва, пампа, метис, мулат, самбо, Вест-Индия, Латинская и </w:t>
      </w:r>
      <w:proofErr w:type="gramStart"/>
      <w:r w:rsidRPr="00686E2A">
        <w:t>Цент-</w:t>
      </w:r>
      <w:proofErr w:type="spellStart"/>
      <w:r w:rsidRPr="00686E2A">
        <w:t>ральная</w:t>
      </w:r>
      <w:proofErr w:type="spellEnd"/>
      <w:proofErr w:type="gramEnd"/>
      <w:r w:rsidRPr="00686E2A">
        <w:t xml:space="preserve">  Америка.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Персоналии: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 xml:space="preserve">Христофор Колумб, </w:t>
      </w:r>
      <w:proofErr w:type="spellStart"/>
      <w:r w:rsidRPr="00686E2A">
        <w:t>АмеригоВеспуччи</w:t>
      </w:r>
      <w:proofErr w:type="spellEnd"/>
      <w:r w:rsidRPr="00686E2A">
        <w:t xml:space="preserve">. </w:t>
      </w:r>
      <w:proofErr w:type="spellStart"/>
      <w:r w:rsidRPr="00686E2A">
        <w:t>Нуньес</w:t>
      </w:r>
      <w:proofErr w:type="spellEnd"/>
      <w:r w:rsidRPr="00686E2A">
        <w:t xml:space="preserve"> де Бальбоа, Франциско </w:t>
      </w:r>
      <w:proofErr w:type="spellStart"/>
      <w:r w:rsidRPr="00686E2A">
        <w:t>Орельяно</w:t>
      </w:r>
      <w:proofErr w:type="spellEnd"/>
      <w:r w:rsidRPr="00686E2A">
        <w:t xml:space="preserve">, Александр Гумбольдт, Григорий Иванович </w:t>
      </w:r>
      <w:proofErr w:type="spellStart"/>
      <w:r w:rsidRPr="00686E2A">
        <w:t>Лансдорф</w:t>
      </w:r>
      <w:proofErr w:type="spellEnd"/>
      <w:r w:rsidRPr="00686E2A">
        <w:t xml:space="preserve">, Артур </w:t>
      </w:r>
      <w:proofErr w:type="spellStart"/>
      <w:r w:rsidRPr="00686E2A">
        <w:t>КонанДойль</w:t>
      </w:r>
      <w:proofErr w:type="spellEnd"/>
      <w:r w:rsidRPr="00686E2A">
        <w:t xml:space="preserve">, Франциско </w:t>
      </w:r>
      <w:proofErr w:type="spellStart"/>
      <w:r w:rsidRPr="00686E2A">
        <w:t>Писарро</w:t>
      </w:r>
      <w:proofErr w:type="spellEnd"/>
      <w:r w:rsidRPr="00686E2A">
        <w:t>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u w:val="single"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 xml:space="preserve">Южная Америка — материк с наиболее разнообразными среди южных материков природными условиями. 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 xml:space="preserve"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 самые длинные горы суши. 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Особенности регионов Южной Америки: равнинный Восток и Андийские страны.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ставить учебную задачу под руководством  учителя,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планировать свою деятельность под руководством учителя,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оценивать работу одноклассников,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работать с текстом: составлять логические цепочки, таблицы, схемы,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создавать объяснительные тексты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выслушивать и объективно оценивать другого,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уметь вести диалог, вырабатывая общее решение.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i/>
        </w:rPr>
      </w:pPr>
      <w:r w:rsidRPr="00686E2A">
        <w:rPr>
          <w:i/>
        </w:rPr>
        <w:lastRenderedPageBreak/>
        <w:t>Умение объяснять: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природы материка в целом и отдельных его регионов;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отдельных стран.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следствия выдающихся географических открытий и путешествий.</w:t>
      </w:r>
    </w:p>
    <w:p w:rsidR="00F32FDF" w:rsidRPr="00686E2A" w:rsidRDefault="00F32FDF" w:rsidP="00F32FDF">
      <w:pPr>
        <w:widowControl w:val="0"/>
        <w:tabs>
          <w:tab w:val="left" w:pos="709"/>
        </w:tabs>
        <w:suppressAutoHyphens/>
        <w:ind w:firstLine="454"/>
        <w:jc w:val="both"/>
        <w:rPr>
          <w:i/>
        </w:rPr>
      </w:pPr>
      <w:r w:rsidRPr="00686E2A">
        <w:rPr>
          <w:i/>
        </w:rPr>
        <w:t>Умение определять:</w:t>
      </w:r>
    </w:p>
    <w:p w:rsidR="00F32FDF" w:rsidRPr="00686E2A" w:rsidRDefault="00F32FDF" w:rsidP="00F32FDF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F32FDF" w:rsidRPr="00686E2A" w:rsidRDefault="00F32FDF" w:rsidP="00F32FDF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Практические работы: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1. Выявление взаимосвязей между компонентами природы в одном из природных комплексов материка с использованием карт атласа.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Тема 5. Северная Америка — знакомый незнакомец </w:t>
      </w:r>
      <w:r w:rsidRPr="00686E2A">
        <w:rPr>
          <w:b/>
        </w:rPr>
        <w:t>(8 часов)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</w:t>
      </w:r>
      <w:proofErr w:type="gramStart"/>
      <w:r w:rsidRPr="00686E2A">
        <w:t>Англо-Америка</w:t>
      </w:r>
      <w:proofErr w:type="gramEnd"/>
      <w:r w:rsidRPr="00686E2A"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 xml:space="preserve">Великое оледенение, прерии, каньон, торнадо, </w:t>
      </w:r>
      <w:proofErr w:type="spellStart"/>
      <w:r w:rsidRPr="00686E2A">
        <w:t>Берингия</w:t>
      </w:r>
      <w:proofErr w:type="spellEnd"/>
      <w:r w:rsidRPr="00686E2A">
        <w:t xml:space="preserve">, </w:t>
      </w:r>
      <w:proofErr w:type="gramStart"/>
      <w:r w:rsidRPr="00686E2A">
        <w:t>Англо-Америка</w:t>
      </w:r>
      <w:proofErr w:type="gramEnd"/>
      <w:r w:rsidRPr="00686E2A">
        <w:t>, Латинская Америка.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u w:val="single"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Северная Америка — северный материк, в природе которого есть черты сходства с Евразией и Южной Америкой.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Равнины на востоке и горы на западе.  Кордильеры – главный горный хребет.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Огромное разнообразие природы: от Арктики до субэкваториального пояса.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 xml:space="preserve">Особенности регионов Северной Америки: </w:t>
      </w:r>
      <w:proofErr w:type="gramStart"/>
      <w:r w:rsidRPr="00686E2A">
        <w:t>Англо-Америки</w:t>
      </w:r>
      <w:proofErr w:type="gramEnd"/>
      <w:r w:rsidRPr="00686E2A">
        <w:t xml:space="preserve"> и Центральной Америки.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Персоналии: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proofErr w:type="spellStart"/>
      <w:r w:rsidRPr="00686E2A">
        <w:t>Лейв</w:t>
      </w:r>
      <w:proofErr w:type="spellEnd"/>
      <w:r w:rsidRPr="00686E2A">
        <w:t xml:space="preserve"> Эриксон, Джон Кабот, </w:t>
      </w:r>
      <w:proofErr w:type="spellStart"/>
      <w:r w:rsidRPr="00686E2A">
        <w:t>Витус</w:t>
      </w:r>
      <w:proofErr w:type="spellEnd"/>
      <w:r w:rsidRPr="00686E2A">
        <w:t xml:space="preserve"> Беринг, Михаил Гвоздев, Иван Федоров, </w:t>
      </w:r>
      <w:r w:rsidRPr="00686E2A">
        <w:rPr>
          <w:bCs/>
        </w:rPr>
        <w:t xml:space="preserve">Александр Макензи, Марк Твен, </w:t>
      </w:r>
      <w:proofErr w:type="spellStart"/>
      <w:r w:rsidRPr="00686E2A">
        <w:rPr>
          <w:bCs/>
        </w:rPr>
        <w:t>Фенимор</w:t>
      </w:r>
      <w:proofErr w:type="spellEnd"/>
      <w:r w:rsidRPr="00686E2A">
        <w:rPr>
          <w:bCs/>
        </w:rPr>
        <w:t xml:space="preserve"> Купер.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lastRenderedPageBreak/>
        <w:t>ставить учебную задачу под руководством  учителя,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планировать свою деятельность под руководством учителя,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оценивать работу одноклассников,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работать с текстом: составлять логические цепочки, таблицы, схемы,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создавать объяснительные тексты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выслушивать и объективно оценивать другого,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уметь вести диалог, вырабатывая общее решение.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i/>
        </w:rPr>
      </w:pPr>
      <w:r w:rsidRPr="00686E2A">
        <w:rPr>
          <w:i/>
        </w:rPr>
        <w:t>Умение объяснять: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природы материка в целом и отдельных его регионов;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отдельных стран.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следствия выдающихся географических открытий и путешествий.</w:t>
      </w:r>
    </w:p>
    <w:p w:rsidR="00F32FDF" w:rsidRPr="00686E2A" w:rsidRDefault="00F32FDF" w:rsidP="00F32FDF">
      <w:pPr>
        <w:widowControl w:val="0"/>
        <w:tabs>
          <w:tab w:val="left" w:pos="709"/>
        </w:tabs>
        <w:suppressAutoHyphens/>
        <w:ind w:firstLine="454"/>
        <w:jc w:val="both"/>
        <w:rPr>
          <w:i/>
        </w:rPr>
      </w:pPr>
      <w:r w:rsidRPr="00686E2A">
        <w:rPr>
          <w:i/>
        </w:rPr>
        <w:t>Умение определять:</w:t>
      </w:r>
    </w:p>
    <w:p w:rsidR="00F32FDF" w:rsidRPr="00686E2A" w:rsidRDefault="00F32FDF" w:rsidP="00F32FDF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F32FDF" w:rsidRPr="00686E2A" w:rsidRDefault="00F32FDF" w:rsidP="00F32FDF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Практические работы: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1. Оценка влияния климата на жизнь и хозяйственную деятельность населения.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Тема 6. Евразия </w:t>
      </w:r>
      <w:r w:rsidRPr="00686E2A">
        <w:rPr>
          <w:rFonts w:eastAsia="PragmaticaCondC"/>
          <w:b/>
          <w:bCs/>
        </w:rPr>
        <w:t xml:space="preserve"> – музей природы </w:t>
      </w:r>
      <w:r w:rsidRPr="00686E2A">
        <w:rPr>
          <w:b/>
        </w:rPr>
        <w:t>(10 часов)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темы: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  <w:r w:rsidRPr="00686E2A"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686E2A">
        <w:t>Каспийское</w:t>
      </w:r>
      <w:proofErr w:type="gramEnd"/>
      <w:r w:rsidRPr="00686E2A"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идеи: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Евразия — самый большой материк, единственный, омываемый всеми океанами Земли.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lastRenderedPageBreak/>
        <w:t>Евразия — материк, включающий две части света: Европу и Азию.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Наличие нескольких литосферных плит, «спаянных» складчатыми поясами, – причина сложности рельефа.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Разнообразие природы — есть все природные зоны Северного полушария.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Евразия — самый заселенный материк Земли.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proofErr w:type="gramStart"/>
      <w:r w:rsidRPr="00686E2A">
        <w:t>Особенности регионов Европы  (Северная, Средняя, Южная и Восточная) и Азии (Юго-Западная, Восточная, Южная и Юго-Восточная).</w:t>
      </w:r>
      <w:proofErr w:type="gramEnd"/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Персоналии: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Марко Поло, </w:t>
      </w:r>
      <w:proofErr w:type="spellStart"/>
      <w:r w:rsidRPr="00686E2A">
        <w:rPr>
          <w:bCs/>
        </w:rPr>
        <w:t>Афнасий</w:t>
      </w:r>
      <w:proofErr w:type="spellEnd"/>
      <w:r w:rsidRPr="00686E2A">
        <w:rPr>
          <w:bCs/>
        </w:rPr>
        <w:t xml:space="preserve"> Никитин, Петр Петрович Семенов-Тянь-Шанский, Николай Михайлович Пржевальский, Петр Кузьмич Козлов, Всеволод  Иванович </w:t>
      </w:r>
      <w:proofErr w:type="spellStart"/>
      <w:r w:rsidRPr="00686E2A">
        <w:rPr>
          <w:bCs/>
        </w:rPr>
        <w:t>Роборовский</w:t>
      </w:r>
      <w:proofErr w:type="spellEnd"/>
      <w:r w:rsidRPr="00686E2A">
        <w:rPr>
          <w:bCs/>
        </w:rPr>
        <w:t>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ставить учебную задачу под руководством  учителя,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планировать свою деятельность под руководством учителя,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оценивать работу одноклассников,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определять критерии для сравнения фактов, явлений,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анализировать связи, соподчинения и зависимости компонентов,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работать с текстом: составлять логические цепочки, таблицы, схемы,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создавать объяснительные тексты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выслушивать и объективно оценивать другого,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уметь вести диалог, вырабатывая общее решение.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F32FDF" w:rsidRPr="00686E2A" w:rsidRDefault="00F32FDF" w:rsidP="00F32FDF">
      <w:pPr>
        <w:tabs>
          <w:tab w:val="left" w:pos="709"/>
        </w:tabs>
        <w:snapToGrid w:val="0"/>
        <w:ind w:firstLine="454"/>
        <w:jc w:val="both"/>
        <w:rPr>
          <w:i/>
        </w:rPr>
      </w:pPr>
      <w:r w:rsidRPr="00686E2A">
        <w:rPr>
          <w:i/>
        </w:rPr>
        <w:t>Умение объяснять: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природы материка в целом и отдельных его регионов;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отдельных стран.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следствия выдающихся географических открытий и путешествий.</w:t>
      </w:r>
    </w:p>
    <w:p w:rsidR="00F32FDF" w:rsidRPr="00686E2A" w:rsidRDefault="00F32FDF" w:rsidP="00F32FDF">
      <w:pPr>
        <w:widowControl w:val="0"/>
        <w:tabs>
          <w:tab w:val="left" w:pos="709"/>
        </w:tabs>
        <w:suppressAutoHyphens/>
        <w:ind w:firstLine="454"/>
        <w:jc w:val="both"/>
        <w:rPr>
          <w:i/>
        </w:rPr>
      </w:pPr>
      <w:r w:rsidRPr="00686E2A">
        <w:rPr>
          <w:i/>
        </w:rPr>
        <w:t>Умение определять:</w:t>
      </w:r>
    </w:p>
    <w:p w:rsidR="00F32FDF" w:rsidRPr="00686E2A" w:rsidRDefault="00F32FDF" w:rsidP="00F32FDF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F32FDF" w:rsidRPr="00686E2A" w:rsidRDefault="00F32FDF" w:rsidP="00F32FDF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lastRenderedPageBreak/>
        <w:t xml:space="preserve">Практические работы: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t xml:space="preserve">1. </w:t>
      </w:r>
      <w:r w:rsidRPr="00686E2A">
        <w:rPr>
          <w:bCs/>
        </w:rPr>
        <w:t>Определения типов климата Евразии по климатическим диаграммам.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2. Сравнение природных зон Евразии и Северной Америки по 40-й параллели.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3. Составление географической характеристики стран Европы и Азии по картам атласа и другим источникам географической информации.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Раздел 3. Взаимоотношения природы и человека </w:t>
      </w:r>
      <w:r w:rsidRPr="00686E2A">
        <w:rPr>
          <w:b/>
        </w:rPr>
        <w:t>(4 часа)</w:t>
      </w:r>
    </w:p>
    <w:p w:rsidR="00F32FDF" w:rsidRPr="00686E2A" w:rsidRDefault="00F32FDF" w:rsidP="00F32FDF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  <w:b/>
          <w:bCs/>
        </w:rPr>
      </w:pPr>
      <w:r w:rsidRPr="00686E2A">
        <w:rPr>
          <w:rFonts w:ascii="Times New Roman" w:hAnsi="Times New Roman" w:cs="Times New Roman"/>
          <w:b/>
          <w:bCs/>
        </w:rPr>
        <w:t>Содержание темы:</w:t>
      </w:r>
    </w:p>
    <w:p w:rsidR="00F32FDF" w:rsidRPr="00686E2A" w:rsidRDefault="00F32FDF" w:rsidP="00F32FDF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686E2A">
        <w:rPr>
          <w:rFonts w:ascii="Times New Roman" w:hAnsi="Times New Roman" w:cs="Times New Roman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Природные условия, стихийные природные явления, экологическая проблема.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Персоналии: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Николай Иванович Вавилов, Владимир Иванович Вернадский.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идеи: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454"/>
        <w:jc w:val="both"/>
      </w:pPr>
      <w:r w:rsidRPr="00686E2A">
        <w:t xml:space="preserve">Природа, вовлечённая в хозяйственную деятельность человека, называется географической средой. </w:t>
      </w:r>
    </w:p>
    <w:p w:rsidR="00F32FDF" w:rsidRPr="00686E2A" w:rsidRDefault="00F32FDF" w:rsidP="00F32FDF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 xml:space="preserve">Изменение природной среды в результате хозяйственной деятельности человека стало причиной появления экологических проблем. 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proofErr w:type="spellStart"/>
      <w:r w:rsidRPr="00686E2A">
        <w:rPr>
          <w:b/>
          <w:bCs/>
        </w:rPr>
        <w:t>Метапредметные</w:t>
      </w:r>
      <w:proofErr w:type="spellEnd"/>
      <w:r w:rsidRPr="00686E2A">
        <w:rPr>
          <w:b/>
          <w:bCs/>
        </w:rPr>
        <w:t xml:space="preserve"> умения: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ставить учебную задачу под руководством  учителя,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планировать свою деятельность под руководством учителя,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оценивать работу одноклассников,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определять критерии для сравнения фактов, явлений,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анализировать связи, соподчинения и зависимости компонентов,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выслушивать и объективно оценивать другого,</w:t>
      </w:r>
    </w:p>
    <w:p w:rsidR="00F32FDF" w:rsidRPr="00686E2A" w:rsidRDefault="00F32FDF" w:rsidP="00F32FDF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уметь вести диалог, вырабатывая общее решение.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Предметные умения: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  <w:i/>
        </w:rPr>
      </w:pPr>
      <w:r w:rsidRPr="00686E2A">
        <w:rPr>
          <w:bCs/>
          <w:i/>
        </w:rPr>
        <w:t>Умение объяснять:</w:t>
      </w:r>
    </w:p>
    <w:p w:rsidR="00F32FDF" w:rsidRPr="00686E2A" w:rsidRDefault="00F32FDF" w:rsidP="00F32FDF">
      <w:pPr>
        <w:pStyle w:val="a3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bCs/>
          <w:sz w:val="24"/>
          <w:szCs w:val="24"/>
        </w:rPr>
        <w:lastRenderedPageBreak/>
        <w:t>особенности взаимодействия природы и человека;</w:t>
      </w:r>
    </w:p>
    <w:p w:rsidR="00F32FDF" w:rsidRPr="00686E2A" w:rsidRDefault="00F32FDF" w:rsidP="00F32FDF">
      <w:pPr>
        <w:pStyle w:val="a3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bCs/>
          <w:sz w:val="24"/>
          <w:szCs w:val="24"/>
        </w:rPr>
        <w:t>особенности влияния хозяйственной деятельности человека на оболочки Земли;</w:t>
      </w:r>
    </w:p>
    <w:p w:rsidR="00F32FDF" w:rsidRPr="00686E2A" w:rsidRDefault="00F32FDF" w:rsidP="00F32FDF">
      <w:pPr>
        <w:pStyle w:val="a3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bCs/>
          <w:sz w:val="24"/>
          <w:szCs w:val="24"/>
        </w:rPr>
        <w:t>следствия влияния хозяйственной деятельности человека на оболочки Земли.</w:t>
      </w: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Cs/>
          <w:i/>
        </w:rPr>
      </w:pPr>
      <w:r w:rsidRPr="00686E2A">
        <w:rPr>
          <w:bCs/>
          <w:i/>
        </w:rPr>
        <w:t>Умение определять:</w:t>
      </w:r>
    </w:p>
    <w:p w:rsidR="00F32FDF" w:rsidRPr="00686E2A" w:rsidRDefault="00F32FDF" w:rsidP="00F32FDF">
      <w:pPr>
        <w:pStyle w:val="a3"/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bCs/>
          <w:sz w:val="24"/>
          <w:szCs w:val="24"/>
        </w:rPr>
        <w:t>центры происхождения культурных растений;</w:t>
      </w:r>
    </w:p>
    <w:p w:rsidR="00F32FDF" w:rsidRPr="00686E2A" w:rsidRDefault="00F32FDF" w:rsidP="00F32FDF">
      <w:pPr>
        <w:pStyle w:val="a3"/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bCs/>
          <w:sz w:val="24"/>
          <w:szCs w:val="24"/>
        </w:rPr>
        <w:t>местоположение территорий с наибольшей степенью концентрации хозяйственной деятельности человека.</w:t>
      </w:r>
    </w:p>
    <w:p w:rsidR="00F32FDF" w:rsidRPr="00686E2A" w:rsidRDefault="00F32FDF" w:rsidP="00F32FDF">
      <w:pPr>
        <w:pStyle w:val="a3"/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FDF" w:rsidRPr="00686E2A" w:rsidRDefault="00F32FDF" w:rsidP="00F32FDF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Практическая работа: </w:t>
      </w:r>
    </w:p>
    <w:p w:rsidR="00F32FDF" w:rsidRPr="003D333D" w:rsidRDefault="00F32FDF" w:rsidP="00F32FDF">
      <w:pPr>
        <w:pStyle w:val="a3"/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Изучение правил поведения человека в окружающей среде, мер защиты от катастрофических явлений природного характера.</w:t>
      </w:r>
    </w:p>
    <w:p w:rsidR="00280CAA" w:rsidRDefault="00280CAA"/>
    <w:p w:rsidR="00F32FDF" w:rsidRDefault="00F32FDF">
      <w:r>
        <w:t>\</w:t>
      </w:r>
    </w:p>
    <w:p w:rsidR="00F32FDF" w:rsidRDefault="00F32FDF"/>
    <w:p w:rsidR="00F32FDF" w:rsidRPr="000B712A" w:rsidRDefault="00F32FDF" w:rsidP="00F32FDF">
      <w:pPr>
        <w:jc w:val="center"/>
        <w:rPr>
          <w:b/>
          <w:color w:val="000000"/>
          <w:sz w:val="28"/>
          <w:szCs w:val="28"/>
        </w:rPr>
      </w:pPr>
      <w:r w:rsidRPr="000B712A">
        <w:rPr>
          <w:b/>
          <w:color w:val="000000"/>
          <w:sz w:val="28"/>
          <w:szCs w:val="28"/>
        </w:rPr>
        <w:t xml:space="preserve">Календарно – тематическое планирование </w:t>
      </w:r>
    </w:p>
    <w:p w:rsidR="00F32FDF" w:rsidRPr="0012388F" w:rsidRDefault="00F32FDF" w:rsidP="00F32FDF">
      <w:pPr>
        <w:jc w:val="center"/>
        <w:rPr>
          <w:b/>
          <w:color w:val="000000"/>
        </w:rPr>
      </w:pPr>
    </w:p>
    <w:tbl>
      <w:tblPr>
        <w:tblW w:w="1636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3119"/>
        <w:gridCol w:w="7749"/>
        <w:gridCol w:w="43"/>
        <w:gridCol w:w="2130"/>
        <w:gridCol w:w="851"/>
        <w:gridCol w:w="816"/>
        <w:gridCol w:w="709"/>
      </w:tblGrid>
      <w:tr w:rsidR="00F32FDF" w:rsidRPr="00F94918" w:rsidTr="00A40F32">
        <w:trPr>
          <w:trHeight w:val="906"/>
        </w:trPr>
        <w:tc>
          <w:tcPr>
            <w:tcW w:w="944" w:type="dxa"/>
            <w:vMerge w:val="restart"/>
          </w:tcPr>
          <w:p w:rsidR="00F32FDF" w:rsidRPr="0012388F" w:rsidRDefault="00F32FDF" w:rsidP="00A40F32">
            <w:pPr>
              <w:jc w:val="center"/>
              <w:rPr>
                <w:b/>
                <w:color w:val="000000"/>
              </w:rPr>
            </w:pPr>
            <w:r w:rsidRPr="0012388F">
              <w:rPr>
                <w:b/>
                <w:color w:val="000000"/>
              </w:rPr>
              <w:t>№ урока</w:t>
            </w:r>
          </w:p>
        </w:tc>
        <w:tc>
          <w:tcPr>
            <w:tcW w:w="3119" w:type="dxa"/>
            <w:vMerge w:val="restart"/>
          </w:tcPr>
          <w:p w:rsidR="00F32FDF" w:rsidRPr="0012388F" w:rsidRDefault="00F32FDF" w:rsidP="00A40F32">
            <w:pPr>
              <w:jc w:val="center"/>
              <w:rPr>
                <w:b/>
                <w:color w:val="000000"/>
              </w:rPr>
            </w:pPr>
            <w:r w:rsidRPr="0012388F">
              <w:rPr>
                <w:b/>
                <w:color w:val="000000"/>
              </w:rPr>
              <w:t>Тема урока</w:t>
            </w:r>
          </w:p>
        </w:tc>
        <w:tc>
          <w:tcPr>
            <w:tcW w:w="7792" w:type="dxa"/>
            <w:gridSpan w:val="2"/>
            <w:vMerge w:val="restart"/>
          </w:tcPr>
          <w:p w:rsidR="00F32FDF" w:rsidRPr="0012388F" w:rsidRDefault="00F32FDF" w:rsidP="00A40F32">
            <w:pPr>
              <w:rPr>
                <w:b/>
                <w:color w:val="000000"/>
              </w:rPr>
            </w:pPr>
          </w:p>
          <w:p w:rsidR="00F32FDF" w:rsidRDefault="00F32FDF" w:rsidP="00A40F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обучения</w:t>
            </w:r>
          </w:p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(УДД)</w:t>
            </w:r>
          </w:p>
        </w:tc>
        <w:tc>
          <w:tcPr>
            <w:tcW w:w="2130" w:type="dxa"/>
            <w:vMerge w:val="restart"/>
          </w:tcPr>
          <w:p w:rsidR="00F32FDF" w:rsidRPr="0012388F" w:rsidRDefault="00F32FDF" w:rsidP="00A40F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1667" w:type="dxa"/>
            <w:gridSpan w:val="2"/>
          </w:tcPr>
          <w:p w:rsidR="00F32FDF" w:rsidRPr="0012388F" w:rsidRDefault="00F32FDF" w:rsidP="00A40F32">
            <w:pPr>
              <w:jc w:val="center"/>
              <w:rPr>
                <w:b/>
                <w:color w:val="000000"/>
              </w:rPr>
            </w:pPr>
            <w:r w:rsidRPr="0012388F">
              <w:rPr>
                <w:b/>
                <w:color w:val="000000"/>
              </w:rPr>
              <w:t xml:space="preserve">Дата проведения </w:t>
            </w:r>
          </w:p>
        </w:tc>
        <w:tc>
          <w:tcPr>
            <w:tcW w:w="709" w:type="dxa"/>
            <w:vMerge w:val="restart"/>
          </w:tcPr>
          <w:p w:rsidR="00F32FDF" w:rsidRPr="0012388F" w:rsidRDefault="00F32FDF" w:rsidP="00A40F32">
            <w:pPr>
              <w:jc w:val="center"/>
              <w:rPr>
                <w:b/>
                <w:color w:val="000000"/>
              </w:rPr>
            </w:pPr>
            <w:r w:rsidRPr="0012388F">
              <w:rPr>
                <w:b/>
                <w:color w:val="000000"/>
              </w:rPr>
              <w:t>Домашнее задание</w:t>
            </w:r>
          </w:p>
        </w:tc>
      </w:tr>
      <w:tr w:rsidR="00F32FDF" w:rsidRPr="00F94918" w:rsidTr="00A40F32">
        <w:trPr>
          <w:trHeight w:val="491"/>
        </w:trPr>
        <w:tc>
          <w:tcPr>
            <w:tcW w:w="944" w:type="dxa"/>
            <w:vMerge/>
          </w:tcPr>
          <w:p w:rsidR="00F32FDF" w:rsidRPr="0012388F" w:rsidRDefault="00F32FDF" w:rsidP="00A40F3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9" w:type="dxa"/>
            <w:vMerge/>
          </w:tcPr>
          <w:p w:rsidR="00F32FDF" w:rsidRPr="0012388F" w:rsidRDefault="00F32FDF" w:rsidP="00A40F3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792" w:type="dxa"/>
            <w:gridSpan w:val="2"/>
            <w:vMerge/>
          </w:tcPr>
          <w:p w:rsidR="00F32FDF" w:rsidRPr="0012388F" w:rsidRDefault="00F32FDF" w:rsidP="00A40F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0" w:type="dxa"/>
            <w:vMerge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272D18" w:rsidRDefault="00F32FDF" w:rsidP="00A40F32">
            <w:pPr>
              <w:jc w:val="center"/>
              <w:rPr>
                <w:b/>
                <w:color w:val="000000"/>
              </w:rPr>
            </w:pPr>
            <w:r w:rsidRPr="00272D18">
              <w:rPr>
                <w:b/>
                <w:color w:val="000000"/>
              </w:rPr>
              <w:t>план</w:t>
            </w:r>
          </w:p>
        </w:tc>
        <w:tc>
          <w:tcPr>
            <w:tcW w:w="816" w:type="dxa"/>
          </w:tcPr>
          <w:p w:rsidR="00F32FDF" w:rsidRPr="00272D18" w:rsidRDefault="00F32FDF" w:rsidP="00A40F32">
            <w:pPr>
              <w:jc w:val="center"/>
              <w:rPr>
                <w:b/>
                <w:color w:val="000000"/>
              </w:rPr>
            </w:pPr>
            <w:r w:rsidRPr="00272D18">
              <w:rPr>
                <w:b/>
                <w:color w:val="000000"/>
              </w:rPr>
              <w:t>факт</w:t>
            </w:r>
          </w:p>
        </w:tc>
        <w:tc>
          <w:tcPr>
            <w:tcW w:w="709" w:type="dxa"/>
            <w:vMerge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</w:tr>
      <w:tr w:rsidR="00F32FDF" w:rsidRPr="00F94918" w:rsidTr="00A40F32">
        <w:tc>
          <w:tcPr>
            <w:tcW w:w="16361" w:type="dxa"/>
            <w:gridSpan w:val="8"/>
          </w:tcPr>
          <w:p w:rsidR="00F32FDF" w:rsidRPr="000B4B22" w:rsidRDefault="00F32FDF" w:rsidP="00A40F3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4B22">
              <w:rPr>
                <w:b/>
                <w:color w:val="FF0000"/>
                <w:sz w:val="28"/>
                <w:szCs w:val="28"/>
              </w:rPr>
              <w:t>Планета, на которой мы живём.</w:t>
            </w:r>
          </w:p>
          <w:p w:rsidR="00F32FDF" w:rsidRPr="000B4B22" w:rsidRDefault="00F32FDF" w:rsidP="00A40F32">
            <w:pPr>
              <w:jc w:val="center"/>
              <w:rPr>
                <w:color w:val="984806" w:themeColor="accent6" w:themeShade="80"/>
              </w:rPr>
            </w:pPr>
            <w:r w:rsidRPr="000B4B22">
              <w:rPr>
                <w:b/>
                <w:color w:val="984806" w:themeColor="accent6" w:themeShade="80"/>
                <w:sz w:val="28"/>
                <w:szCs w:val="28"/>
              </w:rPr>
              <w:t>Литосфера – подвижная твердь.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uppressAutoHyphens/>
              <w:rPr>
                <w:b/>
                <w:color w:val="000000"/>
                <w:lang w:eastAsia="ar-SA"/>
              </w:rPr>
            </w:pPr>
            <w:r w:rsidRPr="000B712A">
              <w:rPr>
                <w:rFonts w:eastAsia="SchoolBookC"/>
                <w:b/>
                <w:color w:val="000000"/>
              </w:rPr>
              <w:t>Суша в океане</w:t>
            </w:r>
          </w:p>
        </w:tc>
        <w:tc>
          <w:tcPr>
            <w:tcW w:w="7792" w:type="dxa"/>
            <w:gridSpan w:val="2"/>
          </w:tcPr>
          <w:p w:rsidR="00F32FDF" w:rsidRPr="0012388F" w:rsidRDefault="00F32FDF" w:rsidP="00A40F32">
            <w:pPr>
              <w:rPr>
                <w:color w:val="000000"/>
              </w:rPr>
            </w:pPr>
          </w:p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 w:rsidRPr="00F94918">
              <w:rPr>
                <w:color w:val="000000"/>
              </w:rPr>
              <w:t>Умение работать с картами атлас</w:t>
            </w:r>
            <w:proofErr w:type="gramStart"/>
            <w:r w:rsidRPr="00F94918">
              <w:rPr>
                <w:color w:val="000000"/>
              </w:rPr>
              <w:t>а(</w:t>
            </w:r>
            <w:proofErr w:type="gramEnd"/>
            <w:r w:rsidRPr="00F94918">
              <w:rPr>
                <w:color w:val="000000"/>
              </w:rPr>
              <w:t xml:space="preserve">П). Умение работать с текстом и выделять в нем главное, давать определения понятиям, оформлять конспект урока в тетради (Р). </w:t>
            </w:r>
            <w:r w:rsidRPr="00F94918">
              <w:rPr>
                <w:bCs/>
                <w:color w:val="000000"/>
              </w:rPr>
              <w:t>Отстаивая свою точку зрения, приводить аргументы, подтверждая их фактами</w:t>
            </w:r>
            <w:r w:rsidRPr="00F94918">
              <w:rPr>
                <w:color w:val="000000"/>
              </w:rPr>
              <w:t xml:space="preserve"> (К).</w:t>
            </w:r>
          </w:p>
        </w:tc>
        <w:tc>
          <w:tcPr>
            <w:tcW w:w="2130" w:type="dxa"/>
          </w:tcPr>
          <w:p w:rsidR="00F32FDF" w:rsidRPr="00F94918" w:rsidRDefault="00F32FDF" w:rsidP="00A40F32"/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Ч. 1 §1 (стр. 8-15) 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Геологическое время</w:t>
            </w:r>
          </w:p>
        </w:tc>
        <w:tc>
          <w:tcPr>
            <w:tcW w:w="7792" w:type="dxa"/>
            <w:gridSpan w:val="2"/>
          </w:tcPr>
          <w:p w:rsidR="00F32FDF" w:rsidRPr="00B00809" w:rsidRDefault="00F32FDF" w:rsidP="00A40F32">
            <w:pPr>
              <w:snapToGrid w:val="0"/>
              <w:jc w:val="both"/>
              <w:rPr>
                <w:color w:val="000000"/>
                <w:spacing w:val="-3"/>
              </w:rPr>
            </w:pPr>
            <w:r w:rsidRPr="00F94918">
              <w:rPr>
                <w:bCs/>
                <w:color w:val="000000"/>
              </w:rPr>
              <w:t>Составлять характеристику процессов и явлений</w:t>
            </w:r>
            <w:r>
              <w:rPr>
                <w:color w:val="000000"/>
              </w:rPr>
              <w:t xml:space="preserve">, происходивших со временем (П). </w:t>
            </w:r>
            <w:r w:rsidRPr="00F94918">
              <w:rPr>
                <w:color w:val="000000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 (Р).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§2 (стр. 16-22)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uppressAutoHyphens/>
              <w:rPr>
                <w:b/>
                <w:color w:val="000000"/>
                <w:lang w:eastAsia="ar-SA"/>
              </w:rPr>
            </w:pPr>
            <w:r w:rsidRPr="000B712A">
              <w:rPr>
                <w:b/>
              </w:rPr>
              <w:t>Строение земной коры</w:t>
            </w:r>
          </w:p>
        </w:tc>
        <w:tc>
          <w:tcPr>
            <w:tcW w:w="7792" w:type="dxa"/>
            <w:gridSpan w:val="2"/>
          </w:tcPr>
          <w:p w:rsidR="00F32FDF" w:rsidRPr="0012388F" w:rsidRDefault="00F32FDF" w:rsidP="00A40F32">
            <w:pPr>
              <w:widowControl w:val="0"/>
              <w:suppressAutoHyphens/>
              <w:ind w:left="-48" w:right="-2" w:firstLine="48"/>
              <w:jc w:val="both"/>
              <w:rPr>
                <w:color w:val="000000"/>
                <w:shd w:val="clear" w:color="auto" w:fill="FFFFFF"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 xml:space="preserve">, включающее установление причинно-следственных связей </w:t>
            </w:r>
            <w:r>
              <w:rPr>
                <w:color w:val="000000"/>
                <w:shd w:val="clear" w:color="auto" w:fill="FFFFFF"/>
              </w:rPr>
              <w:t xml:space="preserve">(П). </w:t>
            </w:r>
            <w:r w:rsidRPr="00F94918">
              <w:rPr>
                <w:color w:val="000000"/>
              </w:rPr>
              <w:t xml:space="preserve">Слуховое восприятие текстов, умение выделять </w:t>
            </w:r>
            <w:r w:rsidRPr="00F94918">
              <w:rPr>
                <w:color w:val="000000"/>
              </w:rPr>
              <w:lastRenderedPageBreak/>
              <w:t>в них главное, оформлять конспект урока в тетради. Умение сравнивать и анализировать информацию, делать выводы. Умение давать определения понятиям (Р).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§3 (стр. </w:t>
            </w:r>
            <w:r>
              <w:rPr>
                <w:color w:val="000000"/>
              </w:rPr>
              <w:lastRenderedPageBreak/>
              <w:t>22-29</w:t>
            </w:r>
            <w:proofErr w:type="gramEnd"/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uppressAutoHyphens/>
              <w:rPr>
                <w:b/>
              </w:rPr>
            </w:pPr>
            <w:r w:rsidRPr="000B712A">
              <w:rPr>
                <w:b/>
              </w:rPr>
              <w:t>Литосферные плиты и современный рельеф</w:t>
            </w:r>
          </w:p>
          <w:p w:rsidR="00F32FDF" w:rsidRPr="000B712A" w:rsidRDefault="00F32FDF" w:rsidP="00A40F32">
            <w:pPr>
              <w:suppressAutoHyphens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7792" w:type="dxa"/>
            <w:gridSpan w:val="2"/>
          </w:tcPr>
          <w:p w:rsidR="00F32FDF" w:rsidRPr="001E7952" w:rsidRDefault="00F32FDF" w:rsidP="00A40F32">
            <w:pPr>
              <w:widowControl w:val="0"/>
              <w:suppressAutoHyphens/>
              <w:ind w:left="-48" w:right="-2" w:firstLine="48"/>
              <w:jc w:val="both"/>
              <w:rPr>
                <w:color w:val="000000"/>
                <w:shd w:val="clear" w:color="auto" w:fill="FFFFFF"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F94918">
              <w:rPr>
                <w:bCs/>
                <w:color w:val="000000"/>
              </w:rPr>
              <w:t>представлять  информацию в виде конспектов, таблиц, схем, графиков</w:t>
            </w:r>
            <w:r>
              <w:rPr>
                <w:color w:val="000000"/>
                <w:shd w:val="clear" w:color="auto" w:fill="FFFFFF"/>
              </w:rPr>
              <w:t xml:space="preserve"> (П). </w:t>
            </w:r>
            <w:r w:rsidRPr="00F94918">
              <w:rPr>
                <w:bCs/>
                <w:color w:val="000000"/>
              </w:rPr>
              <w:t>Работать по самостоятельно составленному плану</w:t>
            </w:r>
            <w:r w:rsidRPr="00F94918">
              <w:rPr>
                <w:color w:val="000000"/>
              </w:rPr>
              <w:t xml:space="preserve">, умение сравнивать и анализировать информацию, делать выводы. Умение давать определения понятиям (Р). </w:t>
            </w:r>
            <w:r w:rsidRPr="00F94918">
              <w:rPr>
                <w:bCs/>
                <w:color w:val="000000"/>
              </w:rPr>
              <w:t>Отстаивая свою точку зрения, приводить аргументы, подтверждая их фактами (К).</w:t>
            </w:r>
          </w:p>
        </w:tc>
        <w:tc>
          <w:tcPr>
            <w:tcW w:w="2130" w:type="dxa"/>
          </w:tcPr>
          <w:p w:rsidR="00F32FDF" w:rsidRPr="00734DD5" w:rsidRDefault="00F32FDF" w:rsidP="00A40F32">
            <w:pPr>
              <w:keepNext/>
              <w:jc w:val="both"/>
              <w:outlineLvl w:val="1"/>
              <w:rPr>
                <w:bCs/>
                <w:iCs/>
                <w:color w:val="000000"/>
              </w:rPr>
            </w:pPr>
            <w:proofErr w:type="gramStart"/>
            <w:r w:rsidRPr="00734DD5">
              <w:rPr>
                <w:i/>
                <w:color w:val="000000"/>
                <w:lang w:eastAsia="ar-SA"/>
              </w:rPr>
              <w:t>П</w:t>
            </w:r>
            <w:proofErr w:type="gramEnd"/>
            <w:r w:rsidRPr="00734DD5">
              <w:rPr>
                <w:i/>
                <w:color w:val="000000"/>
                <w:lang w:eastAsia="ar-SA"/>
              </w:rPr>
              <w:t xml:space="preserve">/р. №1 </w:t>
            </w:r>
            <w:r w:rsidRPr="00734DD5">
              <w:rPr>
                <w:bCs/>
                <w:i/>
              </w:rPr>
              <w:t>Составление картосхемы «Литосферные плиты», прогноз размещения материков и океанов в будущем.</w:t>
            </w: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§4 (стр. 29-36) Р.т. §4 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uppressAutoHyphens/>
              <w:rPr>
                <w:b/>
                <w:color w:val="000000"/>
                <w:lang w:eastAsia="ar-SA"/>
              </w:rPr>
            </w:pPr>
            <w:r w:rsidRPr="000B712A">
              <w:rPr>
                <w:b/>
              </w:rPr>
              <w:t>Платформы и равнины</w:t>
            </w:r>
          </w:p>
        </w:tc>
        <w:tc>
          <w:tcPr>
            <w:tcW w:w="7792" w:type="dxa"/>
            <w:gridSpan w:val="2"/>
          </w:tcPr>
          <w:p w:rsidR="00F32FDF" w:rsidRPr="00980B26" w:rsidRDefault="00F32FDF" w:rsidP="00A40F32">
            <w:pPr>
              <w:suppressAutoHyphens/>
              <w:autoSpaceDE w:val="0"/>
              <w:jc w:val="both"/>
              <w:rPr>
                <w:iCs/>
                <w:color w:val="000000"/>
              </w:rPr>
            </w:pPr>
            <w:r w:rsidRPr="00F94918">
              <w:rPr>
                <w:bCs/>
                <w:color w:val="000000"/>
              </w:rPr>
              <w:t>Давать определение понятиям на основе изученного на различных предметах учебного материала</w:t>
            </w:r>
            <w:r>
              <w:rPr>
                <w:iCs/>
                <w:color w:val="000000"/>
              </w:rPr>
              <w:t xml:space="preserve"> (П).</w:t>
            </w:r>
            <w:r w:rsidRPr="00F94918">
              <w:rPr>
                <w:color w:val="000000"/>
              </w:rPr>
              <w:t xml:space="preserve"> Умение работать с текстом и выделять в нем главное, оформлять конспект урока в тетради, с</w:t>
            </w:r>
            <w:r w:rsidRPr="00F94918">
              <w:rPr>
                <w:bCs/>
                <w:color w:val="000000"/>
              </w:rPr>
              <w:t>амостоятельно обнаруживать и формулировать проблему в классной и индивидуальной учебной деятельности</w:t>
            </w:r>
            <w:r w:rsidRPr="00F94918">
              <w:rPr>
                <w:color w:val="000000"/>
              </w:rPr>
              <w:t xml:space="preserve"> (Р). 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§5 (стр. 37-41) Р.т. §5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</w:rPr>
            </w:pPr>
            <w:r w:rsidRPr="000B712A">
              <w:rPr>
                <w:b/>
              </w:rPr>
              <w:t>Складчатые пояса и горы</w:t>
            </w:r>
          </w:p>
          <w:p w:rsidR="00F32FDF" w:rsidRPr="000B712A" w:rsidRDefault="00F32FDF" w:rsidP="00A40F32">
            <w:pPr>
              <w:rPr>
                <w:b/>
                <w:i/>
                <w:color w:val="000000"/>
              </w:rPr>
            </w:pPr>
          </w:p>
        </w:tc>
        <w:tc>
          <w:tcPr>
            <w:tcW w:w="7792" w:type="dxa"/>
            <w:gridSpan w:val="2"/>
          </w:tcPr>
          <w:p w:rsidR="00F32FDF" w:rsidRPr="00734DD5" w:rsidRDefault="00F32FDF" w:rsidP="00A40F32">
            <w:pPr>
              <w:suppressAutoHyphens/>
              <w:jc w:val="both"/>
              <w:rPr>
                <w:iCs/>
              </w:rPr>
            </w:pPr>
            <w:r w:rsidRPr="00734DD5">
              <w:rPr>
                <w:bCs/>
              </w:rPr>
              <w:t>Представлять  информацию в виде конспектов, таблиц, схем, графиков, давать определение понятиям на основе изученного на различных предметах учебного материала</w:t>
            </w:r>
            <w:r w:rsidRPr="00734DD5">
              <w:rPr>
                <w:iCs/>
              </w:rPr>
              <w:t xml:space="preserve"> (П).</w:t>
            </w:r>
            <w:r w:rsidRPr="00734DD5">
              <w:t xml:space="preserve"> Работать с источниками информации, особенно с разнообразными тематическими картами (Р).</w:t>
            </w:r>
          </w:p>
        </w:tc>
        <w:tc>
          <w:tcPr>
            <w:tcW w:w="2130" w:type="dxa"/>
          </w:tcPr>
          <w:p w:rsidR="00F32FDF" w:rsidRPr="00734DD5" w:rsidRDefault="00F32FDF" w:rsidP="00A40F32">
            <w:pPr>
              <w:jc w:val="both"/>
              <w:rPr>
                <w:color w:val="000000"/>
              </w:rPr>
            </w:pPr>
            <w:proofErr w:type="gramStart"/>
            <w:r w:rsidRPr="00734DD5">
              <w:rPr>
                <w:i/>
              </w:rPr>
              <w:t>П</w:t>
            </w:r>
            <w:proofErr w:type="gramEnd"/>
            <w:r w:rsidRPr="00734DD5">
              <w:rPr>
                <w:i/>
              </w:rPr>
              <w:t xml:space="preserve">/р. №2 </w:t>
            </w:r>
            <w:r w:rsidRPr="00734DD5">
              <w:rPr>
                <w:i/>
                <w:color w:val="000000"/>
              </w:rPr>
              <w:t>Нанесение на контурную карту крупнейших  гор Земли</w:t>
            </w: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§6 (стр. 41-47)</w:t>
            </w:r>
          </w:p>
        </w:tc>
      </w:tr>
      <w:tr w:rsidR="00F32FDF" w:rsidRPr="00F94918" w:rsidTr="00A40F32">
        <w:tc>
          <w:tcPr>
            <w:tcW w:w="16361" w:type="dxa"/>
            <w:gridSpan w:val="8"/>
          </w:tcPr>
          <w:p w:rsidR="00F32FDF" w:rsidRPr="000B4B22" w:rsidRDefault="00F32FDF" w:rsidP="00A40F32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0B4B22">
              <w:rPr>
                <w:b/>
                <w:color w:val="548DD4" w:themeColor="text2" w:themeTint="99"/>
                <w:sz w:val="28"/>
                <w:szCs w:val="28"/>
              </w:rPr>
              <w:t>Атмосфера - мастерская климата.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Пояса планеты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>Давать определение понятиям на основе изученного на различных предметах учебного материала</w:t>
            </w:r>
            <w:r w:rsidRPr="00F94918">
              <w:rPr>
                <w:rFonts w:eastAsia="SimSun"/>
                <w:iCs/>
                <w:color w:val="000000"/>
                <w:shd w:val="clear" w:color="auto" w:fill="FFFFFF"/>
              </w:rPr>
              <w:t xml:space="preserve"> (П)</w:t>
            </w:r>
            <w:proofErr w:type="gramStart"/>
            <w:r w:rsidRPr="00F94918">
              <w:rPr>
                <w:rFonts w:eastAsia="SimSun"/>
                <w:iCs/>
                <w:color w:val="000000"/>
                <w:shd w:val="clear" w:color="auto" w:fill="FFFFFF"/>
              </w:rPr>
              <w:t>.</w:t>
            </w:r>
            <w:r w:rsidRPr="00F94918">
              <w:rPr>
                <w:color w:val="000000"/>
              </w:rPr>
              <w:t>У</w:t>
            </w:r>
            <w:proofErr w:type="gramEnd"/>
            <w:r w:rsidRPr="00F94918">
              <w:rPr>
                <w:color w:val="000000"/>
              </w:rPr>
              <w:t xml:space="preserve">мение работать с текстом и выделять в нем главное,  оформлять конспект урока в тетради (Р). 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25.09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§7 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</w:rPr>
            </w:pPr>
            <w:r w:rsidRPr="000B712A">
              <w:rPr>
                <w:b/>
              </w:rPr>
              <w:t>Воздушные массы и климатические пояса</w:t>
            </w:r>
          </w:p>
          <w:p w:rsidR="00F32FDF" w:rsidRPr="000B712A" w:rsidRDefault="00F32FDF" w:rsidP="00A40F32">
            <w:pPr>
              <w:rPr>
                <w:rFonts w:eastAsia="SimSun"/>
                <w:b/>
                <w:i/>
                <w:color w:val="000000"/>
              </w:rPr>
            </w:pPr>
          </w:p>
        </w:tc>
        <w:tc>
          <w:tcPr>
            <w:tcW w:w="7792" w:type="dxa"/>
            <w:gridSpan w:val="2"/>
          </w:tcPr>
          <w:p w:rsidR="00F32FDF" w:rsidRPr="0075557D" w:rsidRDefault="00F32FDF" w:rsidP="00A40F32">
            <w:pPr>
              <w:suppressAutoHyphens/>
              <w:ind w:left="-48"/>
              <w:jc w:val="both"/>
              <w:rPr>
                <w:iCs/>
                <w:color w:val="000000"/>
                <w:shd w:val="clear" w:color="auto" w:fill="FFFFFF"/>
              </w:rPr>
            </w:pPr>
            <w:r w:rsidRPr="0075557D">
              <w:rPr>
                <w:iCs/>
                <w:color w:val="000000"/>
                <w:shd w:val="clear" w:color="auto" w:fill="FFFFFF"/>
              </w:rPr>
              <w:t>Давать опред</w:t>
            </w:r>
            <w:r>
              <w:rPr>
                <w:iCs/>
                <w:color w:val="000000"/>
                <w:shd w:val="clear" w:color="auto" w:fill="FFFFFF"/>
              </w:rPr>
              <w:t xml:space="preserve">еление  </w:t>
            </w:r>
            <w:proofErr w:type="spellStart"/>
            <w:r>
              <w:rPr>
                <w:iCs/>
                <w:color w:val="000000"/>
                <w:shd w:val="clear" w:color="auto" w:fill="FFFFFF"/>
              </w:rPr>
              <w:t>понятиям</w:t>
            </w:r>
            <w:proofErr w:type="gramStart"/>
            <w:r>
              <w:rPr>
                <w:iCs/>
                <w:color w:val="000000"/>
                <w:shd w:val="clear" w:color="auto" w:fill="FFFFFF"/>
              </w:rPr>
              <w:t>,</w:t>
            </w:r>
            <w:r w:rsidRPr="00F94918">
              <w:rPr>
                <w:bCs/>
                <w:color w:val="000000"/>
              </w:rPr>
              <w:t>о</w:t>
            </w:r>
            <w:proofErr w:type="gramEnd"/>
            <w:r w:rsidRPr="00F94918">
              <w:rPr>
                <w:bCs/>
                <w:color w:val="000000"/>
              </w:rPr>
              <w:t>существлять</w:t>
            </w:r>
            <w:proofErr w:type="spellEnd"/>
            <w:r w:rsidRPr="00F94918">
              <w:rPr>
                <w:bCs/>
                <w:color w:val="000000"/>
              </w:rPr>
              <w:t xml:space="preserve"> логическую операцию перехода от понятия с меньшим объёмом к понятию с большим объёмом</w:t>
            </w:r>
            <w:r>
              <w:rPr>
                <w:iCs/>
                <w:color w:val="000000"/>
                <w:shd w:val="clear" w:color="auto" w:fill="FFFFFF"/>
              </w:rPr>
              <w:t xml:space="preserve">(П). </w:t>
            </w:r>
            <w:r w:rsidRPr="00F94918">
              <w:rPr>
                <w:color w:val="000000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материал, готовить сообщения и презентации (Р). Умение работать в группах (К).</w:t>
            </w:r>
          </w:p>
        </w:tc>
        <w:tc>
          <w:tcPr>
            <w:tcW w:w="2130" w:type="dxa"/>
          </w:tcPr>
          <w:p w:rsidR="00F32FDF" w:rsidRPr="00734DD5" w:rsidRDefault="00F32FDF" w:rsidP="00A40F32">
            <w:pPr>
              <w:jc w:val="both"/>
              <w:rPr>
                <w:color w:val="000000"/>
              </w:rPr>
            </w:pPr>
            <w:proofErr w:type="gramStart"/>
            <w:r w:rsidRPr="00734DD5">
              <w:rPr>
                <w:i/>
              </w:rPr>
              <w:t>П</w:t>
            </w:r>
            <w:proofErr w:type="gramEnd"/>
            <w:r w:rsidRPr="00734DD5">
              <w:rPr>
                <w:i/>
              </w:rPr>
              <w:t xml:space="preserve">/р. №3 </w:t>
            </w:r>
            <w:r w:rsidRPr="00734DD5">
              <w:rPr>
                <w:bCs/>
                <w:i/>
              </w:rPr>
              <w:t xml:space="preserve">Определение типов климата по предложенным </w:t>
            </w:r>
            <w:proofErr w:type="spellStart"/>
            <w:r w:rsidRPr="00734DD5">
              <w:rPr>
                <w:bCs/>
                <w:i/>
              </w:rPr>
              <w:t>климатограммам</w:t>
            </w:r>
            <w:proofErr w:type="spellEnd"/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§8 (стр. 58-65) Р.т. §8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uppressAutoHyphens/>
              <w:rPr>
                <w:b/>
              </w:rPr>
            </w:pPr>
            <w:r w:rsidRPr="000B712A">
              <w:rPr>
                <w:b/>
              </w:rPr>
              <w:t>Климатообразующие факторы</w:t>
            </w:r>
          </w:p>
          <w:p w:rsidR="00F32FDF" w:rsidRPr="000B712A" w:rsidRDefault="00F32FDF" w:rsidP="00A40F32">
            <w:pPr>
              <w:suppressAutoHyphens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7792" w:type="dxa"/>
            <w:gridSpan w:val="2"/>
          </w:tcPr>
          <w:p w:rsidR="00F32FDF" w:rsidRPr="0012388F" w:rsidRDefault="00F32FDF" w:rsidP="00A40F32">
            <w:pPr>
              <w:suppressAutoHyphens/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>
              <w:rPr>
                <w:color w:val="000000"/>
              </w:rPr>
              <w:t xml:space="preserve"> (П). </w:t>
            </w:r>
            <w:r w:rsidRPr="00F94918">
              <w:rPr>
                <w:color w:val="000000"/>
              </w:rPr>
              <w:t>Умение работать с текстом, воспринимать информацию на слух, р</w:t>
            </w:r>
            <w:r w:rsidRPr="00F94918">
              <w:rPr>
                <w:bCs/>
                <w:color w:val="000000"/>
              </w:rPr>
              <w:t>аботать по самостоятельно составленному плану, сверяясь с ним и целью деятельности, исправляя ошибки, используя самостоятельно подобранные средства</w:t>
            </w:r>
            <w:r w:rsidRPr="00F94918">
              <w:rPr>
                <w:color w:val="000000"/>
              </w:rPr>
              <w:t xml:space="preserve"> (Р). </w:t>
            </w:r>
            <w:r w:rsidRPr="00F94918">
              <w:rPr>
                <w:bCs/>
                <w:color w:val="000000"/>
              </w:rPr>
              <w:t xml:space="preserve">Учиться </w:t>
            </w:r>
            <w:proofErr w:type="gramStart"/>
            <w:r w:rsidRPr="00F94918">
              <w:rPr>
                <w:bCs/>
                <w:color w:val="000000"/>
              </w:rPr>
              <w:t>критично</w:t>
            </w:r>
            <w:proofErr w:type="gramEnd"/>
            <w:r w:rsidRPr="00F94918">
              <w:rPr>
                <w:bCs/>
                <w:color w:val="000000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 (К).</w:t>
            </w:r>
          </w:p>
        </w:tc>
        <w:tc>
          <w:tcPr>
            <w:tcW w:w="2130" w:type="dxa"/>
          </w:tcPr>
          <w:p w:rsidR="00F32FDF" w:rsidRPr="00734DD5" w:rsidRDefault="00F32FDF" w:rsidP="00A40F32">
            <w:pPr>
              <w:rPr>
                <w:color w:val="000000"/>
              </w:rPr>
            </w:pPr>
            <w:proofErr w:type="gramStart"/>
            <w:r w:rsidRPr="00734DD5">
              <w:rPr>
                <w:i/>
              </w:rPr>
              <w:t>П</w:t>
            </w:r>
            <w:proofErr w:type="gramEnd"/>
            <w:r w:rsidRPr="00734DD5">
              <w:rPr>
                <w:i/>
              </w:rPr>
              <w:t xml:space="preserve">/р. №4 </w:t>
            </w:r>
            <w:r w:rsidRPr="00734DD5">
              <w:rPr>
                <w:bCs/>
                <w:i/>
              </w:rPr>
              <w:t>Определение главных показателей климата различных регионов планеты по климатической карте мира</w:t>
            </w: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02.10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§9 (стр.66-72) Р.т. §9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Коррекция знаний по теме раздела « Атмосфера – мастерская климата».</w:t>
            </w:r>
          </w:p>
        </w:tc>
        <w:tc>
          <w:tcPr>
            <w:tcW w:w="7792" w:type="dxa"/>
            <w:gridSpan w:val="2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color w:val="000000"/>
              </w:rPr>
              <w:t xml:space="preserve">Выбирать целевые и смысловые установки в своих действиях и поступках по отношению к живой природе (Р). </w:t>
            </w:r>
            <w:r w:rsidRPr="00F94918">
              <w:rPr>
                <w:bCs/>
                <w:color w:val="000000"/>
              </w:rPr>
              <w:t>В дискуссии уметь выдвинуть контраргументы, перефразировать свою мысль (К).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 w:rsidRPr="00F94918">
              <w:t>.</w:t>
            </w: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72-74</w:t>
            </w:r>
          </w:p>
        </w:tc>
      </w:tr>
      <w:tr w:rsidR="00F32FDF" w:rsidRPr="00F94918" w:rsidTr="00A40F32">
        <w:tc>
          <w:tcPr>
            <w:tcW w:w="16361" w:type="dxa"/>
            <w:gridSpan w:val="8"/>
          </w:tcPr>
          <w:p w:rsidR="00F32FDF" w:rsidRPr="00C92BDC" w:rsidRDefault="00F32FDF" w:rsidP="00A40F32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C92BDC">
              <w:rPr>
                <w:b/>
                <w:color w:val="17365D"/>
                <w:sz w:val="28"/>
                <w:szCs w:val="28"/>
              </w:rPr>
              <w:t>Мировой океан  - синяя бездна (4 часа)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</w:rPr>
            </w:pPr>
            <w:r w:rsidRPr="000B712A">
              <w:rPr>
                <w:b/>
              </w:rPr>
              <w:t>Мировой океан и его части</w:t>
            </w:r>
          </w:p>
          <w:p w:rsidR="00F32FDF" w:rsidRPr="000B712A" w:rsidRDefault="00F32FDF" w:rsidP="00A40F32">
            <w:pPr>
              <w:jc w:val="both"/>
              <w:rPr>
                <w:rFonts w:eastAsia="SchoolBookC"/>
                <w:b/>
              </w:rPr>
            </w:pPr>
          </w:p>
        </w:tc>
        <w:tc>
          <w:tcPr>
            <w:tcW w:w="7792" w:type="dxa"/>
            <w:gridSpan w:val="2"/>
          </w:tcPr>
          <w:p w:rsidR="00F32FDF" w:rsidRPr="009648E7" w:rsidRDefault="00F32FDF" w:rsidP="00A40F32">
            <w:pPr>
              <w:suppressAutoHyphens/>
              <w:ind w:left="-48"/>
              <w:jc w:val="both"/>
              <w:rPr>
                <w:color w:val="000000"/>
                <w:lang w:eastAsia="ar-SA"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</w:t>
            </w:r>
            <w:r>
              <w:rPr>
                <w:color w:val="000000"/>
              </w:rPr>
              <w:t xml:space="preserve"> (П)</w:t>
            </w:r>
            <w:proofErr w:type="gramStart"/>
            <w:r w:rsidRPr="009648E7">
              <w:rPr>
                <w:color w:val="000000"/>
              </w:rPr>
              <w:t>.</w:t>
            </w:r>
            <w:r w:rsidRPr="00F94918">
              <w:rPr>
                <w:bCs/>
                <w:color w:val="000000"/>
              </w:rPr>
              <w:t>С</w:t>
            </w:r>
            <w:proofErr w:type="gramEnd"/>
            <w:r w:rsidRPr="00F94918">
              <w:rPr>
                <w:bCs/>
                <w:color w:val="000000"/>
              </w:rPr>
              <w:t>амостоятельно обнаруживать и формулировать проблему в классной и индивидуальной учебной деятельности (Р).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09.10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§10 (стр. 76-82) Р.т. §10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Движение вод Мирового океана</w:t>
            </w:r>
          </w:p>
        </w:tc>
        <w:tc>
          <w:tcPr>
            <w:tcW w:w="7792" w:type="dxa"/>
            <w:gridSpan w:val="2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rPr>
                <w:color w:val="000000"/>
              </w:rPr>
              <w:t xml:space="preserve">. Умение давать определения понятиям, работать с текстом и выделять в нем главное (П). </w:t>
            </w:r>
            <w:r w:rsidRPr="00F94918">
              <w:rPr>
                <w:bCs/>
                <w:color w:val="000000"/>
              </w:rPr>
              <w:t>Самостоятельно обнаруживать и формулировать проблему в классной и индивидуальной учебной деятельности (Р).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§11 (стр.82-87) 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Жизнь в океане</w:t>
            </w:r>
          </w:p>
        </w:tc>
        <w:tc>
          <w:tcPr>
            <w:tcW w:w="7792" w:type="dxa"/>
            <w:gridSpan w:val="2"/>
          </w:tcPr>
          <w:p w:rsidR="00F32FDF" w:rsidRPr="00BC5D9B" w:rsidRDefault="00F32FDF" w:rsidP="00A40F32">
            <w:pPr>
              <w:suppressAutoHyphens/>
              <w:ind w:left="62"/>
              <w:jc w:val="both"/>
              <w:rPr>
                <w:iCs/>
                <w:color w:val="000000"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</w:t>
            </w:r>
            <w:r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Самостоятельно обнаруживать и формулировать проблему в классной и индивидуальной учебной деятельности (Р).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§12 (стр. 87-94)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</w:rPr>
            </w:pPr>
            <w:r w:rsidRPr="000B712A">
              <w:rPr>
                <w:b/>
              </w:rPr>
              <w:t xml:space="preserve">Особенности отдельных </w:t>
            </w:r>
            <w:r w:rsidRPr="000B712A">
              <w:rPr>
                <w:b/>
              </w:rPr>
              <w:lastRenderedPageBreak/>
              <w:t>океанов</w:t>
            </w:r>
          </w:p>
          <w:p w:rsidR="00F32FDF" w:rsidRPr="000B712A" w:rsidRDefault="00F32FDF" w:rsidP="00A40F32">
            <w:pPr>
              <w:pStyle w:val="a3"/>
              <w:ind w:left="0"/>
              <w:jc w:val="both"/>
              <w:rPr>
                <w:b/>
                <w:i/>
              </w:rPr>
            </w:pPr>
          </w:p>
        </w:tc>
        <w:tc>
          <w:tcPr>
            <w:tcW w:w="7792" w:type="dxa"/>
            <w:gridSpan w:val="2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lastRenderedPageBreak/>
              <w:t xml:space="preserve">Преобразовывать информацию  из одного вида в другой и выбирать </w:t>
            </w:r>
            <w:r w:rsidRPr="00F94918">
              <w:rPr>
                <w:bCs/>
                <w:color w:val="000000"/>
              </w:rPr>
              <w:lastRenderedPageBreak/>
              <w:t>удобную для себя форму фиксации и представления информации. Представлять  информацию в виде конспектов, таблиц, схем, графиков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Составлять (индивидуально или в группе) план решения проблемы (выполнения проекта)</w:t>
            </w:r>
            <w:r w:rsidRPr="00F94918">
              <w:rPr>
                <w:color w:val="000000"/>
              </w:rPr>
              <w:t xml:space="preserve"> (Р). </w:t>
            </w:r>
            <w:r w:rsidRPr="00F94918">
              <w:rPr>
                <w:bCs/>
                <w:color w:val="000000"/>
              </w:rPr>
              <w:t xml:space="preserve">Учиться </w:t>
            </w:r>
            <w:proofErr w:type="gramStart"/>
            <w:r w:rsidRPr="00F94918">
              <w:rPr>
                <w:bCs/>
                <w:color w:val="000000"/>
              </w:rPr>
              <w:t>критично</w:t>
            </w:r>
            <w:proofErr w:type="gramEnd"/>
            <w:r w:rsidRPr="00F94918">
              <w:rPr>
                <w:bCs/>
                <w:color w:val="000000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 (К).</w:t>
            </w:r>
          </w:p>
        </w:tc>
        <w:tc>
          <w:tcPr>
            <w:tcW w:w="2130" w:type="dxa"/>
          </w:tcPr>
          <w:p w:rsidR="00F32FDF" w:rsidRPr="00734DD5" w:rsidRDefault="00F32FDF" w:rsidP="00A40F32">
            <w:pPr>
              <w:jc w:val="both"/>
              <w:rPr>
                <w:color w:val="000000"/>
              </w:rPr>
            </w:pPr>
            <w:proofErr w:type="gramStart"/>
            <w:r w:rsidRPr="00734DD5">
              <w:rPr>
                <w:i/>
              </w:rPr>
              <w:lastRenderedPageBreak/>
              <w:t>П</w:t>
            </w:r>
            <w:proofErr w:type="gramEnd"/>
            <w:r w:rsidRPr="00734DD5">
              <w:rPr>
                <w:i/>
              </w:rPr>
              <w:t xml:space="preserve">/р. №5 </w:t>
            </w:r>
            <w:r w:rsidRPr="00734DD5">
              <w:rPr>
                <w:i/>
              </w:rPr>
              <w:lastRenderedPageBreak/>
              <w:t>Построение профиля дна океана по одной из параллелей, обозначение основных форм рельефа дна океана</w:t>
            </w: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18.10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§13 </w:t>
            </w:r>
            <w:r>
              <w:rPr>
                <w:color w:val="000000"/>
              </w:rPr>
              <w:lastRenderedPageBreak/>
              <w:t>(стр.94-101) Р.т. §14</w:t>
            </w:r>
          </w:p>
        </w:tc>
      </w:tr>
      <w:tr w:rsidR="00F32FDF" w:rsidRPr="00F94918" w:rsidTr="00A40F32">
        <w:tc>
          <w:tcPr>
            <w:tcW w:w="16361" w:type="dxa"/>
            <w:gridSpan w:val="8"/>
          </w:tcPr>
          <w:p w:rsidR="00F32FDF" w:rsidRPr="000B4B22" w:rsidRDefault="00F32FDF" w:rsidP="00A40F32">
            <w:pPr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 w:rsidRPr="000B4B22">
              <w:rPr>
                <w:b/>
                <w:bCs/>
                <w:color w:val="76923C" w:themeColor="accent3" w:themeShade="BF"/>
                <w:sz w:val="28"/>
                <w:szCs w:val="28"/>
              </w:rPr>
              <w:lastRenderedPageBreak/>
              <w:t>Географическая оболочка  - живой</w:t>
            </w:r>
            <w:r w:rsidRPr="000B4B22">
              <w:rPr>
                <w:b/>
                <w:color w:val="76923C" w:themeColor="accent3" w:themeShade="BF"/>
                <w:sz w:val="28"/>
                <w:szCs w:val="28"/>
              </w:rPr>
              <w:t xml:space="preserve">  механизм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Географическая оболочка</w:t>
            </w:r>
          </w:p>
        </w:tc>
        <w:tc>
          <w:tcPr>
            <w:tcW w:w="7792" w:type="dxa"/>
            <w:gridSpan w:val="2"/>
          </w:tcPr>
          <w:p w:rsidR="00F32FDF" w:rsidRPr="00C03D67" w:rsidRDefault="00F32FDF" w:rsidP="00A40F32">
            <w:pPr>
              <w:pStyle w:val="a8"/>
              <w:spacing w:before="0" w:after="0"/>
              <w:ind w:hanging="15"/>
              <w:jc w:val="both"/>
              <w:rPr>
                <w:rFonts w:eastAsia="SimSun"/>
                <w:i w:val="0"/>
                <w:color w:val="000000"/>
                <w:sz w:val="24"/>
                <w:szCs w:val="24"/>
              </w:rPr>
            </w:pPr>
            <w:r w:rsidRPr="00C03D67">
              <w:rPr>
                <w:bCs/>
                <w:i w:val="0"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  <w:r>
              <w:rPr>
                <w:rFonts w:eastAsia="SimSun"/>
                <w:i w:val="0"/>
                <w:color w:val="000000"/>
                <w:sz w:val="24"/>
                <w:szCs w:val="24"/>
              </w:rPr>
              <w:t xml:space="preserve"> (П)</w:t>
            </w:r>
            <w:proofErr w:type="gramStart"/>
            <w:r w:rsidRPr="00C6048F">
              <w:rPr>
                <w:rFonts w:eastAsia="SimSun"/>
                <w:i w:val="0"/>
                <w:color w:val="000000"/>
                <w:sz w:val="24"/>
                <w:szCs w:val="24"/>
              </w:rPr>
              <w:t>.</w:t>
            </w:r>
            <w:r w:rsidRPr="00C03D67">
              <w:rPr>
                <w:i w:val="0"/>
                <w:sz w:val="24"/>
                <w:szCs w:val="24"/>
              </w:rPr>
              <w:t>С</w:t>
            </w:r>
            <w:proofErr w:type="gramEnd"/>
            <w:r w:rsidRPr="00C03D67">
              <w:rPr>
                <w:i w:val="0"/>
                <w:sz w:val="24"/>
                <w:szCs w:val="24"/>
              </w:rPr>
              <w:t xml:space="preserve">тавить учебную задачу под руководством  учителя; планировать свою деятельность под руководством учителя; выявлять причинно-следственные связи; определять критерии для сравнения фактов, явлений (Р). Выслушивать и объективно оценивать </w:t>
            </w:r>
            <w:proofErr w:type="gramStart"/>
            <w:r w:rsidRPr="00C03D67">
              <w:rPr>
                <w:i w:val="0"/>
                <w:sz w:val="24"/>
                <w:szCs w:val="24"/>
              </w:rPr>
              <w:t>другого</w:t>
            </w:r>
            <w:proofErr w:type="gramEnd"/>
            <w:r w:rsidRPr="00C03D67">
              <w:rPr>
                <w:i w:val="0"/>
                <w:sz w:val="24"/>
                <w:szCs w:val="24"/>
              </w:rPr>
              <w:t>; уметь вести диалог, вырабатывая общее решение (К).</w:t>
            </w:r>
          </w:p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23.10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§14 (стр.104-109) Р.т. §14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</w:rPr>
            </w:pPr>
            <w:r w:rsidRPr="000B712A">
              <w:rPr>
                <w:b/>
              </w:rPr>
              <w:t>Зональность географической оболочки</w:t>
            </w:r>
          </w:p>
          <w:p w:rsidR="00F32FDF" w:rsidRPr="000B712A" w:rsidRDefault="00F32FDF" w:rsidP="00F32FDF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36" w:hanging="36"/>
              <w:contextualSpacing w:val="0"/>
              <w:jc w:val="both"/>
              <w:rPr>
                <w:b/>
              </w:rPr>
            </w:pPr>
          </w:p>
        </w:tc>
        <w:tc>
          <w:tcPr>
            <w:tcW w:w="7792" w:type="dxa"/>
            <w:gridSpan w:val="2"/>
          </w:tcPr>
          <w:p w:rsidR="00F32FDF" w:rsidRPr="007A146C" w:rsidRDefault="00F32FDF" w:rsidP="00A40F32">
            <w:pPr>
              <w:widowControl w:val="0"/>
              <w:suppressAutoHyphens/>
              <w:jc w:val="both"/>
            </w:pPr>
            <w:r w:rsidRPr="00F94918">
              <w:rPr>
                <w:bCs/>
                <w:color w:val="000000"/>
              </w:rPr>
              <w:t>Обобщать понятия – осуществлять логическую операцию перехода от понятия с меньшим объёмом к понятию с большим объёмом</w:t>
            </w:r>
            <w:r>
              <w:t xml:space="preserve">. </w:t>
            </w:r>
            <w:r w:rsidRPr="00F94918">
              <w:rPr>
                <w:bCs/>
                <w:color w:val="000000"/>
              </w:rPr>
      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 </w:t>
            </w:r>
            <w:r>
              <w:t>(П)</w:t>
            </w:r>
            <w:r w:rsidRPr="007A146C">
              <w:t>.</w:t>
            </w:r>
            <w:r>
              <w:t xml:space="preserve"> С</w:t>
            </w:r>
            <w:r w:rsidRPr="007A146C">
              <w:t>тавить учебную за</w:t>
            </w:r>
            <w:r>
              <w:t xml:space="preserve">дачу под руководством  учителя; </w:t>
            </w:r>
            <w:r w:rsidRPr="007A146C">
              <w:t xml:space="preserve">планировать свою деятельность под руководством </w:t>
            </w:r>
            <w:proofErr w:type="spellStart"/>
            <w:r w:rsidRPr="007A146C">
              <w:t>учителя</w:t>
            </w:r>
            <w:proofErr w:type="gramStart"/>
            <w:r w:rsidRPr="007A146C">
              <w:t>;в</w:t>
            </w:r>
            <w:proofErr w:type="gramEnd"/>
            <w:r w:rsidRPr="007A146C">
              <w:t>ыявлять</w:t>
            </w:r>
            <w:proofErr w:type="spellEnd"/>
            <w:r w:rsidRPr="007A146C">
              <w:t xml:space="preserve"> причинно-следственные </w:t>
            </w:r>
            <w:proofErr w:type="spellStart"/>
            <w:r w:rsidRPr="007A146C">
              <w:t>связи;определять</w:t>
            </w:r>
            <w:proofErr w:type="spellEnd"/>
            <w:r w:rsidRPr="007A146C">
              <w:t xml:space="preserve"> критери</w:t>
            </w:r>
            <w:r>
              <w:t>и для сравнения фактов, явлений (Р). В</w:t>
            </w:r>
            <w:r w:rsidRPr="007A146C">
              <w:t xml:space="preserve">ыслушивать и объективно оценивать </w:t>
            </w:r>
            <w:proofErr w:type="spellStart"/>
            <w:r w:rsidRPr="007A146C">
              <w:t>другого</w:t>
            </w:r>
            <w:proofErr w:type="gramStart"/>
            <w:r w:rsidRPr="007A146C">
              <w:t>;у</w:t>
            </w:r>
            <w:proofErr w:type="gramEnd"/>
            <w:r w:rsidRPr="007A146C">
              <w:t>меть</w:t>
            </w:r>
            <w:proofErr w:type="spellEnd"/>
            <w:r w:rsidRPr="007A146C">
              <w:t xml:space="preserve"> вести диалог, вырабатывая общее решение</w:t>
            </w:r>
            <w:r>
              <w:t xml:space="preserve"> (К).</w:t>
            </w:r>
          </w:p>
        </w:tc>
        <w:tc>
          <w:tcPr>
            <w:tcW w:w="2130" w:type="dxa"/>
          </w:tcPr>
          <w:p w:rsidR="00F32FDF" w:rsidRPr="00734DD5" w:rsidRDefault="00F32FDF" w:rsidP="00A40F32">
            <w:pPr>
              <w:rPr>
                <w:i/>
              </w:rPr>
            </w:pPr>
            <w:proofErr w:type="gramStart"/>
            <w:r w:rsidRPr="00734DD5">
              <w:rPr>
                <w:i/>
              </w:rPr>
              <w:t>П</w:t>
            </w:r>
            <w:proofErr w:type="gramEnd"/>
            <w:r w:rsidRPr="00734DD5">
              <w:rPr>
                <w:i/>
              </w:rPr>
              <w:t>/р. №6 Выявление и объяснение географической зональности природы Земли</w:t>
            </w:r>
          </w:p>
          <w:p w:rsidR="00F32FDF" w:rsidRPr="00734DD5" w:rsidRDefault="00F32FDF" w:rsidP="00F32FDF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36" w:hanging="36"/>
              <w:contextualSpacing w:val="0"/>
              <w:jc w:val="both"/>
              <w:rPr>
                <w:i/>
              </w:rPr>
            </w:pPr>
            <w:proofErr w:type="gramStart"/>
            <w:r w:rsidRPr="00734DD5">
              <w:rPr>
                <w:i/>
              </w:rPr>
              <w:t>П</w:t>
            </w:r>
            <w:proofErr w:type="gramEnd"/>
            <w:r w:rsidRPr="00734DD5">
              <w:rPr>
                <w:i/>
              </w:rPr>
              <w:t>/р. №7 Описание природных зон Земли по географическим картам</w:t>
            </w:r>
          </w:p>
          <w:p w:rsidR="00F32FDF" w:rsidRPr="000B4B22" w:rsidRDefault="00F32FDF" w:rsidP="00A40F32">
            <w:pPr>
              <w:jc w:val="both"/>
              <w:rPr>
                <w:color w:val="000000"/>
              </w:rPr>
            </w:pPr>
            <w:proofErr w:type="gramStart"/>
            <w:r w:rsidRPr="000B4B22">
              <w:rPr>
                <w:i/>
              </w:rPr>
              <w:t>П</w:t>
            </w:r>
            <w:proofErr w:type="gramEnd"/>
            <w:r w:rsidRPr="000B4B22">
              <w:rPr>
                <w:i/>
              </w:rPr>
              <w:t xml:space="preserve">/р. №8 Сравнение хозяйственной деятельности </w:t>
            </w:r>
            <w:r w:rsidRPr="000B4B22">
              <w:rPr>
                <w:i/>
              </w:rPr>
              <w:lastRenderedPageBreak/>
              <w:t>человека в разных природных зонах</w:t>
            </w: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25.10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§15 (стр. 109-116) Р.т. §15</w:t>
            </w:r>
          </w:p>
        </w:tc>
      </w:tr>
      <w:tr w:rsidR="00F32FDF" w:rsidRPr="00F94918" w:rsidTr="00A40F32">
        <w:tc>
          <w:tcPr>
            <w:tcW w:w="16361" w:type="dxa"/>
            <w:gridSpan w:val="8"/>
          </w:tcPr>
          <w:p w:rsidR="00F32FDF" w:rsidRPr="00C92BDC" w:rsidRDefault="00F32FDF" w:rsidP="00A40F32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C92BDC">
              <w:rPr>
                <w:b/>
                <w:color w:val="17365D"/>
                <w:sz w:val="28"/>
                <w:szCs w:val="28"/>
              </w:rPr>
              <w:lastRenderedPageBreak/>
              <w:t>Человек - хозяин планеты.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Освоение Земли человеком</w:t>
            </w:r>
          </w:p>
        </w:tc>
        <w:tc>
          <w:tcPr>
            <w:tcW w:w="7749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 xml:space="preserve">Давать определение понятиям на основе изученного на различных предметах учебного материала. 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rPr>
                <w:bCs/>
              </w:rPr>
              <w:t xml:space="preserve"> (П). </w:t>
            </w:r>
            <w:r w:rsidRPr="00F94918">
              <w:rPr>
                <w:color w:val="000000"/>
              </w:rPr>
              <w:t>Умение работать с текстом и выделять в нем главное, оформлять конспект урока в тетради. Освоение элементарных навыков исследовательской деятельности (Р).</w:t>
            </w:r>
          </w:p>
        </w:tc>
        <w:tc>
          <w:tcPr>
            <w:tcW w:w="2173" w:type="dxa"/>
            <w:gridSpan w:val="2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§16 (стр. 120-125) 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Охрана природы</w:t>
            </w:r>
          </w:p>
        </w:tc>
        <w:tc>
          <w:tcPr>
            <w:tcW w:w="7792" w:type="dxa"/>
            <w:gridSpan w:val="2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rPr>
                <w:rFonts w:eastAsia="SimSun"/>
                <w:color w:val="000000"/>
              </w:rPr>
              <w:t xml:space="preserve"> (П). </w:t>
            </w:r>
            <w:r w:rsidRPr="00F94918">
              <w:t xml:space="preserve">Ставить учебную задачу под руководством  учителя; планировать свою деятельность под руководством учителя; выявлять причинно-следственные связи; определять критерии для сравнения фактов, явлений (Р). 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§17 (стр. 126-132) Р.т. §17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19" w:type="dxa"/>
          </w:tcPr>
          <w:p w:rsidR="00F32FDF" w:rsidRPr="00FE4C50" w:rsidRDefault="00F32FDF" w:rsidP="00F32FDF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contextualSpacing w:val="0"/>
              <w:jc w:val="both"/>
              <w:rPr>
                <w:b/>
              </w:rPr>
            </w:pPr>
            <w:proofErr w:type="gramStart"/>
            <w:r w:rsidRPr="00FE4C50">
              <w:rPr>
                <w:b/>
              </w:rPr>
              <w:t>П</w:t>
            </w:r>
            <w:proofErr w:type="gramEnd"/>
            <w:r w:rsidRPr="00FE4C50">
              <w:rPr>
                <w:b/>
              </w:rPr>
              <w:t>/р. №9 Определение и сравнение различий в численности, плотности и динамике населения разных регионов и стран мира</w:t>
            </w:r>
          </w:p>
        </w:tc>
        <w:tc>
          <w:tcPr>
            <w:tcW w:w="7792" w:type="dxa"/>
            <w:gridSpan w:val="2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>Представлять  информацию в виде конспектов, таблиц, схем, графиков</w:t>
            </w:r>
            <w:r w:rsidRPr="00F94918">
              <w:rPr>
                <w:bCs/>
              </w:rPr>
              <w:t xml:space="preserve"> (П). </w:t>
            </w:r>
            <w:r w:rsidRPr="00F94918">
              <w:rPr>
                <w:color w:val="000000"/>
              </w:rPr>
              <w:t xml:space="preserve">Умение работать с текстом и выделять в нем главное, давать определения понятиям. </w:t>
            </w:r>
            <w:r w:rsidRPr="00F94918">
              <w:rPr>
                <w:bCs/>
                <w:color w:val="000000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 (Р). Умение работать в группах (К).</w:t>
            </w:r>
          </w:p>
        </w:tc>
        <w:tc>
          <w:tcPr>
            <w:tcW w:w="2130" w:type="dxa"/>
          </w:tcPr>
          <w:p w:rsidR="00F32FDF" w:rsidRPr="00734DD5" w:rsidRDefault="00F32FDF" w:rsidP="00A40F32">
            <w:pPr>
              <w:jc w:val="both"/>
              <w:rPr>
                <w:color w:val="000000"/>
              </w:rPr>
            </w:pPr>
            <w:proofErr w:type="gramStart"/>
            <w:r w:rsidRPr="00734DD5">
              <w:rPr>
                <w:i/>
              </w:rPr>
              <w:t>П</w:t>
            </w:r>
            <w:proofErr w:type="gramEnd"/>
            <w:r w:rsidRPr="00734DD5">
              <w:rPr>
                <w:i/>
              </w:rPr>
              <w:t>/р. №9Определение и сравнение различий в численности, плотности и динамике населения разных регионов и стран мира</w:t>
            </w: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rFonts w:ascii="Academy Old" w:hAnsi="Academy Old"/>
                <w:color w:val="000000"/>
              </w:rPr>
              <w:t>§</w:t>
            </w:r>
            <w:r>
              <w:rPr>
                <w:color w:val="000000"/>
              </w:rPr>
              <w:t xml:space="preserve">18 (стр. 132-139) 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uppressAutoHyphens/>
              <w:ind w:right="-22"/>
              <w:rPr>
                <w:b/>
                <w:kern w:val="1"/>
                <w:lang w:eastAsia="ar-SA"/>
              </w:rPr>
            </w:pPr>
            <w:r w:rsidRPr="000B712A">
              <w:rPr>
                <w:b/>
              </w:rPr>
              <w:t>Страны мира</w:t>
            </w:r>
          </w:p>
        </w:tc>
        <w:tc>
          <w:tcPr>
            <w:tcW w:w="7792" w:type="dxa"/>
            <w:gridSpan w:val="2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>Самому создавать источники информации разного типа и для разных аудиторий</w:t>
            </w:r>
            <w:r w:rsidRPr="00F94918">
              <w:rPr>
                <w:bCs/>
              </w:rPr>
              <w:t xml:space="preserve"> (П). </w:t>
            </w:r>
            <w:r w:rsidRPr="00F94918">
              <w:rPr>
                <w:color w:val="000000"/>
              </w:rPr>
              <w:t xml:space="preserve"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материал, готовить сообщения и презентации (Р). </w:t>
            </w:r>
            <w:r w:rsidRPr="00F94918">
              <w:rPr>
                <w:bCs/>
                <w:color w:val="000000"/>
              </w:rPr>
              <w:t>Уметь взглянуть на ситуацию с иной позиции и договариваться с людьми иных позиций (К).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suppressAutoHyphens/>
              <w:ind w:right="-22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rFonts w:ascii="Academy Old" w:hAnsi="Academy Old"/>
                <w:color w:val="000000"/>
              </w:rPr>
              <w:t>§</w:t>
            </w:r>
            <w:r>
              <w:rPr>
                <w:color w:val="000000"/>
              </w:rPr>
              <w:t>19 (стр. 139-145) Р.т. §19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uppressAutoHyphens/>
              <w:ind w:right="-22"/>
              <w:rPr>
                <w:b/>
                <w:kern w:val="1"/>
                <w:lang w:eastAsia="ar-SA"/>
              </w:rPr>
            </w:pPr>
            <w:r>
              <w:rPr>
                <w:b/>
                <w:color w:val="000000"/>
              </w:rPr>
              <w:t xml:space="preserve">Коррекция знаний по теме раздела « Планета,  на </w:t>
            </w:r>
            <w:r>
              <w:rPr>
                <w:b/>
                <w:color w:val="000000"/>
              </w:rPr>
              <w:lastRenderedPageBreak/>
              <w:t>которой мы живем»</w:t>
            </w:r>
          </w:p>
        </w:tc>
        <w:tc>
          <w:tcPr>
            <w:tcW w:w="7792" w:type="dxa"/>
            <w:gridSpan w:val="2"/>
          </w:tcPr>
          <w:p w:rsidR="00F32FDF" w:rsidRPr="00D22BCA" w:rsidRDefault="00F32FDF" w:rsidP="00A40F32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C6048F">
              <w:rPr>
                <w:bCs/>
                <w:color w:val="000000"/>
                <w:sz w:val="24"/>
                <w:szCs w:val="24"/>
              </w:rPr>
              <w:lastRenderedPageBreak/>
              <w:t xml:space="preserve">Уметь использовать компьютерные и коммуникационные технологии как инструмент для достижения своих целей. Уметь выбирать </w:t>
            </w:r>
            <w:r w:rsidRPr="00C6048F">
              <w:rPr>
                <w:bCs/>
                <w:color w:val="000000"/>
                <w:sz w:val="24"/>
                <w:szCs w:val="24"/>
              </w:rPr>
              <w:lastRenderedPageBreak/>
              <w:t xml:space="preserve">адекватные задаче инструментальные программно-аппаратные средства и </w:t>
            </w:r>
            <w:r w:rsidRPr="00D22BCA">
              <w:rPr>
                <w:bCs/>
                <w:color w:val="000000"/>
                <w:sz w:val="24"/>
                <w:szCs w:val="24"/>
              </w:rPr>
              <w:t xml:space="preserve">сервисы </w:t>
            </w:r>
            <w:r>
              <w:rPr>
                <w:rFonts w:eastAsia="SimSun"/>
                <w:color w:val="000000"/>
                <w:sz w:val="24"/>
                <w:szCs w:val="24"/>
              </w:rPr>
              <w:t>(</w:t>
            </w:r>
            <w:r w:rsidRPr="00D22BCA">
              <w:rPr>
                <w:rFonts w:eastAsia="SimSun"/>
                <w:color w:val="000000"/>
                <w:sz w:val="24"/>
                <w:szCs w:val="24"/>
              </w:rPr>
              <w:t>П).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 Планировать свою индивидуальную образовательную траектори</w:t>
            </w:r>
            <w:proofErr w:type="gramStart"/>
            <w:r w:rsidRPr="00C6048F">
              <w:rPr>
                <w:bCs/>
                <w:color w:val="000000"/>
                <w:sz w:val="24"/>
                <w:szCs w:val="24"/>
              </w:rPr>
              <w:t>ю</w:t>
            </w:r>
            <w:r w:rsidRPr="00D22BCA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D22BCA">
              <w:rPr>
                <w:color w:val="000000"/>
                <w:sz w:val="24"/>
                <w:szCs w:val="24"/>
              </w:rPr>
              <w:t>Р).</w:t>
            </w:r>
            <w:r w:rsidRPr="00C6048F">
              <w:rPr>
                <w:bCs/>
                <w:color w:val="000000"/>
                <w:sz w:val="24"/>
                <w:szCs w:val="24"/>
              </w:rPr>
              <w:t>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  <w:r>
              <w:rPr>
                <w:bCs/>
                <w:color w:val="000000"/>
                <w:sz w:val="24"/>
                <w:szCs w:val="24"/>
              </w:rPr>
              <w:t xml:space="preserve"> (К). 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suppressAutoHyphens/>
              <w:ind w:right="-22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145-</w:t>
            </w:r>
            <w:r>
              <w:rPr>
                <w:color w:val="000000"/>
              </w:rPr>
              <w:lastRenderedPageBreak/>
              <w:t>146</w:t>
            </w:r>
          </w:p>
        </w:tc>
      </w:tr>
      <w:tr w:rsidR="00F32FDF" w:rsidRPr="00F94918" w:rsidTr="00A40F32">
        <w:tc>
          <w:tcPr>
            <w:tcW w:w="16361" w:type="dxa"/>
            <w:gridSpan w:val="8"/>
          </w:tcPr>
          <w:p w:rsidR="00F32FDF" w:rsidRPr="00734DD5" w:rsidRDefault="00F32FDF" w:rsidP="00A40F3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4DD5">
              <w:rPr>
                <w:b/>
                <w:color w:val="FF0000"/>
                <w:sz w:val="28"/>
                <w:szCs w:val="28"/>
              </w:rPr>
              <w:lastRenderedPageBreak/>
              <w:t>Материки планеты Земля.</w:t>
            </w:r>
          </w:p>
          <w:p w:rsidR="00F32FDF" w:rsidRPr="000B4B22" w:rsidRDefault="00F32FDF" w:rsidP="00A40F32">
            <w:pPr>
              <w:jc w:val="center"/>
              <w:rPr>
                <w:b/>
                <w:color w:val="FFC000"/>
              </w:rPr>
            </w:pPr>
            <w:r w:rsidRPr="000B4B22">
              <w:rPr>
                <w:b/>
                <w:color w:val="FFC000"/>
                <w:sz w:val="28"/>
                <w:szCs w:val="28"/>
              </w:rPr>
              <w:t>Африка- материк коротких теней.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Географическое положение и история исследования Африки</w:t>
            </w:r>
          </w:p>
          <w:p w:rsidR="00F32FDF" w:rsidRPr="000B712A" w:rsidRDefault="00F32FDF" w:rsidP="00A40F32">
            <w:pPr>
              <w:snapToGrid w:val="0"/>
              <w:rPr>
                <w:b/>
                <w:i/>
              </w:rPr>
            </w:pPr>
          </w:p>
        </w:tc>
        <w:tc>
          <w:tcPr>
            <w:tcW w:w="7792" w:type="dxa"/>
            <w:gridSpan w:val="2"/>
          </w:tcPr>
          <w:p w:rsidR="00F32FDF" w:rsidRPr="00843DBC" w:rsidRDefault="00F32FDF" w:rsidP="00A40F32">
            <w:pPr>
              <w:pStyle w:val="a8"/>
              <w:spacing w:before="0" w:after="0"/>
              <w:ind w:left="95"/>
              <w:jc w:val="both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 w:rsidRPr="0004007F">
              <w:rPr>
                <w:bCs/>
                <w:i w:val="0"/>
                <w:color w:val="000000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</w:t>
            </w:r>
            <w:r>
              <w:rPr>
                <w:bCs/>
                <w:i w:val="0"/>
                <w:color w:val="000000"/>
                <w:sz w:val="24"/>
                <w:szCs w:val="24"/>
              </w:rPr>
              <w:t xml:space="preserve">. </w:t>
            </w:r>
            <w:r w:rsidRPr="0004007F">
              <w:rPr>
                <w:bCs/>
                <w:i w:val="0"/>
                <w:color w:val="000000"/>
                <w:sz w:val="24"/>
                <w:szCs w:val="24"/>
              </w:rPr>
              <w:t>Представлять  информацию в виде конспектов, таблиц, схем, графиков</w:t>
            </w: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(П)</w:t>
            </w:r>
            <w:proofErr w:type="gramStart"/>
            <w:r w:rsidRPr="00C6048F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.</w:t>
            </w:r>
            <w:r w:rsidRPr="00843DBC">
              <w:rPr>
                <w:i w:val="0"/>
                <w:sz w:val="24"/>
                <w:szCs w:val="24"/>
              </w:rPr>
              <w:t>С</w:t>
            </w:r>
            <w:proofErr w:type="gramEnd"/>
            <w:r>
              <w:rPr>
                <w:i w:val="0"/>
                <w:sz w:val="24"/>
                <w:szCs w:val="24"/>
              </w:rPr>
              <w:t xml:space="preserve">тавить учебную задачу под </w:t>
            </w:r>
            <w:r w:rsidRPr="00843DBC">
              <w:rPr>
                <w:i w:val="0"/>
                <w:sz w:val="24"/>
                <w:szCs w:val="24"/>
              </w:rPr>
              <w:t>руководством  учителя; планировать свою деятельность под руководством учителя; определять критерии для сравнения фактов, явлений (Р). В</w:t>
            </w:r>
            <w:r>
              <w:rPr>
                <w:i w:val="0"/>
                <w:sz w:val="24"/>
                <w:szCs w:val="24"/>
              </w:rPr>
              <w:t xml:space="preserve">ыслушивать </w:t>
            </w:r>
            <w:r w:rsidRPr="00843DBC">
              <w:rPr>
                <w:i w:val="0"/>
                <w:sz w:val="24"/>
                <w:szCs w:val="24"/>
              </w:rPr>
              <w:t xml:space="preserve">и объективно оценивать </w:t>
            </w:r>
            <w:proofErr w:type="gramStart"/>
            <w:r w:rsidRPr="00843DBC">
              <w:rPr>
                <w:i w:val="0"/>
                <w:sz w:val="24"/>
                <w:szCs w:val="24"/>
              </w:rPr>
              <w:t>другого</w:t>
            </w:r>
            <w:proofErr w:type="gramEnd"/>
            <w:r w:rsidRPr="00843DBC">
              <w:rPr>
                <w:i w:val="0"/>
                <w:sz w:val="24"/>
                <w:szCs w:val="24"/>
              </w:rPr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Pr="00734DD5" w:rsidRDefault="00F32FDF" w:rsidP="00A40F32">
            <w:pPr>
              <w:jc w:val="both"/>
              <w:rPr>
                <w:color w:val="000000"/>
              </w:rPr>
            </w:pPr>
            <w:proofErr w:type="gramStart"/>
            <w:r w:rsidRPr="00734DD5">
              <w:rPr>
                <w:i/>
              </w:rPr>
              <w:t>П</w:t>
            </w:r>
            <w:proofErr w:type="gramEnd"/>
            <w:r w:rsidRPr="00734DD5">
              <w:rPr>
                <w:i/>
              </w:rPr>
              <w:t>/р. №10</w:t>
            </w:r>
            <w:r w:rsidRPr="00734DD5">
              <w:rPr>
                <w:bCs/>
                <w:i/>
              </w:rPr>
              <w:t xml:space="preserve"> Определение координат крайних точек материка, его протяженности с севера на юг в градусной мере и километрах</w:t>
            </w: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rFonts w:ascii="Academy Old" w:hAnsi="Academy Old"/>
                <w:color w:val="000000"/>
              </w:rPr>
              <w:t>§</w:t>
            </w:r>
            <w:r>
              <w:rPr>
                <w:color w:val="000000"/>
              </w:rPr>
              <w:t>20 (стр. 148-156) Р.т. §20</w:t>
            </w:r>
          </w:p>
        </w:tc>
      </w:tr>
      <w:tr w:rsidR="00F32FDF" w:rsidRPr="00F94918" w:rsidTr="00A40F32">
        <w:trPr>
          <w:trHeight w:val="1978"/>
        </w:trPr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</w:rPr>
            </w:pPr>
            <w:r w:rsidRPr="000B712A">
              <w:rPr>
                <w:b/>
              </w:rPr>
              <w:t>Геологическое строение и рельеф Африки</w:t>
            </w:r>
          </w:p>
          <w:p w:rsidR="00F32FDF" w:rsidRPr="000B712A" w:rsidRDefault="00F32FDF" w:rsidP="00A40F32">
            <w:pPr>
              <w:rPr>
                <w:b/>
                <w:color w:val="000000"/>
              </w:rPr>
            </w:pPr>
          </w:p>
          <w:p w:rsidR="00F32FDF" w:rsidRPr="000B712A" w:rsidRDefault="00F32FDF" w:rsidP="00A40F32">
            <w:pPr>
              <w:rPr>
                <w:b/>
                <w:color w:val="000000"/>
              </w:rPr>
            </w:pPr>
          </w:p>
          <w:p w:rsidR="00F32FDF" w:rsidRPr="000B712A" w:rsidRDefault="00F32FDF" w:rsidP="00A40F32">
            <w:pPr>
              <w:rPr>
                <w:b/>
                <w:color w:val="000000"/>
              </w:rPr>
            </w:pPr>
          </w:p>
          <w:p w:rsidR="00F32FDF" w:rsidRPr="000B712A" w:rsidRDefault="00F32FDF" w:rsidP="00A40F32">
            <w:pPr>
              <w:rPr>
                <w:b/>
                <w:color w:val="000000"/>
              </w:rPr>
            </w:pPr>
          </w:p>
          <w:p w:rsidR="00F32FDF" w:rsidRPr="000B712A" w:rsidRDefault="00F32FDF" w:rsidP="00A40F32">
            <w:pPr>
              <w:rPr>
                <w:b/>
                <w:color w:val="000000"/>
              </w:rPr>
            </w:pPr>
          </w:p>
          <w:p w:rsidR="00F32FDF" w:rsidRPr="000B712A" w:rsidRDefault="00F32FDF" w:rsidP="00A40F32">
            <w:pPr>
              <w:rPr>
                <w:b/>
                <w:color w:val="000000"/>
              </w:rPr>
            </w:pP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связей. Представлять  информацию в виде конспектов, таблиц, схем, графиков</w:t>
            </w:r>
            <w:r w:rsidRPr="00F94918">
              <w:rPr>
                <w:bCs/>
              </w:rPr>
              <w:t xml:space="preserve"> (П)</w:t>
            </w:r>
            <w:proofErr w:type="gramStart"/>
            <w:r w:rsidRPr="00F94918">
              <w:rPr>
                <w:bCs/>
              </w:rPr>
              <w:t>.</w:t>
            </w:r>
            <w:r w:rsidRPr="00F94918">
              <w:rPr>
                <w:bCs/>
                <w:color w:val="000000"/>
              </w:rPr>
              <w:t>Р</w:t>
            </w:r>
            <w:proofErr w:type="gramEnd"/>
            <w:r w:rsidRPr="00F94918">
              <w:rPr>
                <w:bCs/>
                <w:color w:val="000000"/>
              </w:rPr>
              <w:t>аботать по самостоятельно составленному плану, сверяясь с ним и целью деятельности, исправляя ошибки, используя самостоятельно подобранные средства</w:t>
            </w:r>
            <w:r w:rsidRPr="00F94918">
              <w:rPr>
                <w:color w:val="000000"/>
              </w:rPr>
              <w:t>. Умение готовить сообщения и презентации (Р).</w:t>
            </w:r>
          </w:p>
        </w:tc>
        <w:tc>
          <w:tcPr>
            <w:tcW w:w="2130" w:type="dxa"/>
          </w:tcPr>
          <w:p w:rsidR="00F32FDF" w:rsidRPr="00734DD5" w:rsidRDefault="00F32FDF" w:rsidP="00A40F32">
            <w:pPr>
              <w:rPr>
                <w:i/>
                <w:color w:val="000000"/>
              </w:rPr>
            </w:pPr>
            <w:proofErr w:type="gramStart"/>
            <w:r w:rsidRPr="00734DD5">
              <w:rPr>
                <w:bCs/>
                <w:i/>
              </w:rPr>
              <w:t>П</w:t>
            </w:r>
            <w:proofErr w:type="gramEnd"/>
            <w:r w:rsidRPr="00734DD5">
              <w:rPr>
                <w:bCs/>
                <w:i/>
              </w:rPr>
              <w:t>/р. №11 Обозначение на контурной карте главных форм рельефа и месторождений полезных ископаемых</w:t>
            </w:r>
          </w:p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BD7293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§21 (стр. 156-161) Р.т. §21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Климат Африки</w:t>
            </w:r>
          </w:p>
        </w:tc>
        <w:tc>
          <w:tcPr>
            <w:tcW w:w="7792" w:type="dxa"/>
            <w:gridSpan w:val="2"/>
          </w:tcPr>
          <w:p w:rsidR="00F32FDF" w:rsidRPr="000D0E4A" w:rsidRDefault="00F32FDF" w:rsidP="00A40F32">
            <w:pPr>
              <w:pStyle w:val="a8"/>
              <w:spacing w:before="0" w:after="0"/>
              <w:ind w:left="-15" w:firstLine="15"/>
              <w:jc w:val="both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 w:rsidRPr="00834EB6">
              <w:rPr>
                <w:bCs/>
                <w:i w:val="0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834EB6">
              <w:rPr>
                <w:bCs/>
                <w:i w:val="0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834EB6">
              <w:rPr>
                <w:bCs/>
                <w:i w:val="0"/>
                <w:color w:val="000000"/>
                <w:sz w:val="24"/>
                <w:szCs w:val="24"/>
              </w:rPr>
              <w:t>, включающее установление причинно-следственных связей</w:t>
            </w:r>
            <w:r>
              <w:rPr>
                <w:bCs/>
                <w:i w:val="0"/>
                <w:color w:val="000000"/>
                <w:sz w:val="24"/>
                <w:szCs w:val="24"/>
              </w:rPr>
              <w:t xml:space="preserve">. </w:t>
            </w:r>
            <w:r w:rsidRPr="00F62464">
              <w:rPr>
                <w:bCs/>
                <w:i w:val="0"/>
                <w:color w:val="000000"/>
                <w:sz w:val="24"/>
                <w:szCs w:val="24"/>
              </w:rPr>
              <w:t>Создавать модели с выделением существенных характеристик объекта</w:t>
            </w: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(П)</w:t>
            </w:r>
            <w:proofErr w:type="gramStart"/>
            <w:r w:rsidRPr="00C6048F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.</w:t>
            </w:r>
            <w:r w:rsidRPr="00843DBC">
              <w:rPr>
                <w:i w:val="0"/>
                <w:sz w:val="24"/>
                <w:szCs w:val="24"/>
              </w:rPr>
              <w:t>С</w:t>
            </w:r>
            <w:proofErr w:type="gramEnd"/>
            <w:r>
              <w:rPr>
                <w:i w:val="0"/>
                <w:sz w:val="24"/>
                <w:szCs w:val="24"/>
              </w:rPr>
              <w:t xml:space="preserve">тавить учебную задачу под </w:t>
            </w:r>
            <w:r w:rsidRPr="00843DBC">
              <w:rPr>
                <w:i w:val="0"/>
                <w:sz w:val="24"/>
                <w:szCs w:val="24"/>
              </w:rPr>
              <w:t>руководством  учителя; планировать свою деятельность под руководством учителя; определять критерии для сравнения фактов, явлений (Р). В</w:t>
            </w:r>
            <w:r>
              <w:rPr>
                <w:i w:val="0"/>
                <w:sz w:val="24"/>
                <w:szCs w:val="24"/>
              </w:rPr>
              <w:t xml:space="preserve">ыслушивать </w:t>
            </w:r>
            <w:r w:rsidRPr="00843DBC">
              <w:rPr>
                <w:i w:val="0"/>
                <w:sz w:val="24"/>
                <w:szCs w:val="24"/>
              </w:rPr>
              <w:t xml:space="preserve">и объективно оценивать </w:t>
            </w:r>
            <w:proofErr w:type="gramStart"/>
            <w:r w:rsidRPr="00843DBC">
              <w:rPr>
                <w:i w:val="0"/>
                <w:sz w:val="24"/>
                <w:szCs w:val="24"/>
              </w:rPr>
              <w:t>другого</w:t>
            </w:r>
            <w:proofErr w:type="gramEnd"/>
            <w:r w:rsidRPr="00843DBC">
              <w:rPr>
                <w:i w:val="0"/>
                <w:sz w:val="24"/>
                <w:szCs w:val="24"/>
              </w:rPr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rFonts w:ascii="Academy Old" w:hAnsi="Academy Old"/>
                <w:color w:val="000000"/>
              </w:rPr>
              <w:t>§</w:t>
            </w:r>
            <w:r>
              <w:rPr>
                <w:color w:val="000000"/>
              </w:rPr>
              <w:t>22 (стр. 162-168)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Гидрография Африки</w:t>
            </w:r>
          </w:p>
          <w:p w:rsidR="00F32FDF" w:rsidRPr="000B712A" w:rsidRDefault="00F32FDF" w:rsidP="00A40F32">
            <w:pPr>
              <w:rPr>
                <w:b/>
                <w:color w:val="000000"/>
              </w:rPr>
            </w:pPr>
          </w:p>
          <w:p w:rsidR="00F32FDF" w:rsidRPr="000B712A" w:rsidRDefault="00F32FDF" w:rsidP="00A40F32">
            <w:pPr>
              <w:rPr>
                <w:b/>
                <w:color w:val="000000"/>
              </w:rPr>
            </w:pPr>
          </w:p>
          <w:p w:rsidR="00F32FDF" w:rsidRPr="000B712A" w:rsidRDefault="00F32FDF" w:rsidP="00A40F32">
            <w:pPr>
              <w:rPr>
                <w:b/>
                <w:color w:val="000000"/>
              </w:rPr>
            </w:pP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/>
                <w:iCs/>
                <w:color w:val="000000"/>
              </w:rPr>
            </w:pPr>
            <w:r w:rsidRPr="00F94918">
              <w:rPr>
                <w:bCs/>
                <w:color w:val="000000"/>
              </w:rPr>
              <w:lastRenderedPageBreak/>
              <w:t xml:space="preserve">Преобразовывать информацию  из одного вида в другой и выбирать </w:t>
            </w:r>
            <w:r w:rsidRPr="00F94918">
              <w:rPr>
                <w:bCs/>
                <w:color w:val="000000"/>
              </w:rPr>
              <w:lastRenderedPageBreak/>
              <w:t>удобную для себя форму фиксации и представления информации</w:t>
            </w:r>
            <w:r w:rsidRPr="00F94918">
              <w:rPr>
                <w:iCs/>
                <w:color w:val="000000"/>
              </w:rPr>
              <w:t xml:space="preserve"> (П</w:t>
            </w:r>
            <w:proofErr w:type="gramStart"/>
            <w:r w:rsidRPr="00F94918">
              <w:rPr>
                <w:iCs/>
                <w:color w:val="000000"/>
              </w:rPr>
              <w:t>)</w:t>
            </w:r>
            <w:r w:rsidRPr="00F94918">
              <w:rPr>
                <w:bCs/>
                <w:color w:val="000000"/>
              </w:rPr>
              <w:t>Р</w:t>
            </w:r>
            <w:proofErr w:type="gramEnd"/>
            <w:r w:rsidRPr="00F94918">
              <w:rPr>
                <w:bCs/>
                <w:color w:val="000000"/>
              </w:rPr>
              <w:t>аботая по предложенному и самостоятельно составленному плану, использовать наряду с основными и  дополнительные средства</w:t>
            </w:r>
            <w:r w:rsidRPr="00F94918">
              <w:rPr>
                <w:color w:val="000000"/>
              </w:rPr>
              <w:t>, готовить сообщения и презентации (Р).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rFonts w:ascii="Academy Old" w:hAnsi="Academy Old"/>
                <w:color w:val="000000"/>
              </w:rPr>
              <w:t>§</w:t>
            </w:r>
            <w:r>
              <w:rPr>
                <w:color w:val="000000"/>
              </w:rPr>
              <w:t xml:space="preserve">23 </w:t>
            </w:r>
            <w:r>
              <w:rPr>
                <w:color w:val="000000"/>
              </w:rPr>
              <w:lastRenderedPageBreak/>
              <w:t>(стр. 168-175)</w:t>
            </w:r>
          </w:p>
        </w:tc>
      </w:tr>
      <w:tr w:rsidR="00F32FDF" w:rsidRPr="00F94918" w:rsidTr="00A40F32">
        <w:trPr>
          <w:trHeight w:val="560"/>
        </w:trPr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Разнообразие природы Африки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 w:rsidRPr="002E0CB2">
              <w:rPr>
                <w:color w:val="000000"/>
              </w:rPr>
              <w:t>§</w:t>
            </w:r>
            <w:r>
              <w:rPr>
                <w:color w:val="000000"/>
              </w:rPr>
              <w:t>24 (стр. 176-183) Р.т. §24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Население Африки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widowControl w:val="0"/>
              <w:suppressAutoHyphens/>
              <w:ind w:left="-15"/>
              <w:jc w:val="both"/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t xml:space="preserve"> (П). </w:t>
            </w:r>
            <w:r w:rsidRPr="00F94918">
              <w:rPr>
                <w:color w:val="000000"/>
              </w:rPr>
              <w:t xml:space="preserve">Способность выбирать целевые и смысловые установки в своих действиях и поступках. </w:t>
            </w:r>
            <w:r w:rsidRPr="00F94918">
              <w:rPr>
                <w:bCs/>
                <w:color w:val="000000"/>
              </w:rPr>
              <w:t>Планировать свою индивидуальную образовательную траекторию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 w:rsidRPr="002E0CB2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25 (стр. 184-189) 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Регионы Африки: Северная и Западная Африка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suppressAutoHyphens/>
              <w:autoSpaceDE w:val="0"/>
              <w:jc w:val="both"/>
              <w:rPr>
                <w:rFonts w:eastAsia="SimSun"/>
                <w:iCs/>
                <w:color w:val="000000"/>
              </w:rPr>
            </w:pPr>
            <w:r w:rsidRPr="00F94918">
              <w:rPr>
                <w:bCs/>
                <w:color w:val="000000"/>
              </w:rPr>
      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  <w:r w:rsidRPr="00F94918">
              <w:rPr>
                <w:rFonts w:eastAsia="SimSun"/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Самостоятельно обнаруживать и формулировать проблему в классной и индивидуальной учебной деятельности.</w:t>
            </w:r>
            <w:r w:rsidRPr="00F94918">
              <w:rPr>
                <w:color w:val="000000"/>
              </w:rPr>
              <w:t xml:space="preserve"> Умение готовить сообщения и презентации (Р).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 w:rsidRPr="002E0CB2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26 (стр. 189-196) 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  <w:color w:val="000000"/>
              </w:rPr>
            </w:pPr>
            <w:r w:rsidRPr="000B712A">
              <w:rPr>
                <w:b/>
              </w:rPr>
              <w:t>Регионы Африки: Центральная, Восточная и Южная Африка</w:t>
            </w:r>
          </w:p>
        </w:tc>
        <w:tc>
          <w:tcPr>
            <w:tcW w:w="7792" w:type="dxa"/>
            <w:gridSpan w:val="2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 xml:space="preserve">Уметь использовать компьютерные и коммуникационные технологии как инструмент для достижения своих </w:t>
            </w:r>
            <w:proofErr w:type="spellStart"/>
            <w:r w:rsidRPr="00F94918">
              <w:rPr>
                <w:bCs/>
                <w:color w:val="000000"/>
              </w:rPr>
              <w:t>целей</w:t>
            </w:r>
            <w:proofErr w:type="gramStart"/>
            <w:r w:rsidRPr="00F94918">
              <w:rPr>
                <w:bCs/>
                <w:color w:val="000000"/>
              </w:rPr>
              <w:t>.С</w:t>
            </w:r>
            <w:proofErr w:type="gramEnd"/>
            <w:r w:rsidRPr="00F94918">
              <w:rPr>
                <w:bCs/>
                <w:color w:val="000000"/>
              </w:rPr>
              <w:t>амому</w:t>
            </w:r>
            <w:proofErr w:type="spellEnd"/>
            <w:r w:rsidRPr="00F94918">
              <w:rPr>
                <w:bCs/>
                <w:color w:val="000000"/>
              </w:rPr>
              <w:t xml:space="preserve">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 w:rsidRPr="002E0CB2">
              <w:rPr>
                <w:color w:val="000000"/>
              </w:rPr>
              <w:t>§</w:t>
            </w:r>
            <w:r>
              <w:rPr>
                <w:color w:val="000000"/>
              </w:rPr>
              <w:t>27 (стр. 196-203) Р.т. §27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Коррекция знаний по теме раздела « Африка - материк коротких теней»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suppressAutoHyphens/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. Умение готовить сообщения и презентации (Р). </w:t>
            </w:r>
            <w:r w:rsidRPr="00F94918">
              <w:rPr>
                <w:bCs/>
                <w:color w:val="000000"/>
              </w:rPr>
              <w:t xml:space="preserve">В дискуссии уметь выдвинуть контраргументы, </w:t>
            </w:r>
            <w:r w:rsidRPr="00F94918">
              <w:rPr>
                <w:bCs/>
                <w:color w:val="000000"/>
              </w:rPr>
              <w:lastRenderedPageBreak/>
              <w:t>перефразировать свою мысль (К).</w:t>
            </w:r>
          </w:p>
        </w:tc>
        <w:tc>
          <w:tcPr>
            <w:tcW w:w="2130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203-204</w:t>
            </w:r>
          </w:p>
        </w:tc>
      </w:tr>
      <w:tr w:rsidR="00F32FDF" w:rsidRPr="00F94918" w:rsidTr="00A40F32">
        <w:tc>
          <w:tcPr>
            <w:tcW w:w="16361" w:type="dxa"/>
            <w:gridSpan w:val="8"/>
          </w:tcPr>
          <w:p w:rsidR="00F32FDF" w:rsidRPr="000B712A" w:rsidRDefault="00F32FDF" w:rsidP="00A40F3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712A">
              <w:rPr>
                <w:b/>
                <w:color w:val="FF0000"/>
                <w:sz w:val="28"/>
                <w:szCs w:val="28"/>
              </w:rPr>
              <w:lastRenderedPageBreak/>
              <w:t>Австралия – маленький великан. Океания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Pr="0012388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Географическое положение. История исследования.</w:t>
            </w:r>
          </w:p>
          <w:p w:rsidR="00F32FDF" w:rsidRPr="000B712A" w:rsidRDefault="00F32FDF" w:rsidP="00A40F32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7792" w:type="dxa"/>
            <w:gridSpan w:val="2"/>
          </w:tcPr>
          <w:p w:rsidR="00F32FDF" w:rsidRPr="00ED2E44" w:rsidRDefault="00F32FDF" w:rsidP="00A40F32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Представлять  информацию в виде конспектов, таблиц, схем, графиков</w:t>
            </w:r>
            <w:r w:rsidRPr="00ED2E44">
              <w:rPr>
                <w:rFonts w:eastAsia="SimSun"/>
                <w:bCs/>
                <w:color w:val="000000"/>
              </w:rPr>
              <w:t xml:space="preserve"> (П)</w:t>
            </w:r>
            <w:proofErr w:type="gramStart"/>
            <w:r w:rsidRPr="00ED2E44">
              <w:rPr>
                <w:rFonts w:eastAsia="SimSun"/>
                <w:bCs/>
                <w:color w:val="000000"/>
              </w:rPr>
              <w:t>.</w:t>
            </w:r>
            <w:r w:rsidRPr="00F94918">
              <w:t>С</w:t>
            </w:r>
            <w:proofErr w:type="gramEnd"/>
            <w:r w:rsidRPr="00F94918">
              <w:t xml:space="preserve">тавить учебную задачу под руководством  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Pr="00734DD5" w:rsidRDefault="00F32FDF" w:rsidP="00A40F32">
            <w:pPr>
              <w:jc w:val="both"/>
              <w:rPr>
                <w:color w:val="000000"/>
              </w:rPr>
            </w:pPr>
            <w:proofErr w:type="gramStart"/>
            <w:r w:rsidRPr="00734DD5">
              <w:rPr>
                <w:i/>
              </w:rPr>
              <w:t>П</w:t>
            </w:r>
            <w:proofErr w:type="gramEnd"/>
            <w:r w:rsidRPr="00734DD5">
              <w:rPr>
                <w:i/>
              </w:rPr>
              <w:t xml:space="preserve">/р. №12 </w:t>
            </w:r>
            <w:r w:rsidRPr="00734DD5">
              <w:rPr>
                <w:bCs/>
                <w:i/>
              </w:rPr>
              <w:t>Сравнение географического положения Африки и Австралии, определение черт сходства и различия основных компонентов природы материков</w:t>
            </w: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Ч. 2 §28 (стр. 5-10) Р.т. §28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Компоненты природы Австралии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связей. Создавать модели с выделением существенных характеристик объекта</w:t>
            </w:r>
            <w:r w:rsidRPr="00ED2E44">
              <w:rPr>
                <w:rFonts w:eastAsia="SimSun"/>
                <w:bCs/>
                <w:color w:val="000000"/>
              </w:rPr>
              <w:t xml:space="preserve"> (П). </w:t>
            </w:r>
            <w:r w:rsidRPr="00F94918">
              <w:t xml:space="preserve">Ставить учебную задачу под руководством  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§29 (стр. 10-18) Р.т. §29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Особенности природы Австралии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§30 (стр. 18-23)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Австралийский Союз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  <w:r w:rsidRPr="00F94918">
              <w:rPr>
                <w:rFonts w:eastAsia="SimSun"/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 xml:space="preserve">Самостоятельно обнаруживать и формулировать проблему в классной и индивидуальной учебной </w:t>
            </w:r>
            <w:proofErr w:type="spellStart"/>
            <w:r w:rsidRPr="00F94918">
              <w:rPr>
                <w:bCs/>
                <w:color w:val="000000"/>
              </w:rPr>
              <w:t>деятельности</w:t>
            </w:r>
            <w:proofErr w:type="gramStart"/>
            <w:r w:rsidRPr="00F94918">
              <w:rPr>
                <w:bCs/>
                <w:color w:val="000000"/>
              </w:rPr>
              <w:t>.</w:t>
            </w:r>
            <w:r w:rsidRPr="00F94918">
              <w:rPr>
                <w:color w:val="000000"/>
              </w:rPr>
              <w:t>У</w:t>
            </w:r>
            <w:proofErr w:type="gramEnd"/>
            <w:r w:rsidRPr="00F94918">
              <w:rPr>
                <w:color w:val="000000"/>
              </w:rPr>
              <w:t>мение</w:t>
            </w:r>
            <w:proofErr w:type="spellEnd"/>
            <w:r w:rsidRPr="00F94918">
              <w:rPr>
                <w:color w:val="000000"/>
              </w:rPr>
              <w:t xml:space="preserve"> готовить сообщения и презентации (Р).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§31 (стр. 24-29)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Океания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Уметь использовать компьютерные и коммуникационные технологии </w:t>
            </w:r>
            <w:r w:rsidRPr="00F94918">
              <w:rPr>
                <w:bCs/>
                <w:color w:val="000000"/>
              </w:rPr>
              <w:lastRenderedPageBreak/>
              <w:t xml:space="preserve">как инструмент для достижения своих </w:t>
            </w:r>
            <w:proofErr w:type="spellStart"/>
            <w:r w:rsidRPr="00F94918">
              <w:rPr>
                <w:bCs/>
                <w:color w:val="000000"/>
              </w:rPr>
              <w:t>целей</w:t>
            </w:r>
            <w:proofErr w:type="gramStart"/>
            <w:r w:rsidRPr="00F94918">
              <w:rPr>
                <w:bCs/>
                <w:color w:val="000000"/>
              </w:rPr>
              <w:t>.С</w:t>
            </w:r>
            <w:proofErr w:type="gramEnd"/>
            <w:r w:rsidRPr="00F94918">
              <w:rPr>
                <w:bCs/>
                <w:color w:val="000000"/>
              </w:rPr>
              <w:t>амому</w:t>
            </w:r>
            <w:proofErr w:type="spellEnd"/>
            <w:r w:rsidRPr="00F94918">
              <w:rPr>
                <w:bCs/>
                <w:color w:val="000000"/>
              </w:rPr>
              <w:t xml:space="preserve">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§32 </w:t>
            </w:r>
            <w:r>
              <w:rPr>
                <w:color w:val="000000"/>
              </w:rPr>
              <w:lastRenderedPageBreak/>
              <w:t>(стр. 29-36) Р.т. §32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Коррекция знаний по теме раздела  </w:t>
            </w:r>
            <w:r w:rsidRPr="000B712A">
              <w:rPr>
                <w:b/>
              </w:rPr>
              <w:t xml:space="preserve"> «Австра</w:t>
            </w:r>
            <w:r>
              <w:rPr>
                <w:b/>
              </w:rPr>
              <w:t xml:space="preserve">лия </w:t>
            </w:r>
            <w:proofErr w:type="gramStart"/>
            <w:r>
              <w:rPr>
                <w:b/>
              </w:rPr>
              <w:t>–м</w:t>
            </w:r>
            <w:proofErr w:type="gramEnd"/>
            <w:r>
              <w:rPr>
                <w:b/>
              </w:rPr>
              <w:t>аленький океан».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. Умение готовить сообщения и презентации (Р). </w:t>
            </w:r>
            <w:r w:rsidRPr="00F94918">
              <w:rPr>
                <w:bCs/>
                <w:color w:val="000000"/>
              </w:rPr>
              <w:t>В дискуссии уметь выдвинуть контраргументы, перефразировать свою мысль (К).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rPr>
                <w:color w:val="000000"/>
              </w:rPr>
            </w:pPr>
            <w:r>
              <w:rPr>
                <w:color w:val="000000"/>
              </w:rPr>
              <w:t>итоговый тест</w:t>
            </w:r>
          </w:p>
        </w:tc>
      </w:tr>
      <w:tr w:rsidR="00F32FDF" w:rsidRPr="00F94918" w:rsidTr="00A40F32">
        <w:tc>
          <w:tcPr>
            <w:tcW w:w="16361" w:type="dxa"/>
            <w:gridSpan w:val="8"/>
          </w:tcPr>
          <w:p w:rsidR="00F32FDF" w:rsidRPr="000B712A" w:rsidRDefault="00F32FDF" w:rsidP="00A40F3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712A">
              <w:rPr>
                <w:b/>
                <w:color w:val="FF0000"/>
                <w:sz w:val="28"/>
                <w:szCs w:val="28"/>
              </w:rPr>
              <w:t>Антарктида - холодное сердце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Географическое положение и история исследования Антарктиды</w:t>
            </w:r>
          </w:p>
        </w:tc>
        <w:tc>
          <w:tcPr>
            <w:tcW w:w="7792" w:type="dxa"/>
            <w:gridSpan w:val="2"/>
          </w:tcPr>
          <w:p w:rsidR="00F32FDF" w:rsidRPr="0083026B" w:rsidRDefault="00F32FDF" w:rsidP="00A40F32">
            <w:pPr>
              <w:pStyle w:val="aa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C6048F">
              <w:rPr>
                <w:bCs/>
                <w:color w:val="000000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</w:t>
            </w:r>
            <w:r>
              <w:rPr>
                <w:bCs/>
                <w:color w:val="000000"/>
                <w:sz w:val="24"/>
                <w:szCs w:val="24"/>
              </w:rPr>
              <w:t xml:space="preserve"> (П)</w:t>
            </w:r>
            <w:proofErr w:type="gramStart"/>
            <w:r w:rsidRPr="00C6048F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6048F">
              <w:rPr>
                <w:bCs/>
                <w:color w:val="000000"/>
                <w:sz w:val="24"/>
                <w:szCs w:val="24"/>
              </w:rPr>
              <w:t>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bCs/>
                <w:color w:val="000000"/>
                <w:sz w:val="24"/>
                <w:szCs w:val="24"/>
              </w:rPr>
              <w:t xml:space="preserve"> (Р). </w:t>
            </w:r>
            <w:proofErr w:type="gramStart"/>
            <w:r w:rsidRPr="00C6048F">
              <w:rPr>
                <w:bCs/>
                <w:color w:val="000000"/>
                <w:sz w:val="24"/>
                <w:szCs w:val="24"/>
              </w:rPr>
              <w:t>Понимая позицию другого, различать в его речи: мнение (точку зрения), доказательство (аргументы), факты;  гипотезы, аксиомы, теории</w:t>
            </w:r>
            <w:r>
              <w:rPr>
                <w:bCs/>
                <w:color w:val="000000"/>
                <w:sz w:val="24"/>
                <w:szCs w:val="24"/>
              </w:rPr>
              <w:t xml:space="preserve"> (К).</w:t>
            </w:r>
            <w:proofErr w:type="gramEnd"/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§33 (стр. 41-49) Р.т. §33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Особенности природы Антарктиды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§34 (стр. 49-58) </w:t>
            </w:r>
          </w:p>
        </w:tc>
      </w:tr>
      <w:tr w:rsidR="00F32FDF" w:rsidRPr="00F94918" w:rsidTr="00A40F32">
        <w:tc>
          <w:tcPr>
            <w:tcW w:w="16361" w:type="dxa"/>
            <w:gridSpan w:val="8"/>
          </w:tcPr>
          <w:p w:rsidR="00F32FDF" w:rsidRPr="000B712A" w:rsidRDefault="00F32FDF" w:rsidP="00A40F32">
            <w:pPr>
              <w:jc w:val="center"/>
              <w:rPr>
                <w:b/>
                <w:color w:val="000000"/>
              </w:rPr>
            </w:pPr>
          </w:p>
          <w:p w:rsidR="00F32FDF" w:rsidRPr="000B712A" w:rsidRDefault="00F32FDF" w:rsidP="00A40F3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712A">
              <w:rPr>
                <w:b/>
                <w:color w:val="FF0000"/>
                <w:sz w:val="28"/>
                <w:szCs w:val="28"/>
              </w:rPr>
              <w:t>Южная Америка – материк чудес</w:t>
            </w:r>
          </w:p>
          <w:p w:rsidR="00F32FDF" w:rsidRPr="000B712A" w:rsidRDefault="00F32FDF" w:rsidP="00A40F32">
            <w:pPr>
              <w:jc w:val="center"/>
              <w:rPr>
                <w:b/>
                <w:color w:val="000000"/>
              </w:rPr>
            </w:pP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 xml:space="preserve">Географическое положение Южной </w:t>
            </w:r>
            <w:r w:rsidRPr="000B712A">
              <w:rPr>
                <w:b/>
              </w:rPr>
              <w:lastRenderedPageBreak/>
              <w:t>Америки. История открытия и исследования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lastRenderedPageBreak/>
              <w:t xml:space="preserve">Создавать модели с выделением существенных характеристик объекта, преобразовывать модели с целью выявления общих законов, </w:t>
            </w:r>
            <w:r w:rsidRPr="00F94918">
              <w:rPr>
                <w:bCs/>
                <w:color w:val="000000"/>
              </w:rPr>
              <w:lastRenderedPageBreak/>
              <w:t>определяющих данную предметную область. Представлять  информацию в виде конспектов, таблиц, схем, графиков</w:t>
            </w:r>
            <w:r w:rsidRPr="00ED2E44">
              <w:rPr>
                <w:rFonts w:eastAsia="SimSun"/>
                <w:bCs/>
                <w:color w:val="000000"/>
              </w:rPr>
              <w:t xml:space="preserve"> (П)</w:t>
            </w:r>
            <w:proofErr w:type="gramStart"/>
            <w:r w:rsidRPr="00ED2E44">
              <w:rPr>
                <w:rFonts w:eastAsia="SimSun"/>
                <w:bCs/>
                <w:color w:val="000000"/>
              </w:rPr>
              <w:t>.</w:t>
            </w:r>
            <w:r w:rsidRPr="00F94918">
              <w:t>С</w:t>
            </w:r>
            <w:proofErr w:type="gramEnd"/>
            <w:r w:rsidRPr="00F94918">
              <w:t xml:space="preserve">тавить учебную задачу под руководством  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§35 (стр. </w:t>
            </w:r>
            <w:r>
              <w:rPr>
                <w:color w:val="000000"/>
              </w:rPr>
              <w:lastRenderedPageBreak/>
              <w:t>63-68) Р.т. §35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Геологическое строение и рельеф Южной Америки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связей. Представлять  информацию в виде конспектов, таблиц, схем, графиков</w:t>
            </w:r>
            <w:r w:rsidRPr="00F94918">
              <w:rPr>
                <w:bCs/>
              </w:rPr>
              <w:t xml:space="preserve"> (П)</w:t>
            </w:r>
            <w:proofErr w:type="gramStart"/>
            <w:r w:rsidRPr="00F94918">
              <w:rPr>
                <w:bCs/>
              </w:rPr>
              <w:t>.</w:t>
            </w:r>
            <w:r w:rsidRPr="00F94918">
              <w:rPr>
                <w:bCs/>
                <w:color w:val="000000"/>
              </w:rPr>
              <w:t>Р</w:t>
            </w:r>
            <w:proofErr w:type="gramEnd"/>
            <w:r w:rsidRPr="00F94918">
              <w:rPr>
                <w:bCs/>
                <w:color w:val="000000"/>
              </w:rPr>
              <w:t>аботать по самостоятельно составленному плану, сверяясь с ним и целью деятельности, исправляя ошибки, используя самостоятельно подобранные средства</w:t>
            </w:r>
            <w:r w:rsidRPr="00F94918">
              <w:rPr>
                <w:color w:val="000000"/>
              </w:rPr>
              <w:t>. Умение готовить сообщения и презентации (Р).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§36 (стр. 68-75) Р.т. §36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Климат Южной Америки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связей. Создавать модели с выделением существенных характеристик объекта</w:t>
            </w:r>
            <w:r w:rsidRPr="003F3506">
              <w:rPr>
                <w:rFonts w:eastAsia="SimSun"/>
                <w:bCs/>
                <w:color w:val="000000"/>
              </w:rPr>
              <w:t xml:space="preserve"> (П). </w:t>
            </w:r>
            <w:r w:rsidRPr="00F94918">
              <w:t xml:space="preserve">Ставить учебную задачу под руководством  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§37 (стр. 75-81) Р.т. §37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Гидрография Южной Америки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  <w:r w:rsidRPr="00F94918">
              <w:rPr>
                <w:iCs/>
                <w:color w:val="000000"/>
              </w:rPr>
              <w:t xml:space="preserve"> (П</w:t>
            </w:r>
            <w:proofErr w:type="gramStart"/>
            <w:r w:rsidRPr="00F94918">
              <w:rPr>
                <w:iCs/>
                <w:color w:val="000000"/>
              </w:rPr>
              <w:t>)</w:t>
            </w:r>
            <w:r w:rsidRPr="00F94918">
              <w:rPr>
                <w:bCs/>
                <w:color w:val="000000"/>
              </w:rPr>
              <w:t>Р</w:t>
            </w:r>
            <w:proofErr w:type="gramEnd"/>
            <w:r w:rsidRPr="00F94918">
              <w:rPr>
                <w:bCs/>
                <w:color w:val="000000"/>
              </w:rPr>
              <w:t>аботая по предложенному и самостоятельно составленному плану, использовать наряду с основными и  дополнительные средства</w:t>
            </w:r>
            <w:r w:rsidRPr="00F94918">
              <w:rPr>
                <w:color w:val="000000"/>
              </w:rPr>
              <w:t>, готовить сообщения и презентации (Р).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§38 (стр. 81-88) 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Разнообразие природы Южной Америки</w:t>
            </w:r>
          </w:p>
          <w:p w:rsidR="00F32FDF" w:rsidRPr="000B712A" w:rsidRDefault="00F32FDF" w:rsidP="00A40F32">
            <w:pPr>
              <w:snapToGrid w:val="0"/>
              <w:rPr>
                <w:b/>
                <w:i/>
              </w:rPr>
            </w:pP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логическое рассуждение, включающее установление причинно-следственных </w:t>
            </w:r>
            <w:proofErr w:type="spellStart"/>
            <w:r w:rsidRPr="00F94918">
              <w:rPr>
                <w:bCs/>
                <w:color w:val="000000"/>
              </w:rPr>
              <w:t>связей</w:t>
            </w:r>
            <w:proofErr w:type="gramStart"/>
            <w:r w:rsidRPr="00F94918">
              <w:rPr>
                <w:bCs/>
                <w:color w:val="000000"/>
              </w:rPr>
              <w:t>.П</w:t>
            </w:r>
            <w:proofErr w:type="gramEnd"/>
            <w:r w:rsidRPr="00F94918">
              <w:rPr>
                <w:bCs/>
                <w:color w:val="000000"/>
              </w:rPr>
              <w:t>редставлять</w:t>
            </w:r>
            <w:proofErr w:type="spellEnd"/>
            <w:r w:rsidRPr="00F94918">
              <w:rPr>
                <w:bCs/>
                <w:color w:val="000000"/>
              </w:rPr>
              <w:t xml:space="preserve">  информацию в виде конспектов, таблиц, схем, графиков</w:t>
            </w:r>
            <w:r w:rsidRPr="00F94918">
              <w:rPr>
                <w:color w:val="000000"/>
              </w:rPr>
              <w:t xml:space="preserve">(П). </w:t>
            </w:r>
            <w:r w:rsidRPr="00F94918">
              <w:rPr>
                <w:bCs/>
                <w:color w:val="000000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 w:rsidRPr="00F94918">
              <w:rPr>
                <w:color w:val="000000"/>
              </w:rPr>
              <w:t xml:space="preserve"> (Р). </w:t>
            </w:r>
            <w:r w:rsidRPr="00F94918">
              <w:t xml:space="preserve">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Pr="00734DD5" w:rsidRDefault="00F32FDF" w:rsidP="00A40F32">
            <w:pPr>
              <w:jc w:val="both"/>
              <w:rPr>
                <w:color w:val="000000"/>
              </w:rPr>
            </w:pPr>
            <w:proofErr w:type="gramStart"/>
            <w:r w:rsidRPr="00734DD5">
              <w:rPr>
                <w:i/>
              </w:rPr>
              <w:t>П</w:t>
            </w:r>
            <w:proofErr w:type="gramEnd"/>
            <w:r w:rsidRPr="00734DD5">
              <w:rPr>
                <w:i/>
              </w:rPr>
              <w:t xml:space="preserve">/р. №13 </w:t>
            </w:r>
            <w:r w:rsidRPr="00734DD5">
              <w:rPr>
                <w:bCs/>
                <w:i/>
              </w:rPr>
              <w:t xml:space="preserve">Выявление взаимосвязей между компонентами природы в одном из природных комплексов материка с </w:t>
            </w:r>
            <w:r w:rsidRPr="00734DD5">
              <w:rPr>
                <w:bCs/>
                <w:i/>
              </w:rPr>
              <w:lastRenderedPageBreak/>
              <w:t>использованием карт атласа</w:t>
            </w: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21.02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§38 (стр. 88-99) Р.т. §38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Население Южной Америки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t xml:space="preserve"> (П). </w:t>
            </w:r>
            <w:r w:rsidRPr="00F94918">
              <w:rPr>
                <w:color w:val="000000"/>
              </w:rPr>
              <w:t xml:space="preserve">Способность выбирать целевые и смысловые установки в своих действиях и поступках. </w:t>
            </w:r>
            <w:r w:rsidRPr="00F94918">
              <w:rPr>
                <w:bCs/>
                <w:color w:val="000000"/>
              </w:rPr>
              <w:t>Планировать свою индивидуальную образовательную траекторию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§40 (стр. 99-105) Р.т. §40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Регионы Южной Америки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Уметь использовать компьютерные и коммуникационные технологии как инструмент для достижения своих </w:t>
            </w:r>
            <w:proofErr w:type="spellStart"/>
            <w:r w:rsidRPr="00F94918">
              <w:rPr>
                <w:bCs/>
                <w:color w:val="000000"/>
              </w:rPr>
              <w:t>целей</w:t>
            </w:r>
            <w:proofErr w:type="gramStart"/>
            <w:r w:rsidRPr="00F94918">
              <w:rPr>
                <w:bCs/>
                <w:color w:val="000000"/>
              </w:rPr>
              <w:t>.С</w:t>
            </w:r>
            <w:proofErr w:type="gramEnd"/>
            <w:r w:rsidRPr="00F94918">
              <w:rPr>
                <w:bCs/>
                <w:color w:val="000000"/>
              </w:rPr>
              <w:t>амому</w:t>
            </w:r>
            <w:proofErr w:type="spellEnd"/>
            <w:r w:rsidRPr="00F94918">
              <w:rPr>
                <w:bCs/>
                <w:color w:val="000000"/>
              </w:rPr>
              <w:t xml:space="preserve">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§41 (стр. 105-115) Р.т. §41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Коррекция знаний по теме  раздела </w:t>
            </w:r>
            <w:r w:rsidRPr="000B712A">
              <w:rPr>
                <w:b/>
              </w:rPr>
              <w:t xml:space="preserve"> «Южная Амери</w:t>
            </w:r>
            <w:r>
              <w:rPr>
                <w:b/>
              </w:rPr>
              <w:t>ка – материк  чудес»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. Умение готовить сообщения и презентации (Р). </w:t>
            </w:r>
            <w:r w:rsidRPr="00F94918">
              <w:rPr>
                <w:bCs/>
                <w:color w:val="000000"/>
              </w:rPr>
              <w:t>В дискуссии уметь выдвинуть контраргументы, перефразировать свою мысль (К).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115-116</w:t>
            </w:r>
          </w:p>
        </w:tc>
      </w:tr>
      <w:tr w:rsidR="00F32FDF" w:rsidRPr="00F94918" w:rsidTr="00A40F32">
        <w:tc>
          <w:tcPr>
            <w:tcW w:w="16361" w:type="dxa"/>
            <w:gridSpan w:val="8"/>
          </w:tcPr>
          <w:p w:rsidR="00F32FDF" w:rsidRPr="000B712A" w:rsidRDefault="00F32FDF" w:rsidP="00A40F32">
            <w:pPr>
              <w:jc w:val="center"/>
              <w:rPr>
                <w:b/>
                <w:color w:val="000000"/>
              </w:rPr>
            </w:pPr>
          </w:p>
          <w:p w:rsidR="00F32FDF" w:rsidRPr="00734DD5" w:rsidRDefault="00F32FDF" w:rsidP="00A40F3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4DD5">
              <w:rPr>
                <w:b/>
                <w:color w:val="FF0000"/>
                <w:sz w:val="28"/>
                <w:szCs w:val="28"/>
              </w:rPr>
              <w:t>Северная Америка  - знакомый незнакомец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Представлять  информацию в виде конспектов, таблиц, схем, графиков</w:t>
            </w:r>
            <w:r w:rsidRPr="00ED2E44">
              <w:rPr>
                <w:rFonts w:eastAsia="SimSun"/>
                <w:bCs/>
                <w:color w:val="000000"/>
              </w:rPr>
              <w:t xml:space="preserve"> (П)</w:t>
            </w:r>
            <w:proofErr w:type="gramStart"/>
            <w:r w:rsidRPr="00ED2E44">
              <w:rPr>
                <w:rFonts w:eastAsia="SimSun"/>
                <w:bCs/>
                <w:color w:val="000000"/>
              </w:rPr>
              <w:t>.</w:t>
            </w:r>
            <w:r w:rsidRPr="00F94918">
              <w:t>С</w:t>
            </w:r>
            <w:proofErr w:type="gramEnd"/>
            <w:r w:rsidRPr="00F94918">
              <w:t xml:space="preserve">тавить учебную задачу под руководством  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§42 (стр. 119-125) Р.т. §42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Геологическое строение и рельеф Северной Америки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связей. Представлять  информацию в виде конспектов, таблиц, схем, графиков</w:t>
            </w:r>
            <w:r w:rsidRPr="00F94918">
              <w:rPr>
                <w:bCs/>
              </w:rPr>
              <w:t xml:space="preserve"> (П)</w:t>
            </w:r>
            <w:proofErr w:type="gramStart"/>
            <w:r w:rsidRPr="00F94918">
              <w:rPr>
                <w:bCs/>
              </w:rPr>
              <w:t>.</w:t>
            </w:r>
            <w:r w:rsidRPr="00F94918">
              <w:rPr>
                <w:bCs/>
                <w:color w:val="000000"/>
              </w:rPr>
              <w:t>Р</w:t>
            </w:r>
            <w:proofErr w:type="gramEnd"/>
            <w:r w:rsidRPr="00F94918">
              <w:rPr>
                <w:bCs/>
                <w:color w:val="000000"/>
              </w:rPr>
              <w:t>аботать по самостоятельно составленному плану, сверяясь с ним и целью деятельности, исправляя ошибки, используя самостоятельно подобранные средства</w:t>
            </w:r>
            <w:r w:rsidRPr="00F94918">
              <w:rPr>
                <w:color w:val="000000"/>
              </w:rPr>
              <w:t>. Умение готовить сообщения и презентации (Р).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§43 (стр. 125-134) Р.т. §43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Климат Северной Америки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связей. Создавать модели с выделением существенных характеристик объекта</w:t>
            </w:r>
            <w:r w:rsidRPr="003F3506">
              <w:rPr>
                <w:rFonts w:eastAsia="SimSun"/>
                <w:bCs/>
                <w:color w:val="000000"/>
              </w:rPr>
              <w:t xml:space="preserve"> (П). </w:t>
            </w:r>
            <w:r w:rsidRPr="00F94918">
              <w:t xml:space="preserve">Ставить учебную задачу под руководством  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§44 (стр. 134-141) Р.т. §44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Гидрография Северной Америки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  <w:r w:rsidRPr="00F94918">
              <w:rPr>
                <w:iCs/>
                <w:color w:val="000000"/>
              </w:rPr>
              <w:t xml:space="preserve"> (П</w:t>
            </w:r>
            <w:proofErr w:type="gramStart"/>
            <w:r w:rsidRPr="00F94918">
              <w:rPr>
                <w:iCs/>
                <w:color w:val="000000"/>
              </w:rPr>
              <w:t>)</w:t>
            </w:r>
            <w:r w:rsidRPr="00F94918">
              <w:rPr>
                <w:bCs/>
                <w:color w:val="000000"/>
              </w:rPr>
              <w:t>Р</w:t>
            </w:r>
            <w:proofErr w:type="gramEnd"/>
            <w:r w:rsidRPr="00F94918">
              <w:rPr>
                <w:bCs/>
                <w:color w:val="000000"/>
              </w:rPr>
              <w:t>аботая по предложенному и самостоятельно составленному плану, использовать наряду с основными и  дополнительные средства</w:t>
            </w:r>
            <w:r w:rsidRPr="00F94918">
              <w:rPr>
                <w:color w:val="000000"/>
              </w:rPr>
              <w:t>, готовить сообщения и презентации (Р).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§45 (стр. 141-149) Р.т. §45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Разнообразие природы Северной Америки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логическое рассуждение, включающее установление причинно-следственных </w:t>
            </w:r>
            <w:proofErr w:type="spellStart"/>
            <w:r w:rsidRPr="00F94918">
              <w:rPr>
                <w:bCs/>
                <w:color w:val="000000"/>
              </w:rPr>
              <w:t>связей</w:t>
            </w:r>
            <w:proofErr w:type="gramStart"/>
            <w:r w:rsidRPr="00F94918">
              <w:rPr>
                <w:bCs/>
                <w:color w:val="000000"/>
              </w:rPr>
              <w:t>.П</w:t>
            </w:r>
            <w:proofErr w:type="gramEnd"/>
            <w:r w:rsidRPr="00F94918">
              <w:rPr>
                <w:bCs/>
                <w:color w:val="000000"/>
              </w:rPr>
              <w:t>редставлять</w:t>
            </w:r>
            <w:proofErr w:type="spellEnd"/>
            <w:r w:rsidRPr="00F94918">
              <w:rPr>
                <w:bCs/>
                <w:color w:val="000000"/>
              </w:rPr>
              <w:t xml:space="preserve">  информацию в виде конспектов, таблиц, схем, графиков</w:t>
            </w:r>
            <w:r w:rsidRPr="00F94918">
              <w:rPr>
                <w:color w:val="000000"/>
              </w:rPr>
              <w:t xml:space="preserve">(П). </w:t>
            </w:r>
            <w:r w:rsidRPr="00F94918">
              <w:rPr>
                <w:bCs/>
                <w:color w:val="000000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 w:rsidRPr="00F94918">
              <w:rPr>
                <w:color w:val="000000"/>
              </w:rPr>
              <w:t xml:space="preserve"> (Р). </w:t>
            </w:r>
            <w:r w:rsidRPr="00F94918">
              <w:t xml:space="preserve">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§46 (стр. 149-157) Р.т. §46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Население Северной Америки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t xml:space="preserve"> (П). </w:t>
            </w:r>
            <w:r w:rsidRPr="00F94918">
              <w:rPr>
                <w:color w:val="000000"/>
              </w:rPr>
              <w:t xml:space="preserve">Способность выбирать целевые и смысловые установки в своих действиях и поступках. </w:t>
            </w:r>
            <w:r w:rsidRPr="00F94918">
              <w:rPr>
                <w:bCs/>
                <w:color w:val="000000"/>
              </w:rPr>
              <w:t>Планировать свою индивидуальную образовательную траекторию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§47 (стр. 158-165) Р.т. §47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 xml:space="preserve">Регионы Северной </w:t>
            </w:r>
            <w:r w:rsidRPr="000B712A">
              <w:rPr>
                <w:b/>
              </w:rPr>
              <w:lastRenderedPageBreak/>
              <w:t>Америки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lastRenderedPageBreak/>
              <w:t xml:space="preserve">Уметь использовать компьютерные и коммуникационные технологии </w:t>
            </w:r>
            <w:r w:rsidRPr="00F94918">
              <w:rPr>
                <w:bCs/>
                <w:color w:val="000000"/>
              </w:rPr>
              <w:lastRenderedPageBreak/>
              <w:t xml:space="preserve">как инструмент для достижения своих </w:t>
            </w:r>
            <w:proofErr w:type="spellStart"/>
            <w:r w:rsidRPr="00F94918">
              <w:rPr>
                <w:bCs/>
                <w:color w:val="000000"/>
              </w:rPr>
              <w:t>целей</w:t>
            </w:r>
            <w:proofErr w:type="gramStart"/>
            <w:r w:rsidRPr="00F94918">
              <w:rPr>
                <w:bCs/>
                <w:color w:val="000000"/>
              </w:rPr>
              <w:t>.С</w:t>
            </w:r>
            <w:proofErr w:type="gramEnd"/>
            <w:r w:rsidRPr="00F94918">
              <w:rPr>
                <w:bCs/>
                <w:color w:val="000000"/>
              </w:rPr>
              <w:t>амому</w:t>
            </w:r>
            <w:proofErr w:type="spellEnd"/>
            <w:r w:rsidRPr="00F94918">
              <w:rPr>
                <w:bCs/>
                <w:color w:val="000000"/>
              </w:rPr>
              <w:t xml:space="preserve">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09.04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§48 </w:t>
            </w:r>
            <w:r>
              <w:rPr>
                <w:color w:val="000000"/>
              </w:rPr>
              <w:lastRenderedPageBreak/>
              <w:t>(стр. 166-173) Р.т. §48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54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Коррекция знаний  по теме </w:t>
            </w:r>
            <w:r w:rsidRPr="000B712A">
              <w:rPr>
                <w:b/>
              </w:rPr>
              <w:t>«Северная Амери</w:t>
            </w:r>
            <w:r>
              <w:rPr>
                <w:b/>
              </w:rPr>
              <w:t>ка – знакомый незнакомец»</w:t>
            </w:r>
          </w:p>
          <w:p w:rsidR="00F32FDF" w:rsidRPr="000B712A" w:rsidRDefault="00F32FDF" w:rsidP="00A40F32">
            <w:pPr>
              <w:snapToGrid w:val="0"/>
              <w:rPr>
                <w:b/>
                <w:i/>
              </w:rPr>
            </w:pP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. Умение готовить сообщения и презентации (Р). </w:t>
            </w:r>
            <w:r w:rsidRPr="00F94918">
              <w:rPr>
                <w:bCs/>
                <w:color w:val="000000"/>
              </w:rPr>
              <w:t>В дискуссии уметь выдвинуть контраргументы, перефразировать свою мысль (К).</w:t>
            </w:r>
          </w:p>
        </w:tc>
        <w:tc>
          <w:tcPr>
            <w:tcW w:w="2130" w:type="dxa"/>
          </w:tcPr>
          <w:p w:rsidR="00F32FDF" w:rsidRPr="00C92BDC" w:rsidRDefault="00F32FDF" w:rsidP="00A40F32">
            <w:pPr>
              <w:jc w:val="both"/>
              <w:rPr>
                <w:color w:val="000000"/>
              </w:rPr>
            </w:pPr>
            <w:proofErr w:type="gramStart"/>
            <w:r w:rsidRPr="00C92BDC">
              <w:rPr>
                <w:i/>
              </w:rPr>
              <w:t>П</w:t>
            </w:r>
            <w:proofErr w:type="gramEnd"/>
            <w:r w:rsidRPr="00C92BDC">
              <w:rPr>
                <w:i/>
              </w:rPr>
              <w:t xml:space="preserve">/р. №14 </w:t>
            </w:r>
            <w:r w:rsidRPr="00C92BDC">
              <w:rPr>
                <w:bCs/>
                <w:i/>
              </w:rPr>
              <w:t>Оценка влияния климата на жизнь и хозяйственную деятельность населения</w:t>
            </w: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173-174</w:t>
            </w:r>
          </w:p>
        </w:tc>
      </w:tr>
      <w:tr w:rsidR="00F32FDF" w:rsidRPr="00F94918" w:rsidTr="00A40F32">
        <w:tc>
          <w:tcPr>
            <w:tcW w:w="16361" w:type="dxa"/>
            <w:gridSpan w:val="8"/>
          </w:tcPr>
          <w:p w:rsidR="00F32FDF" w:rsidRDefault="00F32FDF" w:rsidP="00A40F3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712A">
              <w:rPr>
                <w:b/>
                <w:color w:val="FF0000"/>
                <w:sz w:val="28"/>
                <w:szCs w:val="28"/>
              </w:rPr>
              <w:t>Ев</w:t>
            </w:r>
            <w:r>
              <w:rPr>
                <w:b/>
                <w:color w:val="FF0000"/>
                <w:sz w:val="28"/>
                <w:szCs w:val="28"/>
              </w:rPr>
              <w:t>разия – музей природы.</w:t>
            </w:r>
          </w:p>
          <w:p w:rsidR="00F32FDF" w:rsidRPr="000B712A" w:rsidRDefault="00F32FDF" w:rsidP="00A40F3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Географическое положение.  История исследования Евразии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Представлять  информацию в виде конспектов, таблиц, схем, графиков</w:t>
            </w:r>
            <w:r w:rsidRPr="00ED2E44">
              <w:rPr>
                <w:rFonts w:eastAsia="SimSun"/>
                <w:bCs/>
                <w:color w:val="000000"/>
              </w:rPr>
              <w:t xml:space="preserve"> (П)</w:t>
            </w:r>
            <w:proofErr w:type="gramStart"/>
            <w:r w:rsidRPr="00ED2E44">
              <w:rPr>
                <w:rFonts w:eastAsia="SimSun"/>
                <w:bCs/>
                <w:color w:val="000000"/>
              </w:rPr>
              <w:t>.</w:t>
            </w:r>
            <w:r w:rsidRPr="00F94918">
              <w:t>С</w:t>
            </w:r>
            <w:proofErr w:type="gramEnd"/>
            <w:r w:rsidRPr="00F94918">
              <w:t xml:space="preserve">тавить учебную задачу под руководством  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Pr="00C92BDC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§49 (стр.176-182) Р.т. §49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Геологическое строение и рельеф Евразии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связей. Представлять  информацию в виде конспектов, таблиц, схем, графиков</w:t>
            </w:r>
            <w:r w:rsidRPr="00F94918">
              <w:rPr>
                <w:bCs/>
              </w:rPr>
              <w:t xml:space="preserve"> (П)</w:t>
            </w:r>
            <w:proofErr w:type="gramStart"/>
            <w:r w:rsidRPr="00F94918">
              <w:rPr>
                <w:bCs/>
              </w:rPr>
              <w:t>.</w:t>
            </w:r>
            <w:r w:rsidRPr="00F94918">
              <w:rPr>
                <w:bCs/>
                <w:color w:val="000000"/>
              </w:rPr>
              <w:t>Р</w:t>
            </w:r>
            <w:proofErr w:type="gramEnd"/>
            <w:r w:rsidRPr="00F94918">
              <w:rPr>
                <w:bCs/>
                <w:color w:val="000000"/>
              </w:rPr>
              <w:t>аботать по самостоятельно составленному плану, сверяясь с ним и целью деятельности, исправляя ошибки, используя самостоятельно подобранные средства</w:t>
            </w:r>
            <w:r w:rsidRPr="00F94918">
              <w:rPr>
                <w:color w:val="000000"/>
              </w:rPr>
              <w:t>. Умение готовить сообщения и презентации (Р).</w:t>
            </w:r>
          </w:p>
        </w:tc>
        <w:tc>
          <w:tcPr>
            <w:tcW w:w="2130" w:type="dxa"/>
          </w:tcPr>
          <w:p w:rsidR="00F32FDF" w:rsidRPr="00C92BDC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§50 (стр. 183-189) Р.т. §50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Климат Евразии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связей. Создавать модели с выделением существенных характеристик объекта</w:t>
            </w:r>
            <w:r w:rsidRPr="003F3506">
              <w:rPr>
                <w:rFonts w:eastAsia="SimSun"/>
                <w:bCs/>
                <w:color w:val="000000"/>
              </w:rPr>
              <w:t xml:space="preserve"> (П). </w:t>
            </w:r>
            <w:r w:rsidRPr="00F94918">
              <w:t xml:space="preserve">Ставить учебную задачу под руководством  </w:t>
            </w:r>
            <w:r w:rsidRPr="00F94918">
              <w:lastRenderedPageBreak/>
              <w:t xml:space="preserve">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Pr="00C92BDC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23.04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§51 (стр. 190-</w:t>
            </w:r>
            <w:r>
              <w:rPr>
                <w:color w:val="000000"/>
              </w:rPr>
              <w:lastRenderedPageBreak/>
              <w:t>198) Р.т. §51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Гидрография Евразии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  <w:r w:rsidRPr="00F94918">
              <w:rPr>
                <w:iCs/>
                <w:color w:val="000000"/>
              </w:rPr>
              <w:t xml:space="preserve"> (П</w:t>
            </w:r>
            <w:proofErr w:type="gramStart"/>
            <w:r w:rsidRPr="00F94918">
              <w:rPr>
                <w:iCs/>
                <w:color w:val="000000"/>
              </w:rPr>
              <w:t>)</w:t>
            </w:r>
            <w:r w:rsidRPr="00F94918">
              <w:rPr>
                <w:bCs/>
                <w:color w:val="000000"/>
              </w:rPr>
              <w:t>Р</w:t>
            </w:r>
            <w:proofErr w:type="gramEnd"/>
            <w:r w:rsidRPr="00F94918">
              <w:rPr>
                <w:bCs/>
                <w:color w:val="000000"/>
              </w:rPr>
              <w:t>аботая по предложенному и самостоятельно составленному плану, использовать наряду с основными и  дополнительные средства</w:t>
            </w:r>
            <w:r w:rsidRPr="00F94918">
              <w:rPr>
                <w:color w:val="000000"/>
              </w:rPr>
              <w:t>, готовить сообщения и презентации (Р).</w:t>
            </w:r>
          </w:p>
        </w:tc>
        <w:tc>
          <w:tcPr>
            <w:tcW w:w="2130" w:type="dxa"/>
          </w:tcPr>
          <w:p w:rsidR="00F32FDF" w:rsidRPr="00C92BDC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§52 (стр. 198-204) Р.т. §52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Разнообразие природы Евразии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логическое рассуждение, включающее установление причинно-следственных </w:t>
            </w:r>
            <w:proofErr w:type="spellStart"/>
            <w:r w:rsidRPr="00F94918">
              <w:rPr>
                <w:bCs/>
                <w:color w:val="000000"/>
              </w:rPr>
              <w:t>связей</w:t>
            </w:r>
            <w:proofErr w:type="gramStart"/>
            <w:r w:rsidRPr="00F94918">
              <w:rPr>
                <w:bCs/>
                <w:color w:val="000000"/>
              </w:rPr>
              <w:t>.П</w:t>
            </w:r>
            <w:proofErr w:type="gramEnd"/>
            <w:r w:rsidRPr="00F94918">
              <w:rPr>
                <w:bCs/>
                <w:color w:val="000000"/>
              </w:rPr>
              <w:t>редставлять</w:t>
            </w:r>
            <w:proofErr w:type="spellEnd"/>
            <w:r w:rsidRPr="00F94918">
              <w:rPr>
                <w:bCs/>
                <w:color w:val="000000"/>
              </w:rPr>
              <w:t xml:space="preserve">  информацию в виде конспектов, таблиц, схем, графиков</w:t>
            </w:r>
            <w:r w:rsidRPr="00F94918">
              <w:rPr>
                <w:color w:val="000000"/>
              </w:rPr>
              <w:t xml:space="preserve">(П). </w:t>
            </w:r>
            <w:r w:rsidRPr="00F94918">
              <w:rPr>
                <w:bCs/>
                <w:color w:val="000000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 w:rsidRPr="00F94918">
              <w:rPr>
                <w:color w:val="000000"/>
              </w:rPr>
              <w:t xml:space="preserve"> (Р). </w:t>
            </w:r>
            <w:r w:rsidRPr="00F94918">
              <w:t xml:space="preserve">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2130" w:type="dxa"/>
          </w:tcPr>
          <w:p w:rsidR="00F32FDF" w:rsidRPr="00C92BDC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07.05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§53 (стр. 204-213) Р.т. §53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Население Евразии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t xml:space="preserve"> (П). </w:t>
            </w:r>
            <w:r w:rsidRPr="00F94918">
              <w:rPr>
                <w:color w:val="000000"/>
              </w:rPr>
              <w:t xml:space="preserve">Способность выбирать целевые и смысловые установки в своих действиях и поступках. </w:t>
            </w:r>
            <w:r w:rsidRPr="00F94918">
              <w:rPr>
                <w:bCs/>
                <w:color w:val="000000"/>
              </w:rPr>
              <w:t>Планировать свою индивидуальную образовательную траекторию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2130" w:type="dxa"/>
          </w:tcPr>
          <w:p w:rsidR="00F32FDF" w:rsidRPr="00C92BDC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14.07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§54 (стр.213</w:t>
            </w:r>
            <w:proofErr w:type="gramEnd"/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Регионы Европы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Уметь использовать компьютерные и коммуникационные технологии как инструмент для достижения своих </w:t>
            </w:r>
            <w:proofErr w:type="spellStart"/>
            <w:r w:rsidRPr="00F94918">
              <w:rPr>
                <w:bCs/>
                <w:color w:val="000000"/>
              </w:rPr>
              <w:t>целей</w:t>
            </w:r>
            <w:proofErr w:type="gramStart"/>
            <w:r w:rsidRPr="00F94918">
              <w:rPr>
                <w:bCs/>
                <w:color w:val="000000"/>
              </w:rPr>
              <w:t>.С</w:t>
            </w:r>
            <w:proofErr w:type="gramEnd"/>
            <w:r w:rsidRPr="00F94918">
              <w:rPr>
                <w:bCs/>
                <w:color w:val="000000"/>
              </w:rPr>
              <w:t>амому</w:t>
            </w:r>
            <w:proofErr w:type="spellEnd"/>
            <w:r w:rsidRPr="00F94918">
              <w:rPr>
                <w:bCs/>
                <w:color w:val="000000"/>
              </w:rPr>
              <w:t xml:space="preserve">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2130" w:type="dxa"/>
          </w:tcPr>
          <w:p w:rsidR="00F32FDF" w:rsidRPr="00C92BDC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§55 (стр.220-231) Р.т. §55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Регионы Азии: Юго-Западная, Восточная, Центральная Азия</w:t>
            </w: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  <w:r w:rsidRPr="00F94918">
              <w:rPr>
                <w:rFonts w:eastAsia="SimSun"/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Самостоятельно обнаруживать и формулировать проблему в классной и индивидуальной учебной деятельности.</w:t>
            </w:r>
            <w:r w:rsidRPr="00F94918">
              <w:rPr>
                <w:color w:val="000000"/>
              </w:rPr>
              <w:t xml:space="preserve"> Умение готовить сообщения и презентации (Р).</w:t>
            </w:r>
          </w:p>
        </w:tc>
        <w:tc>
          <w:tcPr>
            <w:tcW w:w="2130" w:type="dxa"/>
          </w:tcPr>
          <w:p w:rsidR="00F32FDF" w:rsidRPr="00C92BDC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§56 (стр. 231-239)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Регионы Азии: Южная и Юго-Восточная Азия</w:t>
            </w:r>
          </w:p>
        </w:tc>
        <w:tc>
          <w:tcPr>
            <w:tcW w:w="7792" w:type="dxa"/>
            <w:gridSpan w:val="2"/>
          </w:tcPr>
          <w:p w:rsidR="00F32FDF" w:rsidRPr="005633F0" w:rsidRDefault="00F32FDF" w:rsidP="00A40F32">
            <w:pPr>
              <w:pStyle w:val="aa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C6048F">
              <w:rPr>
                <w:bCs/>
                <w:color w:val="000000"/>
                <w:sz w:val="24"/>
                <w:szCs w:val="24"/>
              </w:rPr>
      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      </w:r>
            <w:r>
              <w:rPr>
                <w:bCs/>
                <w:color w:val="000000"/>
                <w:sz w:val="24"/>
                <w:szCs w:val="24"/>
              </w:rPr>
              <w:t xml:space="preserve"> (П). </w:t>
            </w:r>
            <w:r w:rsidRPr="00C6048F">
              <w:rPr>
                <w:bCs/>
                <w:color w:val="000000"/>
                <w:sz w:val="24"/>
                <w:szCs w:val="24"/>
              </w:rPr>
              <w:t xml:space="preserve">Работая по предложенному и самостоятельно составленному плану, использовать наряду с </w:t>
            </w:r>
            <w:proofErr w:type="gramStart"/>
            <w:r w:rsidRPr="00C6048F">
              <w:rPr>
                <w:bCs/>
                <w:color w:val="000000"/>
                <w:sz w:val="24"/>
                <w:szCs w:val="24"/>
              </w:rPr>
              <w:t>основными</w:t>
            </w:r>
            <w:proofErr w:type="gramEnd"/>
            <w:r w:rsidRPr="00C6048F">
              <w:rPr>
                <w:bCs/>
                <w:color w:val="000000"/>
                <w:sz w:val="24"/>
                <w:szCs w:val="24"/>
              </w:rPr>
              <w:t xml:space="preserve"> и  дополнительные средства (справочная литература, сложные приборы, компьютер)</w:t>
            </w:r>
            <w:r>
              <w:rPr>
                <w:bCs/>
                <w:color w:val="000000"/>
                <w:sz w:val="24"/>
                <w:szCs w:val="24"/>
              </w:rPr>
              <w:t xml:space="preserve"> (Р)</w:t>
            </w:r>
            <w:r w:rsidRPr="00C6048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F32FDF" w:rsidRPr="00C92BDC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§57 (стр. 240-247) Р.т. §57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Обобщающее повторение темы «Евразия»</w:t>
            </w:r>
          </w:p>
          <w:p w:rsidR="00F32FDF" w:rsidRPr="000B712A" w:rsidRDefault="00F32FDF" w:rsidP="00A40F32">
            <w:pPr>
              <w:snapToGrid w:val="0"/>
              <w:rPr>
                <w:b/>
                <w:i/>
              </w:rPr>
            </w:pPr>
          </w:p>
        </w:tc>
        <w:tc>
          <w:tcPr>
            <w:tcW w:w="7792" w:type="dxa"/>
            <w:gridSpan w:val="2"/>
          </w:tcPr>
          <w:p w:rsidR="00F32FDF" w:rsidRPr="00F94918" w:rsidRDefault="00F32FDF" w:rsidP="00A40F32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. Умение готовить сообщения и презентации (Р). </w:t>
            </w:r>
            <w:r w:rsidRPr="00F94918">
              <w:rPr>
                <w:bCs/>
                <w:color w:val="000000"/>
              </w:rPr>
              <w:t>В дискуссии уметь выдвинуть контраргументы, перефразировать свою мысль (К).</w:t>
            </w:r>
          </w:p>
        </w:tc>
        <w:tc>
          <w:tcPr>
            <w:tcW w:w="2130" w:type="dxa"/>
          </w:tcPr>
          <w:p w:rsidR="00F32FDF" w:rsidRPr="00C92BDC" w:rsidRDefault="00F32FDF" w:rsidP="00A40F32">
            <w:pPr>
              <w:jc w:val="both"/>
              <w:rPr>
                <w:color w:val="000000"/>
              </w:rPr>
            </w:pPr>
            <w:proofErr w:type="gramStart"/>
            <w:r w:rsidRPr="00C92BDC">
              <w:rPr>
                <w:i/>
              </w:rPr>
              <w:t>П</w:t>
            </w:r>
            <w:proofErr w:type="gramEnd"/>
            <w:r w:rsidRPr="00C92BDC">
              <w:rPr>
                <w:i/>
              </w:rPr>
              <w:t>/р. №15 Составление географической характеристики стран Европы и Азии по картам атласа и другим источникам географической информации</w:t>
            </w: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247-248</w:t>
            </w:r>
          </w:p>
        </w:tc>
      </w:tr>
      <w:tr w:rsidR="00F32FDF" w:rsidRPr="00F94918" w:rsidTr="00A40F32">
        <w:tc>
          <w:tcPr>
            <w:tcW w:w="16361" w:type="dxa"/>
            <w:gridSpan w:val="8"/>
          </w:tcPr>
          <w:p w:rsidR="00F32FDF" w:rsidRPr="00CA2A83" w:rsidRDefault="00F32FDF" w:rsidP="00A40F3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2A83">
              <w:rPr>
                <w:b/>
                <w:color w:val="00B050"/>
                <w:sz w:val="28"/>
                <w:szCs w:val="28"/>
              </w:rPr>
              <w:t>Взаимоотношения природы и человека.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Природа и человек</w:t>
            </w:r>
          </w:p>
        </w:tc>
        <w:tc>
          <w:tcPr>
            <w:tcW w:w="7792" w:type="dxa"/>
            <w:gridSpan w:val="2"/>
          </w:tcPr>
          <w:p w:rsidR="00F32FDF" w:rsidRPr="00C6048F" w:rsidRDefault="00F32FDF" w:rsidP="00A40F32">
            <w:pPr>
              <w:pStyle w:val="aa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1610A">
              <w:rPr>
                <w:bCs/>
                <w:color w:val="000000"/>
                <w:sz w:val="24"/>
                <w:szCs w:val="24"/>
              </w:rPr>
              <w:t>О</w:t>
            </w:r>
            <w:r w:rsidRPr="00A1610A">
              <w:rPr>
                <w:bCs/>
                <w:color w:val="000000"/>
                <w:sz w:val="24"/>
                <w:szCs w:val="24"/>
                <w:lang w:eastAsia="en-US"/>
              </w:rPr>
              <w:t>бобщать понятия – осуществлять логическую операцию перехода от понятия с меньшим объёмом к понятию с большим объёмом</w:t>
            </w:r>
            <w:r>
              <w:rPr>
                <w:bCs/>
                <w:color w:val="000000"/>
                <w:sz w:val="24"/>
                <w:szCs w:val="24"/>
              </w:rPr>
              <w:t xml:space="preserve"> (П). </w:t>
            </w:r>
            <w:r w:rsidRPr="00C6048F">
              <w:rPr>
                <w:bCs/>
                <w:color w:val="000000"/>
                <w:sz w:val="24"/>
                <w:szCs w:val="24"/>
              </w:rPr>
              <w:t>Самостоятельно обнаруживать и формулировать проблему в классной и индивидуальной учебной деятельности</w:t>
            </w:r>
            <w:r>
              <w:rPr>
                <w:bCs/>
                <w:color w:val="000000"/>
                <w:sz w:val="24"/>
                <w:szCs w:val="24"/>
              </w:rPr>
              <w:t xml:space="preserve"> (Р)</w:t>
            </w:r>
            <w:r w:rsidRPr="00C6048F">
              <w:rPr>
                <w:bCs/>
                <w:color w:val="000000"/>
                <w:sz w:val="24"/>
                <w:szCs w:val="24"/>
              </w:rPr>
              <w:t>.</w:t>
            </w:r>
          </w:p>
          <w:p w:rsidR="00F32FDF" w:rsidRPr="00F94918" w:rsidRDefault="00F32FDF" w:rsidP="00A40F32">
            <w:pPr>
              <w:jc w:val="both"/>
              <w:rPr>
                <w:bCs/>
              </w:rPr>
            </w:pPr>
          </w:p>
        </w:tc>
        <w:tc>
          <w:tcPr>
            <w:tcW w:w="2130" w:type="dxa"/>
          </w:tcPr>
          <w:p w:rsidR="00F32FDF" w:rsidRPr="00C92BDC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§58 </w:t>
            </w:r>
          </w:p>
          <w:p w:rsidR="00F32FDF" w:rsidRDefault="00F32FDF" w:rsidP="00A40F32">
            <w:pPr>
              <w:jc w:val="center"/>
              <w:rPr>
                <w:color w:val="000000"/>
              </w:rPr>
            </w:pPr>
          </w:p>
          <w:p w:rsidR="00F32FDF" w:rsidRPr="0012388F" w:rsidRDefault="00F32FDF" w:rsidP="00A40F32">
            <w:pPr>
              <w:jc w:val="center"/>
              <w:rPr>
                <w:color w:val="000000"/>
              </w:rPr>
            </w:pP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119" w:type="dxa"/>
          </w:tcPr>
          <w:p w:rsidR="00F32FDF" w:rsidRPr="00C724B6" w:rsidRDefault="00F32FDF" w:rsidP="00A40F32">
            <w:pPr>
              <w:snapToGrid w:val="0"/>
              <w:rPr>
                <w:b/>
              </w:rPr>
            </w:pPr>
            <w:proofErr w:type="gramStart"/>
            <w:r w:rsidRPr="00C724B6">
              <w:rPr>
                <w:b/>
              </w:rPr>
              <w:t>П</w:t>
            </w:r>
            <w:proofErr w:type="gramEnd"/>
            <w:r w:rsidRPr="00C724B6">
              <w:rPr>
                <w:b/>
              </w:rPr>
              <w:t>/р. №16 Изучение правил поведения человека в окружающей среде, мер защиты от катастрофических явлений природного характера</w:t>
            </w:r>
          </w:p>
        </w:tc>
        <w:tc>
          <w:tcPr>
            <w:tcW w:w="7792" w:type="dxa"/>
            <w:gridSpan w:val="2"/>
          </w:tcPr>
          <w:p w:rsidR="00F32FDF" w:rsidRPr="00C6048F" w:rsidRDefault="00F32FDF" w:rsidP="00A40F32">
            <w:pPr>
              <w:pStyle w:val="aa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C6048F">
              <w:rPr>
                <w:bCs/>
                <w:color w:val="000000"/>
                <w:sz w:val="24"/>
                <w:szCs w:val="24"/>
              </w:rPr>
      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</w:t>
            </w:r>
            <w:proofErr w:type="spellStart"/>
            <w:r w:rsidRPr="00C6048F">
              <w:rPr>
                <w:bCs/>
                <w:color w:val="000000"/>
                <w:sz w:val="24"/>
                <w:szCs w:val="24"/>
              </w:rPr>
              <w:t>область</w:t>
            </w:r>
            <w:proofErr w:type="gramStart"/>
            <w:r w:rsidRPr="00C6048F">
              <w:rPr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C6048F">
              <w:rPr>
                <w:bCs/>
                <w:color w:val="000000"/>
                <w:sz w:val="24"/>
                <w:szCs w:val="24"/>
              </w:rPr>
              <w:t>редставлять</w:t>
            </w:r>
            <w:proofErr w:type="spellEnd"/>
            <w:r w:rsidRPr="00C6048F">
              <w:rPr>
                <w:bCs/>
                <w:color w:val="000000"/>
                <w:sz w:val="24"/>
                <w:szCs w:val="24"/>
              </w:rPr>
              <w:t xml:space="preserve">  информацию в виде конспектов, таблиц, схем, графиков</w:t>
            </w:r>
            <w:r>
              <w:rPr>
                <w:bCs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bCs/>
                <w:color w:val="000000"/>
                <w:sz w:val="24"/>
                <w:szCs w:val="24"/>
              </w:rPr>
              <w:t>.Работать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>
              <w:rPr>
                <w:bCs/>
                <w:color w:val="000000"/>
                <w:sz w:val="24"/>
                <w:szCs w:val="24"/>
              </w:rPr>
              <w:t xml:space="preserve"> (Р)</w:t>
            </w:r>
            <w:r w:rsidRPr="00C6048F">
              <w:rPr>
                <w:bCs/>
                <w:color w:val="000000"/>
                <w:sz w:val="24"/>
                <w:szCs w:val="24"/>
              </w:rPr>
              <w:t>.Отстаивая свою точку зрения, приводить аргументы, подтверждая их фактами</w:t>
            </w:r>
            <w:r>
              <w:rPr>
                <w:bCs/>
                <w:color w:val="000000"/>
                <w:sz w:val="24"/>
                <w:szCs w:val="24"/>
              </w:rPr>
              <w:t xml:space="preserve"> (К)</w:t>
            </w:r>
            <w:r w:rsidRPr="00C6048F">
              <w:rPr>
                <w:bCs/>
                <w:color w:val="000000"/>
                <w:sz w:val="24"/>
                <w:szCs w:val="24"/>
              </w:rPr>
              <w:t>.</w:t>
            </w:r>
          </w:p>
          <w:p w:rsidR="00F32FDF" w:rsidRPr="00C6048F" w:rsidRDefault="00F32FDF" w:rsidP="00A40F32">
            <w:pPr>
              <w:pStyle w:val="aa"/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F32FDF" w:rsidRPr="00F94918" w:rsidRDefault="00F32FDF" w:rsidP="00A40F32">
            <w:pPr>
              <w:jc w:val="both"/>
              <w:rPr>
                <w:bCs/>
              </w:rPr>
            </w:pPr>
          </w:p>
        </w:tc>
        <w:tc>
          <w:tcPr>
            <w:tcW w:w="2130" w:type="dxa"/>
          </w:tcPr>
          <w:p w:rsidR="00F32FDF" w:rsidRPr="00C92BDC" w:rsidRDefault="00F32FDF" w:rsidP="00A40F32">
            <w:pPr>
              <w:jc w:val="both"/>
              <w:rPr>
                <w:color w:val="000000"/>
              </w:rPr>
            </w:pPr>
            <w:proofErr w:type="gramStart"/>
            <w:r w:rsidRPr="00C92BDC">
              <w:rPr>
                <w:i/>
              </w:rPr>
              <w:t>П</w:t>
            </w:r>
            <w:proofErr w:type="gramEnd"/>
            <w:r w:rsidRPr="00C92BDC">
              <w:rPr>
                <w:i/>
              </w:rPr>
              <w:t xml:space="preserve">/р. №16 Изучение правил поведения человека в окружающей среде, мер защиты от катастрофических явлений природного </w:t>
            </w:r>
            <w:r w:rsidRPr="00C92BDC">
              <w:rPr>
                <w:i/>
              </w:rPr>
              <w:lastRenderedPageBreak/>
              <w:t>характера</w:t>
            </w: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§58 (стр. 250-258)</w:t>
            </w:r>
          </w:p>
        </w:tc>
      </w:tr>
      <w:tr w:rsidR="00F32FDF" w:rsidRPr="00F94918" w:rsidTr="00A40F32">
        <w:tc>
          <w:tcPr>
            <w:tcW w:w="944" w:type="dxa"/>
          </w:tcPr>
          <w:p w:rsidR="00F32FDF" w:rsidRDefault="00F32FDF" w:rsidP="00A40F3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67</w:t>
            </w:r>
          </w:p>
        </w:tc>
        <w:tc>
          <w:tcPr>
            <w:tcW w:w="3119" w:type="dxa"/>
          </w:tcPr>
          <w:p w:rsidR="00F32FDF" w:rsidRPr="000B712A" w:rsidRDefault="00F32FDF" w:rsidP="00A40F32">
            <w:pPr>
              <w:snapToGrid w:val="0"/>
              <w:rPr>
                <w:b/>
              </w:rPr>
            </w:pPr>
            <w:r w:rsidRPr="000B712A">
              <w:rPr>
                <w:b/>
              </w:rPr>
              <w:t>Итоговый урок по курсу «География. Материки и океаны»</w:t>
            </w:r>
          </w:p>
        </w:tc>
        <w:tc>
          <w:tcPr>
            <w:tcW w:w="7792" w:type="dxa"/>
            <w:gridSpan w:val="2"/>
          </w:tcPr>
          <w:p w:rsidR="00F32FDF" w:rsidRPr="00647005" w:rsidRDefault="00F32FDF" w:rsidP="00A40F32">
            <w:pPr>
              <w:pStyle w:val="aa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47005">
              <w:rPr>
                <w:bCs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  <w:r>
              <w:rPr>
                <w:bCs/>
                <w:color w:val="000000"/>
                <w:sz w:val="24"/>
                <w:szCs w:val="24"/>
              </w:rPr>
              <w:t xml:space="preserve"> (П)</w:t>
            </w:r>
            <w:proofErr w:type="gramStart"/>
            <w:r w:rsidRPr="00647005">
              <w:rPr>
                <w:bCs/>
                <w:color w:val="000000"/>
                <w:sz w:val="24"/>
                <w:szCs w:val="24"/>
              </w:rPr>
              <w:t>.</w:t>
            </w:r>
            <w:r w:rsidRPr="00C6048F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6048F">
              <w:rPr>
                <w:bCs/>
                <w:color w:val="000000"/>
                <w:sz w:val="24"/>
                <w:szCs w:val="24"/>
              </w:rPr>
              <w:t>ланировать свою индивидуальную образовательную траекторию</w:t>
            </w:r>
            <w:r>
              <w:rPr>
                <w:bCs/>
                <w:color w:val="000000"/>
                <w:sz w:val="24"/>
                <w:szCs w:val="24"/>
              </w:rPr>
              <w:t xml:space="preserve"> (Р)</w:t>
            </w:r>
            <w:r w:rsidRPr="00C6048F">
              <w:rPr>
                <w:bCs/>
                <w:color w:val="000000"/>
                <w:sz w:val="24"/>
                <w:szCs w:val="24"/>
              </w:rPr>
              <w:t>.Отстаивая свою точку зрения, приводить аргументы, подтверждая их фактами</w:t>
            </w:r>
            <w:r>
              <w:rPr>
                <w:bCs/>
                <w:color w:val="000000"/>
                <w:sz w:val="24"/>
                <w:szCs w:val="24"/>
              </w:rPr>
              <w:t xml:space="preserve"> (К)</w:t>
            </w:r>
            <w:r w:rsidRPr="00C6048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F32FD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</w:tc>
        <w:tc>
          <w:tcPr>
            <w:tcW w:w="816" w:type="dxa"/>
          </w:tcPr>
          <w:p w:rsidR="00F32FDF" w:rsidRPr="0012388F" w:rsidRDefault="00F32FDF" w:rsidP="00A40F32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32FDF" w:rsidRPr="0012388F" w:rsidRDefault="00F32FDF" w:rsidP="00A40F32">
            <w:pPr>
              <w:rPr>
                <w:color w:val="000000"/>
              </w:rPr>
            </w:pPr>
          </w:p>
        </w:tc>
      </w:tr>
    </w:tbl>
    <w:p w:rsidR="00F32FDF" w:rsidRDefault="00F32FDF" w:rsidP="00F32FDF"/>
    <w:p w:rsidR="00F32FDF" w:rsidRDefault="00F32FDF"/>
    <w:sectPr w:rsidR="00F32FDF" w:rsidSect="00F32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emy Old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584B7F"/>
    <w:multiLevelType w:val="hybridMultilevel"/>
    <w:tmpl w:val="02E4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A5BA0"/>
    <w:multiLevelType w:val="hybridMultilevel"/>
    <w:tmpl w:val="1DACD062"/>
    <w:lvl w:ilvl="0" w:tplc="4BE2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2382D"/>
    <w:multiLevelType w:val="hybridMultilevel"/>
    <w:tmpl w:val="8BA0023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80907"/>
    <w:multiLevelType w:val="hybridMultilevel"/>
    <w:tmpl w:val="E48C8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40D4E"/>
    <w:multiLevelType w:val="hybridMultilevel"/>
    <w:tmpl w:val="383A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B50A8"/>
    <w:multiLevelType w:val="hybridMultilevel"/>
    <w:tmpl w:val="EB06CC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240B7"/>
    <w:multiLevelType w:val="hybridMultilevel"/>
    <w:tmpl w:val="FD622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B21BA"/>
    <w:multiLevelType w:val="hybridMultilevel"/>
    <w:tmpl w:val="0CB4947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D10FA"/>
    <w:multiLevelType w:val="hybridMultilevel"/>
    <w:tmpl w:val="E1A06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31191"/>
    <w:multiLevelType w:val="hybridMultilevel"/>
    <w:tmpl w:val="393049D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16CED"/>
    <w:multiLevelType w:val="hybridMultilevel"/>
    <w:tmpl w:val="1D50CC6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4"/>
  </w:num>
  <w:num w:numId="9">
    <w:abstractNumId w:val="15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2FDF"/>
    <w:rsid w:val="00280CAA"/>
    <w:rsid w:val="00F32FDF"/>
    <w:rsid w:val="00F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2FDF"/>
    <w:pPr>
      <w:keepNext/>
      <w:widowControl w:val="0"/>
      <w:suppressAutoHyphens/>
      <w:outlineLvl w:val="1"/>
    </w:pPr>
    <w:rPr>
      <w:rFonts w:ascii="Liberation Serif" w:eastAsia="DejaVu Sans" w:hAnsi="Liberation Serif" w:cs="DejaVu Sans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FDF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99"/>
    <w:qFormat/>
    <w:rsid w:val="00F32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32FDF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4">
    <w:name w:val="header"/>
    <w:basedOn w:val="a"/>
    <w:link w:val="a5"/>
    <w:uiPriority w:val="99"/>
    <w:rsid w:val="00F32F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32F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F32FD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32FDF"/>
    <w:rPr>
      <w:rFonts w:ascii="Calibri" w:eastAsia="Calibri" w:hAnsi="Calibri" w:cs="Times New Roman"/>
    </w:rPr>
  </w:style>
  <w:style w:type="paragraph" w:customStyle="1" w:styleId="a8">
    <w:name w:val="Вспомогательный текст"/>
    <w:basedOn w:val="a"/>
    <w:uiPriority w:val="99"/>
    <w:rsid w:val="00F32FDF"/>
    <w:pPr>
      <w:suppressAutoHyphens/>
      <w:spacing w:before="120" w:after="120"/>
    </w:pPr>
    <w:rPr>
      <w:i/>
      <w:iCs/>
      <w:sz w:val="22"/>
      <w:szCs w:val="22"/>
      <w:lang w:eastAsia="ar-SA"/>
    </w:rPr>
  </w:style>
  <w:style w:type="paragraph" w:styleId="a9">
    <w:name w:val="Normal (Web)"/>
    <w:basedOn w:val="a"/>
    <w:uiPriority w:val="99"/>
    <w:semiHidden/>
    <w:rsid w:val="00F32FDF"/>
    <w:pPr>
      <w:spacing w:before="100" w:beforeAutospacing="1" w:after="100" w:afterAutospacing="1"/>
    </w:pPr>
    <w:rPr>
      <w:rFonts w:ascii="Arial" w:hAnsi="Arial" w:cs="Arial"/>
      <w:color w:val="77787B"/>
      <w:sz w:val="13"/>
      <w:szCs w:val="13"/>
    </w:rPr>
  </w:style>
  <w:style w:type="paragraph" w:styleId="aa">
    <w:name w:val="Body Text"/>
    <w:basedOn w:val="a"/>
    <w:link w:val="ab"/>
    <w:uiPriority w:val="99"/>
    <w:rsid w:val="00F32FDF"/>
    <w:pPr>
      <w:widowControl w:val="0"/>
      <w:suppressAutoHyphens/>
      <w:spacing w:line="360" w:lineRule="auto"/>
      <w:jc w:val="both"/>
    </w:pPr>
    <w:rPr>
      <w:rFonts w:eastAsia="Calibri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32FD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32FDF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32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9619</Words>
  <Characters>54832</Characters>
  <Application>Microsoft Office Word</Application>
  <DocSecurity>0</DocSecurity>
  <Lines>456</Lines>
  <Paragraphs>128</Paragraphs>
  <ScaleCrop>false</ScaleCrop>
  <Company/>
  <LinksUpToDate>false</LinksUpToDate>
  <CharactersWithSpaces>64323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3</cp:revision>
  <dcterms:created xsi:type="dcterms:W3CDTF">2017-10-24T07:53:00Z</dcterms:created>
  <dcterms:modified xsi:type="dcterms:W3CDTF">2017-10-24T08:02:00Z</dcterms:modified>
</cp:coreProperties>
</file>