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F5" w:rsidRPr="00A97AF5" w:rsidRDefault="00D003C8" w:rsidP="00A97AF5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bookmarkStart w:id="0" w:name="_Toc286403087"/>
      <w:bookmarkEnd w:id="0"/>
      <w:r>
        <w:rPr>
          <w:b/>
          <w:bCs/>
          <w:caps/>
          <w:sz w:val="28"/>
          <w:szCs w:val="28"/>
        </w:rPr>
        <w:t xml:space="preserve">                </w:t>
      </w:r>
      <w:r w:rsidR="00A97AF5" w:rsidRPr="00A97AF5">
        <w:rPr>
          <w:rFonts w:ascii="Times New Roman" w:eastAsia="Calibri" w:hAnsi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A97AF5" w:rsidRPr="00A97AF5" w:rsidRDefault="00A97AF5" w:rsidP="00A97AF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spellStart"/>
      <w:r w:rsidRPr="00A97AF5">
        <w:rPr>
          <w:rFonts w:ascii="Times New Roman" w:eastAsia="Calibri" w:hAnsi="Times New Roman"/>
          <w:b/>
          <w:sz w:val="24"/>
          <w:szCs w:val="24"/>
          <w:lang w:eastAsia="ar-SA"/>
        </w:rPr>
        <w:t>Верхнеобливская</w:t>
      </w:r>
      <w:proofErr w:type="spellEnd"/>
      <w:r w:rsidRPr="00A97AF5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основная общеобразовательная школа</w:t>
      </w:r>
    </w:p>
    <w:p w:rsidR="00A97AF5" w:rsidRPr="00A97AF5" w:rsidRDefault="00A97AF5" w:rsidP="00A97AF5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A97AF5" w:rsidRPr="00A97AF5" w:rsidRDefault="00A97AF5" w:rsidP="00A97AF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A97AF5" w:rsidRPr="00A97AF5" w:rsidTr="00A97AF5">
        <w:trPr>
          <w:jc w:val="center"/>
        </w:trPr>
        <w:tc>
          <w:tcPr>
            <w:tcW w:w="3266" w:type="dxa"/>
          </w:tcPr>
          <w:p w:rsidR="00A97AF5" w:rsidRPr="00A97AF5" w:rsidRDefault="00A97AF5" w:rsidP="00A97A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97AF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Руководитель МО</w:t>
            </w:r>
          </w:p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___________/_____________</w:t>
            </w:r>
          </w:p>
          <w:p w:rsidR="00A97AF5" w:rsidRPr="00A97AF5" w:rsidRDefault="00A97AF5" w:rsidP="00A97AF5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Протокол № ____</w:t>
            </w:r>
          </w:p>
          <w:p w:rsidR="00A97AF5" w:rsidRPr="00A97AF5" w:rsidRDefault="00A97AF5" w:rsidP="00A97AF5">
            <w:pPr>
              <w:suppressAutoHyphens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97AF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A97AF5" w:rsidRPr="00A97AF5" w:rsidRDefault="00A97AF5" w:rsidP="00A97A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:rsidR="00A97AF5" w:rsidRPr="00A97AF5" w:rsidRDefault="00A97AF5" w:rsidP="00A97A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97AF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97AF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___________/____________</w:t>
            </w:r>
          </w:p>
        </w:tc>
        <w:tc>
          <w:tcPr>
            <w:tcW w:w="3478" w:type="dxa"/>
          </w:tcPr>
          <w:p w:rsidR="00A97AF5" w:rsidRPr="00A97AF5" w:rsidRDefault="00A97AF5" w:rsidP="00A97A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97AF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 w:rsidRPr="00A97AF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Верхнеобливская</w:t>
            </w:r>
            <w:proofErr w:type="spellEnd"/>
            <w:r w:rsidRPr="00A97AF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97AF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оош</w:t>
            </w:r>
            <w:proofErr w:type="spellEnd"/>
          </w:p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____________ Г.А. </w:t>
            </w:r>
            <w:proofErr w:type="spellStart"/>
            <w:r w:rsidRPr="00A97AF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Кисленко</w:t>
            </w:r>
            <w:proofErr w:type="spellEnd"/>
          </w:p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97AF5" w:rsidRPr="00A97AF5" w:rsidRDefault="00A97AF5" w:rsidP="00A97AF5">
      <w:pPr>
        <w:suppressAutoHyphens/>
        <w:spacing w:after="0" w:line="240" w:lineRule="auto"/>
        <w:rPr>
          <w:rFonts w:ascii="Times New Roman" w:eastAsia="Calibri" w:hAnsi="Times New Roman"/>
          <w:b/>
          <w:sz w:val="72"/>
          <w:szCs w:val="24"/>
          <w:lang w:eastAsia="ar-SA"/>
        </w:rPr>
      </w:pPr>
    </w:p>
    <w:p w:rsidR="00A97AF5" w:rsidRPr="00A97AF5" w:rsidRDefault="00A97AF5" w:rsidP="00A97AF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56"/>
          <w:szCs w:val="24"/>
          <w:lang w:eastAsia="ar-SA"/>
        </w:rPr>
      </w:pPr>
      <w:r w:rsidRPr="00A97AF5">
        <w:rPr>
          <w:rFonts w:ascii="Times New Roman" w:eastAsia="Calibri" w:hAnsi="Times New Roman"/>
          <w:b/>
          <w:sz w:val="56"/>
          <w:szCs w:val="24"/>
          <w:lang w:eastAsia="ar-SA"/>
        </w:rPr>
        <w:t>РАБОЧАЯ  ПРОГРАММА</w:t>
      </w:r>
    </w:p>
    <w:p w:rsidR="00A97AF5" w:rsidRPr="00A97AF5" w:rsidRDefault="00A97AF5" w:rsidP="00A97AF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A97AF5">
        <w:rPr>
          <w:rFonts w:ascii="Times New Roman" w:eastAsia="Calibri" w:hAnsi="Times New Roman"/>
          <w:b/>
          <w:sz w:val="36"/>
          <w:szCs w:val="36"/>
          <w:lang w:eastAsia="ar-SA"/>
        </w:rPr>
        <w:t xml:space="preserve">учебного предмета </w:t>
      </w:r>
    </w:p>
    <w:p w:rsidR="00A97AF5" w:rsidRPr="00A97AF5" w:rsidRDefault="000C61CC" w:rsidP="00A97AF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Calibri" w:hAnsi="Times New Roman"/>
          <w:b/>
          <w:sz w:val="36"/>
          <w:szCs w:val="36"/>
          <w:u w:val="single"/>
          <w:lang w:eastAsia="ar-SA"/>
        </w:rPr>
        <w:t>изобразительное искусство</w:t>
      </w:r>
    </w:p>
    <w:p w:rsidR="00A97AF5" w:rsidRPr="00A97AF5" w:rsidRDefault="00A97AF5" w:rsidP="00A97AF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A97AF5">
        <w:rPr>
          <w:rFonts w:ascii="Times New Roman" w:eastAsia="Calibri" w:hAnsi="Times New Roman"/>
          <w:b/>
          <w:sz w:val="36"/>
          <w:szCs w:val="36"/>
          <w:lang w:eastAsia="ar-SA"/>
        </w:rPr>
        <w:t>2018– 2019 учебный год</w:t>
      </w:r>
    </w:p>
    <w:p w:rsidR="00A97AF5" w:rsidRPr="00A97AF5" w:rsidRDefault="00A97AF5" w:rsidP="00A97AF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A97AF5" w:rsidRPr="00A97AF5" w:rsidRDefault="00A97AF5" w:rsidP="00A97AF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A97AF5" w:rsidRPr="00A97AF5" w:rsidRDefault="00A97AF5" w:rsidP="00A97AF5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:rsidR="00A97AF5" w:rsidRPr="00A97AF5" w:rsidRDefault="00A97AF5" w:rsidP="00A97AF5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:rsidR="00A97AF5" w:rsidRPr="00A97AF5" w:rsidRDefault="00A97AF5" w:rsidP="00A97AF5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:rsidR="00A97AF5" w:rsidRPr="00A97AF5" w:rsidRDefault="00A97AF5" w:rsidP="00A97AF5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A97AF5">
        <w:rPr>
          <w:rFonts w:ascii="Times New Roman" w:eastAsia="Calibri" w:hAnsi="Times New Roman"/>
          <w:b/>
          <w:sz w:val="28"/>
          <w:szCs w:val="28"/>
          <w:lang w:eastAsia="ar-SA"/>
        </w:rPr>
        <w:t>Учитель</w:t>
      </w:r>
      <w:r w:rsidRPr="00A97AF5">
        <w:rPr>
          <w:rFonts w:ascii="Times New Roman" w:eastAsia="Calibri" w:hAnsi="Times New Roman"/>
          <w:sz w:val="28"/>
          <w:szCs w:val="28"/>
          <w:lang w:eastAsia="ar-SA"/>
        </w:rPr>
        <w:t xml:space="preserve">    </w:t>
      </w:r>
      <w:r w:rsidRPr="00A97AF5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A97AF5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A97AF5">
        <w:rPr>
          <w:rFonts w:ascii="Times New Roman" w:eastAsia="Calibri" w:hAnsi="Times New Roman"/>
          <w:sz w:val="28"/>
          <w:szCs w:val="28"/>
          <w:lang w:eastAsia="ar-SA"/>
        </w:rPr>
        <w:tab/>
      </w:r>
      <w:proofErr w:type="spellStart"/>
      <w:r w:rsidRPr="00A97AF5">
        <w:rPr>
          <w:rFonts w:ascii="Times New Roman" w:eastAsia="Calibri" w:hAnsi="Times New Roman"/>
          <w:sz w:val="28"/>
          <w:szCs w:val="28"/>
          <w:lang w:eastAsia="ar-SA"/>
        </w:rPr>
        <w:t>Ольховатова</w:t>
      </w:r>
      <w:proofErr w:type="spellEnd"/>
      <w:r w:rsidRPr="00A97AF5">
        <w:rPr>
          <w:rFonts w:ascii="Times New Roman" w:eastAsia="Calibri" w:hAnsi="Times New Roman"/>
          <w:sz w:val="28"/>
          <w:szCs w:val="28"/>
          <w:lang w:eastAsia="ar-SA"/>
        </w:rPr>
        <w:t xml:space="preserve"> Наталья Николаевна</w:t>
      </w:r>
    </w:p>
    <w:p w:rsidR="00A97AF5" w:rsidRPr="00A97AF5" w:rsidRDefault="00A97AF5" w:rsidP="00A97AF5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A97AF5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Класс   </w:t>
      </w:r>
      <w:r w:rsidRPr="00A97AF5">
        <w:rPr>
          <w:rFonts w:ascii="Times New Roman" w:eastAsia="Calibri" w:hAnsi="Times New Roman"/>
          <w:sz w:val="28"/>
          <w:szCs w:val="28"/>
          <w:lang w:eastAsia="ar-SA"/>
        </w:rPr>
        <w:t xml:space="preserve">       </w:t>
      </w:r>
      <w:r w:rsidRPr="00A97AF5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A97AF5">
        <w:rPr>
          <w:rFonts w:ascii="Times New Roman" w:eastAsia="Calibri" w:hAnsi="Times New Roman"/>
          <w:sz w:val="28"/>
          <w:szCs w:val="28"/>
          <w:lang w:eastAsia="ar-SA"/>
        </w:rPr>
        <w:tab/>
        <w:t>1</w:t>
      </w:r>
    </w:p>
    <w:p w:rsidR="00A97AF5" w:rsidRPr="00A97AF5" w:rsidRDefault="00A97AF5" w:rsidP="00A97AF5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A97AF5">
        <w:rPr>
          <w:rFonts w:ascii="Times New Roman" w:eastAsia="Calibri" w:hAnsi="Times New Roman"/>
          <w:b/>
          <w:sz w:val="28"/>
          <w:szCs w:val="28"/>
          <w:lang w:eastAsia="ar-SA"/>
        </w:rPr>
        <w:t>Всего часов в год</w:t>
      </w:r>
      <w:r w:rsidRPr="00A97AF5">
        <w:rPr>
          <w:rFonts w:ascii="Times New Roman" w:eastAsia="Calibri" w:hAnsi="Times New Roman"/>
          <w:sz w:val="28"/>
          <w:szCs w:val="28"/>
          <w:lang w:eastAsia="ar-SA"/>
        </w:rPr>
        <w:t xml:space="preserve">        33</w:t>
      </w:r>
    </w:p>
    <w:p w:rsidR="00A97AF5" w:rsidRPr="00A97AF5" w:rsidRDefault="00A97AF5" w:rsidP="00A97AF5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A97AF5">
        <w:rPr>
          <w:rFonts w:ascii="Times New Roman" w:eastAsia="Calibri" w:hAnsi="Times New Roman"/>
          <w:b/>
          <w:sz w:val="28"/>
          <w:szCs w:val="28"/>
          <w:lang w:eastAsia="ar-SA"/>
        </w:rPr>
        <w:t>Всего часов в неделю</w:t>
      </w:r>
      <w:r w:rsidRPr="00A97AF5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A97AF5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1</w:t>
      </w:r>
    </w:p>
    <w:p w:rsidR="00A97AF5" w:rsidRPr="00A97AF5" w:rsidRDefault="00A97AF5" w:rsidP="00A97AF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A97AF5" w:rsidRPr="00A97AF5" w:rsidRDefault="00A97AF5" w:rsidP="00A97AF5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A97AF5" w:rsidRPr="00A97AF5" w:rsidRDefault="00A97AF5" w:rsidP="00A97AF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97AF5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х. </w:t>
      </w:r>
      <w:proofErr w:type="spellStart"/>
      <w:r w:rsidRPr="00A97AF5">
        <w:rPr>
          <w:rFonts w:ascii="Times New Roman" w:eastAsia="Calibri" w:hAnsi="Times New Roman"/>
          <w:b/>
          <w:sz w:val="28"/>
          <w:szCs w:val="28"/>
          <w:lang w:eastAsia="ar-SA"/>
        </w:rPr>
        <w:t>Верхнеобливский</w:t>
      </w:r>
      <w:proofErr w:type="spellEnd"/>
      <w:r w:rsidRPr="00A97AF5">
        <w:rPr>
          <w:rFonts w:ascii="Times New Roman" w:eastAsia="Calibri" w:hAnsi="Times New Roman"/>
          <w:b/>
          <w:sz w:val="28"/>
          <w:szCs w:val="28"/>
          <w:lang w:eastAsia="ar-SA"/>
        </w:rPr>
        <w:t>, 2018</w:t>
      </w:r>
    </w:p>
    <w:p w:rsidR="00A97AF5" w:rsidRPr="00A97AF5" w:rsidRDefault="00A97AF5" w:rsidP="00A97AF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97AF5" w:rsidRPr="00A97AF5" w:rsidRDefault="00A97AF5" w:rsidP="00A97A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A97AF5" w:rsidRPr="00A97AF5" w:rsidRDefault="00A97AF5" w:rsidP="00A97AF5">
      <w:pPr>
        <w:suppressAutoHyphens/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  <w:lang w:eastAsia="ar-SA"/>
        </w:rPr>
      </w:pPr>
      <w:r w:rsidRPr="00A97AF5">
        <w:rPr>
          <w:rFonts w:ascii="Times New Roman" w:hAnsi="Times New Roman"/>
          <w:sz w:val="40"/>
          <w:szCs w:val="40"/>
          <w:u w:val="single"/>
          <w:lang w:eastAsia="ar-SA"/>
        </w:rPr>
        <w:t>Раздел 1. Пояснительная записка</w:t>
      </w:r>
    </w:p>
    <w:p w:rsidR="00A97AF5" w:rsidRPr="00A97AF5" w:rsidRDefault="00A97AF5" w:rsidP="00A97A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A97AF5" w:rsidRPr="00A97AF5" w:rsidRDefault="00A97AF5" w:rsidP="00A97AF5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</w:rPr>
      </w:pPr>
      <w:r w:rsidRPr="00A97AF5">
        <w:rPr>
          <w:rFonts w:ascii="Times New Roman" w:eastAsia="Calibri" w:hAnsi="Times New Roman"/>
          <w:sz w:val="24"/>
          <w:szCs w:val="24"/>
        </w:rPr>
        <w:t>Рабочая программа разработана в соответствии с ФГОС НО</w:t>
      </w:r>
      <w:proofErr w:type="gramStart"/>
      <w:r w:rsidRPr="00A97AF5">
        <w:rPr>
          <w:rFonts w:ascii="Times New Roman" w:eastAsia="Calibri" w:hAnsi="Times New Roman"/>
          <w:sz w:val="24"/>
          <w:szCs w:val="24"/>
        </w:rPr>
        <w:t>О</w:t>
      </w:r>
      <w:r w:rsidRPr="00A97AF5">
        <w:rPr>
          <w:rFonts w:ascii="Times New Roman" w:eastAsia="Calibri" w:hAnsi="Times New Roman"/>
          <w:sz w:val="24"/>
          <w:szCs w:val="24"/>
          <w:u w:val="single"/>
        </w:rPr>
        <w:t>(</w:t>
      </w:r>
      <w:proofErr w:type="gramEnd"/>
      <w:r w:rsidRPr="00A97AF5">
        <w:rPr>
          <w:rFonts w:ascii="Times New Roman" w:eastAsia="Calibri" w:hAnsi="Times New Roman"/>
          <w:sz w:val="24"/>
          <w:szCs w:val="24"/>
          <w:u w:val="single"/>
        </w:rPr>
        <w:t xml:space="preserve"> приказ </w:t>
      </w:r>
      <w:proofErr w:type="spellStart"/>
      <w:r w:rsidRPr="00A97AF5">
        <w:rPr>
          <w:rFonts w:ascii="Times New Roman" w:eastAsia="Calibri" w:hAnsi="Times New Roman"/>
          <w:sz w:val="24"/>
          <w:szCs w:val="24"/>
          <w:u w:val="single"/>
        </w:rPr>
        <w:t>Минобрнауки</w:t>
      </w:r>
      <w:proofErr w:type="spellEnd"/>
      <w:r w:rsidRPr="00A97AF5">
        <w:rPr>
          <w:rFonts w:ascii="Times New Roman" w:eastAsia="Calibri" w:hAnsi="Times New Roman"/>
          <w:sz w:val="24"/>
          <w:szCs w:val="24"/>
          <w:u w:val="single"/>
        </w:rPr>
        <w:t xml:space="preserve"> РФ от 17.12.2010 г. № 1897 с изменениями и дополнениями)</w:t>
      </w:r>
    </w:p>
    <w:p w:rsidR="00A97AF5" w:rsidRPr="00A97AF5" w:rsidRDefault="00A97AF5" w:rsidP="00A97AF5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</w:rPr>
      </w:pPr>
      <w:r w:rsidRPr="00A97AF5">
        <w:rPr>
          <w:rFonts w:ascii="Times New Roman" w:eastAsia="Calibri" w:hAnsi="Times New Roman"/>
          <w:sz w:val="24"/>
          <w:szCs w:val="24"/>
        </w:rPr>
        <w:t xml:space="preserve">Рабочая программа разработана на основе примерной программы НОО по </w:t>
      </w:r>
      <w:r w:rsidRPr="00A97AF5">
        <w:rPr>
          <w:rFonts w:ascii="Times New Roman" w:eastAsia="Calibri" w:hAnsi="Times New Roman"/>
          <w:sz w:val="24"/>
          <w:szCs w:val="24"/>
          <w:u w:val="single"/>
        </w:rPr>
        <w:t>(</w:t>
      </w:r>
      <w:r>
        <w:rPr>
          <w:rFonts w:ascii="Times New Roman" w:eastAsia="Calibri" w:hAnsi="Times New Roman"/>
          <w:sz w:val="24"/>
          <w:szCs w:val="24"/>
          <w:u w:val="single"/>
        </w:rPr>
        <w:t>изобразительному искусству</w:t>
      </w:r>
      <w:r w:rsidRPr="00A97AF5">
        <w:rPr>
          <w:rFonts w:ascii="Times New Roman" w:eastAsia="Calibri" w:hAnsi="Times New Roman"/>
          <w:sz w:val="24"/>
          <w:szCs w:val="24"/>
          <w:u w:val="single"/>
        </w:rPr>
        <w:t>)</w:t>
      </w:r>
      <w:r w:rsidRPr="00A97AF5">
        <w:rPr>
          <w:rFonts w:ascii="Times New Roman" w:eastAsia="Calibri" w:hAnsi="Times New Roman"/>
          <w:sz w:val="24"/>
          <w:szCs w:val="24"/>
        </w:rPr>
        <w:t xml:space="preserve"> с учетом авторской программы (</w:t>
      </w:r>
      <w:proofErr w:type="spellStart"/>
      <w:r w:rsidRPr="00A97AF5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97AF5">
        <w:rPr>
          <w:rFonts w:ascii="Times New Roman" w:hAnsi="Times New Roman"/>
          <w:sz w:val="24"/>
          <w:szCs w:val="24"/>
        </w:rPr>
        <w:t xml:space="preserve"> Л.А. / Под ред. </w:t>
      </w:r>
      <w:proofErr w:type="spellStart"/>
      <w:r w:rsidRPr="00A97AF5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97AF5">
        <w:rPr>
          <w:rFonts w:ascii="Times New Roman" w:hAnsi="Times New Roman"/>
          <w:sz w:val="24"/>
          <w:szCs w:val="24"/>
        </w:rPr>
        <w:t xml:space="preserve"> Б.М,</w:t>
      </w:r>
      <w:r>
        <w:rPr>
          <w:rFonts w:ascii="Times New Roman" w:hAnsi="Times New Roman"/>
          <w:sz w:val="24"/>
          <w:szCs w:val="24"/>
          <w:lang w:eastAsia="ru-RU"/>
        </w:rPr>
        <w:t xml:space="preserve"> «Изобразительное искусство»</w:t>
      </w:r>
      <w:r w:rsidRPr="00A97AF5">
        <w:rPr>
          <w:rFonts w:ascii="Times New Roman" w:eastAsia="Calibri" w:hAnsi="Times New Roman"/>
          <w:sz w:val="24"/>
          <w:szCs w:val="24"/>
          <w:u w:val="single"/>
        </w:rPr>
        <w:t>)</w:t>
      </w:r>
    </w:p>
    <w:p w:rsidR="00A97AF5" w:rsidRPr="00A97AF5" w:rsidRDefault="00A97AF5" w:rsidP="00A97AF5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Рабочая программа ориентирована на учебник:</w:t>
      </w:r>
    </w:p>
    <w:tbl>
      <w:tblPr>
        <w:tblW w:w="12778" w:type="dxa"/>
        <w:jc w:val="center"/>
        <w:tblInd w:w="-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116"/>
        <w:gridCol w:w="1972"/>
        <w:gridCol w:w="848"/>
        <w:gridCol w:w="1851"/>
        <w:gridCol w:w="3828"/>
      </w:tblGrid>
      <w:tr w:rsidR="00A97AF5" w:rsidRPr="00A97AF5" w:rsidTr="00A97AF5">
        <w:trPr>
          <w:jc w:val="center"/>
        </w:trPr>
        <w:tc>
          <w:tcPr>
            <w:tcW w:w="2163" w:type="dxa"/>
          </w:tcPr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hAnsi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16" w:type="dxa"/>
          </w:tcPr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hAnsi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1972" w:type="dxa"/>
          </w:tcPr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848" w:type="dxa"/>
          </w:tcPr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851" w:type="dxa"/>
          </w:tcPr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hAnsi="Times New Roman"/>
                <w:sz w:val="24"/>
                <w:szCs w:val="24"/>
                <w:lang w:eastAsia="ar-SA"/>
              </w:rPr>
              <w:t>Издатель учебника</w:t>
            </w:r>
          </w:p>
        </w:tc>
        <w:tc>
          <w:tcPr>
            <w:tcW w:w="3828" w:type="dxa"/>
          </w:tcPr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Нормативный документ</w:t>
            </w:r>
          </w:p>
        </w:tc>
      </w:tr>
      <w:tr w:rsidR="00A97AF5" w:rsidRPr="00A97AF5" w:rsidTr="00A97AF5">
        <w:trPr>
          <w:jc w:val="center"/>
        </w:trPr>
        <w:tc>
          <w:tcPr>
            <w:tcW w:w="2163" w:type="dxa"/>
          </w:tcPr>
          <w:p w:rsidR="00A97AF5" w:rsidRPr="00A97AF5" w:rsidRDefault="00A97AF5">
            <w:pPr>
              <w:rPr>
                <w:rFonts w:ascii="Times New Roman" w:hAnsi="Times New Roman"/>
                <w:sz w:val="24"/>
                <w:szCs w:val="24"/>
              </w:rPr>
            </w:pPr>
            <w:r w:rsidRPr="00A97AF5">
              <w:rPr>
                <w:rFonts w:ascii="Times New Roman" w:hAnsi="Times New Roman"/>
                <w:sz w:val="24"/>
                <w:szCs w:val="24"/>
              </w:rPr>
              <w:t>1.1.5.1.6.1</w:t>
            </w:r>
          </w:p>
        </w:tc>
        <w:tc>
          <w:tcPr>
            <w:tcW w:w="2116" w:type="dxa"/>
          </w:tcPr>
          <w:p w:rsidR="00A97AF5" w:rsidRPr="00A97AF5" w:rsidRDefault="00A97AF5" w:rsidP="00A97A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AF5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97AF5">
              <w:rPr>
                <w:rFonts w:ascii="Times New Roman" w:hAnsi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A97AF5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97AF5">
              <w:rPr>
                <w:rFonts w:ascii="Times New Roman" w:hAnsi="Times New Roman"/>
                <w:sz w:val="24"/>
                <w:szCs w:val="24"/>
              </w:rPr>
              <w:t xml:space="preserve"> Б.М,</w:t>
            </w:r>
          </w:p>
        </w:tc>
        <w:tc>
          <w:tcPr>
            <w:tcW w:w="1972" w:type="dxa"/>
          </w:tcPr>
          <w:p w:rsidR="00A97AF5" w:rsidRPr="00A97AF5" w:rsidRDefault="00A97AF5" w:rsidP="00A9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F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48" w:type="dxa"/>
          </w:tcPr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51" w:type="dxa"/>
          </w:tcPr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hAnsi="Times New Roman"/>
                <w:sz w:val="24"/>
                <w:szCs w:val="24"/>
                <w:lang w:eastAsia="ar-SA"/>
              </w:rPr>
              <w:t>Издательство «Просвещение»</w:t>
            </w:r>
          </w:p>
        </w:tc>
        <w:tc>
          <w:tcPr>
            <w:tcW w:w="3828" w:type="dxa"/>
          </w:tcPr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hAnsi="Times New Roman"/>
                <w:sz w:val="24"/>
                <w:szCs w:val="24"/>
                <w:lang w:eastAsia="ar-SA"/>
              </w:rPr>
              <w:t>Приказ Министерства образования и науки РФ от 31 марта 2014 г. N 253</w:t>
            </w:r>
          </w:p>
          <w:p w:rsidR="00A97AF5" w:rsidRPr="00A97AF5" w:rsidRDefault="00A97AF5" w:rsidP="00A97A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7AF5">
              <w:rPr>
                <w:rFonts w:ascii="Times New Roman" w:hAnsi="Times New Roman"/>
                <w:sz w:val="24"/>
                <w:szCs w:val="24"/>
                <w:lang w:eastAsia="ar-SA"/>
              </w:rPr>
    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</w:tc>
      </w:tr>
    </w:tbl>
    <w:p w:rsidR="00A97AF5" w:rsidRPr="00A97AF5" w:rsidRDefault="00A97AF5" w:rsidP="00A97AF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97AF5" w:rsidRPr="00A97AF5" w:rsidRDefault="00A97AF5" w:rsidP="00A97A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97AF5" w:rsidRPr="00A97AF5" w:rsidRDefault="00A97AF5" w:rsidP="00A97AF5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u w:val="single"/>
          <w:lang w:eastAsia="ar-SA"/>
        </w:rPr>
      </w:pPr>
    </w:p>
    <w:p w:rsidR="00A97AF5" w:rsidRDefault="00A97AF5" w:rsidP="00A97AF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55C80" w:rsidRDefault="00755C80" w:rsidP="00A97AF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55C80" w:rsidRDefault="00755C80" w:rsidP="00A97AF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55C80" w:rsidRPr="00A97AF5" w:rsidRDefault="00755C80" w:rsidP="00A97AF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A97AF5" w:rsidRPr="00A97AF5" w:rsidRDefault="00A97AF5" w:rsidP="00A97AF5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755C80" w:rsidRPr="00755C80" w:rsidRDefault="00755C80" w:rsidP="00755C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444444"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b/>
          <w:bCs/>
          <w:color w:val="444444"/>
          <w:sz w:val="40"/>
          <w:szCs w:val="40"/>
          <w:u w:val="single"/>
          <w:lang w:eastAsia="ru-RU"/>
        </w:rPr>
        <w:lastRenderedPageBreak/>
        <w:t>Раздел 2</w:t>
      </w:r>
      <w:r w:rsidRPr="00755C80">
        <w:rPr>
          <w:rFonts w:ascii="Times New Roman" w:hAnsi="Times New Roman"/>
          <w:b/>
          <w:bCs/>
          <w:color w:val="444444"/>
          <w:sz w:val="40"/>
          <w:szCs w:val="40"/>
          <w:u w:val="single"/>
          <w:lang w:eastAsia="ru-RU"/>
        </w:rPr>
        <w:t>. Планируемые результаты освоения учебной программы.</w:t>
      </w:r>
    </w:p>
    <w:p w:rsidR="00755C80" w:rsidRPr="00755C80" w:rsidRDefault="00755C80" w:rsidP="00755C80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55C80">
        <w:rPr>
          <w:rFonts w:ascii="Times New Roman" w:hAnsi="Times New Roman"/>
          <w:color w:val="444444"/>
          <w:sz w:val="24"/>
          <w:szCs w:val="24"/>
          <w:lang w:eastAsia="ru-RU"/>
        </w:rPr>
        <w:t>         </w:t>
      </w:r>
    </w:p>
    <w:p w:rsidR="00A97AF5" w:rsidRPr="00A97AF5" w:rsidRDefault="00A97AF5" w:rsidP="00A97A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b/>
          <w:sz w:val="24"/>
          <w:szCs w:val="24"/>
        </w:rPr>
        <w:t xml:space="preserve">         </w:t>
      </w:r>
      <w:r w:rsidRPr="00A97AF5">
        <w:rPr>
          <w:rFonts w:ascii="Times New Roman" w:eastAsia="Calibri" w:hAnsi="Times New Roman"/>
          <w:sz w:val="24"/>
          <w:szCs w:val="24"/>
        </w:rPr>
        <w:t>В результате изучения курса «Изобразительное искусство в начальной школе должны быть достигнуты определённые результаты:</w:t>
      </w:r>
    </w:p>
    <w:p w:rsidR="00A97AF5" w:rsidRPr="00A97AF5" w:rsidRDefault="00A97AF5" w:rsidP="00A97AF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b/>
          <w:i/>
          <w:sz w:val="24"/>
          <w:szCs w:val="24"/>
        </w:rPr>
        <w:t>Личностные результаты</w:t>
      </w:r>
      <w:r w:rsidRPr="00A97AF5">
        <w:rPr>
          <w:rFonts w:ascii="Times New Roman" w:eastAsia="Calibri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A97AF5" w:rsidRPr="00A97AF5" w:rsidRDefault="00A97AF5" w:rsidP="00A97A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чувство гордости за культуру и искусство Родины, своего города;</w:t>
      </w:r>
    </w:p>
    <w:p w:rsidR="00A97AF5" w:rsidRPr="00A97AF5" w:rsidRDefault="00A97AF5" w:rsidP="00A97A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A97AF5" w:rsidRPr="00A97AF5" w:rsidRDefault="00A97AF5" w:rsidP="00A97A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A97AF5" w:rsidRPr="00A97AF5" w:rsidRDefault="00A97AF5" w:rsidP="00A97A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7AF5"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 w:rsidRPr="00A97AF5">
        <w:rPr>
          <w:rFonts w:ascii="Times New Roman" w:eastAsia="Calibri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A97AF5" w:rsidRPr="00A97AF5" w:rsidRDefault="00A97AF5" w:rsidP="00A97A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7AF5"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 w:rsidRPr="00A97AF5">
        <w:rPr>
          <w:rFonts w:ascii="Times New Roman" w:eastAsia="Calibri" w:hAnsi="Times New Roman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A97AF5" w:rsidRPr="00A97AF5" w:rsidRDefault="00A97AF5" w:rsidP="00A97A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A97AF5" w:rsidRPr="00A97AF5" w:rsidRDefault="00A97AF5" w:rsidP="00A97A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A97AF5" w:rsidRPr="00A97AF5" w:rsidRDefault="00A97AF5" w:rsidP="00A97A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A97AF5" w:rsidRPr="00A97AF5" w:rsidRDefault="00A97AF5" w:rsidP="00A97A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97AF5" w:rsidRPr="00A97AF5" w:rsidRDefault="00A97AF5" w:rsidP="00A97AF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7AF5">
        <w:rPr>
          <w:rFonts w:ascii="Times New Roman" w:eastAsia="Calibri" w:hAnsi="Times New Roman"/>
          <w:b/>
          <w:i/>
          <w:sz w:val="24"/>
          <w:szCs w:val="24"/>
        </w:rPr>
        <w:t>Метапредметные</w:t>
      </w:r>
      <w:proofErr w:type="spellEnd"/>
      <w:r w:rsidRPr="00A97AF5">
        <w:rPr>
          <w:rFonts w:ascii="Times New Roman" w:eastAsia="Calibri" w:hAnsi="Times New Roman"/>
          <w:b/>
          <w:i/>
          <w:sz w:val="24"/>
          <w:szCs w:val="24"/>
        </w:rPr>
        <w:t xml:space="preserve"> результаты</w:t>
      </w:r>
      <w:r w:rsidRPr="00A97AF5">
        <w:rPr>
          <w:rFonts w:ascii="Times New Roman" w:eastAsia="Calibri" w:hAnsi="Times New Roman"/>
          <w:sz w:val="24"/>
          <w:szCs w:val="24"/>
        </w:rPr>
        <w:t xml:space="preserve"> характеризуют уровень </w:t>
      </w:r>
      <w:proofErr w:type="spellStart"/>
      <w:r w:rsidRPr="00A97AF5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A97AF5">
        <w:rPr>
          <w:rFonts w:ascii="Times New Roman" w:eastAsia="Calibri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97AF5" w:rsidRPr="00A97AF5" w:rsidRDefault="00A97AF5" w:rsidP="00A97A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97AF5" w:rsidRPr="00A97AF5" w:rsidRDefault="00A97AF5" w:rsidP="00A97A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A97AF5" w:rsidRPr="00A97AF5" w:rsidRDefault="00A97AF5" w:rsidP="00A97A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A97AF5" w:rsidRPr="00A97AF5" w:rsidRDefault="00A97AF5" w:rsidP="00A97A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97AF5" w:rsidRPr="00A97AF5" w:rsidRDefault="00A97AF5" w:rsidP="00A97A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A97AF5" w:rsidRPr="00A97AF5" w:rsidRDefault="00A97AF5" w:rsidP="00A97A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97AF5" w:rsidRPr="00A97AF5" w:rsidRDefault="00A97AF5" w:rsidP="00A97A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A97AF5" w:rsidRPr="00A97AF5" w:rsidRDefault="00A97AF5" w:rsidP="00A97A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97AF5" w:rsidRPr="00A97AF5" w:rsidRDefault="00A97AF5" w:rsidP="00A97A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A97AF5" w:rsidRPr="00A97AF5" w:rsidRDefault="00A97AF5" w:rsidP="00A97A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97AF5" w:rsidRPr="00A97AF5" w:rsidRDefault="00A97AF5" w:rsidP="00A97AF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b/>
          <w:i/>
          <w:sz w:val="24"/>
          <w:szCs w:val="24"/>
        </w:rPr>
        <w:lastRenderedPageBreak/>
        <w:t>Предметные результаты</w:t>
      </w:r>
      <w:r w:rsidRPr="00A97AF5">
        <w:rPr>
          <w:rFonts w:ascii="Times New Roman" w:eastAsia="Calibri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7AF5"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 w:rsidRPr="00A97AF5">
        <w:rPr>
          <w:rFonts w:ascii="Times New Roman" w:eastAsia="Calibri" w:hAnsi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7AF5"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 w:rsidRPr="00A97AF5">
        <w:rPr>
          <w:rFonts w:ascii="Times New Roman" w:eastAsia="Calibri" w:hAnsi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97AF5">
        <w:rPr>
          <w:rFonts w:ascii="Times New Roman" w:eastAsia="Calibri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•знание основных видов и жанров пространственно-визуальных искусств;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понимание образной природы искусства;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•эстетическая оценка явлений природы</w:t>
      </w:r>
      <w:proofErr w:type="gramStart"/>
      <w:r w:rsidRPr="00A97AF5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A97AF5">
        <w:rPr>
          <w:rFonts w:ascii="Times New Roman" w:eastAsia="Calibri" w:hAnsi="Times New Roman"/>
          <w:sz w:val="24"/>
          <w:szCs w:val="24"/>
        </w:rPr>
        <w:t xml:space="preserve"> событий окружающего мира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умение обсуждать и анализировать произведения искусства,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 xml:space="preserve">выражая суждения о содержании, сюжетах и выразительных средствах; 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усвоение названий ведущих художественных музеев России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и художественных музеев своего региона;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proofErr w:type="gramStart"/>
      <w:r w:rsidRPr="00A97AF5">
        <w:rPr>
          <w:rFonts w:ascii="Times New Roman" w:eastAsia="Calibri" w:hAnsi="Times New Roman"/>
          <w:sz w:val="24"/>
          <w:szCs w:val="24"/>
        </w:rPr>
        <w:t>эмоциональных</w:t>
      </w:r>
      <w:proofErr w:type="gramEnd"/>
      <w:r w:rsidRPr="00A97AF5">
        <w:rPr>
          <w:rFonts w:ascii="Times New Roman" w:eastAsia="Calibri" w:hAnsi="Times New Roman"/>
          <w:sz w:val="24"/>
          <w:szCs w:val="24"/>
        </w:rPr>
        <w:t xml:space="preserve"> состояния и свое отношение к природе, человеку, обществу;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A97AF5">
        <w:rPr>
          <w:rFonts w:ascii="Times New Roman" w:eastAsia="Calibri" w:hAnsi="Times New Roman"/>
          <w:sz w:val="24"/>
          <w:szCs w:val="24"/>
        </w:rPr>
        <w:t>цветоведения</w:t>
      </w:r>
      <w:proofErr w:type="spellEnd"/>
      <w:r w:rsidRPr="00A97AF5">
        <w:rPr>
          <w:rFonts w:ascii="Times New Roman" w:eastAsia="Calibri" w:hAnsi="Times New Roman"/>
          <w:sz w:val="24"/>
          <w:szCs w:val="24"/>
        </w:rPr>
        <w:t>, основы графической грамоты;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lastRenderedPageBreak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97AF5" w:rsidRPr="00A97AF5" w:rsidRDefault="00A97AF5" w:rsidP="00A97A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7AF5">
        <w:rPr>
          <w:rFonts w:ascii="Times New Roman" w:eastAsia="Calibri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755C80" w:rsidRPr="00755C80" w:rsidRDefault="00755C80" w:rsidP="00755C80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Pr="00755C80">
        <w:rPr>
          <w:rFonts w:ascii="Times New Roman" w:eastAsia="Calibri" w:hAnsi="Times New Roman"/>
          <w:sz w:val="24"/>
          <w:szCs w:val="24"/>
        </w:rPr>
        <w:t>опыта поколений и эмоционально-ценностных критериев жизни.</w:t>
      </w:r>
    </w:p>
    <w:p w:rsidR="00755C80" w:rsidRPr="00755C80" w:rsidRDefault="00755C80" w:rsidP="00755C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b/>
          <w:bCs/>
          <w:color w:val="444444"/>
          <w:sz w:val="40"/>
          <w:szCs w:val="40"/>
          <w:u w:val="single"/>
          <w:lang w:eastAsia="ru-RU"/>
        </w:rPr>
        <w:t>Раздел 3</w:t>
      </w:r>
      <w:r w:rsidRPr="00755C80">
        <w:rPr>
          <w:rFonts w:ascii="Times New Roman" w:hAnsi="Times New Roman"/>
          <w:b/>
          <w:bCs/>
          <w:color w:val="444444"/>
          <w:sz w:val="40"/>
          <w:szCs w:val="40"/>
          <w:u w:val="single"/>
          <w:lang w:eastAsia="ru-RU"/>
        </w:rPr>
        <w:t>. Тематическое планирование</w:t>
      </w:r>
    </w:p>
    <w:p w:rsidR="00755C80" w:rsidRPr="00755C80" w:rsidRDefault="00755C80" w:rsidP="00755C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755C80" w:rsidRPr="00755C80" w:rsidRDefault="00755C80" w:rsidP="00755C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226"/>
        <w:gridCol w:w="4814"/>
      </w:tblGrid>
      <w:tr w:rsidR="00755C80" w:rsidRPr="00755C80" w:rsidTr="00755C80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755C80" w:rsidRPr="00755C80" w:rsidTr="00623438">
        <w:trPr>
          <w:trHeight w:val="6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80" w:rsidRPr="00755C80" w:rsidRDefault="00755C80" w:rsidP="00755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80" w:rsidRPr="00755C80" w:rsidRDefault="00755C80" w:rsidP="00755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C80" w:rsidRPr="00755C80" w:rsidTr="00755C8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Ты учишься  изображать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55C80" w:rsidRPr="00755C80" w:rsidTr="00755C8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eastAsia="Calibri" w:hAnsi="Times New Roman"/>
                <w:sz w:val="28"/>
                <w:szCs w:val="28"/>
              </w:rPr>
              <w:t>Ты украшаешь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55C80" w:rsidRPr="00755C80" w:rsidTr="00755C8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Ты строишь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55C80" w:rsidRPr="00755C80" w:rsidTr="00755C80">
        <w:trPr>
          <w:jc w:val="center"/>
        </w:trPr>
        <w:tc>
          <w:tcPr>
            <w:tcW w:w="7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55C80" w:rsidRPr="00755C80" w:rsidRDefault="00755C80" w:rsidP="00755C8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5C80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48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C8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55C80" w:rsidRPr="00755C80" w:rsidTr="00755C80">
        <w:trPr>
          <w:jc w:val="center"/>
        </w:trPr>
        <w:tc>
          <w:tcPr>
            <w:tcW w:w="7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5C80" w:rsidRPr="00755C80" w:rsidRDefault="00755C80" w:rsidP="00755C8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8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5C80" w:rsidRPr="00755C80" w:rsidRDefault="00755C80" w:rsidP="00755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A97AF5" w:rsidRPr="00755C80" w:rsidRDefault="00A97AF5" w:rsidP="00755C80">
      <w:pPr>
        <w:jc w:val="center"/>
        <w:rPr>
          <w:rFonts w:eastAsia="Calibri"/>
          <w:b/>
          <w:sz w:val="28"/>
          <w:szCs w:val="28"/>
        </w:rPr>
      </w:pPr>
    </w:p>
    <w:p w:rsidR="00A97AF5" w:rsidRPr="00A97AF5" w:rsidRDefault="00A97AF5" w:rsidP="00A97AF5">
      <w:pPr>
        <w:jc w:val="both"/>
        <w:rPr>
          <w:rFonts w:eastAsia="Calibri"/>
        </w:rPr>
      </w:pPr>
    </w:p>
    <w:p w:rsidR="00A97AF5" w:rsidRPr="00A97AF5" w:rsidRDefault="00A97AF5" w:rsidP="00A97AF5">
      <w:pPr>
        <w:suppressAutoHyphens/>
        <w:spacing w:after="0" w:line="240" w:lineRule="auto"/>
        <w:rPr>
          <w:rFonts w:ascii="Times New Roman" w:hAnsi="Times New Roman"/>
          <w:u w:val="single"/>
          <w:lang w:eastAsia="ar-SA"/>
        </w:rPr>
      </w:pPr>
    </w:p>
    <w:p w:rsidR="00755C80" w:rsidRDefault="00755C80" w:rsidP="00755C80">
      <w:pPr>
        <w:spacing w:after="0"/>
        <w:ind w:firstLine="720"/>
        <w:jc w:val="center"/>
        <w:rPr>
          <w:rFonts w:ascii="Times New Roman" w:hAnsi="Times New Roman"/>
          <w:b/>
          <w:bCs/>
          <w:color w:val="444444"/>
          <w:sz w:val="40"/>
          <w:szCs w:val="40"/>
          <w:u w:val="single"/>
        </w:rPr>
      </w:pPr>
      <w:r w:rsidRPr="00755C80">
        <w:rPr>
          <w:rFonts w:ascii="Times New Roman" w:hAnsi="Times New Roman"/>
          <w:b/>
          <w:bCs/>
          <w:color w:val="444444"/>
          <w:sz w:val="40"/>
          <w:szCs w:val="40"/>
          <w:u w:val="single"/>
        </w:rPr>
        <w:t>Раздел 3. Содержание учебного предмета</w:t>
      </w:r>
    </w:p>
    <w:p w:rsidR="00755C80" w:rsidRPr="00755C80" w:rsidRDefault="00755C80" w:rsidP="00755C80">
      <w:pPr>
        <w:spacing w:after="0"/>
        <w:ind w:firstLine="720"/>
        <w:jc w:val="center"/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</w:pPr>
    </w:p>
    <w:p w:rsidR="00755C80" w:rsidRPr="00755C80" w:rsidRDefault="00755C80" w:rsidP="00755C80">
      <w:pPr>
        <w:spacing w:after="0"/>
        <w:ind w:firstLine="720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Ты учишься  изображать – 9 час.</w:t>
      </w:r>
    </w:p>
    <w:p w:rsidR="00755C80" w:rsidRPr="00755C80" w:rsidRDefault="00755C80" w:rsidP="00755C80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Изображения, красота всюду вокруг нас. Экскурсия «В парке».</w:t>
      </w:r>
    </w:p>
    <w:p w:rsidR="00755C80" w:rsidRPr="00755C80" w:rsidRDefault="00755C80" w:rsidP="00755C80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Мастер Изображения учит видеть.</w:t>
      </w:r>
    </w:p>
    <w:p w:rsidR="00755C80" w:rsidRPr="00755C80" w:rsidRDefault="00755C80" w:rsidP="00755C80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Изображать можно пятном.</w:t>
      </w:r>
    </w:p>
    <w:p w:rsidR="00755C80" w:rsidRPr="00755C80" w:rsidRDefault="00755C80" w:rsidP="00755C80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Изображать можно в объеме.</w:t>
      </w:r>
    </w:p>
    <w:p w:rsidR="00755C80" w:rsidRPr="00755C80" w:rsidRDefault="00755C80" w:rsidP="00755C80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Изображать можно линией.</w:t>
      </w:r>
    </w:p>
    <w:p w:rsidR="00755C80" w:rsidRPr="00755C80" w:rsidRDefault="00755C80" w:rsidP="00755C80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lastRenderedPageBreak/>
        <w:t>Разноцветные краски.</w:t>
      </w:r>
    </w:p>
    <w:p w:rsidR="00755C80" w:rsidRPr="00755C80" w:rsidRDefault="00755C80" w:rsidP="00755C80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Изображать можно и то, что невидимо.</w:t>
      </w:r>
    </w:p>
    <w:p w:rsidR="00755C80" w:rsidRPr="00755C80" w:rsidRDefault="00755C80" w:rsidP="00755C80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Художники и зрители (обобщение темы)</w:t>
      </w:r>
      <w:proofErr w:type="gramStart"/>
      <w:r w:rsidRPr="00755C80">
        <w:rPr>
          <w:rFonts w:ascii="Times New Roman" w:eastAsia="Calibri" w:hAnsi="Times New Roman"/>
          <w:sz w:val="24"/>
          <w:szCs w:val="24"/>
        </w:rPr>
        <w:t>.К</w:t>
      </w:r>
      <w:proofErr w:type="gramEnd"/>
      <w:r w:rsidRPr="00755C80">
        <w:rPr>
          <w:rFonts w:ascii="Times New Roman" w:eastAsia="Calibri" w:hAnsi="Times New Roman"/>
          <w:sz w:val="24"/>
          <w:szCs w:val="24"/>
        </w:rPr>
        <w:t>артина. Скульптура.</w:t>
      </w:r>
    </w:p>
    <w:p w:rsidR="00755C80" w:rsidRPr="00755C80" w:rsidRDefault="00755C80" w:rsidP="00755C80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Художники и зрители (обобщение темы)</w:t>
      </w:r>
      <w:proofErr w:type="gramStart"/>
      <w:r w:rsidRPr="00755C80">
        <w:rPr>
          <w:rFonts w:ascii="Times New Roman" w:eastAsia="Calibri" w:hAnsi="Times New Roman"/>
          <w:sz w:val="24"/>
          <w:szCs w:val="24"/>
        </w:rPr>
        <w:t>.Х</w:t>
      </w:r>
      <w:proofErr w:type="gramEnd"/>
      <w:r w:rsidRPr="00755C80">
        <w:rPr>
          <w:rFonts w:ascii="Times New Roman" w:eastAsia="Calibri" w:hAnsi="Times New Roman"/>
          <w:sz w:val="24"/>
          <w:szCs w:val="24"/>
        </w:rPr>
        <w:t>удожественный музей.</w:t>
      </w:r>
    </w:p>
    <w:p w:rsidR="00755C80" w:rsidRPr="00755C80" w:rsidRDefault="00755C80" w:rsidP="00755C80">
      <w:pPr>
        <w:spacing w:after="0"/>
        <w:ind w:left="426" w:firstLine="141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/>
          <w:sz w:val="24"/>
          <w:szCs w:val="24"/>
        </w:rPr>
        <w:t xml:space="preserve">          </w:t>
      </w:r>
      <w:r w:rsidRPr="00755C80">
        <w:rPr>
          <w:rFonts w:ascii="Times New Roman" w:eastAsia="Calibri" w:hAnsi="Times New Roman"/>
          <w:b/>
          <w:i/>
          <w:sz w:val="24"/>
          <w:szCs w:val="24"/>
        </w:rPr>
        <w:t>Ты украшаешь-8 час.</w:t>
      </w:r>
    </w:p>
    <w:p w:rsidR="00755C80" w:rsidRPr="00755C80" w:rsidRDefault="00755C80" w:rsidP="00755C80">
      <w:pPr>
        <w:spacing w:after="0"/>
        <w:ind w:left="426" w:firstLine="283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Мир полон украшений.</w:t>
      </w:r>
    </w:p>
    <w:p w:rsidR="00755C80" w:rsidRPr="00755C80" w:rsidRDefault="00755C80" w:rsidP="00755C80">
      <w:pPr>
        <w:spacing w:after="0"/>
        <w:ind w:left="426" w:firstLine="283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Цветы.</w:t>
      </w:r>
    </w:p>
    <w:p w:rsidR="00755C80" w:rsidRPr="00755C80" w:rsidRDefault="00755C80" w:rsidP="00755C80">
      <w:pPr>
        <w:spacing w:after="0"/>
        <w:ind w:left="426" w:firstLine="283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Красоту надо уметь замечать.</w:t>
      </w:r>
    </w:p>
    <w:p w:rsidR="00755C80" w:rsidRPr="00755C80" w:rsidRDefault="00755C80" w:rsidP="00755C80">
      <w:pPr>
        <w:spacing w:after="0"/>
        <w:ind w:left="426" w:firstLine="283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Узоры на крыльях. Ритм пятен.</w:t>
      </w:r>
    </w:p>
    <w:p w:rsidR="00755C80" w:rsidRPr="00755C80" w:rsidRDefault="00755C80" w:rsidP="00755C80">
      <w:pPr>
        <w:spacing w:after="0"/>
        <w:ind w:left="426" w:firstLine="283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Красивые рыбы. Монотипия.</w:t>
      </w:r>
    </w:p>
    <w:p w:rsidR="00755C80" w:rsidRPr="00755C80" w:rsidRDefault="00755C80" w:rsidP="00755C80">
      <w:pPr>
        <w:spacing w:after="0"/>
        <w:ind w:left="426" w:firstLine="283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Украшения птиц. Объёмная аппликация.</w:t>
      </w:r>
    </w:p>
    <w:p w:rsidR="00755C80" w:rsidRPr="00755C80" w:rsidRDefault="00755C80" w:rsidP="00755C80">
      <w:pPr>
        <w:spacing w:after="0"/>
        <w:ind w:left="426" w:firstLine="283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 xml:space="preserve">          Как украшает себя человек.</w:t>
      </w:r>
    </w:p>
    <w:p w:rsidR="00755C80" w:rsidRPr="00755C80" w:rsidRDefault="00755C80" w:rsidP="00755C80">
      <w:pPr>
        <w:spacing w:after="0"/>
        <w:ind w:left="426" w:firstLine="283"/>
        <w:jc w:val="both"/>
        <w:rPr>
          <w:rFonts w:ascii="Times New Roman" w:eastAsia="Calibri" w:hAnsi="Times New Roman"/>
          <w:sz w:val="24"/>
          <w:szCs w:val="24"/>
        </w:rPr>
      </w:pPr>
      <w:r w:rsidRPr="00755C80">
        <w:rPr>
          <w:rFonts w:ascii="Times New Roman" w:eastAsia="Calibri" w:hAnsi="Times New Roman"/>
          <w:sz w:val="24"/>
          <w:szCs w:val="24"/>
        </w:rPr>
        <w:t>Мастер Украшения помогает сделать праздник (обобщение темы).</w:t>
      </w:r>
    </w:p>
    <w:p w:rsidR="00755C80" w:rsidRPr="00755C80" w:rsidRDefault="00755C80" w:rsidP="00755C80">
      <w:pPr>
        <w:shd w:val="clear" w:color="auto" w:fill="FFFFFF"/>
        <w:spacing w:after="0"/>
        <w:ind w:left="426" w:firstLine="283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</w:t>
      </w:r>
      <w:r w:rsidRPr="00755C80">
        <w:rPr>
          <w:rFonts w:ascii="Times New Roman" w:eastAsia="Calibri" w:hAnsi="Times New Roman"/>
          <w:b/>
          <w:i/>
          <w:color w:val="000000"/>
          <w:sz w:val="24"/>
          <w:szCs w:val="24"/>
        </w:rPr>
        <w:t>Ты строишь- 11 час.</w:t>
      </w:r>
    </w:p>
    <w:p w:rsidR="00755C80" w:rsidRPr="00755C80" w:rsidRDefault="00755C80" w:rsidP="00755C80">
      <w:pPr>
        <w:shd w:val="clear" w:color="auto" w:fill="FFFFFF"/>
        <w:spacing w:after="0"/>
        <w:ind w:firstLine="283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         Постройки в нашей жизни.</w:t>
      </w:r>
    </w:p>
    <w:p w:rsidR="00755C80" w:rsidRPr="00755C80" w:rsidRDefault="00755C80" w:rsidP="00755C80">
      <w:pPr>
        <w:shd w:val="clear" w:color="auto" w:fill="FFFFFF"/>
        <w:spacing w:after="0"/>
        <w:ind w:left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Cs/>
          <w:color w:val="000000"/>
          <w:sz w:val="24"/>
          <w:szCs w:val="24"/>
        </w:rPr>
        <w:t>Дома бывают разными.</w:t>
      </w:r>
    </w:p>
    <w:p w:rsidR="00755C80" w:rsidRPr="00755C80" w:rsidRDefault="00755C80" w:rsidP="00755C80">
      <w:pPr>
        <w:shd w:val="clear" w:color="auto" w:fill="FFFFFF"/>
        <w:spacing w:after="0"/>
        <w:ind w:left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Cs/>
          <w:color w:val="000000"/>
          <w:sz w:val="24"/>
          <w:szCs w:val="24"/>
        </w:rPr>
        <w:t>Домики, которые построила природа.</w:t>
      </w:r>
    </w:p>
    <w:p w:rsidR="00755C80" w:rsidRPr="00755C80" w:rsidRDefault="00755C80" w:rsidP="00755C80">
      <w:pPr>
        <w:shd w:val="clear" w:color="auto" w:fill="FFFFFF"/>
        <w:spacing w:after="0"/>
        <w:ind w:left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Cs/>
          <w:color w:val="000000"/>
          <w:sz w:val="24"/>
          <w:szCs w:val="24"/>
        </w:rPr>
        <w:t>Форма и конструкции природных домиков.</w:t>
      </w:r>
    </w:p>
    <w:p w:rsidR="00755C80" w:rsidRPr="00755C80" w:rsidRDefault="00755C80" w:rsidP="00755C80">
      <w:pPr>
        <w:shd w:val="clear" w:color="auto" w:fill="FFFFFF"/>
        <w:spacing w:after="0"/>
        <w:ind w:left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Cs/>
          <w:color w:val="000000"/>
          <w:sz w:val="24"/>
          <w:szCs w:val="24"/>
        </w:rPr>
        <w:t>Дом снаружи и внутри.</w:t>
      </w:r>
    </w:p>
    <w:p w:rsidR="00755C80" w:rsidRPr="00755C80" w:rsidRDefault="00755C80" w:rsidP="00755C80">
      <w:pPr>
        <w:shd w:val="clear" w:color="auto" w:fill="FFFFFF"/>
        <w:spacing w:after="0"/>
        <w:ind w:left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Cs/>
          <w:color w:val="000000"/>
          <w:sz w:val="24"/>
          <w:szCs w:val="24"/>
        </w:rPr>
        <w:t>Внутреннее устройство дома.</w:t>
      </w:r>
    </w:p>
    <w:p w:rsidR="00755C80" w:rsidRPr="00755C80" w:rsidRDefault="00755C80" w:rsidP="00755C80">
      <w:pPr>
        <w:shd w:val="clear" w:color="auto" w:fill="FFFFFF"/>
        <w:spacing w:after="0"/>
        <w:ind w:left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Строим город. </w:t>
      </w:r>
    </w:p>
    <w:p w:rsidR="00755C80" w:rsidRPr="00755C80" w:rsidRDefault="00755C80" w:rsidP="00755C80">
      <w:pPr>
        <w:shd w:val="clear" w:color="auto" w:fill="FFFFFF"/>
        <w:spacing w:after="0"/>
        <w:ind w:left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Cs/>
          <w:color w:val="000000"/>
          <w:sz w:val="24"/>
          <w:szCs w:val="24"/>
        </w:rPr>
        <w:t>Все имеет свое строение.</w:t>
      </w:r>
    </w:p>
    <w:p w:rsidR="00755C80" w:rsidRPr="00755C80" w:rsidRDefault="00755C80" w:rsidP="00755C80">
      <w:pPr>
        <w:shd w:val="clear" w:color="auto" w:fill="FFFFFF"/>
        <w:spacing w:after="0"/>
        <w:ind w:left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Cs/>
          <w:color w:val="000000"/>
          <w:sz w:val="24"/>
          <w:szCs w:val="24"/>
        </w:rPr>
        <w:t>Строим вещи.</w:t>
      </w:r>
    </w:p>
    <w:p w:rsidR="00755C80" w:rsidRPr="00755C80" w:rsidRDefault="00755C80" w:rsidP="00755C80">
      <w:pPr>
        <w:shd w:val="clear" w:color="auto" w:fill="FFFFFF"/>
        <w:spacing w:after="0"/>
        <w:ind w:left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Cs/>
          <w:color w:val="000000"/>
          <w:sz w:val="24"/>
          <w:szCs w:val="24"/>
        </w:rPr>
        <w:t>Город, в котором мы живем (обобщение темы).</w:t>
      </w:r>
    </w:p>
    <w:p w:rsidR="00755C80" w:rsidRPr="00755C80" w:rsidRDefault="00755C80" w:rsidP="00755C80">
      <w:pPr>
        <w:shd w:val="clear" w:color="auto" w:fill="FFFFFF"/>
        <w:spacing w:after="0"/>
        <w:ind w:left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Cs/>
          <w:color w:val="000000"/>
          <w:sz w:val="24"/>
          <w:szCs w:val="24"/>
        </w:rPr>
        <w:t>Прогулка по родному городу.</w:t>
      </w:r>
    </w:p>
    <w:p w:rsidR="00755C80" w:rsidRPr="00755C80" w:rsidRDefault="00755C80" w:rsidP="00755C80">
      <w:pPr>
        <w:shd w:val="clear" w:color="auto" w:fill="FFFFFF"/>
        <w:spacing w:after="0"/>
        <w:ind w:left="567"/>
        <w:jc w:val="both"/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</w:pPr>
      <w:r w:rsidRPr="00755C80"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 xml:space="preserve">   Изображение, украшение, постройка всегда помогают друг другу -5 час.</w:t>
      </w:r>
    </w:p>
    <w:p w:rsidR="00755C80" w:rsidRPr="00755C80" w:rsidRDefault="00755C80" w:rsidP="00755C8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80">
        <w:rPr>
          <w:rFonts w:ascii="Times New Roman" w:hAnsi="Times New Roman"/>
          <w:sz w:val="24"/>
          <w:szCs w:val="24"/>
          <w:lang w:eastAsia="ru-RU"/>
        </w:rPr>
        <w:t>Три Брата-Мастера всегда трудятся вместе.</w:t>
      </w:r>
    </w:p>
    <w:p w:rsidR="00755C80" w:rsidRPr="00755C80" w:rsidRDefault="00755C80" w:rsidP="00755C8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80">
        <w:rPr>
          <w:rFonts w:ascii="Times New Roman" w:hAnsi="Times New Roman"/>
          <w:sz w:val="24"/>
          <w:szCs w:val="24"/>
          <w:lang w:eastAsia="ru-RU"/>
        </w:rPr>
        <w:t>Праздник весны. Праздник птиц.</w:t>
      </w:r>
    </w:p>
    <w:p w:rsidR="00755C80" w:rsidRPr="00755C80" w:rsidRDefault="00755C80" w:rsidP="00755C8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80">
        <w:rPr>
          <w:rFonts w:ascii="Times New Roman" w:hAnsi="Times New Roman"/>
          <w:sz w:val="24"/>
          <w:szCs w:val="24"/>
          <w:lang w:eastAsia="ru-RU"/>
        </w:rPr>
        <w:t>Разноцветные жуки.</w:t>
      </w:r>
    </w:p>
    <w:p w:rsidR="00755C80" w:rsidRPr="00755C80" w:rsidRDefault="00755C80" w:rsidP="00755C8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80">
        <w:rPr>
          <w:rFonts w:ascii="Times New Roman" w:hAnsi="Times New Roman"/>
          <w:sz w:val="24"/>
          <w:szCs w:val="24"/>
          <w:lang w:eastAsia="ru-RU"/>
        </w:rPr>
        <w:t>Сказочная страна.</w:t>
      </w:r>
    </w:p>
    <w:p w:rsidR="00755C80" w:rsidRPr="00755C80" w:rsidRDefault="00755C80" w:rsidP="00755C8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80">
        <w:rPr>
          <w:rFonts w:ascii="Times New Roman" w:hAnsi="Times New Roman"/>
          <w:sz w:val="24"/>
          <w:szCs w:val="24"/>
          <w:lang w:eastAsia="ru-RU"/>
        </w:rPr>
        <w:t>Времена года.</w:t>
      </w:r>
    </w:p>
    <w:p w:rsidR="00755C80" w:rsidRPr="00755C80" w:rsidRDefault="00755C80" w:rsidP="00755C8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80">
        <w:rPr>
          <w:rFonts w:ascii="Times New Roman" w:hAnsi="Times New Roman"/>
          <w:sz w:val="24"/>
          <w:szCs w:val="24"/>
          <w:lang w:eastAsia="ru-RU"/>
        </w:rPr>
        <w:t>Здравствуй, лето! Урок любования  (обобщение темы).</w:t>
      </w:r>
    </w:p>
    <w:p w:rsidR="00A97AF5" w:rsidRPr="00A97AF5" w:rsidRDefault="00A97AF5" w:rsidP="00A97A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AF5" w:rsidRDefault="00755C80" w:rsidP="00755C80">
      <w:pPr>
        <w:pStyle w:val="Style7"/>
        <w:widowControl/>
        <w:spacing w:before="67" w:line="276" w:lineRule="auto"/>
        <w:ind w:left="214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</w:t>
      </w:r>
    </w:p>
    <w:p w:rsidR="00D003C8" w:rsidRPr="00755C80" w:rsidRDefault="00D003C8" w:rsidP="00D003C8">
      <w:pPr>
        <w:pStyle w:val="Style7"/>
        <w:widowControl/>
        <w:spacing w:before="67" w:line="276" w:lineRule="auto"/>
        <w:ind w:left="2141"/>
        <w:rPr>
          <w:b/>
          <w:color w:val="C00000"/>
        </w:rPr>
      </w:pPr>
      <w:r>
        <w:rPr>
          <w:b/>
          <w:bCs/>
          <w:caps/>
          <w:sz w:val="28"/>
          <w:szCs w:val="28"/>
        </w:rPr>
        <w:t xml:space="preserve">  </w:t>
      </w:r>
      <w:r w:rsidR="00A97AF5" w:rsidRPr="00755C80">
        <w:rPr>
          <w:b/>
          <w:sz w:val="40"/>
          <w:szCs w:val="40"/>
          <w:u w:val="single"/>
          <w:lang w:eastAsia="ar-SA"/>
        </w:rPr>
        <w:t xml:space="preserve">Раздел 4. Календарно-тематическое планирование </w:t>
      </w:r>
    </w:p>
    <w:p w:rsidR="00D003C8" w:rsidRDefault="00D003C8" w:rsidP="00D003C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286403088"/>
      <w:bookmarkEnd w:id="1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0"/>
        <w:gridCol w:w="691"/>
        <w:gridCol w:w="69"/>
        <w:gridCol w:w="95"/>
        <w:gridCol w:w="704"/>
        <w:gridCol w:w="1841"/>
        <w:gridCol w:w="6"/>
        <w:gridCol w:w="993"/>
        <w:gridCol w:w="2835"/>
        <w:gridCol w:w="3969"/>
        <w:gridCol w:w="3402"/>
      </w:tblGrid>
      <w:tr w:rsidR="00D003C8" w:rsidRPr="00223F64" w:rsidTr="00D003C8">
        <w:trPr>
          <w:trHeight w:val="73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F64">
              <w:rPr>
                <w:rFonts w:ascii="Times New Roman" w:hAnsi="Times New Roman"/>
              </w:rPr>
              <w:t>№</w:t>
            </w:r>
          </w:p>
          <w:p w:rsidR="00D003C8" w:rsidRPr="00223F64" w:rsidRDefault="00D003C8" w:rsidP="00BC5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F64">
              <w:rPr>
                <w:rFonts w:ascii="Times New Roman" w:hAnsi="Times New Roman"/>
              </w:rPr>
              <w:t>темы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F64">
              <w:rPr>
                <w:rFonts w:ascii="Times New Roman" w:hAnsi="Times New Roman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spacing w:after="0"/>
              <w:rPr>
                <w:rFonts w:ascii="Times New Roman" w:hAnsi="Times New Roman"/>
              </w:rPr>
            </w:pPr>
            <w:r w:rsidRPr="00223F6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spacing w:after="0"/>
              <w:jc w:val="center"/>
              <w:rPr>
                <w:rFonts w:ascii="Times New Roman" w:hAnsi="Times New Roman"/>
              </w:rPr>
            </w:pPr>
            <w:r w:rsidRPr="00223F64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spacing w:after="0"/>
              <w:jc w:val="center"/>
              <w:rPr>
                <w:rFonts w:ascii="Times New Roman" w:hAnsi="Times New Roman"/>
              </w:rPr>
            </w:pPr>
            <w:r w:rsidRPr="00223F64"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D003C8" w:rsidRPr="00223F64" w:rsidTr="00D003C8">
        <w:trPr>
          <w:cantSplit/>
          <w:trHeight w:val="5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3C8" w:rsidRPr="00223F64" w:rsidRDefault="00A97AF5" w:rsidP="00BC5C7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223F64">
              <w:rPr>
                <w:rFonts w:ascii="Times New Roman" w:hAnsi="Times New Roman"/>
              </w:rPr>
              <w:t>План.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3C8" w:rsidRPr="00223F64" w:rsidRDefault="00A97AF5" w:rsidP="00BC5C7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223F64">
              <w:rPr>
                <w:rFonts w:ascii="Times New Roman" w:hAnsi="Times New Roman"/>
              </w:rPr>
              <w:t>Факт.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3F64">
              <w:rPr>
                <w:rFonts w:ascii="Times New Roman" w:hAnsi="Times New Roman"/>
                <w:i/>
              </w:rPr>
              <w:t>Предметные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223F64">
              <w:rPr>
                <w:rFonts w:ascii="Times New Roman" w:hAnsi="Times New Roman"/>
                <w:i/>
              </w:rPr>
              <w:t>Метапредметные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3F64">
              <w:rPr>
                <w:rFonts w:ascii="Times New Roman" w:hAnsi="Times New Roman"/>
                <w:i/>
              </w:rPr>
              <w:t>Личностные</w:t>
            </w:r>
          </w:p>
        </w:tc>
      </w:tr>
      <w:tr w:rsidR="00D003C8" w:rsidRPr="00223F64" w:rsidTr="00D003C8">
        <w:trPr>
          <w:trHeight w:val="73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spacing w:after="0" w:line="240" w:lineRule="auto"/>
              <w:ind w:right="2546"/>
              <w:jc w:val="center"/>
              <w:rPr>
                <w:rFonts w:ascii="Times New Roman" w:hAnsi="Times New Roman"/>
              </w:rPr>
            </w:pPr>
            <w:r w:rsidRPr="00223F64">
              <w:rPr>
                <w:rFonts w:ascii="Times New Roman" w:hAnsi="Times New Roman"/>
                <w:lang w:val="en-US"/>
              </w:rPr>
              <w:t>I</w:t>
            </w:r>
            <w:r w:rsidRPr="00223F64">
              <w:rPr>
                <w:rFonts w:ascii="Times New Roman" w:hAnsi="Times New Roman"/>
              </w:rPr>
              <w:t xml:space="preserve"> четверть (8 ч.)</w:t>
            </w:r>
          </w:p>
          <w:p w:rsidR="00D003C8" w:rsidRPr="00223F64" w:rsidRDefault="00D003C8" w:rsidP="00BC5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F64">
              <w:rPr>
                <w:rFonts w:ascii="Times New Roman" w:hAnsi="Times New Roman"/>
              </w:rPr>
              <w:t>Ты изображаешь. Знакомство с Мастером Изображения (8 ч.)</w:t>
            </w:r>
          </w:p>
        </w:tc>
      </w:tr>
      <w:tr w:rsidR="00D003C8" w:rsidRPr="00223F64" w:rsidTr="00D003C8">
        <w:trPr>
          <w:trHeight w:val="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827A73" w:rsidP="00BC5C72">
            <w:pPr>
              <w:pStyle w:val="af"/>
            </w:pPr>
            <w:r w:rsidRPr="00223F64">
              <w:t>7</w:t>
            </w:r>
            <w:r w:rsidR="00D003C8" w:rsidRPr="00223F64">
              <w:t>.09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i/>
                <w:lang w:eastAsia="ru-RU"/>
              </w:rPr>
            </w:pPr>
            <w:r w:rsidRPr="00223F64">
              <w:t xml:space="preserve">Изображения всюду вокруг нас. 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Находить в окружающей действительности изображения, сделанные художниками.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rPr>
                <w:i/>
              </w:rPr>
              <w:t>Рассуждать о содержании рисунков, сделанных детьми.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Рассматривать иллюстрации (рисунки) в детских книгах.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u w:val="single"/>
                <w:lang w:eastAsia="ru-RU"/>
              </w:rPr>
            </w:pPr>
            <w:r w:rsidRPr="00223F64">
              <w:rPr>
                <w:u w:val="single"/>
              </w:rPr>
              <w:t>Познавательные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Коммуникативные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223F64">
              <w:t xml:space="preserve">;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 xml:space="preserve">владеть навыками коллективной деятельности в процессе совместной творческой работы в команде </w:t>
            </w:r>
            <w:r w:rsidRPr="00223F64">
              <w:rPr>
                <w:i/>
              </w:rPr>
              <w:lastRenderedPageBreak/>
              <w:t>одноклассников под руководством учителя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Регулятивные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находить варианты решения различных художественно-творческих задач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рационально строить самостоятельную творческую деятельность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организовать место занятий.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Познавательные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Коммуникативные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Pr="00223F64" w:rsidRDefault="00D003C8" w:rsidP="00BC5C72">
            <w:pPr>
              <w:pStyle w:val="af"/>
            </w:pPr>
            <w:r w:rsidRPr="00223F64">
              <w:lastRenderedPageBreak/>
              <w:t xml:space="preserve">- </w:t>
            </w:r>
            <w:r w:rsidRPr="00223F64">
              <w:rPr>
                <w:i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223F64">
              <w:t xml:space="preserve">;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Регулятивные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находить варианты решения различных художественно-творческих задач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рационально строить самостоятельную творческую деятельность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организовать место занятий.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наблюдать и фантазировать при создании образных форм;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уметь обсуждать и анализировать собственную  художественную деятельность  и работу одноклассников с позиций творческих задач </w:t>
            </w:r>
            <w:r w:rsidRPr="00223F64">
              <w:lastRenderedPageBreak/>
              <w:t xml:space="preserve">данной темы, с точки зрения содержания и средств его выражения. 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>- Уважительно относиться к культуре и искусству других народов нашей страны и мира в 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наблюдать и фантазировать при создании образных форм;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Уважительно относиться к культуре и искусству других народов нашей страны и мира в </w:t>
            </w:r>
            <w:r w:rsidRPr="00223F64">
              <w:lastRenderedPageBreak/>
              <w:t>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наблюдать и фантазировать при создании образных форм;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</w:tc>
      </w:tr>
      <w:tr w:rsidR="00D003C8" w:rsidRPr="00223F64" w:rsidTr="00D003C8">
        <w:trPr>
          <w:trHeight w:val="35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spacing w:after="0"/>
              <w:jc w:val="center"/>
              <w:rPr>
                <w:rFonts w:ascii="Times New Roman" w:hAnsi="Times New Roman"/>
              </w:rPr>
            </w:pPr>
            <w:r w:rsidRPr="00223F64">
              <w:rPr>
                <w:rFonts w:ascii="Times New Roman" w:hAnsi="Times New Roman"/>
              </w:rPr>
              <w:t>2.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3F64">
              <w:rPr>
                <w:sz w:val="22"/>
                <w:szCs w:val="22"/>
              </w:rPr>
              <w:t>8.09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  <w:r w:rsidRPr="00223F64">
              <w:t xml:space="preserve">Мастер Изображения учит видеть.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Красота и разнообразие окружающего мира природы.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223F64">
              <w:t>увиденном</w:t>
            </w:r>
            <w:proofErr w:type="gramEnd"/>
            <w:r w:rsidRPr="00223F64">
              <w:t>.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rPr>
                <w:i/>
              </w:rPr>
              <w:t>Видеть зрительную метафору (на что похоже) в выделенных деталях природы.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Выявлять геометрическую форму простого плоского тела (листьев).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Сравнивать различные листья на основе выявления их геометрических форм.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003C8" w:rsidRPr="00223F64" w:rsidTr="00D003C8">
        <w:trPr>
          <w:trHeight w:val="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3.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15.09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 xml:space="preserve">Пятно как способ изображения на плоскости. Образ на плоскости. 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Использовать пятно как основу изобразительного образа на плоскости.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Соотносить форму пятна с опытом зрительных впечатлений.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rPr>
                <w:i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Воспринимать и анализировать (на доступном уровне) изображения на основе пятна в иллюстрациях художников к детским книгам.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003C8" w:rsidRPr="00223F64" w:rsidTr="00D003C8">
        <w:trPr>
          <w:trHeight w:val="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4.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22.09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i/>
                <w:lang w:eastAsia="ru-RU"/>
              </w:rPr>
            </w:pPr>
            <w:r w:rsidRPr="00223F64">
              <w:t xml:space="preserve">Изображать можно в объеме. </w:t>
            </w:r>
            <w:r w:rsidRPr="00223F64">
              <w:rPr>
                <w:i/>
              </w:rPr>
              <w:t>Практическая работа.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 </w:t>
            </w:r>
            <w:r w:rsidRPr="00223F64">
              <w:rPr>
                <w:i/>
              </w:rPr>
              <w:t>Урок–игра.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Объемные изображения.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Находить выразительные, образные объемы в природе (облака, камни, коряги, плоды и т. д.).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rPr>
                <w:i/>
              </w:rPr>
              <w:t>Воспринимать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223F64">
              <w:rPr>
                <w:i/>
              </w:rPr>
              <w:t>Эрьзи</w:t>
            </w:r>
            <w:proofErr w:type="spellEnd"/>
            <w:r w:rsidRPr="00223F64">
              <w:rPr>
                <w:i/>
              </w:rPr>
              <w:t>, С. Коненкова).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Овладевать первичными навыками изображения в </w:t>
            </w:r>
            <w:r w:rsidRPr="00223F64">
              <w:lastRenderedPageBreak/>
              <w:t>объеме.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003C8" w:rsidRPr="00223F64" w:rsidTr="00D003C8">
        <w:trPr>
          <w:trHeight w:val="76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5.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29.09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8" w:rsidRPr="00223F64" w:rsidRDefault="00D003C8" w:rsidP="00623438">
            <w:pPr>
              <w:pStyle w:val="af"/>
            </w:pPr>
            <w:r w:rsidRPr="00223F64">
              <w:t xml:space="preserve">Изображать можно линией. </w:t>
            </w:r>
          </w:p>
          <w:p w:rsidR="00D003C8" w:rsidRPr="00223F64" w:rsidRDefault="00D003C8" w:rsidP="00623438">
            <w:pPr>
              <w:pStyle w:val="af"/>
            </w:pPr>
            <w:r w:rsidRPr="00223F64">
              <w:t xml:space="preserve">Линии в природе. Линейные изображения на плоскости.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223F64">
              <w:t>гелевая</w:t>
            </w:r>
            <w:proofErr w:type="spellEnd"/>
            <w:r w:rsidRPr="00223F64">
              <w:t xml:space="preserve"> ручка).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Находить и наблюдать линии и их ритм в природе.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u w:val="single"/>
                <w:lang w:eastAsia="ru-RU"/>
              </w:rPr>
            </w:pPr>
            <w:r w:rsidRPr="00223F64">
              <w:rPr>
                <w:u w:val="single"/>
              </w:rPr>
              <w:t>Познавательные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Коммуникативные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223F64">
              <w:t xml:space="preserve">;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Регулятивные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находить варианты решения различных художественно-творческих задач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 xml:space="preserve">уметь рационально строить самостоятельную творческую </w:t>
            </w:r>
            <w:r w:rsidRPr="00223F64">
              <w:rPr>
                <w:i/>
              </w:rPr>
              <w:lastRenderedPageBreak/>
              <w:t>деятельность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организовать место занятий.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наблюдать и фантазировать при создании образных форм;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>- Уважительно относиться к культуре и искусству других народов нашей страны и мира в 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уметь наблюдать и фантазировать при создании </w:t>
            </w:r>
            <w:r w:rsidRPr="00223F64">
              <w:lastRenderedPageBreak/>
              <w:t>образных форм;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t xml:space="preserve">- иметь эстетическую потребность в общении с  природой, в творческом  отношении к окружающему миру,  </w:t>
            </w:r>
            <w:proofErr w:type="gramStart"/>
            <w:r w:rsidRPr="00223F64">
              <w:t>в</w:t>
            </w:r>
            <w:proofErr w:type="gramEnd"/>
            <w:r w:rsidRPr="00223F64">
              <w:t xml:space="preserve"> самостоятельной практической творческой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деятельности;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</w:tc>
      </w:tr>
      <w:tr w:rsidR="00D003C8" w:rsidRPr="00223F64" w:rsidTr="00D003C8">
        <w:trPr>
          <w:trHeight w:val="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6.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6.10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623438">
            <w:pPr>
              <w:pStyle w:val="af"/>
            </w:pPr>
            <w:r w:rsidRPr="00223F64">
              <w:t xml:space="preserve">Разноцветные краски.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 xml:space="preserve">Овладевать первичными навыками работы гуашью. </w:t>
            </w:r>
          </w:p>
          <w:p w:rsidR="00D003C8" w:rsidRPr="00223F64" w:rsidRDefault="00D003C8" w:rsidP="00BC5C72">
            <w:pPr>
              <w:pStyle w:val="af"/>
            </w:pPr>
            <w:r w:rsidRPr="00223F64">
              <w:rPr>
                <w:i/>
              </w:rPr>
              <w:t>Соотносить цвет с вызываемыми им предметными ассоциациями (что бывает красным, желтым и т.</w:t>
            </w:r>
            <w:r w:rsidRPr="00223F64">
              <w:rPr>
                <w:i/>
                <w:lang w:val="en-US"/>
              </w:rPr>
              <w:t> </w:t>
            </w:r>
            <w:r w:rsidRPr="00223F64">
              <w:rPr>
                <w:i/>
              </w:rPr>
              <w:t>д.), приводить примеры</w:t>
            </w:r>
            <w:r w:rsidRPr="00223F64">
              <w:t>.</w:t>
            </w:r>
          </w:p>
          <w:p w:rsidR="00D003C8" w:rsidRPr="00223F64" w:rsidRDefault="00D003C8" w:rsidP="00BC5C72">
            <w:pPr>
              <w:pStyle w:val="af"/>
            </w:pPr>
            <w:r w:rsidRPr="00223F64">
              <w:lastRenderedPageBreak/>
              <w:t xml:space="preserve"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45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7.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13.10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8" w:rsidRPr="00223F64" w:rsidRDefault="00D003C8" w:rsidP="00623438">
            <w:pPr>
              <w:pStyle w:val="af"/>
            </w:pPr>
            <w:r w:rsidRPr="00223F64">
              <w:t xml:space="preserve">Изображать можно и то, что невидимо (настроение) 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 xml:space="preserve">Соотносить восприятие цвета со своими чувствами и эмоциями. 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rPr>
                <w:i/>
              </w:rPr>
              <w:t>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8.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20.10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8" w:rsidRPr="00223F64" w:rsidRDefault="00D003C8" w:rsidP="00623438">
            <w:pPr>
              <w:pStyle w:val="af"/>
            </w:pPr>
            <w:r w:rsidRPr="00223F64">
              <w:t xml:space="preserve">Художники и зрители 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Обсуждать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Воспринимать и эмоционально оценивать выставку творческих работ одноклассников.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Участвовать в обсуждении выставки.</w:t>
            </w:r>
          </w:p>
          <w:p w:rsidR="00D003C8" w:rsidRPr="00223F64" w:rsidRDefault="00D003C8" w:rsidP="00BC5C72">
            <w:pPr>
              <w:pStyle w:val="af"/>
            </w:pPr>
            <w:r w:rsidRPr="00223F64">
              <w:rPr>
                <w:i/>
              </w:rPr>
              <w:lastRenderedPageBreak/>
              <w:t>Рассуждать о своих впечатлениях и эмоционально оценивать, отвечать на вопросы по содержанию произведений художников</w:t>
            </w:r>
            <w:r w:rsidRPr="00223F64">
              <w:t xml:space="preserve"> (В. Васнецов, М. Врубель, Н. Рерих, В. Ван Гог и др.).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D003C8" w:rsidRPr="00223F64" w:rsidTr="00D003C8">
        <w:trPr>
          <w:trHeight w:val="73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623438">
            <w:pPr>
              <w:pStyle w:val="af"/>
              <w:jc w:val="center"/>
            </w:pPr>
            <w:r w:rsidRPr="00223F64">
              <w:lastRenderedPageBreak/>
              <w:t>Ты украшаешь. Знакомство с Мастером Украшения (8 ч.)</w:t>
            </w:r>
          </w:p>
        </w:tc>
      </w:tr>
      <w:tr w:rsidR="00D003C8" w:rsidRPr="00223F64" w:rsidTr="00D003C8">
        <w:trPr>
          <w:trHeight w:val="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9.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27.10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8" w:rsidRPr="00223F64" w:rsidRDefault="00D003C8" w:rsidP="00623438">
            <w:pPr>
              <w:pStyle w:val="af"/>
            </w:pPr>
            <w:r w:rsidRPr="00223F64">
              <w:t xml:space="preserve">Мир полон украшений. Украшения в окружающей действительности. 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rPr>
                <w:i/>
              </w:rPr>
              <w:t>Наблюдать и эстетически оценивать украшения в природе.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Видеть неожиданную красоту в неброских, на первый взгляд незаметных, деталях природы, любоваться красотой природы.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Создавать роспись цветов-заготовок, вырезанных из цветной бумаги (работа гуашью).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u w:val="single"/>
                <w:lang w:eastAsia="ru-RU"/>
              </w:rPr>
            </w:pPr>
            <w:r w:rsidRPr="00223F64">
              <w:rPr>
                <w:u w:val="single"/>
              </w:rPr>
              <w:t>Познавательные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Коммуникативные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223F64">
              <w:t xml:space="preserve">; </w:t>
            </w:r>
          </w:p>
          <w:p w:rsidR="00D003C8" w:rsidRPr="00223F64" w:rsidRDefault="00D003C8" w:rsidP="00BC5C72">
            <w:pPr>
              <w:pStyle w:val="af"/>
            </w:pPr>
            <w:r w:rsidRPr="00223F64">
              <w:lastRenderedPageBreak/>
              <w:t xml:space="preserve">- </w:t>
            </w:r>
            <w:r w:rsidRPr="00223F64"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Регулятивные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находить варианты решения различных художественно-творческих задач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рационально строить самостоятельную творческую деятельность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организовать место занятий.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Познавательные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Коммуникативные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</w:t>
            </w:r>
            <w:r w:rsidRPr="00223F64">
              <w:rPr>
                <w:i/>
              </w:rPr>
              <w:lastRenderedPageBreak/>
              <w:t>живописи, графике, моделированию и т.д.</w:t>
            </w:r>
            <w:r w:rsidRPr="00223F64">
              <w:t xml:space="preserve">;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Регулятивные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находить варианты решения различных художественно-творческих задач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рационально строить самостоятельную творческую деятельность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организовать место занятий.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lastRenderedPageBreak/>
              <w:t>Познавательные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Коммуникативные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использовать средства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наблюдать и фантазировать при создании образных форм;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уметь обсуждать и анализировать собственную  </w:t>
            </w:r>
            <w:r w:rsidRPr="00223F64">
              <w:lastRenderedPageBreak/>
              <w:t>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>- Уважительно относиться к культуре и искусству других народов нашей страны и мира в 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наблюдать и фантазировать при создании образных форм;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уметь сотрудничать с товарищами в процессе </w:t>
            </w:r>
            <w:r w:rsidRPr="00223F64">
              <w:lastRenderedPageBreak/>
              <w:t>совместной деятельности, соотносить свою часть работы с общим замыслом;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</w:tc>
      </w:tr>
      <w:tr w:rsidR="00D003C8" w:rsidRPr="00223F64" w:rsidTr="00D003C8">
        <w:trPr>
          <w:trHeight w:val="408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10.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10.11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8" w:rsidRPr="00223F64" w:rsidRDefault="00D003C8" w:rsidP="00623438">
            <w:pPr>
              <w:pStyle w:val="af"/>
            </w:pPr>
            <w:r w:rsidRPr="00223F64">
              <w:t xml:space="preserve">Красоту надо уметь замечать.  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rPr>
                <w:i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Осваивать простые приемы работы в технике плоскостной и объемной аппликации, живописной и графической росписи, монотипии и т. д. 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>Создавать роспись цветов-заготовок, вырезанных из цветной бумаги (работа гуашью).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11.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17.11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i/>
                <w:lang w:eastAsia="ru-RU"/>
              </w:rPr>
            </w:pPr>
            <w:r w:rsidRPr="00223F64">
              <w:t>Узоры на крыльях</w:t>
            </w:r>
            <w:r w:rsidRPr="00223F64">
              <w:rPr>
                <w:i/>
              </w:rPr>
              <w:t xml:space="preserve"> Практическая работа.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10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12.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24.11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i/>
                <w:lang w:eastAsia="ru-RU"/>
              </w:rPr>
            </w:pPr>
            <w:r w:rsidRPr="00223F64">
              <w:t>Красивые рыбы</w:t>
            </w:r>
            <w:proofErr w:type="gramStart"/>
            <w:r w:rsidRPr="00223F64">
              <w:t>.</w:t>
            </w:r>
            <w:proofErr w:type="gramEnd"/>
            <w:r w:rsidRPr="00223F64">
              <w:t xml:space="preserve"> </w:t>
            </w:r>
            <w:proofErr w:type="gramStart"/>
            <w:r w:rsidRPr="00223F64">
              <w:t>у</w:t>
            </w:r>
            <w:proofErr w:type="gramEnd"/>
            <w:r w:rsidRPr="00223F64">
              <w:t xml:space="preserve">крашение рыб. </w:t>
            </w:r>
            <w:r w:rsidRPr="00223F64">
              <w:rPr>
                <w:i/>
              </w:rPr>
              <w:t>Проект.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>Украшение рыбок узорами чешуи.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Перерабатывать полученную информацию: делать выводы в результате совместной работы всего класса;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Пользоваться языком изобразительного искусства. Изображать (декоративно) рыб, передавая характер их узоров, расцветки, форму </w:t>
            </w:r>
            <w:r w:rsidRPr="00223F64">
              <w:lastRenderedPageBreak/>
              <w:t>украшающих их деталей, узорчатую красоту фактуры.  «Красивые рыбы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13.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1.12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i/>
                <w:lang w:eastAsia="ru-RU"/>
              </w:rPr>
            </w:pPr>
            <w:r w:rsidRPr="00223F64">
              <w:t>Украшение птиц</w:t>
            </w:r>
            <w:r w:rsidRPr="00223F64">
              <w:rPr>
                <w:i/>
              </w:rPr>
              <w:t xml:space="preserve"> Проект.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Находить орнаментальные украшения в предметном окружении человека, в предметах, созданных человеком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Изображать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14.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8.12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i/>
                <w:lang w:eastAsia="ru-RU"/>
              </w:rPr>
            </w:pPr>
            <w:r w:rsidRPr="00223F64">
              <w:t xml:space="preserve">Узоры, которые создали люди </w:t>
            </w:r>
            <w:r w:rsidRPr="00223F64">
              <w:rPr>
                <w:i/>
              </w:rPr>
              <w:t>Практическая работа.</w:t>
            </w:r>
          </w:p>
          <w:p w:rsidR="00623438" w:rsidRPr="00223F64" w:rsidRDefault="00D003C8" w:rsidP="00623438">
            <w:pPr>
              <w:pStyle w:val="af"/>
            </w:pPr>
            <w:r w:rsidRPr="00223F64">
              <w:t xml:space="preserve">Красота узоров (орнаментов), созданных человеком. 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Находить орнаментальные украшения в предметном окружении человека, в предметах, созданных человеком.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rPr>
                <w:i/>
              </w:rPr>
              <w:t>Рассматривать орнаменты, находить в них природные мотивы и геометрические мотивы.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15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15.12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i/>
                <w:lang w:eastAsia="ru-RU"/>
              </w:rPr>
            </w:pPr>
            <w:r w:rsidRPr="00223F64">
              <w:t>Как украшает себя человек</w:t>
            </w:r>
            <w:r w:rsidRPr="00223F64">
              <w:rPr>
                <w:i/>
              </w:rPr>
              <w:t xml:space="preserve"> Практическая работа.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220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16.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22.12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8" w:rsidRPr="00223F64" w:rsidRDefault="00D003C8" w:rsidP="00623438">
            <w:pPr>
              <w:pStyle w:val="af"/>
            </w:pPr>
            <w:r w:rsidRPr="00223F64">
              <w:t xml:space="preserve">Мастер Украшения помогает сделать праздник 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rPr>
                <w:i/>
              </w:rPr>
              <w:t xml:space="preserve">Выделять и соотносить деятельность по </w:t>
            </w:r>
            <w:r w:rsidRPr="00223F64">
              <w:rPr>
                <w:i/>
              </w:rPr>
              <w:lastRenderedPageBreak/>
              <w:t>изображению и украшению, определять их роль в создании новогодних украшений.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283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623438">
            <w:pPr>
              <w:pStyle w:val="af"/>
              <w:jc w:val="center"/>
            </w:pPr>
            <w:r w:rsidRPr="00223F64">
              <w:lastRenderedPageBreak/>
              <w:t>Ты строишь. Знакомство с Мастером Постройки (10 ч.)</w:t>
            </w:r>
          </w:p>
        </w:tc>
      </w:tr>
      <w:tr w:rsidR="00D003C8" w:rsidRPr="00223F64" w:rsidTr="00D003C8">
        <w:trPr>
          <w:trHeight w:val="209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17.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12.01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i/>
                <w:lang w:eastAsia="ru-RU"/>
              </w:rPr>
            </w:pPr>
            <w:r w:rsidRPr="00223F64">
              <w:t xml:space="preserve"> «Мастер украшения помогает сделать праздник»</w:t>
            </w:r>
            <w:r w:rsidRPr="00223F64">
              <w:rPr>
                <w:i/>
              </w:rPr>
              <w:t xml:space="preserve"> Практическая работа.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D003C8" w:rsidRPr="00223F64" w:rsidRDefault="00D003C8" w:rsidP="00BC5C72">
            <w:pPr>
              <w:pStyle w:val="af"/>
            </w:pPr>
            <w:r w:rsidRPr="00223F64">
              <w:rPr>
                <w:i/>
              </w:rPr>
              <w:t>Выделять и соотносить 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u w:val="single"/>
                <w:lang w:eastAsia="ru-RU"/>
              </w:rPr>
            </w:pPr>
            <w:r w:rsidRPr="00223F64">
              <w:rPr>
                <w:u w:val="single"/>
              </w:rPr>
              <w:t>Познавательные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Коммуникативные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</w:t>
            </w:r>
            <w:r w:rsidRPr="00223F64">
              <w:rPr>
                <w:i/>
              </w:rPr>
              <w:lastRenderedPageBreak/>
              <w:t>проектов отдельных упражнений по живописи, графике, моделированию и т.д.</w:t>
            </w:r>
            <w:r w:rsidRPr="00223F64">
              <w:t xml:space="preserve">;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Регулятивные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находить варианты решения различных художественно-творческих задач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рационально строить самостоятельную творческую деятельность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организовать место занятий.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Познавательные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Коммуникативные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 xml:space="preserve">использовать средства </w:t>
            </w:r>
            <w:r w:rsidRPr="00223F64">
              <w:rPr>
                <w:i/>
              </w:rPr>
              <w:lastRenderedPageBreak/>
              <w:t>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223F64">
              <w:t xml:space="preserve">;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Регулятивные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находить варианты решения различных художественно-творческих задач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рационально строить самостоятельную творческую деятельность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организовать место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наблюдать и фантазировать при создании образных форм;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уметь сотрудничать с товарищами в процессе совместной деятельности, соотносить свою часть работы с </w:t>
            </w:r>
            <w:r w:rsidRPr="00223F64">
              <w:lastRenderedPageBreak/>
              <w:t>общим замыслом;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D003C8" w:rsidRPr="00223F64" w:rsidTr="00D003C8">
        <w:trPr>
          <w:trHeight w:val="29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18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19.01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623438">
            <w:pPr>
              <w:pStyle w:val="af"/>
            </w:pPr>
            <w:r w:rsidRPr="00223F64">
              <w:t>Постройки в нашей жизни</w:t>
            </w:r>
            <w:r w:rsidRPr="00223F64">
              <w:rPr>
                <w:i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Создавать несложные архитектурные сооружения.</w:t>
            </w:r>
            <w:r w:rsidRPr="00223F64">
              <w:rPr>
                <w:i/>
              </w:rPr>
              <w:t xml:space="preserve"> </w:t>
            </w:r>
            <w:r w:rsidRPr="00223F64">
              <w:t>Выделять и соотносить 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</w:tr>
      <w:tr w:rsidR="00D003C8" w:rsidRPr="00223F64" w:rsidTr="00D003C8">
        <w:trPr>
          <w:trHeight w:val="29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19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26.01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i/>
                <w:lang w:eastAsia="ru-RU"/>
              </w:rPr>
            </w:pPr>
            <w:r w:rsidRPr="00223F64">
              <w:t xml:space="preserve">Домики, которые построила природа. </w:t>
            </w:r>
            <w:r w:rsidRPr="00223F64">
              <w:rPr>
                <w:i/>
              </w:rPr>
              <w:t>Практическая работа.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 xml:space="preserve">Природные постройки и конструкции.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Многообразие природных построек, их формы и конструкции.</w:t>
            </w:r>
          </w:p>
          <w:p w:rsidR="00D003C8" w:rsidRPr="00223F64" w:rsidRDefault="00D003C8" w:rsidP="00623438">
            <w:pPr>
              <w:pStyle w:val="af"/>
            </w:pPr>
            <w:r w:rsidRPr="00223F64">
              <w:t xml:space="preserve">Мастер Постройки учится у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proofErr w:type="gramStart"/>
            <w:r w:rsidRPr="00223F64">
              <w:t>Наблюдать постройки в природе (птичьи гнезда, норки зверей, пчелиные соты, панцирь черепахи, раковины, стручки, орешки и т. д.), анализировать их форму, конструкцию, пропорции.</w:t>
            </w:r>
            <w:proofErr w:type="gramEnd"/>
          </w:p>
          <w:p w:rsidR="00D003C8" w:rsidRPr="00223F64" w:rsidRDefault="00D003C8" w:rsidP="00BC5C72">
            <w:pPr>
              <w:pStyle w:val="af"/>
            </w:pPr>
            <w:r w:rsidRPr="00223F64">
              <w:t>Изображать (или лепить) сказочные домики в форме овощей, фруктов, грибов, цветов и т. п.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>Изображать придуманные дома для себя и своих друзей.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Изображать сказочные дома героев детских книг и </w:t>
            </w:r>
            <w:r w:rsidRPr="00223F64">
              <w:lastRenderedPageBreak/>
              <w:t>мультфильмов.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- Уважительно относиться к культуре и искусству других народов нашей страны и мира в 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наблюдать и фантазировать при создании образных форм;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уметь сотрудничать с товарищами в процессе </w:t>
            </w:r>
            <w:r w:rsidRPr="00223F64">
              <w:lastRenderedPageBreak/>
              <w:t>совместной деятельности, соотносить свою часть работы с общим замыслом;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>- Уважительно относиться к культуре и искусству других народов нашей страны и мира в 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наблюдать и фантазировать при создании образных форм;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уметь обсуждать и анализировать собственную  художественную деятельность  и работу одноклассников с </w:t>
            </w:r>
            <w:r w:rsidRPr="00223F64">
              <w:lastRenderedPageBreak/>
              <w:t>позиций творческих задач данной темы, с точки зрения содержания и средств его выражения.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>- Уважительно относиться к культуре и искусству других народов нашей страны и мира в 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наблюдать и фантазировать при создании образных форм;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</w:tc>
      </w:tr>
      <w:tr w:rsidR="00D003C8" w:rsidRPr="00223F64" w:rsidTr="00D003C8">
        <w:trPr>
          <w:trHeight w:val="16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20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2.02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8" w:rsidRPr="00223F64" w:rsidRDefault="00D003C8" w:rsidP="00623438">
            <w:pPr>
              <w:pStyle w:val="af"/>
            </w:pPr>
            <w:r w:rsidRPr="00223F64">
              <w:t>Дом снаружи и внутри.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Красота и удобство дома.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 xml:space="preserve">Понимать взаимосвязь внешнего вида и внутренней конструкции дома.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150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21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9.02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187B67" w:rsidRDefault="00D003C8" w:rsidP="00BC5C72">
            <w:pPr>
              <w:pStyle w:val="af"/>
              <w:rPr>
                <w:i/>
                <w:lang w:eastAsia="ru-RU"/>
              </w:rPr>
            </w:pPr>
            <w:r w:rsidRPr="00223F64">
              <w:t>Строим город</w:t>
            </w:r>
            <w:r w:rsidRPr="00223F64">
              <w:rPr>
                <w:i/>
              </w:rPr>
              <w:t xml:space="preserve">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Конструирование игрового города.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 xml:space="preserve">Рассматривать и сравнивать реальные здания разных форм.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Овладевать первичными навыками конструирования из бумаги.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Конструировать (строить) из бумаги (или коробочек-упаковок) разнообразные дома, создавать коллективный макет игрового городка.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12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22-23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2.03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9.03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  <w:r w:rsidRPr="00223F64">
              <w:t>Все имеет свое строение. Конструкция предмета.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Анализировать различные предметы с точки зрения строения их формы, их конструкции.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Составлять, конструировать из простых геометрических форм изображения животных в технике аппликации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139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24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16.03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7" w:rsidRDefault="00D003C8" w:rsidP="00187B67">
            <w:pPr>
              <w:pStyle w:val="af"/>
              <w:rPr>
                <w:i/>
              </w:rPr>
            </w:pPr>
            <w:r w:rsidRPr="00223F64">
              <w:t xml:space="preserve">Постройка предметов (упаковок). </w:t>
            </w:r>
          </w:p>
          <w:p w:rsidR="00D003C8" w:rsidRPr="00223F64" w:rsidRDefault="00D003C8" w:rsidP="00187B67">
            <w:pPr>
              <w:pStyle w:val="af"/>
            </w:pPr>
            <w:r w:rsidRPr="00223F64">
              <w:t>Как наши вещи становятся красивыми и удобными?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31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25-26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30.03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6.04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7" w:rsidRDefault="00D003C8" w:rsidP="00BC5C72">
            <w:pPr>
              <w:pStyle w:val="af"/>
              <w:rPr>
                <w:i/>
              </w:rPr>
            </w:pPr>
            <w:r w:rsidRPr="00223F64">
              <w:t>Город, в котором мы живем (обобщение темы)</w:t>
            </w:r>
            <w:r w:rsidRPr="00223F64">
              <w:rPr>
                <w:i/>
              </w:rPr>
              <w:t xml:space="preserve">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Создание образа города.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Понимать, что в создании городской среды принимает участие художник-архитектор.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Учиться воспринимать и описывать архитектурные впечатления.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Делать зарисовки города по впечатлению после экскурсии.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Участвовать в создании коллективных панно-коллажей с изображением городских (сельских) улиц. 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rPr>
                <w:i/>
              </w:rPr>
              <w:t xml:space="preserve">Овладевать навыками коллективной творческой </w:t>
            </w:r>
            <w:r w:rsidRPr="00223F64">
              <w:rPr>
                <w:i/>
              </w:rPr>
              <w:lastRenderedPageBreak/>
              <w:t>деятельности под руководством учителя.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Участвовать в обсуждении итогов совместной практической деятельности.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217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Изображение, украшение, постройка всегда помогают друг другу (7 ч.)</w:t>
            </w:r>
          </w:p>
        </w:tc>
      </w:tr>
      <w:tr w:rsidR="00D003C8" w:rsidRPr="00223F64" w:rsidTr="00D003C8">
        <w:trPr>
          <w:trHeight w:val="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13.04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  <w:r w:rsidRPr="00223F64">
              <w:t>Совместна я работа трёх братьев-мастеров</w:t>
            </w:r>
            <w:r w:rsidRPr="00223F64">
              <w:rPr>
                <w:i/>
              </w:rPr>
              <w:t xml:space="preserve"> </w:t>
            </w:r>
          </w:p>
          <w:p w:rsidR="00187B67" w:rsidRPr="00223F64" w:rsidRDefault="00D003C8" w:rsidP="00187B67">
            <w:pPr>
              <w:pStyle w:val="af"/>
            </w:pPr>
            <w:r w:rsidRPr="00223F64">
              <w:t>Взаимодействие трех вид</w:t>
            </w:r>
            <w:r w:rsidR="00187B67">
              <w:t>ов художественной деятельности.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</w:pPr>
            <w:r w:rsidRPr="00223F64">
              <w:rPr>
                <w:i/>
              </w:rPr>
              <w:t xml:space="preserve">Анализировать </w:t>
            </w:r>
            <w:r w:rsidRPr="00223F64">
              <w:rPr>
                <w:i/>
              </w:rPr>
              <w:lastRenderedPageBreak/>
              <w:t>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223F64">
              <w:t>).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u w:val="single"/>
                <w:lang w:eastAsia="ru-RU"/>
              </w:rPr>
            </w:pPr>
            <w:r w:rsidRPr="00223F64">
              <w:rPr>
                <w:u w:val="single"/>
              </w:rPr>
              <w:lastRenderedPageBreak/>
              <w:t>Познавательные УУД: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Коммуникативные УУД: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t>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</w:t>
            </w:r>
            <w:r w:rsidRPr="00223F64">
              <w:rPr>
                <w:i/>
              </w:rPr>
              <w:lastRenderedPageBreak/>
              <w:t>материала, выполнение творческих проектов отдельных упражнений по живописи, графике, моделированию и т.д.</w:t>
            </w:r>
            <w:r w:rsidRPr="00223F64">
              <w:t xml:space="preserve">;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наблюдать и фантазировать при создании образных форм;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уметь обсуждать и анализировать собственную  художественную деятельность  и работу одноклассников с </w:t>
            </w:r>
            <w:r w:rsidRPr="00223F64">
              <w:lastRenderedPageBreak/>
              <w:t>позиций творческих задач данной темы, с точки зрения содержания и средств его выражения.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</w:tc>
      </w:tr>
      <w:tr w:rsidR="00D003C8" w:rsidRPr="00223F64" w:rsidTr="00D003C8">
        <w:trPr>
          <w:trHeight w:val="7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20.04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«Сказочная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t>Страна» Создание панно.</w:t>
            </w:r>
            <w:r w:rsidRPr="00223F64">
              <w:rPr>
                <w:i/>
              </w:rPr>
              <w:t xml:space="preserve"> Проектная работа.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187B67">
            <w:pPr>
              <w:pStyle w:val="af"/>
            </w:pPr>
            <w:bookmarkStart w:id="2" w:name="_GoBack"/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Создавать коллективное панно-коллаж с изображением сказочного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u w:val="single"/>
                <w:lang w:eastAsia="ru-RU"/>
              </w:rPr>
            </w:pPr>
            <w:r w:rsidRPr="00223F64">
              <w:rPr>
                <w:u w:val="single"/>
              </w:rPr>
              <w:t>Регулятивные УУД:</w:t>
            </w:r>
          </w:p>
          <w:p w:rsidR="00D003C8" w:rsidRPr="00223F64" w:rsidRDefault="00D003C8" w:rsidP="00BC5C72">
            <w:pPr>
              <w:pStyle w:val="af"/>
              <w:rPr>
                <w:i/>
                <w:u w:val="single"/>
              </w:rPr>
            </w:pPr>
            <w:r w:rsidRPr="00223F64">
              <w:rPr>
                <w:i/>
              </w:rPr>
              <w:t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находить варианты решения различных художественно-творческих задач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уметь рационально строить самостоятельную творческую деятельность,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организовать место занятий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Коммуникативные УУД: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t xml:space="preserve">Воспринимать и обсуждать выставку детских работ (рисунки, скульптура, </w:t>
            </w:r>
            <w:r w:rsidRPr="00223F64">
              <w:lastRenderedPageBreak/>
              <w:t>постройки, украшения), выделять в них знакомые средства выражения, определять задачи, которые решал автор в своей работе.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i/>
                <w:lang w:eastAsia="ru-RU"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</w:pPr>
            <w:r w:rsidRPr="00223F64">
              <w:t>- Уважительно относиться к культуре и искусству других народов нашей страны и мира в 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наблюдать и фантазировать при создании образных форм;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уметь сотрудничать с товарищами в процессе совместной деятельности, </w:t>
            </w:r>
            <w:r w:rsidRPr="00223F64">
              <w:lastRenderedPageBreak/>
              <w:t>соотносить свою часть работы с общим замыслом;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D003C8" w:rsidRPr="00223F64" w:rsidTr="00D003C8">
        <w:trPr>
          <w:trHeight w:val="7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29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27.04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«Сказочная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t>Страна» Создание панно.</w:t>
            </w:r>
            <w:r w:rsidRPr="00223F64">
              <w:rPr>
                <w:i/>
              </w:rPr>
              <w:t xml:space="preserve"> Практическая работа.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>Панно-коллаж с изображением сказочного мира (коллективная работа).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Создавать коллективное панно-коллаж с изображением сказочного мира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u w:val="single"/>
                <w:lang w:eastAsia="ru-RU"/>
              </w:rPr>
            </w:pPr>
            <w:r w:rsidRPr="00223F64">
              <w:rPr>
                <w:u w:val="single"/>
              </w:rPr>
              <w:t>Регулятивные УУД:</w:t>
            </w:r>
          </w:p>
          <w:p w:rsidR="00D003C8" w:rsidRPr="00223F64" w:rsidRDefault="00D003C8" w:rsidP="00BC5C72">
            <w:pPr>
              <w:pStyle w:val="af"/>
              <w:rPr>
                <w:i/>
                <w:u w:val="single"/>
              </w:rPr>
            </w:pPr>
            <w:r w:rsidRPr="00223F64">
              <w:rPr>
                <w:i/>
              </w:rPr>
              <w:t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находить варианты решения различных художественно-творческих задач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уметь рационально строить самостоятельную творческую деятельность,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организовать место занятий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Коммуникативные УУД: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t>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Регулятивные УУД:</w:t>
            </w:r>
          </w:p>
          <w:p w:rsidR="00D003C8" w:rsidRPr="00223F64" w:rsidRDefault="00D003C8" w:rsidP="00BC5C72">
            <w:pPr>
              <w:pStyle w:val="af"/>
              <w:rPr>
                <w:i/>
                <w:u w:val="single"/>
              </w:rPr>
            </w:pPr>
            <w:r w:rsidRPr="00223F64">
              <w:rPr>
                <w:i/>
              </w:rPr>
              <w:t xml:space="preserve">Придумывать, как достраивать простые заданные формы, изображая </w:t>
            </w:r>
            <w:r w:rsidRPr="00223F64">
              <w:rPr>
                <w:i/>
              </w:rPr>
              <w:lastRenderedPageBreak/>
              <w:t>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23F64">
              <w:t xml:space="preserve">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</w:t>
            </w:r>
            <w:r w:rsidRPr="00223F64">
              <w:rPr>
                <w:i/>
              </w:rPr>
              <w:t>находить варианты решения различных художественно-творческих задач</w:t>
            </w:r>
            <w:r w:rsidRPr="00223F64">
              <w:t>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уметь рационально строить самостоятельную творческую деятельность,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организовать место занятий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rPr>
                <w:u w:val="single"/>
              </w:rPr>
              <w:t>Коммуникативные УУД:</w:t>
            </w:r>
          </w:p>
          <w:p w:rsidR="00D003C8" w:rsidRPr="00223F64" w:rsidRDefault="00D003C8" w:rsidP="00BC5C72">
            <w:pPr>
              <w:pStyle w:val="af"/>
              <w:rPr>
                <w:u w:val="single"/>
              </w:rPr>
            </w:pPr>
            <w:r w:rsidRPr="00223F64">
              <w:t>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i/>
                <w:lang w:eastAsia="ru-RU"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  <w:p w:rsidR="00D003C8" w:rsidRPr="00223F64" w:rsidRDefault="00D003C8" w:rsidP="00BC5C72">
            <w:pPr>
              <w:pStyle w:val="af"/>
            </w:pPr>
            <w:r w:rsidRPr="00223F64">
              <w:t>- Уважительно относиться к культуре и искусству других народов нашей страны и мира в целом;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понимать роли культуры и  искусства в жизни человека;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наблюдать и фантазировать при создании образных форм;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- уметь обсуждать и анализировать собственную  художественную деятельность  и работу одноклассников с позиций творческих задач </w:t>
            </w:r>
            <w:r w:rsidRPr="00223F64">
              <w:lastRenderedPageBreak/>
              <w:t>данной темы, с точки зрения содержания и средств его выражения.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  <w:rPr>
                <w:i/>
              </w:rPr>
            </w:pPr>
          </w:p>
        </w:tc>
      </w:tr>
      <w:tr w:rsidR="00D003C8" w:rsidRPr="00223F64" w:rsidTr="00D003C8">
        <w:trPr>
          <w:trHeight w:val="7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4.05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«Сказочная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t>Страна» Создание панно.</w:t>
            </w:r>
            <w:r w:rsidRPr="00223F64">
              <w:rPr>
                <w:i/>
              </w:rPr>
              <w:t xml:space="preserve"> Практическая работа.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  <w:r w:rsidRPr="00223F64">
              <w:t>Панно-коллаж с изображением сказочного мира (коллективная работа).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Создавать коллективное панно-коллаж с изображением сказочного мира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7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11.05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i/>
                <w:lang w:eastAsia="ru-RU"/>
              </w:rPr>
            </w:pPr>
            <w:r w:rsidRPr="00223F64">
              <w:t xml:space="preserve">«Праздник весны». </w:t>
            </w:r>
            <w:r w:rsidRPr="00223F64">
              <w:rPr>
                <w:i/>
              </w:rPr>
              <w:t>Практическая работа.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Конструирование из бумаги.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Конструировани</w:t>
            </w:r>
            <w:r w:rsidRPr="00223F64">
              <w:lastRenderedPageBreak/>
              <w:t>е из бумаги объектов природы.</w:t>
            </w: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Наблюдать и анализировать природные формы.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Овладевать художественными приемами работы с бумагой (</w:t>
            </w:r>
            <w:proofErr w:type="spellStart"/>
            <w:r w:rsidRPr="00223F64">
              <w:t>бумагопластика</w:t>
            </w:r>
            <w:proofErr w:type="spellEnd"/>
            <w:r w:rsidRPr="00223F64">
              <w:t xml:space="preserve">), </w:t>
            </w:r>
            <w:r w:rsidRPr="00223F64">
              <w:lastRenderedPageBreak/>
              <w:t>графическими материалами, красками.</w:t>
            </w:r>
          </w:p>
          <w:p w:rsidR="00D003C8" w:rsidRPr="00223F64" w:rsidRDefault="00D003C8" w:rsidP="00BC5C72">
            <w:pPr>
              <w:pStyle w:val="af"/>
            </w:pPr>
            <w:r w:rsidRPr="00223F64">
              <w:rPr>
                <w:i/>
              </w:rPr>
              <w:t>Фантазировать, придумывать декор на основе алгоритмически заданной конструкции</w:t>
            </w:r>
            <w:r w:rsidRPr="00223F64">
              <w:t>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7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lastRenderedPageBreak/>
              <w:t>32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18.05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 xml:space="preserve">Урок любования. Умение видеть. Восприятие красоты природы.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Уметь повторить и затем варьировать систему несложных действий с художественными материалами, выражая собственный замысел.</w:t>
            </w:r>
          </w:p>
          <w:p w:rsidR="00D003C8" w:rsidRPr="00223F64" w:rsidRDefault="00D003C8" w:rsidP="00BC5C72">
            <w:pPr>
              <w:pStyle w:val="af"/>
            </w:pPr>
            <w:r w:rsidRPr="00223F64">
              <w:rPr>
                <w:i/>
              </w:rPr>
              <w:t xml:space="preserve">Творчески играть в процессе работы с </w:t>
            </w:r>
            <w:proofErr w:type="gramStart"/>
            <w:r w:rsidRPr="00223F64">
              <w:rPr>
                <w:i/>
              </w:rPr>
              <w:t>художественными</w:t>
            </w:r>
            <w:proofErr w:type="gramEnd"/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003C8" w:rsidRPr="00223F64" w:rsidTr="00D003C8">
        <w:trPr>
          <w:trHeight w:val="7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</w:pPr>
            <w:r w:rsidRPr="00223F64">
              <w:t>33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25.05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Здравствуй, лето! (обобщение темы) Защита проектов.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Красота природы восхищает людей, ее воспевают в своих произведениях художники.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Образ лета в творчестве российских художников. 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Картина и скульптура. </w:t>
            </w:r>
            <w:r w:rsidRPr="00223F64">
              <w:lastRenderedPageBreak/>
              <w:t>Репродукция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lastRenderedPageBreak/>
              <w:t>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23F64" w:rsidRDefault="00D003C8" w:rsidP="00BC5C72">
            <w:pPr>
              <w:pStyle w:val="af"/>
              <w:rPr>
                <w:lang w:eastAsia="ru-RU"/>
              </w:rPr>
            </w:pPr>
            <w:r w:rsidRPr="00223F64">
              <w:t>Любоваться красотой природы.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D003C8" w:rsidRPr="00223F64" w:rsidRDefault="00D003C8" w:rsidP="00BC5C72">
            <w:pPr>
              <w:pStyle w:val="af"/>
              <w:rPr>
                <w:i/>
              </w:rPr>
            </w:pPr>
            <w:r w:rsidRPr="00223F64">
              <w:rPr>
                <w:i/>
              </w:rPr>
              <w:t>Характеризовать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D003C8" w:rsidRPr="00223F64" w:rsidRDefault="00D003C8" w:rsidP="00BC5C72">
            <w:pPr>
              <w:pStyle w:val="af"/>
            </w:pPr>
            <w:r w:rsidRPr="00223F64">
              <w:t xml:space="preserve">Выражать в изобразительных работах </w:t>
            </w:r>
            <w:r w:rsidRPr="00223F64">
              <w:lastRenderedPageBreak/>
              <w:t>свои впечатления от прогулки в природу и просмотра картин художников.</w:t>
            </w: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  <w:p w:rsidR="00D003C8" w:rsidRPr="00223F64" w:rsidRDefault="00D003C8" w:rsidP="00BC5C72">
            <w:pPr>
              <w:pStyle w:val="af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Pr="00223F64" w:rsidRDefault="00D003C8" w:rsidP="00BC5C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D003C8" w:rsidRDefault="00D003C8" w:rsidP="00D003C8">
      <w:pPr>
        <w:pStyle w:val="af"/>
        <w:rPr>
          <w:b/>
          <w:color w:val="000000"/>
          <w:sz w:val="24"/>
          <w:szCs w:val="24"/>
          <w:lang w:eastAsia="ru-RU"/>
        </w:rPr>
      </w:pPr>
    </w:p>
    <w:p w:rsidR="00D003C8" w:rsidRDefault="00D003C8" w:rsidP="00D003C8">
      <w:pPr>
        <w:pStyle w:val="a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Практических работ 22</w:t>
      </w:r>
    </w:p>
    <w:p w:rsidR="00D003C8" w:rsidRDefault="00D003C8" w:rsidP="00D003C8">
      <w:pPr>
        <w:pStyle w:val="af"/>
        <w:rPr>
          <w:b/>
          <w:color w:val="000000"/>
          <w:sz w:val="24"/>
          <w:szCs w:val="24"/>
        </w:rPr>
      </w:pPr>
    </w:p>
    <w:p w:rsidR="00D003C8" w:rsidRDefault="00D003C8" w:rsidP="00D003C8">
      <w:pPr>
        <w:pStyle w:val="af"/>
        <w:rPr>
          <w:b/>
          <w:color w:val="000000"/>
          <w:sz w:val="24"/>
          <w:szCs w:val="24"/>
        </w:rPr>
      </w:pPr>
    </w:p>
    <w:p w:rsidR="00D003C8" w:rsidRDefault="00D003C8" w:rsidP="00D003C8">
      <w:pPr>
        <w:pStyle w:val="af"/>
        <w:rPr>
          <w:b/>
          <w:color w:val="000000"/>
          <w:sz w:val="24"/>
          <w:szCs w:val="24"/>
        </w:rPr>
      </w:pPr>
    </w:p>
    <w:p w:rsidR="00D003C8" w:rsidRDefault="00D003C8" w:rsidP="00D003C8">
      <w:pPr>
        <w:pStyle w:val="af"/>
        <w:rPr>
          <w:b/>
          <w:color w:val="000000"/>
          <w:sz w:val="24"/>
          <w:szCs w:val="24"/>
        </w:rPr>
      </w:pPr>
    </w:p>
    <w:p w:rsidR="00D003C8" w:rsidRDefault="00D003C8" w:rsidP="00D003C8">
      <w:pPr>
        <w:pStyle w:val="af"/>
        <w:rPr>
          <w:b/>
          <w:color w:val="000000"/>
          <w:sz w:val="24"/>
          <w:szCs w:val="24"/>
        </w:rPr>
      </w:pPr>
    </w:p>
    <w:p w:rsidR="00D003C8" w:rsidRDefault="00D003C8" w:rsidP="00D003C8">
      <w:pPr>
        <w:pStyle w:val="af"/>
        <w:rPr>
          <w:b/>
          <w:color w:val="000000"/>
          <w:sz w:val="24"/>
          <w:szCs w:val="24"/>
        </w:rPr>
      </w:pPr>
    </w:p>
    <w:p w:rsidR="00D003C8" w:rsidRDefault="00D003C8" w:rsidP="00D003C8">
      <w:pPr>
        <w:pStyle w:val="af"/>
        <w:rPr>
          <w:b/>
          <w:color w:val="000000"/>
          <w:sz w:val="24"/>
          <w:szCs w:val="24"/>
        </w:rPr>
      </w:pPr>
    </w:p>
    <w:p w:rsidR="00D003C8" w:rsidRDefault="00D003C8" w:rsidP="00D003C8">
      <w:pPr>
        <w:pStyle w:val="af"/>
        <w:rPr>
          <w:b/>
          <w:color w:val="000000"/>
          <w:sz w:val="24"/>
          <w:szCs w:val="24"/>
        </w:rPr>
      </w:pPr>
    </w:p>
    <w:p w:rsidR="00D003C8" w:rsidRDefault="00D003C8" w:rsidP="00D003C8">
      <w:pPr>
        <w:pStyle w:val="af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тематическое планирование «Искусство и ты».  2 класс- 34 часа.</w:t>
      </w:r>
    </w:p>
    <w:p w:rsidR="00D003C8" w:rsidRDefault="00D003C8" w:rsidP="00D003C8">
      <w:pPr>
        <w:pStyle w:val="af"/>
        <w:rPr>
          <w:b/>
          <w:sz w:val="24"/>
          <w:szCs w:val="24"/>
        </w:rPr>
      </w:pPr>
    </w:p>
    <w:tbl>
      <w:tblPr>
        <w:tblW w:w="15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22"/>
        <w:gridCol w:w="142"/>
        <w:gridCol w:w="567"/>
        <w:gridCol w:w="1116"/>
        <w:gridCol w:w="18"/>
        <w:gridCol w:w="141"/>
        <w:gridCol w:w="851"/>
        <w:gridCol w:w="1702"/>
        <w:gridCol w:w="425"/>
        <w:gridCol w:w="2978"/>
        <w:gridCol w:w="2552"/>
        <w:gridCol w:w="2978"/>
        <w:gridCol w:w="723"/>
      </w:tblGrid>
      <w:tr w:rsidR="00D003C8" w:rsidTr="00D003C8">
        <w:trPr>
          <w:gridAfter w:val="1"/>
          <w:wAfter w:w="723" w:type="dxa"/>
          <w:trHeight w:val="46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час.</w:t>
            </w:r>
          </w:p>
        </w:tc>
        <w:tc>
          <w:tcPr>
            <w:tcW w:w="7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003C8" w:rsidTr="00D003C8">
        <w:trPr>
          <w:gridAfter w:val="1"/>
          <w:wAfter w:w="723" w:type="dxa"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003C8" w:rsidTr="00D003C8">
        <w:trPr>
          <w:gridAfter w:val="1"/>
          <w:wAfter w:w="723" w:type="dxa"/>
          <w:trHeight w:val="3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003C8" w:rsidTr="00D003C8">
        <w:trPr>
          <w:gridAfter w:val="5"/>
          <w:wAfter w:w="9653" w:type="dxa"/>
          <w:trHeight w:val="332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Чем и как работают художники (8 ч.)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Три основных краски, строящие многоцве</w:t>
            </w:r>
            <w:r>
              <w:rPr>
                <w:b/>
                <w:sz w:val="24"/>
                <w:szCs w:val="24"/>
              </w:rPr>
              <w:lastRenderedPageBreak/>
              <w:t>тие мира.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в окружающей действительности изображения, сделанные </w:t>
            </w:r>
            <w:r>
              <w:rPr>
                <w:sz w:val="24"/>
                <w:szCs w:val="24"/>
              </w:rPr>
              <w:lastRenderedPageBreak/>
              <w:t>художниками.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Рассуждать</w:t>
            </w:r>
            <w:r>
              <w:rPr>
                <w:i/>
                <w:sz w:val="24"/>
                <w:szCs w:val="24"/>
              </w:rPr>
              <w:t xml:space="preserve"> о содержании рисунков, сделанных детьми.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Рассматривать</w:t>
            </w:r>
            <w:r>
              <w:rPr>
                <w:sz w:val="24"/>
                <w:szCs w:val="24"/>
              </w:rPr>
              <w:t xml:space="preserve"> иллюстрации (рисунки) в детских книгах.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овладеть умением творческого видения с позиций художника, т.е. умением сравнивать, </w:t>
            </w:r>
            <w:r>
              <w:rPr>
                <w:i/>
                <w:sz w:val="24"/>
                <w:szCs w:val="24"/>
              </w:rPr>
              <w:lastRenderedPageBreak/>
              <w:t>анализировать, выделять главное, обобщать</w:t>
            </w:r>
            <w:r>
              <w:rPr>
                <w:sz w:val="24"/>
                <w:szCs w:val="24"/>
              </w:rPr>
              <w:t>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>
              <w:rPr>
                <w:sz w:val="24"/>
                <w:szCs w:val="24"/>
              </w:rPr>
              <w:t xml:space="preserve">;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rPr>
                <w:sz w:val="24"/>
                <w:szCs w:val="24"/>
              </w:rPr>
              <w:t>;</w:t>
            </w:r>
          </w:p>
          <w:p w:rsidR="00D003C8" w:rsidRDefault="00D003C8">
            <w:pPr>
              <w:pStyle w:val="af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Регулятивные УУД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rPr>
                <w:sz w:val="24"/>
                <w:szCs w:val="24"/>
              </w:rPr>
              <w:t xml:space="preserve">,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>
              <w:rPr>
                <w:sz w:val="24"/>
                <w:szCs w:val="24"/>
              </w:rPr>
              <w:t>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>
              <w:rPr>
                <w:sz w:val="24"/>
                <w:szCs w:val="24"/>
              </w:rPr>
              <w:t xml:space="preserve">,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организовать место занятий.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понимать роли культуры и  искусства в жизни человека;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сотрудничать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</w:t>
            </w:r>
            <w:r>
              <w:rPr>
                <w:sz w:val="24"/>
                <w:szCs w:val="24"/>
              </w:rPr>
              <w:lastRenderedPageBreak/>
              <w:t xml:space="preserve">его выражения.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Наблюдать</w:t>
            </w:r>
            <w:r>
              <w:rPr>
                <w:sz w:val="24"/>
                <w:szCs w:val="24"/>
              </w:rPr>
              <w:t xml:space="preserve"> цветовые сочетания в природе.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Смешивать</w:t>
            </w:r>
            <w:r>
              <w:rPr>
                <w:sz w:val="24"/>
                <w:szCs w:val="24"/>
              </w:rPr>
              <w:t xml:space="preserve"> краски сразу на листе бумаги, посредством приема </w:t>
            </w:r>
            <w:r>
              <w:rPr>
                <w:sz w:val="24"/>
                <w:szCs w:val="24"/>
              </w:rPr>
              <w:lastRenderedPageBreak/>
              <w:t>«живая краска».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первичными живописными навыками.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</w:t>
            </w:r>
            <w:r>
              <w:rPr>
                <w:sz w:val="24"/>
                <w:szCs w:val="24"/>
              </w:rPr>
              <w:t xml:space="preserve"> на основе смешивания трех основных цветов разнообразные цветы по памяти и впечатлению.</w:t>
            </w:r>
          </w:p>
        </w:tc>
      </w:tr>
      <w:tr w:rsidR="00D003C8" w:rsidTr="00D003C8">
        <w:trPr>
          <w:gridAfter w:val="1"/>
          <w:wAfter w:w="723" w:type="dxa"/>
          <w:trHeight w:val="7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Пять красок – все богатство цвета и тона.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рассматривать</w:t>
            </w:r>
            <w:r>
              <w:rPr>
                <w:sz w:val="24"/>
                <w:szCs w:val="24"/>
              </w:rPr>
              <w:t xml:space="preserve"> красоту в обыкновенных явлениях природы и </w:t>
            </w:r>
            <w:r>
              <w:rPr>
                <w:b/>
                <w:sz w:val="24"/>
                <w:szCs w:val="24"/>
              </w:rPr>
              <w:t>рассуждать</w:t>
            </w:r>
            <w:r>
              <w:rPr>
                <w:sz w:val="24"/>
                <w:szCs w:val="24"/>
              </w:rPr>
              <w:t xml:space="preserve"> об </w:t>
            </w:r>
            <w:proofErr w:type="gramStart"/>
            <w:r>
              <w:rPr>
                <w:sz w:val="24"/>
                <w:szCs w:val="24"/>
              </w:rPr>
              <w:t>увиденном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Видеть</w:t>
            </w:r>
            <w:r>
              <w:rPr>
                <w:i/>
                <w:sz w:val="24"/>
                <w:szCs w:val="24"/>
              </w:rPr>
              <w:t xml:space="preserve"> зрительную метафору (на что похоже) в выделенных деталях природы.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геометрическую форму простого плоского тела (листьев).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различные листья на основе выявления их геометрических форм.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Учиться различать и сравнивать</w:t>
            </w:r>
            <w:r>
              <w:rPr>
                <w:sz w:val="24"/>
                <w:szCs w:val="24"/>
              </w:rPr>
              <w:t xml:space="preserve"> темные и светлые оттенки цвета и тона.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Смешивать</w:t>
            </w:r>
            <w:r>
              <w:rPr>
                <w:sz w:val="24"/>
                <w:szCs w:val="24"/>
              </w:rPr>
              <w:t xml:space="preserve"> цветные краски с белой и черной для получения богатого колорита.</w:t>
            </w:r>
            <w:proofErr w:type="gramEnd"/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работы гуашью. 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пятно как основу изобразительного образа на плоскости.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форму пятна с опытом зрительных впечатлений.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Видеть</w:t>
            </w:r>
            <w:r>
              <w:rPr>
                <w:sz w:val="24"/>
                <w:szCs w:val="24"/>
              </w:rPr>
              <w:t xml:space="preserve"> зрительную метафору — </w:t>
            </w:r>
            <w:r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потенциальный образ в случайной форме силуэтного пятна и </w:t>
            </w:r>
            <w:r>
              <w:rPr>
                <w:b/>
                <w:sz w:val="24"/>
                <w:szCs w:val="24"/>
              </w:rPr>
              <w:t>проявлять</w:t>
            </w:r>
            <w:r>
              <w:rPr>
                <w:sz w:val="24"/>
                <w:szCs w:val="24"/>
              </w:rPr>
              <w:t xml:space="preserve"> его путем дорисовки.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 анализировать </w:t>
            </w:r>
            <w:r>
              <w:rPr>
                <w:sz w:val="24"/>
                <w:szCs w:val="24"/>
              </w:rPr>
              <w:t xml:space="preserve">(на доступном уровне) изображения на основе пятна в иллюстрациях </w:t>
            </w:r>
            <w:r>
              <w:rPr>
                <w:sz w:val="24"/>
                <w:szCs w:val="24"/>
              </w:rPr>
              <w:lastRenderedPageBreak/>
              <w:t>художников к детским книгам.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Расширять</w:t>
            </w:r>
            <w:r>
              <w:rPr>
                <w:sz w:val="24"/>
                <w:szCs w:val="24"/>
              </w:rPr>
              <w:t xml:space="preserve"> знания о художественных материалах.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красоту и выразительность пастели, мелков, акварели.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работы пастелью, мелками, акварелью.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первичными знаниями перспективы (загораживание, ближе - дальше).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</w:t>
            </w:r>
            <w:r>
              <w:rPr>
                <w:sz w:val="24"/>
                <w:szCs w:val="24"/>
              </w:rPr>
              <w:t xml:space="preserve"> осенний лес, используя выразительные возможности материалов.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Выразительные возможности аппликации.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>
              <w:rPr>
                <w:sz w:val="24"/>
                <w:szCs w:val="24"/>
              </w:rPr>
              <w:t>Эрьзи</w:t>
            </w:r>
            <w:proofErr w:type="spellEnd"/>
            <w:r>
              <w:rPr>
                <w:sz w:val="24"/>
                <w:szCs w:val="24"/>
              </w:rPr>
              <w:t>, С. Коненкова</w:t>
            </w:r>
            <w:r>
              <w:rPr>
                <w:i/>
                <w:sz w:val="24"/>
                <w:szCs w:val="24"/>
              </w:rPr>
              <w:t>).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первичными навыками изображения в объеме.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техникой и способами аппликации.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и использовать особенности изображения на плоскости с помощью пятна.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коврик на тему осенней земли, опавших листьев.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техникой и способами аппликации.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и использовать особенности изображения на плоскости с помощью пятна.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коврик на тему осенней земли, опавших листьев.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Выразительные возможности </w:t>
            </w:r>
            <w:r>
              <w:rPr>
                <w:b/>
                <w:sz w:val="24"/>
                <w:szCs w:val="24"/>
              </w:rPr>
              <w:lastRenderedPageBreak/>
              <w:t>графических материалов.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первичными навыками изображения на </w:t>
            </w:r>
            <w:r>
              <w:rPr>
                <w:sz w:val="24"/>
                <w:szCs w:val="24"/>
              </w:rPr>
              <w:lastRenderedPageBreak/>
              <w:t xml:space="preserve">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>
              <w:rPr>
                <w:sz w:val="24"/>
                <w:szCs w:val="24"/>
              </w:rPr>
              <w:t>гелевая</w:t>
            </w:r>
            <w:proofErr w:type="spellEnd"/>
            <w:r>
              <w:rPr>
                <w:sz w:val="24"/>
                <w:szCs w:val="24"/>
              </w:rPr>
              <w:t xml:space="preserve"> ручка).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наблюдать</w:t>
            </w:r>
            <w:r>
              <w:rPr>
                <w:sz w:val="24"/>
                <w:szCs w:val="24"/>
              </w:rPr>
              <w:t xml:space="preserve"> линии и их ритм в природе.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Овладевать</w:t>
            </w:r>
            <w:r>
              <w:rPr>
                <w:sz w:val="24"/>
                <w:szCs w:val="24"/>
              </w:rPr>
              <w:t xml:space="preserve"> техникой и способами аппликации.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и использовать особенности изображения </w:t>
            </w:r>
            <w:r>
              <w:rPr>
                <w:sz w:val="24"/>
                <w:szCs w:val="24"/>
              </w:rPr>
              <w:lastRenderedPageBreak/>
              <w:t>на плоскости с помощью пятна.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коврик на тему осенней земли, опавших листьев.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выразительные возможности линии, точки, темного и белого пятен (язык графики) для </w:t>
            </w:r>
            <w:r>
              <w:rPr>
                <w:sz w:val="24"/>
                <w:szCs w:val="24"/>
              </w:rPr>
              <w:lastRenderedPageBreak/>
              <w:t>создания художественного образа.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Осваивать</w:t>
            </w:r>
            <w:r>
              <w:rPr>
                <w:sz w:val="24"/>
                <w:szCs w:val="24"/>
              </w:rPr>
              <w:t xml:space="preserve"> приемы работы графическими материалами (тушь, палочка, кисть).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Наблюдать</w:t>
            </w:r>
            <w:r>
              <w:rPr>
                <w:sz w:val="24"/>
                <w:szCs w:val="24"/>
              </w:rPr>
              <w:t xml:space="preserve"> за пластикой деревьев, веток, сухой травы на фоне снега.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Изображать,</w:t>
            </w:r>
            <w:r>
              <w:rPr>
                <w:sz w:val="24"/>
                <w:szCs w:val="24"/>
              </w:rPr>
              <w:t xml:space="preserve"> используя графические материалы, зимний лес.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Выразительность материалов для работы в объеме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приёмами работы с пластилином (выдавливание, </w:t>
            </w:r>
            <w:proofErr w:type="spellStart"/>
            <w:r>
              <w:rPr>
                <w:sz w:val="24"/>
                <w:szCs w:val="24"/>
              </w:rPr>
              <w:t>заминание</w:t>
            </w:r>
            <w:proofErr w:type="spellEnd"/>
            <w:r>
              <w:rPr>
                <w:sz w:val="24"/>
                <w:szCs w:val="24"/>
              </w:rPr>
              <w:t xml:space="preserve">, вытягивание, </w:t>
            </w:r>
            <w:proofErr w:type="spellStart"/>
            <w:r>
              <w:rPr>
                <w:sz w:val="24"/>
                <w:szCs w:val="24"/>
              </w:rPr>
              <w:t>защипление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объёмное изображение живого с передачей характера.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Сравнивать,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сопоставлять </w:t>
            </w:r>
            <w:r>
              <w:rPr>
                <w:sz w:val="24"/>
                <w:szCs w:val="24"/>
              </w:rPr>
              <w:t>выразительные возможности различных художественных материалов, которые пр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меняются в скульптуре (дерево, камень, металл и др.).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работы с целым куском пластилина.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приёмами работы с пластилином (выдавливание, </w:t>
            </w:r>
            <w:proofErr w:type="spellStart"/>
            <w:r>
              <w:rPr>
                <w:sz w:val="24"/>
                <w:szCs w:val="24"/>
              </w:rPr>
              <w:t>заминание</w:t>
            </w:r>
            <w:proofErr w:type="spellEnd"/>
            <w:r>
              <w:rPr>
                <w:sz w:val="24"/>
                <w:szCs w:val="24"/>
              </w:rPr>
              <w:t xml:space="preserve">, вытягивание, </w:t>
            </w:r>
            <w:proofErr w:type="spellStart"/>
            <w:r>
              <w:rPr>
                <w:sz w:val="24"/>
                <w:szCs w:val="24"/>
              </w:rPr>
              <w:t>защипление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003C8" w:rsidTr="00D003C8"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чём говорит искусство (11 ч.)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Выражение  характера изображаемых животных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Входить в образ</w:t>
            </w:r>
            <w:r>
              <w:rPr>
                <w:sz w:val="24"/>
                <w:szCs w:val="24"/>
              </w:rPr>
              <w:t xml:space="preserve"> изображаемого </w:t>
            </w:r>
            <w:r>
              <w:rPr>
                <w:sz w:val="24"/>
                <w:szCs w:val="24"/>
              </w:rPr>
              <w:lastRenderedPageBreak/>
              <w:t>животного.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работы гуашью.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овладеть умением </w:t>
            </w:r>
            <w:r>
              <w:rPr>
                <w:i/>
                <w:sz w:val="24"/>
                <w:szCs w:val="24"/>
              </w:rPr>
              <w:lastRenderedPageBreak/>
              <w:t>творческого видения с позиций художника, т.е. умением сравнивать, анализировать, выделять главное, обобщать</w:t>
            </w:r>
            <w:r>
              <w:rPr>
                <w:sz w:val="24"/>
                <w:szCs w:val="24"/>
              </w:rPr>
              <w:t>;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>
              <w:rPr>
                <w:sz w:val="24"/>
                <w:szCs w:val="24"/>
              </w:rPr>
              <w:t>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>
              <w:rPr>
                <w:sz w:val="24"/>
                <w:szCs w:val="24"/>
              </w:rPr>
              <w:t xml:space="preserve">,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- Уважительно относиться к культуре </w:t>
            </w:r>
            <w:r>
              <w:rPr>
                <w:sz w:val="24"/>
                <w:szCs w:val="24"/>
              </w:rPr>
              <w:lastRenderedPageBreak/>
              <w:t>и искусству других народов нашей страны и мира в целом;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деятельности;- уметь сотрудничать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</w:t>
            </w:r>
            <w:r>
              <w:rPr>
                <w:sz w:val="24"/>
                <w:szCs w:val="24"/>
              </w:rPr>
              <w:lastRenderedPageBreak/>
              <w:t>задач данной темы, с точки зрения содержания и средств его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Наблюдать и рассматривать</w:t>
            </w:r>
            <w:r>
              <w:rPr>
                <w:sz w:val="24"/>
                <w:szCs w:val="24"/>
              </w:rPr>
              <w:t xml:space="preserve"> животных </w:t>
            </w:r>
            <w:r>
              <w:rPr>
                <w:sz w:val="24"/>
                <w:szCs w:val="24"/>
              </w:rPr>
              <w:lastRenderedPageBreak/>
              <w:t>в различных состояниях.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Давать </w:t>
            </w:r>
            <w:r>
              <w:rPr>
                <w:sz w:val="24"/>
                <w:szCs w:val="24"/>
              </w:rPr>
              <w:t>устную зарисовку-характеристику зверей.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Входить в образ</w:t>
            </w:r>
            <w:r>
              <w:rPr>
                <w:sz w:val="24"/>
                <w:szCs w:val="24"/>
              </w:rPr>
              <w:t xml:space="preserve"> изображаемого животного.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работы гуашью.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Изображения характера человека: мужской образ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Изображая, художник выражает своё отношение к нему, что он изображает. Эмоциональная и нравственная оценка образа в его изображении. </w:t>
            </w:r>
            <w:proofErr w:type="gramStart"/>
            <w:r>
              <w:rPr>
                <w:sz w:val="24"/>
                <w:szCs w:val="24"/>
              </w:rPr>
              <w:t xml:space="preserve">Мужские качества характера: отважность, смелость, решительность, честность, доброта и т.д. </w:t>
            </w:r>
            <w:proofErr w:type="gramEnd"/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использования цвета, тона, ритма для передачи характера персонажа.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изображение доброго и злого героев из знакомых сказок.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Материалы:</w:t>
            </w:r>
            <w:r>
              <w:rPr>
                <w:sz w:val="24"/>
                <w:szCs w:val="24"/>
              </w:rPr>
              <w:t xml:space="preserve"> гуашь (ограниченная </w:t>
            </w:r>
            <w:r>
              <w:rPr>
                <w:sz w:val="24"/>
                <w:szCs w:val="24"/>
              </w:rPr>
              <w:lastRenderedPageBreak/>
              <w:t>палитра), кисти или пастель, мелки,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обои, цветная бумага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rPr>
                <w:sz w:val="24"/>
                <w:szCs w:val="24"/>
              </w:rPr>
              <w:t>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</w:t>
            </w:r>
            <w:r>
              <w:rPr>
                <w:i/>
                <w:sz w:val="24"/>
                <w:szCs w:val="24"/>
              </w:rPr>
              <w:lastRenderedPageBreak/>
              <w:t>моделированию и т.д.</w:t>
            </w:r>
            <w:r>
              <w:rPr>
                <w:sz w:val="24"/>
                <w:szCs w:val="24"/>
              </w:rPr>
              <w:t xml:space="preserve">;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rPr>
                <w:sz w:val="24"/>
                <w:szCs w:val="24"/>
              </w:rPr>
              <w:t>;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rPr>
                <w:sz w:val="24"/>
                <w:szCs w:val="24"/>
              </w:rPr>
              <w:t xml:space="preserve">,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>
              <w:rPr>
                <w:sz w:val="24"/>
                <w:szCs w:val="24"/>
              </w:rPr>
              <w:t>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>
              <w:rPr>
                <w:sz w:val="24"/>
                <w:szCs w:val="24"/>
              </w:rPr>
              <w:t xml:space="preserve">,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сотрудничать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уметь обсуждать и анализировать </w:t>
            </w:r>
            <w:r>
              <w:rPr>
                <w:sz w:val="24"/>
                <w:szCs w:val="24"/>
              </w:rPr>
              <w:lastRenderedPageBreak/>
              <w:t>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sz w:val="24"/>
                <w:szCs w:val="24"/>
              </w:rPr>
              <w:t xml:space="preserve"> доброго и злого сказочных героев.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Сравнивать и анализировать</w:t>
            </w:r>
            <w:r>
              <w:rPr>
                <w:sz w:val="24"/>
                <w:szCs w:val="24"/>
              </w:rPr>
              <w:t xml:space="preserve"> возможности использования изобразительных сре</w:t>
            </w:r>
            <w:proofErr w:type="gramStart"/>
            <w:r>
              <w:rPr>
                <w:sz w:val="24"/>
                <w:szCs w:val="24"/>
              </w:rPr>
              <w:t>дств  дл</w:t>
            </w:r>
            <w:proofErr w:type="gramEnd"/>
            <w:r>
              <w:rPr>
                <w:sz w:val="24"/>
                <w:szCs w:val="24"/>
              </w:rPr>
              <w:t xml:space="preserve">я создания доброго и злого образов. Учиться </w:t>
            </w:r>
            <w:r>
              <w:rPr>
                <w:b/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 xml:space="preserve">эмоциональное состояние человека. </w:t>
            </w: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Изображение характера человека: женский образ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Практическая </w:t>
            </w:r>
            <w:r>
              <w:rPr>
                <w:i/>
                <w:sz w:val="24"/>
                <w:szCs w:val="24"/>
              </w:rPr>
              <w:lastRenderedPageBreak/>
              <w:t>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Изображая человека, художник выражает своё отношение к нему, своё понимание этого человека. Женские качества характер: </w:t>
            </w:r>
            <w:r>
              <w:rPr>
                <w:sz w:val="24"/>
                <w:szCs w:val="24"/>
              </w:rPr>
              <w:lastRenderedPageBreak/>
              <w:t>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Материалы: </w:t>
            </w:r>
            <w:r>
              <w:rPr>
                <w:sz w:val="24"/>
                <w:szCs w:val="24"/>
              </w:rPr>
              <w:t>гуашь или пастель, мелки, цветная бумага.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уметь наблюдать и фантазировать при </w:t>
            </w:r>
            <w:r>
              <w:rPr>
                <w:sz w:val="24"/>
                <w:szCs w:val="24"/>
              </w:rPr>
              <w:lastRenderedPageBreak/>
              <w:t>создании образных форм;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Создавать </w:t>
            </w:r>
            <w:r>
              <w:rPr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>
              <w:rPr>
                <w:sz w:val="24"/>
                <w:szCs w:val="24"/>
              </w:rPr>
              <w:t>Бабариха</w:t>
            </w:r>
            <w:proofErr w:type="spellEnd"/>
            <w:r>
              <w:rPr>
                <w:sz w:val="24"/>
                <w:szCs w:val="24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Украшения и реальность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природные узоры (сережки на ветке, кисть ягод, иней и т. д.) и любоваться ими, выражать в беседе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свои впечатления.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Осваивать простые приемы работы в технике плоскостной и объемной аппликации, живописной и графической росписи, монотипии и т. д.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находить варианты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решения различных художественно-творческих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понимать роли культуры и  искусства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жизни человека;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сотрудничать с товарищами в процессе совместной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Наблюдать и учиться видеть украшения в природе.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откликаться на красоту природы.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с помощью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графических материалов, линий изображения различных украшений в природе (паутинки, снежинки и т.д.).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работы тушью, пером, углем, мелом.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Украшения и фантази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Находить придуманные художником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узоры, в окружающей (рисунок на шторах, обоях), и любоваться ими, выражать в беседе свои впечатления.</w:t>
            </w:r>
            <w:proofErr w:type="gramEnd"/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Разглядывать узоры и формы, созданные художниками, интерпретировать их в собственных изображениях и украшениях.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Осваивать простые приемы работы живописной и графической  росписи, монотипии и т. д.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овладеть умением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творческого видения с позиций художника, т.е. умением сравнивать, анализировать, выделять главное, обобщать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роли культуры и  искусства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жизни человека;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Рассматривать придуманные узоры, анализировать их формы,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пропорции.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откликаться на красоту различных изображений.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навыки работы с применением различных техник. Участвовать в создании коллективной работы.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Постройка и реально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сть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Осваивать навыки работы с бумагой (закручивание,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надрезание, складывание, склеивание).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из бумаги формы подводного мира.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овладеть умением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творческого видения с позиций художника, т.е. умением сравнивать, анализировать, выделять главное, обобщать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роли культуры и  искусства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жизни человека;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Рассматривать природные конструкции, анализировать их формы,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пропорции.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откликаться на красоту различных построек в природе.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навыки работы с бумагой (закручивание, надрезание, складывание, склеивание).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из бумаги формы подводного мира.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Постройка и фантазия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Сравнивать, сопоставлять природные формы с архитектурными постройками.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приемы работы с бумагой.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разнообразные конструкции.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 варианты решения различных художественно-творческих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понимать роли культуры и  искусства в жизни человека;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приемы работы с бумагой.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Придумывать разнообразные конструкции.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создании коллективной работы.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Продолжение темы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Сравнивать, сопоставлять природные формы с архитектурными постройками.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приемы работы с бумагой.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Придумывать разнообразные конструкции.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макеты фантастических зданий, фантастического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овладеть умением вести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приемы работы с бумагой.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Придумывать разнообразные конструкции.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(моделировать) и украшать елочные украшения (изображающие людей, зверей, растения) для новогодней елки.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Повторять и закреплять полученные на предыдущих уроках знания.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Понимать роль, взаимодействие в работе трёх Братьев-Мастеров, их триединство).</w:t>
            </w:r>
            <w:proofErr w:type="gramEnd"/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(моделировать) и украшать елочные украшения (изображающие людей, зверей, растения) для новогодней елки.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Обсуждать творческие работы на итоговой выставке, оценивать собственную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художественную деятельность и деятельность своих одноклассников.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разнообразные конструкции.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 работы.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Художник в цирке.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художника в цирке.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элементы циркового оформления: занавес, костюмы, реквизит, освещение, оформление арены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Учиться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t>яркую красочность, зрелищность циркового искусства.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и 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важную роль художника в цирке (создание красочных декораций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костюмов) 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Учиться  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веселое, подвижное.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Придумывать и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красочные выразительные рисунки или аппликации на тему циркового представления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Художник в театре.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1"/>
              <w:spacing w:line="240" w:lineRule="auto"/>
              <w:ind w:firstLine="0"/>
              <w:rPr>
                <w:b/>
                <w:sz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взаимосвязь театра с изобразительным искусством.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создания объемн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пространственной композиции « Театр на столе».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истоки театрального искусства (народные празднества, карнавалы, древний античный театр.)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рационально строить самостоятельную творческую деятельность,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Уважительно относиться к культуре и искусству нашей стран;- понимать роли культуры и  искусства в жизни человека;- уметь наблюдать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веселом представлении  или веселом карнавале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еатрализованном представлении.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коллективного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творчества.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1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Маски. Продолжение темы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условность языка масок и их декоративную выразительность.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конструировать выразительные острохарактерны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 маски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историю создания масок и их назначение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стремиться к освоению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веселом представлении  или веселом карнавале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еатрализованном представлении.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коллективного художественного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Театр кукол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1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2.02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1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Афиша и плакат.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Продолжение темы «Афиша и плакат»</w:t>
            </w:r>
            <w:r>
              <w:rPr>
                <w:i/>
                <w:sz w:val="24"/>
                <w:szCs w:val="24"/>
              </w:rPr>
              <w:t xml:space="preserve"> Практическая </w:t>
            </w:r>
            <w:r>
              <w:rPr>
                <w:i/>
                <w:sz w:val="24"/>
                <w:szCs w:val="24"/>
              </w:rPr>
              <w:lastRenderedPageBreak/>
              <w:t>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языка плаката, афиши: броскость, яркость, ясность, условность, лаконизм.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 назначении театральной афиши, плаката  (привлекает внимание, сообщает название, лаконично рассказывает 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самом спектакле).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видеть и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афишах плакатах изображение, украшение, лаконизм.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овладеть умением творческого видения с позиций художника, т.е. умением сравнивать,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выделять главное, обобщать;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 сотрудничать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Иметь творческий опыт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создания эскиза афиши к спектаклю или цирковому представлению;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Добиваться образного  единства изображения и текста.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</w:rPr>
              <w:t>навыки лаконичного, декоративно-обобщенного  изображения.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1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Праздник в городе. 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 роль художника в создании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праздничного облика города.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рисунке праздничную атмосферу используя  элементы праздничного украшения города.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Фантазировать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том, как можно украсить город к празднику Победы, Нового года или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Масленицу, сделав его нарядным и красивым.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нашей стран;- понимать роли культуры и  искусства в жизни человека;- уметь наблюдать и фантазировать при создании образных форм.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элементы украшения праздничного города: панно, декоративные праздничные сооружения, иллюминация, и т. д.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передавать образ праздничного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праздничного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Продолжение темы. Праздник Великой Победы.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 роль художника в создании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праздничного облика города.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рисунке праздничную атмосферу используя  элементы праздничного украшения города.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Фантазировать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 сотрудничать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элементы украшения праздничного города: панно, декоративные праздничные сооружения, иллюминация, и т. д.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передавать образ праздничного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праздничного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Школьный праздник-карнавал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праздничного украшения для организации  праздника.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создавать оформление к школьным и домашним праздникам.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нашей стран;- понимать роли культуры и  искусства в жизни человека;- уметь наблюдать и фантазировать при создании образных форм.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веселом представлении  или веселом карнавале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еатрализованном представлении.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коллективного художественного творчества.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 (9 ч.)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Музеи в жизни города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 как средство выражения:</w:t>
            </w:r>
          </w:p>
          <w:p w:rsidR="00D003C8" w:rsidRDefault="00D003C8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тёплые и </w:t>
            </w:r>
            <w:r>
              <w:rPr>
                <w:b/>
                <w:sz w:val="24"/>
                <w:szCs w:val="24"/>
              </w:rPr>
              <w:lastRenderedPageBreak/>
              <w:t>холодные цвета. Борьба тёплого и холодного.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определение цвета  и его эмоциональное восприятие человеком. Деление цветов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тёплые и холодные.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овладеть умением творческого видения с позиций художника, т.е. умением сравнивать, анализировать, выделять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главное, обобщать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обсуждать и анализировать собственную  художественную деятельность  и работу одноклассников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позиций творческих задач данной темы, с точки зрения содержания и средств его выражения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Расширять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о средствах художественной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выразительности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тёплые и холодные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выразительность тёплых и холодных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видеть в природе борьбу и взаимовлияние цвета.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приемы работы кистью (мазок «кирпичик», «волна», «пятнышко»).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колористические навыки работы гуашью.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простые сюжеты с колористическим контрастом (угасающий костер вечером, сказочная, жар-птица и т.п.).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Цвет как средство выражения: тихие (глухие) </w:t>
            </w:r>
            <w:r>
              <w:rPr>
                <w:b/>
                <w:sz w:val="24"/>
                <w:szCs w:val="24"/>
              </w:rPr>
              <w:lastRenderedPageBreak/>
              <w:t>и звонкие цвета.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Смешение различных цветов с черной, серой, белой красками - получение мрачных, тяжелых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рационально строить самостоятельную творческую деятельность,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  <w:proofErr w:type="gramEnd"/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обсуждать и анализировать собственную  художественную деятельность  и работу одноклассников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позиций творческих задач данной темы, с точки зрения содержания и средств его выражения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на бумаге тихие (глухие) и звонкие цвета.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об эмоциональной выразительности цвета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глухого и звонкого.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Уметь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многообразие и красоту цветовых состояний в весенней природы.</w:t>
            </w:r>
            <w:proofErr w:type="gramEnd"/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борьбу тихого (глухого) и звонкого цветов, изображая весеннюю землю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колористическое богатство внутри одной цветовой гаммы. 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/>
                <w:sz w:val="24"/>
                <w:szCs w:val="24"/>
              </w:rPr>
              <w:t>умения работать кистью.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Линия как средство выражения: ритм линий.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изображаемого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Разное эмоциональное звучание линии.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отношении к окружающему миру,  в самостоятельной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творческой деятельности;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Расширять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видеть </w:t>
            </w:r>
            <w:r>
              <w:rPr>
                <w:rFonts w:ascii="Times New Roman" w:hAnsi="Times New Roman"/>
                <w:sz w:val="24"/>
                <w:szCs w:val="24"/>
              </w:rPr>
              <w:t>линии в окружающей действительности.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эмоциональной выразительности линии.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Фантазировать,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работы пастелью, восковыми мелками.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3C8" w:rsidTr="00D003C8">
        <w:trPr>
          <w:gridAfter w:val="1"/>
          <w:wAfter w:w="723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Линия как средство выражения: характер линий.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выразительных возможностях линий. Многообразие линий: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толстые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тонкие, корявые и изящные, спокойные и порывистые.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видеть линии в окружающей действительности,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- уметь рационально строить самостоятельную творческую деятельность,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овладеть умением творческого видения с позиций художника, т.е. умением сравнивать, анализировать, выделять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главное, обобщать;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отношении к окружающему миру,  в самостоятельной практической творческой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 видеть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линии в окружающей действительности.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Наблюдать, рассматривать, любоваться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весенними ветками различных деревьев.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определенным материалом можно создать художественный образ.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sz w:val="24"/>
                <w:szCs w:val="24"/>
              </w:rPr>
              <w:t>ветки деревьев с определенным характером и настроением.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Ритм пятен как средство выражения.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 том, что ритм пятен передает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изменения положения пятен на листе изменяется восприятие листа, его композиция.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>, что такое ритм.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расположение (ритм) летящих птиц на плоскости листа.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творческой работы в техники обрывной аппликации.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Пропорции выражают характер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lastRenderedPageBreak/>
              <w:t>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пропорций как соотношения между собой частей 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овладеть умением вести диалог, распределять функции и роли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процессе выполнения коллективной творческой работы;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уметь сотрудничать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товарищами в процессе совместной деятельности, соотносить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работы с общим замыслом;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Расширять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такое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пропорции.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образы животных или птиц с помощью изменения пропорций.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Работа над проектом «История одной картины»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том, что такое проект.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относиться к культуре и искусству нашей стран;- понимать роли культуры и  искусства в жизни человека;- уметь наблюдать и фантазировать при создании образных форм.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художника любой материал может стать выразительным 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Воспринимать и эмоционально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выставку творческих работ одноклассников.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обсуждении выставки.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эмоционально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произведений художников (В. Васнецов, М. Врубель, Н. Рерих, В. Ван Гог и др.).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>- уметь планировать и грамотно осуществлять учебные действия в соответствии с поставленной задачей, - уметь рационально строить самостоятельную творческую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 относиться к культуре и искусству нашей стран;- понимать роли культуры и  искусства в жизни человека;- уметь наблюдать и фантазировать при создании образных форм.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Повторять и закреплять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полученные на предыдущих уроках знания о художественных материалах и их выразительных возможностях.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ночного города с помощью разнообразных неожиданных материалов.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D003C8" w:rsidTr="00D003C8">
        <w:trPr>
          <w:gridAfter w:val="1"/>
          <w:wAfter w:w="7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художника любой материал может стать выразительным (обобщение темы четверти)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Защита проектов.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>- уметь планировать и грамотно осуществлять учебные действия в соответствии с поставленной задачей, - уметь рационально строить самостоятельную творческую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деятельности;- уметь сотрудничать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товарищами в процессе совместной деятельности, соотносить свою часть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Повторять и закреплять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полученные на предыдущих уроках знания о художественных материалах и их выразительных возможностях.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ночного города с помощью разнообразных неожиданных материалов.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пройденный материал, обсуждать творческие работы на итоговой выставке, </w:t>
            </w:r>
          </w:p>
        </w:tc>
      </w:tr>
    </w:tbl>
    <w:p w:rsidR="00D003C8" w:rsidRDefault="00D003C8" w:rsidP="00D003C8">
      <w:pPr>
        <w:pStyle w:val="af"/>
        <w:rPr>
          <w:sz w:val="24"/>
          <w:szCs w:val="24"/>
          <w:lang w:eastAsia="ru-RU"/>
        </w:rPr>
      </w:pPr>
      <w:r>
        <w:rPr>
          <w:sz w:val="24"/>
          <w:szCs w:val="24"/>
        </w:rPr>
        <w:t>Практических работ 23</w:t>
      </w:r>
    </w:p>
    <w:p w:rsidR="00D003C8" w:rsidRDefault="00D003C8" w:rsidP="00D003C8">
      <w:pPr>
        <w:pStyle w:val="af"/>
        <w:rPr>
          <w:sz w:val="24"/>
          <w:szCs w:val="24"/>
        </w:rPr>
      </w:pPr>
    </w:p>
    <w:p w:rsidR="00D003C8" w:rsidRDefault="00D003C8" w:rsidP="00D003C8">
      <w:pPr>
        <w:pStyle w:val="af"/>
        <w:rPr>
          <w:sz w:val="24"/>
          <w:szCs w:val="24"/>
        </w:rPr>
      </w:pPr>
    </w:p>
    <w:p w:rsidR="00D003C8" w:rsidRDefault="00D003C8" w:rsidP="00D003C8">
      <w:pPr>
        <w:pStyle w:val="af"/>
        <w:rPr>
          <w:sz w:val="24"/>
          <w:szCs w:val="24"/>
        </w:rPr>
      </w:pPr>
    </w:p>
    <w:p w:rsidR="00D003C8" w:rsidRDefault="00D003C8" w:rsidP="00D003C8">
      <w:pPr>
        <w:pStyle w:val="af"/>
        <w:rPr>
          <w:sz w:val="24"/>
          <w:szCs w:val="24"/>
        </w:rPr>
      </w:pPr>
    </w:p>
    <w:p w:rsidR="00D003C8" w:rsidRDefault="00D003C8" w:rsidP="00D003C8">
      <w:pPr>
        <w:pStyle w:val="af"/>
        <w:rPr>
          <w:sz w:val="24"/>
          <w:szCs w:val="24"/>
        </w:rPr>
      </w:pPr>
    </w:p>
    <w:p w:rsidR="00D003C8" w:rsidRDefault="00D003C8" w:rsidP="00D003C8">
      <w:pPr>
        <w:pStyle w:val="af"/>
        <w:rPr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  <w:rPr>
          <w:rStyle w:val="FontStyle143"/>
          <w:bCs w:val="0"/>
          <w:sz w:val="24"/>
          <w:szCs w:val="24"/>
        </w:rPr>
      </w:pPr>
    </w:p>
    <w:p w:rsidR="00D003C8" w:rsidRDefault="00D003C8" w:rsidP="00D003C8">
      <w:pPr>
        <w:pStyle w:val="af"/>
        <w:jc w:val="center"/>
      </w:pPr>
      <w:r>
        <w:rPr>
          <w:rStyle w:val="FontStyle143"/>
          <w:bCs w:val="0"/>
          <w:sz w:val="24"/>
          <w:szCs w:val="24"/>
        </w:rPr>
        <w:t xml:space="preserve">«Искусство вокруг нас». </w:t>
      </w:r>
      <w:r>
        <w:rPr>
          <w:sz w:val="24"/>
          <w:szCs w:val="24"/>
        </w:rPr>
        <w:t xml:space="preserve"> 3 класс - 34 часа.</w:t>
      </w:r>
    </w:p>
    <w:p w:rsidR="00D003C8" w:rsidRDefault="00D003C8" w:rsidP="00D003C8">
      <w:pPr>
        <w:pStyle w:val="af"/>
        <w:jc w:val="center"/>
        <w:rPr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636"/>
        <w:gridCol w:w="19"/>
        <w:gridCol w:w="18"/>
        <w:gridCol w:w="19"/>
        <w:gridCol w:w="17"/>
        <w:gridCol w:w="142"/>
        <w:gridCol w:w="567"/>
        <w:gridCol w:w="1134"/>
        <w:gridCol w:w="992"/>
        <w:gridCol w:w="2834"/>
        <w:gridCol w:w="2267"/>
        <w:gridCol w:w="709"/>
        <w:gridCol w:w="2550"/>
        <w:gridCol w:w="2267"/>
      </w:tblGrid>
      <w:tr w:rsidR="00D003C8" w:rsidTr="00D003C8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003C8" w:rsidTr="00D003C8">
        <w:trPr>
          <w:trHeight w:val="5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003C8" w:rsidTr="00D003C8"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 в твоём доме (8 ч.)</w:t>
            </w:r>
          </w:p>
        </w:tc>
      </w:tr>
      <w:tr w:rsidR="00D003C8" w:rsidTr="00D003C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Твои игрушки придумал художник.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Разнообразие формы и декора игрушек.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Рассматривать</w:t>
            </w:r>
            <w:r>
              <w:rPr>
                <w:sz w:val="24"/>
                <w:szCs w:val="24"/>
              </w:rPr>
              <w:t xml:space="preserve">  с детьми игрушки современные и игрушки прошлых времен.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с народными игрушками (</w:t>
            </w:r>
            <w:proofErr w:type="gramStart"/>
            <w:r>
              <w:rPr>
                <w:sz w:val="24"/>
                <w:szCs w:val="24"/>
              </w:rPr>
              <w:t>дымковские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филимоновские</w:t>
            </w:r>
            <w:proofErr w:type="spellEnd"/>
            <w:r>
              <w:rPr>
                <w:sz w:val="24"/>
                <w:szCs w:val="24"/>
              </w:rPr>
              <w:t xml:space="preserve">, городецкие, </w:t>
            </w:r>
            <w:proofErr w:type="spellStart"/>
            <w:r>
              <w:rPr>
                <w:sz w:val="24"/>
                <w:szCs w:val="24"/>
              </w:rPr>
              <w:lastRenderedPageBreak/>
              <w:t>богородские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внешнего оформления игрушек и его формой.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стремиться к освоению новых знаний и умений, к достижению более высоких и оригинальных </w:t>
            </w:r>
            <w:r>
              <w:rPr>
                <w:sz w:val="24"/>
                <w:szCs w:val="24"/>
              </w:rPr>
              <w:lastRenderedPageBreak/>
              <w:t>творческих результатов.</w:t>
            </w:r>
          </w:p>
          <w:p w:rsidR="00D003C8" w:rsidRDefault="00D003C8">
            <w:pPr>
              <w:pStyle w:val="a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D003C8" w:rsidRDefault="00D003C8">
            <w:pPr>
              <w:pStyle w:val="a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находить варианты </w:t>
            </w:r>
            <w:r>
              <w:rPr>
                <w:sz w:val="24"/>
                <w:szCs w:val="24"/>
              </w:rPr>
              <w:lastRenderedPageBreak/>
              <w:t>решения различных художественно-творческих задач;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организовать место занятий.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овладеть умением вести диалог, распределять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занятий.</w:t>
            </w:r>
          </w:p>
          <w:p w:rsidR="00D003C8" w:rsidRDefault="00D003C8">
            <w:pPr>
              <w:pStyle w:val="a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pStyle w:val="a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средства информационных </w:t>
            </w:r>
            <w:r>
              <w:rPr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уметь наблюдать и фантазировать при создании образных </w:t>
            </w:r>
            <w:r>
              <w:rPr>
                <w:sz w:val="24"/>
                <w:szCs w:val="24"/>
              </w:rPr>
              <w:lastRenderedPageBreak/>
              <w:t>форм;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сотрудничать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Создавать</w:t>
            </w:r>
            <w:r>
              <w:rPr>
                <w:sz w:val="24"/>
                <w:szCs w:val="24"/>
              </w:rPr>
              <w:t xml:space="preserve"> выразительную и пластическую форму игрушки и украшать ее, добиваясь целостности цветового решения. Характеризовать и эстетически оценивать разные </w:t>
            </w:r>
            <w:r>
              <w:rPr>
                <w:sz w:val="24"/>
                <w:szCs w:val="24"/>
              </w:rPr>
              <w:lastRenderedPageBreak/>
              <w:t>виды игрушек.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</w:tr>
      <w:tr w:rsidR="00D003C8" w:rsidTr="00D003C8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Посуда у тебя дома.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Понимать обусловленность формы</w:t>
            </w:r>
            <w:r>
              <w:rPr>
                <w:sz w:val="24"/>
                <w:szCs w:val="24"/>
              </w:rPr>
              <w:t>, украшения посуды ее назначением.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формы и декора посуды от материала.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Уметь выделять </w:t>
            </w:r>
            <w:r>
              <w:rPr>
                <w:sz w:val="24"/>
                <w:szCs w:val="24"/>
              </w:rPr>
              <w:t xml:space="preserve"> конструктивный образ и характер декора, украшения. </w:t>
            </w:r>
            <w:r>
              <w:rPr>
                <w:b/>
                <w:sz w:val="24"/>
                <w:szCs w:val="24"/>
              </w:rPr>
              <w:t>Характеризовать связь</w:t>
            </w:r>
            <w:r>
              <w:rPr>
                <w:sz w:val="24"/>
                <w:szCs w:val="24"/>
              </w:rPr>
              <w:t xml:space="preserve"> между формой и декором.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навыками создания выразительной формы посуды и ее декорирования, а также навыками изображения посудных форм, объединенных общим образным решением.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</w:tr>
      <w:tr w:rsidR="00D003C8" w:rsidTr="00D003C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Мамин платок. </w:t>
            </w: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Знать и объяснять</w:t>
            </w:r>
            <w:r>
              <w:rPr>
                <w:sz w:val="24"/>
                <w:szCs w:val="24"/>
              </w:rPr>
              <w:t xml:space="preserve">  основные варианты композиционного решения платка от того кому он предназначен. </w:t>
            </w:r>
            <w:r>
              <w:rPr>
                <w:b/>
                <w:i/>
                <w:sz w:val="24"/>
                <w:szCs w:val="24"/>
              </w:rPr>
              <w:t>Различать</w:t>
            </w:r>
            <w:r>
              <w:rPr>
                <w:i/>
                <w:sz w:val="24"/>
                <w:szCs w:val="24"/>
              </w:rPr>
              <w:t xml:space="preserve"> растительный и геометрический узоры на платке. 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Овладевать </w:t>
            </w:r>
            <w:r>
              <w:rPr>
                <w:sz w:val="24"/>
                <w:szCs w:val="24"/>
              </w:rPr>
              <w:t xml:space="preserve"> ритмикой и единым цветовым решением в создании </w:t>
            </w:r>
            <w:r>
              <w:rPr>
                <w:sz w:val="24"/>
                <w:szCs w:val="24"/>
              </w:rPr>
              <w:lastRenderedPageBreak/>
              <w:t>эскиза.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постройку (композицию), украшение (характер декора) изображени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стилизацию) в процессе создания платка.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Обрести опыт </w:t>
            </w:r>
            <w:r>
              <w:rPr>
                <w:sz w:val="24"/>
                <w:szCs w:val="24"/>
              </w:rPr>
              <w:t xml:space="preserve">творчества и художественно практические </w:t>
            </w:r>
            <w:r>
              <w:rPr>
                <w:sz w:val="24"/>
                <w:szCs w:val="24"/>
              </w:rPr>
              <w:lastRenderedPageBreak/>
              <w:t>навыки в создании эскиза росписи платк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фрагмента), выражая его назначение.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</w:tr>
      <w:tr w:rsidR="00D003C8" w:rsidTr="00D003C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Обои и шторы у тебя дома.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роль цвета обоев в настроении комнаты.  </w:t>
            </w:r>
            <w:r>
              <w:rPr>
                <w:b/>
                <w:i/>
                <w:sz w:val="24"/>
                <w:szCs w:val="24"/>
              </w:rPr>
              <w:t xml:space="preserve">Характеризовать </w:t>
            </w:r>
            <w:r>
              <w:rPr>
                <w:i/>
                <w:sz w:val="24"/>
                <w:szCs w:val="24"/>
              </w:rPr>
              <w:t xml:space="preserve"> роль художника в создании обоев и штор.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обоев или штор для комнаты, имеющей четкое назначение (спальня, гостиная, детская).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роли художника и этапах его работы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постройка, изображение, украшение) при создании обоев и штор.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Обретать </w:t>
            </w:r>
            <w:r>
              <w:rPr>
                <w:sz w:val="24"/>
                <w:szCs w:val="24"/>
              </w:rPr>
              <w:t>опыт творчества и художественно – практические навыки в создании эскиза обоев или штор для комнаты в соответствии с ее функциональным значением.</w:t>
            </w:r>
          </w:p>
        </w:tc>
      </w:tr>
      <w:tr w:rsidR="00D003C8" w:rsidTr="00D003C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Твои </w:t>
            </w:r>
            <w:proofErr w:type="spellStart"/>
            <w:r>
              <w:rPr>
                <w:b/>
                <w:sz w:val="24"/>
                <w:szCs w:val="24"/>
              </w:rPr>
              <w:t>книжкиПроект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Понимать роль </w:t>
            </w:r>
            <w:r>
              <w:rPr>
                <w:sz w:val="24"/>
                <w:szCs w:val="24"/>
              </w:rPr>
              <w:t xml:space="preserve"> художника и Братьев мастеров в создании книги (многообразие форм книг, обложка, иллюстрации, буквицы)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Узнавать</w:t>
            </w:r>
            <w:r>
              <w:rPr>
                <w:i/>
                <w:sz w:val="24"/>
                <w:szCs w:val="24"/>
              </w:rPr>
              <w:t xml:space="preserve"> и называть произведения нескольких художников иллюстраторов детской книги.</w:t>
            </w:r>
            <w:r>
              <w:rPr>
                <w:sz w:val="24"/>
                <w:szCs w:val="24"/>
              </w:rPr>
              <w:t xml:space="preserve"> Разработка </w:t>
            </w:r>
            <w:r>
              <w:rPr>
                <w:sz w:val="24"/>
                <w:szCs w:val="24"/>
              </w:rPr>
              <w:lastRenderedPageBreak/>
              <w:t>детской книжки игрушки с иллюстрациями. (Или конструирование  обложки для книжк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игрушки).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Создавать проект </w:t>
            </w:r>
            <w:r>
              <w:rPr>
                <w:sz w:val="24"/>
                <w:szCs w:val="24"/>
              </w:rPr>
              <w:t xml:space="preserve"> детской книжки или обложки.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Понимать роль </w:t>
            </w:r>
            <w:r>
              <w:rPr>
                <w:sz w:val="24"/>
                <w:szCs w:val="24"/>
              </w:rPr>
              <w:t xml:space="preserve"> художника в создании книг.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Маврина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Ю. Васнецов, И. </w:t>
            </w:r>
            <w:proofErr w:type="spellStart"/>
            <w:r>
              <w:rPr>
                <w:sz w:val="24"/>
                <w:szCs w:val="24"/>
              </w:rPr>
              <w:t>Билибин</w:t>
            </w:r>
            <w:proofErr w:type="spellEnd"/>
            <w:r>
              <w:rPr>
                <w:sz w:val="24"/>
                <w:szCs w:val="24"/>
              </w:rPr>
              <w:t xml:space="preserve">, Е. </w:t>
            </w:r>
            <w:proofErr w:type="spellStart"/>
            <w:r>
              <w:rPr>
                <w:sz w:val="24"/>
                <w:szCs w:val="24"/>
              </w:rPr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.) Знать и называть </w:t>
            </w:r>
            <w:r>
              <w:rPr>
                <w:sz w:val="24"/>
                <w:szCs w:val="24"/>
              </w:rPr>
              <w:lastRenderedPageBreak/>
              <w:t>отдельные элементы оформления книг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обложка, иллюстрации,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буквицы)</w:t>
            </w:r>
          </w:p>
        </w:tc>
      </w:tr>
      <w:tr w:rsidR="00D003C8" w:rsidTr="00D003C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Поздравительная открытка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навыками работы с графическими материалами.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Понимать</w:t>
            </w:r>
            <w:r>
              <w:rPr>
                <w:i/>
                <w:sz w:val="24"/>
                <w:szCs w:val="24"/>
              </w:rPr>
              <w:t xml:space="preserve"> роль выдумки и фантазии в создании тиражной графики.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Эксперементироват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с разными материалами (цветной бумагой, фломастерами, карандашами).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Создавать открытку </w:t>
            </w:r>
            <w:r>
              <w:rPr>
                <w:sz w:val="24"/>
                <w:szCs w:val="24"/>
              </w:rPr>
              <w:t>к определенному событию или декоративную закладку.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Приобретать</w:t>
            </w:r>
            <w:r>
              <w:rPr>
                <w:sz w:val="24"/>
                <w:szCs w:val="24"/>
              </w:rPr>
              <w:t xml:space="preserve"> навыки выполнения лаконичного и выразительного изображения</w:t>
            </w:r>
          </w:p>
        </w:tc>
      </w:tr>
      <w:tr w:rsidR="00D003C8" w:rsidTr="00D003C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Художник в цирке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Понимать роль </w:t>
            </w:r>
            <w:r>
              <w:rPr>
                <w:sz w:val="24"/>
                <w:szCs w:val="24"/>
              </w:rPr>
              <w:t xml:space="preserve"> художника в цирке. </w:t>
            </w:r>
            <w:r>
              <w:rPr>
                <w:b/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элементы циркового оформления: занавес, костюмы, реквизит, освещение, оформление арены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Учиться передавать </w:t>
            </w:r>
            <w:r>
              <w:rPr>
                <w:sz w:val="24"/>
                <w:szCs w:val="24"/>
              </w:rPr>
              <w:t>яркую красочность, зрелищность циркового искусства.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Осознавать </w:t>
            </w:r>
            <w:r>
              <w:rPr>
                <w:sz w:val="24"/>
                <w:szCs w:val="24"/>
              </w:rPr>
              <w:t xml:space="preserve"> важную роль художника, его труда, в создании среды жизни человека. 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Участвовать </w:t>
            </w:r>
            <w:r>
              <w:rPr>
                <w:sz w:val="24"/>
                <w:szCs w:val="24"/>
              </w:rPr>
              <w:t>в творческой обучающей игре, организованно на уроке, в роли зрителей, художников экскурсоводов, Братьев _ Мастеров.</w:t>
            </w:r>
          </w:p>
        </w:tc>
      </w:tr>
      <w:tr w:rsidR="00D003C8" w:rsidTr="00D003C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Художн</w:t>
            </w:r>
            <w:r>
              <w:rPr>
                <w:b/>
                <w:sz w:val="24"/>
                <w:szCs w:val="24"/>
              </w:rPr>
              <w:lastRenderedPageBreak/>
              <w:t>ик в театре.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Учиться передавать </w:t>
            </w:r>
            <w:r>
              <w:rPr>
                <w:sz w:val="24"/>
                <w:szCs w:val="24"/>
              </w:rPr>
              <w:lastRenderedPageBreak/>
              <w:t>яркую красочность, зрелищность циркового искусства.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</w:tr>
      <w:tr w:rsidR="00D003C8" w:rsidTr="00D003C8"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Искусство на улицах твоего города (8 ч.)</w:t>
            </w: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Маски. Продолжение прошлой темы.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Учиться видеть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маски в театральном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spellEnd"/>
            <w:proofErr w:type="gramEnd"/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 и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театральном искусстве работу каждого из Братьев – Мастеров.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>, что в изготовлении сценичного образа важно соблюдать единство образа.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рационально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самостоятельную творческую деятельность,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товарищами в процессе совместной деятельности, соотносить свою часть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с общим замыслом;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Изображать архитектуру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своих родных мест, выстраивая композицию листа, передавая в рисунке неповторимое своеобразие и ритмическую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упорядочность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архитектурного образа города.</w:t>
            </w: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Парки, скверы, бульвары.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парка (парки для отдыха, детские парки, парки музеи.) и особенности их устроения.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Эстетически 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парк как единый, целостный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ансамбль.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традициями создания парков в нашей стране – Петергофе, Павловске, Санкт – Петербурге.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 парка в технике коллажа, гуаши или выстраивая  объемно – пространственную композицию.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 и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парки, скверы, бульвары с точки зрения их разного назначения и устроения.</w:t>
            </w: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Ажурные ограды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и назначение ажурных оград в украшении города.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природе аналоги ажурных оград (снежинки, конструкция паутин, крылья стрекоз, жуков).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</w:rPr>
              <w:t>вырезание из цветной бумаги сложенной гармошкой.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природных мотивах прообразы для орнаментального оформления ажурной решетки. 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Воспринимать, сравнивать,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давать эстетическую оценку чугунным оградам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Петербурге и Москве.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Фантазировать</w:t>
            </w:r>
            <w:r>
              <w:rPr>
                <w:rFonts w:ascii="Times New Roman" w:hAnsi="Times New Roman"/>
                <w:sz w:val="24"/>
                <w:szCs w:val="24"/>
              </w:rPr>
              <w:t>, создавая проект ажурной решетки.</w:t>
            </w: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Фонари на улицах </w:t>
            </w:r>
            <w:r>
              <w:rPr>
                <w:b/>
                <w:sz w:val="24"/>
                <w:szCs w:val="24"/>
              </w:rPr>
              <w:lastRenderedPageBreak/>
              <w:t xml:space="preserve">и в парках. 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Воспринимать, сравнивать, анализировать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старинные фонари </w:t>
            </w:r>
            <w:r>
              <w:rPr>
                <w:rFonts w:ascii="Times New Roman" w:hAnsi="Times New Roman"/>
                <w:sz w:val="24"/>
                <w:szCs w:val="24"/>
              </w:rPr>
              <w:t>Москвы, Санкт-Петербурга и других городов, отмечать особенности формы и украшения.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Разглядывать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узоры и формы, созданные природой,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 собственных изображениях. Связь образного строя фонаря с природными аналогами.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фонари разного эмоционального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звучания.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sz w:val="24"/>
                <w:szCs w:val="24"/>
              </w:rPr>
              <w:t>необычные фонари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используя графические средства или создавать необычные конструктивные формы фонарей. Уметь объяснять роль художника при создании нарядных обликов фонарей.</w:t>
            </w: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Витрины магазинов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объяснять  связь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художественного оформления витрины с профилем магазина.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оформления витрины с обликом здания, улицы, с уровнем художественной культуры города.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Фантазировать, создавать творческий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оформления витрины.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композиционными и оформительскими навыками в процессе создания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образа витрины.</w:t>
            </w: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Транспорт в городе.</w:t>
            </w:r>
            <w:r>
              <w:rPr>
                <w:sz w:val="24"/>
                <w:szCs w:val="24"/>
              </w:rPr>
              <w:t xml:space="preserve">  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Наблюдать  связь конструкции автомобиля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природными прообразами (жук, стрекоза, паук)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автомобили разных времен.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видеть образ в форме машины.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Фантазировать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создавать образы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фантастических машин.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Видеть, сопоставлять и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природных форм с инженерными конструкциями и образным решением различных видов транспорта. </w:t>
            </w: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сделал художник на улицах моего города (села)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Осознавать и уметь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важную и всем очень нужную работу художника и Мастеров Постройки, Украшения и Изображения.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занимательной образовательной игре в качестве экскурсовода.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из отдельных детских работ, выполненных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четверти, коллективную композицию.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творческой деятельности.</w:t>
            </w:r>
          </w:p>
        </w:tc>
      </w:tr>
      <w:tr w:rsidR="00D003C8" w:rsidTr="00D003C8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Выражение характера изображаемых животных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Входить в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изображаемого животного.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работы гуашью.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овладеть умением вести диалог, распределять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функции и роли в процессе выполнения коллективной творческой работы;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находить варианты решения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художественно-творческих задач;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навыками коллективной деятельности в процессе совместной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работы в команде одноклассников под руководством учителя;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организовать место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находить варианты решения различных художественно-творческих задач;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обсуждать и анализировать собственную  художественную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наблюдать и фантазировать при создании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иметь эстетическую потребность в общении с  природой,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творческом 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Понимать и 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важную роль художника в цирке (создание красочных декораций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костюмов)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Учиться  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веселое, подвижное.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Придумывать и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красочные выразительные рисунки или аппликации на тему циркового представления. </w:t>
            </w:r>
          </w:p>
        </w:tc>
      </w:tr>
      <w:tr w:rsidR="00D003C8" w:rsidTr="00D003C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Выражение характера человека в образе мужчин</w:t>
            </w:r>
            <w:r>
              <w:rPr>
                <w:b/>
                <w:sz w:val="24"/>
                <w:szCs w:val="24"/>
              </w:rPr>
              <w:lastRenderedPageBreak/>
              <w:t>ы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образного выражения мыслей,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характер, этнографические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человека на фоне окружающего его ландшафта.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работы над созданием комплексной композиции.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объекты,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элементы театрально сценического мира,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них интересные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выразительные решения, превращения простых материалов в яркие образы.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Понимать и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объяснять роль театрального художника в создании спектакля.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 </w:t>
            </w:r>
            <w:r>
              <w:rPr>
                <w:rFonts w:ascii="Times New Roman" w:hAnsi="Times New Roman"/>
                <w:sz w:val="24"/>
                <w:szCs w:val="24"/>
              </w:rPr>
              <w:t>«Театр на столе» картонный макет с объемными или плоскостными декорациями.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Выражение характера человека в образе женщины</w:t>
            </w:r>
            <w:r>
              <w:rPr>
                <w:i/>
                <w:sz w:val="24"/>
                <w:szCs w:val="24"/>
              </w:rPr>
              <w:t xml:space="preserve"> Практическая </w:t>
            </w:r>
            <w:r>
              <w:rPr>
                <w:i/>
                <w:sz w:val="24"/>
                <w:szCs w:val="24"/>
              </w:rPr>
              <w:lastRenderedPageBreak/>
              <w:t>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характер, этнографические особенности человека на фоне окружающего его ландшафта.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взаимосвязь конструкции, образного начала куклы и костюма.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передавать выразительность головки куклы: характерные, подчеркнуто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утрированные черты.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характерные детали костюма, соответствующие сказочному персонажу.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для работы пластилин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бумагу, нитки, ножницы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Куски ткани.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Образ человека и его характера выраженного в объёме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разных видах скульптур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рельеф,барельеф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горельеф, станковая, монументальная).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Придумывать и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выразительный образ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(характерную мимику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детали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костюма, соответствующие образу)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и комбинировать в работе разные материалы.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Отмечать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характер, настроение, выраженные в объёме, а также выразительность формы и декора, созвучные образу.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Конструиро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и острохарактерные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маски к театральному представлению и празднику.</w:t>
            </w: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Выражение </w:t>
            </w:r>
            <w:proofErr w:type="spellStart"/>
            <w:r>
              <w:rPr>
                <w:b/>
                <w:sz w:val="24"/>
                <w:szCs w:val="24"/>
              </w:rPr>
              <w:t>жарактера</w:t>
            </w:r>
            <w:proofErr w:type="spellEnd"/>
            <w:r>
              <w:rPr>
                <w:b/>
                <w:sz w:val="24"/>
                <w:szCs w:val="24"/>
              </w:rPr>
              <w:t xml:space="preserve"> через украшения.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влиянии украшений на зрительный образ человека.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Придумывать и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украшения, которые могут рассказать о мыслях и чувствах человека.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и комбинировать в работе разные материалы.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творческий опыт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создания эскиза афиши к спектаклю или цирковому представлению;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Добиваться образного  единства изображения и текста.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</w:rPr>
              <w:t>навыки лаконичного, декоративно-обобщенного  изображения.</w:t>
            </w: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Выражение </w:t>
            </w:r>
            <w:proofErr w:type="spellStart"/>
            <w:r>
              <w:rPr>
                <w:b/>
                <w:sz w:val="24"/>
                <w:szCs w:val="24"/>
              </w:rPr>
              <w:t>жарактера</w:t>
            </w:r>
            <w:proofErr w:type="spellEnd"/>
            <w:r>
              <w:rPr>
                <w:b/>
                <w:sz w:val="24"/>
                <w:szCs w:val="24"/>
              </w:rPr>
              <w:t xml:space="preserve"> через украше</w:t>
            </w:r>
            <w:r>
              <w:rPr>
                <w:b/>
                <w:sz w:val="24"/>
                <w:szCs w:val="24"/>
              </w:rPr>
              <w:lastRenderedPageBreak/>
              <w:t>ния.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влиянии украшений на зрительный образ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Придумывать и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украшения, которые могут рассказать о мыслях и чувствах человека.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и комбинировать в работе разные материалы.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 художника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созданию облика праздничного города.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элементы украшения праздничного города: панно, декоративные праздничные сооружения, иллюминация, и т. д.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передавать образ праздничного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праздничного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города.</w:t>
            </w:r>
          </w:p>
        </w:tc>
      </w:tr>
      <w:tr w:rsidR="00D003C8" w:rsidTr="00D003C8">
        <w:trPr>
          <w:trHeight w:val="2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17.02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Афиша и плакат.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темы о средствах </w:t>
            </w:r>
            <w:r>
              <w:rPr>
                <w:b/>
                <w:sz w:val="24"/>
                <w:szCs w:val="24"/>
              </w:rPr>
              <w:t>Выражения чувств</w:t>
            </w:r>
            <w:r>
              <w:rPr>
                <w:sz w:val="24"/>
                <w:szCs w:val="24"/>
              </w:rPr>
              <w:t xml:space="preserve"> и мыслей с </w:t>
            </w:r>
            <w:r>
              <w:rPr>
                <w:sz w:val="24"/>
                <w:szCs w:val="24"/>
              </w:rPr>
              <w:lastRenderedPageBreak/>
              <w:t>помощью братьев-</w:t>
            </w:r>
            <w:proofErr w:type="spellStart"/>
            <w:r>
              <w:rPr>
                <w:sz w:val="24"/>
                <w:szCs w:val="24"/>
              </w:rPr>
              <w:t>Мастеров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родолжение</w:t>
            </w:r>
            <w:proofErr w:type="spellEnd"/>
            <w:r>
              <w:rPr>
                <w:sz w:val="24"/>
                <w:szCs w:val="24"/>
              </w:rPr>
              <w:t xml:space="preserve"> темы </w:t>
            </w:r>
            <w:r>
              <w:rPr>
                <w:b/>
                <w:sz w:val="24"/>
                <w:szCs w:val="24"/>
              </w:rPr>
              <w:t>«Афиша и плакат»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видеть и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афишах плакатах изображение, украшение, лаконизм.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значимости афиши и плаката,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влиянии на человека.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тематическую афишу, несущую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веселом представлении  или веселом карнавале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еатрализованном представлении.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коллективного художественного творчества.</w:t>
            </w: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Тёплые и холодные тона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влиянии цвета на эмоциональное восприятие образов человеком.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необходимый колорит.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роли культуры и  искусства в жизни человека;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иметь эстетическую потребность в общении с  природой,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творческом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Колорит в картине. Продолжение темы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влиянии цвета на эмоциональное восприятие образов человеком.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необходимый колорит.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Музеи в жизни города. </w:t>
            </w: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1"/>
              <w:spacing w:line="240" w:lineRule="auto"/>
              <w:ind w:firstLine="0"/>
              <w:rPr>
                <w:b/>
                <w:sz w:val="24"/>
              </w:rPr>
            </w:pPr>
          </w:p>
          <w:p w:rsidR="00D003C8" w:rsidRDefault="00D003C8">
            <w:pPr>
              <w:pStyle w:val="a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крупнейшие художественные музеи России: Эрмитаж, Третьяковская галерея, Русский музей, Музей изобразительных искусств им. А. С.   Пушкина.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самых разных видах музеев и роли художника в создании экспозиции.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Комуникативные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объяснять  роль художественного музея, учиться понимать, что великие произведения  искусства являются национальным достоянием.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Иметь представление и называть самые значительные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музеи искусств России.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отношении к окружающему миру,  в самостоятельной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творческой деятельности;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Картина – особый мир. Картина пейзаж.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, что картина – это особый мир, созданный художником, наполненный его мыслями, чувствами, переживаниями.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имена крупнейших русских художников-пейзажистов.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пейзаж по представлению с ярко выраженным настроением. 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рассуждать о творческой работе зрителя, о своем опыте восприятия произведений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искусства.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 и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картины-пейзажи, рассказывать о настроении и разных состояниях, которые художник передает цветом.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цветом настроение в пейзаже.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картины и имена крупнейших русских художников пейзажистов И. Левитан, А. Саврасов Ф. Васильев, А. Куинджи.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цветом настроение в пейзаже.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картины и имена крупнейших русских художников пейзажистов И. Левитан, А. Саврасов Ф. Васильев, А. Куинджи.</w:t>
            </w: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Картина - портрет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об изобразительном жанре – портрете.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портрет кого-либо из дорогих, хорошо знакомых людей.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Рассказывать, рассуждать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наиболее понравившихся картинах.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отдельных упр.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знаменитых художников портретистов (Ф. Рокотов, Д. Левицкий, В. Серов, И. Репин, В. Тропинин) и их картины портреты.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передавать настроение, позу, характер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изображаемого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живописные навыки гуашью.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Картина - натюрморт.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настроением.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Понимать, что в натюрморте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важную роль играет настроение, которое художник передает цветом.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картину натюрморт как своеобразный рассказ о человеке - хозяине  вещей, о времени, в котором он живет, его интересах.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знаменитых  русских и западноевропейских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работавших в жанре натюрморта.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натюрморт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настроением используя роль цвета.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поставленной задачей,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Уважительно относиться к культуре и искусству других народов нашей страны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 в целом;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живописные и композиционные навыки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имена нескольких художников, работавших в жанре натюрморта Ж.-Б. Шарден, К. Петров-Водкин, 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КончаловскийМ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Ван  Гог).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Изображать натюрморт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ярко выраженным настроением.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Картины исторические и бытовые.</w:t>
            </w:r>
          </w:p>
          <w:p w:rsidR="00D003C8" w:rsidRDefault="00D003C8">
            <w:pPr>
              <w:pStyle w:val="a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Понимать, что в исторических и бытовых картинах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важную роль играет настроение, которое художник передает цветом.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своеобразный рассказ о человеке - хозяине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времени, в котором он живет, его интересах.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картинах исторического и бытового жанра.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композицион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навыки.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сцену из повседневной жизни, выстраивая сюжетную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композицию.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навыки изображения в смешанной технике (рисунок восковыми мелками, акварель).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Скульптура в музее и на улице.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отличие скульптуры от живописи и графики.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скульптурные материалы (камень, металл, дерево, глина).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скульптуры: скульптура в музеях, скульптурные памятники, парковая скульптура.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Лепить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фигуру человека или животного, передавая  выразительную пластику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3C8" w:rsidTr="00D003C8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Скульптура в музее и на улице.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отличие скульптуры от живописи и графики.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скульптурные материалы (камень, металл, дерево, глина).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скульптуры: скульптура в музеях, скульптурные памятники, парковая скульптура.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Лепить </w:t>
            </w:r>
            <w:r>
              <w:rPr>
                <w:rFonts w:ascii="Times New Roman" w:hAnsi="Times New Roman"/>
                <w:sz w:val="24"/>
                <w:szCs w:val="24"/>
              </w:rPr>
              <w:t>фигуру человека или животного, передавая  выразительную пластику движения.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скульптурных памятников.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знакомых памятников и их авторов, уметь рассуждать.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уметь объяснять значение окружающего пространства для восприятия скульптуры.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лепить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фигуру человека или животного   в движении.</w:t>
            </w:r>
          </w:p>
        </w:tc>
      </w:tr>
      <w:tr w:rsidR="00D003C8" w:rsidTr="00D003C8">
        <w:trPr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Жанровая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Проектная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термина «Жанр», его виды.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работы над проектом. Правильно ставить цель,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следовать ей.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 работы над проектом. Правильно ставить цель, и следовать ей.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1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Работа над картиной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Уметь ставить проблему, искать варианты её решения, Знать что проектирование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роцесс разработки проекта и его фиксации в какой- либо внешне выраженной форме.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сотрудничать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pStyle w:val="af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Работа над картиной</w:t>
            </w:r>
            <w:r>
              <w:rPr>
                <w:i/>
                <w:sz w:val="24"/>
                <w:szCs w:val="24"/>
              </w:rPr>
              <w:t xml:space="preserve"> Практическая работа.</w:t>
            </w:r>
          </w:p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Уметь ставить проблему, искать варианты её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работы над проектом. Правильно ставить цель, и следовать ей.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1421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 34 часа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Практических работ 32</w:t>
            </w:r>
          </w:p>
        </w:tc>
      </w:tr>
    </w:tbl>
    <w:p w:rsidR="00D003C8" w:rsidRDefault="00D003C8" w:rsidP="00D003C8">
      <w:pPr>
        <w:pStyle w:val="af"/>
        <w:rPr>
          <w:b/>
          <w:i/>
          <w:sz w:val="24"/>
          <w:szCs w:val="24"/>
          <w:lang w:eastAsia="ru-RU"/>
        </w:rPr>
      </w:pPr>
    </w:p>
    <w:p w:rsidR="00D003C8" w:rsidRDefault="00D003C8" w:rsidP="00D003C8">
      <w:pPr>
        <w:pStyle w:val="af"/>
        <w:rPr>
          <w:b/>
          <w:i/>
          <w:sz w:val="24"/>
          <w:szCs w:val="24"/>
        </w:rPr>
      </w:pPr>
    </w:p>
    <w:p w:rsidR="00D003C8" w:rsidRDefault="00D003C8" w:rsidP="00D003C8">
      <w:pPr>
        <w:pStyle w:val="af"/>
        <w:rPr>
          <w:b/>
          <w:i/>
          <w:sz w:val="24"/>
          <w:szCs w:val="24"/>
        </w:rPr>
      </w:pPr>
    </w:p>
    <w:p w:rsidR="00D003C8" w:rsidRDefault="00D003C8" w:rsidP="00D003C8">
      <w:pPr>
        <w:pStyle w:val="af"/>
        <w:rPr>
          <w:b/>
          <w:i/>
          <w:sz w:val="24"/>
          <w:szCs w:val="24"/>
        </w:rPr>
      </w:pPr>
    </w:p>
    <w:p w:rsidR="00D003C8" w:rsidRDefault="00D003C8" w:rsidP="00D003C8">
      <w:pPr>
        <w:pStyle w:val="2"/>
        <w:rPr>
          <w:rFonts w:ascii="Times New Roman" w:hAnsi="Times New Roman"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sz w:val="28"/>
          <w:szCs w:val="28"/>
        </w:rPr>
      </w:pPr>
    </w:p>
    <w:p w:rsidR="00D003C8" w:rsidRDefault="00D003C8" w:rsidP="00D003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по изобразительному искусству. 4 класс.</w:t>
      </w: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5"/>
        <w:gridCol w:w="900"/>
        <w:gridCol w:w="1902"/>
        <w:gridCol w:w="2270"/>
        <w:gridCol w:w="2131"/>
        <w:gridCol w:w="2265"/>
        <w:gridCol w:w="1560"/>
        <w:gridCol w:w="709"/>
        <w:gridCol w:w="850"/>
      </w:tblGrid>
      <w:tr w:rsidR="00D003C8" w:rsidTr="00D003C8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виды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003C8" w:rsidTr="00D003C8">
        <w:trPr>
          <w:trHeight w:val="5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8" w:rsidRDefault="00D0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003C8" w:rsidRDefault="00D003C8" w:rsidP="00D00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03C8" w:rsidRDefault="00D003C8" w:rsidP="00D003C8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а з д е л  1.</w:t>
      </w:r>
      <w:r>
        <w:rPr>
          <w:rFonts w:ascii="Times New Roman" w:hAnsi="Times New Roman"/>
          <w:b/>
          <w:bCs/>
          <w:caps/>
          <w:sz w:val="24"/>
          <w:szCs w:val="24"/>
        </w:rPr>
        <w:t>истоки родного искусства</w:t>
      </w:r>
      <w:r>
        <w:rPr>
          <w:rFonts w:ascii="Times New Roman" w:hAnsi="Times New Roman"/>
          <w:b/>
          <w:sz w:val="24"/>
          <w:szCs w:val="24"/>
        </w:rPr>
        <w:t xml:space="preserve"> (8часов)</w:t>
      </w: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35"/>
        <w:gridCol w:w="900"/>
        <w:gridCol w:w="1903"/>
        <w:gridCol w:w="2059"/>
        <w:gridCol w:w="2341"/>
        <w:gridCol w:w="2265"/>
        <w:gridCol w:w="1560"/>
        <w:gridCol w:w="857"/>
        <w:gridCol w:w="691"/>
      </w:tblGrid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Пейзаж родной земли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характерных черт родного пейзажа. Знание художников, изображающих природу.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нарисовать пейзаж по памяти.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справочно-информационный материал по теме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пользоваться им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Гармония жилья и природы. Деревня – деревянный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мир.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и эстетически оценивать красоту русского деревянного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Знание устройства русской избы, украшение избы.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создать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Формирование чувства гордости за культуру и искусство Родины, своего народа.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понимания особой роли культуры и искусства в жизни общества и каждого отдельного человека. Формирование навыков коллективной деятельности.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совместной творческой деятельности при выполнении учебных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Найти изображение русской избы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над коллективным панно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Деревня-деревянный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Знание устройства русской избы, украшение избы.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красоты человека. Праздничный костюм.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и эстетически оценивать красоту русского костюма.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символики русского орнамента.  Изображать живописными средствами образ русского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 в рабочей тетради.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красоты человека. Женский портрет.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Приобретать представления об особенностях русского женского образа. Понимать и анализировать конструкцию русского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национального костюма. Различать деятельность Братьев - Мастеров при создании русского костюма.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традиционной национальной одежды, роль головного убора, украшения в народном костюме. Умение создать женский народный образ. Знание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художников изображающих женские портреты в русских национальных костюмах.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Характеризовать и эстетически оценивать образы в произведениях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художников.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иллюстрации крестьянских образов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красоты человека. Мужской портрет.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Приобретать представления об особенностях русского мужского образа. Различать деятельность Братьев - Мастеров при создании русского костюма.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характер сельского труда.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своеобразии русской природы, деревенской местности, ее жителях, специфике их труда. Умение изобразить сцены труда из крестьянской жизни. Овладение навыками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фигуры человека.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рассказ, презентацию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Народные праздники.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Коллективное панно. Проект.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Эстетически оценивать красоту и назначение народных праздников.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несколько произведений на темы народных праздников. Создание коллективного панно на тему народных праздников. Овладение элементарными  основами композиции.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различные приемы и способы выразительности при создании панно.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рассказ или презентацию.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темы.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Обобщать свои знания по теме «Истоки родного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искусства». Закончить создание коллективного панно.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правил выполнения коллективной работы. Умения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средства выразительности для изображения характера работы.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сотрудничать с товарищами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процессе совместной деятельности, соотносить свою часть работы с общим замыслом.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обсуждении содержания и выразительных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средств; понимать ценность искусства в гармонии человека с окружающим миром; моделировать коллективное панно и давать оценку итоговой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C8" w:rsidRDefault="00D003C8" w:rsidP="00D003C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а з д е л  2. </w:t>
      </w:r>
      <w:r>
        <w:rPr>
          <w:rFonts w:ascii="Times New Roman" w:hAnsi="Times New Roman"/>
          <w:b/>
          <w:bCs/>
          <w:caps/>
          <w:sz w:val="24"/>
          <w:szCs w:val="24"/>
        </w:rPr>
        <w:t>Древние города нашей земли</w:t>
      </w:r>
      <w:r>
        <w:rPr>
          <w:rFonts w:ascii="Times New Roman" w:hAnsi="Times New Roman"/>
          <w:sz w:val="24"/>
          <w:szCs w:val="24"/>
        </w:rPr>
        <w:t xml:space="preserve"> (8 часов)</w:t>
      </w: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5"/>
        <w:gridCol w:w="720"/>
        <w:gridCol w:w="2083"/>
        <w:gridCol w:w="2059"/>
        <w:gridCol w:w="2431"/>
        <w:gridCol w:w="2411"/>
        <w:gridCol w:w="1324"/>
        <w:gridCol w:w="851"/>
        <w:gridCol w:w="708"/>
      </w:tblGrid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Древнерусский город-крепость.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понятия «макет»,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выбиралось место для постройки крепостной стены, башни, ворот.  Знать конструкцию внутреннего пространства древнего русского города.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крепостные башни, ворота Умение применять правила работы с бумагой, планировать свои действия в соответствии с замыслом.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изображения древних городов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Древние соборы.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соборной архитектуры, пропорции соборов. 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групповую работу по постройке древнего города.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 материал о Саратове.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Древний город и его жители.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внутреннего пространства кремля.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написать пейзаж с церковью. 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книг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Древнерусские воины-защитники.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картины известных художников: образ героя картины. Изображать в графике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древнерусских воинов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князя и его дружину).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Знание,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жили князь и его люди, как одевались. 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изобразить древнерусских воинов. Знание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различия в жизни князя с дружиной и торгового люда. Овладение навыками  изображения фигуры человека.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создавать элементарные композиции на заданные темы графическими материалами. Умение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рисования фигуры человека.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Придумать 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Города Русской земли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Беседовать  о красоте исторического образа города и его значении для современной архитектуры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зобразить живописно или графически наполненного жизнью людей древнерусского города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основных структурных частей города.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старинных русские городов: Москва, Новгород, Владимир, Суздаль, Ростов Великий.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отличать эти города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наблюдательности, фантазии.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рассказ или презентацию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Узорочье теремов.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декором  городских архитектурных построек и  декоративным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понятия «узорочье». 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изобразить праздничную нарядность, узорочье интерьера терема.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создавать элементарные композиции на заданную тему. Умения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Праздничный пир в теремных палатах. Продолжение работы над проектом.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.Знакомство с картинами художников. Различать деятельность каждого из Братьев-Мастеров при создании теремов и палат.  Создавать изображения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тему праздничного пира.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 картин русских художников (А. Коровина, В. Васнецова, А. Рябушкина). Умение создавать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 фигурные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композиции в коллективном панно, изображать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предметный мир праздника «Княжеский пир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сотрудничать с товарищами в процессе совместной деятельности, соотносить свою часть работы с общим замыслом. 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итоговой работе.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свои знания по теме «Древние города нашей земли». Использовать свои знания в выражении своих ответов. Закончить создание коллективного панно и дать оценку совместной деятельности.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архитектуры древнерусских городов, художников 18-19 веков и их произведения. Умение высказать простейшие суждения о картинах и предметах декоративно-прикладного искусства. Умение создать коллективное аппликационное панно «Княжеский пир»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пользоваться им.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C8" w:rsidRDefault="00D003C8" w:rsidP="00D003C8">
      <w:pPr>
        <w:rPr>
          <w:rFonts w:ascii="Times New Roman" w:hAnsi="Times New Roman"/>
          <w:b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b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b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b/>
          <w:sz w:val="24"/>
          <w:szCs w:val="24"/>
        </w:rPr>
      </w:pPr>
    </w:p>
    <w:p w:rsidR="00D003C8" w:rsidRDefault="00D003C8" w:rsidP="00D003C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а з д е л  3. </w:t>
      </w:r>
      <w:r>
        <w:rPr>
          <w:rFonts w:ascii="Times New Roman" w:hAnsi="Times New Roman"/>
          <w:b/>
          <w:bCs/>
          <w:caps/>
          <w:sz w:val="24"/>
          <w:szCs w:val="24"/>
        </w:rPr>
        <w:t>Каждый народ – художник</w:t>
      </w:r>
      <w:r>
        <w:rPr>
          <w:rFonts w:ascii="Times New Roman" w:hAnsi="Times New Roman"/>
          <w:b/>
          <w:sz w:val="24"/>
          <w:szCs w:val="24"/>
        </w:rPr>
        <w:t xml:space="preserve"> (10 часов)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5"/>
        <w:gridCol w:w="720"/>
        <w:gridCol w:w="2083"/>
        <w:gridCol w:w="2059"/>
        <w:gridCol w:w="2521"/>
        <w:gridCol w:w="2341"/>
        <w:gridCol w:w="1304"/>
        <w:gridCol w:w="851"/>
        <w:gridCol w:w="708"/>
      </w:tblGrid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восходящего солнца.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художественной культуры Японии. Проект.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многообразии  представлений народов мира о красоте. Знакомство с особенностями японской культуры. Выполнение графического рисунка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необычной художественной культуры Японии. Знание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легких конструкций, построек в Японии.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изображать природу через детали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риобретать новые умения в работе с выразительными средствами художественных материалов.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 материалы о Японии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 японок в национальной одежде. Работа над проектом.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традиционными представлениями красота японской и русской женщинами. 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произведениями японских художников. Выполнение портрета японской женщины в национальном костюме.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новых эстетических представлений о поэтической красоте мира.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красоте японской женщины, традиционной народной одежде.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создать женский образ в национальной одежде в традициях японского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отношения к культуре и искусству других народов Формирование эстетических потребностей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общении с искусством, потребности в самостоятельной практической деятельности.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Уметь понимать взаимосвязь изобразительного искусства с литературой и музыкой. Умение осуществлять поиск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Дописать портрет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народов гор и степей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разнообразии и красоте природы различных регионов нашей страны. Изображение  жизни людей в степи и горах.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рассказ, презентацию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пустыне.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особенностями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Средней Азии. Наблюдать связь архитектурных построек с особенностями природы и природных материалов. Выполнение аппликации.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уважительного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поиск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используя материалы учебника, выделять этапы 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Творческое задание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художественной культуры Древней Греции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искусства Древней Греции, архитектуры 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Акрополя. Умение характеризовать отличительные черты и конструктивные элементы греческого храма.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моделировать из  бумаги  конструкции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греческих храмов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учебных практических работ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мифы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Древнегреческие праздники.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.Познакомиться с античным искусством Древней Греции. Работать в группах.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искусства древнегреческой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вазонописи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знание скульпторов, изображающих богов. Уметь изобразить олимпийских спортсменов и участников праздничного 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фигуры в традиционных одеждах), работать над панно в группе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отношения к культуре и искусству других народов.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художественной культуры средневековой Западной Европы. Европейские города.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.Беседовать о единстве форм, костюма и архитектуры, общее в их конструкции и украшении. Создавать коллективное па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образа готических городов средневековой Европы, готические витражи. Уметь конструировать объемные формы, усложняя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декоративными деталями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цветом передавать пространственные планы.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Портрет средневекового жителя.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сословий разделения людей, средневековых готических костюмы (вертикальные линии, удлиненные пропорции).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традиционной европейской одежде средневековья.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изображения человека.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репродукции.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Многообразие художественных культур в мире. Обобщение темы.</w:t>
            </w:r>
          </w:p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общих представлений об образах городов разных стран, их жителях (в разные столетия).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отличать образы городов, анализировать эти отличия.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миром. Уметь находить справочно-информационный материал по теме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пользоваться им.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C8" w:rsidRDefault="00D003C8" w:rsidP="00D003C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а з д е л  4. </w:t>
      </w:r>
      <w:r>
        <w:rPr>
          <w:rFonts w:ascii="Times New Roman" w:hAnsi="Times New Roman"/>
          <w:b/>
          <w:bCs/>
          <w:caps/>
          <w:sz w:val="24"/>
          <w:szCs w:val="24"/>
        </w:rPr>
        <w:t>Искусство объединяет народы</w:t>
      </w:r>
      <w:r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5"/>
        <w:gridCol w:w="720"/>
        <w:gridCol w:w="2083"/>
        <w:gridCol w:w="2059"/>
        <w:gridCol w:w="2521"/>
        <w:gridCol w:w="2341"/>
        <w:gridCol w:w="1304"/>
        <w:gridCol w:w="851"/>
        <w:gridCol w:w="708"/>
      </w:tblGrid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Материнство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произведениями искусства, выражающими красоту  материнства. Наблюдать и анализировать  выразительные средства произведений.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Изобразить образ матери и дитя.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Знание художников, изображающих красоту материнства. 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изобразить мать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дитя. Развивать навыки композиционного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выражать свое отношение к произведению изобразительного искусства. Участвовать в обсуждении содержания и выразительных средств. Умение давать оценку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 по заданным критериям.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Придумать 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Мудрость старости.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Беседовать о богатстве духовной жизни человека. Знакомство с полотнами известных художников. Выполнение портрета пожилого человека.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художников, изображающих пожилых людей. Знание,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красота – это эстетическая и духовная категория.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найти хорошее в повседневной жизни стариков; изобразить любимых бабушку, дедушку. Развивать навыки восприятия произведения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 в рабочей тетради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Сопереживание.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Рассказать, что искусство способно выражать человеческую скорбь, отчаяние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т. п. Знакомство с полотнами русских и европейских художников. Изобразить в самостоятельной творческой работе драматический сюжет.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Знание,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художников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полотен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Раскрывающих тему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сопереживания.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изобразить рисунок с драматическим сюжетом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понимания особой роли культуры и искусства в жизни общества и каждого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выражать свое отношение к произведению изобразительного искусства. Умение обсуждать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собственную художественную деятельность и работы одноклассников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презентацию или 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защитники. 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Беседовать о героях-защитниках. Анализировать памятники героям-защитникам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риобретать собственный опыт в создании героического образа. Выполнение памятника героям войны в графике.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героев Сталинградской битвы. Знание памятников героям Отечества.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памятник в графике.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уважительного отношения к культуре и 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планировать и грамотно осуществлять учебные действия в 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Юность и надежды.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произведениями изобразительного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искусства, посвященными теме детства, юности, надежде. Высказываться и приводить примеры из личного опыта. Изобразить мечту о счастье, подвиге, путешествии.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 основных сюжетов и тем детства, юности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произведениях художников.</w:t>
            </w:r>
          </w:p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изобразить радость детства  с помощью графических материалов.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эстетических чувств, художественно-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мышления, наблюдательности и фантазии.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поиск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используя  материалы представленных картин и учебника, выделять этапы работы. Овладевать основами владения графическими материалами.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презентац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ию, рассказ.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народов мира. Обобщение 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свои 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видов искусств, жанров искусств, главные художественные музеи России, знание художников. Уметь выполнить коллективный коллаж,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презентацию или подготовить 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C8" w:rsidTr="00D003C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занятие, защита проектов.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Default="00D0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p w:rsidR="00A22BCB" w:rsidRDefault="00A22BCB"/>
    <w:sectPr w:rsidR="00A22BCB" w:rsidSect="00A97A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18"/>
    <w:rsid w:val="000C61CC"/>
    <w:rsid w:val="00187B67"/>
    <w:rsid w:val="00223F64"/>
    <w:rsid w:val="00623438"/>
    <w:rsid w:val="00755C80"/>
    <w:rsid w:val="00827A73"/>
    <w:rsid w:val="00A22BCB"/>
    <w:rsid w:val="00A97AF5"/>
    <w:rsid w:val="00BC5C72"/>
    <w:rsid w:val="00D003C8"/>
    <w:rsid w:val="00E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C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003C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3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003C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3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3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D00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003C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3C8"/>
    <w:rPr>
      <w:color w:val="800080" w:themeColor="followedHyperlink"/>
      <w:u w:val="single"/>
    </w:rPr>
  </w:style>
  <w:style w:type="character" w:styleId="a5">
    <w:name w:val="Strong"/>
    <w:uiPriority w:val="99"/>
    <w:qFormat/>
    <w:rsid w:val="00D003C8"/>
    <w:rPr>
      <w:rFonts w:ascii="Times New Roman" w:hAnsi="Times New Roman" w:cs="Times New Roman" w:hint="default"/>
      <w:b/>
      <w:bCs w:val="0"/>
    </w:rPr>
  </w:style>
  <w:style w:type="paragraph" w:styleId="a6">
    <w:name w:val="header"/>
    <w:basedOn w:val="a"/>
    <w:link w:val="a7"/>
    <w:uiPriority w:val="99"/>
    <w:semiHidden/>
    <w:unhideWhenUsed/>
    <w:rsid w:val="00D0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003C8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003C8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003C8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003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003C8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03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003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D003C8"/>
    <w:rPr>
      <w:rFonts w:ascii="Times New Roman" w:eastAsia="Times New Roman" w:hAnsi="Times New Roman" w:cs="Times New Roman"/>
    </w:rPr>
  </w:style>
  <w:style w:type="paragraph" w:styleId="af">
    <w:name w:val="No Spacing"/>
    <w:link w:val="ae"/>
    <w:uiPriority w:val="1"/>
    <w:qFormat/>
    <w:rsid w:val="00D003C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qFormat/>
    <w:rsid w:val="00D003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003C8"/>
    <w:pPr>
      <w:ind w:left="720"/>
    </w:pPr>
  </w:style>
  <w:style w:type="paragraph" w:customStyle="1" w:styleId="Style4">
    <w:name w:val="Style4"/>
    <w:basedOn w:val="a"/>
    <w:rsid w:val="00D003C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003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rsid w:val="00D003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uiPriority w:val="99"/>
    <w:rsid w:val="00D003C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af1">
    <w:name w:val="Новый"/>
    <w:basedOn w:val="a"/>
    <w:rsid w:val="00D003C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Style17">
    <w:name w:val="Style17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RoundedRectangle">
    <w:name w:val="Rounded Rectangle"/>
    <w:uiPriority w:val="99"/>
    <w:rsid w:val="00D003C8"/>
    <w:rPr>
      <w:rFonts w:ascii="Calibri" w:eastAsia="Times New Roman" w:hAnsi="Calibri" w:cs="Times New Roman"/>
      <w:lang w:eastAsia="ru-RU"/>
    </w:rPr>
  </w:style>
  <w:style w:type="paragraph" w:customStyle="1" w:styleId="Style1">
    <w:name w:val="Style 1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сновной"/>
    <w:basedOn w:val="a"/>
    <w:rsid w:val="00D003C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Style10">
    <w:name w:val="Style1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03C8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2" w:lineRule="exact"/>
      <w:ind w:firstLine="413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003C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003C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003C8"/>
    <w:pPr>
      <w:widowControl w:val="0"/>
      <w:autoSpaceDE w:val="0"/>
      <w:autoSpaceDN w:val="0"/>
      <w:adjustRightInd w:val="0"/>
      <w:spacing w:after="0" w:line="293" w:lineRule="exact"/>
      <w:ind w:hanging="101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003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003C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D003C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93">
    <w:name w:val="Font Style93"/>
    <w:basedOn w:val="a0"/>
    <w:uiPriority w:val="99"/>
    <w:rsid w:val="00D003C8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FontStyle98">
    <w:name w:val="Font Style98"/>
    <w:basedOn w:val="a0"/>
    <w:uiPriority w:val="99"/>
    <w:rsid w:val="00D003C8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D003C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0">
    <w:name w:val="Font Style90"/>
    <w:uiPriority w:val="99"/>
    <w:rsid w:val="00D003C8"/>
    <w:rPr>
      <w:rFonts w:ascii="Century Gothic" w:hAnsi="Century Gothic" w:hint="default"/>
      <w:b/>
      <w:bCs w:val="0"/>
      <w:spacing w:val="60"/>
      <w:sz w:val="40"/>
    </w:rPr>
  </w:style>
  <w:style w:type="character" w:customStyle="1" w:styleId="FontStyle91">
    <w:name w:val="Font Style91"/>
    <w:uiPriority w:val="99"/>
    <w:rsid w:val="00D003C8"/>
    <w:rPr>
      <w:rFonts w:ascii="Century Gothic" w:hAnsi="Century Gothic" w:hint="default"/>
      <w:sz w:val="40"/>
    </w:rPr>
  </w:style>
  <w:style w:type="character" w:customStyle="1" w:styleId="FontStyle92">
    <w:name w:val="Font Style92"/>
    <w:uiPriority w:val="99"/>
    <w:rsid w:val="00D003C8"/>
    <w:rPr>
      <w:rFonts w:ascii="Century Gothic" w:hAnsi="Century Gothic" w:hint="default"/>
      <w:sz w:val="36"/>
    </w:rPr>
  </w:style>
  <w:style w:type="character" w:customStyle="1" w:styleId="FontStyle94">
    <w:name w:val="Font Style94"/>
    <w:uiPriority w:val="99"/>
    <w:rsid w:val="00D003C8"/>
    <w:rPr>
      <w:rFonts w:ascii="Arial Black" w:hAnsi="Arial Black" w:hint="default"/>
      <w:sz w:val="20"/>
    </w:rPr>
  </w:style>
  <w:style w:type="character" w:customStyle="1" w:styleId="FontStyle95">
    <w:name w:val="Font Style95"/>
    <w:uiPriority w:val="99"/>
    <w:rsid w:val="00D003C8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96">
    <w:name w:val="Font Style96"/>
    <w:uiPriority w:val="99"/>
    <w:rsid w:val="00D003C8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97">
    <w:name w:val="Font Style97"/>
    <w:uiPriority w:val="99"/>
    <w:rsid w:val="00D003C8"/>
    <w:rPr>
      <w:rFonts w:ascii="Times New Roman" w:hAnsi="Times New Roman" w:cs="Times New Roman" w:hint="default"/>
      <w:b/>
      <w:bCs w:val="0"/>
      <w:i/>
      <w:iCs w:val="0"/>
      <w:spacing w:val="-20"/>
      <w:sz w:val="18"/>
    </w:rPr>
  </w:style>
  <w:style w:type="character" w:customStyle="1" w:styleId="FontStyle99">
    <w:name w:val="Font Style99"/>
    <w:uiPriority w:val="99"/>
    <w:rsid w:val="00D003C8"/>
    <w:rPr>
      <w:rFonts w:ascii="Arial Black" w:hAnsi="Arial Black" w:hint="default"/>
      <w:sz w:val="8"/>
    </w:rPr>
  </w:style>
  <w:style w:type="character" w:customStyle="1" w:styleId="FontStyle100">
    <w:name w:val="Font Style100"/>
    <w:uiPriority w:val="99"/>
    <w:rsid w:val="00D003C8"/>
    <w:rPr>
      <w:rFonts w:ascii="Times New Roman" w:hAnsi="Times New Roman" w:cs="Times New Roman" w:hint="default"/>
      <w:sz w:val="22"/>
    </w:rPr>
  </w:style>
  <w:style w:type="character" w:customStyle="1" w:styleId="FontStyle101">
    <w:name w:val="Font Style101"/>
    <w:uiPriority w:val="99"/>
    <w:rsid w:val="00D003C8"/>
    <w:rPr>
      <w:rFonts w:ascii="Times New Roman" w:hAnsi="Times New Roman" w:cs="Times New Roman" w:hint="default"/>
      <w:spacing w:val="-40"/>
      <w:sz w:val="50"/>
    </w:rPr>
  </w:style>
  <w:style w:type="character" w:customStyle="1" w:styleId="FontStyle102">
    <w:name w:val="Font Style102"/>
    <w:uiPriority w:val="99"/>
    <w:rsid w:val="00D003C8"/>
    <w:rPr>
      <w:rFonts w:ascii="Arial Black" w:hAnsi="Arial Black" w:hint="default"/>
      <w:sz w:val="16"/>
    </w:rPr>
  </w:style>
  <w:style w:type="character" w:customStyle="1" w:styleId="FontStyle103">
    <w:name w:val="Font Style103"/>
    <w:uiPriority w:val="99"/>
    <w:rsid w:val="00D003C8"/>
    <w:rPr>
      <w:rFonts w:ascii="Times New Roman" w:hAnsi="Times New Roman" w:cs="Times New Roman" w:hint="default"/>
      <w:sz w:val="16"/>
    </w:rPr>
  </w:style>
  <w:style w:type="character" w:customStyle="1" w:styleId="FontStyle104">
    <w:name w:val="Font Style104"/>
    <w:uiPriority w:val="99"/>
    <w:rsid w:val="00D003C8"/>
    <w:rPr>
      <w:rFonts w:ascii="Times New Roman" w:hAnsi="Times New Roman" w:cs="Times New Roman" w:hint="default"/>
      <w:sz w:val="18"/>
    </w:rPr>
  </w:style>
  <w:style w:type="character" w:customStyle="1" w:styleId="FontStyle105">
    <w:name w:val="Font Style105"/>
    <w:uiPriority w:val="99"/>
    <w:rsid w:val="00D003C8"/>
    <w:rPr>
      <w:rFonts w:ascii="Times New Roman" w:hAnsi="Times New Roman" w:cs="Times New Roman" w:hint="default"/>
      <w:b/>
      <w:bCs w:val="0"/>
      <w:i/>
      <w:iCs w:val="0"/>
      <w:sz w:val="8"/>
    </w:rPr>
  </w:style>
  <w:style w:type="character" w:customStyle="1" w:styleId="FontStyle106">
    <w:name w:val="Font Style106"/>
    <w:uiPriority w:val="99"/>
    <w:rsid w:val="00D003C8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07">
    <w:name w:val="Font Style107"/>
    <w:uiPriority w:val="99"/>
    <w:rsid w:val="00D003C8"/>
    <w:rPr>
      <w:rFonts w:ascii="Times New Roman" w:hAnsi="Times New Roman" w:cs="Times New Roman" w:hint="default"/>
      <w:b/>
      <w:bCs w:val="0"/>
      <w:i/>
      <w:iCs w:val="0"/>
      <w:sz w:val="8"/>
    </w:rPr>
  </w:style>
  <w:style w:type="character" w:customStyle="1" w:styleId="FontStyle108">
    <w:name w:val="Font Style108"/>
    <w:uiPriority w:val="99"/>
    <w:rsid w:val="00D003C8"/>
    <w:rPr>
      <w:rFonts w:ascii="Times New Roman" w:hAnsi="Times New Roman" w:cs="Times New Roman" w:hint="default"/>
      <w:sz w:val="10"/>
    </w:rPr>
  </w:style>
  <w:style w:type="character" w:customStyle="1" w:styleId="FontStyle109">
    <w:name w:val="Font Style109"/>
    <w:uiPriority w:val="99"/>
    <w:rsid w:val="00D003C8"/>
    <w:rPr>
      <w:rFonts w:ascii="Times New Roman" w:hAnsi="Times New Roman" w:cs="Times New Roman" w:hint="default"/>
      <w:smallCaps/>
      <w:sz w:val="8"/>
    </w:rPr>
  </w:style>
  <w:style w:type="character" w:customStyle="1" w:styleId="FontStyle110">
    <w:name w:val="Font Style110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111">
    <w:name w:val="Font Style111"/>
    <w:uiPriority w:val="99"/>
    <w:rsid w:val="00D003C8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112">
    <w:name w:val="Font Style112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113">
    <w:name w:val="Font Style113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114">
    <w:name w:val="Font Style114"/>
    <w:uiPriority w:val="99"/>
    <w:rsid w:val="00D003C8"/>
    <w:rPr>
      <w:rFonts w:ascii="Arial Black" w:hAnsi="Arial Black" w:hint="default"/>
      <w:i/>
      <w:iCs w:val="0"/>
      <w:sz w:val="14"/>
    </w:rPr>
  </w:style>
  <w:style w:type="character" w:customStyle="1" w:styleId="FontStyle115">
    <w:name w:val="Font Style115"/>
    <w:uiPriority w:val="99"/>
    <w:rsid w:val="00D003C8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116">
    <w:name w:val="Font Style116"/>
    <w:uiPriority w:val="99"/>
    <w:rsid w:val="00D003C8"/>
    <w:rPr>
      <w:rFonts w:ascii="Times New Roman" w:hAnsi="Times New Roman" w:cs="Times New Roman" w:hint="default"/>
      <w:sz w:val="60"/>
    </w:rPr>
  </w:style>
  <w:style w:type="character" w:customStyle="1" w:styleId="FontStyle117">
    <w:name w:val="Font Style117"/>
    <w:uiPriority w:val="99"/>
    <w:rsid w:val="00D003C8"/>
    <w:rPr>
      <w:rFonts w:ascii="Times New Roman" w:hAnsi="Times New Roman" w:cs="Times New Roman" w:hint="default"/>
      <w:b/>
      <w:bCs w:val="0"/>
      <w:spacing w:val="-10"/>
      <w:sz w:val="8"/>
    </w:rPr>
  </w:style>
  <w:style w:type="character" w:customStyle="1" w:styleId="FontStyle118">
    <w:name w:val="Font Style118"/>
    <w:uiPriority w:val="99"/>
    <w:rsid w:val="00D003C8"/>
    <w:rPr>
      <w:rFonts w:ascii="Times New Roman" w:hAnsi="Times New Roman" w:cs="Times New Roman" w:hint="default"/>
      <w:b/>
      <w:bCs w:val="0"/>
      <w:spacing w:val="-20"/>
      <w:sz w:val="18"/>
    </w:rPr>
  </w:style>
  <w:style w:type="character" w:customStyle="1" w:styleId="FontStyle119">
    <w:name w:val="Font Style119"/>
    <w:uiPriority w:val="99"/>
    <w:rsid w:val="00D003C8"/>
    <w:rPr>
      <w:rFonts w:ascii="Franklin Gothic Demi" w:hAnsi="Franklin Gothic Demi" w:hint="default"/>
      <w:b/>
      <w:bCs w:val="0"/>
      <w:sz w:val="18"/>
    </w:rPr>
  </w:style>
  <w:style w:type="character" w:customStyle="1" w:styleId="FontStyle120">
    <w:name w:val="Font Style120"/>
    <w:uiPriority w:val="99"/>
    <w:rsid w:val="00D003C8"/>
    <w:rPr>
      <w:rFonts w:ascii="Times New Roman" w:hAnsi="Times New Roman" w:cs="Times New Roman" w:hint="default"/>
      <w:sz w:val="20"/>
    </w:rPr>
  </w:style>
  <w:style w:type="character" w:customStyle="1" w:styleId="FontStyle121">
    <w:name w:val="Font Style121"/>
    <w:uiPriority w:val="99"/>
    <w:rsid w:val="00D003C8"/>
    <w:rPr>
      <w:rFonts w:ascii="Times New Roman" w:hAnsi="Times New Roman" w:cs="Times New Roman" w:hint="default"/>
      <w:sz w:val="20"/>
    </w:rPr>
  </w:style>
  <w:style w:type="character" w:customStyle="1" w:styleId="FontStyle122">
    <w:name w:val="Font Style122"/>
    <w:uiPriority w:val="99"/>
    <w:rsid w:val="00D003C8"/>
    <w:rPr>
      <w:rFonts w:ascii="Times New Roman" w:hAnsi="Times New Roman" w:cs="Times New Roman" w:hint="default"/>
      <w:b/>
      <w:bCs w:val="0"/>
      <w:smallCaps/>
      <w:sz w:val="16"/>
    </w:rPr>
  </w:style>
  <w:style w:type="character" w:customStyle="1" w:styleId="FontStyle123">
    <w:name w:val="Font Style123"/>
    <w:uiPriority w:val="99"/>
    <w:rsid w:val="00D003C8"/>
    <w:rPr>
      <w:rFonts w:ascii="Arial Black" w:hAnsi="Arial Black" w:hint="default"/>
      <w:sz w:val="8"/>
    </w:rPr>
  </w:style>
  <w:style w:type="character" w:customStyle="1" w:styleId="FontStyle124">
    <w:name w:val="Font Style124"/>
    <w:uiPriority w:val="99"/>
    <w:rsid w:val="00D003C8"/>
    <w:rPr>
      <w:rFonts w:ascii="Times New Roman" w:hAnsi="Times New Roman" w:cs="Times New Roman" w:hint="default"/>
      <w:b/>
      <w:bCs w:val="0"/>
      <w:i/>
      <w:iCs w:val="0"/>
      <w:spacing w:val="-20"/>
      <w:sz w:val="20"/>
    </w:rPr>
  </w:style>
  <w:style w:type="character" w:customStyle="1" w:styleId="FontStyle125">
    <w:name w:val="Font Style125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126">
    <w:name w:val="Font Style126"/>
    <w:uiPriority w:val="99"/>
    <w:rsid w:val="00D003C8"/>
    <w:rPr>
      <w:rFonts w:ascii="Constantia" w:hAnsi="Constantia" w:hint="default"/>
      <w:b/>
      <w:bCs w:val="0"/>
      <w:sz w:val="8"/>
    </w:rPr>
  </w:style>
  <w:style w:type="character" w:customStyle="1" w:styleId="FontStyle127">
    <w:name w:val="Font Style127"/>
    <w:uiPriority w:val="99"/>
    <w:rsid w:val="00D003C8"/>
    <w:rPr>
      <w:rFonts w:ascii="Constantia" w:hAnsi="Constantia" w:hint="default"/>
      <w:b/>
      <w:bCs w:val="0"/>
      <w:i/>
      <w:iCs w:val="0"/>
      <w:sz w:val="8"/>
    </w:rPr>
  </w:style>
  <w:style w:type="character" w:customStyle="1" w:styleId="FontStyle128">
    <w:name w:val="Font Style128"/>
    <w:uiPriority w:val="99"/>
    <w:rsid w:val="00D003C8"/>
    <w:rPr>
      <w:rFonts w:ascii="Arial Black" w:hAnsi="Arial Black" w:hint="default"/>
      <w:i/>
      <w:iCs w:val="0"/>
      <w:w w:val="200"/>
      <w:sz w:val="8"/>
    </w:rPr>
  </w:style>
  <w:style w:type="character" w:customStyle="1" w:styleId="FontStyle129">
    <w:name w:val="Font Style129"/>
    <w:uiPriority w:val="99"/>
    <w:rsid w:val="00D003C8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130">
    <w:name w:val="Font Style130"/>
    <w:uiPriority w:val="99"/>
    <w:rsid w:val="00D003C8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131">
    <w:name w:val="Font Style131"/>
    <w:uiPriority w:val="99"/>
    <w:rsid w:val="00D003C8"/>
    <w:rPr>
      <w:rFonts w:ascii="Book Antiqua" w:hAnsi="Book Antiqua" w:hint="default"/>
      <w:b/>
      <w:bCs w:val="0"/>
      <w:sz w:val="18"/>
    </w:rPr>
  </w:style>
  <w:style w:type="character" w:customStyle="1" w:styleId="FontStyle132">
    <w:name w:val="Font Style132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133">
    <w:name w:val="Font Style133"/>
    <w:uiPriority w:val="99"/>
    <w:rsid w:val="00D003C8"/>
    <w:rPr>
      <w:rFonts w:ascii="Book Antiqua" w:hAnsi="Book Antiqua" w:hint="default"/>
      <w:b/>
      <w:bCs w:val="0"/>
      <w:sz w:val="18"/>
    </w:rPr>
  </w:style>
  <w:style w:type="character" w:customStyle="1" w:styleId="FontStyle134">
    <w:name w:val="Font Style134"/>
    <w:uiPriority w:val="99"/>
    <w:rsid w:val="00D003C8"/>
    <w:rPr>
      <w:rFonts w:ascii="Arial Black" w:hAnsi="Arial Black" w:hint="default"/>
      <w:sz w:val="8"/>
    </w:rPr>
  </w:style>
  <w:style w:type="character" w:customStyle="1" w:styleId="FontStyle135">
    <w:name w:val="Font Style135"/>
    <w:uiPriority w:val="99"/>
    <w:rsid w:val="00D003C8"/>
    <w:rPr>
      <w:rFonts w:ascii="Bookman Old Style" w:hAnsi="Bookman Old Style" w:hint="default"/>
      <w:b/>
      <w:bCs w:val="0"/>
      <w:sz w:val="18"/>
    </w:rPr>
  </w:style>
  <w:style w:type="character" w:customStyle="1" w:styleId="FontStyle136">
    <w:name w:val="Font Style136"/>
    <w:uiPriority w:val="99"/>
    <w:rsid w:val="00D003C8"/>
    <w:rPr>
      <w:rFonts w:ascii="Bookman Old Style" w:hAnsi="Bookman Old Style" w:hint="default"/>
      <w:b/>
      <w:bCs w:val="0"/>
      <w:sz w:val="18"/>
    </w:rPr>
  </w:style>
  <w:style w:type="character" w:customStyle="1" w:styleId="FontStyle137">
    <w:name w:val="Font Style137"/>
    <w:uiPriority w:val="99"/>
    <w:rsid w:val="00D003C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38">
    <w:name w:val="Font Style138"/>
    <w:uiPriority w:val="99"/>
    <w:rsid w:val="00D003C8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139">
    <w:name w:val="Font Style139"/>
    <w:uiPriority w:val="99"/>
    <w:rsid w:val="00D003C8"/>
    <w:rPr>
      <w:rFonts w:ascii="Bookman Old Style" w:hAnsi="Bookman Old Style" w:hint="default"/>
      <w:b/>
      <w:bCs w:val="0"/>
      <w:sz w:val="18"/>
    </w:rPr>
  </w:style>
  <w:style w:type="character" w:customStyle="1" w:styleId="FontStyle140">
    <w:name w:val="Font Style140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141">
    <w:name w:val="Font Style141"/>
    <w:uiPriority w:val="99"/>
    <w:rsid w:val="00D003C8"/>
    <w:rPr>
      <w:rFonts w:ascii="Book Antiqua" w:hAnsi="Book Antiqua" w:hint="default"/>
      <w:b/>
      <w:bCs w:val="0"/>
      <w:sz w:val="18"/>
    </w:rPr>
  </w:style>
  <w:style w:type="character" w:customStyle="1" w:styleId="FontStyle142">
    <w:name w:val="Font Style142"/>
    <w:uiPriority w:val="99"/>
    <w:rsid w:val="00D003C8"/>
    <w:rPr>
      <w:rFonts w:ascii="Bookman Old Style" w:hAnsi="Bookman Old Style" w:hint="default"/>
      <w:b/>
      <w:bCs w:val="0"/>
      <w:sz w:val="18"/>
    </w:rPr>
  </w:style>
  <w:style w:type="character" w:customStyle="1" w:styleId="FontStyle144">
    <w:name w:val="Font Style144"/>
    <w:uiPriority w:val="99"/>
    <w:rsid w:val="00D003C8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45">
    <w:name w:val="Font Style145"/>
    <w:uiPriority w:val="99"/>
    <w:rsid w:val="00D003C8"/>
    <w:rPr>
      <w:rFonts w:ascii="Times New Roman" w:hAnsi="Times New Roman" w:cs="Times New Roman" w:hint="default"/>
      <w:sz w:val="16"/>
    </w:rPr>
  </w:style>
  <w:style w:type="character" w:customStyle="1" w:styleId="FontStyle146">
    <w:name w:val="Font Style146"/>
    <w:uiPriority w:val="99"/>
    <w:rsid w:val="00D003C8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13">
    <w:name w:val="Нижний колонтитул Знак1"/>
    <w:basedOn w:val="a0"/>
    <w:uiPriority w:val="99"/>
    <w:semiHidden/>
    <w:rsid w:val="00D003C8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D003C8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FontStyle29">
    <w:name w:val="Font Style29"/>
    <w:uiPriority w:val="99"/>
    <w:rsid w:val="00D003C8"/>
    <w:rPr>
      <w:rFonts w:ascii="Times New Roman" w:hAnsi="Times New Roman" w:cs="Times New Roman" w:hint="default"/>
      <w:sz w:val="20"/>
    </w:rPr>
  </w:style>
  <w:style w:type="character" w:customStyle="1" w:styleId="FontStyle30">
    <w:name w:val="Font Style30"/>
    <w:uiPriority w:val="99"/>
    <w:rsid w:val="00D003C8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1">
    <w:name w:val="Font Style31"/>
    <w:uiPriority w:val="99"/>
    <w:rsid w:val="00D003C8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32">
    <w:name w:val="Font Style32"/>
    <w:uiPriority w:val="99"/>
    <w:rsid w:val="00D003C8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33">
    <w:name w:val="Font Style33"/>
    <w:uiPriority w:val="99"/>
    <w:rsid w:val="00D003C8"/>
    <w:rPr>
      <w:rFonts w:ascii="Century Schoolbook" w:hAnsi="Century Schoolbook" w:hint="default"/>
      <w:b/>
      <w:bCs w:val="0"/>
      <w:sz w:val="8"/>
    </w:rPr>
  </w:style>
  <w:style w:type="character" w:customStyle="1" w:styleId="FontStyle34">
    <w:name w:val="Font Style34"/>
    <w:rsid w:val="00D003C8"/>
    <w:rPr>
      <w:rFonts w:ascii="Times New Roman" w:hAnsi="Times New Roman" w:cs="Times New Roman" w:hint="default"/>
      <w:spacing w:val="20"/>
      <w:sz w:val="14"/>
    </w:rPr>
  </w:style>
  <w:style w:type="character" w:customStyle="1" w:styleId="FontStyle35">
    <w:name w:val="Font Style35"/>
    <w:uiPriority w:val="99"/>
    <w:rsid w:val="00D003C8"/>
    <w:rPr>
      <w:rFonts w:ascii="Tahoma" w:hAnsi="Tahoma" w:cs="Tahoma" w:hint="default"/>
      <w:b/>
      <w:bCs w:val="0"/>
      <w:sz w:val="8"/>
    </w:rPr>
  </w:style>
  <w:style w:type="character" w:customStyle="1" w:styleId="FontStyle36">
    <w:name w:val="Font Style36"/>
    <w:uiPriority w:val="99"/>
    <w:rsid w:val="00D003C8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37">
    <w:name w:val="Font Style37"/>
    <w:uiPriority w:val="99"/>
    <w:rsid w:val="00D003C8"/>
    <w:rPr>
      <w:rFonts w:ascii="Tahoma" w:hAnsi="Tahoma" w:cs="Tahoma" w:hint="default"/>
      <w:b/>
      <w:bCs w:val="0"/>
      <w:i/>
      <w:iCs w:val="0"/>
      <w:smallCaps/>
      <w:sz w:val="8"/>
    </w:rPr>
  </w:style>
  <w:style w:type="character" w:customStyle="1" w:styleId="FontStyle38">
    <w:name w:val="Font Style38"/>
    <w:uiPriority w:val="99"/>
    <w:rsid w:val="00D003C8"/>
    <w:rPr>
      <w:rFonts w:ascii="Book Antiqua" w:hAnsi="Book Antiqua" w:hint="default"/>
      <w:b/>
      <w:bCs w:val="0"/>
      <w:i/>
      <w:iCs w:val="0"/>
      <w:sz w:val="8"/>
    </w:rPr>
  </w:style>
  <w:style w:type="character" w:customStyle="1" w:styleId="FontStyle39">
    <w:name w:val="Font Style39"/>
    <w:uiPriority w:val="99"/>
    <w:rsid w:val="00D003C8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40">
    <w:name w:val="Font Style40"/>
    <w:uiPriority w:val="99"/>
    <w:rsid w:val="00D003C8"/>
    <w:rPr>
      <w:rFonts w:ascii="Times New Roman" w:hAnsi="Times New Roman" w:cs="Times New Roman" w:hint="default"/>
      <w:sz w:val="20"/>
    </w:rPr>
  </w:style>
  <w:style w:type="character" w:customStyle="1" w:styleId="FontStyle41">
    <w:name w:val="Font Style41"/>
    <w:uiPriority w:val="99"/>
    <w:rsid w:val="00D003C8"/>
    <w:rPr>
      <w:rFonts w:ascii="Tahoma" w:hAnsi="Tahoma" w:cs="Tahoma" w:hint="default"/>
      <w:b/>
      <w:bCs w:val="0"/>
      <w:sz w:val="18"/>
    </w:rPr>
  </w:style>
  <w:style w:type="character" w:customStyle="1" w:styleId="FontStyle42">
    <w:name w:val="Font Style42"/>
    <w:uiPriority w:val="99"/>
    <w:rsid w:val="00D003C8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FontStyle43">
    <w:name w:val="Font Style43"/>
    <w:uiPriority w:val="99"/>
    <w:rsid w:val="00D003C8"/>
    <w:rPr>
      <w:rFonts w:ascii="Tahoma" w:hAnsi="Tahoma" w:cs="Tahoma" w:hint="default"/>
      <w:b/>
      <w:bCs w:val="0"/>
      <w:sz w:val="24"/>
    </w:rPr>
  </w:style>
  <w:style w:type="character" w:customStyle="1" w:styleId="FontStyle44">
    <w:name w:val="Font Style44"/>
    <w:uiPriority w:val="99"/>
    <w:rsid w:val="00D003C8"/>
    <w:rPr>
      <w:rFonts w:ascii="Tahoma" w:hAnsi="Tahoma" w:cs="Tahoma" w:hint="default"/>
      <w:b/>
      <w:bCs w:val="0"/>
      <w:sz w:val="16"/>
    </w:rPr>
  </w:style>
  <w:style w:type="character" w:customStyle="1" w:styleId="FontStyle45">
    <w:name w:val="Font Style45"/>
    <w:uiPriority w:val="99"/>
    <w:rsid w:val="00D003C8"/>
    <w:rPr>
      <w:rFonts w:ascii="Tahoma" w:hAnsi="Tahoma" w:cs="Tahoma" w:hint="default"/>
      <w:b/>
      <w:bCs w:val="0"/>
      <w:sz w:val="18"/>
    </w:rPr>
  </w:style>
  <w:style w:type="character" w:customStyle="1" w:styleId="FontStyle46">
    <w:name w:val="Font Style46"/>
    <w:uiPriority w:val="99"/>
    <w:rsid w:val="00D003C8"/>
    <w:rPr>
      <w:rFonts w:ascii="Times New Roman" w:hAnsi="Times New Roman" w:cs="Times New Roman" w:hint="default"/>
      <w:i/>
      <w:iCs w:val="0"/>
      <w:sz w:val="10"/>
    </w:rPr>
  </w:style>
  <w:style w:type="character" w:customStyle="1" w:styleId="FontStyle47">
    <w:name w:val="Font Style47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48">
    <w:name w:val="Font Style48"/>
    <w:uiPriority w:val="99"/>
    <w:rsid w:val="00D003C8"/>
    <w:rPr>
      <w:rFonts w:ascii="Tahoma" w:hAnsi="Tahoma" w:cs="Tahoma" w:hint="default"/>
      <w:b/>
      <w:bCs w:val="0"/>
      <w:sz w:val="16"/>
    </w:rPr>
  </w:style>
  <w:style w:type="character" w:customStyle="1" w:styleId="FontStyle49">
    <w:name w:val="Font Style49"/>
    <w:uiPriority w:val="99"/>
    <w:rsid w:val="00D003C8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50">
    <w:name w:val="Font Style50"/>
    <w:uiPriority w:val="99"/>
    <w:rsid w:val="00D003C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1">
    <w:name w:val="Font Style51"/>
    <w:uiPriority w:val="99"/>
    <w:rsid w:val="00D003C8"/>
    <w:rPr>
      <w:rFonts w:ascii="Tahoma" w:hAnsi="Tahoma" w:cs="Tahoma" w:hint="default"/>
      <w:b/>
      <w:bCs w:val="0"/>
      <w:sz w:val="16"/>
    </w:rPr>
  </w:style>
  <w:style w:type="character" w:customStyle="1" w:styleId="FontStyle52">
    <w:name w:val="Font Style52"/>
    <w:uiPriority w:val="99"/>
    <w:rsid w:val="00D003C8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53">
    <w:name w:val="Font Style53"/>
    <w:uiPriority w:val="99"/>
    <w:rsid w:val="00D003C8"/>
    <w:rPr>
      <w:rFonts w:ascii="Times New Roman" w:hAnsi="Times New Roman" w:cs="Times New Roman" w:hint="default"/>
      <w:sz w:val="30"/>
    </w:rPr>
  </w:style>
  <w:style w:type="character" w:customStyle="1" w:styleId="FontStyle54">
    <w:name w:val="Font Style54"/>
    <w:uiPriority w:val="99"/>
    <w:rsid w:val="00D003C8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D003C8"/>
    <w:rPr>
      <w:rFonts w:ascii="Book Antiqua" w:hAnsi="Book Antiqua" w:hint="default"/>
      <w:b/>
      <w:bCs w:val="0"/>
      <w:sz w:val="18"/>
    </w:rPr>
  </w:style>
  <w:style w:type="character" w:customStyle="1" w:styleId="FontStyle19">
    <w:name w:val="Font Style19"/>
    <w:rsid w:val="00D003C8"/>
    <w:rPr>
      <w:rFonts w:ascii="Times New Roman" w:hAnsi="Times New Roman" w:cs="Times New Roman" w:hint="default"/>
      <w:sz w:val="22"/>
    </w:rPr>
  </w:style>
  <w:style w:type="character" w:customStyle="1" w:styleId="15">
    <w:name w:val="Текст выноски Знак1"/>
    <w:basedOn w:val="a0"/>
    <w:uiPriority w:val="99"/>
    <w:semiHidden/>
    <w:rsid w:val="00D003C8"/>
    <w:rPr>
      <w:rFonts w:ascii="Tahoma" w:eastAsia="Times New Roman" w:hAnsi="Tahoma" w:cs="Tahoma" w:hint="default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D003C8"/>
    <w:rPr>
      <w:rFonts w:ascii="Times New Roman" w:eastAsia="Times New Roman" w:hAnsi="Times New Roman" w:cs="Times New Roman" w:hint="default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D003C8"/>
  </w:style>
  <w:style w:type="character" w:customStyle="1" w:styleId="FontStyle22">
    <w:name w:val="Font Style22"/>
    <w:basedOn w:val="a0"/>
    <w:uiPriority w:val="99"/>
    <w:rsid w:val="00D003C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D003C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D003C8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uiPriority w:val="99"/>
    <w:rsid w:val="00D003C8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25">
    <w:name w:val="Font Style25"/>
    <w:basedOn w:val="a0"/>
    <w:uiPriority w:val="99"/>
    <w:rsid w:val="00D003C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D003C8"/>
    <w:rPr>
      <w:rFonts w:ascii="Times New Roman" w:hAnsi="Times New Roman" w:cs="Times New Roman" w:hint="default"/>
      <w:b/>
      <w:bCs/>
      <w:sz w:val="22"/>
      <w:szCs w:val="22"/>
    </w:rPr>
  </w:style>
  <w:style w:type="table" w:styleId="af3">
    <w:name w:val="Table Grid"/>
    <w:basedOn w:val="a1"/>
    <w:uiPriority w:val="59"/>
    <w:rsid w:val="00D003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C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003C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3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003C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3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3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D00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003C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3C8"/>
    <w:rPr>
      <w:color w:val="800080" w:themeColor="followedHyperlink"/>
      <w:u w:val="single"/>
    </w:rPr>
  </w:style>
  <w:style w:type="character" w:styleId="a5">
    <w:name w:val="Strong"/>
    <w:uiPriority w:val="99"/>
    <w:qFormat/>
    <w:rsid w:val="00D003C8"/>
    <w:rPr>
      <w:rFonts w:ascii="Times New Roman" w:hAnsi="Times New Roman" w:cs="Times New Roman" w:hint="default"/>
      <w:b/>
      <w:bCs w:val="0"/>
    </w:rPr>
  </w:style>
  <w:style w:type="paragraph" w:styleId="a6">
    <w:name w:val="header"/>
    <w:basedOn w:val="a"/>
    <w:link w:val="a7"/>
    <w:uiPriority w:val="99"/>
    <w:semiHidden/>
    <w:unhideWhenUsed/>
    <w:rsid w:val="00D0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003C8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003C8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003C8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003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003C8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03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003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D003C8"/>
    <w:rPr>
      <w:rFonts w:ascii="Times New Roman" w:eastAsia="Times New Roman" w:hAnsi="Times New Roman" w:cs="Times New Roman"/>
    </w:rPr>
  </w:style>
  <w:style w:type="paragraph" w:styleId="af">
    <w:name w:val="No Spacing"/>
    <w:link w:val="ae"/>
    <w:uiPriority w:val="1"/>
    <w:qFormat/>
    <w:rsid w:val="00D003C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qFormat/>
    <w:rsid w:val="00D003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003C8"/>
    <w:pPr>
      <w:ind w:left="720"/>
    </w:pPr>
  </w:style>
  <w:style w:type="paragraph" w:customStyle="1" w:styleId="Style4">
    <w:name w:val="Style4"/>
    <w:basedOn w:val="a"/>
    <w:rsid w:val="00D003C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003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rsid w:val="00D003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uiPriority w:val="99"/>
    <w:rsid w:val="00D003C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af1">
    <w:name w:val="Новый"/>
    <w:basedOn w:val="a"/>
    <w:rsid w:val="00D003C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Style17">
    <w:name w:val="Style17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RoundedRectangle">
    <w:name w:val="Rounded Rectangle"/>
    <w:uiPriority w:val="99"/>
    <w:rsid w:val="00D003C8"/>
    <w:rPr>
      <w:rFonts w:ascii="Calibri" w:eastAsia="Times New Roman" w:hAnsi="Calibri" w:cs="Times New Roman"/>
      <w:lang w:eastAsia="ru-RU"/>
    </w:rPr>
  </w:style>
  <w:style w:type="paragraph" w:customStyle="1" w:styleId="Style1">
    <w:name w:val="Style 1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сновной"/>
    <w:basedOn w:val="a"/>
    <w:rsid w:val="00D003C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Style10">
    <w:name w:val="Style1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03C8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2" w:lineRule="exact"/>
      <w:ind w:firstLine="413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003C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003C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003C8"/>
    <w:pPr>
      <w:widowControl w:val="0"/>
      <w:autoSpaceDE w:val="0"/>
      <w:autoSpaceDN w:val="0"/>
      <w:adjustRightInd w:val="0"/>
      <w:spacing w:after="0" w:line="293" w:lineRule="exact"/>
      <w:ind w:hanging="101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003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003C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D003C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93">
    <w:name w:val="Font Style93"/>
    <w:basedOn w:val="a0"/>
    <w:uiPriority w:val="99"/>
    <w:rsid w:val="00D003C8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FontStyle98">
    <w:name w:val="Font Style98"/>
    <w:basedOn w:val="a0"/>
    <w:uiPriority w:val="99"/>
    <w:rsid w:val="00D003C8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D003C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0">
    <w:name w:val="Font Style90"/>
    <w:uiPriority w:val="99"/>
    <w:rsid w:val="00D003C8"/>
    <w:rPr>
      <w:rFonts w:ascii="Century Gothic" w:hAnsi="Century Gothic" w:hint="default"/>
      <w:b/>
      <w:bCs w:val="0"/>
      <w:spacing w:val="60"/>
      <w:sz w:val="40"/>
    </w:rPr>
  </w:style>
  <w:style w:type="character" w:customStyle="1" w:styleId="FontStyle91">
    <w:name w:val="Font Style91"/>
    <w:uiPriority w:val="99"/>
    <w:rsid w:val="00D003C8"/>
    <w:rPr>
      <w:rFonts w:ascii="Century Gothic" w:hAnsi="Century Gothic" w:hint="default"/>
      <w:sz w:val="40"/>
    </w:rPr>
  </w:style>
  <w:style w:type="character" w:customStyle="1" w:styleId="FontStyle92">
    <w:name w:val="Font Style92"/>
    <w:uiPriority w:val="99"/>
    <w:rsid w:val="00D003C8"/>
    <w:rPr>
      <w:rFonts w:ascii="Century Gothic" w:hAnsi="Century Gothic" w:hint="default"/>
      <w:sz w:val="36"/>
    </w:rPr>
  </w:style>
  <w:style w:type="character" w:customStyle="1" w:styleId="FontStyle94">
    <w:name w:val="Font Style94"/>
    <w:uiPriority w:val="99"/>
    <w:rsid w:val="00D003C8"/>
    <w:rPr>
      <w:rFonts w:ascii="Arial Black" w:hAnsi="Arial Black" w:hint="default"/>
      <w:sz w:val="20"/>
    </w:rPr>
  </w:style>
  <w:style w:type="character" w:customStyle="1" w:styleId="FontStyle95">
    <w:name w:val="Font Style95"/>
    <w:uiPriority w:val="99"/>
    <w:rsid w:val="00D003C8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96">
    <w:name w:val="Font Style96"/>
    <w:uiPriority w:val="99"/>
    <w:rsid w:val="00D003C8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97">
    <w:name w:val="Font Style97"/>
    <w:uiPriority w:val="99"/>
    <w:rsid w:val="00D003C8"/>
    <w:rPr>
      <w:rFonts w:ascii="Times New Roman" w:hAnsi="Times New Roman" w:cs="Times New Roman" w:hint="default"/>
      <w:b/>
      <w:bCs w:val="0"/>
      <w:i/>
      <w:iCs w:val="0"/>
      <w:spacing w:val="-20"/>
      <w:sz w:val="18"/>
    </w:rPr>
  </w:style>
  <w:style w:type="character" w:customStyle="1" w:styleId="FontStyle99">
    <w:name w:val="Font Style99"/>
    <w:uiPriority w:val="99"/>
    <w:rsid w:val="00D003C8"/>
    <w:rPr>
      <w:rFonts w:ascii="Arial Black" w:hAnsi="Arial Black" w:hint="default"/>
      <w:sz w:val="8"/>
    </w:rPr>
  </w:style>
  <w:style w:type="character" w:customStyle="1" w:styleId="FontStyle100">
    <w:name w:val="Font Style100"/>
    <w:uiPriority w:val="99"/>
    <w:rsid w:val="00D003C8"/>
    <w:rPr>
      <w:rFonts w:ascii="Times New Roman" w:hAnsi="Times New Roman" w:cs="Times New Roman" w:hint="default"/>
      <w:sz w:val="22"/>
    </w:rPr>
  </w:style>
  <w:style w:type="character" w:customStyle="1" w:styleId="FontStyle101">
    <w:name w:val="Font Style101"/>
    <w:uiPriority w:val="99"/>
    <w:rsid w:val="00D003C8"/>
    <w:rPr>
      <w:rFonts w:ascii="Times New Roman" w:hAnsi="Times New Roman" w:cs="Times New Roman" w:hint="default"/>
      <w:spacing w:val="-40"/>
      <w:sz w:val="50"/>
    </w:rPr>
  </w:style>
  <w:style w:type="character" w:customStyle="1" w:styleId="FontStyle102">
    <w:name w:val="Font Style102"/>
    <w:uiPriority w:val="99"/>
    <w:rsid w:val="00D003C8"/>
    <w:rPr>
      <w:rFonts w:ascii="Arial Black" w:hAnsi="Arial Black" w:hint="default"/>
      <w:sz w:val="16"/>
    </w:rPr>
  </w:style>
  <w:style w:type="character" w:customStyle="1" w:styleId="FontStyle103">
    <w:name w:val="Font Style103"/>
    <w:uiPriority w:val="99"/>
    <w:rsid w:val="00D003C8"/>
    <w:rPr>
      <w:rFonts w:ascii="Times New Roman" w:hAnsi="Times New Roman" w:cs="Times New Roman" w:hint="default"/>
      <w:sz w:val="16"/>
    </w:rPr>
  </w:style>
  <w:style w:type="character" w:customStyle="1" w:styleId="FontStyle104">
    <w:name w:val="Font Style104"/>
    <w:uiPriority w:val="99"/>
    <w:rsid w:val="00D003C8"/>
    <w:rPr>
      <w:rFonts w:ascii="Times New Roman" w:hAnsi="Times New Roman" w:cs="Times New Roman" w:hint="default"/>
      <w:sz w:val="18"/>
    </w:rPr>
  </w:style>
  <w:style w:type="character" w:customStyle="1" w:styleId="FontStyle105">
    <w:name w:val="Font Style105"/>
    <w:uiPriority w:val="99"/>
    <w:rsid w:val="00D003C8"/>
    <w:rPr>
      <w:rFonts w:ascii="Times New Roman" w:hAnsi="Times New Roman" w:cs="Times New Roman" w:hint="default"/>
      <w:b/>
      <w:bCs w:val="0"/>
      <w:i/>
      <w:iCs w:val="0"/>
      <w:sz w:val="8"/>
    </w:rPr>
  </w:style>
  <w:style w:type="character" w:customStyle="1" w:styleId="FontStyle106">
    <w:name w:val="Font Style106"/>
    <w:uiPriority w:val="99"/>
    <w:rsid w:val="00D003C8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07">
    <w:name w:val="Font Style107"/>
    <w:uiPriority w:val="99"/>
    <w:rsid w:val="00D003C8"/>
    <w:rPr>
      <w:rFonts w:ascii="Times New Roman" w:hAnsi="Times New Roman" w:cs="Times New Roman" w:hint="default"/>
      <w:b/>
      <w:bCs w:val="0"/>
      <w:i/>
      <w:iCs w:val="0"/>
      <w:sz w:val="8"/>
    </w:rPr>
  </w:style>
  <w:style w:type="character" w:customStyle="1" w:styleId="FontStyle108">
    <w:name w:val="Font Style108"/>
    <w:uiPriority w:val="99"/>
    <w:rsid w:val="00D003C8"/>
    <w:rPr>
      <w:rFonts w:ascii="Times New Roman" w:hAnsi="Times New Roman" w:cs="Times New Roman" w:hint="default"/>
      <w:sz w:val="10"/>
    </w:rPr>
  </w:style>
  <w:style w:type="character" w:customStyle="1" w:styleId="FontStyle109">
    <w:name w:val="Font Style109"/>
    <w:uiPriority w:val="99"/>
    <w:rsid w:val="00D003C8"/>
    <w:rPr>
      <w:rFonts w:ascii="Times New Roman" w:hAnsi="Times New Roman" w:cs="Times New Roman" w:hint="default"/>
      <w:smallCaps/>
      <w:sz w:val="8"/>
    </w:rPr>
  </w:style>
  <w:style w:type="character" w:customStyle="1" w:styleId="FontStyle110">
    <w:name w:val="Font Style110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111">
    <w:name w:val="Font Style111"/>
    <w:uiPriority w:val="99"/>
    <w:rsid w:val="00D003C8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112">
    <w:name w:val="Font Style112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113">
    <w:name w:val="Font Style113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114">
    <w:name w:val="Font Style114"/>
    <w:uiPriority w:val="99"/>
    <w:rsid w:val="00D003C8"/>
    <w:rPr>
      <w:rFonts w:ascii="Arial Black" w:hAnsi="Arial Black" w:hint="default"/>
      <w:i/>
      <w:iCs w:val="0"/>
      <w:sz w:val="14"/>
    </w:rPr>
  </w:style>
  <w:style w:type="character" w:customStyle="1" w:styleId="FontStyle115">
    <w:name w:val="Font Style115"/>
    <w:uiPriority w:val="99"/>
    <w:rsid w:val="00D003C8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116">
    <w:name w:val="Font Style116"/>
    <w:uiPriority w:val="99"/>
    <w:rsid w:val="00D003C8"/>
    <w:rPr>
      <w:rFonts w:ascii="Times New Roman" w:hAnsi="Times New Roman" w:cs="Times New Roman" w:hint="default"/>
      <w:sz w:val="60"/>
    </w:rPr>
  </w:style>
  <w:style w:type="character" w:customStyle="1" w:styleId="FontStyle117">
    <w:name w:val="Font Style117"/>
    <w:uiPriority w:val="99"/>
    <w:rsid w:val="00D003C8"/>
    <w:rPr>
      <w:rFonts w:ascii="Times New Roman" w:hAnsi="Times New Roman" w:cs="Times New Roman" w:hint="default"/>
      <w:b/>
      <w:bCs w:val="0"/>
      <w:spacing w:val="-10"/>
      <w:sz w:val="8"/>
    </w:rPr>
  </w:style>
  <w:style w:type="character" w:customStyle="1" w:styleId="FontStyle118">
    <w:name w:val="Font Style118"/>
    <w:uiPriority w:val="99"/>
    <w:rsid w:val="00D003C8"/>
    <w:rPr>
      <w:rFonts w:ascii="Times New Roman" w:hAnsi="Times New Roman" w:cs="Times New Roman" w:hint="default"/>
      <w:b/>
      <w:bCs w:val="0"/>
      <w:spacing w:val="-20"/>
      <w:sz w:val="18"/>
    </w:rPr>
  </w:style>
  <w:style w:type="character" w:customStyle="1" w:styleId="FontStyle119">
    <w:name w:val="Font Style119"/>
    <w:uiPriority w:val="99"/>
    <w:rsid w:val="00D003C8"/>
    <w:rPr>
      <w:rFonts w:ascii="Franklin Gothic Demi" w:hAnsi="Franklin Gothic Demi" w:hint="default"/>
      <w:b/>
      <w:bCs w:val="0"/>
      <w:sz w:val="18"/>
    </w:rPr>
  </w:style>
  <w:style w:type="character" w:customStyle="1" w:styleId="FontStyle120">
    <w:name w:val="Font Style120"/>
    <w:uiPriority w:val="99"/>
    <w:rsid w:val="00D003C8"/>
    <w:rPr>
      <w:rFonts w:ascii="Times New Roman" w:hAnsi="Times New Roman" w:cs="Times New Roman" w:hint="default"/>
      <w:sz w:val="20"/>
    </w:rPr>
  </w:style>
  <w:style w:type="character" w:customStyle="1" w:styleId="FontStyle121">
    <w:name w:val="Font Style121"/>
    <w:uiPriority w:val="99"/>
    <w:rsid w:val="00D003C8"/>
    <w:rPr>
      <w:rFonts w:ascii="Times New Roman" w:hAnsi="Times New Roman" w:cs="Times New Roman" w:hint="default"/>
      <w:sz w:val="20"/>
    </w:rPr>
  </w:style>
  <w:style w:type="character" w:customStyle="1" w:styleId="FontStyle122">
    <w:name w:val="Font Style122"/>
    <w:uiPriority w:val="99"/>
    <w:rsid w:val="00D003C8"/>
    <w:rPr>
      <w:rFonts w:ascii="Times New Roman" w:hAnsi="Times New Roman" w:cs="Times New Roman" w:hint="default"/>
      <w:b/>
      <w:bCs w:val="0"/>
      <w:smallCaps/>
      <w:sz w:val="16"/>
    </w:rPr>
  </w:style>
  <w:style w:type="character" w:customStyle="1" w:styleId="FontStyle123">
    <w:name w:val="Font Style123"/>
    <w:uiPriority w:val="99"/>
    <w:rsid w:val="00D003C8"/>
    <w:rPr>
      <w:rFonts w:ascii="Arial Black" w:hAnsi="Arial Black" w:hint="default"/>
      <w:sz w:val="8"/>
    </w:rPr>
  </w:style>
  <w:style w:type="character" w:customStyle="1" w:styleId="FontStyle124">
    <w:name w:val="Font Style124"/>
    <w:uiPriority w:val="99"/>
    <w:rsid w:val="00D003C8"/>
    <w:rPr>
      <w:rFonts w:ascii="Times New Roman" w:hAnsi="Times New Roman" w:cs="Times New Roman" w:hint="default"/>
      <w:b/>
      <w:bCs w:val="0"/>
      <w:i/>
      <w:iCs w:val="0"/>
      <w:spacing w:val="-20"/>
      <w:sz w:val="20"/>
    </w:rPr>
  </w:style>
  <w:style w:type="character" w:customStyle="1" w:styleId="FontStyle125">
    <w:name w:val="Font Style125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126">
    <w:name w:val="Font Style126"/>
    <w:uiPriority w:val="99"/>
    <w:rsid w:val="00D003C8"/>
    <w:rPr>
      <w:rFonts w:ascii="Constantia" w:hAnsi="Constantia" w:hint="default"/>
      <w:b/>
      <w:bCs w:val="0"/>
      <w:sz w:val="8"/>
    </w:rPr>
  </w:style>
  <w:style w:type="character" w:customStyle="1" w:styleId="FontStyle127">
    <w:name w:val="Font Style127"/>
    <w:uiPriority w:val="99"/>
    <w:rsid w:val="00D003C8"/>
    <w:rPr>
      <w:rFonts w:ascii="Constantia" w:hAnsi="Constantia" w:hint="default"/>
      <w:b/>
      <w:bCs w:val="0"/>
      <w:i/>
      <w:iCs w:val="0"/>
      <w:sz w:val="8"/>
    </w:rPr>
  </w:style>
  <w:style w:type="character" w:customStyle="1" w:styleId="FontStyle128">
    <w:name w:val="Font Style128"/>
    <w:uiPriority w:val="99"/>
    <w:rsid w:val="00D003C8"/>
    <w:rPr>
      <w:rFonts w:ascii="Arial Black" w:hAnsi="Arial Black" w:hint="default"/>
      <w:i/>
      <w:iCs w:val="0"/>
      <w:w w:val="200"/>
      <w:sz w:val="8"/>
    </w:rPr>
  </w:style>
  <w:style w:type="character" w:customStyle="1" w:styleId="FontStyle129">
    <w:name w:val="Font Style129"/>
    <w:uiPriority w:val="99"/>
    <w:rsid w:val="00D003C8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130">
    <w:name w:val="Font Style130"/>
    <w:uiPriority w:val="99"/>
    <w:rsid w:val="00D003C8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131">
    <w:name w:val="Font Style131"/>
    <w:uiPriority w:val="99"/>
    <w:rsid w:val="00D003C8"/>
    <w:rPr>
      <w:rFonts w:ascii="Book Antiqua" w:hAnsi="Book Antiqua" w:hint="default"/>
      <w:b/>
      <w:bCs w:val="0"/>
      <w:sz w:val="18"/>
    </w:rPr>
  </w:style>
  <w:style w:type="character" w:customStyle="1" w:styleId="FontStyle132">
    <w:name w:val="Font Style132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133">
    <w:name w:val="Font Style133"/>
    <w:uiPriority w:val="99"/>
    <w:rsid w:val="00D003C8"/>
    <w:rPr>
      <w:rFonts w:ascii="Book Antiqua" w:hAnsi="Book Antiqua" w:hint="default"/>
      <w:b/>
      <w:bCs w:val="0"/>
      <w:sz w:val="18"/>
    </w:rPr>
  </w:style>
  <w:style w:type="character" w:customStyle="1" w:styleId="FontStyle134">
    <w:name w:val="Font Style134"/>
    <w:uiPriority w:val="99"/>
    <w:rsid w:val="00D003C8"/>
    <w:rPr>
      <w:rFonts w:ascii="Arial Black" w:hAnsi="Arial Black" w:hint="default"/>
      <w:sz w:val="8"/>
    </w:rPr>
  </w:style>
  <w:style w:type="character" w:customStyle="1" w:styleId="FontStyle135">
    <w:name w:val="Font Style135"/>
    <w:uiPriority w:val="99"/>
    <w:rsid w:val="00D003C8"/>
    <w:rPr>
      <w:rFonts w:ascii="Bookman Old Style" w:hAnsi="Bookman Old Style" w:hint="default"/>
      <w:b/>
      <w:bCs w:val="0"/>
      <w:sz w:val="18"/>
    </w:rPr>
  </w:style>
  <w:style w:type="character" w:customStyle="1" w:styleId="FontStyle136">
    <w:name w:val="Font Style136"/>
    <w:uiPriority w:val="99"/>
    <w:rsid w:val="00D003C8"/>
    <w:rPr>
      <w:rFonts w:ascii="Bookman Old Style" w:hAnsi="Bookman Old Style" w:hint="default"/>
      <w:b/>
      <w:bCs w:val="0"/>
      <w:sz w:val="18"/>
    </w:rPr>
  </w:style>
  <w:style w:type="character" w:customStyle="1" w:styleId="FontStyle137">
    <w:name w:val="Font Style137"/>
    <w:uiPriority w:val="99"/>
    <w:rsid w:val="00D003C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38">
    <w:name w:val="Font Style138"/>
    <w:uiPriority w:val="99"/>
    <w:rsid w:val="00D003C8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139">
    <w:name w:val="Font Style139"/>
    <w:uiPriority w:val="99"/>
    <w:rsid w:val="00D003C8"/>
    <w:rPr>
      <w:rFonts w:ascii="Bookman Old Style" w:hAnsi="Bookman Old Style" w:hint="default"/>
      <w:b/>
      <w:bCs w:val="0"/>
      <w:sz w:val="18"/>
    </w:rPr>
  </w:style>
  <w:style w:type="character" w:customStyle="1" w:styleId="FontStyle140">
    <w:name w:val="Font Style140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141">
    <w:name w:val="Font Style141"/>
    <w:uiPriority w:val="99"/>
    <w:rsid w:val="00D003C8"/>
    <w:rPr>
      <w:rFonts w:ascii="Book Antiqua" w:hAnsi="Book Antiqua" w:hint="default"/>
      <w:b/>
      <w:bCs w:val="0"/>
      <w:sz w:val="18"/>
    </w:rPr>
  </w:style>
  <w:style w:type="character" w:customStyle="1" w:styleId="FontStyle142">
    <w:name w:val="Font Style142"/>
    <w:uiPriority w:val="99"/>
    <w:rsid w:val="00D003C8"/>
    <w:rPr>
      <w:rFonts w:ascii="Bookman Old Style" w:hAnsi="Bookman Old Style" w:hint="default"/>
      <w:b/>
      <w:bCs w:val="0"/>
      <w:sz w:val="18"/>
    </w:rPr>
  </w:style>
  <w:style w:type="character" w:customStyle="1" w:styleId="FontStyle144">
    <w:name w:val="Font Style144"/>
    <w:uiPriority w:val="99"/>
    <w:rsid w:val="00D003C8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45">
    <w:name w:val="Font Style145"/>
    <w:uiPriority w:val="99"/>
    <w:rsid w:val="00D003C8"/>
    <w:rPr>
      <w:rFonts w:ascii="Times New Roman" w:hAnsi="Times New Roman" w:cs="Times New Roman" w:hint="default"/>
      <w:sz w:val="16"/>
    </w:rPr>
  </w:style>
  <w:style w:type="character" w:customStyle="1" w:styleId="FontStyle146">
    <w:name w:val="Font Style146"/>
    <w:uiPriority w:val="99"/>
    <w:rsid w:val="00D003C8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13">
    <w:name w:val="Нижний колонтитул Знак1"/>
    <w:basedOn w:val="a0"/>
    <w:uiPriority w:val="99"/>
    <w:semiHidden/>
    <w:rsid w:val="00D003C8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D003C8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FontStyle29">
    <w:name w:val="Font Style29"/>
    <w:uiPriority w:val="99"/>
    <w:rsid w:val="00D003C8"/>
    <w:rPr>
      <w:rFonts w:ascii="Times New Roman" w:hAnsi="Times New Roman" w:cs="Times New Roman" w:hint="default"/>
      <w:sz w:val="20"/>
    </w:rPr>
  </w:style>
  <w:style w:type="character" w:customStyle="1" w:styleId="FontStyle30">
    <w:name w:val="Font Style30"/>
    <w:uiPriority w:val="99"/>
    <w:rsid w:val="00D003C8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1">
    <w:name w:val="Font Style31"/>
    <w:uiPriority w:val="99"/>
    <w:rsid w:val="00D003C8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32">
    <w:name w:val="Font Style32"/>
    <w:uiPriority w:val="99"/>
    <w:rsid w:val="00D003C8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33">
    <w:name w:val="Font Style33"/>
    <w:uiPriority w:val="99"/>
    <w:rsid w:val="00D003C8"/>
    <w:rPr>
      <w:rFonts w:ascii="Century Schoolbook" w:hAnsi="Century Schoolbook" w:hint="default"/>
      <w:b/>
      <w:bCs w:val="0"/>
      <w:sz w:val="8"/>
    </w:rPr>
  </w:style>
  <w:style w:type="character" w:customStyle="1" w:styleId="FontStyle34">
    <w:name w:val="Font Style34"/>
    <w:rsid w:val="00D003C8"/>
    <w:rPr>
      <w:rFonts w:ascii="Times New Roman" w:hAnsi="Times New Roman" w:cs="Times New Roman" w:hint="default"/>
      <w:spacing w:val="20"/>
      <w:sz w:val="14"/>
    </w:rPr>
  </w:style>
  <w:style w:type="character" w:customStyle="1" w:styleId="FontStyle35">
    <w:name w:val="Font Style35"/>
    <w:uiPriority w:val="99"/>
    <w:rsid w:val="00D003C8"/>
    <w:rPr>
      <w:rFonts w:ascii="Tahoma" w:hAnsi="Tahoma" w:cs="Tahoma" w:hint="default"/>
      <w:b/>
      <w:bCs w:val="0"/>
      <w:sz w:val="8"/>
    </w:rPr>
  </w:style>
  <w:style w:type="character" w:customStyle="1" w:styleId="FontStyle36">
    <w:name w:val="Font Style36"/>
    <w:uiPriority w:val="99"/>
    <w:rsid w:val="00D003C8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37">
    <w:name w:val="Font Style37"/>
    <w:uiPriority w:val="99"/>
    <w:rsid w:val="00D003C8"/>
    <w:rPr>
      <w:rFonts w:ascii="Tahoma" w:hAnsi="Tahoma" w:cs="Tahoma" w:hint="default"/>
      <w:b/>
      <w:bCs w:val="0"/>
      <w:i/>
      <w:iCs w:val="0"/>
      <w:smallCaps/>
      <w:sz w:val="8"/>
    </w:rPr>
  </w:style>
  <w:style w:type="character" w:customStyle="1" w:styleId="FontStyle38">
    <w:name w:val="Font Style38"/>
    <w:uiPriority w:val="99"/>
    <w:rsid w:val="00D003C8"/>
    <w:rPr>
      <w:rFonts w:ascii="Book Antiqua" w:hAnsi="Book Antiqua" w:hint="default"/>
      <w:b/>
      <w:bCs w:val="0"/>
      <w:i/>
      <w:iCs w:val="0"/>
      <w:sz w:val="8"/>
    </w:rPr>
  </w:style>
  <w:style w:type="character" w:customStyle="1" w:styleId="FontStyle39">
    <w:name w:val="Font Style39"/>
    <w:uiPriority w:val="99"/>
    <w:rsid w:val="00D003C8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40">
    <w:name w:val="Font Style40"/>
    <w:uiPriority w:val="99"/>
    <w:rsid w:val="00D003C8"/>
    <w:rPr>
      <w:rFonts w:ascii="Times New Roman" w:hAnsi="Times New Roman" w:cs="Times New Roman" w:hint="default"/>
      <w:sz w:val="20"/>
    </w:rPr>
  </w:style>
  <w:style w:type="character" w:customStyle="1" w:styleId="FontStyle41">
    <w:name w:val="Font Style41"/>
    <w:uiPriority w:val="99"/>
    <w:rsid w:val="00D003C8"/>
    <w:rPr>
      <w:rFonts w:ascii="Tahoma" w:hAnsi="Tahoma" w:cs="Tahoma" w:hint="default"/>
      <w:b/>
      <w:bCs w:val="0"/>
      <w:sz w:val="18"/>
    </w:rPr>
  </w:style>
  <w:style w:type="character" w:customStyle="1" w:styleId="FontStyle42">
    <w:name w:val="Font Style42"/>
    <w:uiPriority w:val="99"/>
    <w:rsid w:val="00D003C8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FontStyle43">
    <w:name w:val="Font Style43"/>
    <w:uiPriority w:val="99"/>
    <w:rsid w:val="00D003C8"/>
    <w:rPr>
      <w:rFonts w:ascii="Tahoma" w:hAnsi="Tahoma" w:cs="Tahoma" w:hint="default"/>
      <w:b/>
      <w:bCs w:val="0"/>
      <w:sz w:val="24"/>
    </w:rPr>
  </w:style>
  <w:style w:type="character" w:customStyle="1" w:styleId="FontStyle44">
    <w:name w:val="Font Style44"/>
    <w:uiPriority w:val="99"/>
    <w:rsid w:val="00D003C8"/>
    <w:rPr>
      <w:rFonts w:ascii="Tahoma" w:hAnsi="Tahoma" w:cs="Tahoma" w:hint="default"/>
      <w:b/>
      <w:bCs w:val="0"/>
      <w:sz w:val="16"/>
    </w:rPr>
  </w:style>
  <w:style w:type="character" w:customStyle="1" w:styleId="FontStyle45">
    <w:name w:val="Font Style45"/>
    <w:uiPriority w:val="99"/>
    <w:rsid w:val="00D003C8"/>
    <w:rPr>
      <w:rFonts w:ascii="Tahoma" w:hAnsi="Tahoma" w:cs="Tahoma" w:hint="default"/>
      <w:b/>
      <w:bCs w:val="0"/>
      <w:sz w:val="18"/>
    </w:rPr>
  </w:style>
  <w:style w:type="character" w:customStyle="1" w:styleId="FontStyle46">
    <w:name w:val="Font Style46"/>
    <w:uiPriority w:val="99"/>
    <w:rsid w:val="00D003C8"/>
    <w:rPr>
      <w:rFonts w:ascii="Times New Roman" w:hAnsi="Times New Roman" w:cs="Times New Roman" w:hint="default"/>
      <w:i/>
      <w:iCs w:val="0"/>
      <w:sz w:val="10"/>
    </w:rPr>
  </w:style>
  <w:style w:type="character" w:customStyle="1" w:styleId="FontStyle47">
    <w:name w:val="Font Style47"/>
    <w:uiPriority w:val="99"/>
    <w:rsid w:val="00D003C8"/>
    <w:rPr>
      <w:rFonts w:ascii="Times New Roman" w:hAnsi="Times New Roman" w:cs="Times New Roman" w:hint="default"/>
      <w:sz w:val="8"/>
    </w:rPr>
  </w:style>
  <w:style w:type="character" w:customStyle="1" w:styleId="FontStyle48">
    <w:name w:val="Font Style48"/>
    <w:uiPriority w:val="99"/>
    <w:rsid w:val="00D003C8"/>
    <w:rPr>
      <w:rFonts w:ascii="Tahoma" w:hAnsi="Tahoma" w:cs="Tahoma" w:hint="default"/>
      <w:b/>
      <w:bCs w:val="0"/>
      <w:sz w:val="16"/>
    </w:rPr>
  </w:style>
  <w:style w:type="character" w:customStyle="1" w:styleId="FontStyle49">
    <w:name w:val="Font Style49"/>
    <w:uiPriority w:val="99"/>
    <w:rsid w:val="00D003C8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50">
    <w:name w:val="Font Style50"/>
    <w:uiPriority w:val="99"/>
    <w:rsid w:val="00D003C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1">
    <w:name w:val="Font Style51"/>
    <w:uiPriority w:val="99"/>
    <w:rsid w:val="00D003C8"/>
    <w:rPr>
      <w:rFonts w:ascii="Tahoma" w:hAnsi="Tahoma" w:cs="Tahoma" w:hint="default"/>
      <w:b/>
      <w:bCs w:val="0"/>
      <w:sz w:val="16"/>
    </w:rPr>
  </w:style>
  <w:style w:type="character" w:customStyle="1" w:styleId="FontStyle52">
    <w:name w:val="Font Style52"/>
    <w:uiPriority w:val="99"/>
    <w:rsid w:val="00D003C8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53">
    <w:name w:val="Font Style53"/>
    <w:uiPriority w:val="99"/>
    <w:rsid w:val="00D003C8"/>
    <w:rPr>
      <w:rFonts w:ascii="Times New Roman" w:hAnsi="Times New Roman" w:cs="Times New Roman" w:hint="default"/>
      <w:sz w:val="30"/>
    </w:rPr>
  </w:style>
  <w:style w:type="character" w:customStyle="1" w:styleId="FontStyle54">
    <w:name w:val="Font Style54"/>
    <w:uiPriority w:val="99"/>
    <w:rsid w:val="00D003C8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D003C8"/>
    <w:rPr>
      <w:rFonts w:ascii="Book Antiqua" w:hAnsi="Book Antiqua" w:hint="default"/>
      <w:b/>
      <w:bCs w:val="0"/>
      <w:sz w:val="18"/>
    </w:rPr>
  </w:style>
  <w:style w:type="character" w:customStyle="1" w:styleId="FontStyle19">
    <w:name w:val="Font Style19"/>
    <w:rsid w:val="00D003C8"/>
    <w:rPr>
      <w:rFonts w:ascii="Times New Roman" w:hAnsi="Times New Roman" w:cs="Times New Roman" w:hint="default"/>
      <w:sz w:val="22"/>
    </w:rPr>
  </w:style>
  <w:style w:type="character" w:customStyle="1" w:styleId="15">
    <w:name w:val="Текст выноски Знак1"/>
    <w:basedOn w:val="a0"/>
    <w:uiPriority w:val="99"/>
    <w:semiHidden/>
    <w:rsid w:val="00D003C8"/>
    <w:rPr>
      <w:rFonts w:ascii="Tahoma" w:eastAsia="Times New Roman" w:hAnsi="Tahoma" w:cs="Tahoma" w:hint="default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D003C8"/>
    <w:rPr>
      <w:rFonts w:ascii="Times New Roman" w:eastAsia="Times New Roman" w:hAnsi="Times New Roman" w:cs="Times New Roman" w:hint="default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D003C8"/>
  </w:style>
  <w:style w:type="character" w:customStyle="1" w:styleId="FontStyle22">
    <w:name w:val="Font Style22"/>
    <w:basedOn w:val="a0"/>
    <w:uiPriority w:val="99"/>
    <w:rsid w:val="00D003C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D003C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D003C8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uiPriority w:val="99"/>
    <w:rsid w:val="00D003C8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25">
    <w:name w:val="Font Style25"/>
    <w:basedOn w:val="a0"/>
    <w:uiPriority w:val="99"/>
    <w:rsid w:val="00D003C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D003C8"/>
    <w:rPr>
      <w:rFonts w:ascii="Times New Roman" w:hAnsi="Times New Roman" w:cs="Times New Roman" w:hint="default"/>
      <w:b/>
      <w:bCs/>
      <w:sz w:val="22"/>
      <w:szCs w:val="22"/>
    </w:rPr>
  </w:style>
  <w:style w:type="table" w:styleId="af3">
    <w:name w:val="Table Grid"/>
    <w:basedOn w:val="a1"/>
    <w:uiPriority w:val="59"/>
    <w:rsid w:val="00D003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92</Pages>
  <Words>19151</Words>
  <Characters>109163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Начклассы4</cp:lastModifiedBy>
  <cp:revision>9</cp:revision>
  <dcterms:created xsi:type="dcterms:W3CDTF">2016-11-07T14:38:00Z</dcterms:created>
  <dcterms:modified xsi:type="dcterms:W3CDTF">2018-09-25T06:47:00Z</dcterms:modified>
</cp:coreProperties>
</file>