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06" w:rsidRPr="00894606" w:rsidRDefault="00894606" w:rsidP="00894606">
      <w:pPr>
        <w:suppressAutoHyphens/>
        <w:spacing w:after="0" w:line="240" w:lineRule="auto"/>
        <w:rPr>
          <w:rFonts w:ascii="Times New Roman" w:eastAsia="Times New Roman" w:hAnsi="Times New Roman" w:cs="Times New Roman"/>
          <w:b/>
          <w:sz w:val="24"/>
          <w:lang w:eastAsia="ar-SA"/>
        </w:rPr>
      </w:pPr>
    </w:p>
    <w:p w:rsidR="009B1E50" w:rsidRPr="00CA2B01" w:rsidRDefault="004839B2" w:rsidP="009B1E50">
      <w:pPr>
        <w:widowControl w:val="0"/>
        <w:autoSpaceDE w:val="0"/>
        <w:autoSpaceDN w:val="0"/>
        <w:adjustRightInd w:val="0"/>
        <w:spacing w:after="0" w:line="240" w:lineRule="auto"/>
        <w:jc w:val="both"/>
        <w:rPr>
          <w:rFonts w:ascii="Times New Roman" w:eastAsia="Courier New" w:hAnsi="Times New Roman" w:cs="Times New Roman"/>
          <w:b/>
          <w:color w:val="000000"/>
          <w:sz w:val="28"/>
          <w:szCs w:val="28"/>
          <w:lang w:eastAsia="ru-RU"/>
        </w:rPr>
      </w:pPr>
      <w:r>
        <w:rPr>
          <w:noProof/>
          <w:lang w:eastAsia="ru-RU"/>
        </w:rPr>
        <w:lastRenderedPageBreak/>
        <w:drawing>
          <wp:inline distT="0" distB="0" distL="0" distR="0">
            <wp:extent cx="9251950" cy="6740848"/>
            <wp:effectExtent l="0" t="0" r="6350" b="3175"/>
            <wp:docPr id="1" name="Рисунок 1" descr="C:\Users\Директор\AppData\Local\Microsoft\Windows\Temporary Internet Files\Content.Word\б7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ректор\AppData\Local\Microsoft\Windows\Temporary Internet Files\Content.Word\б7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1950" cy="6740848"/>
                    </a:xfrm>
                    <a:prstGeom prst="rect">
                      <a:avLst/>
                    </a:prstGeom>
                    <a:noFill/>
                    <a:ln>
                      <a:noFill/>
                    </a:ln>
                  </pic:spPr>
                </pic:pic>
              </a:graphicData>
            </a:graphic>
          </wp:inline>
        </w:drawing>
      </w:r>
      <w:bookmarkStart w:id="0" w:name="_GoBack"/>
      <w:bookmarkEnd w:id="0"/>
    </w:p>
    <w:p w:rsidR="009B1E50" w:rsidRDefault="009B1E50" w:rsidP="009B1E50">
      <w:pPr>
        <w:suppressAutoHyphens/>
        <w:spacing w:after="0" w:line="240" w:lineRule="auto"/>
        <w:jc w:val="center"/>
        <w:rPr>
          <w:rFonts w:ascii="Times New Roman" w:eastAsia="Times New Roman" w:hAnsi="Times New Roman" w:cs="Times New Roman"/>
          <w:b/>
          <w:sz w:val="24"/>
          <w:lang w:eastAsia="ar-SA"/>
        </w:rPr>
      </w:pPr>
    </w:p>
    <w:p w:rsidR="009B1E50" w:rsidRPr="00894606" w:rsidRDefault="009B1E50" w:rsidP="009B1E50">
      <w:pPr>
        <w:suppressAutoHyphens/>
        <w:spacing w:after="0" w:line="240" w:lineRule="auto"/>
        <w:jc w:val="center"/>
        <w:rPr>
          <w:rFonts w:ascii="Times New Roman" w:eastAsia="Times New Roman" w:hAnsi="Times New Roman" w:cs="Times New Roman"/>
          <w:b/>
          <w:sz w:val="24"/>
          <w:lang w:eastAsia="ar-SA"/>
        </w:rPr>
      </w:pPr>
      <w:r>
        <w:rPr>
          <w:rFonts w:ascii="Times New Roman" w:eastAsia="Times New Roman" w:hAnsi="Times New Roman" w:cs="Times New Roman"/>
          <w:b/>
          <w:sz w:val="24"/>
          <w:lang w:eastAsia="ar-SA"/>
        </w:rPr>
        <w:t>Планируемые результаты обучения биологии 7 класс</w:t>
      </w:r>
    </w:p>
    <w:p w:rsidR="009B1E50" w:rsidRPr="00894606" w:rsidRDefault="009B1E50" w:rsidP="009B1E50">
      <w:pPr>
        <w:suppressAutoHyphens/>
        <w:spacing w:after="0" w:line="240" w:lineRule="auto"/>
        <w:rPr>
          <w:rFonts w:ascii="Times New Roman" w:eastAsia="Times New Roman" w:hAnsi="Times New Roman" w:cs="Times New Roman"/>
          <w:b/>
          <w:sz w:val="24"/>
          <w:lang w:eastAsia="ar-SA"/>
        </w:rPr>
      </w:pPr>
    </w:p>
    <w:p w:rsidR="009B1E50" w:rsidRPr="00894606" w:rsidRDefault="009B1E50" w:rsidP="009B1E50">
      <w:pPr>
        <w:suppressAutoHyphens/>
        <w:spacing w:after="0" w:line="240" w:lineRule="auto"/>
        <w:ind w:left="360"/>
        <w:rPr>
          <w:rFonts w:ascii="Times New Roman" w:eastAsia="Times New Roman" w:hAnsi="Times New Roman" w:cs="Times New Roman"/>
          <w:b/>
          <w:sz w:val="28"/>
          <w:szCs w:val="28"/>
          <w:lang w:eastAsia="ar-SA"/>
        </w:rPr>
      </w:pPr>
      <w:r w:rsidRPr="00894606">
        <w:rPr>
          <w:rFonts w:ascii="Times New Roman" w:eastAsia="Times New Roman" w:hAnsi="Times New Roman" w:cs="Times New Roman"/>
          <w:b/>
          <w:sz w:val="28"/>
          <w:szCs w:val="28"/>
          <w:lang w:eastAsia="ar-SA"/>
        </w:rPr>
        <w:t xml:space="preserve">Введение </w:t>
      </w:r>
    </w:p>
    <w:p w:rsidR="009B1E50" w:rsidRPr="00894606" w:rsidRDefault="009B1E50" w:rsidP="009B1E50">
      <w:pPr>
        <w:suppressAutoHyphens/>
        <w:spacing w:after="0" w:line="240" w:lineRule="auto"/>
        <w:rPr>
          <w:rFonts w:ascii="Times New Roman" w:eastAsia="Times New Roman" w:hAnsi="Times New Roman" w:cs="Times New Roman"/>
          <w:b/>
          <w:lang w:eastAsia="ar-SA"/>
        </w:rPr>
      </w:pPr>
      <w:r w:rsidRPr="00894606">
        <w:rPr>
          <w:rFonts w:ascii="Times New Roman" w:eastAsia="Times New Roman" w:hAnsi="Times New Roman" w:cs="Times New Roman"/>
          <w:b/>
          <w:lang w:eastAsia="ar-SA"/>
        </w:rPr>
        <w:t>1. Личностные результаты:</w:t>
      </w:r>
    </w:p>
    <w:p w:rsidR="009B1E50" w:rsidRPr="00894606" w:rsidRDefault="009B1E50" w:rsidP="009B1E50">
      <w:pPr>
        <w:suppressAutoHyphens/>
        <w:spacing w:after="0" w:line="240" w:lineRule="auto"/>
        <w:jc w:val="both"/>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испытывать любовь к природе, чувства уважения к ученым, изучающим животный мир, и эстетические чувства от общения с животными;</w:t>
      </w:r>
    </w:p>
    <w:p w:rsidR="009B1E50" w:rsidRPr="00894606" w:rsidRDefault="009B1E50" w:rsidP="009B1E50">
      <w:pPr>
        <w:suppressAutoHyphens/>
        <w:spacing w:after="0" w:line="240" w:lineRule="auto"/>
        <w:jc w:val="both"/>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признавать право каждого на собственное мнение;</w:t>
      </w:r>
    </w:p>
    <w:p w:rsidR="009B1E50" w:rsidRPr="00894606" w:rsidRDefault="009B1E50" w:rsidP="009B1E50">
      <w:pPr>
        <w:suppressAutoHyphens/>
        <w:spacing w:after="0" w:line="240" w:lineRule="auto"/>
        <w:jc w:val="both"/>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формировать эмоционально-положительное отношение сверстников к себе через глубокое знание зоологической науки;</w:t>
      </w:r>
    </w:p>
    <w:p w:rsidR="009B1E50" w:rsidRPr="00894606" w:rsidRDefault="009B1E50" w:rsidP="009B1E50">
      <w:pPr>
        <w:suppressAutoHyphens/>
        <w:spacing w:after="0" w:line="240" w:lineRule="auto"/>
        <w:jc w:val="both"/>
        <w:rPr>
          <w:rFonts w:ascii="Times New Roman" w:eastAsia="Times New Roman" w:hAnsi="Times New Roman" w:cs="Times New Roman"/>
          <w:b/>
          <w:lang w:eastAsia="ar-SA"/>
        </w:rPr>
      </w:pPr>
      <w:r w:rsidRPr="00894606">
        <w:rPr>
          <w:rFonts w:ascii="Times New Roman" w:eastAsia="Times New Roman" w:hAnsi="Times New Roman" w:cs="Times New Roman"/>
          <w:b/>
          <w:lang w:eastAsia="ar-SA"/>
        </w:rPr>
        <w:t xml:space="preserve">2. </w:t>
      </w:r>
      <w:proofErr w:type="spellStart"/>
      <w:r w:rsidRPr="00894606">
        <w:rPr>
          <w:rFonts w:ascii="Times New Roman" w:eastAsia="Times New Roman" w:hAnsi="Times New Roman" w:cs="Times New Roman"/>
          <w:b/>
          <w:lang w:eastAsia="ar-SA"/>
        </w:rPr>
        <w:t>Метапредметные</w:t>
      </w:r>
      <w:proofErr w:type="spellEnd"/>
      <w:r w:rsidRPr="00894606">
        <w:rPr>
          <w:rFonts w:ascii="Times New Roman" w:eastAsia="Times New Roman" w:hAnsi="Times New Roman" w:cs="Times New Roman"/>
          <w:b/>
          <w:lang w:eastAsia="ar-SA"/>
        </w:rPr>
        <w:t xml:space="preserve"> результаты</w:t>
      </w:r>
    </w:p>
    <w:p w:rsidR="009B1E50" w:rsidRPr="00894606" w:rsidRDefault="009B1E50" w:rsidP="009B1E50">
      <w:pPr>
        <w:widowControl w:val="0"/>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894606">
        <w:rPr>
          <w:rFonts w:ascii="Times New Roman" w:eastAsia="Times New Roman" w:hAnsi="Times New Roman" w:cs="Times New Roman"/>
          <w:i/>
          <w:iCs/>
          <w:lang w:eastAsia="ar-SA"/>
        </w:rPr>
        <w:t>Учащиеся научатся</w:t>
      </w:r>
      <w:r w:rsidRPr="00894606">
        <w:rPr>
          <w:rFonts w:ascii="Times New Roman" w:eastAsia="Times New Roman" w:hAnsi="Times New Roman" w:cs="Times New Roman"/>
          <w:lang w:eastAsia="ar-SA"/>
        </w:rPr>
        <w:t>:</w:t>
      </w:r>
    </w:p>
    <w:p w:rsidR="009B1E50" w:rsidRPr="00894606" w:rsidRDefault="009B1E50" w:rsidP="009B1E50">
      <w:pPr>
        <w:overflowPunct w:val="0"/>
        <w:autoSpaceDE w:val="0"/>
        <w:autoSpaceDN w:val="0"/>
        <w:adjustRightInd w:val="0"/>
        <w:spacing w:after="0" w:line="240" w:lineRule="exact"/>
        <w:jc w:val="both"/>
        <w:textAlignment w:val="baseline"/>
        <w:rPr>
          <w:rFonts w:ascii="Times New Roman" w:eastAsia="Times New Roman" w:hAnsi="Times New Roman" w:cs="Times New Roman"/>
          <w:lang w:eastAsia="ru-RU"/>
        </w:rPr>
      </w:pPr>
      <w:r w:rsidRPr="00894606">
        <w:rPr>
          <w:rFonts w:ascii="Times New Roman" w:eastAsia="Times New Roman" w:hAnsi="Times New Roman" w:cs="Times New Roman"/>
          <w:lang w:eastAsia="ru-RU"/>
        </w:rPr>
        <w:t>- давать характеристику методам изучения биологических объектов;</w:t>
      </w:r>
    </w:p>
    <w:p w:rsidR="009B1E50" w:rsidRPr="00894606" w:rsidRDefault="009B1E50" w:rsidP="009B1E50">
      <w:pPr>
        <w:overflowPunct w:val="0"/>
        <w:autoSpaceDE w:val="0"/>
        <w:autoSpaceDN w:val="0"/>
        <w:adjustRightInd w:val="0"/>
        <w:spacing w:after="0" w:line="240" w:lineRule="exact"/>
        <w:jc w:val="both"/>
        <w:textAlignment w:val="baseline"/>
        <w:rPr>
          <w:rFonts w:ascii="Times New Roman" w:eastAsia="Times New Roman" w:hAnsi="Times New Roman" w:cs="Times New Roman"/>
          <w:lang w:eastAsia="ru-RU"/>
        </w:rPr>
      </w:pPr>
      <w:r w:rsidRPr="00894606">
        <w:rPr>
          <w:rFonts w:ascii="Times New Roman" w:eastAsia="Times New Roman" w:hAnsi="Times New Roman" w:cs="Times New Roman"/>
          <w:lang w:eastAsia="ru-RU"/>
        </w:rPr>
        <w:t>- классифицировать объекты по их принадлежности к систематическим группам;</w:t>
      </w:r>
    </w:p>
    <w:p w:rsidR="009B1E50" w:rsidRPr="00894606" w:rsidRDefault="009B1E50" w:rsidP="009B1E50">
      <w:pPr>
        <w:overflowPunct w:val="0"/>
        <w:autoSpaceDE w:val="0"/>
        <w:autoSpaceDN w:val="0"/>
        <w:adjustRightInd w:val="0"/>
        <w:spacing w:after="0" w:line="240" w:lineRule="exact"/>
        <w:jc w:val="both"/>
        <w:textAlignment w:val="baseline"/>
        <w:rPr>
          <w:rFonts w:ascii="Times New Roman" w:eastAsia="Times New Roman" w:hAnsi="Times New Roman" w:cs="Times New Roman"/>
          <w:lang w:eastAsia="ru-RU"/>
        </w:rPr>
      </w:pPr>
      <w:r w:rsidRPr="00894606">
        <w:rPr>
          <w:rFonts w:ascii="Times New Roman" w:eastAsia="Times New Roman" w:hAnsi="Times New Roman" w:cs="Times New Roman"/>
          <w:lang w:eastAsia="ru-RU"/>
        </w:rPr>
        <w:t>- наблюдать и описывать различных представителей животного мира;</w:t>
      </w:r>
    </w:p>
    <w:p w:rsidR="009B1E50" w:rsidRPr="00894606" w:rsidRDefault="009B1E50" w:rsidP="009B1E50">
      <w:pPr>
        <w:overflowPunct w:val="0"/>
        <w:autoSpaceDE w:val="0"/>
        <w:autoSpaceDN w:val="0"/>
        <w:adjustRightInd w:val="0"/>
        <w:spacing w:after="0" w:line="240" w:lineRule="exact"/>
        <w:jc w:val="both"/>
        <w:textAlignment w:val="baseline"/>
        <w:rPr>
          <w:rFonts w:ascii="Times New Roman" w:eastAsia="Times New Roman" w:hAnsi="Times New Roman" w:cs="Times New Roman"/>
          <w:lang w:eastAsia="ru-RU"/>
        </w:rPr>
      </w:pPr>
      <w:r w:rsidRPr="00894606">
        <w:rPr>
          <w:rFonts w:ascii="Times New Roman" w:eastAsia="Times New Roman" w:hAnsi="Times New Roman" w:cs="Times New Roman"/>
          <w:lang w:eastAsia="ru-RU"/>
        </w:rPr>
        <w:t>- использовать знания по зоологии в повседневной жизни;</w:t>
      </w:r>
    </w:p>
    <w:p w:rsidR="009B1E50" w:rsidRPr="00894606" w:rsidRDefault="009B1E50" w:rsidP="009B1E50">
      <w:pPr>
        <w:widowControl w:val="0"/>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894606">
        <w:rPr>
          <w:rFonts w:ascii="Calibri" w:eastAsia="Times New Roman" w:hAnsi="Calibri" w:cs="Times New Roman"/>
          <w:lang w:eastAsia="ru-RU"/>
        </w:rPr>
        <w:t xml:space="preserve">- </w:t>
      </w:r>
      <w:r w:rsidRPr="00894606">
        <w:rPr>
          <w:rFonts w:ascii="SchoolBookAC" w:eastAsia="Times New Roman" w:hAnsi="SchoolBookAC" w:cs="Times New Roman"/>
          <w:lang w:eastAsia="ru-RU"/>
        </w:rPr>
        <w:t>применять двойные названия животных в общении со сверстниками, при подготовке сообщений, докладов, презентаций.</w:t>
      </w:r>
    </w:p>
    <w:tbl>
      <w:tblPr>
        <w:tblW w:w="0" w:type="auto"/>
        <w:tblInd w:w="15" w:type="dxa"/>
        <w:tblLayout w:type="fixed"/>
        <w:tblCellMar>
          <w:left w:w="0" w:type="dxa"/>
          <w:right w:w="0" w:type="dxa"/>
        </w:tblCellMar>
        <w:tblLook w:val="0000" w:firstRow="0" w:lastRow="0" w:firstColumn="0" w:lastColumn="0" w:noHBand="0" w:noVBand="0"/>
      </w:tblPr>
      <w:tblGrid>
        <w:gridCol w:w="8543"/>
        <w:gridCol w:w="6577"/>
      </w:tblGrid>
      <w:tr w:rsidR="009B1E50" w:rsidRPr="00894606" w:rsidTr="007A0510">
        <w:tc>
          <w:tcPr>
            <w:tcW w:w="15120" w:type="dxa"/>
            <w:gridSpan w:val="2"/>
            <w:tcBorders>
              <w:top w:val="single" w:sz="4" w:space="0" w:color="000000"/>
              <w:left w:val="single" w:sz="4" w:space="0" w:color="000000"/>
              <w:bottom w:val="single" w:sz="4" w:space="0" w:color="000000"/>
              <w:right w:val="single" w:sz="4" w:space="0" w:color="000000"/>
            </w:tcBorders>
            <w:shd w:val="clear" w:color="auto" w:fill="auto"/>
          </w:tcPr>
          <w:p w:rsidR="009B1E50" w:rsidRPr="00894606" w:rsidRDefault="009B1E50" w:rsidP="007A0510">
            <w:pPr>
              <w:suppressAutoHyphens/>
              <w:snapToGrid w:val="0"/>
              <w:spacing w:after="0" w:line="240" w:lineRule="auto"/>
              <w:rPr>
                <w:rFonts w:ascii="Times New Roman" w:eastAsia="Times New Roman" w:hAnsi="Times New Roman" w:cs="Times New Roman"/>
                <w:b/>
                <w:lang w:eastAsia="ar-SA"/>
              </w:rPr>
            </w:pPr>
            <w:r w:rsidRPr="00894606">
              <w:rPr>
                <w:rFonts w:ascii="Times New Roman" w:eastAsia="Times New Roman" w:hAnsi="Times New Roman" w:cs="Times New Roman"/>
                <w:b/>
                <w:lang w:eastAsia="ar-SA"/>
              </w:rPr>
              <w:t>3. Предметные результаты:</w:t>
            </w:r>
          </w:p>
        </w:tc>
      </w:tr>
      <w:tr w:rsidR="009B1E50" w:rsidRPr="00894606" w:rsidTr="007A0510">
        <w:tc>
          <w:tcPr>
            <w:tcW w:w="8543" w:type="dxa"/>
            <w:tcBorders>
              <w:left w:val="single" w:sz="4" w:space="0" w:color="000000"/>
              <w:bottom w:val="single" w:sz="4" w:space="0" w:color="000000"/>
            </w:tcBorders>
            <w:shd w:val="clear" w:color="auto" w:fill="auto"/>
          </w:tcPr>
          <w:p w:rsidR="009B1E50" w:rsidRPr="00894606" w:rsidRDefault="009B1E50" w:rsidP="007A0510">
            <w:pPr>
              <w:suppressAutoHyphens/>
              <w:snapToGrid w:val="0"/>
              <w:spacing w:after="0" w:line="240" w:lineRule="auto"/>
              <w:jc w:val="center"/>
              <w:rPr>
                <w:rFonts w:ascii="Times New Roman" w:eastAsia="Times New Roman" w:hAnsi="Times New Roman" w:cs="Times New Roman"/>
                <w:b/>
                <w:lang w:eastAsia="ar-SA"/>
              </w:rPr>
            </w:pPr>
            <w:r w:rsidRPr="00894606">
              <w:rPr>
                <w:rFonts w:ascii="Times New Roman" w:eastAsia="Times New Roman" w:hAnsi="Times New Roman" w:cs="Times New Roman"/>
                <w:b/>
                <w:lang w:eastAsia="ar-SA"/>
              </w:rPr>
              <w:t>Ученик научится:</w:t>
            </w:r>
          </w:p>
        </w:tc>
        <w:tc>
          <w:tcPr>
            <w:tcW w:w="6577" w:type="dxa"/>
            <w:tcBorders>
              <w:left w:val="single" w:sz="4" w:space="0" w:color="000000"/>
              <w:bottom w:val="single" w:sz="4" w:space="0" w:color="000000"/>
              <w:right w:val="single" w:sz="4" w:space="0" w:color="000000"/>
            </w:tcBorders>
            <w:shd w:val="clear" w:color="auto" w:fill="auto"/>
          </w:tcPr>
          <w:p w:rsidR="009B1E50" w:rsidRPr="00894606" w:rsidRDefault="009B1E50" w:rsidP="007A0510">
            <w:pPr>
              <w:suppressAutoHyphens/>
              <w:snapToGrid w:val="0"/>
              <w:spacing w:after="0" w:line="240" w:lineRule="auto"/>
              <w:jc w:val="center"/>
              <w:rPr>
                <w:rFonts w:ascii="Times New Roman" w:eastAsia="Times New Roman" w:hAnsi="Times New Roman" w:cs="Times New Roman"/>
                <w:lang w:eastAsia="ar-SA"/>
              </w:rPr>
            </w:pPr>
            <w:r w:rsidRPr="00894606">
              <w:rPr>
                <w:rFonts w:ascii="Times New Roman" w:eastAsia="Times New Roman" w:hAnsi="Times New Roman" w:cs="Times New Roman"/>
                <w:b/>
                <w:lang w:eastAsia="ar-SA"/>
              </w:rPr>
              <w:t>Ученик получит возможность научиться:</w:t>
            </w:r>
            <w:r w:rsidRPr="00894606">
              <w:rPr>
                <w:rFonts w:ascii="Times New Roman" w:eastAsia="Times New Roman" w:hAnsi="Times New Roman" w:cs="Times New Roman"/>
                <w:lang w:eastAsia="ar-SA"/>
              </w:rPr>
              <w:t xml:space="preserve"> </w:t>
            </w:r>
          </w:p>
        </w:tc>
      </w:tr>
      <w:tr w:rsidR="009B1E50" w:rsidRPr="00894606" w:rsidTr="007A0510">
        <w:tc>
          <w:tcPr>
            <w:tcW w:w="8543" w:type="dxa"/>
            <w:tcBorders>
              <w:left w:val="single" w:sz="4" w:space="0" w:color="000000"/>
              <w:bottom w:val="single" w:sz="4" w:space="0" w:color="000000"/>
            </w:tcBorders>
            <w:shd w:val="clear" w:color="auto" w:fill="auto"/>
          </w:tcPr>
          <w:p w:rsidR="009B1E50" w:rsidRPr="00894606" w:rsidRDefault="009B1E50" w:rsidP="007A0510">
            <w:pPr>
              <w:suppressAutoHyphens/>
              <w:snapToGrid w:val="0"/>
              <w:spacing w:after="0" w:line="240" w:lineRule="auto"/>
              <w:rPr>
                <w:rFonts w:ascii="Times New Roman" w:eastAsia="Times New Roman" w:hAnsi="Times New Roman" w:cs="Times New Roman"/>
                <w:b/>
                <w:i/>
                <w:lang w:eastAsia="ar-SA"/>
              </w:rPr>
            </w:pPr>
            <w:r w:rsidRPr="00894606">
              <w:rPr>
                <w:rFonts w:ascii="Times New Roman" w:eastAsia="Times New Roman" w:hAnsi="Times New Roman" w:cs="Times New Roman"/>
                <w:b/>
                <w:i/>
                <w:lang w:eastAsia="ar-SA"/>
              </w:rPr>
              <w:t>Учащиеся будут знать:</w:t>
            </w:r>
          </w:p>
          <w:p w:rsidR="009B1E50" w:rsidRPr="00894606" w:rsidRDefault="009B1E50" w:rsidP="007A0510">
            <w:pPr>
              <w:spacing w:after="0" w:line="240" w:lineRule="auto"/>
              <w:jc w:val="both"/>
              <w:rPr>
                <w:rFonts w:ascii="Times New Roman" w:eastAsia="Times New Roman" w:hAnsi="Times New Roman" w:cs="Times New Roman"/>
                <w:lang w:eastAsia="ru-RU"/>
              </w:rPr>
            </w:pPr>
            <w:r w:rsidRPr="00894606">
              <w:rPr>
                <w:rFonts w:ascii="Times New Roman" w:eastAsia="Times New Roman" w:hAnsi="Times New Roman" w:cs="Times New Roman"/>
                <w:lang w:eastAsia="ru-RU"/>
              </w:rPr>
              <w:t>- эволюционный путь развития животного мира;</w:t>
            </w:r>
          </w:p>
          <w:p w:rsidR="009B1E50" w:rsidRPr="00894606" w:rsidRDefault="009B1E50" w:rsidP="007A0510">
            <w:pPr>
              <w:spacing w:after="0" w:line="240" w:lineRule="auto"/>
              <w:jc w:val="both"/>
              <w:rPr>
                <w:rFonts w:ascii="Times New Roman" w:eastAsia="Times New Roman" w:hAnsi="Times New Roman" w:cs="Times New Roman"/>
                <w:lang w:eastAsia="ru-RU"/>
              </w:rPr>
            </w:pPr>
            <w:r w:rsidRPr="00894606">
              <w:rPr>
                <w:rFonts w:ascii="Times New Roman" w:eastAsia="Times New Roman" w:hAnsi="Times New Roman" w:cs="Times New Roman"/>
                <w:lang w:eastAsia="ru-RU"/>
              </w:rPr>
              <w:t>- историю изучения животных;</w:t>
            </w:r>
          </w:p>
          <w:p w:rsidR="009B1E50" w:rsidRPr="00894606" w:rsidRDefault="009B1E50" w:rsidP="007A0510">
            <w:pPr>
              <w:spacing w:after="0" w:line="240" w:lineRule="auto"/>
              <w:jc w:val="both"/>
              <w:rPr>
                <w:rFonts w:ascii="Times New Roman" w:eastAsia="Times New Roman" w:hAnsi="Times New Roman" w:cs="Times New Roman"/>
                <w:lang w:eastAsia="ru-RU"/>
              </w:rPr>
            </w:pPr>
            <w:r w:rsidRPr="00894606">
              <w:rPr>
                <w:rFonts w:ascii="Times New Roman" w:eastAsia="Times New Roman" w:hAnsi="Times New Roman" w:cs="Times New Roman"/>
                <w:lang w:eastAsia="ru-RU"/>
              </w:rPr>
              <w:t>- структуру зоологической науки, основные этапы её развития, систематические категории.</w:t>
            </w:r>
          </w:p>
          <w:p w:rsidR="009B1E50" w:rsidRPr="00894606" w:rsidRDefault="009B1E50" w:rsidP="007A0510">
            <w:pPr>
              <w:suppressAutoHyphens/>
              <w:spacing w:after="0" w:line="240" w:lineRule="auto"/>
              <w:rPr>
                <w:rFonts w:ascii="Times New Roman" w:eastAsia="Times New Roman" w:hAnsi="Times New Roman" w:cs="Times New Roman"/>
                <w:b/>
                <w:i/>
                <w:lang w:eastAsia="ar-SA"/>
              </w:rPr>
            </w:pPr>
            <w:r w:rsidRPr="00894606">
              <w:rPr>
                <w:rFonts w:ascii="Times New Roman" w:eastAsia="Times New Roman" w:hAnsi="Times New Roman" w:cs="Times New Roman"/>
                <w:b/>
                <w:i/>
                <w:lang w:eastAsia="ar-SA"/>
              </w:rPr>
              <w:t xml:space="preserve">Учащиеся будут  уметь: </w:t>
            </w:r>
          </w:p>
          <w:p w:rsidR="009B1E50" w:rsidRPr="00894606" w:rsidRDefault="009B1E50" w:rsidP="007A0510">
            <w:pPr>
              <w:spacing w:after="0" w:line="240" w:lineRule="auto"/>
              <w:jc w:val="both"/>
              <w:rPr>
                <w:rFonts w:ascii="Times New Roman" w:eastAsia="Times New Roman" w:hAnsi="Times New Roman" w:cs="Times New Roman"/>
                <w:lang w:eastAsia="ru-RU"/>
              </w:rPr>
            </w:pPr>
            <w:r w:rsidRPr="00894606">
              <w:rPr>
                <w:rFonts w:ascii="Times New Roman" w:eastAsia="Times New Roman" w:hAnsi="Times New Roman" w:cs="Times New Roman"/>
                <w:lang w:eastAsia="ru-RU"/>
              </w:rPr>
              <w:t>- определять сходства и различия между растительным и животным организмом;</w:t>
            </w:r>
          </w:p>
          <w:p w:rsidR="009B1E50" w:rsidRPr="00894606" w:rsidRDefault="009B1E50" w:rsidP="007A0510">
            <w:pPr>
              <w:spacing w:after="0" w:line="240" w:lineRule="auto"/>
              <w:jc w:val="both"/>
              <w:rPr>
                <w:rFonts w:ascii="Times New Roman" w:eastAsia="Times New Roman" w:hAnsi="Times New Roman" w:cs="Times New Roman"/>
                <w:lang w:eastAsia="ru-RU"/>
              </w:rPr>
            </w:pPr>
            <w:r w:rsidRPr="00894606">
              <w:rPr>
                <w:rFonts w:ascii="Times New Roman" w:eastAsia="Times New Roman" w:hAnsi="Times New Roman" w:cs="Times New Roman"/>
                <w:lang w:eastAsia="ru-RU"/>
              </w:rPr>
              <w:t>- объяснять значения зоологических знаний для сохранения жизни на планете, для разведения редких и охраняемых животных, для выведения новых пород животных.</w:t>
            </w:r>
          </w:p>
          <w:p w:rsidR="009B1E50" w:rsidRPr="00894606" w:rsidRDefault="009B1E50" w:rsidP="007A0510">
            <w:pPr>
              <w:suppressAutoHyphens/>
              <w:spacing w:after="0" w:line="240" w:lineRule="auto"/>
              <w:rPr>
                <w:rFonts w:ascii="Times New Roman" w:eastAsia="Times New Roman" w:hAnsi="Times New Roman" w:cs="Times New Roman"/>
                <w:lang w:eastAsia="ar-SA"/>
              </w:rPr>
            </w:pPr>
          </w:p>
        </w:tc>
        <w:tc>
          <w:tcPr>
            <w:tcW w:w="6577" w:type="dxa"/>
            <w:tcBorders>
              <w:left w:val="single" w:sz="4" w:space="0" w:color="000000"/>
              <w:bottom w:val="single" w:sz="4" w:space="0" w:color="000000"/>
              <w:right w:val="single" w:sz="4" w:space="0" w:color="000000"/>
            </w:tcBorders>
            <w:shd w:val="clear" w:color="auto" w:fill="auto"/>
          </w:tcPr>
          <w:p w:rsidR="009B1E50" w:rsidRPr="00894606" w:rsidRDefault="009B1E50" w:rsidP="007A0510">
            <w:pPr>
              <w:suppressAutoHyphens/>
              <w:snapToGrid w:val="0"/>
              <w:spacing w:after="0" w:line="240" w:lineRule="auto"/>
              <w:rPr>
                <w:rFonts w:ascii="Times New Roman" w:eastAsia="Times New Roman" w:hAnsi="Times New Roman" w:cs="Times New Roman"/>
                <w:b/>
                <w:i/>
                <w:lang w:eastAsia="ar-SA"/>
              </w:rPr>
            </w:pPr>
            <w:r w:rsidRPr="00894606">
              <w:rPr>
                <w:rFonts w:ascii="Times New Roman" w:eastAsia="Times New Roman" w:hAnsi="Times New Roman" w:cs="Times New Roman"/>
                <w:b/>
                <w:i/>
                <w:lang w:eastAsia="ar-SA"/>
              </w:rPr>
              <w:t>Учащиеся могут узнать:</w:t>
            </w:r>
            <w:r w:rsidRPr="00894606">
              <w:rPr>
                <w:rFonts w:ascii="Times New Roman" w:eastAsia="Times New Roman" w:hAnsi="Times New Roman" w:cs="Times New Roman"/>
                <w:sz w:val="24"/>
                <w:szCs w:val="24"/>
                <w:lang w:eastAsia="ar-SA"/>
              </w:rPr>
              <w:t xml:space="preserve"> </w:t>
            </w:r>
            <w:r w:rsidRPr="00894606">
              <w:rPr>
                <w:rFonts w:ascii="Times New Roman" w:eastAsia="Times New Roman" w:hAnsi="Times New Roman" w:cs="Times New Roman"/>
                <w:szCs w:val="24"/>
                <w:lang w:eastAsia="ar-SA"/>
              </w:rPr>
              <w:t>краткую историю развития зоологии</w:t>
            </w:r>
          </w:p>
          <w:p w:rsidR="009B1E50" w:rsidRPr="00894606" w:rsidRDefault="009B1E50" w:rsidP="007A0510">
            <w:pPr>
              <w:suppressAutoHyphens/>
              <w:spacing w:after="0" w:line="240" w:lineRule="auto"/>
              <w:rPr>
                <w:rFonts w:ascii="Times New Roman" w:eastAsia="Times New Roman" w:hAnsi="Times New Roman" w:cs="Times New Roman"/>
                <w:b/>
                <w:i/>
                <w:lang w:eastAsia="ar-SA"/>
              </w:rPr>
            </w:pPr>
            <w:r w:rsidRPr="00894606">
              <w:rPr>
                <w:rFonts w:ascii="Times New Roman" w:eastAsia="Times New Roman" w:hAnsi="Times New Roman" w:cs="Times New Roman"/>
                <w:b/>
                <w:i/>
                <w:lang w:eastAsia="ar-SA"/>
              </w:rPr>
              <w:t>Учащиеся смогут научиться:</w:t>
            </w:r>
            <w:r w:rsidRPr="00894606">
              <w:rPr>
                <w:rFonts w:ascii="Times New Roman" w:eastAsia="Times New Roman" w:hAnsi="Times New Roman" w:cs="Times New Roman"/>
                <w:sz w:val="24"/>
                <w:szCs w:val="24"/>
                <w:lang w:eastAsia="ar-SA"/>
              </w:rPr>
              <w:t xml:space="preserve"> </w:t>
            </w:r>
            <w:r w:rsidRPr="00894606">
              <w:rPr>
                <w:rFonts w:ascii="Times New Roman" w:eastAsia="Times New Roman" w:hAnsi="Times New Roman" w:cs="Times New Roman"/>
                <w:lang w:eastAsia="ar-SA"/>
              </w:rPr>
              <w:t>делать выводы (о чем говорит сходство растений и животных, а о чем – различие)</w:t>
            </w:r>
          </w:p>
          <w:p w:rsidR="009B1E50" w:rsidRPr="00894606" w:rsidRDefault="009B1E50" w:rsidP="007A0510">
            <w:pPr>
              <w:suppressAutoHyphens/>
              <w:spacing w:after="0" w:line="240" w:lineRule="auto"/>
              <w:rPr>
                <w:rFonts w:ascii="Times New Roman" w:eastAsia="Times New Roman" w:hAnsi="Times New Roman" w:cs="Times New Roman"/>
                <w:b/>
                <w:lang w:eastAsia="ar-SA"/>
              </w:rPr>
            </w:pPr>
          </w:p>
        </w:tc>
      </w:tr>
    </w:tbl>
    <w:p w:rsidR="009B1E50" w:rsidRPr="00894606" w:rsidRDefault="009B1E50" w:rsidP="009B1E50">
      <w:pPr>
        <w:suppressAutoHyphens/>
        <w:spacing w:after="0" w:line="240" w:lineRule="auto"/>
        <w:rPr>
          <w:rFonts w:ascii="Times New Roman" w:eastAsia="Times New Roman" w:hAnsi="Times New Roman" w:cs="Times New Roman"/>
          <w:b/>
          <w:sz w:val="28"/>
          <w:szCs w:val="28"/>
          <w:lang w:eastAsia="ar-SA"/>
        </w:rPr>
      </w:pPr>
    </w:p>
    <w:p w:rsidR="009B1E50" w:rsidRPr="00894606" w:rsidRDefault="009B1E50" w:rsidP="009B1E50">
      <w:pPr>
        <w:suppressAutoHyphens/>
        <w:spacing w:after="0" w:line="240" w:lineRule="auto"/>
        <w:rPr>
          <w:rFonts w:ascii="Times New Roman" w:eastAsia="Times New Roman" w:hAnsi="Times New Roman" w:cs="Times New Roman"/>
          <w:b/>
          <w:lang w:eastAsia="ar-SA"/>
        </w:rPr>
      </w:pPr>
      <w:r w:rsidRPr="00894606">
        <w:rPr>
          <w:rFonts w:ascii="Times New Roman" w:eastAsia="Times New Roman" w:hAnsi="Times New Roman" w:cs="Times New Roman"/>
          <w:b/>
          <w:sz w:val="28"/>
          <w:szCs w:val="28"/>
          <w:lang w:eastAsia="ar-SA"/>
        </w:rPr>
        <w:t xml:space="preserve">Раздел 1. Простейшие  </w:t>
      </w:r>
    </w:p>
    <w:p w:rsidR="009B1E50" w:rsidRPr="00894606" w:rsidRDefault="009B1E50" w:rsidP="009B1E50">
      <w:pPr>
        <w:suppressAutoHyphens/>
        <w:spacing w:after="0" w:line="240" w:lineRule="auto"/>
        <w:rPr>
          <w:rFonts w:ascii="Times New Roman" w:eastAsia="Times New Roman" w:hAnsi="Times New Roman" w:cs="Times New Roman"/>
          <w:b/>
          <w:lang w:eastAsia="ar-SA"/>
        </w:rPr>
      </w:pPr>
      <w:r w:rsidRPr="00894606">
        <w:rPr>
          <w:rFonts w:ascii="Times New Roman" w:eastAsia="Times New Roman" w:hAnsi="Times New Roman" w:cs="Times New Roman"/>
          <w:b/>
          <w:lang w:eastAsia="ar-SA"/>
        </w:rPr>
        <w:t>1. Личностные результаты:</w:t>
      </w:r>
    </w:p>
    <w:p w:rsidR="009B1E50" w:rsidRPr="00894606" w:rsidRDefault="009B1E50" w:rsidP="009B1E50">
      <w:pPr>
        <w:suppressAutoHyphens/>
        <w:spacing w:after="0" w:line="240" w:lineRule="auto"/>
        <w:jc w:val="both"/>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умение реализовывать теоретические познания на практике;</w:t>
      </w:r>
    </w:p>
    <w:p w:rsidR="009B1E50" w:rsidRPr="00894606" w:rsidRDefault="009B1E50" w:rsidP="009B1E50">
      <w:pPr>
        <w:suppressAutoHyphens/>
        <w:spacing w:after="0" w:line="240" w:lineRule="auto"/>
        <w:jc w:val="both"/>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проведение учащимися работы над ошибками для внесения корректив в усваиваемые знания;</w:t>
      </w:r>
    </w:p>
    <w:p w:rsidR="009B1E50" w:rsidRPr="00894606" w:rsidRDefault="009B1E50" w:rsidP="009B1E50">
      <w:pPr>
        <w:suppressAutoHyphens/>
        <w:spacing w:after="0" w:line="240" w:lineRule="auto"/>
        <w:jc w:val="both"/>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признание учащимися права каждого на собственное мнение;</w:t>
      </w:r>
    </w:p>
    <w:p w:rsidR="009B1E50" w:rsidRPr="00894606" w:rsidRDefault="009B1E50" w:rsidP="009B1E50">
      <w:pPr>
        <w:suppressAutoHyphens/>
        <w:spacing w:after="0" w:line="240" w:lineRule="auto"/>
        <w:jc w:val="both"/>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xml:space="preserve">- умение слушать и слышать другое мнение, вести дискуссию, оперировать </w:t>
      </w:r>
      <w:proofErr w:type="gramStart"/>
      <w:r w:rsidRPr="00894606">
        <w:rPr>
          <w:rFonts w:ascii="Times New Roman" w:eastAsia="Times New Roman" w:hAnsi="Times New Roman" w:cs="Times New Roman"/>
          <w:lang w:eastAsia="ar-SA"/>
        </w:rPr>
        <w:t>фактами</w:t>
      </w:r>
      <w:proofErr w:type="gramEnd"/>
      <w:r w:rsidRPr="00894606">
        <w:rPr>
          <w:rFonts w:ascii="Times New Roman" w:eastAsia="Times New Roman" w:hAnsi="Times New Roman" w:cs="Times New Roman"/>
          <w:lang w:eastAsia="ar-SA"/>
        </w:rPr>
        <w:t xml:space="preserve"> как для доказательства, так и для опровержения существующего мнения;</w:t>
      </w:r>
    </w:p>
    <w:p w:rsidR="009B1E50" w:rsidRPr="00894606" w:rsidRDefault="009B1E50" w:rsidP="009B1E50">
      <w:pPr>
        <w:suppressAutoHyphens/>
        <w:spacing w:after="0" w:line="240" w:lineRule="auto"/>
        <w:jc w:val="both"/>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xml:space="preserve">- умение отстаивать свою точку зрения; </w:t>
      </w:r>
    </w:p>
    <w:p w:rsidR="009B1E50" w:rsidRPr="00894606" w:rsidRDefault="009B1E50" w:rsidP="009B1E50">
      <w:pPr>
        <w:suppressAutoHyphens/>
        <w:spacing w:after="0" w:line="240" w:lineRule="auto"/>
        <w:rPr>
          <w:rFonts w:ascii="Times New Roman" w:eastAsia="Times New Roman" w:hAnsi="Times New Roman" w:cs="Times New Roman"/>
          <w:b/>
          <w:lang w:eastAsia="ar-SA"/>
        </w:rPr>
      </w:pPr>
      <w:r w:rsidRPr="00894606">
        <w:rPr>
          <w:rFonts w:ascii="Times New Roman" w:eastAsia="Times New Roman" w:hAnsi="Times New Roman" w:cs="Times New Roman"/>
          <w:b/>
          <w:lang w:eastAsia="ar-SA"/>
        </w:rPr>
        <w:t xml:space="preserve">2. </w:t>
      </w:r>
      <w:proofErr w:type="spellStart"/>
      <w:r w:rsidRPr="00894606">
        <w:rPr>
          <w:rFonts w:ascii="Times New Roman" w:eastAsia="Times New Roman" w:hAnsi="Times New Roman" w:cs="Times New Roman"/>
          <w:b/>
          <w:lang w:eastAsia="ar-SA"/>
        </w:rPr>
        <w:t>Метапредметные</w:t>
      </w:r>
      <w:proofErr w:type="spellEnd"/>
      <w:r w:rsidRPr="00894606">
        <w:rPr>
          <w:rFonts w:ascii="Times New Roman" w:eastAsia="Times New Roman" w:hAnsi="Times New Roman" w:cs="Times New Roman"/>
          <w:b/>
          <w:lang w:eastAsia="ar-SA"/>
        </w:rPr>
        <w:t xml:space="preserve"> результаты</w:t>
      </w:r>
    </w:p>
    <w:p w:rsidR="009B1E50" w:rsidRPr="00894606" w:rsidRDefault="009B1E50" w:rsidP="009B1E50">
      <w:pPr>
        <w:widowControl w:val="0"/>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894606">
        <w:rPr>
          <w:rFonts w:ascii="Times New Roman" w:eastAsia="Times New Roman" w:hAnsi="Times New Roman" w:cs="Times New Roman"/>
          <w:i/>
          <w:iCs/>
          <w:lang w:eastAsia="ar-SA"/>
        </w:rPr>
        <w:t>Учащиеся научатся</w:t>
      </w:r>
      <w:r w:rsidRPr="00894606">
        <w:rPr>
          <w:rFonts w:ascii="Times New Roman" w:eastAsia="Times New Roman" w:hAnsi="Times New Roman" w:cs="Times New Roman"/>
          <w:lang w:eastAsia="ar-SA"/>
        </w:rPr>
        <w:t>:</w:t>
      </w:r>
    </w:p>
    <w:p w:rsidR="009B1E50" w:rsidRPr="00894606" w:rsidRDefault="009B1E50" w:rsidP="009B1E50">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выявлять признаки сходства и отличия в строении, образе жизни и поведении животных;</w:t>
      </w:r>
    </w:p>
    <w:p w:rsidR="009B1E50" w:rsidRPr="00894606" w:rsidRDefault="009B1E50" w:rsidP="009B1E50">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lastRenderedPageBreak/>
        <w:t>- сравнивать и сопоставлять животных изученных таксономических групп между собой;</w:t>
      </w:r>
    </w:p>
    <w:p w:rsidR="009B1E50" w:rsidRPr="00894606" w:rsidRDefault="009B1E50" w:rsidP="009B1E50">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обобщать и делать выводы по изученному материалу;</w:t>
      </w:r>
    </w:p>
    <w:p w:rsidR="009B1E50" w:rsidRPr="00894606" w:rsidRDefault="009B1E50" w:rsidP="009B1E50">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работать с дополнительными источниками информации и использовать для поиска информации возможности Интернета;</w:t>
      </w:r>
    </w:p>
    <w:tbl>
      <w:tblPr>
        <w:tblW w:w="0" w:type="auto"/>
        <w:tblInd w:w="94" w:type="dxa"/>
        <w:tblLayout w:type="fixed"/>
        <w:tblLook w:val="0000" w:firstRow="0" w:lastRow="0" w:firstColumn="0" w:lastColumn="0" w:noHBand="0" w:noVBand="0"/>
      </w:tblPr>
      <w:tblGrid>
        <w:gridCol w:w="7956"/>
        <w:gridCol w:w="7205"/>
      </w:tblGrid>
      <w:tr w:rsidR="009B1E50" w:rsidRPr="00894606" w:rsidTr="007A0510">
        <w:tc>
          <w:tcPr>
            <w:tcW w:w="15161" w:type="dxa"/>
            <w:gridSpan w:val="2"/>
            <w:tcBorders>
              <w:top w:val="single" w:sz="4" w:space="0" w:color="000000"/>
              <w:left w:val="single" w:sz="4" w:space="0" w:color="000000"/>
              <w:bottom w:val="single" w:sz="4" w:space="0" w:color="000000"/>
              <w:right w:val="single" w:sz="4" w:space="0" w:color="000000"/>
            </w:tcBorders>
            <w:shd w:val="clear" w:color="auto" w:fill="auto"/>
          </w:tcPr>
          <w:p w:rsidR="009B1E50" w:rsidRPr="00894606" w:rsidRDefault="009B1E50" w:rsidP="007A0510">
            <w:pPr>
              <w:suppressAutoHyphens/>
              <w:snapToGrid w:val="0"/>
              <w:spacing w:after="0" w:line="240" w:lineRule="auto"/>
              <w:rPr>
                <w:rFonts w:ascii="Times New Roman" w:eastAsia="Times New Roman" w:hAnsi="Times New Roman" w:cs="Times New Roman"/>
                <w:b/>
                <w:lang w:eastAsia="ar-SA"/>
              </w:rPr>
            </w:pPr>
            <w:r w:rsidRPr="00894606">
              <w:rPr>
                <w:rFonts w:ascii="Times New Roman" w:eastAsia="Times New Roman" w:hAnsi="Times New Roman" w:cs="Times New Roman"/>
                <w:b/>
                <w:lang w:eastAsia="ar-SA"/>
              </w:rPr>
              <w:t>3. Предметные результаты:</w:t>
            </w:r>
          </w:p>
        </w:tc>
      </w:tr>
      <w:tr w:rsidR="009B1E50" w:rsidRPr="00894606" w:rsidTr="007A0510">
        <w:tc>
          <w:tcPr>
            <w:tcW w:w="7956" w:type="dxa"/>
            <w:tcBorders>
              <w:top w:val="single" w:sz="4" w:space="0" w:color="000000"/>
              <w:left w:val="single" w:sz="4" w:space="0" w:color="000000"/>
              <w:bottom w:val="single" w:sz="4" w:space="0" w:color="000000"/>
            </w:tcBorders>
            <w:shd w:val="clear" w:color="auto" w:fill="auto"/>
          </w:tcPr>
          <w:p w:rsidR="009B1E50" w:rsidRPr="00894606" w:rsidRDefault="009B1E50" w:rsidP="007A0510">
            <w:pPr>
              <w:suppressAutoHyphens/>
              <w:snapToGrid w:val="0"/>
              <w:spacing w:after="0" w:line="240" w:lineRule="auto"/>
              <w:jc w:val="center"/>
              <w:rPr>
                <w:rFonts w:ascii="Times New Roman" w:eastAsia="Times New Roman" w:hAnsi="Times New Roman" w:cs="Times New Roman"/>
                <w:b/>
                <w:lang w:eastAsia="ar-SA"/>
              </w:rPr>
            </w:pPr>
            <w:r w:rsidRPr="00894606">
              <w:rPr>
                <w:rFonts w:ascii="Times New Roman" w:eastAsia="Times New Roman" w:hAnsi="Times New Roman" w:cs="Times New Roman"/>
                <w:b/>
                <w:lang w:eastAsia="ar-SA"/>
              </w:rPr>
              <w:t>Ученик научится:</w:t>
            </w:r>
          </w:p>
        </w:tc>
        <w:tc>
          <w:tcPr>
            <w:tcW w:w="7205" w:type="dxa"/>
            <w:tcBorders>
              <w:top w:val="single" w:sz="4" w:space="0" w:color="000000"/>
              <w:left w:val="single" w:sz="4" w:space="0" w:color="000000"/>
              <w:bottom w:val="single" w:sz="4" w:space="0" w:color="000000"/>
              <w:right w:val="single" w:sz="4" w:space="0" w:color="000000"/>
            </w:tcBorders>
            <w:shd w:val="clear" w:color="auto" w:fill="auto"/>
          </w:tcPr>
          <w:p w:rsidR="009B1E50" w:rsidRPr="00894606" w:rsidRDefault="009B1E50" w:rsidP="007A0510">
            <w:pPr>
              <w:suppressAutoHyphens/>
              <w:snapToGrid w:val="0"/>
              <w:spacing w:after="0" w:line="240" w:lineRule="auto"/>
              <w:jc w:val="center"/>
              <w:rPr>
                <w:rFonts w:ascii="Times New Roman" w:eastAsia="Times New Roman" w:hAnsi="Times New Roman" w:cs="Times New Roman"/>
                <w:lang w:eastAsia="ar-SA"/>
              </w:rPr>
            </w:pPr>
            <w:r w:rsidRPr="00894606">
              <w:rPr>
                <w:rFonts w:ascii="Times New Roman" w:eastAsia="Times New Roman" w:hAnsi="Times New Roman" w:cs="Times New Roman"/>
                <w:b/>
                <w:lang w:eastAsia="ar-SA"/>
              </w:rPr>
              <w:t>Ученик получит возможность научиться:</w:t>
            </w:r>
            <w:r w:rsidRPr="00894606">
              <w:rPr>
                <w:rFonts w:ascii="Times New Roman" w:eastAsia="Times New Roman" w:hAnsi="Times New Roman" w:cs="Times New Roman"/>
                <w:lang w:eastAsia="ar-SA"/>
              </w:rPr>
              <w:t xml:space="preserve"> </w:t>
            </w:r>
          </w:p>
        </w:tc>
      </w:tr>
      <w:tr w:rsidR="009B1E50" w:rsidRPr="00894606" w:rsidTr="007A0510">
        <w:tc>
          <w:tcPr>
            <w:tcW w:w="7956" w:type="dxa"/>
            <w:tcBorders>
              <w:top w:val="single" w:sz="4" w:space="0" w:color="000000"/>
              <w:left w:val="single" w:sz="4" w:space="0" w:color="000000"/>
              <w:bottom w:val="single" w:sz="4" w:space="0" w:color="000000"/>
            </w:tcBorders>
            <w:shd w:val="clear" w:color="auto" w:fill="auto"/>
          </w:tcPr>
          <w:p w:rsidR="009B1E50" w:rsidRPr="00894606" w:rsidRDefault="009B1E50" w:rsidP="007A0510">
            <w:pPr>
              <w:suppressAutoHyphens/>
              <w:snapToGrid w:val="0"/>
              <w:spacing w:after="0" w:line="240" w:lineRule="auto"/>
              <w:rPr>
                <w:rFonts w:ascii="Times New Roman" w:eastAsia="Times New Roman" w:hAnsi="Times New Roman" w:cs="Times New Roman"/>
                <w:b/>
                <w:i/>
                <w:lang w:eastAsia="ar-SA"/>
              </w:rPr>
            </w:pPr>
            <w:r w:rsidRPr="00894606">
              <w:rPr>
                <w:rFonts w:ascii="Times New Roman" w:eastAsia="Times New Roman" w:hAnsi="Times New Roman" w:cs="Times New Roman"/>
                <w:b/>
                <w:i/>
                <w:lang w:eastAsia="ar-SA"/>
              </w:rPr>
              <w:t>Учащиеся будут знать:</w:t>
            </w:r>
          </w:p>
          <w:p w:rsidR="009B1E50" w:rsidRPr="00894606" w:rsidRDefault="009B1E50" w:rsidP="007A0510">
            <w:pPr>
              <w:suppressAutoHyphens/>
              <w:snapToGrid w:val="0"/>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систематику животного мира;</w:t>
            </w:r>
          </w:p>
          <w:p w:rsidR="009B1E50" w:rsidRPr="00894606" w:rsidRDefault="009B1E50" w:rsidP="007A0510">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особенности строения простейших, их многообразие, среды обитания, образ жизни, биологические и экологические особенности; значение в природе и жизни человека;</w:t>
            </w:r>
          </w:p>
          <w:p w:rsidR="009B1E50" w:rsidRPr="00894606" w:rsidRDefault="009B1E50" w:rsidP="007A0510">
            <w:pPr>
              <w:suppressAutoHyphens/>
              <w:spacing w:after="0" w:line="240" w:lineRule="auto"/>
              <w:rPr>
                <w:rFonts w:ascii="Times New Roman" w:eastAsia="Times New Roman" w:hAnsi="Times New Roman" w:cs="Times New Roman"/>
                <w:b/>
                <w:i/>
                <w:lang w:eastAsia="ar-SA"/>
              </w:rPr>
            </w:pPr>
            <w:r w:rsidRPr="00894606">
              <w:rPr>
                <w:rFonts w:ascii="Times New Roman" w:eastAsia="Times New Roman" w:hAnsi="Times New Roman" w:cs="Times New Roman"/>
                <w:b/>
                <w:i/>
                <w:lang w:eastAsia="ar-SA"/>
              </w:rPr>
              <w:t xml:space="preserve">Учащиеся будут уметь: </w:t>
            </w:r>
          </w:p>
          <w:p w:rsidR="009B1E50" w:rsidRPr="00894606" w:rsidRDefault="009B1E50" w:rsidP="007A0510">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находить отличия простейших от многоклеточных животных;</w:t>
            </w:r>
          </w:p>
          <w:p w:rsidR="009B1E50" w:rsidRPr="00894606" w:rsidRDefault="009B1E50" w:rsidP="007A0510">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правильно писать зоологические термины и использовать их при ответах;</w:t>
            </w:r>
          </w:p>
          <w:p w:rsidR="009B1E50" w:rsidRPr="00894606" w:rsidRDefault="009B1E50" w:rsidP="007A0510">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работать с живыми культурами простейших, используя при этом увеличительные приборы;</w:t>
            </w:r>
          </w:p>
          <w:p w:rsidR="009B1E50" w:rsidRPr="00894606" w:rsidRDefault="009B1E50" w:rsidP="007A0510">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распознавать переносчиков заболеваний, вызываемых простейшими;</w:t>
            </w:r>
          </w:p>
          <w:p w:rsidR="009B1E50" w:rsidRPr="00894606" w:rsidRDefault="009B1E50" w:rsidP="007A0510">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раскрывать значение животных в природе и в жизни человека;</w:t>
            </w:r>
          </w:p>
          <w:p w:rsidR="009B1E50" w:rsidRPr="00894606" w:rsidRDefault="009B1E50" w:rsidP="007A0510">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применять полученные знания в практической жизни;</w:t>
            </w:r>
          </w:p>
          <w:p w:rsidR="009B1E50" w:rsidRPr="00894606" w:rsidRDefault="009B1E50" w:rsidP="007A0510">
            <w:pPr>
              <w:suppressAutoHyphens/>
              <w:spacing w:after="0" w:line="240" w:lineRule="auto"/>
              <w:rPr>
                <w:rFonts w:ascii="Times New Roman" w:eastAsia="Times New Roman" w:hAnsi="Times New Roman" w:cs="Times New Roman"/>
                <w:b/>
                <w:i/>
                <w:lang w:eastAsia="ar-SA"/>
              </w:rPr>
            </w:pPr>
            <w:r w:rsidRPr="00894606">
              <w:rPr>
                <w:rFonts w:ascii="Times New Roman" w:eastAsia="Times New Roman" w:hAnsi="Times New Roman" w:cs="Times New Roman"/>
                <w:lang w:eastAsia="ar-SA"/>
              </w:rPr>
              <w:t>- распознавать изученных животных;</w:t>
            </w:r>
          </w:p>
        </w:tc>
        <w:tc>
          <w:tcPr>
            <w:tcW w:w="7205" w:type="dxa"/>
            <w:tcBorders>
              <w:top w:val="single" w:sz="4" w:space="0" w:color="000000"/>
              <w:left w:val="single" w:sz="4" w:space="0" w:color="000000"/>
              <w:bottom w:val="single" w:sz="4" w:space="0" w:color="000000"/>
              <w:right w:val="single" w:sz="4" w:space="0" w:color="000000"/>
            </w:tcBorders>
            <w:shd w:val="clear" w:color="auto" w:fill="auto"/>
          </w:tcPr>
          <w:p w:rsidR="009B1E50" w:rsidRPr="00894606" w:rsidRDefault="009B1E50" w:rsidP="007A0510">
            <w:pPr>
              <w:suppressAutoHyphens/>
              <w:snapToGrid w:val="0"/>
              <w:spacing w:after="0" w:line="240" w:lineRule="auto"/>
              <w:rPr>
                <w:rFonts w:ascii="Times New Roman" w:eastAsia="Times New Roman" w:hAnsi="Times New Roman" w:cs="Times New Roman"/>
                <w:b/>
                <w:i/>
                <w:lang w:eastAsia="ar-SA"/>
              </w:rPr>
            </w:pPr>
            <w:r w:rsidRPr="00894606">
              <w:rPr>
                <w:rFonts w:ascii="Times New Roman" w:eastAsia="Times New Roman" w:hAnsi="Times New Roman" w:cs="Times New Roman"/>
                <w:b/>
                <w:i/>
                <w:lang w:eastAsia="ar-SA"/>
              </w:rPr>
              <w:t>Учащиеся могут узнать:</w:t>
            </w:r>
          </w:p>
          <w:p w:rsidR="009B1E50" w:rsidRPr="00894606" w:rsidRDefault="009B1E50" w:rsidP="007A0510">
            <w:pPr>
              <w:suppressAutoHyphens/>
              <w:spacing w:after="0" w:line="240" w:lineRule="auto"/>
              <w:rPr>
                <w:rFonts w:ascii="Times New Roman" w:eastAsia="Times New Roman" w:hAnsi="Times New Roman" w:cs="Times New Roman"/>
                <w:b/>
                <w:i/>
                <w:sz w:val="20"/>
                <w:lang w:eastAsia="ar-SA"/>
              </w:rPr>
            </w:pPr>
            <w:r w:rsidRPr="00894606">
              <w:rPr>
                <w:rFonts w:ascii="Times New Roman" w:eastAsia="Times New Roman" w:hAnsi="Times New Roman" w:cs="Times New Roman"/>
                <w:i/>
                <w:lang w:eastAsia="ar-SA"/>
              </w:rPr>
              <w:t xml:space="preserve">- </w:t>
            </w:r>
            <w:r w:rsidRPr="00894606">
              <w:rPr>
                <w:rFonts w:ascii="Times New Roman" w:eastAsia="MS Mincho" w:hAnsi="Times New Roman" w:cs="Times New Roman"/>
                <w:szCs w:val="24"/>
                <w:lang w:eastAsia="ar-SA"/>
              </w:rPr>
              <w:t>других представителей одноклеточных организмов</w:t>
            </w:r>
            <w:r w:rsidRPr="00894606">
              <w:rPr>
                <w:rFonts w:ascii="Times New Roman" w:eastAsia="Times New Roman" w:hAnsi="Times New Roman" w:cs="Times New Roman"/>
                <w:b/>
                <w:i/>
                <w:sz w:val="20"/>
                <w:lang w:eastAsia="ar-SA"/>
              </w:rPr>
              <w:t xml:space="preserve"> </w:t>
            </w:r>
          </w:p>
          <w:p w:rsidR="009B1E50" w:rsidRPr="00894606" w:rsidRDefault="009B1E50" w:rsidP="007A0510">
            <w:pPr>
              <w:suppressAutoHyphens/>
              <w:spacing w:after="0" w:line="240" w:lineRule="auto"/>
              <w:rPr>
                <w:rFonts w:ascii="Times New Roman" w:eastAsia="Times New Roman" w:hAnsi="Times New Roman" w:cs="Times New Roman"/>
                <w:b/>
                <w:i/>
                <w:lang w:eastAsia="ar-SA"/>
              </w:rPr>
            </w:pPr>
            <w:r w:rsidRPr="00894606">
              <w:rPr>
                <w:rFonts w:ascii="Times New Roman" w:eastAsia="Times New Roman" w:hAnsi="Times New Roman" w:cs="Times New Roman"/>
                <w:b/>
                <w:i/>
                <w:lang w:eastAsia="ar-SA"/>
              </w:rPr>
              <w:t>Учащиеся смогут научиться:</w:t>
            </w:r>
          </w:p>
          <w:p w:rsidR="009B1E50" w:rsidRPr="00894606" w:rsidRDefault="009B1E50" w:rsidP="007A0510">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xml:space="preserve">- </w:t>
            </w:r>
            <w:r w:rsidRPr="00894606">
              <w:rPr>
                <w:rFonts w:ascii="Times New Roman" w:eastAsia="MS Mincho" w:hAnsi="Times New Roman" w:cs="Times New Roman"/>
                <w:szCs w:val="24"/>
                <w:lang w:eastAsia="ar-SA"/>
              </w:rPr>
              <w:t>сравнивать строение простейших организмов, делать выводы</w:t>
            </w:r>
          </w:p>
        </w:tc>
      </w:tr>
    </w:tbl>
    <w:p w:rsidR="009B1E50" w:rsidRPr="00894606" w:rsidRDefault="009B1E50" w:rsidP="009B1E50">
      <w:pPr>
        <w:suppressAutoHyphens/>
        <w:spacing w:after="0" w:line="240" w:lineRule="auto"/>
        <w:jc w:val="both"/>
        <w:rPr>
          <w:rFonts w:ascii="Times New Roman" w:eastAsia="Times New Roman" w:hAnsi="Times New Roman" w:cs="Times New Roman"/>
          <w:sz w:val="24"/>
          <w:szCs w:val="24"/>
          <w:lang w:eastAsia="ar-SA"/>
        </w:rPr>
      </w:pPr>
    </w:p>
    <w:p w:rsidR="009B1E50" w:rsidRPr="00894606" w:rsidRDefault="009B1E50" w:rsidP="009B1E50">
      <w:pPr>
        <w:suppressAutoHyphens/>
        <w:spacing w:after="0" w:line="240" w:lineRule="auto"/>
        <w:rPr>
          <w:rFonts w:ascii="Times New Roman" w:eastAsia="Times New Roman" w:hAnsi="Times New Roman" w:cs="Times New Roman"/>
          <w:b/>
          <w:sz w:val="28"/>
          <w:szCs w:val="28"/>
          <w:lang w:eastAsia="ar-SA"/>
        </w:rPr>
      </w:pPr>
      <w:r w:rsidRPr="00894606">
        <w:rPr>
          <w:rFonts w:ascii="Times New Roman" w:eastAsia="Times New Roman" w:hAnsi="Times New Roman" w:cs="Times New Roman"/>
          <w:b/>
          <w:sz w:val="28"/>
          <w:szCs w:val="28"/>
          <w:lang w:eastAsia="ar-SA"/>
        </w:rPr>
        <w:t xml:space="preserve">     Раздел 2. Многоклеточные животные  </w:t>
      </w:r>
    </w:p>
    <w:p w:rsidR="009B1E50" w:rsidRPr="00894606" w:rsidRDefault="009B1E50" w:rsidP="009B1E50">
      <w:pPr>
        <w:suppressAutoHyphens/>
        <w:spacing w:after="0" w:line="240" w:lineRule="auto"/>
        <w:rPr>
          <w:rFonts w:ascii="Times New Roman" w:eastAsia="Times New Roman" w:hAnsi="Times New Roman" w:cs="Times New Roman"/>
          <w:b/>
          <w:lang w:eastAsia="ar-SA"/>
        </w:rPr>
      </w:pPr>
      <w:r w:rsidRPr="00894606">
        <w:rPr>
          <w:rFonts w:ascii="Times New Roman" w:eastAsia="Times New Roman" w:hAnsi="Times New Roman" w:cs="Times New Roman"/>
          <w:b/>
          <w:lang w:eastAsia="ar-SA"/>
        </w:rPr>
        <w:t>1. Личностные результаты:</w:t>
      </w:r>
    </w:p>
    <w:p w:rsidR="009B1E50" w:rsidRPr="00894606" w:rsidRDefault="009B1E50" w:rsidP="009B1E50">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знание и применение учащимися правил поведения в природе;</w:t>
      </w:r>
    </w:p>
    <w:p w:rsidR="009B1E50" w:rsidRPr="00894606" w:rsidRDefault="009B1E50" w:rsidP="009B1E50">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понимание основных факторов, определяющих взаимоотношения человека и природы;</w:t>
      </w:r>
    </w:p>
    <w:p w:rsidR="009B1E50" w:rsidRPr="00894606" w:rsidRDefault="009B1E50" w:rsidP="009B1E50">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умение реализовывать теоретические познания на практике;</w:t>
      </w:r>
    </w:p>
    <w:p w:rsidR="009B1E50" w:rsidRPr="00894606" w:rsidRDefault="009B1E50" w:rsidP="009B1E50">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понимание учащимися значения обучения для повседневной жизни и осознанного выбора профессии;</w:t>
      </w:r>
    </w:p>
    <w:p w:rsidR="009B1E50" w:rsidRPr="00894606" w:rsidRDefault="009B1E50" w:rsidP="009B1E50">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проведение учащимися работы над ошибками для внесения корректив в усваиваемые знания;</w:t>
      </w:r>
    </w:p>
    <w:p w:rsidR="009B1E50" w:rsidRPr="00894606" w:rsidRDefault="009B1E50" w:rsidP="009B1E50">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воспитание в учащихся любви к природе, чувства уважения к учёным, изучающим животный мир, и эстетических чувств от общения с животными;</w:t>
      </w:r>
    </w:p>
    <w:p w:rsidR="009B1E50" w:rsidRPr="00894606" w:rsidRDefault="009B1E50" w:rsidP="009B1E50">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b/>
          <w:lang w:eastAsia="ar-SA"/>
        </w:rPr>
        <w:t xml:space="preserve">2. </w:t>
      </w:r>
      <w:proofErr w:type="spellStart"/>
      <w:r w:rsidRPr="00894606">
        <w:rPr>
          <w:rFonts w:ascii="Times New Roman" w:eastAsia="Times New Roman" w:hAnsi="Times New Roman" w:cs="Times New Roman"/>
          <w:b/>
          <w:lang w:eastAsia="ar-SA"/>
        </w:rPr>
        <w:t>Метапредметные</w:t>
      </w:r>
      <w:proofErr w:type="spellEnd"/>
      <w:r w:rsidRPr="00894606">
        <w:rPr>
          <w:rFonts w:ascii="Times New Roman" w:eastAsia="Times New Roman" w:hAnsi="Times New Roman" w:cs="Times New Roman"/>
          <w:b/>
          <w:lang w:eastAsia="ar-SA"/>
        </w:rPr>
        <w:t xml:space="preserve"> результаты</w:t>
      </w:r>
    </w:p>
    <w:p w:rsidR="009B1E50" w:rsidRPr="00894606" w:rsidRDefault="009B1E50" w:rsidP="009B1E50">
      <w:pPr>
        <w:suppressAutoHyphens/>
        <w:spacing w:after="0" w:line="240" w:lineRule="auto"/>
        <w:rPr>
          <w:rFonts w:ascii="Times New Roman" w:eastAsia="Times New Roman" w:hAnsi="Times New Roman" w:cs="Times New Roman"/>
          <w:i/>
          <w:iCs/>
          <w:lang w:eastAsia="ar-SA"/>
        </w:rPr>
      </w:pPr>
      <w:r w:rsidRPr="00894606">
        <w:rPr>
          <w:rFonts w:ascii="Times New Roman" w:eastAsia="Times New Roman" w:hAnsi="Times New Roman" w:cs="Times New Roman"/>
          <w:i/>
          <w:iCs/>
          <w:lang w:eastAsia="ar-SA"/>
        </w:rPr>
        <w:t>Учащиеся научатся:</w:t>
      </w:r>
    </w:p>
    <w:p w:rsidR="009B1E50" w:rsidRPr="00894606" w:rsidRDefault="009B1E50" w:rsidP="009B1E50">
      <w:pPr>
        <w:suppressAutoHyphens/>
        <w:spacing w:after="0" w:line="240" w:lineRule="auto"/>
        <w:rPr>
          <w:rFonts w:ascii="Times New Roman" w:eastAsia="Times New Roman" w:hAnsi="Times New Roman" w:cs="Times New Roman"/>
          <w:iCs/>
          <w:lang w:eastAsia="ar-SA"/>
        </w:rPr>
      </w:pPr>
      <w:r w:rsidRPr="00894606">
        <w:rPr>
          <w:rFonts w:ascii="Times New Roman" w:eastAsia="Times New Roman" w:hAnsi="Times New Roman" w:cs="Times New Roman"/>
          <w:iCs/>
          <w:lang w:eastAsia="ar-SA"/>
        </w:rPr>
        <w:t>- сравнивать и сопоставлять животных изученных таксономических групп между собой;</w:t>
      </w:r>
    </w:p>
    <w:p w:rsidR="009B1E50" w:rsidRPr="00894606" w:rsidRDefault="009B1E50" w:rsidP="009B1E50">
      <w:pPr>
        <w:suppressAutoHyphens/>
        <w:spacing w:after="0" w:line="240" w:lineRule="auto"/>
        <w:rPr>
          <w:rFonts w:ascii="Times New Roman" w:eastAsia="Times New Roman" w:hAnsi="Times New Roman" w:cs="Times New Roman"/>
          <w:iCs/>
          <w:lang w:eastAsia="ar-SA"/>
        </w:rPr>
      </w:pPr>
      <w:r w:rsidRPr="00894606">
        <w:rPr>
          <w:rFonts w:ascii="Times New Roman" w:eastAsia="Times New Roman" w:hAnsi="Times New Roman" w:cs="Times New Roman"/>
          <w:iCs/>
          <w:lang w:eastAsia="ar-SA"/>
        </w:rPr>
        <w:t>- использовать индуктивный и дедуктивный подходы при изучении крупных таксонов;</w:t>
      </w:r>
    </w:p>
    <w:p w:rsidR="009B1E50" w:rsidRPr="00894606" w:rsidRDefault="009B1E50" w:rsidP="009B1E50">
      <w:pPr>
        <w:suppressAutoHyphens/>
        <w:spacing w:after="0" w:line="240" w:lineRule="auto"/>
        <w:rPr>
          <w:rFonts w:ascii="Times New Roman" w:eastAsia="Times New Roman" w:hAnsi="Times New Roman" w:cs="Times New Roman"/>
          <w:iCs/>
          <w:lang w:eastAsia="ar-SA"/>
        </w:rPr>
      </w:pPr>
      <w:r w:rsidRPr="00894606">
        <w:rPr>
          <w:rFonts w:ascii="Times New Roman" w:eastAsia="Times New Roman" w:hAnsi="Times New Roman" w:cs="Times New Roman"/>
          <w:iCs/>
          <w:lang w:eastAsia="ar-SA"/>
        </w:rPr>
        <w:t>- выявлять признаки сходства и отличия в строении, образе жизни и поведении животных;</w:t>
      </w:r>
    </w:p>
    <w:p w:rsidR="009B1E50" w:rsidRPr="00894606" w:rsidRDefault="009B1E50" w:rsidP="009B1E50">
      <w:pPr>
        <w:suppressAutoHyphens/>
        <w:spacing w:after="0" w:line="240" w:lineRule="auto"/>
        <w:rPr>
          <w:rFonts w:ascii="Times New Roman" w:eastAsia="Times New Roman" w:hAnsi="Times New Roman" w:cs="Times New Roman"/>
          <w:iCs/>
          <w:lang w:eastAsia="ar-SA"/>
        </w:rPr>
      </w:pPr>
      <w:r w:rsidRPr="00894606">
        <w:rPr>
          <w:rFonts w:ascii="Times New Roman" w:eastAsia="Times New Roman" w:hAnsi="Times New Roman" w:cs="Times New Roman"/>
          <w:iCs/>
          <w:lang w:eastAsia="ar-SA"/>
        </w:rPr>
        <w:t>- абстрагировать органы и их системы из целостного организма при их изучении и организмы из среды их обитания;</w:t>
      </w:r>
    </w:p>
    <w:p w:rsidR="009B1E50" w:rsidRPr="00894606" w:rsidRDefault="009B1E50" w:rsidP="009B1E50">
      <w:pPr>
        <w:suppressAutoHyphens/>
        <w:spacing w:after="0" w:line="240" w:lineRule="auto"/>
        <w:rPr>
          <w:rFonts w:ascii="Times New Roman" w:eastAsia="Times New Roman" w:hAnsi="Times New Roman" w:cs="Times New Roman"/>
          <w:iCs/>
          <w:lang w:eastAsia="ar-SA"/>
        </w:rPr>
      </w:pPr>
      <w:r w:rsidRPr="00894606">
        <w:rPr>
          <w:rFonts w:ascii="Times New Roman" w:eastAsia="Times New Roman" w:hAnsi="Times New Roman" w:cs="Times New Roman"/>
          <w:iCs/>
          <w:lang w:eastAsia="ar-SA"/>
        </w:rPr>
        <w:t>- обобщать и делать выводы по изученному материалу;</w:t>
      </w:r>
    </w:p>
    <w:p w:rsidR="009B1E50" w:rsidRPr="00894606" w:rsidRDefault="009B1E50" w:rsidP="009B1E50">
      <w:pPr>
        <w:suppressAutoHyphens/>
        <w:spacing w:after="0" w:line="240" w:lineRule="auto"/>
        <w:rPr>
          <w:rFonts w:ascii="Times New Roman" w:eastAsia="Times New Roman" w:hAnsi="Times New Roman" w:cs="Times New Roman"/>
          <w:iCs/>
          <w:lang w:eastAsia="ar-SA"/>
        </w:rPr>
      </w:pPr>
      <w:r w:rsidRPr="00894606">
        <w:rPr>
          <w:rFonts w:ascii="Times New Roman" w:eastAsia="Times New Roman" w:hAnsi="Times New Roman" w:cs="Times New Roman"/>
          <w:iCs/>
          <w:lang w:eastAsia="ar-SA"/>
        </w:rPr>
        <w:t>- работать с дополнительными источниками информации и использовать для поиска информации возможности Интернета;</w:t>
      </w:r>
    </w:p>
    <w:p w:rsidR="009B1E50" w:rsidRPr="00894606" w:rsidRDefault="009B1E50" w:rsidP="009B1E50">
      <w:pPr>
        <w:suppressAutoHyphens/>
        <w:spacing w:after="0" w:line="240" w:lineRule="auto"/>
        <w:rPr>
          <w:rFonts w:ascii="Times New Roman" w:eastAsia="Times New Roman" w:hAnsi="Times New Roman" w:cs="Times New Roman"/>
          <w:iCs/>
          <w:lang w:eastAsia="ar-SA"/>
        </w:rPr>
      </w:pPr>
      <w:r w:rsidRPr="00894606">
        <w:rPr>
          <w:rFonts w:ascii="Times New Roman" w:eastAsia="Times New Roman" w:hAnsi="Times New Roman" w:cs="Times New Roman"/>
          <w:iCs/>
          <w:lang w:eastAsia="ar-SA"/>
        </w:rPr>
        <w:t>- презентовать изученный материал, используя возможности компьютерных программ.</w:t>
      </w:r>
    </w:p>
    <w:p w:rsidR="009B1E50" w:rsidRPr="00894606" w:rsidRDefault="009B1E50" w:rsidP="009B1E50">
      <w:pPr>
        <w:suppressAutoHyphens/>
        <w:spacing w:after="0" w:line="240" w:lineRule="auto"/>
        <w:rPr>
          <w:rFonts w:ascii="Times New Roman" w:eastAsia="Times New Roman" w:hAnsi="Times New Roman" w:cs="Times New Roman"/>
          <w:lang w:eastAsia="ar-SA"/>
        </w:rPr>
      </w:pPr>
    </w:p>
    <w:tbl>
      <w:tblPr>
        <w:tblW w:w="0" w:type="auto"/>
        <w:tblInd w:w="-10" w:type="dxa"/>
        <w:tblLayout w:type="fixed"/>
        <w:tblLook w:val="0000" w:firstRow="0" w:lastRow="0" w:firstColumn="0" w:lastColumn="0" w:noHBand="0" w:noVBand="0"/>
      </w:tblPr>
      <w:tblGrid>
        <w:gridCol w:w="8729"/>
        <w:gridCol w:w="6905"/>
      </w:tblGrid>
      <w:tr w:rsidR="009B1E50" w:rsidRPr="00894606" w:rsidTr="007A0510">
        <w:tc>
          <w:tcPr>
            <w:tcW w:w="15634" w:type="dxa"/>
            <w:gridSpan w:val="2"/>
            <w:tcBorders>
              <w:top w:val="single" w:sz="4" w:space="0" w:color="000000"/>
              <w:left w:val="single" w:sz="4" w:space="0" w:color="000000"/>
              <w:bottom w:val="single" w:sz="4" w:space="0" w:color="000000"/>
              <w:right w:val="single" w:sz="4" w:space="0" w:color="000000"/>
            </w:tcBorders>
            <w:shd w:val="clear" w:color="auto" w:fill="auto"/>
          </w:tcPr>
          <w:p w:rsidR="009B1E50" w:rsidRPr="00894606" w:rsidRDefault="009B1E50" w:rsidP="007A0510">
            <w:pPr>
              <w:suppressAutoHyphens/>
              <w:snapToGrid w:val="0"/>
              <w:spacing w:after="0" w:line="240" w:lineRule="auto"/>
              <w:rPr>
                <w:rFonts w:ascii="Times New Roman" w:eastAsia="Times New Roman" w:hAnsi="Times New Roman" w:cs="Times New Roman"/>
                <w:b/>
                <w:lang w:eastAsia="ar-SA"/>
              </w:rPr>
            </w:pPr>
            <w:r w:rsidRPr="00894606">
              <w:rPr>
                <w:rFonts w:ascii="Times New Roman" w:eastAsia="Times New Roman" w:hAnsi="Times New Roman" w:cs="Times New Roman"/>
                <w:b/>
                <w:lang w:eastAsia="ar-SA"/>
              </w:rPr>
              <w:t>3. Предметные результаты:</w:t>
            </w:r>
          </w:p>
        </w:tc>
      </w:tr>
      <w:tr w:rsidR="009B1E50" w:rsidRPr="00894606" w:rsidTr="007A0510">
        <w:tc>
          <w:tcPr>
            <w:tcW w:w="8729" w:type="dxa"/>
            <w:tcBorders>
              <w:top w:val="single" w:sz="4" w:space="0" w:color="000000"/>
              <w:left w:val="single" w:sz="4" w:space="0" w:color="000000"/>
              <w:bottom w:val="single" w:sz="4" w:space="0" w:color="000000"/>
            </w:tcBorders>
            <w:shd w:val="clear" w:color="auto" w:fill="auto"/>
          </w:tcPr>
          <w:p w:rsidR="009B1E50" w:rsidRPr="00894606" w:rsidRDefault="009B1E50" w:rsidP="007A0510">
            <w:pPr>
              <w:suppressAutoHyphens/>
              <w:snapToGrid w:val="0"/>
              <w:spacing w:after="0" w:line="240" w:lineRule="auto"/>
              <w:jc w:val="center"/>
              <w:rPr>
                <w:rFonts w:ascii="Times New Roman" w:eastAsia="Times New Roman" w:hAnsi="Times New Roman" w:cs="Times New Roman"/>
                <w:b/>
                <w:lang w:eastAsia="ar-SA"/>
              </w:rPr>
            </w:pPr>
            <w:r w:rsidRPr="00894606">
              <w:rPr>
                <w:rFonts w:ascii="Times New Roman" w:eastAsia="Times New Roman" w:hAnsi="Times New Roman" w:cs="Times New Roman"/>
                <w:b/>
                <w:lang w:eastAsia="ar-SA"/>
              </w:rPr>
              <w:t>Ученик научится:</w:t>
            </w:r>
          </w:p>
        </w:tc>
        <w:tc>
          <w:tcPr>
            <w:tcW w:w="6905" w:type="dxa"/>
            <w:tcBorders>
              <w:top w:val="single" w:sz="4" w:space="0" w:color="000000"/>
              <w:left w:val="single" w:sz="4" w:space="0" w:color="000000"/>
              <w:bottom w:val="single" w:sz="4" w:space="0" w:color="000000"/>
              <w:right w:val="single" w:sz="4" w:space="0" w:color="000000"/>
            </w:tcBorders>
            <w:shd w:val="clear" w:color="auto" w:fill="auto"/>
          </w:tcPr>
          <w:p w:rsidR="009B1E50" w:rsidRPr="00894606" w:rsidRDefault="009B1E50" w:rsidP="007A0510">
            <w:pPr>
              <w:suppressAutoHyphens/>
              <w:snapToGrid w:val="0"/>
              <w:spacing w:after="0" w:line="240" w:lineRule="auto"/>
              <w:jc w:val="center"/>
              <w:rPr>
                <w:rFonts w:ascii="Times New Roman" w:eastAsia="Times New Roman" w:hAnsi="Times New Roman" w:cs="Times New Roman"/>
                <w:lang w:eastAsia="ar-SA"/>
              </w:rPr>
            </w:pPr>
            <w:r w:rsidRPr="00894606">
              <w:rPr>
                <w:rFonts w:ascii="Times New Roman" w:eastAsia="Times New Roman" w:hAnsi="Times New Roman" w:cs="Times New Roman"/>
                <w:b/>
                <w:lang w:eastAsia="ar-SA"/>
              </w:rPr>
              <w:t>Ученик получит возможность научиться:</w:t>
            </w:r>
            <w:r w:rsidRPr="00894606">
              <w:rPr>
                <w:rFonts w:ascii="Times New Roman" w:eastAsia="Times New Roman" w:hAnsi="Times New Roman" w:cs="Times New Roman"/>
                <w:lang w:eastAsia="ar-SA"/>
              </w:rPr>
              <w:t xml:space="preserve"> </w:t>
            </w:r>
          </w:p>
        </w:tc>
      </w:tr>
      <w:tr w:rsidR="009B1E50" w:rsidRPr="00894606" w:rsidTr="007A0510">
        <w:tc>
          <w:tcPr>
            <w:tcW w:w="8729" w:type="dxa"/>
            <w:tcBorders>
              <w:top w:val="single" w:sz="4" w:space="0" w:color="000000"/>
              <w:left w:val="single" w:sz="4" w:space="0" w:color="000000"/>
              <w:bottom w:val="single" w:sz="4" w:space="0" w:color="000000"/>
            </w:tcBorders>
            <w:shd w:val="clear" w:color="auto" w:fill="auto"/>
          </w:tcPr>
          <w:p w:rsidR="009B1E50" w:rsidRPr="00894606" w:rsidRDefault="009B1E50" w:rsidP="007A0510">
            <w:pPr>
              <w:suppressAutoHyphens/>
              <w:snapToGrid w:val="0"/>
              <w:spacing w:after="0" w:line="240" w:lineRule="auto"/>
              <w:rPr>
                <w:rFonts w:ascii="Times New Roman" w:eastAsia="Times New Roman" w:hAnsi="Times New Roman" w:cs="Times New Roman"/>
                <w:b/>
                <w:i/>
                <w:lang w:eastAsia="ar-SA"/>
              </w:rPr>
            </w:pPr>
            <w:r w:rsidRPr="00894606">
              <w:rPr>
                <w:rFonts w:ascii="Times New Roman" w:eastAsia="Times New Roman" w:hAnsi="Times New Roman" w:cs="Times New Roman"/>
                <w:b/>
                <w:i/>
                <w:lang w:eastAsia="ar-SA"/>
              </w:rPr>
              <w:lastRenderedPageBreak/>
              <w:t>Учащиеся будут знать:</w:t>
            </w:r>
          </w:p>
          <w:p w:rsidR="009B1E50" w:rsidRPr="00894606" w:rsidRDefault="009B1E50" w:rsidP="007A0510">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систематику животного мира;</w:t>
            </w:r>
          </w:p>
          <w:p w:rsidR="009B1E50" w:rsidRPr="00894606" w:rsidRDefault="009B1E50" w:rsidP="007A0510">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особенности строения изученных животных, их многообразие, среды обитания, образ жизни, биологические и экологические особенности; значение в природе и жизни чело</w:t>
            </w:r>
            <w:r w:rsidRPr="00894606">
              <w:rPr>
                <w:rFonts w:ascii="Times New Roman" w:eastAsia="Times New Roman" w:hAnsi="Times New Roman" w:cs="Times New Roman"/>
                <w:lang w:eastAsia="ar-SA"/>
              </w:rPr>
              <w:noBreakHyphen/>
            </w:r>
          </w:p>
          <w:p w:rsidR="009B1E50" w:rsidRPr="00894606" w:rsidRDefault="009B1E50" w:rsidP="007A0510">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века;</w:t>
            </w:r>
          </w:p>
          <w:p w:rsidR="009B1E50" w:rsidRPr="00894606" w:rsidRDefault="009B1E50" w:rsidP="007A0510">
            <w:pPr>
              <w:suppressAutoHyphens/>
              <w:spacing w:after="0" w:line="240" w:lineRule="auto"/>
              <w:rPr>
                <w:rFonts w:ascii="Times New Roman" w:eastAsia="Times New Roman" w:hAnsi="Times New Roman" w:cs="Times New Roman"/>
                <w:b/>
                <w:i/>
                <w:lang w:eastAsia="ar-SA"/>
              </w:rPr>
            </w:pPr>
            <w:r w:rsidRPr="00894606">
              <w:rPr>
                <w:rFonts w:ascii="Times New Roman" w:eastAsia="Times New Roman" w:hAnsi="Times New Roman" w:cs="Times New Roman"/>
                <w:lang w:eastAsia="ar-SA"/>
              </w:rPr>
              <w:t>- исчезающие, редкие и охраняемые виды животных.</w:t>
            </w:r>
            <w:r w:rsidRPr="00894606">
              <w:rPr>
                <w:rFonts w:ascii="Times New Roman" w:eastAsia="Times New Roman" w:hAnsi="Times New Roman" w:cs="Times New Roman"/>
                <w:b/>
                <w:i/>
                <w:lang w:eastAsia="ar-SA"/>
              </w:rPr>
              <w:t xml:space="preserve"> </w:t>
            </w:r>
          </w:p>
          <w:p w:rsidR="009B1E50" w:rsidRPr="00894606" w:rsidRDefault="009B1E50" w:rsidP="007A0510">
            <w:pPr>
              <w:suppressAutoHyphens/>
              <w:spacing w:after="0" w:line="240" w:lineRule="auto"/>
              <w:rPr>
                <w:rFonts w:ascii="Times New Roman" w:eastAsia="Times New Roman" w:hAnsi="Times New Roman" w:cs="Times New Roman"/>
                <w:b/>
                <w:i/>
                <w:lang w:eastAsia="ar-SA"/>
              </w:rPr>
            </w:pPr>
            <w:r w:rsidRPr="00894606">
              <w:rPr>
                <w:rFonts w:ascii="Times New Roman" w:eastAsia="Times New Roman" w:hAnsi="Times New Roman" w:cs="Times New Roman"/>
                <w:b/>
                <w:i/>
                <w:lang w:eastAsia="ar-SA"/>
              </w:rPr>
              <w:t xml:space="preserve">Учащиеся будут уметь: </w:t>
            </w:r>
          </w:p>
          <w:p w:rsidR="009B1E50" w:rsidRPr="00894606" w:rsidRDefault="009B1E50" w:rsidP="007A0510">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правильно писать зоологические термины и использовать их при ответах;</w:t>
            </w:r>
          </w:p>
          <w:p w:rsidR="009B1E50" w:rsidRPr="00894606" w:rsidRDefault="009B1E50" w:rsidP="007A0510">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раскрывать значение животных в природе и жизни человека;</w:t>
            </w:r>
          </w:p>
          <w:p w:rsidR="009B1E50" w:rsidRPr="00894606" w:rsidRDefault="009B1E50" w:rsidP="007A0510">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применять полученные знания в практической жизни;</w:t>
            </w:r>
          </w:p>
          <w:p w:rsidR="009B1E50" w:rsidRPr="00894606" w:rsidRDefault="009B1E50" w:rsidP="007A0510">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распознавать изученных животных;</w:t>
            </w:r>
          </w:p>
          <w:p w:rsidR="009B1E50" w:rsidRPr="00894606" w:rsidRDefault="009B1E50" w:rsidP="007A0510">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определять систематическую принадлежность животного к той или иной таксономической группе;</w:t>
            </w:r>
          </w:p>
          <w:p w:rsidR="009B1E50" w:rsidRPr="00894606" w:rsidRDefault="009B1E50" w:rsidP="007A0510">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наблюдать за поведением животных в природе;</w:t>
            </w:r>
          </w:p>
          <w:p w:rsidR="009B1E50" w:rsidRPr="00894606" w:rsidRDefault="009B1E50" w:rsidP="007A0510">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прогнозировать поведение животных в различных ситуациях;</w:t>
            </w:r>
          </w:p>
          <w:p w:rsidR="009B1E50" w:rsidRPr="00894606" w:rsidRDefault="009B1E50" w:rsidP="007A0510">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работать с живыми и фиксированными животными (коллекциями, влажными и микропрепаратами, чучелами и др.);</w:t>
            </w:r>
          </w:p>
          <w:p w:rsidR="009B1E50" w:rsidRPr="00894606" w:rsidRDefault="009B1E50" w:rsidP="007A0510">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объяснять взаимосвязь строения и функции органов и их систем, образа жизни и среды обитания животных;</w:t>
            </w:r>
          </w:p>
          <w:p w:rsidR="009B1E50" w:rsidRPr="00894606" w:rsidRDefault="009B1E50" w:rsidP="007A0510">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понимать взаимосвязи, сложившиеся в природе, и их значение;</w:t>
            </w:r>
          </w:p>
          <w:p w:rsidR="009B1E50" w:rsidRPr="00894606" w:rsidRDefault="009B1E50" w:rsidP="007A0510">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отличать животных, занесённых в Красную книгу, и способствовать сохранению их численности и мест обитания;</w:t>
            </w:r>
          </w:p>
          <w:p w:rsidR="009B1E50" w:rsidRPr="00894606" w:rsidRDefault="009B1E50" w:rsidP="007A0510">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совершать правильные поступки по сбережению и приумножению природных богатств, находясь в природном окружении;</w:t>
            </w:r>
          </w:p>
          <w:p w:rsidR="009B1E50" w:rsidRPr="00894606" w:rsidRDefault="009B1E50" w:rsidP="007A0510">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вести себя на экскурсии или в походе таким образом, чтобы не распугивать и не уничтожать животных;</w:t>
            </w:r>
          </w:p>
          <w:p w:rsidR="009B1E50" w:rsidRPr="00894606" w:rsidRDefault="009B1E50" w:rsidP="007A0510">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привлекать полезных животных в парки, скверы, сады, создавая для этого необходимые условия;</w:t>
            </w:r>
          </w:p>
          <w:p w:rsidR="009B1E50" w:rsidRPr="00894606" w:rsidRDefault="009B1E50" w:rsidP="007A0510">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оказывать первую медицинскую помощь при укусах опасных или ядовитых животных.</w:t>
            </w:r>
          </w:p>
        </w:tc>
        <w:tc>
          <w:tcPr>
            <w:tcW w:w="6905" w:type="dxa"/>
            <w:tcBorders>
              <w:top w:val="single" w:sz="4" w:space="0" w:color="000000"/>
              <w:left w:val="single" w:sz="4" w:space="0" w:color="000000"/>
              <w:bottom w:val="single" w:sz="4" w:space="0" w:color="000000"/>
              <w:right w:val="single" w:sz="4" w:space="0" w:color="000000"/>
            </w:tcBorders>
            <w:shd w:val="clear" w:color="auto" w:fill="auto"/>
          </w:tcPr>
          <w:p w:rsidR="009B1E50" w:rsidRPr="00894606" w:rsidRDefault="009B1E50" w:rsidP="007A0510">
            <w:pPr>
              <w:suppressAutoHyphens/>
              <w:snapToGrid w:val="0"/>
              <w:spacing w:after="0" w:line="240" w:lineRule="auto"/>
              <w:rPr>
                <w:rFonts w:ascii="Times New Roman" w:eastAsia="Times New Roman" w:hAnsi="Times New Roman" w:cs="Times New Roman"/>
                <w:b/>
                <w:i/>
                <w:lang w:eastAsia="ar-SA"/>
              </w:rPr>
            </w:pPr>
            <w:r w:rsidRPr="00894606">
              <w:rPr>
                <w:rFonts w:ascii="Times New Roman" w:eastAsia="Times New Roman" w:hAnsi="Times New Roman" w:cs="Times New Roman"/>
                <w:b/>
                <w:i/>
                <w:lang w:eastAsia="ar-SA"/>
              </w:rPr>
              <w:t>Учащиеся могут узнать:</w:t>
            </w:r>
          </w:p>
          <w:p w:rsidR="009B1E50" w:rsidRPr="00894606" w:rsidRDefault="009B1E50" w:rsidP="007A0510">
            <w:pPr>
              <w:suppressAutoHyphens/>
              <w:spacing w:after="0" w:line="240" w:lineRule="auto"/>
              <w:rPr>
                <w:rFonts w:ascii="Times New Roman" w:eastAsia="MS Mincho" w:hAnsi="Times New Roman" w:cs="Times New Roman"/>
                <w:lang w:eastAsia="ar-SA"/>
              </w:rPr>
            </w:pPr>
            <w:r w:rsidRPr="00894606">
              <w:rPr>
                <w:rFonts w:ascii="Times New Roman" w:eastAsia="Times New Roman" w:hAnsi="Times New Roman" w:cs="Times New Roman"/>
                <w:lang w:eastAsia="ar-SA"/>
              </w:rPr>
              <w:t xml:space="preserve">- </w:t>
            </w:r>
            <w:r w:rsidRPr="00894606">
              <w:rPr>
                <w:rFonts w:ascii="Times New Roman" w:eastAsia="MS Mincho" w:hAnsi="Times New Roman" w:cs="Times New Roman"/>
                <w:sz w:val="24"/>
                <w:szCs w:val="24"/>
                <w:lang w:eastAsia="ar-SA"/>
              </w:rPr>
              <w:t xml:space="preserve">взаимосвязь строения с функциями, этапы рефлекса, многообразие и значение </w:t>
            </w:r>
            <w:proofErr w:type="gramStart"/>
            <w:r w:rsidRPr="00894606">
              <w:rPr>
                <w:rFonts w:ascii="Times New Roman" w:eastAsia="MS Mincho" w:hAnsi="Times New Roman" w:cs="Times New Roman"/>
                <w:sz w:val="24"/>
                <w:szCs w:val="24"/>
                <w:lang w:eastAsia="ar-SA"/>
              </w:rPr>
              <w:t>морских</w:t>
            </w:r>
            <w:proofErr w:type="gramEnd"/>
            <w:r w:rsidRPr="00894606">
              <w:rPr>
                <w:rFonts w:ascii="Times New Roman" w:eastAsia="MS Mincho" w:hAnsi="Times New Roman" w:cs="Times New Roman"/>
                <w:sz w:val="24"/>
                <w:szCs w:val="24"/>
                <w:lang w:eastAsia="ar-SA"/>
              </w:rPr>
              <w:t xml:space="preserve"> кишечнополостных;</w:t>
            </w:r>
          </w:p>
          <w:p w:rsidR="009B1E50" w:rsidRPr="00894606" w:rsidRDefault="009B1E50" w:rsidP="007A0510">
            <w:pPr>
              <w:suppressAutoHyphens/>
              <w:spacing w:after="0" w:line="240" w:lineRule="auto"/>
              <w:rPr>
                <w:rFonts w:ascii="Times New Roman" w:eastAsia="Times New Roman" w:hAnsi="Times New Roman" w:cs="Times New Roman"/>
                <w:lang w:eastAsia="ar-SA"/>
              </w:rPr>
            </w:pPr>
            <w:r w:rsidRPr="00894606">
              <w:rPr>
                <w:rFonts w:ascii="Times New Roman" w:eastAsia="MS Mincho" w:hAnsi="Times New Roman" w:cs="Times New Roman"/>
                <w:lang w:eastAsia="ar-SA"/>
              </w:rPr>
              <w:t xml:space="preserve">- </w:t>
            </w:r>
            <w:r w:rsidRPr="00894606">
              <w:rPr>
                <w:rFonts w:ascii="Times New Roman" w:eastAsia="Times New Roman" w:hAnsi="Times New Roman" w:cs="Times New Roman"/>
                <w:lang w:eastAsia="ar-SA"/>
              </w:rPr>
              <w:t xml:space="preserve">характеристику классов: Ресничные, Многощетинковые, Пиявки, взаимосвязь строения с функциями, циклы развития, причины упрощения организации у паразитических червей; </w:t>
            </w:r>
          </w:p>
          <w:p w:rsidR="009B1E50" w:rsidRPr="00894606" w:rsidRDefault="009B1E50" w:rsidP="007A0510">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признаки важнейших отрядов насекомых, соответствие строения выполняемым функциям, основы поведения насекомых, черты сходства и различия стадий развития насекомых, шелководство, пчеловодство, охраняемых насекомых России;</w:t>
            </w:r>
          </w:p>
          <w:p w:rsidR="009B1E50" w:rsidRPr="00894606" w:rsidRDefault="009B1E50" w:rsidP="007A0510">
            <w:pPr>
              <w:suppressAutoHyphens/>
              <w:spacing w:after="0" w:line="240" w:lineRule="auto"/>
              <w:rPr>
                <w:rFonts w:ascii="Times New Roman" w:eastAsia="MS Mincho" w:hAnsi="Times New Roman" w:cs="Times New Roman"/>
                <w:szCs w:val="24"/>
                <w:lang w:eastAsia="ar-SA"/>
              </w:rPr>
            </w:pPr>
            <w:r w:rsidRPr="00894606">
              <w:rPr>
                <w:rFonts w:ascii="Times New Roman" w:eastAsia="MS Mincho" w:hAnsi="Times New Roman" w:cs="Times New Roman"/>
                <w:szCs w:val="24"/>
                <w:lang w:eastAsia="ar-SA"/>
              </w:rPr>
              <w:t>- признаки отрядов, особенности строения в связи со средой обитания, взаимосвязь строения с функциями, обмен веществ, поведение рыб, охраняемые виды рыб в России;</w:t>
            </w:r>
          </w:p>
          <w:p w:rsidR="009B1E50" w:rsidRPr="00894606" w:rsidRDefault="009B1E50" w:rsidP="007A0510">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внешнее строение земноводных в связи со средой обитания, особенности внутреннего строения в сравнении с рыбами, отряд Безногие, охраняемые виды в России;</w:t>
            </w:r>
          </w:p>
          <w:p w:rsidR="009B1E50" w:rsidRPr="00894606" w:rsidRDefault="009B1E50" w:rsidP="007A0510">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w:t>
            </w:r>
            <w:r w:rsidRPr="00894606">
              <w:rPr>
                <w:rFonts w:ascii="Times New Roman" w:eastAsia="Times New Roman" w:hAnsi="Times New Roman" w:cs="Times New Roman"/>
                <w:sz w:val="24"/>
                <w:szCs w:val="24"/>
                <w:lang w:eastAsia="ar-SA"/>
              </w:rPr>
              <w:t xml:space="preserve"> </w:t>
            </w:r>
            <w:r w:rsidRPr="00894606">
              <w:rPr>
                <w:rFonts w:ascii="Times New Roman" w:eastAsia="Times New Roman" w:hAnsi="Times New Roman" w:cs="Times New Roman"/>
                <w:lang w:eastAsia="ar-SA"/>
              </w:rPr>
              <w:t>черты сходства и различия пресмыкающихся с земноводными, особенности внешнего и внутреннего строения в связи с переходом к наземному образу жизни, происхождение пресмыкающихся, охраняемые виды России;</w:t>
            </w:r>
          </w:p>
          <w:p w:rsidR="009B1E50" w:rsidRPr="00894606" w:rsidRDefault="009B1E50" w:rsidP="007A0510">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черты сходства и отличия птиц с пресмыкающимися, особенности внешнего и внутреннего строения в связи со средой обитания, рефлексы: условные и безусловные, причины перелетов и способы их изучения, доказательства происхождения птиц от пресмыкающихся, приспособленность представителей разных отрядов к среде обитания, породы домашних птиц, охраняемые виды России;</w:t>
            </w:r>
          </w:p>
          <w:p w:rsidR="009B1E50" w:rsidRPr="00894606" w:rsidRDefault="009B1E50" w:rsidP="007A0510">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черты сходства и различия млекопитающих с пресмыкающимися, усложнения в строении млекопитающих в сравнении с другими классами хордовых, доказательства происхождения млекопитающих, черты приспособленности представителей отрядов к среде обитания, мероприятия по охране млекопитающих, породы сельскохозяйственных животных.</w:t>
            </w:r>
          </w:p>
          <w:p w:rsidR="009B1E50" w:rsidRPr="00894606" w:rsidRDefault="009B1E50" w:rsidP="007A0510">
            <w:pPr>
              <w:suppressAutoHyphens/>
              <w:spacing w:after="0" w:line="240" w:lineRule="auto"/>
              <w:rPr>
                <w:rFonts w:ascii="Times New Roman" w:eastAsia="Times New Roman" w:hAnsi="Times New Roman" w:cs="Times New Roman"/>
                <w:b/>
                <w:i/>
                <w:lang w:eastAsia="ar-SA"/>
              </w:rPr>
            </w:pPr>
            <w:r w:rsidRPr="00894606">
              <w:rPr>
                <w:rFonts w:ascii="Times New Roman" w:eastAsia="Times New Roman" w:hAnsi="Times New Roman" w:cs="Times New Roman"/>
                <w:b/>
                <w:i/>
                <w:lang w:eastAsia="ar-SA"/>
              </w:rPr>
              <w:t>Учащиеся смогут научиться:</w:t>
            </w:r>
          </w:p>
          <w:p w:rsidR="009B1E50" w:rsidRPr="00894606" w:rsidRDefault="009B1E50" w:rsidP="007A0510">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показывать взаимосвязь строения с выполняемыми функциями, обосновывать процессы жизнедеятельности;</w:t>
            </w:r>
          </w:p>
          <w:p w:rsidR="009B1E50" w:rsidRPr="00894606" w:rsidRDefault="009B1E50" w:rsidP="007A0510">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показывать усложнение плоских, круглых и кольчатых червей в процессе эволюции, раскрывать взаимосвязь строения с выполняемыми функциями, делать выводы, сравнивать, обобщать;</w:t>
            </w:r>
          </w:p>
          <w:p w:rsidR="009B1E50" w:rsidRPr="00894606" w:rsidRDefault="009B1E50" w:rsidP="007A0510">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xml:space="preserve">- сравнивать представителей разных классов и отрядов, доказывать, что членистоногие – высокоорганизованные беспозвоночные; </w:t>
            </w:r>
          </w:p>
          <w:p w:rsidR="009B1E50" w:rsidRPr="00894606" w:rsidRDefault="009B1E50" w:rsidP="007A0510">
            <w:pPr>
              <w:suppressAutoHyphens/>
              <w:spacing w:after="0" w:line="240" w:lineRule="auto"/>
              <w:rPr>
                <w:rFonts w:ascii="Times New Roman" w:eastAsia="MS Mincho" w:hAnsi="Times New Roman" w:cs="Times New Roman"/>
                <w:szCs w:val="24"/>
                <w:lang w:eastAsia="ar-SA"/>
              </w:rPr>
            </w:pPr>
            <w:r w:rsidRPr="00894606">
              <w:rPr>
                <w:rFonts w:ascii="Times New Roman" w:eastAsia="Times New Roman" w:hAnsi="Times New Roman" w:cs="Times New Roman"/>
                <w:lang w:eastAsia="ar-SA"/>
              </w:rPr>
              <w:lastRenderedPageBreak/>
              <w:t xml:space="preserve">- </w:t>
            </w:r>
            <w:r w:rsidRPr="00894606">
              <w:rPr>
                <w:rFonts w:ascii="Times New Roman" w:eastAsia="MS Mincho" w:hAnsi="Times New Roman" w:cs="Times New Roman"/>
                <w:szCs w:val="24"/>
                <w:lang w:eastAsia="ar-SA"/>
              </w:rPr>
              <w:t>называть признаки отрядов</w:t>
            </w:r>
            <w:r w:rsidRPr="00894606">
              <w:rPr>
                <w:rFonts w:ascii="Times New Roman" w:eastAsia="MS Mincho" w:hAnsi="Times New Roman" w:cs="Times New Roman"/>
                <w:i/>
                <w:szCs w:val="24"/>
                <w:lang w:eastAsia="ar-SA"/>
              </w:rPr>
              <w:t xml:space="preserve">, </w:t>
            </w:r>
            <w:r w:rsidRPr="00894606">
              <w:rPr>
                <w:rFonts w:ascii="Times New Roman" w:eastAsia="MS Mincho" w:hAnsi="Times New Roman" w:cs="Times New Roman"/>
                <w:szCs w:val="24"/>
                <w:lang w:eastAsia="ar-SA"/>
              </w:rPr>
              <w:t>показывать взаимосвязь строения и функции</w:t>
            </w:r>
            <w:r w:rsidRPr="00894606">
              <w:rPr>
                <w:rFonts w:ascii="Times New Roman" w:eastAsia="MS Mincho" w:hAnsi="Times New Roman" w:cs="Times New Roman"/>
                <w:i/>
                <w:szCs w:val="24"/>
                <w:lang w:eastAsia="ar-SA"/>
              </w:rPr>
              <w:t xml:space="preserve">, </w:t>
            </w:r>
            <w:r w:rsidRPr="00894606">
              <w:rPr>
                <w:rFonts w:ascii="Times New Roman" w:eastAsia="MS Mincho" w:hAnsi="Times New Roman" w:cs="Times New Roman"/>
                <w:szCs w:val="24"/>
                <w:lang w:eastAsia="ar-SA"/>
              </w:rPr>
              <w:t>обосновывать необходимость охраны рыб;</w:t>
            </w:r>
          </w:p>
          <w:p w:rsidR="009B1E50" w:rsidRPr="00894606" w:rsidRDefault="009B1E50" w:rsidP="007A0510">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называть признаки отрядов земноводных, сравнивать представителей разных отрядов;</w:t>
            </w:r>
          </w:p>
          <w:p w:rsidR="009B1E50" w:rsidRPr="00894606" w:rsidRDefault="009B1E50" w:rsidP="007A0510">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доказывать происхождение пресмыкающихся от древних земноводных, находить черты сходства и отличия земноводных и пресмыкающихся, объяснять, чем это обусловлено;</w:t>
            </w:r>
          </w:p>
          <w:p w:rsidR="009B1E50" w:rsidRPr="00894606" w:rsidRDefault="009B1E50" w:rsidP="007A0510">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находить особенности птиц во внешнем и внутреннем строении, связанные с полетом, доказывать происхождение птиц от древних пресмыкающихся;</w:t>
            </w:r>
          </w:p>
          <w:p w:rsidR="009B1E50" w:rsidRPr="00894606" w:rsidRDefault="009B1E50" w:rsidP="007A0510">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находить черты усложнения млекопитающих во внешнем и внутреннем строении, доказывать происхождение млекопитающих от древних пресмыкающихся.</w:t>
            </w:r>
          </w:p>
        </w:tc>
      </w:tr>
    </w:tbl>
    <w:p w:rsidR="00894606" w:rsidRPr="00894606" w:rsidRDefault="00894606" w:rsidP="009B1E50">
      <w:pPr>
        <w:suppressAutoHyphens/>
        <w:spacing w:after="0" w:line="240" w:lineRule="auto"/>
        <w:jc w:val="center"/>
        <w:rPr>
          <w:rFonts w:ascii="Times New Roman" w:eastAsia="Times New Roman" w:hAnsi="Times New Roman" w:cs="Times New Roman"/>
          <w:b/>
          <w:sz w:val="24"/>
          <w:lang w:eastAsia="ar-SA"/>
        </w:rPr>
      </w:pPr>
      <w:r w:rsidRPr="00894606">
        <w:rPr>
          <w:rFonts w:ascii="Times New Roman" w:eastAsia="Times New Roman" w:hAnsi="Times New Roman" w:cs="Times New Roman"/>
          <w:b/>
          <w:sz w:val="24"/>
          <w:lang w:eastAsia="ar-SA"/>
        </w:rPr>
        <w:lastRenderedPageBreak/>
        <w:t>СОДЕРЖАНИЕ КУРСА «БИОЛОГИЯ 7 КЛАСС»</w:t>
      </w:r>
      <w:r w:rsidR="009B1E50">
        <w:rPr>
          <w:rFonts w:ascii="Times New Roman" w:eastAsia="Times New Roman" w:hAnsi="Times New Roman" w:cs="Times New Roman"/>
          <w:b/>
          <w:sz w:val="24"/>
          <w:lang w:eastAsia="ar-SA"/>
        </w:rPr>
        <w:t xml:space="preserve"> и 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3"/>
        <w:gridCol w:w="5586"/>
        <w:gridCol w:w="1042"/>
        <w:gridCol w:w="3643"/>
        <w:gridCol w:w="2435"/>
      </w:tblGrid>
      <w:tr w:rsidR="00894606" w:rsidRPr="00894606" w:rsidTr="00894606">
        <w:tc>
          <w:tcPr>
            <w:tcW w:w="2443" w:type="dxa"/>
            <w:shd w:val="clear" w:color="auto" w:fill="auto"/>
          </w:tcPr>
          <w:p w:rsidR="00894606" w:rsidRPr="00894606" w:rsidRDefault="00894606" w:rsidP="00894606">
            <w:pPr>
              <w:suppressAutoHyphens/>
              <w:snapToGrid w:val="0"/>
              <w:spacing w:after="0" w:line="240" w:lineRule="auto"/>
              <w:rPr>
                <w:rFonts w:ascii="Times New Roman" w:eastAsia="Times New Roman" w:hAnsi="Times New Roman" w:cs="Times New Roman"/>
                <w:b/>
                <w:lang w:eastAsia="ar-SA"/>
              </w:rPr>
            </w:pPr>
            <w:r w:rsidRPr="00894606">
              <w:rPr>
                <w:rFonts w:ascii="Times New Roman" w:eastAsia="Times New Roman" w:hAnsi="Times New Roman" w:cs="Times New Roman"/>
                <w:b/>
                <w:lang w:eastAsia="ar-SA"/>
              </w:rPr>
              <w:t>Тема</w:t>
            </w:r>
          </w:p>
        </w:tc>
        <w:tc>
          <w:tcPr>
            <w:tcW w:w="5586" w:type="dxa"/>
            <w:shd w:val="clear" w:color="auto" w:fill="auto"/>
          </w:tcPr>
          <w:p w:rsidR="00894606" w:rsidRPr="00894606" w:rsidRDefault="00894606" w:rsidP="00894606">
            <w:pPr>
              <w:suppressAutoHyphens/>
              <w:snapToGrid w:val="0"/>
              <w:spacing w:after="0" w:line="240" w:lineRule="auto"/>
              <w:rPr>
                <w:rFonts w:ascii="Times New Roman" w:eastAsia="Times New Roman" w:hAnsi="Times New Roman" w:cs="Times New Roman"/>
                <w:b/>
                <w:lang w:eastAsia="ar-SA"/>
              </w:rPr>
            </w:pPr>
            <w:r w:rsidRPr="00894606">
              <w:rPr>
                <w:rFonts w:ascii="Times New Roman" w:eastAsia="Times New Roman" w:hAnsi="Times New Roman" w:cs="Times New Roman"/>
                <w:b/>
                <w:lang w:eastAsia="ar-SA"/>
              </w:rPr>
              <w:t>Тема урока</w:t>
            </w:r>
          </w:p>
        </w:tc>
        <w:tc>
          <w:tcPr>
            <w:tcW w:w="1042" w:type="dxa"/>
            <w:shd w:val="clear" w:color="auto" w:fill="auto"/>
          </w:tcPr>
          <w:p w:rsidR="00894606" w:rsidRPr="00894606" w:rsidRDefault="00894606" w:rsidP="00894606">
            <w:pPr>
              <w:suppressAutoHyphens/>
              <w:snapToGrid w:val="0"/>
              <w:spacing w:after="0" w:line="240" w:lineRule="auto"/>
              <w:rPr>
                <w:rFonts w:ascii="Times New Roman" w:eastAsia="Times New Roman" w:hAnsi="Times New Roman" w:cs="Times New Roman"/>
                <w:b/>
                <w:lang w:eastAsia="ar-SA"/>
              </w:rPr>
            </w:pPr>
            <w:proofErr w:type="gramStart"/>
            <w:r w:rsidRPr="00894606">
              <w:rPr>
                <w:rFonts w:ascii="Times New Roman" w:eastAsia="Times New Roman" w:hAnsi="Times New Roman" w:cs="Times New Roman"/>
                <w:b/>
                <w:lang w:eastAsia="ar-SA"/>
              </w:rPr>
              <w:t>К-во</w:t>
            </w:r>
            <w:proofErr w:type="gramEnd"/>
            <w:r w:rsidRPr="00894606">
              <w:rPr>
                <w:rFonts w:ascii="Times New Roman" w:eastAsia="Times New Roman" w:hAnsi="Times New Roman" w:cs="Times New Roman"/>
                <w:b/>
                <w:lang w:eastAsia="ar-SA"/>
              </w:rPr>
              <w:t xml:space="preserve"> </w:t>
            </w:r>
          </w:p>
          <w:p w:rsidR="00894606" w:rsidRPr="00894606" w:rsidRDefault="00894606" w:rsidP="00894606">
            <w:pPr>
              <w:suppressAutoHyphens/>
              <w:spacing w:after="0" w:line="240" w:lineRule="auto"/>
              <w:rPr>
                <w:rFonts w:ascii="Times New Roman" w:eastAsia="Times New Roman" w:hAnsi="Times New Roman" w:cs="Times New Roman"/>
                <w:b/>
                <w:lang w:eastAsia="ar-SA"/>
              </w:rPr>
            </w:pPr>
            <w:r w:rsidRPr="00894606">
              <w:rPr>
                <w:rFonts w:ascii="Times New Roman" w:eastAsia="Times New Roman" w:hAnsi="Times New Roman" w:cs="Times New Roman"/>
                <w:b/>
                <w:lang w:eastAsia="ar-SA"/>
              </w:rPr>
              <w:t>часов</w:t>
            </w:r>
          </w:p>
        </w:tc>
        <w:tc>
          <w:tcPr>
            <w:tcW w:w="3643" w:type="dxa"/>
            <w:shd w:val="clear" w:color="auto" w:fill="auto"/>
          </w:tcPr>
          <w:p w:rsidR="00894606" w:rsidRPr="00894606" w:rsidRDefault="00894606" w:rsidP="00894606">
            <w:pPr>
              <w:suppressAutoHyphens/>
              <w:snapToGrid w:val="0"/>
              <w:spacing w:after="0" w:line="240" w:lineRule="auto"/>
              <w:rPr>
                <w:rFonts w:ascii="Times New Roman" w:eastAsia="Times New Roman" w:hAnsi="Times New Roman" w:cs="Times New Roman"/>
                <w:b/>
                <w:lang w:eastAsia="ar-SA"/>
              </w:rPr>
            </w:pPr>
            <w:r w:rsidRPr="00894606">
              <w:rPr>
                <w:rFonts w:ascii="Times New Roman" w:eastAsia="Times New Roman" w:hAnsi="Times New Roman" w:cs="Times New Roman"/>
                <w:b/>
                <w:lang w:eastAsia="ar-SA"/>
              </w:rPr>
              <w:t>Лабораторные</w:t>
            </w:r>
          </w:p>
          <w:p w:rsidR="00894606" w:rsidRPr="00894606" w:rsidRDefault="00894606" w:rsidP="00894606">
            <w:pPr>
              <w:suppressAutoHyphens/>
              <w:spacing w:after="0" w:line="240" w:lineRule="auto"/>
              <w:rPr>
                <w:rFonts w:ascii="Times New Roman" w:eastAsia="Times New Roman" w:hAnsi="Times New Roman" w:cs="Times New Roman"/>
                <w:b/>
                <w:lang w:eastAsia="ar-SA"/>
              </w:rPr>
            </w:pPr>
            <w:r w:rsidRPr="00894606">
              <w:rPr>
                <w:rFonts w:ascii="Times New Roman" w:eastAsia="Times New Roman" w:hAnsi="Times New Roman" w:cs="Times New Roman"/>
                <w:b/>
                <w:lang w:eastAsia="ar-SA"/>
              </w:rPr>
              <w:t>работы, практические работы</w:t>
            </w:r>
          </w:p>
        </w:tc>
        <w:tc>
          <w:tcPr>
            <w:tcW w:w="2435" w:type="dxa"/>
            <w:shd w:val="clear" w:color="auto" w:fill="auto"/>
          </w:tcPr>
          <w:p w:rsidR="00894606" w:rsidRPr="00894606" w:rsidRDefault="00894606" w:rsidP="00894606">
            <w:pPr>
              <w:suppressAutoHyphens/>
              <w:snapToGrid w:val="0"/>
              <w:spacing w:after="0" w:line="240" w:lineRule="auto"/>
              <w:rPr>
                <w:rFonts w:ascii="Times New Roman" w:eastAsia="Times New Roman" w:hAnsi="Times New Roman" w:cs="Times New Roman"/>
                <w:b/>
                <w:lang w:eastAsia="ar-SA"/>
              </w:rPr>
            </w:pPr>
            <w:r w:rsidRPr="00894606">
              <w:rPr>
                <w:rFonts w:ascii="Times New Roman" w:eastAsia="Times New Roman" w:hAnsi="Times New Roman" w:cs="Times New Roman"/>
                <w:b/>
                <w:lang w:eastAsia="ar-SA"/>
              </w:rPr>
              <w:t>Экскурсии</w:t>
            </w:r>
          </w:p>
        </w:tc>
      </w:tr>
      <w:tr w:rsidR="00894606" w:rsidRPr="00894606" w:rsidTr="00894606">
        <w:trPr>
          <w:trHeight w:val="557"/>
        </w:trPr>
        <w:tc>
          <w:tcPr>
            <w:tcW w:w="2443" w:type="dxa"/>
            <w:shd w:val="clear" w:color="auto" w:fill="auto"/>
          </w:tcPr>
          <w:p w:rsidR="00894606" w:rsidRPr="00894606" w:rsidRDefault="00894606" w:rsidP="00894606">
            <w:pPr>
              <w:suppressAutoHyphens/>
              <w:snapToGrid w:val="0"/>
              <w:spacing w:after="0" w:line="240" w:lineRule="auto"/>
              <w:rPr>
                <w:rFonts w:ascii="Times New Roman" w:eastAsia="MS Mincho" w:hAnsi="Times New Roman" w:cs="Times New Roman"/>
                <w:i/>
                <w:lang w:eastAsia="ar-SA"/>
              </w:rPr>
            </w:pPr>
            <w:r w:rsidRPr="00894606">
              <w:rPr>
                <w:rFonts w:ascii="Times New Roman" w:eastAsia="MS Mincho" w:hAnsi="Times New Roman" w:cs="Times New Roman"/>
                <w:b/>
                <w:bCs/>
                <w:i/>
                <w:lang w:eastAsia="ar-SA"/>
              </w:rPr>
              <w:t>Введение</w:t>
            </w:r>
          </w:p>
        </w:tc>
        <w:tc>
          <w:tcPr>
            <w:tcW w:w="5586" w:type="dxa"/>
            <w:shd w:val="clear" w:color="auto" w:fill="auto"/>
          </w:tcPr>
          <w:p w:rsidR="00894606" w:rsidRPr="00894606" w:rsidRDefault="00894606" w:rsidP="00894606">
            <w:pPr>
              <w:suppressAutoHyphens/>
              <w:spacing w:after="0" w:line="240" w:lineRule="auto"/>
              <w:rPr>
                <w:rFonts w:ascii="Times New Roman" w:eastAsia="Times New Roman" w:hAnsi="Times New Roman" w:cs="Times New Roman"/>
                <w:sz w:val="24"/>
                <w:lang w:eastAsia="ar-SA"/>
              </w:rPr>
            </w:pPr>
            <w:r w:rsidRPr="00894606">
              <w:rPr>
                <w:rFonts w:ascii="Times New Roman" w:eastAsia="Times New Roman" w:hAnsi="Times New Roman" w:cs="Times New Roman"/>
                <w:lang w:eastAsia="ar-SA"/>
              </w:rPr>
              <w:t xml:space="preserve"> </w:t>
            </w:r>
            <w:r w:rsidRPr="00894606">
              <w:rPr>
                <w:rFonts w:ascii="Times New Roman" w:eastAsia="Times New Roman" w:hAnsi="Times New Roman" w:cs="Times New Roman"/>
                <w:sz w:val="24"/>
                <w:lang w:eastAsia="ar-SA"/>
              </w:rPr>
              <w:t>История развития зоологии.</w:t>
            </w:r>
          </w:p>
          <w:p w:rsidR="00894606" w:rsidRPr="00894606" w:rsidRDefault="00894606" w:rsidP="00894606">
            <w:pPr>
              <w:suppressAutoHyphens/>
              <w:spacing w:after="0" w:line="240" w:lineRule="auto"/>
              <w:rPr>
                <w:rFonts w:ascii="Times New Roman" w:eastAsia="Times New Roman" w:hAnsi="Times New Roman" w:cs="Times New Roman"/>
                <w:sz w:val="24"/>
                <w:lang w:eastAsia="ar-SA"/>
              </w:rPr>
            </w:pPr>
            <w:r w:rsidRPr="00894606">
              <w:rPr>
                <w:rFonts w:ascii="Times New Roman" w:eastAsia="Times New Roman" w:hAnsi="Times New Roman" w:cs="Times New Roman"/>
                <w:sz w:val="24"/>
                <w:lang w:eastAsia="ar-SA"/>
              </w:rPr>
              <w:t>Современная зоология.</w:t>
            </w:r>
          </w:p>
        </w:tc>
        <w:tc>
          <w:tcPr>
            <w:tcW w:w="1042" w:type="dxa"/>
            <w:shd w:val="clear" w:color="auto" w:fill="auto"/>
          </w:tcPr>
          <w:p w:rsidR="00894606" w:rsidRPr="00894606" w:rsidRDefault="00894606" w:rsidP="00894606">
            <w:pPr>
              <w:suppressAutoHyphens/>
              <w:snapToGrid w:val="0"/>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2 часа</w:t>
            </w:r>
          </w:p>
        </w:tc>
        <w:tc>
          <w:tcPr>
            <w:tcW w:w="3643" w:type="dxa"/>
            <w:shd w:val="clear" w:color="auto" w:fill="auto"/>
          </w:tcPr>
          <w:p w:rsidR="00894606" w:rsidRPr="00894606" w:rsidRDefault="00894606" w:rsidP="00894606">
            <w:pPr>
              <w:suppressAutoHyphens/>
              <w:snapToGrid w:val="0"/>
              <w:spacing w:after="0" w:line="240" w:lineRule="auto"/>
              <w:rPr>
                <w:rFonts w:ascii="Times New Roman" w:eastAsia="Times New Roman" w:hAnsi="Times New Roman" w:cs="Times New Roman"/>
                <w:lang w:eastAsia="ar-SA"/>
              </w:rPr>
            </w:pPr>
          </w:p>
        </w:tc>
        <w:tc>
          <w:tcPr>
            <w:tcW w:w="2435" w:type="dxa"/>
            <w:shd w:val="clear" w:color="auto" w:fill="auto"/>
          </w:tcPr>
          <w:p w:rsidR="00894606" w:rsidRPr="00894606" w:rsidRDefault="00894606" w:rsidP="00894606">
            <w:pPr>
              <w:suppressAutoHyphens/>
              <w:snapToGrid w:val="0"/>
              <w:spacing w:after="0" w:line="240" w:lineRule="auto"/>
              <w:rPr>
                <w:rFonts w:ascii="Times New Roman" w:eastAsia="Times New Roman" w:hAnsi="Times New Roman" w:cs="Times New Roman"/>
                <w:lang w:eastAsia="ar-SA"/>
              </w:rPr>
            </w:pPr>
          </w:p>
        </w:tc>
      </w:tr>
      <w:tr w:rsidR="00894606" w:rsidRPr="00894606" w:rsidTr="00894606">
        <w:tc>
          <w:tcPr>
            <w:tcW w:w="2443" w:type="dxa"/>
            <w:shd w:val="clear" w:color="auto" w:fill="auto"/>
          </w:tcPr>
          <w:p w:rsidR="00894606" w:rsidRPr="00894606" w:rsidRDefault="00894606" w:rsidP="00894606">
            <w:pPr>
              <w:suppressAutoHyphens/>
              <w:snapToGrid w:val="0"/>
              <w:spacing w:after="0" w:line="240" w:lineRule="auto"/>
              <w:rPr>
                <w:rFonts w:ascii="Times New Roman" w:eastAsia="Times New Roman" w:hAnsi="Times New Roman" w:cs="Times New Roman"/>
                <w:b/>
                <w:i/>
                <w:lang w:eastAsia="ar-SA"/>
              </w:rPr>
            </w:pPr>
            <w:r w:rsidRPr="00894606">
              <w:rPr>
                <w:rFonts w:ascii="Times New Roman" w:eastAsia="Times New Roman" w:hAnsi="Times New Roman" w:cs="Times New Roman"/>
                <w:b/>
                <w:i/>
                <w:lang w:eastAsia="ar-SA"/>
              </w:rPr>
              <w:t>Раздел 1. Простейшие</w:t>
            </w:r>
          </w:p>
        </w:tc>
        <w:tc>
          <w:tcPr>
            <w:tcW w:w="5586" w:type="dxa"/>
            <w:shd w:val="clear" w:color="auto" w:fill="auto"/>
          </w:tcPr>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Простейшие: корненожки, радиолярии, солнечники, споровики</w:t>
            </w:r>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Простейшие: жгутиконосцы</w:t>
            </w:r>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Простейшие: инфузории</w:t>
            </w:r>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Контрольно-обобщающий урок по теме «Простейшие»</w:t>
            </w:r>
          </w:p>
        </w:tc>
        <w:tc>
          <w:tcPr>
            <w:tcW w:w="1042" w:type="dxa"/>
            <w:shd w:val="clear" w:color="auto" w:fill="auto"/>
          </w:tcPr>
          <w:p w:rsidR="00894606" w:rsidRPr="00894606" w:rsidRDefault="000C7792" w:rsidP="00894606">
            <w:pPr>
              <w:suppressAutoHyphens/>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w:t>
            </w:r>
            <w:r w:rsidR="00894606" w:rsidRPr="00894606">
              <w:rPr>
                <w:rFonts w:ascii="Times New Roman" w:eastAsia="Times New Roman" w:hAnsi="Times New Roman" w:cs="Times New Roman"/>
                <w:lang w:eastAsia="ar-SA"/>
              </w:rPr>
              <w:t xml:space="preserve"> часа</w:t>
            </w:r>
          </w:p>
        </w:tc>
        <w:tc>
          <w:tcPr>
            <w:tcW w:w="3643" w:type="dxa"/>
            <w:shd w:val="clear" w:color="auto" w:fill="auto"/>
          </w:tcPr>
          <w:p w:rsidR="00894606" w:rsidRPr="00894606" w:rsidRDefault="00894606" w:rsidP="00894606">
            <w:pPr>
              <w:suppressAutoHyphens/>
              <w:spacing w:after="0" w:line="240" w:lineRule="auto"/>
              <w:rPr>
                <w:rFonts w:ascii="Times New Roman" w:eastAsia="Times New Roman" w:hAnsi="Times New Roman" w:cs="Times New Roman"/>
                <w:b/>
                <w:bCs/>
                <w:i/>
                <w:iCs/>
                <w:lang w:eastAsia="ar-SA"/>
              </w:rPr>
            </w:pPr>
            <w:r w:rsidRPr="00894606">
              <w:rPr>
                <w:rFonts w:ascii="Times New Roman" w:eastAsia="Times New Roman" w:hAnsi="Times New Roman" w:cs="Times New Roman"/>
                <w:b/>
                <w:bCs/>
                <w:i/>
                <w:iCs/>
                <w:lang w:eastAsia="ar-SA"/>
              </w:rPr>
              <w:t>Демонстрация</w:t>
            </w:r>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Живые инфузории. Микропрепараты простейших</w:t>
            </w:r>
          </w:p>
        </w:tc>
        <w:tc>
          <w:tcPr>
            <w:tcW w:w="2435" w:type="dxa"/>
            <w:shd w:val="clear" w:color="auto" w:fill="auto"/>
          </w:tcPr>
          <w:p w:rsidR="00894606" w:rsidRPr="00894606" w:rsidRDefault="00894606" w:rsidP="00894606">
            <w:pPr>
              <w:suppressAutoHyphens/>
              <w:snapToGrid w:val="0"/>
              <w:spacing w:after="0" w:line="240" w:lineRule="auto"/>
              <w:rPr>
                <w:rFonts w:ascii="Times New Roman" w:eastAsia="Times New Roman" w:hAnsi="Times New Roman" w:cs="Times New Roman"/>
                <w:lang w:eastAsia="ar-SA"/>
              </w:rPr>
            </w:pPr>
          </w:p>
        </w:tc>
      </w:tr>
      <w:tr w:rsidR="00894606" w:rsidRPr="00894606" w:rsidTr="00894606">
        <w:tc>
          <w:tcPr>
            <w:tcW w:w="2443" w:type="dxa"/>
            <w:shd w:val="clear" w:color="auto" w:fill="auto"/>
          </w:tcPr>
          <w:p w:rsidR="00894606" w:rsidRPr="00894606" w:rsidRDefault="00894606" w:rsidP="00894606">
            <w:pPr>
              <w:suppressAutoHyphens/>
              <w:snapToGrid w:val="0"/>
              <w:spacing w:after="0" w:line="240" w:lineRule="auto"/>
              <w:rPr>
                <w:rFonts w:ascii="Times New Roman" w:eastAsia="Times New Roman" w:hAnsi="Times New Roman" w:cs="Times New Roman"/>
                <w:b/>
                <w:i/>
                <w:lang w:eastAsia="ar-SA"/>
              </w:rPr>
            </w:pPr>
            <w:r w:rsidRPr="00894606">
              <w:rPr>
                <w:rFonts w:ascii="Times New Roman" w:eastAsia="Times New Roman" w:hAnsi="Times New Roman" w:cs="Times New Roman"/>
                <w:b/>
                <w:bCs/>
                <w:i/>
                <w:lang w:eastAsia="ar-SA"/>
              </w:rPr>
              <w:t>Раздел 2. Многоклеточные животные</w:t>
            </w:r>
          </w:p>
        </w:tc>
        <w:tc>
          <w:tcPr>
            <w:tcW w:w="5586" w:type="dxa"/>
            <w:shd w:val="clear" w:color="auto" w:fill="auto"/>
          </w:tcPr>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Тип Губки. Классы: Известковые, Стеклянные, Обыкновенные</w:t>
            </w:r>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xml:space="preserve">Тип </w:t>
            </w:r>
            <w:proofErr w:type="gramStart"/>
            <w:r w:rsidRPr="00894606">
              <w:rPr>
                <w:rFonts w:ascii="Times New Roman" w:eastAsia="Times New Roman" w:hAnsi="Times New Roman" w:cs="Times New Roman"/>
                <w:lang w:eastAsia="ar-SA"/>
              </w:rPr>
              <w:t>Кишечнополостные</w:t>
            </w:r>
            <w:proofErr w:type="gramEnd"/>
            <w:r w:rsidRPr="00894606">
              <w:rPr>
                <w:rFonts w:ascii="Times New Roman" w:eastAsia="Times New Roman" w:hAnsi="Times New Roman" w:cs="Times New Roman"/>
                <w:lang w:eastAsia="ar-SA"/>
              </w:rPr>
              <w:t xml:space="preserve">. Класс </w:t>
            </w:r>
            <w:proofErr w:type="gramStart"/>
            <w:r w:rsidRPr="00894606">
              <w:rPr>
                <w:rFonts w:ascii="Times New Roman" w:eastAsia="Times New Roman" w:hAnsi="Times New Roman" w:cs="Times New Roman"/>
                <w:lang w:eastAsia="ar-SA"/>
              </w:rPr>
              <w:t>Гидроидные</w:t>
            </w:r>
            <w:proofErr w:type="gramEnd"/>
            <w:r w:rsidRPr="00894606">
              <w:rPr>
                <w:rFonts w:ascii="Times New Roman" w:eastAsia="Times New Roman" w:hAnsi="Times New Roman" w:cs="Times New Roman"/>
                <w:lang w:eastAsia="ar-SA"/>
              </w:rPr>
              <w:t>.</w:t>
            </w:r>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xml:space="preserve">Тип </w:t>
            </w:r>
            <w:proofErr w:type="gramStart"/>
            <w:r w:rsidRPr="00894606">
              <w:rPr>
                <w:rFonts w:ascii="Times New Roman" w:eastAsia="Times New Roman" w:hAnsi="Times New Roman" w:cs="Times New Roman"/>
                <w:lang w:eastAsia="ar-SA"/>
              </w:rPr>
              <w:t>Кишечнополостные</w:t>
            </w:r>
            <w:proofErr w:type="gramEnd"/>
            <w:r w:rsidRPr="00894606">
              <w:rPr>
                <w:rFonts w:ascii="Times New Roman" w:eastAsia="Times New Roman" w:hAnsi="Times New Roman" w:cs="Times New Roman"/>
                <w:lang w:eastAsia="ar-SA"/>
              </w:rPr>
              <w:t>. Сцифоидные, Коралловые Полипы</w:t>
            </w:r>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xml:space="preserve">Тип Плоские черви. Класс  </w:t>
            </w:r>
            <w:proofErr w:type="gramStart"/>
            <w:r w:rsidRPr="00894606">
              <w:rPr>
                <w:rFonts w:ascii="Times New Roman" w:eastAsia="Times New Roman" w:hAnsi="Times New Roman" w:cs="Times New Roman"/>
                <w:lang w:eastAsia="ar-SA"/>
              </w:rPr>
              <w:t>Ресничные</w:t>
            </w:r>
            <w:proofErr w:type="gramEnd"/>
            <w:r w:rsidRPr="00894606">
              <w:rPr>
                <w:rFonts w:ascii="Times New Roman" w:eastAsia="Times New Roman" w:hAnsi="Times New Roman" w:cs="Times New Roman"/>
                <w:lang w:eastAsia="ar-SA"/>
              </w:rPr>
              <w:t xml:space="preserve">. </w:t>
            </w:r>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Тип Плоские черви. Классы: Сосальщики, Ленточные</w:t>
            </w:r>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Тип Круглые черви</w:t>
            </w:r>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Тип Кольчатые черви, или кольчецы. Класс Многощетинковые, или Полихеты</w:t>
            </w:r>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Классы кольчецов: Малощетинковые, или Олигохеты, Пиявки</w:t>
            </w:r>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Тип Моллюски</w:t>
            </w:r>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Классы моллюсков: Брюхоногие, Двустворчатые, Головоногие</w:t>
            </w:r>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xml:space="preserve">Тип </w:t>
            </w:r>
            <w:proofErr w:type="gramStart"/>
            <w:r w:rsidRPr="00894606">
              <w:rPr>
                <w:rFonts w:ascii="Times New Roman" w:eastAsia="Times New Roman" w:hAnsi="Times New Roman" w:cs="Times New Roman"/>
                <w:lang w:eastAsia="ar-SA"/>
              </w:rPr>
              <w:t>Иглокожие</w:t>
            </w:r>
            <w:proofErr w:type="gramEnd"/>
            <w:r w:rsidRPr="00894606">
              <w:rPr>
                <w:rFonts w:ascii="Times New Roman" w:eastAsia="Times New Roman" w:hAnsi="Times New Roman" w:cs="Times New Roman"/>
                <w:lang w:eastAsia="ar-SA"/>
              </w:rPr>
              <w:t xml:space="preserve">. Классы: Морские лилии, Морские звёзды, Морские ежи, Голотурии, или Морские огурцы, </w:t>
            </w:r>
            <w:proofErr w:type="spellStart"/>
            <w:r w:rsidRPr="00894606">
              <w:rPr>
                <w:rFonts w:ascii="Times New Roman" w:eastAsia="Times New Roman" w:hAnsi="Times New Roman" w:cs="Times New Roman"/>
                <w:lang w:eastAsia="ar-SA"/>
              </w:rPr>
              <w:lastRenderedPageBreak/>
              <w:t>Офиуры</w:t>
            </w:r>
            <w:proofErr w:type="spellEnd"/>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xml:space="preserve">Тип Членистоногие. Класс </w:t>
            </w:r>
            <w:proofErr w:type="gramStart"/>
            <w:r w:rsidRPr="00894606">
              <w:rPr>
                <w:rFonts w:ascii="Times New Roman" w:eastAsia="Times New Roman" w:hAnsi="Times New Roman" w:cs="Times New Roman"/>
                <w:lang w:eastAsia="ar-SA"/>
              </w:rPr>
              <w:t>Ракообразные</w:t>
            </w:r>
            <w:proofErr w:type="gramEnd"/>
            <w:r w:rsidRPr="00894606">
              <w:rPr>
                <w:rFonts w:ascii="Times New Roman" w:eastAsia="Times New Roman" w:hAnsi="Times New Roman" w:cs="Times New Roman"/>
                <w:lang w:eastAsia="ar-SA"/>
              </w:rPr>
              <w:t xml:space="preserve">. </w:t>
            </w:r>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xml:space="preserve">Тип Членистоногие. Класс </w:t>
            </w:r>
            <w:proofErr w:type="gramStart"/>
            <w:r w:rsidRPr="00894606">
              <w:rPr>
                <w:rFonts w:ascii="Times New Roman" w:eastAsia="Times New Roman" w:hAnsi="Times New Roman" w:cs="Times New Roman"/>
                <w:lang w:eastAsia="ar-SA"/>
              </w:rPr>
              <w:t>Паукообразные</w:t>
            </w:r>
            <w:proofErr w:type="gramEnd"/>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Тип Членистоногие. Класс Насекомые</w:t>
            </w:r>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xml:space="preserve">Отряды насекомых: </w:t>
            </w:r>
            <w:proofErr w:type="spellStart"/>
            <w:r w:rsidRPr="00894606">
              <w:rPr>
                <w:rFonts w:ascii="Times New Roman" w:eastAsia="Times New Roman" w:hAnsi="Times New Roman" w:cs="Times New Roman"/>
                <w:lang w:eastAsia="ar-SA"/>
              </w:rPr>
              <w:t>Таракановые</w:t>
            </w:r>
            <w:proofErr w:type="spellEnd"/>
            <w:r w:rsidRPr="00894606">
              <w:rPr>
                <w:rFonts w:ascii="Times New Roman" w:eastAsia="Times New Roman" w:hAnsi="Times New Roman" w:cs="Times New Roman"/>
                <w:lang w:eastAsia="ar-SA"/>
              </w:rPr>
              <w:t>, Прямокрылые, Уховёртки, Подёнки</w:t>
            </w:r>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xml:space="preserve">Отряды насекомых: Стрекозы, Вши, Жуки, Клопы </w:t>
            </w:r>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Отряды насекомых: Чешуекрылые, или Бабочки, Равнокрылые, Двукрылые, Блохи</w:t>
            </w:r>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Отряд насекомых: Перепончатокрылые</w:t>
            </w:r>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Контрольно-обобщающий урок по теме «Многоклеточные животные. Беспозвоночные»</w:t>
            </w:r>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Тип Хордовые. Подтипы: Бесчерепные и Черепные, или Позвоночные</w:t>
            </w:r>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Классы рыб: Хрящевые, Костные</w:t>
            </w:r>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xml:space="preserve">Класс Хрящевые рыбы. Отряды: Акулы, Скаты, </w:t>
            </w:r>
            <w:proofErr w:type="spellStart"/>
            <w:r w:rsidRPr="00894606">
              <w:rPr>
                <w:rFonts w:ascii="Times New Roman" w:eastAsia="Times New Roman" w:hAnsi="Times New Roman" w:cs="Times New Roman"/>
                <w:lang w:eastAsia="ar-SA"/>
              </w:rPr>
              <w:t>Химерообразные</w:t>
            </w:r>
            <w:proofErr w:type="spellEnd"/>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xml:space="preserve">Класс Костные рыбы. Отряды: </w:t>
            </w:r>
            <w:proofErr w:type="spellStart"/>
            <w:r w:rsidRPr="00894606">
              <w:rPr>
                <w:rFonts w:ascii="Times New Roman" w:eastAsia="Times New Roman" w:hAnsi="Times New Roman" w:cs="Times New Roman"/>
                <w:lang w:eastAsia="ar-SA"/>
              </w:rPr>
              <w:t>Осётрообразные</w:t>
            </w:r>
            <w:proofErr w:type="spellEnd"/>
            <w:r w:rsidRPr="00894606">
              <w:rPr>
                <w:rFonts w:ascii="Times New Roman" w:eastAsia="Times New Roman" w:hAnsi="Times New Roman" w:cs="Times New Roman"/>
                <w:lang w:eastAsia="ar-SA"/>
              </w:rPr>
              <w:t>, Сельдеобразные, Лососеобразные, Карпообразные, Окунеобразные</w:t>
            </w:r>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xml:space="preserve">Класс Земноводные, или Амфибии. </w:t>
            </w:r>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Отряды: Безногие, Хвостатые, Бесхвостые</w:t>
            </w:r>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xml:space="preserve">Класс Пресмыкающиеся, или Рептилии. Отряд </w:t>
            </w:r>
            <w:proofErr w:type="gramStart"/>
            <w:r w:rsidRPr="00894606">
              <w:rPr>
                <w:rFonts w:ascii="Times New Roman" w:eastAsia="Times New Roman" w:hAnsi="Times New Roman" w:cs="Times New Roman"/>
                <w:lang w:eastAsia="ar-SA"/>
              </w:rPr>
              <w:t>Чешуйчатые</w:t>
            </w:r>
            <w:proofErr w:type="gramEnd"/>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Отряды Пресмыкающихся: Черепахи, Крокодилы</w:t>
            </w:r>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xml:space="preserve">.Класс Птицы. </w:t>
            </w:r>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xml:space="preserve">Класс Птицы. Отряд Пингвины </w:t>
            </w:r>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xml:space="preserve">. Отряды птиц: Страусообразные, </w:t>
            </w:r>
            <w:proofErr w:type="spellStart"/>
            <w:r w:rsidRPr="00894606">
              <w:rPr>
                <w:rFonts w:ascii="Times New Roman" w:eastAsia="Times New Roman" w:hAnsi="Times New Roman" w:cs="Times New Roman"/>
                <w:lang w:eastAsia="ar-SA"/>
              </w:rPr>
              <w:t>Нандуобразные</w:t>
            </w:r>
            <w:proofErr w:type="spellEnd"/>
            <w:r w:rsidRPr="00894606">
              <w:rPr>
                <w:rFonts w:ascii="Times New Roman" w:eastAsia="Times New Roman" w:hAnsi="Times New Roman" w:cs="Times New Roman"/>
                <w:lang w:eastAsia="ar-SA"/>
              </w:rPr>
              <w:t xml:space="preserve">, </w:t>
            </w:r>
            <w:proofErr w:type="spellStart"/>
            <w:r w:rsidRPr="00894606">
              <w:rPr>
                <w:rFonts w:ascii="Times New Roman" w:eastAsia="Times New Roman" w:hAnsi="Times New Roman" w:cs="Times New Roman"/>
                <w:lang w:eastAsia="ar-SA"/>
              </w:rPr>
              <w:t>Казуарообразные</w:t>
            </w:r>
            <w:proofErr w:type="spellEnd"/>
            <w:r w:rsidRPr="00894606">
              <w:rPr>
                <w:rFonts w:ascii="Times New Roman" w:eastAsia="Times New Roman" w:hAnsi="Times New Roman" w:cs="Times New Roman"/>
                <w:lang w:eastAsia="ar-SA"/>
              </w:rPr>
              <w:t xml:space="preserve">, </w:t>
            </w:r>
            <w:proofErr w:type="spellStart"/>
            <w:r w:rsidRPr="00894606">
              <w:rPr>
                <w:rFonts w:ascii="Times New Roman" w:eastAsia="Times New Roman" w:hAnsi="Times New Roman" w:cs="Times New Roman"/>
                <w:lang w:eastAsia="ar-SA"/>
              </w:rPr>
              <w:t>Гусеобразные</w:t>
            </w:r>
            <w:proofErr w:type="spellEnd"/>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Отряды птиц: Дневные хищные, Совы, Куриные</w:t>
            </w:r>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xml:space="preserve">. Отряды птиц: </w:t>
            </w:r>
            <w:proofErr w:type="spellStart"/>
            <w:r w:rsidRPr="00894606">
              <w:rPr>
                <w:rFonts w:ascii="Times New Roman" w:eastAsia="Times New Roman" w:hAnsi="Times New Roman" w:cs="Times New Roman"/>
                <w:lang w:eastAsia="ar-SA"/>
              </w:rPr>
              <w:t>Воробьинообразные</w:t>
            </w:r>
            <w:proofErr w:type="spellEnd"/>
            <w:r w:rsidRPr="00894606">
              <w:rPr>
                <w:rFonts w:ascii="Times New Roman" w:eastAsia="Times New Roman" w:hAnsi="Times New Roman" w:cs="Times New Roman"/>
                <w:lang w:eastAsia="ar-SA"/>
              </w:rPr>
              <w:t>, Голенастые</w:t>
            </w:r>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xml:space="preserve">Класс Млекопитающие, или Звери. </w:t>
            </w:r>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Отряды млекопитающих: Однопроходные, Сумчатые, Насекомоядные, Рукокрылые</w:t>
            </w:r>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Отряды млекопитающих: Грызуны, Зайцеобразные</w:t>
            </w:r>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Отряды млекопитающих: Китообразные, Ластоногие, Хоботные, Хищные</w:t>
            </w:r>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Отряды млекопитающих: Парнокопытные, Непарнокопытные</w:t>
            </w:r>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Отряд млекопитающих: Приматы</w:t>
            </w:r>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lastRenderedPageBreak/>
              <w:t>Контрольно-обобщающий урок по теме «Многоклеточные животные. Бесчерепные и позвоночные»</w:t>
            </w:r>
          </w:p>
        </w:tc>
        <w:tc>
          <w:tcPr>
            <w:tcW w:w="1042" w:type="dxa"/>
            <w:shd w:val="clear" w:color="auto" w:fill="auto"/>
          </w:tcPr>
          <w:p w:rsidR="00894606" w:rsidRPr="00894606" w:rsidRDefault="00894606" w:rsidP="00142F21">
            <w:pPr>
              <w:suppressAutoHyphens/>
              <w:snapToGrid w:val="0"/>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lastRenderedPageBreak/>
              <w:t>3</w:t>
            </w:r>
            <w:r w:rsidR="00142F21">
              <w:rPr>
                <w:rFonts w:ascii="Times New Roman" w:eastAsia="Times New Roman" w:hAnsi="Times New Roman" w:cs="Times New Roman"/>
                <w:lang w:eastAsia="ar-SA"/>
              </w:rPr>
              <w:t>1</w:t>
            </w:r>
            <w:r w:rsidRPr="00894606">
              <w:rPr>
                <w:rFonts w:ascii="Times New Roman" w:eastAsia="Times New Roman" w:hAnsi="Times New Roman" w:cs="Times New Roman"/>
                <w:lang w:eastAsia="ar-SA"/>
              </w:rPr>
              <w:t xml:space="preserve"> часов</w:t>
            </w:r>
          </w:p>
        </w:tc>
        <w:tc>
          <w:tcPr>
            <w:tcW w:w="3643" w:type="dxa"/>
            <w:shd w:val="clear" w:color="auto" w:fill="auto"/>
          </w:tcPr>
          <w:p w:rsidR="00894606" w:rsidRPr="00894606" w:rsidRDefault="00894606" w:rsidP="00894606">
            <w:pPr>
              <w:suppressAutoHyphens/>
              <w:snapToGrid w:val="0"/>
              <w:spacing w:after="0" w:line="240" w:lineRule="auto"/>
              <w:rPr>
                <w:rFonts w:ascii="Times New Roman" w:eastAsia="Times New Roman" w:hAnsi="Times New Roman" w:cs="Times New Roman"/>
                <w:b/>
                <w:bCs/>
                <w:i/>
                <w:iCs/>
                <w:lang w:eastAsia="ar-SA"/>
              </w:rPr>
            </w:pPr>
            <w:r w:rsidRPr="00894606">
              <w:rPr>
                <w:rFonts w:ascii="Times New Roman" w:eastAsia="Times New Roman" w:hAnsi="Times New Roman" w:cs="Times New Roman"/>
                <w:b/>
                <w:bCs/>
                <w:i/>
                <w:iCs/>
                <w:lang w:eastAsia="ar-SA"/>
              </w:rPr>
              <w:t>Демонстрация</w:t>
            </w:r>
          </w:p>
          <w:p w:rsidR="00894606" w:rsidRPr="00894606" w:rsidRDefault="00894606" w:rsidP="00894606">
            <w:pPr>
              <w:suppressAutoHyphens/>
              <w:snapToGrid w:val="0"/>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xml:space="preserve"> Образцы коралла. Видеофильм.</w:t>
            </w:r>
          </w:p>
          <w:p w:rsidR="00894606" w:rsidRPr="00894606" w:rsidRDefault="00894606" w:rsidP="00894606">
            <w:pPr>
              <w:suppressAutoHyphens/>
              <w:snapToGrid w:val="0"/>
              <w:spacing w:after="0" w:line="240" w:lineRule="auto"/>
              <w:rPr>
                <w:rFonts w:ascii="Times New Roman" w:eastAsia="Times New Roman" w:hAnsi="Times New Roman" w:cs="Times New Roman"/>
                <w:b/>
                <w:bCs/>
                <w:i/>
                <w:iCs/>
                <w:lang w:eastAsia="ar-SA"/>
              </w:rPr>
            </w:pPr>
            <w:r w:rsidRPr="00894606">
              <w:rPr>
                <w:rFonts w:ascii="Times New Roman" w:eastAsia="Times New Roman" w:hAnsi="Times New Roman" w:cs="Times New Roman"/>
                <w:b/>
                <w:bCs/>
                <w:i/>
                <w:iCs/>
                <w:lang w:eastAsia="ar-SA"/>
              </w:rPr>
              <w:t>Лабораторные и практические работы</w:t>
            </w:r>
          </w:p>
          <w:p w:rsidR="00894606" w:rsidRPr="00894606" w:rsidRDefault="00894606" w:rsidP="00894606">
            <w:pPr>
              <w:suppressAutoHyphens/>
              <w:snapToGrid w:val="0"/>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Многообразие кольчатых червей.</w:t>
            </w:r>
          </w:p>
          <w:p w:rsidR="00894606" w:rsidRPr="00894606" w:rsidRDefault="00894606" w:rsidP="00894606">
            <w:pPr>
              <w:suppressAutoHyphens/>
              <w:snapToGrid w:val="0"/>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b/>
                <w:bCs/>
                <w:i/>
                <w:iCs/>
                <w:lang w:eastAsia="ar-SA"/>
              </w:rPr>
              <w:t>Демонстрация</w:t>
            </w:r>
            <w:r w:rsidRPr="00894606">
              <w:rPr>
                <w:rFonts w:ascii="Times New Roman" w:eastAsia="Times New Roman" w:hAnsi="Times New Roman" w:cs="Times New Roman"/>
                <w:b/>
                <w:bCs/>
                <w:lang w:eastAsia="ar-SA"/>
              </w:rPr>
              <w:t xml:space="preserve"> </w:t>
            </w:r>
          </w:p>
          <w:p w:rsidR="00894606" w:rsidRPr="00894606" w:rsidRDefault="00894606" w:rsidP="00894606">
            <w:pPr>
              <w:suppressAutoHyphens/>
              <w:snapToGrid w:val="0"/>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Многообразие моллюсков и их раковин.</w:t>
            </w:r>
          </w:p>
          <w:p w:rsidR="00894606" w:rsidRPr="00894606" w:rsidRDefault="00894606" w:rsidP="00894606">
            <w:pPr>
              <w:suppressAutoHyphens/>
              <w:snapToGrid w:val="0"/>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b/>
                <w:bCs/>
                <w:i/>
                <w:iCs/>
                <w:lang w:eastAsia="ar-SA"/>
              </w:rPr>
              <w:t>Демонстрация</w:t>
            </w:r>
          </w:p>
          <w:p w:rsidR="00894606" w:rsidRPr="00894606" w:rsidRDefault="00894606" w:rsidP="00894606">
            <w:pPr>
              <w:suppressAutoHyphens/>
              <w:snapToGrid w:val="0"/>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Морские звезды и другие иглокожие. Видеофильм.</w:t>
            </w:r>
          </w:p>
          <w:p w:rsidR="00894606" w:rsidRPr="00894606" w:rsidRDefault="00894606" w:rsidP="00894606">
            <w:pPr>
              <w:suppressAutoHyphens/>
              <w:snapToGrid w:val="0"/>
              <w:spacing w:after="0" w:line="240" w:lineRule="auto"/>
              <w:rPr>
                <w:rFonts w:ascii="Times New Roman" w:eastAsia="Times New Roman" w:hAnsi="Times New Roman" w:cs="Times New Roman"/>
                <w:b/>
                <w:bCs/>
                <w:i/>
                <w:iCs/>
                <w:lang w:eastAsia="ar-SA"/>
              </w:rPr>
            </w:pPr>
            <w:r w:rsidRPr="00894606">
              <w:rPr>
                <w:rFonts w:ascii="Times New Roman" w:eastAsia="Times New Roman" w:hAnsi="Times New Roman" w:cs="Times New Roman"/>
                <w:b/>
                <w:bCs/>
                <w:i/>
                <w:iCs/>
                <w:lang w:eastAsia="ar-SA"/>
              </w:rPr>
              <w:t>Лабораторные и практические работы</w:t>
            </w:r>
          </w:p>
          <w:p w:rsidR="00894606" w:rsidRPr="00894606" w:rsidRDefault="00894606" w:rsidP="00894606">
            <w:pPr>
              <w:suppressAutoHyphens/>
              <w:snapToGrid w:val="0"/>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xml:space="preserve">Знакомство с разнообразием </w:t>
            </w:r>
            <w:proofErr w:type="gramStart"/>
            <w:r w:rsidRPr="00894606">
              <w:rPr>
                <w:rFonts w:ascii="Times New Roman" w:eastAsia="Times New Roman" w:hAnsi="Times New Roman" w:cs="Times New Roman"/>
                <w:lang w:eastAsia="ar-SA"/>
              </w:rPr>
              <w:t>ракообразных</w:t>
            </w:r>
            <w:proofErr w:type="gramEnd"/>
          </w:p>
          <w:p w:rsidR="00894606" w:rsidRPr="00894606" w:rsidRDefault="00894606" w:rsidP="00894606">
            <w:pPr>
              <w:suppressAutoHyphens/>
              <w:snapToGrid w:val="0"/>
              <w:spacing w:after="0" w:line="240" w:lineRule="auto"/>
              <w:rPr>
                <w:rFonts w:ascii="Times New Roman" w:eastAsia="Times New Roman" w:hAnsi="Times New Roman" w:cs="Times New Roman"/>
                <w:b/>
                <w:bCs/>
                <w:i/>
                <w:iCs/>
                <w:lang w:eastAsia="ar-SA"/>
              </w:rPr>
            </w:pPr>
            <w:r w:rsidRPr="00894606">
              <w:rPr>
                <w:rFonts w:ascii="Times New Roman" w:eastAsia="Times New Roman" w:hAnsi="Times New Roman" w:cs="Times New Roman"/>
                <w:b/>
                <w:bCs/>
                <w:i/>
                <w:iCs/>
                <w:lang w:eastAsia="ar-SA"/>
              </w:rPr>
              <w:t>Лабораторные и практические работы</w:t>
            </w:r>
          </w:p>
          <w:p w:rsidR="00894606" w:rsidRPr="00894606" w:rsidRDefault="00894606" w:rsidP="00894606">
            <w:pPr>
              <w:suppressAutoHyphens/>
              <w:snapToGrid w:val="0"/>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lastRenderedPageBreak/>
              <w:t>Изучение представителей отрядов насекомых</w:t>
            </w:r>
          </w:p>
          <w:p w:rsidR="00894606" w:rsidRPr="00894606" w:rsidRDefault="00894606" w:rsidP="00894606">
            <w:pPr>
              <w:suppressAutoHyphens/>
              <w:snapToGrid w:val="0"/>
              <w:spacing w:after="0" w:line="240" w:lineRule="auto"/>
              <w:rPr>
                <w:rFonts w:ascii="Times New Roman" w:eastAsia="Times New Roman" w:hAnsi="Times New Roman" w:cs="Times New Roman"/>
                <w:b/>
                <w:bCs/>
                <w:i/>
                <w:iCs/>
                <w:lang w:eastAsia="ar-SA"/>
              </w:rPr>
            </w:pPr>
            <w:r w:rsidRPr="00894606">
              <w:rPr>
                <w:rFonts w:ascii="Times New Roman" w:eastAsia="Times New Roman" w:hAnsi="Times New Roman" w:cs="Times New Roman"/>
                <w:b/>
                <w:bCs/>
                <w:i/>
                <w:iCs/>
                <w:lang w:eastAsia="ar-SA"/>
              </w:rPr>
              <w:t>Лабораторные и практические работы</w:t>
            </w:r>
          </w:p>
          <w:p w:rsidR="00894606" w:rsidRPr="00894606" w:rsidRDefault="00894606" w:rsidP="00894606">
            <w:pPr>
              <w:suppressAutoHyphens/>
              <w:snapToGrid w:val="0"/>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Наблюдение за внешним строением и передвижением рыб.</w:t>
            </w:r>
          </w:p>
          <w:p w:rsidR="00894606" w:rsidRPr="00894606" w:rsidRDefault="00894606" w:rsidP="00894606">
            <w:pPr>
              <w:suppressAutoHyphens/>
              <w:snapToGrid w:val="0"/>
              <w:spacing w:after="0" w:line="240" w:lineRule="auto"/>
              <w:rPr>
                <w:rFonts w:ascii="Times New Roman" w:eastAsia="Times New Roman" w:hAnsi="Times New Roman" w:cs="Times New Roman"/>
                <w:b/>
                <w:bCs/>
                <w:i/>
                <w:iCs/>
                <w:lang w:eastAsia="ar-SA"/>
              </w:rPr>
            </w:pPr>
            <w:r w:rsidRPr="00894606">
              <w:rPr>
                <w:rFonts w:ascii="Times New Roman" w:eastAsia="Times New Roman" w:hAnsi="Times New Roman" w:cs="Times New Roman"/>
                <w:b/>
                <w:bCs/>
                <w:i/>
                <w:iCs/>
                <w:lang w:eastAsia="ar-SA"/>
              </w:rPr>
              <w:t>Лабораторные и практические работы</w:t>
            </w:r>
          </w:p>
          <w:p w:rsidR="00894606" w:rsidRPr="00894606" w:rsidRDefault="00894606" w:rsidP="00894606">
            <w:pPr>
              <w:suppressAutoHyphens/>
              <w:snapToGrid w:val="0"/>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Изучение внешнего строения птиц.</w:t>
            </w:r>
          </w:p>
          <w:p w:rsidR="00894606" w:rsidRPr="00894606" w:rsidRDefault="00894606" w:rsidP="00894606">
            <w:pPr>
              <w:suppressAutoHyphens/>
              <w:snapToGrid w:val="0"/>
              <w:spacing w:after="0" w:line="240" w:lineRule="auto"/>
              <w:rPr>
                <w:rFonts w:ascii="Times New Roman" w:eastAsia="Times New Roman" w:hAnsi="Times New Roman" w:cs="Times New Roman"/>
                <w:b/>
                <w:bCs/>
                <w:i/>
                <w:iCs/>
                <w:lang w:eastAsia="ar-SA"/>
              </w:rPr>
            </w:pPr>
            <w:r w:rsidRPr="00894606">
              <w:rPr>
                <w:rFonts w:ascii="Times New Roman" w:eastAsia="Times New Roman" w:hAnsi="Times New Roman" w:cs="Times New Roman"/>
                <w:b/>
                <w:bCs/>
                <w:i/>
                <w:iCs/>
                <w:lang w:eastAsia="ar-SA"/>
              </w:rPr>
              <w:t>Демонстрация</w:t>
            </w:r>
          </w:p>
          <w:p w:rsidR="00894606" w:rsidRPr="00894606" w:rsidRDefault="00894606" w:rsidP="00894606">
            <w:pPr>
              <w:suppressAutoHyphens/>
              <w:snapToGrid w:val="0"/>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Видеофильм.</w:t>
            </w:r>
          </w:p>
          <w:p w:rsidR="00894606" w:rsidRPr="00894606" w:rsidRDefault="00894606" w:rsidP="00894606">
            <w:pPr>
              <w:suppressAutoHyphens/>
              <w:snapToGrid w:val="0"/>
              <w:spacing w:after="0" w:line="240" w:lineRule="auto"/>
              <w:rPr>
                <w:rFonts w:ascii="Times New Roman" w:eastAsia="Times New Roman" w:hAnsi="Times New Roman" w:cs="Times New Roman"/>
                <w:lang w:eastAsia="ar-SA"/>
              </w:rPr>
            </w:pPr>
          </w:p>
        </w:tc>
        <w:tc>
          <w:tcPr>
            <w:tcW w:w="2435" w:type="dxa"/>
            <w:shd w:val="clear" w:color="auto" w:fill="auto"/>
          </w:tcPr>
          <w:p w:rsidR="00894606" w:rsidRPr="00894606" w:rsidRDefault="00894606" w:rsidP="00894606">
            <w:pPr>
              <w:suppressAutoHyphens/>
              <w:snapToGrid w:val="0"/>
              <w:spacing w:after="0" w:line="240" w:lineRule="auto"/>
              <w:rPr>
                <w:rFonts w:ascii="Times New Roman" w:eastAsia="Times New Roman" w:hAnsi="Times New Roman" w:cs="Times New Roman"/>
                <w:lang w:eastAsia="ar-SA"/>
              </w:rPr>
            </w:pPr>
          </w:p>
          <w:p w:rsidR="00894606" w:rsidRPr="00894606" w:rsidRDefault="00894606" w:rsidP="00894606">
            <w:pPr>
              <w:suppressAutoHyphens/>
              <w:spacing w:after="0" w:line="240" w:lineRule="auto"/>
              <w:rPr>
                <w:rFonts w:ascii="Times New Roman" w:eastAsia="Times New Roman" w:hAnsi="Times New Roman" w:cs="Times New Roman"/>
                <w:lang w:eastAsia="ar-SA"/>
              </w:rPr>
            </w:pPr>
          </w:p>
          <w:p w:rsidR="00894606" w:rsidRPr="00894606" w:rsidRDefault="00894606" w:rsidP="00894606">
            <w:pPr>
              <w:suppressAutoHyphens/>
              <w:spacing w:after="0" w:line="240" w:lineRule="auto"/>
              <w:rPr>
                <w:rFonts w:ascii="Times New Roman" w:eastAsia="Times New Roman" w:hAnsi="Times New Roman" w:cs="Times New Roman"/>
                <w:lang w:eastAsia="ar-SA"/>
              </w:rPr>
            </w:pPr>
          </w:p>
          <w:p w:rsidR="00894606" w:rsidRPr="00894606" w:rsidRDefault="00894606" w:rsidP="00894606">
            <w:pPr>
              <w:suppressAutoHyphens/>
              <w:spacing w:after="0" w:line="240" w:lineRule="auto"/>
              <w:rPr>
                <w:rFonts w:ascii="Times New Roman" w:eastAsia="Times New Roman" w:hAnsi="Times New Roman" w:cs="Times New Roman"/>
                <w:lang w:eastAsia="ar-SA"/>
              </w:rPr>
            </w:pPr>
          </w:p>
          <w:p w:rsidR="00894606" w:rsidRPr="00894606" w:rsidRDefault="00894606" w:rsidP="00894606">
            <w:pPr>
              <w:suppressAutoHyphens/>
              <w:spacing w:after="0" w:line="240" w:lineRule="auto"/>
              <w:rPr>
                <w:rFonts w:ascii="Times New Roman" w:eastAsia="Times New Roman" w:hAnsi="Times New Roman" w:cs="Times New Roman"/>
                <w:lang w:eastAsia="ar-SA"/>
              </w:rPr>
            </w:pPr>
          </w:p>
          <w:p w:rsidR="00894606" w:rsidRPr="00894606" w:rsidRDefault="00894606" w:rsidP="00894606">
            <w:pPr>
              <w:suppressAutoHyphens/>
              <w:spacing w:after="0" w:line="240" w:lineRule="auto"/>
              <w:rPr>
                <w:rFonts w:ascii="Times New Roman" w:eastAsia="Times New Roman" w:hAnsi="Times New Roman" w:cs="Times New Roman"/>
                <w:lang w:eastAsia="ar-SA"/>
              </w:rPr>
            </w:pPr>
          </w:p>
          <w:p w:rsidR="00894606" w:rsidRPr="00894606" w:rsidRDefault="00894606" w:rsidP="00894606">
            <w:pPr>
              <w:suppressAutoHyphens/>
              <w:spacing w:after="0" w:line="240" w:lineRule="auto"/>
              <w:rPr>
                <w:rFonts w:ascii="Times New Roman" w:eastAsia="Times New Roman" w:hAnsi="Times New Roman" w:cs="Times New Roman"/>
                <w:lang w:eastAsia="ar-SA"/>
              </w:rPr>
            </w:pPr>
          </w:p>
          <w:p w:rsidR="00894606" w:rsidRPr="00894606" w:rsidRDefault="00894606" w:rsidP="00894606">
            <w:pPr>
              <w:suppressAutoHyphens/>
              <w:spacing w:after="0" w:line="240" w:lineRule="auto"/>
              <w:rPr>
                <w:rFonts w:ascii="Times New Roman" w:eastAsia="Times New Roman" w:hAnsi="Times New Roman" w:cs="Times New Roman"/>
                <w:lang w:eastAsia="ar-SA"/>
              </w:rPr>
            </w:pPr>
          </w:p>
          <w:p w:rsidR="00894606" w:rsidRPr="00894606" w:rsidRDefault="00894606" w:rsidP="00894606">
            <w:pPr>
              <w:suppressAutoHyphens/>
              <w:spacing w:after="0" w:line="240" w:lineRule="auto"/>
              <w:rPr>
                <w:rFonts w:ascii="Times New Roman" w:eastAsia="Times New Roman" w:hAnsi="Times New Roman" w:cs="Times New Roman"/>
                <w:lang w:eastAsia="ar-SA"/>
              </w:rPr>
            </w:pPr>
          </w:p>
          <w:p w:rsidR="00894606" w:rsidRPr="00894606" w:rsidRDefault="00894606" w:rsidP="00894606">
            <w:pPr>
              <w:suppressAutoHyphens/>
              <w:spacing w:after="0" w:line="240" w:lineRule="auto"/>
              <w:rPr>
                <w:rFonts w:ascii="Times New Roman" w:eastAsia="Times New Roman" w:hAnsi="Times New Roman" w:cs="Times New Roman"/>
                <w:lang w:eastAsia="ar-SA"/>
              </w:rPr>
            </w:pPr>
          </w:p>
          <w:p w:rsidR="00894606" w:rsidRPr="00894606" w:rsidRDefault="00894606" w:rsidP="00894606">
            <w:pPr>
              <w:suppressAutoHyphens/>
              <w:spacing w:after="0" w:line="240" w:lineRule="auto"/>
              <w:rPr>
                <w:rFonts w:ascii="Times New Roman" w:eastAsia="Times New Roman" w:hAnsi="Times New Roman" w:cs="Times New Roman"/>
                <w:lang w:eastAsia="ar-SA"/>
              </w:rPr>
            </w:pPr>
          </w:p>
          <w:p w:rsidR="00894606" w:rsidRPr="00894606" w:rsidRDefault="00894606" w:rsidP="00894606">
            <w:pPr>
              <w:suppressAutoHyphens/>
              <w:spacing w:after="0" w:line="240" w:lineRule="auto"/>
              <w:rPr>
                <w:rFonts w:ascii="Times New Roman" w:eastAsia="Times New Roman" w:hAnsi="Times New Roman" w:cs="Times New Roman"/>
                <w:lang w:eastAsia="ar-SA"/>
              </w:rPr>
            </w:pPr>
          </w:p>
          <w:p w:rsidR="00894606" w:rsidRPr="00894606" w:rsidRDefault="00894606" w:rsidP="00894606">
            <w:pPr>
              <w:suppressAutoHyphens/>
              <w:spacing w:after="0" w:line="240" w:lineRule="auto"/>
              <w:rPr>
                <w:rFonts w:ascii="Times New Roman" w:eastAsia="Times New Roman" w:hAnsi="Times New Roman" w:cs="Times New Roman"/>
                <w:lang w:eastAsia="ar-SA"/>
              </w:rPr>
            </w:pPr>
          </w:p>
          <w:p w:rsidR="00894606" w:rsidRPr="00894606" w:rsidRDefault="00894606" w:rsidP="00894606">
            <w:pPr>
              <w:suppressAutoHyphens/>
              <w:spacing w:after="0" w:line="240" w:lineRule="auto"/>
              <w:rPr>
                <w:rFonts w:ascii="Times New Roman" w:eastAsia="Times New Roman" w:hAnsi="Times New Roman" w:cs="Times New Roman"/>
                <w:lang w:eastAsia="ar-SA"/>
              </w:rPr>
            </w:pPr>
          </w:p>
          <w:p w:rsidR="00894606" w:rsidRPr="00894606" w:rsidRDefault="00894606" w:rsidP="00894606">
            <w:pPr>
              <w:suppressAutoHyphens/>
              <w:spacing w:after="0" w:line="240" w:lineRule="auto"/>
              <w:rPr>
                <w:rFonts w:ascii="Times New Roman" w:eastAsia="Times New Roman" w:hAnsi="Times New Roman" w:cs="Times New Roman"/>
                <w:lang w:eastAsia="ar-SA"/>
              </w:rPr>
            </w:pPr>
          </w:p>
          <w:p w:rsidR="00894606" w:rsidRPr="00894606" w:rsidRDefault="00894606" w:rsidP="00894606">
            <w:pPr>
              <w:suppressAutoHyphens/>
              <w:spacing w:after="0" w:line="240" w:lineRule="auto"/>
              <w:rPr>
                <w:rFonts w:ascii="Times New Roman" w:eastAsia="Times New Roman" w:hAnsi="Times New Roman" w:cs="Times New Roman"/>
                <w:lang w:eastAsia="ar-SA"/>
              </w:rPr>
            </w:pPr>
          </w:p>
          <w:p w:rsidR="00894606" w:rsidRPr="00894606" w:rsidRDefault="00894606" w:rsidP="00894606">
            <w:pPr>
              <w:suppressAutoHyphens/>
              <w:spacing w:after="0" w:line="240" w:lineRule="auto"/>
              <w:rPr>
                <w:rFonts w:ascii="Times New Roman" w:eastAsia="Times New Roman" w:hAnsi="Times New Roman" w:cs="Times New Roman"/>
                <w:lang w:eastAsia="ar-SA"/>
              </w:rPr>
            </w:pPr>
          </w:p>
          <w:p w:rsidR="00894606" w:rsidRPr="00894606" w:rsidRDefault="00894606" w:rsidP="00894606">
            <w:pPr>
              <w:suppressAutoHyphens/>
              <w:spacing w:after="0" w:line="240" w:lineRule="auto"/>
              <w:rPr>
                <w:rFonts w:ascii="Times New Roman" w:eastAsia="Times New Roman" w:hAnsi="Times New Roman" w:cs="Times New Roman"/>
                <w:lang w:eastAsia="ar-SA"/>
              </w:rPr>
            </w:pPr>
          </w:p>
          <w:p w:rsidR="00894606" w:rsidRPr="00894606" w:rsidRDefault="00894606" w:rsidP="00894606">
            <w:pPr>
              <w:suppressAutoHyphens/>
              <w:spacing w:after="0" w:line="240" w:lineRule="auto"/>
              <w:rPr>
                <w:rFonts w:ascii="Times New Roman" w:eastAsia="Times New Roman" w:hAnsi="Times New Roman" w:cs="Times New Roman"/>
                <w:lang w:eastAsia="ar-SA"/>
              </w:rPr>
            </w:pPr>
          </w:p>
          <w:p w:rsidR="00894606" w:rsidRPr="00894606" w:rsidRDefault="00894606" w:rsidP="00894606">
            <w:pPr>
              <w:suppressAutoHyphens/>
              <w:spacing w:after="0" w:line="240" w:lineRule="auto"/>
              <w:rPr>
                <w:rFonts w:ascii="Times New Roman" w:eastAsia="Times New Roman" w:hAnsi="Times New Roman" w:cs="Times New Roman"/>
                <w:lang w:eastAsia="ar-SA"/>
              </w:rPr>
            </w:pPr>
          </w:p>
          <w:p w:rsidR="00894606" w:rsidRPr="00894606" w:rsidRDefault="00894606" w:rsidP="00894606">
            <w:pPr>
              <w:suppressAutoHyphens/>
              <w:spacing w:after="0" w:line="240" w:lineRule="auto"/>
              <w:rPr>
                <w:rFonts w:ascii="Times New Roman" w:eastAsia="Times New Roman" w:hAnsi="Times New Roman" w:cs="Times New Roman"/>
                <w:lang w:eastAsia="ar-SA"/>
              </w:rPr>
            </w:pPr>
          </w:p>
          <w:p w:rsidR="00894606" w:rsidRPr="00894606" w:rsidRDefault="00894606" w:rsidP="00894606">
            <w:pPr>
              <w:suppressAutoHyphens/>
              <w:spacing w:after="0" w:line="240" w:lineRule="auto"/>
              <w:rPr>
                <w:rFonts w:ascii="Times New Roman" w:eastAsia="Times New Roman" w:hAnsi="Times New Roman" w:cs="Times New Roman"/>
                <w:lang w:eastAsia="ar-SA"/>
              </w:rPr>
            </w:pPr>
          </w:p>
          <w:p w:rsidR="00894606" w:rsidRPr="00894606" w:rsidRDefault="00894606" w:rsidP="00894606">
            <w:pPr>
              <w:suppressAutoHyphens/>
              <w:spacing w:after="0" w:line="240" w:lineRule="auto"/>
              <w:rPr>
                <w:rFonts w:ascii="Times New Roman" w:eastAsia="Times New Roman" w:hAnsi="Times New Roman" w:cs="Times New Roman"/>
                <w:lang w:eastAsia="ar-SA"/>
              </w:rPr>
            </w:pPr>
          </w:p>
          <w:p w:rsidR="00894606" w:rsidRPr="00894606" w:rsidRDefault="00894606" w:rsidP="00894606">
            <w:pPr>
              <w:suppressAutoHyphens/>
              <w:spacing w:after="0" w:line="240" w:lineRule="auto"/>
              <w:rPr>
                <w:rFonts w:ascii="Times New Roman" w:eastAsia="Times New Roman" w:hAnsi="Times New Roman" w:cs="Times New Roman"/>
                <w:lang w:eastAsia="ar-SA"/>
              </w:rPr>
            </w:pPr>
          </w:p>
          <w:p w:rsidR="00894606" w:rsidRPr="00894606" w:rsidRDefault="00894606" w:rsidP="00894606">
            <w:pPr>
              <w:suppressAutoHyphens/>
              <w:spacing w:after="0" w:line="240" w:lineRule="auto"/>
              <w:rPr>
                <w:rFonts w:ascii="Times New Roman" w:eastAsia="Times New Roman" w:hAnsi="Times New Roman" w:cs="Times New Roman"/>
                <w:lang w:eastAsia="ar-SA"/>
              </w:rPr>
            </w:pPr>
          </w:p>
          <w:p w:rsidR="00894606" w:rsidRPr="00894606" w:rsidRDefault="00894606" w:rsidP="00894606">
            <w:pPr>
              <w:suppressAutoHyphens/>
              <w:spacing w:after="0" w:line="240" w:lineRule="auto"/>
              <w:rPr>
                <w:rFonts w:ascii="Times New Roman" w:eastAsia="Times New Roman" w:hAnsi="Times New Roman" w:cs="Times New Roman"/>
                <w:b/>
                <w:bCs/>
                <w:i/>
                <w:iCs/>
                <w:lang w:eastAsia="ar-SA"/>
              </w:rPr>
            </w:pPr>
            <w:r w:rsidRPr="00894606">
              <w:rPr>
                <w:rFonts w:ascii="Times New Roman" w:eastAsia="Times New Roman" w:hAnsi="Times New Roman" w:cs="Times New Roman"/>
                <w:b/>
                <w:bCs/>
                <w:i/>
                <w:iCs/>
                <w:lang w:eastAsia="ar-SA"/>
              </w:rPr>
              <w:t>Экскурсии</w:t>
            </w:r>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Изучение многообразия птиц.</w:t>
            </w:r>
          </w:p>
          <w:p w:rsidR="00894606" w:rsidRPr="00894606" w:rsidRDefault="00894606" w:rsidP="00894606">
            <w:pPr>
              <w:suppressAutoHyphens/>
              <w:spacing w:after="0" w:line="240" w:lineRule="auto"/>
              <w:rPr>
                <w:rFonts w:ascii="Times New Roman" w:eastAsia="Times New Roman" w:hAnsi="Times New Roman" w:cs="Times New Roman"/>
                <w:lang w:eastAsia="ar-SA"/>
              </w:rPr>
            </w:pPr>
          </w:p>
          <w:p w:rsidR="00894606" w:rsidRPr="00894606" w:rsidRDefault="00894606" w:rsidP="00894606">
            <w:pPr>
              <w:suppressAutoHyphens/>
              <w:spacing w:after="0" w:line="240" w:lineRule="auto"/>
              <w:rPr>
                <w:rFonts w:ascii="Times New Roman" w:eastAsia="Times New Roman" w:hAnsi="Times New Roman" w:cs="Times New Roman"/>
                <w:lang w:eastAsia="ar-SA"/>
              </w:rPr>
            </w:pPr>
          </w:p>
          <w:p w:rsidR="00894606" w:rsidRPr="00894606" w:rsidRDefault="00894606" w:rsidP="00894606">
            <w:pPr>
              <w:suppressAutoHyphens/>
              <w:spacing w:after="0" w:line="240" w:lineRule="auto"/>
              <w:rPr>
                <w:rFonts w:ascii="Times New Roman" w:eastAsia="Times New Roman" w:hAnsi="Times New Roman" w:cs="Times New Roman"/>
                <w:lang w:eastAsia="ar-SA"/>
              </w:rPr>
            </w:pPr>
          </w:p>
          <w:p w:rsidR="00894606" w:rsidRPr="00894606" w:rsidRDefault="00894606" w:rsidP="00894606">
            <w:pPr>
              <w:suppressAutoHyphens/>
              <w:spacing w:after="0" w:line="240" w:lineRule="auto"/>
              <w:rPr>
                <w:rFonts w:ascii="Times New Roman" w:eastAsia="Times New Roman" w:hAnsi="Times New Roman" w:cs="Times New Roman"/>
                <w:lang w:eastAsia="ar-SA"/>
              </w:rPr>
            </w:pPr>
          </w:p>
          <w:p w:rsidR="00894606" w:rsidRPr="00894606" w:rsidRDefault="00894606" w:rsidP="00894606">
            <w:pPr>
              <w:suppressAutoHyphens/>
              <w:spacing w:after="0" w:line="240" w:lineRule="auto"/>
              <w:rPr>
                <w:rFonts w:ascii="Times New Roman" w:eastAsia="Times New Roman" w:hAnsi="Times New Roman" w:cs="Times New Roman"/>
                <w:lang w:eastAsia="ar-SA"/>
              </w:rPr>
            </w:pPr>
          </w:p>
          <w:p w:rsidR="00894606" w:rsidRPr="00894606" w:rsidRDefault="00894606" w:rsidP="00894606">
            <w:pPr>
              <w:suppressAutoHyphens/>
              <w:spacing w:after="0" w:line="240" w:lineRule="auto"/>
              <w:rPr>
                <w:rFonts w:ascii="Times New Roman" w:eastAsia="Times New Roman" w:hAnsi="Times New Roman" w:cs="Times New Roman"/>
                <w:lang w:eastAsia="ar-SA"/>
              </w:rPr>
            </w:pPr>
          </w:p>
        </w:tc>
      </w:tr>
      <w:tr w:rsidR="00894606" w:rsidRPr="00894606" w:rsidTr="00894606">
        <w:tc>
          <w:tcPr>
            <w:tcW w:w="2443" w:type="dxa"/>
            <w:shd w:val="clear" w:color="auto" w:fill="auto"/>
          </w:tcPr>
          <w:p w:rsidR="00894606" w:rsidRPr="00894606" w:rsidRDefault="00894606" w:rsidP="00894606">
            <w:pPr>
              <w:suppressAutoHyphens/>
              <w:snapToGrid w:val="0"/>
              <w:spacing w:after="0" w:line="240" w:lineRule="auto"/>
              <w:rPr>
                <w:rFonts w:ascii="Times New Roman" w:eastAsia="MS Mincho" w:hAnsi="Times New Roman" w:cs="Times New Roman"/>
                <w:i/>
                <w:lang w:eastAsia="ar-SA"/>
              </w:rPr>
            </w:pPr>
            <w:r w:rsidRPr="00894606">
              <w:rPr>
                <w:rFonts w:ascii="Times New Roman" w:eastAsia="Times New Roman" w:hAnsi="Times New Roman" w:cs="Times New Roman"/>
                <w:b/>
                <w:i/>
                <w:lang w:eastAsia="ar-SA"/>
              </w:rPr>
              <w:lastRenderedPageBreak/>
              <w:t xml:space="preserve"> </w:t>
            </w:r>
            <w:r w:rsidRPr="00894606">
              <w:rPr>
                <w:rFonts w:ascii="Times New Roman" w:eastAsia="Times New Roman" w:hAnsi="Times New Roman" w:cs="Times New Roman"/>
                <w:b/>
                <w:bCs/>
                <w:i/>
                <w:lang w:eastAsia="ar-SA"/>
              </w:rPr>
              <w:t>Раздел 3. Эволюция строения и функций органов и их систем у животных</w:t>
            </w:r>
          </w:p>
        </w:tc>
        <w:tc>
          <w:tcPr>
            <w:tcW w:w="5586" w:type="dxa"/>
            <w:shd w:val="clear" w:color="auto" w:fill="auto"/>
          </w:tcPr>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Покровы тела</w:t>
            </w:r>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Опорно-двигательная система животных</w:t>
            </w:r>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Способы передвижения и полости тела животных</w:t>
            </w:r>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Органы дыхания и газообмен</w:t>
            </w:r>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Органы пищеварения. Обмен веществ и превращение энергии</w:t>
            </w:r>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xml:space="preserve">Кровеносная система. Кровь </w:t>
            </w:r>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Органы выделения</w:t>
            </w:r>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Нервная система. Рефлекс. Инстинкт</w:t>
            </w:r>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Органы чувств. Регуляция деятельности организма</w:t>
            </w:r>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Продление рода. Органы размножения, продления рода</w:t>
            </w:r>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Контрольно-обобщающий урок по теме «Эволюция строения и функций органов и их систем»</w:t>
            </w:r>
          </w:p>
        </w:tc>
        <w:tc>
          <w:tcPr>
            <w:tcW w:w="1042" w:type="dxa"/>
            <w:shd w:val="clear" w:color="auto" w:fill="auto"/>
          </w:tcPr>
          <w:p w:rsidR="00894606" w:rsidRPr="00894606" w:rsidRDefault="00894606" w:rsidP="00142F21">
            <w:pPr>
              <w:suppressAutoHyphens/>
              <w:snapToGrid w:val="0"/>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1</w:t>
            </w:r>
            <w:r w:rsidR="00142F21">
              <w:rPr>
                <w:rFonts w:ascii="Times New Roman" w:eastAsia="Times New Roman" w:hAnsi="Times New Roman" w:cs="Times New Roman"/>
                <w:lang w:eastAsia="ar-SA"/>
              </w:rPr>
              <w:t>2</w:t>
            </w:r>
            <w:r w:rsidRPr="00894606">
              <w:rPr>
                <w:rFonts w:ascii="Times New Roman" w:eastAsia="Times New Roman" w:hAnsi="Times New Roman" w:cs="Times New Roman"/>
                <w:lang w:eastAsia="ar-SA"/>
              </w:rPr>
              <w:t xml:space="preserve"> часов</w:t>
            </w:r>
          </w:p>
        </w:tc>
        <w:tc>
          <w:tcPr>
            <w:tcW w:w="3643" w:type="dxa"/>
            <w:shd w:val="clear" w:color="auto" w:fill="auto"/>
          </w:tcPr>
          <w:p w:rsidR="00894606" w:rsidRPr="00894606" w:rsidRDefault="00894606" w:rsidP="00894606">
            <w:pPr>
              <w:suppressAutoHyphens/>
              <w:spacing w:after="0" w:line="240" w:lineRule="auto"/>
              <w:rPr>
                <w:rFonts w:ascii="Times New Roman" w:eastAsia="Times New Roman" w:hAnsi="Times New Roman" w:cs="Times New Roman"/>
                <w:b/>
                <w:bCs/>
                <w:lang w:eastAsia="ar-SA"/>
              </w:rPr>
            </w:pPr>
            <w:r w:rsidRPr="00894606">
              <w:rPr>
                <w:rFonts w:ascii="Times New Roman" w:eastAsia="Times New Roman" w:hAnsi="Times New Roman" w:cs="Times New Roman"/>
                <w:b/>
                <w:bCs/>
                <w:i/>
                <w:iCs/>
                <w:lang w:eastAsia="ar-SA"/>
              </w:rPr>
              <w:t>Демонстрация</w:t>
            </w:r>
            <w:r w:rsidRPr="00894606">
              <w:rPr>
                <w:rFonts w:ascii="Times New Roman" w:eastAsia="Times New Roman" w:hAnsi="Times New Roman" w:cs="Times New Roman"/>
                <w:b/>
                <w:bCs/>
                <w:lang w:eastAsia="ar-SA"/>
              </w:rPr>
              <w:t xml:space="preserve"> </w:t>
            </w:r>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Влажные препараты, скелеты, модели и муляжи.</w:t>
            </w:r>
          </w:p>
          <w:p w:rsidR="00894606" w:rsidRPr="00894606" w:rsidRDefault="00894606" w:rsidP="00894606">
            <w:pPr>
              <w:suppressAutoHyphens/>
              <w:spacing w:after="0" w:line="240" w:lineRule="auto"/>
              <w:rPr>
                <w:rFonts w:ascii="Times New Roman" w:eastAsia="Times New Roman" w:hAnsi="Times New Roman" w:cs="Times New Roman"/>
                <w:b/>
                <w:bCs/>
                <w:i/>
                <w:iCs/>
                <w:lang w:eastAsia="ar-SA"/>
              </w:rPr>
            </w:pPr>
            <w:r w:rsidRPr="00894606">
              <w:rPr>
                <w:rFonts w:ascii="Times New Roman" w:eastAsia="Times New Roman" w:hAnsi="Times New Roman" w:cs="Times New Roman"/>
                <w:b/>
                <w:bCs/>
                <w:i/>
                <w:iCs/>
                <w:lang w:eastAsia="ar-SA"/>
              </w:rPr>
              <w:t xml:space="preserve">Лабораторные и практические работы </w:t>
            </w:r>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Изучение особенностей различных покровов тела.</w:t>
            </w:r>
          </w:p>
          <w:p w:rsidR="00894606" w:rsidRPr="00894606" w:rsidRDefault="00894606" w:rsidP="00894606">
            <w:pPr>
              <w:suppressAutoHyphens/>
              <w:spacing w:after="0" w:line="240" w:lineRule="auto"/>
              <w:rPr>
                <w:rFonts w:ascii="Times New Roman" w:eastAsia="Times New Roman" w:hAnsi="Times New Roman" w:cs="Times New Roman"/>
                <w:lang w:eastAsia="ar-SA"/>
              </w:rPr>
            </w:pPr>
          </w:p>
        </w:tc>
        <w:tc>
          <w:tcPr>
            <w:tcW w:w="2435" w:type="dxa"/>
            <w:shd w:val="clear" w:color="auto" w:fill="auto"/>
          </w:tcPr>
          <w:p w:rsidR="00894606" w:rsidRPr="00894606" w:rsidRDefault="00894606" w:rsidP="00894606">
            <w:pPr>
              <w:suppressAutoHyphens/>
              <w:snapToGrid w:val="0"/>
              <w:spacing w:after="0" w:line="240" w:lineRule="auto"/>
              <w:rPr>
                <w:rFonts w:ascii="Times New Roman" w:eastAsia="Times New Roman" w:hAnsi="Times New Roman" w:cs="Times New Roman"/>
                <w:lang w:eastAsia="ar-SA"/>
              </w:rPr>
            </w:pPr>
          </w:p>
        </w:tc>
      </w:tr>
      <w:tr w:rsidR="00894606" w:rsidRPr="00894606" w:rsidTr="00894606">
        <w:trPr>
          <w:trHeight w:val="1125"/>
        </w:trPr>
        <w:tc>
          <w:tcPr>
            <w:tcW w:w="2443" w:type="dxa"/>
            <w:shd w:val="clear" w:color="auto" w:fill="auto"/>
          </w:tcPr>
          <w:p w:rsidR="00894606" w:rsidRPr="00894606" w:rsidRDefault="00894606" w:rsidP="00894606">
            <w:pPr>
              <w:suppressAutoHyphens/>
              <w:snapToGrid w:val="0"/>
              <w:spacing w:after="0" w:line="240" w:lineRule="auto"/>
              <w:rPr>
                <w:rFonts w:ascii="Times New Roman" w:eastAsia="Times New Roman" w:hAnsi="Times New Roman" w:cs="Times New Roman"/>
                <w:b/>
                <w:i/>
                <w:lang w:eastAsia="ar-SA"/>
              </w:rPr>
            </w:pPr>
            <w:r w:rsidRPr="00894606">
              <w:rPr>
                <w:rFonts w:ascii="Times New Roman" w:eastAsia="Times New Roman" w:hAnsi="Times New Roman" w:cs="Times New Roman"/>
                <w:b/>
                <w:bCs/>
                <w:i/>
                <w:lang w:eastAsia="ar-SA"/>
              </w:rPr>
              <w:t xml:space="preserve">Раздел 4. Индивидуальное развитие животных </w:t>
            </w:r>
          </w:p>
        </w:tc>
        <w:tc>
          <w:tcPr>
            <w:tcW w:w="5586" w:type="dxa"/>
            <w:shd w:val="clear" w:color="auto" w:fill="auto"/>
          </w:tcPr>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Способы размножения животных. Оплодотворение</w:t>
            </w:r>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Развитие животных с превращением и без превращения</w:t>
            </w:r>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Периодизация и продолжительность жизни животных</w:t>
            </w:r>
          </w:p>
        </w:tc>
        <w:tc>
          <w:tcPr>
            <w:tcW w:w="1042" w:type="dxa"/>
            <w:shd w:val="clear" w:color="auto" w:fill="auto"/>
          </w:tcPr>
          <w:p w:rsidR="00894606" w:rsidRPr="00894606" w:rsidRDefault="00894606" w:rsidP="00894606">
            <w:pPr>
              <w:suppressAutoHyphens/>
              <w:snapToGrid w:val="0"/>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3 часа</w:t>
            </w:r>
          </w:p>
        </w:tc>
        <w:tc>
          <w:tcPr>
            <w:tcW w:w="3643" w:type="dxa"/>
            <w:shd w:val="clear" w:color="auto" w:fill="auto"/>
          </w:tcPr>
          <w:p w:rsidR="00894606" w:rsidRPr="00894606" w:rsidRDefault="00894606" w:rsidP="00894606">
            <w:pPr>
              <w:suppressAutoHyphens/>
              <w:spacing w:after="0" w:line="240" w:lineRule="auto"/>
              <w:rPr>
                <w:rFonts w:ascii="Times New Roman" w:eastAsia="Times New Roman" w:hAnsi="Times New Roman" w:cs="Times New Roman"/>
                <w:b/>
                <w:bCs/>
                <w:i/>
                <w:iCs/>
                <w:lang w:eastAsia="ar-SA"/>
              </w:rPr>
            </w:pPr>
            <w:r w:rsidRPr="00894606">
              <w:rPr>
                <w:rFonts w:ascii="Times New Roman" w:eastAsia="Times New Roman" w:hAnsi="Times New Roman" w:cs="Times New Roman"/>
                <w:b/>
                <w:bCs/>
                <w:i/>
                <w:iCs/>
                <w:lang w:eastAsia="ar-SA"/>
              </w:rPr>
              <w:t>Лабораторные и практические работы</w:t>
            </w:r>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Изучение стадий развития животных и определение их возраста.</w:t>
            </w:r>
          </w:p>
        </w:tc>
        <w:tc>
          <w:tcPr>
            <w:tcW w:w="2435" w:type="dxa"/>
            <w:shd w:val="clear" w:color="auto" w:fill="auto"/>
          </w:tcPr>
          <w:p w:rsidR="00894606" w:rsidRPr="00894606" w:rsidRDefault="00894606" w:rsidP="00894606">
            <w:pPr>
              <w:suppressAutoHyphens/>
              <w:snapToGrid w:val="0"/>
              <w:spacing w:after="0" w:line="240" w:lineRule="auto"/>
              <w:rPr>
                <w:rFonts w:ascii="Times New Roman" w:eastAsia="Times New Roman" w:hAnsi="Times New Roman" w:cs="Times New Roman"/>
                <w:lang w:eastAsia="ar-SA"/>
              </w:rPr>
            </w:pPr>
          </w:p>
        </w:tc>
      </w:tr>
      <w:tr w:rsidR="00894606" w:rsidRPr="00894606" w:rsidTr="00894606">
        <w:tc>
          <w:tcPr>
            <w:tcW w:w="2443" w:type="dxa"/>
            <w:shd w:val="clear" w:color="auto" w:fill="auto"/>
          </w:tcPr>
          <w:p w:rsidR="00894606" w:rsidRPr="00894606" w:rsidRDefault="00894606" w:rsidP="00894606">
            <w:pPr>
              <w:suppressAutoHyphens/>
              <w:snapToGrid w:val="0"/>
              <w:spacing w:after="0" w:line="240" w:lineRule="auto"/>
              <w:rPr>
                <w:rFonts w:ascii="Times New Roman" w:eastAsia="Times New Roman" w:hAnsi="Times New Roman" w:cs="Times New Roman"/>
                <w:b/>
                <w:bCs/>
                <w:i/>
                <w:lang w:eastAsia="ar-SA"/>
              </w:rPr>
            </w:pPr>
            <w:r w:rsidRPr="00894606">
              <w:rPr>
                <w:rFonts w:ascii="Times New Roman" w:eastAsia="Times New Roman" w:hAnsi="Times New Roman" w:cs="Times New Roman"/>
                <w:b/>
                <w:bCs/>
                <w:i/>
                <w:lang w:eastAsia="ar-SA"/>
              </w:rPr>
              <w:t xml:space="preserve">Раздел 5. Развитие и закономерности размещения животных на Земле </w:t>
            </w:r>
          </w:p>
          <w:p w:rsidR="00894606" w:rsidRPr="00894606" w:rsidRDefault="00894606" w:rsidP="00894606">
            <w:pPr>
              <w:suppressAutoHyphens/>
              <w:snapToGrid w:val="0"/>
              <w:spacing w:after="0" w:line="240" w:lineRule="auto"/>
              <w:rPr>
                <w:rFonts w:ascii="Times New Roman" w:eastAsia="Times New Roman" w:hAnsi="Times New Roman" w:cs="Times New Roman"/>
                <w:b/>
                <w:i/>
                <w:lang w:eastAsia="ar-SA"/>
              </w:rPr>
            </w:pPr>
          </w:p>
        </w:tc>
        <w:tc>
          <w:tcPr>
            <w:tcW w:w="5586" w:type="dxa"/>
            <w:shd w:val="clear" w:color="auto" w:fill="auto"/>
          </w:tcPr>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Доказательства эволюции животных</w:t>
            </w:r>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Чарльз Дарвин о причинах эволюции животного мира</w:t>
            </w:r>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Усложнение строения животных. Многообразие видов как результат эволюции</w:t>
            </w:r>
          </w:p>
          <w:p w:rsidR="00894606" w:rsidRPr="00894606" w:rsidRDefault="00894606" w:rsidP="000C7792">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Контрольно-обобщающий урок по теме «Развитие и закономерности размещения животных на Земле»</w:t>
            </w:r>
          </w:p>
        </w:tc>
        <w:tc>
          <w:tcPr>
            <w:tcW w:w="1042" w:type="dxa"/>
            <w:shd w:val="clear" w:color="auto" w:fill="auto"/>
          </w:tcPr>
          <w:p w:rsidR="00894606" w:rsidRPr="00894606" w:rsidRDefault="000C7792" w:rsidP="00894606">
            <w:pPr>
              <w:suppressAutoHyphens/>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3</w:t>
            </w:r>
            <w:r w:rsidR="00894606" w:rsidRPr="00894606">
              <w:rPr>
                <w:rFonts w:ascii="Times New Roman" w:eastAsia="Times New Roman" w:hAnsi="Times New Roman" w:cs="Times New Roman"/>
                <w:lang w:eastAsia="ar-SA"/>
              </w:rPr>
              <w:t xml:space="preserve"> часа</w:t>
            </w:r>
          </w:p>
        </w:tc>
        <w:tc>
          <w:tcPr>
            <w:tcW w:w="3643" w:type="dxa"/>
            <w:shd w:val="clear" w:color="auto" w:fill="auto"/>
          </w:tcPr>
          <w:p w:rsidR="00894606" w:rsidRPr="00894606" w:rsidRDefault="00894606" w:rsidP="00894606">
            <w:pPr>
              <w:suppressAutoHyphens/>
              <w:spacing w:after="0" w:line="240" w:lineRule="auto"/>
              <w:rPr>
                <w:rFonts w:ascii="Times New Roman" w:eastAsia="Times New Roman" w:hAnsi="Times New Roman" w:cs="Times New Roman"/>
                <w:b/>
                <w:bCs/>
                <w:i/>
                <w:iCs/>
                <w:lang w:eastAsia="ar-SA"/>
              </w:rPr>
            </w:pPr>
            <w:r w:rsidRPr="00894606">
              <w:rPr>
                <w:rFonts w:ascii="Times New Roman" w:eastAsia="Times New Roman" w:hAnsi="Times New Roman" w:cs="Times New Roman"/>
                <w:b/>
                <w:bCs/>
                <w:i/>
                <w:iCs/>
                <w:lang w:eastAsia="ar-SA"/>
              </w:rPr>
              <w:t>Демонстрация</w:t>
            </w:r>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xml:space="preserve"> Палеонтологические доказательства эволюции.</w:t>
            </w:r>
          </w:p>
          <w:p w:rsidR="00894606" w:rsidRPr="00894606" w:rsidRDefault="00894606" w:rsidP="00894606">
            <w:pPr>
              <w:suppressAutoHyphens/>
              <w:spacing w:after="0" w:line="240" w:lineRule="auto"/>
              <w:rPr>
                <w:rFonts w:ascii="Times New Roman" w:eastAsia="Times New Roman" w:hAnsi="Times New Roman" w:cs="Times New Roman"/>
                <w:lang w:eastAsia="ar-SA"/>
              </w:rPr>
            </w:pPr>
          </w:p>
        </w:tc>
        <w:tc>
          <w:tcPr>
            <w:tcW w:w="2435" w:type="dxa"/>
            <w:shd w:val="clear" w:color="auto" w:fill="auto"/>
          </w:tcPr>
          <w:p w:rsidR="00894606" w:rsidRPr="00894606" w:rsidRDefault="00894606" w:rsidP="00894606">
            <w:pPr>
              <w:suppressAutoHyphens/>
              <w:snapToGrid w:val="0"/>
              <w:spacing w:after="0" w:line="240" w:lineRule="auto"/>
              <w:rPr>
                <w:rFonts w:ascii="Times New Roman" w:eastAsia="Times New Roman" w:hAnsi="Times New Roman" w:cs="Times New Roman"/>
                <w:lang w:eastAsia="ar-SA"/>
              </w:rPr>
            </w:pPr>
          </w:p>
        </w:tc>
      </w:tr>
      <w:tr w:rsidR="00894606" w:rsidRPr="00894606" w:rsidTr="00894606">
        <w:tc>
          <w:tcPr>
            <w:tcW w:w="2443" w:type="dxa"/>
            <w:shd w:val="clear" w:color="auto" w:fill="auto"/>
          </w:tcPr>
          <w:p w:rsidR="00894606" w:rsidRPr="00894606" w:rsidRDefault="00894606" w:rsidP="00894606">
            <w:pPr>
              <w:suppressAutoHyphens/>
              <w:snapToGrid w:val="0"/>
              <w:spacing w:after="0" w:line="240" w:lineRule="auto"/>
              <w:rPr>
                <w:rFonts w:ascii="Times New Roman" w:eastAsia="Times New Roman" w:hAnsi="Times New Roman" w:cs="Times New Roman"/>
                <w:b/>
                <w:i/>
                <w:lang w:eastAsia="ar-SA"/>
              </w:rPr>
            </w:pPr>
            <w:r w:rsidRPr="00894606">
              <w:rPr>
                <w:rFonts w:ascii="Times New Roman" w:eastAsia="Times New Roman" w:hAnsi="Times New Roman" w:cs="Times New Roman"/>
                <w:b/>
                <w:bCs/>
                <w:i/>
                <w:lang w:eastAsia="ar-SA"/>
              </w:rPr>
              <w:t xml:space="preserve">Раздел 6. Биоценозы </w:t>
            </w:r>
          </w:p>
        </w:tc>
        <w:tc>
          <w:tcPr>
            <w:tcW w:w="5586" w:type="dxa"/>
            <w:shd w:val="clear" w:color="auto" w:fill="auto"/>
          </w:tcPr>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Естественные и искусственные биоценозы</w:t>
            </w:r>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Факторы среды и их влияние на биоценозы</w:t>
            </w:r>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Цепи питания. Поток энергии</w:t>
            </w:r>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Контрольно-обобщающий урок по теме «Биоценозы»</w:t>
            </w:r>
          </w:p>
        </w:tc>
        <w:tc>
          <w:tcPr>
            <w:tcW w:w="1042" w:type="dxa"/>
            <w:shd w:val="clear" w:color="auto" w:fill="auto"/>
          </w:tcPr>
          <w:p w:rsidR="00894606" w:rsidRPr="00894606" w:rsidRDefault="00894606" w:rsidP="00894606">
            <w:pPr>
              <w:suppressAutoHyphens/>
              <w:snapToGrid w:val="0"/>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4 часа</w:t>
            </w:r>
          </w:p>
        </w:tc>
        <w:tc>
          <w:tcPr>
            <w:tcW w:w="3643" w:type="dxa"/>
            <w:shd w:val="clear" w:color="auto" w:fill="auto"/>
          </w:tcPr>
          <w:p w:rsidR="00894606" w:rsidRPr="00894606" w:rsidRDefault="00894606" w:rsidP="00894606">
            <w:pPr>
              <w:suppressAutoHyphens/>
              <w:spacing w:after="0" w:line="240" w:lineRule="auto"/>
              <w:rPr>
                <w:rFonts w:ascii="Times New Roman" w:eastAsia="Times New Roman" w:hAnsi="Times New Roman" w:cs="Times New Roman"/>
                <w:lang w:eastAsia="ar-SA"/>
              </w:rPr>
            </w:pPr>
          </w:p>
        </w:tc>
        <w:tc>
          <w:tcPr>
            <w:tcW w:w="2435" w:type="dxa"/>
            <w:shd w:val="clear" w:color="auto" w:fill="auto"/>
          </w:tcPr>
          <w:p w:rsidR="00894606" w:rsidRPr="00894606" w:rsidRDefault="00894606" w:rsidP="00894606">
            <w:pPr>
              <w:suppressAutoHyphens/>
              <w:snapToGrid w:val="0"/>
              <w:spacing w:after="0" w:line="240" w:lineRule="auto"/>
              <w:rPr>
                <w:rFonts w:ascii="Times New Roman" w:eastAsia="Times New Roman" w:hAnsi="Times New Roman" w:cs="Times New Roman"/>
                <w:b/>
                <w:bCs/>
                <w:i/>
                <w:iCs/>
                <w:lang w:eastAsia="ar-SA"/>
              </w:rPr>
            </w:pPr>
            <w:r w:rsidRPr="00894606">
              <w:rPr>
                <w:rFonts w:ascii="Times New Roman" w:eastAsia="Times New Roman" w:hAnsi="Times New Roman" w:cs="Times New Roman"/>
                <w:b/>
                <w:bCs/>
                <w:i/>
                <w:iCs/>
                <w:lang w:eastAsia="ar-SA"/>
              </w:rPr>
              <w:t>Экскурсии</w:t>
            </w:r>
          </w:p>
          <w:p w:rsidR="00894606" w:rsidRPr="00894606" w:rsidRDefault="00894606" w:rsidP="00894606">
            <w:pPr>
              <w:suppressAutoHyphens/>
              <w:snapToGrid w:val="0"/>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Изучение взаимосвязи животных с другими компонентами биоценоза. Фенологические наблюдения за весенними явлениями в жизни животных.</w:t>
            </w:r>
          </w:p>
        </w:tc>
      </w:tr>
      <w:tr w:rsidR="00894606" w:rsidRPr="00894606" w:rsidTr="00894606">
        <w:tc>
          <w:tcPr>
            <w:tcW w:w="2443" w:type="dxa"/>
            <w:shd w:val="clear" w:color="auto" w:fill="auto"/>
          </w:tcPr>
          <w:p w:rsidR="00894606" w:rsidRPr="00894606" w:rsidRDefault="00894606" w:rsidP="00894606">
            <w:pPr>
              <w:suppressAutoHyphens/>
              <w:snapToGrid w:val="0"/>
              <w:spacing w:after="0" w:line="240" w:lineRule="auto"/>
              <w:rPr>
                <w:rFonts w:ascii="Times New Roman" w:eastAsia="Times New Roman" w:hAnsi="Times New Roman" w:cs="Times New Roman"/>
                <w:b/>
                <w:bCs/>
                <w:i/>
                <w:lang w:eastAsia="ar-SA"/>
              </w:rPr>
            </w:pPr>
            <w:r w:rsidRPr="00894606">
              <w:rPr>
                <w:rFonts w:ascii="Times New Roman" w:eastAsia="Times New Roman" w:hAnsi="Times New Roman" w:cs="Times New Roman"/>
                <w:b/>
                <w:bCs/>
                <w:i/>
                <w:lang w:eastAsia="ar-SA"/>
              </w:rPr>
              <w:t>Раздел 7. Животный мир и хозяйственная деятельность человека</w:t>
            </w:r>
          </w:p>
        </w:tc>
        <w:tc>
          <w:tcPr>
            <w:tcW w:w="5586" w:type="dxa"/>
            <w:shd w:val="clear" w:color="auto" w:fill="auto"/>
          </w:tcPr>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Воздействие человека и его деятельности на животный мир. Одомашнивание животных</w:t>
            </w:r>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 xml:space="preserve">Законы России об охране животного мира. Система мониторинга. Охрана и рациональное использование </w:t>
            </w:r>
            <w:r w:rsidRPr="00894606">
              <w:rPr>
                <w:rFonts w:ascii="Times New Roman" w:eastAsia="Times New Roman" w:hAnsi="Times New Roman" w:cs="Times New Roman"/>
                <w:lang w:eastAsia="ar-SA"/>
              </w:rPr>
              <w:lastRenderedPageBreak/>
              <w:t>животного мира</w:t>
            </w:r>
          </w:p>
          <w:p w:rsidR="00894606" w:rsidRPr="00894606" w:rsidRDefault="00894606" w:rsidP="00894606">
            <w:pPr>
              <w:suppressAutoHyphens/>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Контрольно-обобщающий урок по теме «Животный мир и хозяйственная деятельность человека»</w:t>
            </w:r>
          </w:p>
        </w:tc>
        <w:tc>
          <w:tcPr>
            <w:tcW w:w="1042" w:type="dxa"/>
            <w:shd w:val="clear" w:color="auto" w:fill="auto"/>
          </w:tcPr>
          <w:p w:rsidR="00894606" w:rsidRPr="00894606" w:rsidRDefault="000C7792" w:rsidP="00894606">
            <w:pPr>
              <w:suppressAutoHyphens/>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4</w:t>
            </w:r>
            <w:r w:rsidR="00894606" w:rsidRPr="00894606">
              <w:rPr>
                <w:rFonts w:ascii="Times New Roman" w:eastAsia="Times New Roman" w:hAnsi="Times New Roman" w:cs="Times New Roman"/>
                <w:lang w:eastAsia="ar-SA"/>
              </w:rPr>
              <w:t xml:space="preserve"> часов</w:t>
            </w:r>
          </w:p>
        </w:tc>
        <w:tc>
          <w:tcPr>
            <w:tcW w:w="3643" w:type="dxa"/>
            <w:shd w:val="clear" w:color="auto" w:fill="auto"/>
          </w:tcPr>
          <w:p w:rsidR="00894606" w:rsidRPr="00894606" w:rsidRDefault="00894606" w:rsidP="00894606">
            <w:pPr>
              <w:suppressAutoHyphens/>
              <w:spacing w:after="0" w:line="240" w:lineRule="auto"/>
              <w:rPr>
                <w:rFonts w:ascii="Times New Roman" w:eastAsia="Times New Roman" w:hAnsi="Times New Roman" w:cs="Times New Roman"/>
                <w:lang w:eastAsia="ar-SA"/>
              </w:rPr>
            </w:pPr>
          </w:p>
        </w:tc>
        <w:tc>
          <w:tcPr>
            <w:tcW w:w="2435" w:type="dxa"/>
            <w:shd w:val="clear" w:color="auto" w:fill="auto"/>
          </w:tcPr>
          <w:p w:rsidR="00894606" w:rsidRPr="00894606" w:rsidRDefault="00894606" w:rsidP="00894606">
            <w:pPr>
              <w:suppressAutoHyphens/>
              <w:snapToGrid w:val="0"/>
              <w:spacing w:after="0" w:line="240" w:lineRule="auto"/>
              <w:rPr>
                <w:rFonts w:ascii="Times New Roman" w:eastAsia="Times New Roman" w:hAnsi="Times New Roman" w:cs="Times New Roman"/>
                <w:b/>
                <w:bCs/>
                <w:i/>
                <w:iCs/>
                <w:lang w:eastAsia="ar-SA"/>
              </w:rPr>
            </w:pPr>
            <w:r w:rsidRPr="00894606">
              <w:rPr>
                <w:rFonts w:ascii="Times New Roman" w:eastAsia="Times New Roman" w:hAnsi="Times New Roman" w:cs="Times New Roman"/>
                <w:b/>
                <w:bCs/>
                <w:i/>
                <w:iCs/>
                <w:lang w:eastAsia="ar-SA"/>
              </w:rPr>
              <w:t>Экскурсии</w:t>
            </w:r>
          </w:p>
          <w:p w:rsidR="00894606" w:rsidRPr="00894606" w:rsidRDefault="00894606" w:rsidP="00894606">
            <w:pPr>
              <w:suppressAutoHyphens/>
              <w:snapToGrid w:val="0"/>
              <w:spacing w:after="0" w:line="240" w:lineRule="auto"/>
              <w:rPr>
                <w:rFonts w:ascii="Times New Roman" w:eastAsia="Times New Roman" w:hAnsi="Times New Roman" w:cs="Times New Roman"/>
                <w:lang w:eastAsia="ar-SA"/>
              </w:rPr>
            </w:pPr>
            <w:r w:rsidRPr="00894606">
              <w:rPr>
                <w:rFonts w:ascii="Times New Roman" w:eastAsia="Times New Roman" w:hAnsi="Times New Roman" w:cs="Times New Roman"/>
                <w:lang w:eastAsia="ar-SA"/>
              </w:rPr>
              <w:t>Посещение выставок сельскохозяйственных и домашних животных.</w:t>
            </w:r>
          </w:p>
          <w:p w:rsidR="00894606" w:rsidRPr="00894606" w:rsidRDefault="00894606" w:rsidP="00894606">
            <w:pPr>
              <w:suppressAutoHyphens/>
              <w:snapToGrid w:val="0"/>
              <w:spacing w:after="0" w:line="240" w:lineRule="auto"/>
              <w:rPr>
                <w:rFonts w:ascii="Times New Roman" w:eastAsia="Times New Roman" w:hAnsi="Times New Roman" w:cs="Times New Roman"/>
                <w:lang w:eastAsia="ar-SA"/>
              </w:rPr>
            </w:pPr>
          </w:p>
        </w:tc>
      </w:tr>
    </w:tbl>
    <w:p w:rsidR="00894606" w:rsidRPr="009B1E50" w:rsidRDefault="00894606" w:rsidP="00894606">
      <w:pPr>
        <w:suppressAutoHyphens/>
        <w:spacing w:after="0" w:line="240" w:lineRule="auto"/>
        <w:rPr>
          <w:rFonts w:ascii="SchoolBookCSanPin" w:eastAsia="Times New Roman" w:hAnsi="SchoolBookCSanPin" w:cs="Times New Roman"/>
          <w:b/>
          <w:bCs/>
          <w:i/>
          <w:iCs/>
          <w:sz w:val="28"/>
          <w:szCs w:val="28"/>
          <w:lang w:eastAsia="ar-SA"/>
        </w:rPr>
      </w:pPr>
      <w:r w:rsidRPr="00894606">
        <w:rPr>
          <w:rFonts w:ascii="SchoolBookCSanPin" w:eastAsia="Times New Roman" w:hAnsi="SchoolBookCSanPin" w:cs="Times New Roman"/>
          <w:b/>
          <w:bCs/>
          <w:i/>
          <w:iCs/>
          <w:sz w:val="28"/>
          <w:szCs w:val="28"/>
          <w:lang w:eastAsia="ar-SA"/>
        </w:rPr>
        <w:lastRenderedPageBreak/>
        <w:t xml:space="preserve">Итого </w:t>
      </w:r>
      <w:r>
        <w:rPr>
          <w:rFonts w:ascii="SchoolBookCSanPin" w:eastAsia="Times New Roman" w:hAnsi="SchoolBookCSanPin" w:cs="Times New Roman"/>
          <w:b/>
          <w:bCs/>
          <w:i/>
          <w:iCs/>
          <w:sz w:val="28"/>
          <w:szCs w:val="28"/>
          <w:lang w:eastAsia="ar-SA"/>
        </w:rPr>
        <w:t>65</w:t>
      </w:r>
      <w:r w:rsidRPr="00894606">
        <w:rPr>
          <w:rFonts w:ascii="SchoolBookCSanPin" w:eastAsia="Times New Roman" w:hAnsi="SchoolBookCSanPin" w:cs="Times New Roman"/>
          <w:b/>
          <w:bCs/>
          <w:i/>
          <w:iCs/>
          <w:sz w:val="28"/>
          <w:szCs w:val="28"/>
          <w:lang w:eastAsia="ar-SA"/>
        </w:rPr>
        <w:t xml:space="preserve">  часов</w:t>
      </w:r>
    </w:p>
    <w:p w:rsidR="00894606" w:rsidRPr="009B1E50" w:rsidRDefault="009B1E50" w:rsidP="009B1E50">
      <w:pPr>
        <w:suppressAutoHyphens/>
        <w:spacing w:after="0" w:line="240" w:lineRule="auto"/>
        <w:jc w:val="center"/>
        <w:rPr>
          <w:rFonts w:ascii="Times New Roman" w:eastAsia="Times New Roman" w:hAnsi="Times New Roman" w:cs="Times New Roman"/>
          <w:b/>
          <w:sz w:val="28"/>
          <w:szCs w:val="28"/>
          <w:lang w:eastAsia="ar-SA"/>
        </w:rPr>
      </w:pPr>
      <w:r w:rsidRPr="009B1E50">
        <w:rPr>
          <w:rFonts w:ascii="Times New Roman" w:eastAsia="Times New Roman" w:hAnsi="Times New Roman" w:cs="Times New Roman"/>
          <w:b/>
          <w:sz w:val="28"/>
          <w:szCs w:val="28"/>
          <w:lang w:eastAsia="ar-SA"/>
        </w:rPr>
        <w:t>Календарно-тематическое планирование</w:t>
      </w:r>
    </w:p>
    <w:p w:rsidR="00894606" w:rsidRPr="00894606" w:rsidRDefault="00894606" w:rsidP="00894606">
      <w:pPr>
        <w:suppressAutoHyphens/>
        <w:spacing w:after="0" w:line="240" w:lineRule="auto"/>
        <w:rPr>
          <w:rFonts w:ascii="Times New Roman" w:eastAsia="Times New Roman" w:hAnsi="Times New Roman" w:cs="Times New Roman"/>
          <w:sz w:val="24"/>
          <w:szCs w:val="24"/>
          <w:lang w:eastAsia="ar-SA"/>
        </w:rPr>
      </w:pPr>
    </w:p>
    <w:tbl>
      <w:tblPr>
        <w:tblW w:w="20466" w:type="dxa"/>
        <w:tblLayout w:type="fixed"/>
        <w:tblCellMar>
          <w:left w:w="0" w:type="dxa"/>
          <w:right w:w="0" w:type="dxa"/>
        </w:tblCellMar>
        <w:tblLook w:val="04A0" w:firstRow="1" w:lastRow="0" w:firstColumn="1" w:lastColumn="0" w:noHBand="0" w:noVBand="1"/>
      </w:tblPr>
      <w:tblGrid>
        <w:gridCol w:w="115"/>
        <w:gridCol w:w="580"/>
        <w:gridCol w:w="2438"/>
        <w:gridCol w:w="2936"/>
        <w:gridCol w:w="329"/>
        <w:gridCol w:w="1372"/>
        <w:gridCol w:w="409"/>
        <w:gridCol w:w="2142"/>
        <w:gridCol w:w="284"/>
        <w:gridCol w:w="2383"/>
        <w:gridCol w:w="994"/>
        <w:gridCol w:w="1584"/>
        <w:gridCol w:w="980"/>
        <w:gridCol w:w="980"/>
        <w:gridCol w:w="980"/>
        <w:gridCol w:w="980"/>
        <w:gridCol w:w="980"/>
      </w:tblGrid>
      <w:tr w:rsidR="00894606" w:rsidRPr="00894606" w:rsidTr="009B1E50">
        <w:trPr>
          <w:gridAfter w:val="5"/>
          <w:wAfter w:w="4900" w:type="dxa"/>
        </w:trPr>
        <w:tc>
          <w:tcPr>
            <w:tcW w:w="695" w:type="dxa"/>
            <w:gridSpan w:val="2"/>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4606" w:rsidRPr="00894606" w:rsidRDefault="00894606" w:rsidP="00894606">
            <w:pPr>
              <w:spacing w:after="0" w:line="240" w:lineRule="auto"/>
              <w:jc w:val="center"/>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 </w:t>
            </w:r>
            <w:r w:rsidRPr="00894606">
              <w:rPr>
                <w:rFonts w:ascii="Times New Roman" w:eastAsia="Times New Roman" w:hAnsi="Times New Roman" w:cs="Times New Roman"/>
                <w:b/>
                <w:bCs/>
                <w:sz w:val="21"/>
                <w:szCs w:val="21"/>
                <w:lang w:eastAsia="ru-RU"/>
              </w:rPr>
              <w:t>уро</w:t>
            </w:r>
          </w:p>
          <w:p w:rsidR="00894606" w:rsidRPr="00894606" w:rsidRDefault="00894606" w:rsidP="00894606">
            <w:pPr>
              <w:spacing w:after="0" w:line="240" w:lineRule="auto"/>
              <w:jc w:val="center"/>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t>ка</w:t>
            </w:r>
          </w:p>
        </w:tc>
        <w:tc>
          <w:tcPr>
            <w:tcW w:w="2438"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4606" w:rsidRPr="00894606" w:rsidRDefault="00894606" w:rsidP="00894606">
            <w:pPr>
              <w:spacing w:after="0" w:line="240" w:lineRule="auto"/>
              <w:jc w:val="center"/>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t>Тема урока</w:t>
            </w:r>
          </w:p>
          <w:p w:rsidR="00894606" w:rsidRPr="00894606" w:rsidRDefault="00894606" w:rsidP="00894606">
            <w:pPr>
              <w:spacing w:after="0" w:line="240" w:lineRule="auto"/>
              <w:jc w:val="center"/>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t>Учебно-исследовательская деятельность</w:t>
            </w:r>
          </w:p>
        </w:tc>
        <w:tc>
          <w:tcPr>
            <w:tcW w:w="2936"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4606" w:rsidRPr="00894606" w:rsidRDefault="00894606" w:rsidP="00894606">
            <w:pPr>
              <w:spacing w:after="0" w:line="240" w:lineRule="auto"/>
              <w:jc w:val="center"/>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t>Основное содержание темы, термины и понятия</w:t>
            </w:r>
          </w:p>
        </w:tc>
        <w:tc>
          <w:tcPr>
            <w:tcW w:w="6919" w:type="dxa"/>
            <w:gridSpan w:val="6"/>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4606" w:rsidRPr="00894606" w:rsidRDefault="00894606" w:rsidP="00894606">
            <w:pPr>
              <w:spacing w:after="0" w:line="240" w:lineRule="auto"/>
              <w:jc w:val="center"/>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t>Планируемые результаты (в соответствии ФГОС)</w:t>
            </w:r>
          </w:p>
        </w:tc>
        <w:tc>
          <w:tcPr>
            <w:tcW w:w="9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4606" w:rsidRPr="00894606" w:rsidRDefault="00894606" w:rsidP="00894606">
            <w:pPr>
              <w:spacing w:after="0" w:line="240" w:lineRule="auto"/>
              <w:jc w:val="center"/>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t>Д\З.</w:t>
            </w: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94606" w:rsidRPr="00894606" w:rsidRDefault="00894606" w:rsidP="00894606">
            <w:pPr>
              <w:spacing w:after="0" w:line="240" w:lineRule="auto"/>
              <w:jc w:val="center"/>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t>Дата</w:t>
            </w:r>
          </w:p>
        </w:tc>
      </w:tr>
      <w:tr w:rsidR="00894606" w:rsidRPr="00894606" w:rsidTr="009B1E50">
        <w:trPr>
          <w:gridAfter w:val="5"/>
          <w:wAfter w:w="4900" w:type="dxa"/>
        </w:trPr>
        <w:tc>
          <w:tcPr>
            <w:tcW w:w="695" w:type="dxa"/>
            <w:gridSpan w:val="2"/>
            <w:vMerge/>
            <w:tcBorders>
              <w:top w:val="single" w:sz="6" w:space="0" w:color="000000"/>
              <w:left w:val="single" w:sz="6" w:space="0" w:color="000000"/>
              <w:bottom w:val="single" w:sz="6" w:space="0" w:color="000000"/>
              <w:right w:val="nil"/>
            </w:tcBorders>
            <w:vAlign w:val="center"/>
            <w:hideMark/>
          </w:tcPr>
          <w:p w:rsidR="00894606" w:rsidRPr="00894606" w:rsidRDefault="00894606" w:rsidP="00894606">
            <w:pPr>
              <w:spacing w:after="0" w:line="240" w:lineRule="auto"/>
              <w:rPr>
                <w:rFonts w:ascii="Times New Roman" w:eastAsia="Times New Roman" w:hAnsi="Times New Roman" w:cs="Times New Roman"/>
                <w:sz w:val="21"/>
                <w:szCs w:val="21"/>
                <w:lang w:eastAsia="ru-RU"/>
              </w:rPr>
            </w:pPr>
          </w:p>
        </w:tc>
        <w:tc>
          <w:tcPr>
            <w:tcW w:w="2438" w:type="dxa"/>
            <w:vMerge/>
            <w:tcBorders>
              <w:top w:val="single" w:sz="6" w:space="0" w:color="000000"/>
              <w:left w:val="single" w:sz="6" w:space="0" w:color="000000"/>
              <w:bottom w:val="single" w:sz="6" w:space="0" w:color="000000"/>
              <w:right w:val="nil"/>
            </w:tcBorders>
            <w:vAlign w:val="center"/>
            <w:hideMark/>
          </w:tcPr>
          <w:p w:rsidR="00894606" w:rsidRPr="00894606" w:rsidRDefault="00894606" w:rsidP="00894606">
            <w:pPr>
              <w:spacing w:after="0" w:line="240" w:lineRule="auto"/>
              <w:rPr>
                <w:rFonts w:ascii="Times New Roman" w:eastAsia="Times New Roman" w:hAnsi="Times New Roman" w:cs="Times New Roman"/>
                <w:sz w:val="21"/>
                <w:szCs w:val="21"/>
                <w:lang w:eastAsia="ru-RU"/>
              </w:rPr>
            </w:pPr>
          </w:p>
        </w:tc>
        <w:tc>
          <w:tcPr>
            <w:tcW w:w="2936" w:type="dxa"/>
            <w:vMerge/>
            <w:tcBorders>
              <w:top w:val="single" w:sz="6" w:space="0" w:color="000000"/>
              <w:left w:val="single" w:sz="6" w:space="0" w:color="000000"/>
              <w:bottom w:val="single" w:sz="6" w:space="0" w:color="000000"/>
              <w:right w:val="nil"/>
            </w:tcBorders>
            <w:vAlign w:val="center"/>
            <w:hideMark/>
          </w:tcPr>
          <w:p w:rsidR="00894606" w:rsidRPr="00894606" w:rsidRDefault="00894606" w:rsidP="00894606">
            <w:pPr>
              <w:spacing w:after="0" w:line="240" w:lineRule="auto"/>
              <w:rPr>
                <w:rFonts w:ascii="Times New Roman" w:eastAsia="Times New Roman" w:hAnsi="Times New Roman" w:cs="Times New Roman"/>
                <w:sz w:val="21"/>
                <w:szCs w:val="21"/>
                <w:lang w:eastAsia="ru-RU"/>
              </w:rPr>
            </w:pPr>
          </w:p>
        </w:tc>
        <w:tc>
          <w:tcPr>
            <w:tcW w:w="170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4606" w:rsidRPr="00894606" w:rsidRDefault="00894606" w:rsidP="00894606">
            <w:pPr>
              <w:spacing w:after="0" w:line="240" w:lineRule="auto"/>
              <w:jc w:val="center"/>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t>предметные</w:t>
            </w:r>
          </w:p>
        </w:tc>
        <w:tc>
          <w:tcPr>
            <w:tcW w:w="2835"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4606" w:rsidRPr="00894606" w:rsidRDefault="00894606" w:rsidP="00894606">
            <w:pPr>
              <w:spacing w:after="0" w:line="240" w:lineRule="auto"/>
              <w:jc w:val="center"/>
              <w:rPr>
                <w:rFonts w:ascii="Times New Roman" w:eastAsia="Times New Roman" w:hAnsi="Times New Roman" w:cs="Times New Roman"/>
                <w:sz w:val="21"/>
                <w:szCs w:val="21"/>
                <w:lang w:eastAsia="ru-RU"/>
              </w:rPr>
            </w:pPr>
            <w:proofErr w:type="spellStart"/>
            <w:r w:rsidRPr="00894606">
              <w:rPr>
                <w:rFonts w:ascii="Times New Roman" w:eastAsia="Times New Roman" w:hAnsi="Times New Roman" w:cs="Times New Roman"/>
                <w:b/>
                <w:bCs/>
                <w:sz w:val="21"/>
                <w:szCs w:val="21"/>
                <w:lang w:eastAsia="ru-RU"/>
              </w:rPr>
              <w:t>метапредметные</w:t>
            </w:r>
            <w:proofErr w:type="spellEnd"/>
          </w:p>
          <w:p w:rsidR="00894606" w:rsidRPr="00894606" w:rsidRDefault="00894606" w:rsidP="00894606">
            <w:pPr>
              <w:spacing w:after="300" w:line="240" w:lineRule="auto"/>
              <w:jc w:val="center"/>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УУД</w:t>
            </w:r>
          </w:p>
          <w:p w:rsidR="00894606" w:rsidRPr="00894606" w:rsidRDefault="00894606" w:rsidP="00894606">
            <w:pPr>
              <w:spacing w:after="0" w:line="240" w:lineRule="auto"/>
              <w:jc w:val="center"/>
              <w:rPr>
                <w:rFonts w:ascii="Times New Roman" w:eastAsia="Times New Roman" w:hAnsi="Times New Roman" w:cs="Times New Roman"/>
                <w:sz w:val="21"/>
                <w:szCs w:val="21"/>
                <w:lang w:eastAsia="ru-RU"/>
              </w:rPr>
            </w:pPr>
          </w:p>
        </w:tc>
        <w:tc>
          <w:tcPr>
            <w:tcW w:w="23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4606" w:rsidRPr="00894606" w:rsidRDefault="00894606" w:rsidP="00894606">
            <w:pPr>
              <w:spacing w:after="0" w:line="240" w:lineRule="auto"/>
              <w:jc w:val="center"/>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t>личностные</w:t>
            </w:r>
          </w:p>
        </w:tc>
        <w:tc>
          <w:tcPr>
            <w:tcW w:w="9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4606" w:rsidRPr="00894606" w:rsidRDefault="00894606" w:rsidP="00894606">
            <w:pPr>
              <w:spacing w:after="0" w:line="240" w:lineRule="auto"/>
              <w:jc w:val="center"/>
              <w:rPr>
                <w:rFonts w:ascii="Times New Roman" w:eastAsia="Times New Roman" w:hAnsi="Times New Roman" w:cs="Times New Roman"/>
                <w:sz w:val="21"/>
                <w:szCs w:val="21"/>
                <w:lang w:eastAsia="ru-RU"/>
              </w:rPr>
            </w:pP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94606" w:rsidRPr="00894606" w:rsidRDefault="00894606" w:rsidP="00894606">
            <w:pPr>
              <w:spacing w:after="0" w:line="240" w:lineRule="auto"/>
              <w:jc w:val="center"/>
              <w:rPr>
                <w:rFonts w:ascii="Times New Roman" w:eastAsia="Times New Roman" w:hAnsi="Times New Roman" w:cs="Times New Roman"/>
                <w:sz w:val="21"/>
                <w:szCs w:val="21"/>
                <w:lang w:eastAsia="ru-RU"/>
              </w:rPr>
            </w:pPr>
          </w:p>
        </w:tc>
      </w:tr>
      <w:tr w:rsidR="00894606" w:rsidRPr="00894606" w:rsidTr="009B1E50">
        <w:trPr>
          <w:gridAfter w:val="5"/>
          <w:wAfter w:w="4900" w:type="dxa"/>
        </w:trPr>
        <w:tc>
          <w:tcPr>
            <w:tcW w:w="12988" w:type="dxa"/>
            <w:gridSpan w:val="10"/>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4606" w:rsidRPr="00894606" w:rsidRDefault="00894606" w:rsidP="00894606">
            <w:pPr>
              <w:spacing w:after="0" w:line="240" w:lineRule="auto"/>
              <w:jc w:val="center"/>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i/>
                <w:iCs/>
                <w:sz w:val="21"/>
                <w:szCs w:val="21"/>
                <w:lang w:eastAsia="ru-RU"/>
              </w:rPr>
              <w:t xml:space="preserve">Введение. Основные сведения и </w:t>
            </w:r>
            <w:proofErr w:type="gramStart"/>
            <w:r w:rsidRPr="00894606">
              <w:rPr>
                <w:rFonts w:ascii="Times New Roman" w:eastAsia="Times New Roman" w:hAnsi="Times New Roman" w:cs="Times New Roman"/>
                <w:b/>
                <w:bCs/>
                <w:i/>
                <w:iCs/>
                <w:sz w:val="21"/>
                <w:szCs w:val="21"/>
                <w:lang w:eastAsia="ru-RU"/>
              </w:rPr>
              <w:t>животном</w:t>
            </w:r>
            <w:proofErr w:type="gramEnd"/>
            <w:r w:rsidRPr="00894606">
              <w:rPr>
                <w:rFonts w:ascii="Times New Roman" w:eastAsia="Times New Roman" w:hAnsi="Times New Roman" w:cs="Times New Roman"/>
                <w:b/>
                <w:bCs/>
                <w:i/>
                <w:iCs/>
                <w:sz w:val="21"/>
                <w:szCs w:val="21"/>
                <w:lang w:eastAsia="ru-RU"/>
              </w:rPr>
              <w:t xml:space="preserve"> мире.-2 ч</w:t>
            </w:r>
          </w:p>
        </w:tc>
        <w:tc>
          <w:tcPr>
            <w:tcW w:w="9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4606" w:rsidRPr="00894606" w:rsidRDefault="00894606" w:rsidP="00894606">
            <w:pPr>
              <w:spacing w:after="0" w:line="240" w:lineRule="auto"/>
              <w:jc w:val="center"/>
              <w:rPr>
                <w:rFonts w:ascii="Times New Roman" w:eastAsia="Times New Roman" w:hAnsi="Times New Roman" w:cs="Times New Roman"/>
                <w:sz w:val="21"/>
                <w:szCs w:val="21"/>
                <w:lang w:eastAsia="ru-RU"/>
              </w:rPr>
            </w:pP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94606" w:rsidRPr="00894606" w:rsidRDefault="00894606" w:rsidP="00894606">
            <w:pPr>
              <w:spacing w:after="0" w:line="240" w:lineRule="auto"/>
              <w:jc w:val="center"/>
              <w:rPr>
                <w:rFonts w:ascii="Times New Roman" w:eastAsia="Times New Roman" w:hAnsi="Times New Roman" w:cs="Times New Roman"/>
                <w:sz w:val="21"/>
                <w:szCs w:val="21"/>
                <w:lang w:eastAsia="ru-RU"/>
              </w:rPr>
            </w:pPr>
          </w:p>
        </w:tc>
      </w:tr>
      <w:tr w:rsidR="00142F21" w:rsidRPr="00894606" w:rsidTr="009B1E50">
        <w:trPr>
          <w:gridAfter w:val="5"/>
          <w:wAfter w:w="4900" w:type="dxa"/>
        </w:trPr>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1/1</w:t>
            </w:r>
          </w:p>
        </w:tc>
        <w:tc>
          <w:tcPr>
            <w:tcW w:w="24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История развития зоологии</w:t>
            </w:r>
          </w:p>
        </w:tc>
        <w:tc>
          <w:tcPr>
            <w:tcW w:w="29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Общие сведения о животном мире. Описание животных как биологических объектов. Методы изучения животных. Систематическая категория Сходство и различия животных и растений.</w:t>
            </w:r>
          </w:p>
        </w:tc>
        <w:tc>
          <w:tcPr>
            <w:tcW w:w="170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Определяют понятия «систематика», «зоология», «систематические категории». Описывают и сравнивают царства органического мира. Характеризуют этапы развития зоологии. Классифицируют животных, отрабатывают правила работы с учебником.</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br/>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835"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 xml:space="preserve">Познавательные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Определяют</w:t>
            </w:r>
            <w:proofErr w:type="spellEnd"/>
            <w:r w:rsidRPr="00894606">
              <w:rPr>
                <w:rFonts w:ascii="Times New Roman" w:eastAsia="Times New Roman" w:hAnsi="Times New Roman" w:cs="Times New Roman"/>
                <w:sz w:val="21"/>
                <w:szCs w:val="21"/>
                <w:lang w:eastAsia="ru-RU"/>
              </w:rPr>
              <w:t xml:space="preserve"> понятия: «систематика», «зоология», «систематические категории. Дают характеристику методам изучения биологических объектов</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Регулятивные УУД:</w:t>
            </w:r>
            <w:r w:rsidRPr="00894606">
              <w:rPr>
                <w:rFonts w:ascii="Times New Roman" w:eastAsia="Times New Roman" w:hAnsi="Times New Roman" w:cs="Times New Roman"/>
                <w:sz w:val="21"/>
                <w:szCs w:val="21"/>
                <w:lang w:eastAsia="ru-RU"/>
              </w:rPr>
              <w:t> Описывают и сравнивают царства органического мира</w:t>
            </w:r>
            <w:proofErr w:type="gramStart"/>
            <w:r w:rsidRPr="00894606">
              <w:rPr>
                <w:rFonts w:ascii="Times New Roman" w:eastAsia="Times New Roman" w:hAnsi="Times New Roman" w:cs="Times New Roman"/>
                <w:sz w:val="21"/>
                <w:szCs w:val="21"/>
                <w:lang w:eastAsia="ru-RU"/>
              </w:rPr>
              <w:t xml:space="preserve"> О</w:t>
            </w:r>
            <w:proofErr w:type="gramEnd"/>
            <w:r w:rsidRPr="00894606">
              <w:rPr>
                <w:rFonts w:ascii="Times New Roman" w:eastAsia="Times New Roman" w:hAnsi="Times New Roman" w:cs="Times New Roman"/>
                <w:sz w:val="21"/>
                <w:szCs w:val="21"/>
                <w:lang w:eastAsia="ru-RU"/>
              </w:rPr>
              <w:t>трабатывают правила работы с учебником</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Коммуникативные УУД</w:t>
            </w:r>
            <w:r w:rsidRPr="00894606">
              <w:rPr>
                <w:rFonts w:ascii="Times New Roman" w:eastAsia="Times New Roman" w:hAnsi="Times New Roman" w:cs="Times New Roman"/>
                <w:sz w:val="21"/>
                <w:szCs w:val="21"/>
                <w:lang w:eastAsia="ru-RU"/>
              </w:rPr>
              <w:t> научить применять двойные названия животных в общении со сверстниками, при подготовке сообщений, докладов, презентаций</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 xml:space="preserve">Демонстрируют способность к </w:t>
            </w:r>
            <w:proofErr w:type="spellStart"/>
            <w:r w:rsidRPr="00894606">
              <w:rPr>
                <w:rFonts w:ascii="Times New Roman" w:eastAsia="Times New Roman" w:hAnsi="Times New Roman" w:cs="Times New Roman"/>
                <w:sz w:val="21"/>
                <w:szCs w:val="21"/>
                <w:lang w:eastAsia="ru-RU"/>
              </w:rPr>
              <w:t>эмпатии</w:t>
            </w:r>
            <w:proofErr w:type="spellEnd"/>
            <w:r w:rsidRPr="00894606">
              <w:rPr>
                <w:rFonts w:ascii="Times New Roman" w:eastAsia="Times New Roman" w:hAnsi="Times New Roman" w:cs="Times New Roman"/>
                <w:sz w:val="21"/>
                <w:szCs w:val="21"/>
                <w:lang w:eastAsia="ru-RU"/>
              </w:rPr>
              <w:t>, стремление устанавливать доверительные отношения взаимопонимания.</w:t>
            </w:r>
          </w:p>
        </w:tc>
        <w:tc>
          <w:tcPr>
            <w:tcW w:w="23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Развития познавательных интересов, учебных мотивов;  развитие доброжелательности, доверия и  внимательности к людям</w:t>
            </w:r>
          </w:p>
        </w:tc>
        <w:tc>
          <w:tcPr>
            <w:tcW w:w="9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§1</w:t>
            </w: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42F21" w:rsidRDefault="00142F21">
            <w:pPr>
              <w:jc w:val="right"/>
              <w:rPr>
                <w:rFonts w:ascii="Arial CYR" w:hAnsi="Arial CYR"/>
                <w:sz w:val="20"/>
                <w:szCs w:val="20"/>
              </w:rPr>
            </w:pPr>
            <w:r>
              <w:rPr>
                <w:rFonts w:ascii="Arial CYR" w:hAnsi="Arial CYR"/>
                <w:sz w:val="20"/>
                <w:szCs w:val="20"/>
              </w:rPr>
              <w:t>1.09(</w:t>
            </w:r>
            <w:proofErr w:type="spellStart"/>
            <w:r>
              <w:rPr>
                <w:rFonts w:ascii="Arial CYR" w:hAnsi="Arial CYR"/>
                <w:sz w:val="20"/>
                <w:szCs w:val="20"/>
              </w:rPr>
              <w:t>Пт</w:t>
            </w:r>
            <w:proofErr w:type="spellEnd"/>
            <w:r>
              <w:rPr>
                <w:rFonts w:ascii="Arial CYR" w:hAnsi="Arial CYR"/>
                <w:sz w:val="20"/>
                <w:szCs w:val="20"/>
              </w:rPr>
              <w:t>)</w:t>
            </w:r>
          </w:p>
        </w:tc>
      </w:tr>
      <w:tr w:rsidR="00142F21" w:rsidRPr="00894606" w:rsidTr="009B1E50">
        <w:trPr>
          <w:gridAfter w:val="5"/>
          <w:wAfter w:w="4900" w:type="dxa"/>
        </w:trPr>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2/2</w:t>
            </w:r>
          </w:p>
        </w:tc>
        <w:tc>
          <w:tcPr>
            <w:tcW w:w="24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Наука зоология и ее структура</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9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Зоология и ее структура. Эволюция животных.</w:t>
            </w:r>
          </w:p>
        </w:tc>
        <w:tc>
          <w:tcPr>
            <w:tcW w:w="170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 xml:space="preserve">Определяют понятия «этология», «зоогеография», </w:t>
            </w:r>
            <w:r w:rsidRPr="00894606">
              <w:rPr>
                <w:rFonts w:ascii="Times New Roman" w:eastAsia="Times New Roman" w:hAnsi="Times New Roman" w:cs="Times New Roman"/>
                <w:sz w:val="21"/>
                <w:szCs w:val="21"/>
                <w:lang w:eastAsia="ru-RU"/>
              </w:rPr>
              <w:lastRenderedPageBreak/>
              <w:t>«энтомология», «ихтиология», «орнитология», «эволюция животных». Составляют схему «Структура науки зоологии».</w:t>
            </w:r>
          </w:p>
        </w:tc>
        <w:tc>
          <w:tcPr>
            <w:tcW w:w="2835"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lastRenderedPageBreak/>
              <w:t xml:space="preserve">Познавательные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Определяют</w:t>
            </w:r>
            <w:proofErr w:type="spellEnd"/>
            <w:r w:rsidRPr="00894606">
              <w:rPr>
                <w:rFonts w:ascii="Times New Roman" w:eastAsia="Times New Roman" w:hAnsi="Times New Roman" w:cs="Times New Roman"/>
                <w:sz w:val="21"/>
                <w:szCs w:val="21"/>
                <w:lang w:eastAsia="ru-RU"/>
              </w:rPr>
              <w:t xml:space="preserve"> понятия: «Красная книга», «этология», «зоогеография», </w:t>
            </w:r>
            <w:r w:rsidRPr="00894606">
              <w:rPr>
                <w:rFonts w:ascii="Times New Roman" w:eastAsia="Times New Roman" w:hAnsi="Times New Roman" w:cs="Times New Roman"/>
                <w:sz w:val="21"/>
                <w:szCs w:val="21"/>
                <w:lang w:eastAsia="ru-RU"/>
              </w:rPr>
              <w:lastRenderedPageBreak/>
              <w:t xml:space="preserve">«энтомология», «ихтиология», «орнитология», «эволюция </w:t>
            </w:r>
            <w:proofErr w:type="spellStart"/>
            <w:r w:rsidRPr="00894606">
              <w:rPr>
                <w:rFonts w:ascii="Times New Roman" w:eastAsia="Times New Roman" w:hAnsi="Times New Roman" w:cs="Times New Roman"/>
                <w:sz w:val="21"/>
                <w:szCs w:val="21"/>
                <w:lang w:eastAsia="ru-RU"/>
              </w:rPr>
              <w:t>животных».классифицировать</w:t>
            </w:r>
            <w:proofErr w:type="spellEnd"/>
            <w:r w:rsidRPr="00894606">
              <w:rPr>
                <w:rFonts w:ascii="Times New Roman" w:eastAsia="Times New Roman" w:hAnsi="Times New Roman" w:cs="Times New Roman"/>
                <w:sz w:val="21"/>
                <w:szCs w:val="21"/>
                <w:lang w:eastAsia="ru-RU"/>
              </w:rPr>
              <w:t xml:space="preserve"> объекты по их принадлежности к систематическим группам;</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Регулятивные УУД:</w:t>
            </w:r>
            <w:r w:rsidRPr="00894606">
              <w:rPr>
                <w:rFonts w:ascii="Times New Roman" w:eastAsia="Times New Roman" w:hAnsi="Times New Roman" w:cs="Times New Roman"/>
                <w:sz w:val="21"/>
                <w:szCs w:val="21"/>
                <w:lang w:eastAsia="ru-RU"/>
              </w:rPr>
              <w:t> наблюдать и описывать различных представителей животного</w:t>
            </w:r>
            <w:proofErr w:type="gramStart"/>
            <w:r w:rsidRPr="00894606">
              <w:rPr>
                <w:rFonts w:ascii="Times New Roman" w:eastAsia="Times New Roman" w:hAnsi="Times New Roman" w:cs="Times New Roman"/>
                <w:sz w:val="21"/>
                <w:szCs w:val="21"/>
                <w:lang w:eastAsia="ru-RU"/>
              </w:rPr>
              <w:t xml:space="preserve"> С</w:t>
            </w:r>
            <w:proofErr w:type="gramEnd"/>
            <w:r w:rsidRPr="00894606">
              <w:rPr>
                <w:rFonts w:ascii="Times New Roman" w:eastAsia="Times New Roman" w:hAnsi="Times New Roman" w:cs="Times New Roman"/>
                <w:sz w:val="21"/>
                <w:szCs w:val="21"/>
                <w:lang w:eastAsia="ru-RU"/>
              </w:rPr>
              <w:t>оставляют схему «Структура науки зоологии»</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Коммуникативные УУД</w:t>
            </w:r>
            <w:proofErr w:type="gramStart"/>
            <w:r w:rsidRPr="00894606">
              <w:rPr>
                <w:rFonts w:ascii="Times New Roman" w:eastAsia="Times New Roman" w:hAnsi="Times New Roman" w:cs="Times New Roman"/>
                <w:sz w:val="21"/>
                <w:szCs w:val="21"/>
                <w:u w:val="single"/>
                <w:lang w:eastAsia="ru-RU"/>
              </w:rPr>
              <w:t> </w:t>
            </w:r>
            <w:r w:rsidRPr="00894606">
              <w:rPr>
                <w:rFonts w:ascii="Times New Roman" w:eastAsia="Times New Roman" w:hAnsi="Times New Roman" w:cs="Times New Roman"/>
                <w:sz w:val="21"/>
                <w:szCs w:val="21"/>
                <w:lang w:eastAsia="ru-RU"/>
              </w:rPr>
              <w:t>И</w:t>
            </w:r>
            <w:proofErr w:type="gramEnd"/>
            <w:r w:rsidRPr="00894606">
              <w:rPr>
                <w:rFonts w:ascii="Times New Roman" w:eastAsia="Times New Roman" w:hAnsi="Times New Roman" w:cs="Times New Roman"/>
                <w:sz w:val="21"/>
                <w:szCs w:val="21"/>
                <w:lang w:eastAsia="ru-RU"/>
              </w:rPr>
              <w:t>спользуя дополнительные источники информации, раскрывают значение зоологических знаний, роль</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3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 xml:space="preserve">развитие </w:t>
            </w:r>
            <w:proofErr w:type="spellStart"/>
            <w:r w:rsidRPr="00894606">
              <w:rPr>
                <w:rFonts w:ascii="Times New Roman" w:eastAsia="Times New Roman" w:hAnsi="Times New Roman" w:cs="Times New Roman"/>
                <w:sz w:val="21"/>
                <w:szCs w:val="21"/>
                <w:lang w:eastAsia="ru-RU"/>
              </w:rPr>
              <w:t>эмпатии</w:t>
            </w:r>
            <w:proofErr w:type="spellEnd"/>
            <w:r w:rsidRPr="00894606">
              <w:rPr>
                <w:rFonts w:ascii="Times New Roman" w:eastAsia="Times New Roman" w:hAnsi="Times New Roman" w:cs="Times New Roman"/>
                <w:sz w:val="21"/>
                <w:szCs w:val="21"/>
                <w:lang w:eastAsia="ru-RU"/>
              </w:rPr>
              <w:t xml:space="preserve"> и сопереживания, эмоционально-нравственной </w:t>
            </w:r>
            <w:r w:rsidRPr="00894606">
              <w:rPr>
                <w:rFonts w:ascii="Times New Roman" w:eastAsia="Times New Roman" w:hAnsi="Times New Roman" w:cs="Times New Roman"/>
                <w:sz w:val="21"/>
                <w:szCs w:val="21"/>
                <w:lang w:eastAsia="ru-RU"/>
              </w:rPr>
              <w:lastRenderedPageBreak/>
              <w:t>отзывчивости на основе развития способности к восприятию чу</w:t>
            </w:r>
            <w:proofErr w:type="gramStart"/>
            <w:r w:rsidRPr="00894606">
              <w:rPr>
                <w:rFonts w:ascii="Times New Roman" w:eastAsia="Times New Roman" w:hAnsi="Times New Roman" w:cs="Times New Roman"/>
                <w:sz w:val="21"/>
                <w:szCs w:val="21"/>
                <w:lang w:eastAsia="ru-RU"/>
              </w:rPr>
              <w:t>вств др</w:t>
            </w:r>
            <w:proofErr w:type="gramEnd"/>
            <w:r w:rsidRPr="00894606">
              <w:rPr>
                <w:rFonts w:ascii="Times New Roman" w:eastAsia="Times New Roman" w:hAnsi="Times New Roman" w:cs="Times New Roman"/>
                <w:sz w:val="21"/>
                <w:szCs w:val="21"/>
                <w:lang w:eastAsia="ru-RU"/>
              </w:rPr>
              <w:t>угих людей и экспрессии эмоций</w:t>
            </w:r>
          </w:p>
        </w:tc>
        <w:tc>
          <w:tcPr>
            <w:tcW w:w="9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§2,</w:t>
            </w: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42F21" w:rsidRDefault="00142F21">
            <w:pPr>
              <w:jc w:val="right"/>
              <w:rPr>
                <w:rFonts w:ascii="Arial CYR" w:hAnsi="Arial CYR"/>
                <w:sz w:val="20"/>
                <w:szCs w:val="20"/>
              </w:rPr>
            </w:pPr>
            <w:r>
              <w:rPr>
                <w:rFonts w:ascii="Arial CYR" w:hAnsi="Arial CYR"/>
                <w:sz w:val="20"/>
                <w:szCs w:val="20"/>
              </w:rPr>
              <w:t>4.09(</w:t>
            </w:r>
            <w:proofErr w:type="spellStart"/>
            <w:proofErr w:type="gramStart"/>
            <w:r>
              <w:rPr>
                <w:rFonts w:ascii="Arial CYR" w:hAnsi="Arial CYR"/>
                <w:sz w:val="20"/>
                <w:szCs w:val="20"/>
              </w:rPr>
              <w:t>Пн</w:t>
            </w:r>
            <w:proofErr w:type="spellEnd"/>
            <w:proofErr w:type="gramEnd"/>
            <w:r>
              <w:rPr>
                <w:rFonts w:ascii="Arial CYR" w:hAnsi="Arial CYR"/>
                <w:sz w:val="20"/>
                <w:szCs w:val="20"/>
              </w:rPr>
              <w:t>)</w:t>
            </w:r>
          </w:p>
        </w:tc>
      </w:tr>
      <w:tr w:rsidR="00142F21" w:rsidRPr="00894606" w:rsidTr="009B1E50">
        <w:trPr>
          <w:gridAfter w:val="5"/>
          <w:wAfter w:w="4900" w:type="dxa"/>
        </w:trPr>
        <w:tc>
          <w:tcPr>
            <w:tcW w:w="15566" w:type="dxa"/>
            <w:gridSpan w:val="1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42F21" w:rsidRPr="00894606" w:rsidRDefault="00142F21" w:rsidP="00894606">
            <w:pPr>
              <w:spacing w:after="0" w:line="240" w:lineRule="auto"/>
              <w:jc w:val="center"/>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lastRenderedPageBreak/>
              <w:t>Раздел 1</w:t>
            </w:r>
          </w:p>
          <w:p w:rsidR="00142F21" w:rsidRPr="00894606" w:rsidRDefault="00142F21" w:rsidP="00894606">
            <w:pPr>
              <w:spacing w:after="0" w:line="240" w:lineRule="auto"/>
              <w:jc w:val="center"/>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t>Многообразие животных – результат эволюции</w:t>
            </w:r>
          </w:p>
          <w:p w:rsidR="00142F21" w:rsidRPr="00894606" w:rsidRDefault="00142F21" w:rsidP="00142F21">
            <w:pPr>
              <w:spacing w:after="0" w:line="240" w:lineRule="auto"/>
              <w:jc w:val="center"/>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t>(3</w:t>
            </w:r>
            <w:r>
              <w:rPr>
                <w:rFonts w:ascii="Times New Roman" w:eastAsia="Times New Roman" w:hAnsi="Times New Roman" w:cs="Times New Roman"/>
                <w:b/>
                <w:bCs/>
                <w:sz w:val="21"/>
                <w:szCs w:val="21"/>
                <w:lang w:eastAsia="ru-RU"/>
              </w:rPr>
              <w:t>5</w:t>
            </w:r>
            <w:r w:rsidRPr="00894606">
              <w:rPr>
                <w:rFonts w:ascii="Times New Roman" w:eastAsia="Times New Roman" w:hAnsi="Times New Roman" w:cs="Times New Roman"/>
                <w:b/>
                <w:bCs/>
                <w:sz w:val="21"/>
                <w:szCs w:val="21"/>
                <w:lang w:eastAsia="ru-RU"/>
              </w:rPr>
              <w:t>ч)</w:t>
            </w:r>
          </w:p>
        </w:tc>
      </w:tr>
      <w:tr w:rsidR="00142F21" w:rsidRPr="00894606" w:rsidTr="009B1E50">
        <w:trPr>
          <w:gridAfter w:val="5"/>
          <w:wAfter w:w="4900" w:type="dxa"/>
        </w:trPr>
        <w:tc>
          <w:tcPr>
            <w:tcW w:w="15566" w:type="dxa"/>
            <w:gridSpan w:val="1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42F21" w:rsidRPr="00894606" w:rsidRDefault="00142F21" w:rsidP="00894606">
            <w:pPr>
              <w:spacing w:after="0" w:line="240" w:lineRule="auto"/>
              <w:jc w:val="center"/>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t xml:space="preserve">Тема 1 Простейшие </w:t>
            </w:r>
            <w:proofErr w:type="gramStart"/>
            <w:r w:rsidRPr="00894606">
              <w:rPr>
                <w:rFonts w:ascii="Times New Roman" w:eastAsia="Times New Roman" w:hAnsi="Times New Roman" w:cs="Times New Roman"/>
                <w:b/>
                <w:bCs/>
                <w:sz w:val="21"/>
                <w:szCs w:val="21"/>
                <w:lang w:eastAsia="ru-RU"/>
              </w:rPr>
              <w:t xml:space="preserve">( </w:t>
            </w:r>
            <w:proofErr w:type="gramEnd"/>
            <w:r w:rsidRPr="00894606">
              <w:rPr>
                <w:rFonts w:ascii="Times New Roman" w:eastAsia="Times New Roman" w:hAnsi="Times New Roman" w:cs="Times New Roman"/>
                <w:b/>
                <w:bCs/>
                <w:sz w:val="21"/>
                <w:szCs w:val="21"/>
                <w:lang w:eastAsia="ru-RU"/>
              </w:rPr>
              <w:t>2 часа)</w:t>
            </w:r>
          </w:p>
        </w:tc>
      </w:tr>
      <w:tr w:rsidR="00142F21" w:rsidRPr="00894606" w:rsidTr="009B1E50">
        <w:trPr>
          <w:gridAfter w:val="5"/>
          <w:wAfter w:w="4900" w:type="dxa"/>
          <w:trHeight w:val="4620"/>
        </w:trPr>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3/1</w:t>
            </w:r>
          </w:p>
        </w:tc>
        <w:tc>
          <w:tcPr>
            <w:tcW w:w="24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Простейшие: корненожки, радиолярии, споровики, солнечники</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u w:val="single"/>
                <w:lang w:eastAsia="ru-RU"/>
              </w:rPr>
              <w:t>Л.Р. № 1</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u w:val="single"/>
                <w:lang w:eastAsia="ru-RU"/>
              </w:rPr>
              <w:t>«Наблюдение многообразия водных простейших»</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9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Простейшие. Многообразие, среда и места обитания. Образ жизни и поведение. Биологические и экологические особенности. Значение в природе и жизни человека. Колониальные организмы Корненожки, Радиолярии, Солнечники, Споровики</w:t>
            </w:r>
            <w:proofErr w:type="gramStart"/>
            <w:r w:rsidRPr="00894606">
              <w:rPr>
                <w:rFonts w:ascii="Times New Roman" w:eastAsia="Times New Roman" w:hAnsi="Times New Roman" w:cs="Times New Roman"/>
                <w:sz w:val="21"/>
                <w:szCs w:val="21"/>
                <w:lang w:eastAsia="ru-RU"/>
              </w:rPr>
              <w:t>.</w:t>
            </w:r>
            <w:proofErr w:type="gramEnd"/>
            <w:r w:rsidRPr="00894606">
              <w:rPr>
                <w:rFonts w:ascii="Times New Roman" w:eastAsia="Times New Roman" w:hAnsi="Times New Roman" w:cs="Times New Roman"/>
                <w:sz w:val="21"/>
                <w:szCs w:val="21"/>
                <w:lang w:eastAsia="ru-RU"/>
              </w:rPr>
              <w:br/>
            </w:r>
            <w:proofErr w:type="gramStart"/>
            <w:r w:rsidRPr="00894606">
              <w:rPr>
                <w:rFonts w:ascii="Times New Roman" w:eastAsia="Times New Roman" w:hAnsi="Times New Roman" w:cs="Times New Roman"/>
                <w:sz w:val="21"/>
                <w:szCs w:val="21"/>
                <w:lang w:eastAsia="ru-RU"/>
              </w:rPr>
              <w:t>о</w:t>
            </w:r>
            <w:proofErr w:type="gramEnd"/>
            <w:r w:rsidRPr="00894606">
              <w:rPr>
                <w:rFonts w:ascii="Times New Roman" w:eastAsia="Times New Roman" w:hAnsi="Times New Roman" w:cs="Times New Roman"/>
                <w:sz w:val="21"/>
                <w:szCs w:val="21"/>
                <w:lang w:eastAsia="ru-RU"/>
              </w:rPr>
              <w:t>бразование цисты</w:t>
            </w:r>
          </w:p>
        </w:tc>
        <w:tc>
          <w:tcPr>
            <w:tcW w:w="211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особенности строения представителей изученных простейших</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Корненожки, Радиолярии, Солнечники, Споровики</w:t>
            </w:r>
            <w:proofErr w:type="gramStart"/>
            <w:r w:rsidRPr="00894606">
              <w:rPr>
                <w:rFonts w:ascii="Times New Roman" w:eastAsia="Times New Roman" w:hAnsi="Times New Roman" w:cs="Times New Roman"/>
                <w:sz w:val="21"/>
                <w:szCs w:val="21"/>
                <w:lang w:eastAsia="ru-RU"/>
              </w:rPr>
              <w:t>.</w:t>
            </w:r>
            <w:proofErr w:type="gramEnd"/>
            <w:r w:rsidRPr="00894606">
              <w:rPr>
                <w:rFonts w:ascii="Times New Roman" w:eastAsia="Times New Roman" w:hAnsi="Times New Roman" w:cs="Times New Roman"/>
                <w:sz w:val="21"/>
                <w:szCs w:val="21"/>
                <w:lang w:eastAsia="ru-RU"/>
              </w:rPr>
              <w:br/>
            </w:r>
            <w:proofErr w:type="gramStart"/>
            <w:r w:rsidRPr="00894606">
              <w:rPr>
                <w:rFonts w:ascii="Times New Roman" w:eastAsia="Times New Roman" w:hAnsi="Times New Roman" w:cs="Times New Roman"/>
                <w:sz w:val="21"/>
                <w:szCs w:val="21"/>
                <w:lang w:eastAsia="ru-RU"/>
              </w:rPr>
              <w:t>о</w:t>
            </w:r>
            <w:proofErr w:type="gramEnd"/>
            <w:r w:rsidRPr="00894606">
              <w:rPr>
                <w:rFonts w:ascii="Times New Roman" w:eastAsia="Times New Roman" w:hAnsi="Times New Roman" w:cs="Times New Roman"/>
                <w:sz w:val="21"/>
                <w:szCs w:val="21"/>
                <w:lang w:eastAsia="ru-RU"/>
              </w:rPr>
              <w:t>бразование цисты.</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 xml:space="preserve">Систематизируют знания при заполнении таблицы «Сходство и различия простейших животных и растений». Знакомятся с многообразием </w:t>
            </w:r>
            <w:r w:rsidRPr="00894606">
              <w:rPr>
                <w:rFonts w:ascii="Times New Roman" w:eastAsia="Times New Roman" w:hAnsi="Times New Roman" w:cs="Times New Roman"/>
                <w:sz w:val="21"/>
                <w:szCs w:val="21"/>
                <w:lang w:eastAsia="ru-RU"/>
              </w:rPr>
              <w:lastRenderedPageBreak/>
              <w:t>простейших, особенностями их строения и значением в природе и жизни человека. Выполняют самостоятельные наблюдения за простейшими в культурах. Оформляют отчет, включающий ход наблюдений и выводы</w:t>
            </w:r>
          </w:p>
        </w:tc>
        <w:tc>
          <w:tcPr>
            <w:tcW w:w="242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lastRenderedPageBreak/>
              <w:t xml:space="preserve">Познавательные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Определяют</w:t>
            </w:r>
            <w:proofErr w:type="spellEnd"/>
            <w:r w:rsidRPr="00894606">
              <w:rPr>
                <w:rFonts w:ascii="Times New Roman" w:eastAsia="Times New Roman" w:hAnsi="Times New Roman" w:cs="Times New Roman"/>
                <w:sz w:val="21"/>
                <w:szCs w:val="21"/>
                <w:lang w:eastAsia="ru-RU"/>
              </w:rPr>
              <w:t xml:space="preserve"> понятия «простейшие», «корненожки», «радиолярии», солнечники», «споровики», «циста», «раковина». Сравнивают простейших с растениями</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 xml:space="preserve">Регулятивные </w:t>
            </w:r>
            <w:proofErr w:type="spellStart"/>
            <w:r w:rsidRPr="00894606">
              <w:rPr>
                <w:rFonts w:ascii="Times New Roman" w:eastAsia="Times New Roman" w:hAnsi="Times New Roman" w:cs="Times New Roman"/>
                <w:sz w:val="21"/>
                <w:szCs w:val="21"/>
                <w:u w:val="single"/>
                <w:lang w:eastAsia="ru-RU"/>
              </w:rPr>
              <w:t>УУД</w:t>
            </w:r>
            <w:proofErr w:type="gramStart"/>
            <w:r w:rsidRPr="00894606">
              <w:rPr>
                <w:rFonts w:ascii="Times New Roman" w:eastAsia="Times New Roman" w:hAnsi="Times New Roman" w:cs="Times New Roman"/>
                <w:sz w:val="21"/>
                <w:szCs w:val="21"/>
                <w:u w:val="single"/>
                <w:lang w:eastAsia="ru-RU"/>
              </w:rPr>
              <w:t>:</w:t>
            </w:r>
            <w:r w:rsidRPr="00894606">
              <w:rPr>
                <w:rFonts w:ascii="Times New Roman" w:eastAsia="Times New Roman" w:hAnsi="Times New Roman" w:cs="Times New Roman"/>
                <w:sz w:val="21"/>
                <w:szCs w:val="21"/>
                <w:lang w:eastAsia="ru-RU"/>
              </w:rPr>
              <w:t>С</w:t>
            </w:r>
            <w:proofErr w:type="gramEnd"/>
            <w:r w:rsidRPr="00894606">
              <w:rPr>
                <w:rFonts w:ascii="Times New Roman" w:eastAsia="Times New Roman" w:hAnsi="Times New Roman" w:cs="Times New Roman"/>
                <w:sz w:val="21"/>
                <w:szCs w:val="21"/>
                <w:lang w:eastAsia="ru-RU"/>
              </w:rPr>
              <w:t>истематизируют</w:t>
            </w:r>
            <w:proofErr w:type="spellEnd"/>
            <w:r w:rsidRPr="00894606">
              <w:rPr>
                <w:rFonts w:ascii="Times New Roman" w:eastAsia="Times New Roman" w:hAnsi="Times New Roman" w:cs="Times New Roman"/>
                <w:sz w:val="21"/>
                <w:szCs w:val="21"/>
                <w:lang w:eastAsia="ru-RU"/>
              </w:rPr>
              <w:t xml:space="preserve"> знания при заполнении таблицы «Сходство и различия простейших животных и растений». Выполняют самостоятельные </w:t>
            </w:r>
            <w:r w:rsidRPr="00894606">
              <w:rPr>
                <w:rFonts w:ascii="Times New Roman" w:eastAsia="Times New Roman" w:hAnsi="Times New Roman" w:cs="Times New Roman"/>
                <w:sz w:val="21"/>
                <w:szCs w:val="21"/>
                <w:lang w:eastAsia="ru-RU"/>
              </w:rPr>
              <w:lastRenderedPageBreak/>
              <w:t>наблюдения за простейшими в культурах.</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 xml:space="preserve">Коммуникативные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Обмениваясь</w:t>
            </w:r>
            <w:proofErr w:type="spellEnd"/>
            <w:r w:rsidRPr="00894606">
              <w:rPr>
                <w:rFonts w:ascii="Times New Roman" w:eastAsia="Times New Roman" w:hAnsi="Times New Roman" w:cs="Times New Roman"/>
                <w:sz w:val="21"/>
                <w:szCs w:val="21"/>
                <w:lang w:eastAsia="ru-RU"/>
              </w:rPr>
              <w:t xml:space="preserve"> знаниями со сверстниками оформляют отчет, включающий ход наблюдений и выводы</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3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 xml:space="preserve">Ученик осмысленно относится к тому, что делает, </w:t>
            </w:r>
            <w:proofErr w:type="gramStart"/>
            <w:r w:rsidRPr="00894606">
              <w:rPr>
                <w:rFonts w:ascii="Times New Roman" w:eastAsia="Times New Roman" w:hAnsi="Times New Roman" w:cs="Times New Roman"/>
                <w:sz w:val="21"/>
                <w:szCs w:val="21"/>
                <w:lang w:eastAsia="ru-RU"/>
              </w:rPr>
              <w:t>знает для чего он это делает</w:t>
            </w:r>
            <w:proofErr w:type="gramEnd"/>
            <w:r w:rsidRPr="00894606">
              <w:rPr>
                <w:rFonts w:ascii="Times New Roman" w:eastAsia="Times New Roman" w:hAnsi="Times New Roman" w:cs="Times New Roman"/>
                <w:sz w:val="21"/>
                <w:szCs w:val="21"/>
                <w:lang w:eastAsia="ru-RU"/>
              </w:rPr>
              <w:t>,</w:t>
            </w:r>
          </w:p>
        </w:tc>
        <w:tc>
          <w:tcPr>
            <w:tcW w:w="9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t>§3</w:t>
            </w: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42F21" w:rsidRDefault="00142F21">
            <w:pPr>
              <w:jc w:val="right"/>
              <w:rPr>
                <w:rFonts w:ascii="Arial CYR" w:hAnsi="Arial CYR"/>
                <w:sz w:val="20"/>
                <w:szCs w:val="20"/>
              </w:rPr>
            </w:pPr>
            <w:r>
              <w:rPr>
                <w:rFonts w:ascii="Arial CYR" w:hAnsi="Arial CYR"/>
                <w:sz w:val="20"/>
                <w:szCs w:val="20"/>
              </w:rPr>
              <w:t>8.09(</w:t>
            </w:r>
            <w:proofErr w:type="spellStart"/>
            <w:r>
              <w:rPr>
                <w:rFonts w:ascii="Arial CYR" w:hAnsi="Arial CYR"/>
                <w:sz w:val="20"/>
                <w:szCs w:val="20"/>
              </w:rPr>
              <w:t>Пт</w:t>
            </w:r>
            <w:proofErr w:type="spellEnd"/>
            <w:r>
              <w:rPr>
                <w:rFonts w:ascii="Arial CYR" w:hAnsi="Arial CYR"/>
                <w:sz w:val="20"/>
                <w:szCs w:val="20"/>
              </w:rPr>
              <w:t>)</w:t>
            </w:r>
          </w:p>
        </w:tc>
      </w:tr>
      <w:tr w:rsidR="00142F21" w:rsidRPr="00894606" w:rsidTr="009B1E50">
        <w:trPr>
          <w:gridAfter w:val="5"/>
          <w:wAfter w:w="4900" w:type="dxa"/>
          <w:trHeight w:val="4740"/>
        </w:trPr>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4/2</w:t>
            </w:r>
          </w:p>
        </w:tc>
        <w:tc>
          <w:tcPr>
            <w:tcW w:w="24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Жгутиконосцы. Инфузории. Значение простейших.</w:t>
            </w:r>
          </w:p>
        </w:tc>
        <w:tc>
          <w:tcPr>
            <w:tcW w:w="29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Многообразие, среда и места обитания простейших</w:t>
            </w:r>
            <w:proofErr w:type="gramStart"/>
            <w:r w:rsidRPr="00894606">
              <w:rPr>
                <w:rFonts w:ascii="Times New Roman" w:eastAsia="Times New Roman" w:hAnsi="Times New Roman" w:cs="Times New Roman"/>
                <w:sz w:val="21"/>
                <w:szCs w:val="21"/>
                <w:lang w:eastAsia="ru-RU"/>
              </w:rPr>
              <w:t xml:space="preserve"> .</w:t>
            </w:r>
            <w:proofErr w:type="gramEnd"/>
            <w:r w:rsidRPr="00894606">
              <w:rPr>
                <w:rFonts w:ascii="Times New Roman" w:eastAsia="Times New Roman" w:hAnsi="Times New Roman" w:cs="Times New Roman"/>
                <w:sz w:val="21"/>
                <w:szCs w:val="21"/>
                <w:lang w:eastAsia="ru-RU"/>
              </w:rPr>
              <w:t xml:space="preserve"> Образ жизни Биологические и экологические особенности. Значение в природе и жизни человека.</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roofErr w:type="spellStart"/>
            <w:r w:rsidRPr="00894606">
              <w:rPr>
                <w:rFonts w:ascii="Times New Roman" w:eastAsia="Times New Roman" w:hAnsi="Times New Roman" w:cs="Times New Roman"/>
                <w:b/>
                <w:bCs/>
                <w:i/>
                <w:iCs/>
                <w:sz w:val="21"/>
                <w:szCs w:val="21"/>
                <w:lang w:eastAsia="ru-RU"/>
              </w:rPr>
              <w:t>Демонстрация</w:t>
            </w:r>
            <w:r w:rsidRPr="00894606">
              <w:rPr>
                <w:rFonts w:ascii="Times New Roman" w:eastAsia="Times New Roman" w:hAnsi="Times New Roman" w:cs="Times New Roman"/>
                <w:sz w:val="21"/>
                <w:szCs w:val="21"/>
                <w:lang w:eastAsia="ru-RU"/>
              </w:rPr>
              <w:t>живых</w:t>
            </w:r>
            <w:proofErr w:type="spellEnd"/>
            <w:r w:rsidRPr="00894606">
              <w:rPr>
                <w:rFonts w:ascii="Times New Roman" w:eastAsia="Times New Roman" w:hAnsi="Times New Roman" w:cs="Times New Roman"/>
                <w:sz w:val="21"/>
                <w:szCs w:val="21"/>
                <w:lang w:eastAsia="ru-RU"/>
              </w:rPr>
              <w:t xml:space="preserve"> инфузорий, микропрепаратов простейших</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11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Определяют понятия «инфузории», «колония», «жгутиконосцы». Систематизируют знания при заполнении таблицы «Сравнительная характеристика систематических групп простейших». Знакомятся с многообразием простейших, особенностями их строения и значением в природе и жизни человека</w:t>
            </w:r>
          </w:p>
        </w:tc>
        <w:tc>
          <w:tcPr>
            <w:tcW w:w="242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 xml:space="preserve">Познавательные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Определяют</w:t>
            </w:r>
            <w:proofErr w:type="spellEnd"/>
            <w:r w:rsidRPr="00894606">
              <w:rPr>
                <w:rFonts w:ascii="Times New Roman" w:eastAsia="Times New Roman" w:hAnsi="Times New Roman" w:cs="Times New Roman"/>
                <w:sz w:val="21"/>
                <w:szCs w:val="21"/>
                <w:lang w:eastAsia="ru-RU"/>
              </w:rPr>
              <w:t xml:space="preserve"> понятия «инфузории», «колония», «жгутиконосцы».</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Знакомятся с многообразием простейших, особенностями их строения и значением в природе и жизни человека</w:t>
            </w:r>
            <w:proofErr w:type="gramStart"/>
            <w:r w:rsidRPr="00894606">
              <w:rPr>
                <w:rFonts w:ascii="Times New Roman" w:eastAsia="Times New Roman" w:hAnsi="Times New Roman" w:cs="Times New Roman"/>
                <w:sz w:val="21"/>
                <w:szCs w:val="21"/>
                <w:lang w:eastAsia="ru-RU"/>
              </w:rPr>
              <w:t xml:space="preserve"> З</w:t>
            </w:r>
            <w:proofErr w:type="gramEnd"/>
            <w:r w:rsidRPr="00894606">
              <w:rPr>
                <w:rFonts w:ascii="Times New Roman" w:eastAsia="Times New Roman" w:hAnsi="Times New Roman" w:cs="Times New Roman"/>
                <w:sz w:val="21"/>
                <w:szCs w:val="21"/>
                <w:lang w:eastAsia="ru-RU"/>
              </w:rPr>
              <w:t>накомятся с многообразием простейших, особенностями их строения и значением в природе и жизни человека</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 xml:space="preserve">Регулятивные </w:t>
            </w:r>
            <w:proofErr w:type="spellStart"/>
            <w:r w:rsidRPr="00894606">
              <w:rPr>
                <w:rFonts w:ascii="Times New Roman" w:eastAsia="Times New Roman" w:hAnsi="Times New Roman" w:cs="Times New Roman"/>
                <w:sz w:val="21"/>
                <w:szCs w:val="21"/>
                <w:u w:val="single"/>
                <w:lang w:eastAsia="ru-RU"/>
              </w:rPr>
              <w:t>УУД</w:t>
            </w:r>
            <w:proofErr w:type="gramStart"/>
            <w:r w:rsidRPr="00894606">
              <w:rPr>
                <w:rFonts w:ascii="Times New Roman" w:eastAsia="Times New Roman" w:hAnsi="Times New Roman" w:cs="Times New Roman"/>
                <w:sz w:val="21"/>
                <w:szCs w:val="21"/>
                <w:u w:val="single"/>
                <w:lang w:eastAsia="ru-RU"/>
              </w:rPr>
              <w:t>:</w:t>
            </w:r>
            <w:r w:rsidRPr="00894606">
              <w:rPr>
                <w:rFonts w:ascii="Times New Roman" w:eastAsia="Times New Roman" w:hAnsi="Times New Roman" w:cs="Times New Roman"/>
                <w:sz w:val="21"/>
                <w:szCs w:val="21"/>
                <w:lang w:eastAsia="ru-RU"/>
              </w:rPr>
              <w:t>С</w:t>
            </w:r>
            <w:proofErr w:type="gramEnd"/>
            <w:r w:rsidRPr="00894606">
              <w:rPr>
                <w:rFonts w:ascii="Times New Roman" w:eastAsia="Times New Roman" w:hAnsi="Times New Roman" w:cs="Times New Roman"/>
                <w:sz w:val="21"/>
                <w:szCs w:val="21"/>
                <w:lang w:eastAsia="ru-RU"/>
              </w:rPr>
              <w:t>истематизируют</w:t>
            </w:r>
            <w:proofErr w:type="spellEnd"/>
            <w:r w:rsidRPr="00894606">
              <w:rPr>
                <w:rFonts w:ascii="Times New Roman" w:eastAsia="Times New Roman" w:hAnsi="Times New Roman" w:cs="Times New Roman"/>
                <w:sz w:val="21"/>
                <w:szCs w:val="21"/>
                <w:lang w:eastAsia="ru-RU"/>
              </w:rPr>
              <w:t xml:space="preserve"> знания при заполнении таблицы «Сравнительная </w:t>
            </w:r>
            <w:r w:rsidRPr="00894606">
              <w:rPr>
                <w:rFonts w:ascii="Times New Roman" w:eastAsia="Times New Roman" w:hAnsi="Times New Roman" w:cs="Times New Roman"/>
                <w:sz w:val="21"/>
                <w:szCs w:val="21"/>
                <w:lang w:eastAsia="ru-RU"/>
              </w:rPr>
              <w:lastRenderedPageBreak/>
              <w:t>характеристика систематических групп простейших».</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Коммуникативные УУД</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Умение работать в составе группы.</w:t>
            </w:r>
          </w:p>
        </w:tc>
        <w:tc>
          <w:tcPr>
            <w:tcW w:w="23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Учебное сотрудничество с учителем и одноклассниками в приобретении новых знаний, Развитие любознательности, интереса к новым знаниям</w:t>
            </w:r>
          </w:p>
        </w:tc>
        <w:tc>
          <w:tcPr>
            <w:tcW w:w="9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t>§4</w:t>
            </w: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42F21" w:rsidRDefault="00142F21">
            <w:pPr>
              <w:jc w:val="right"/>
              <w:rPr>
                <w:rFonts w:ascii="Arial CYR" w:hAnsi="Arial CYR"/>
                <w:sz w:val="20"/>
                <w:szCs w:val="20"/>
              </w:rPr>
            </w:pPr>
            <w:r>
              <w:rPr>
                <w:rFonts w:ascii="Arial CYR" w:hAnsi="Arial CYR"/>
                <w:sz w:val="20"/>
                <w:szCs w:val="20"/>
              </w:rPr>
              <w:t>11.09(</w:t>
            </w:r>
            <w:proofErr w:type="spellStart"/>
            <w:proofErr w:type="gramStart"/>
            <w:r>
              <w:rPr>
                <w:rFonts w:ascii="Arial CYR" w:hAnsi="Arial CYR"/>
                <w:sz w:val="20"/>
                <w:szCs w:val="20"/>
              </w:rPr>
              <w:t>Пн</w:t>
            </w:r>
            <w:proofErr w:type="spellEnd"/>
            <w:proofErr w:type="gramEnd"/>
            <w:r>
              <w:rPr>
                <w:rFonts w:ascii="Arial CYR" w:hAnsi="Arial CYR"/>
                <w:sz w:val="20"/>
                <w:szCs w:val="20"/>
              </w:rPr>
              <w:t>)</w:t>
            </w:r>
          </w:p>
        </w:tc>
      </w:tr>
      <w:tr w:rsidR="00142F21" w:rsidRPr="00894606" w:rsidTr="009B1E50">
        <w:trPr>
          <w:gridAfter w:val="5"/>
          <w:wAfter w:w="4900" w:type="dxa"/>
          <w:trHeight w:val="225"/>
        </w:trPr>
        <w:tc>
          <w:tcPr>
            <w:tcW w:w="15566" w:type="dxa"/>
            <w:gridSpan w:val="1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42F21" w:rsidRPr="00894606" w:rsidRDefault="00142F21" w:rsidP="00894606">
            <w:pPr>
              <w:spacing w:after="0" w:line="240" w:lineRule="auto"/>
              <w:jc w:val="center"/>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lastRenderedPageBreak/>
              <w:t>Тема 2 Многоклеточные животные 35 часа</w:t>
            </w:r>
          </w:p>
        </w:tc>
      </w:tr>
      <w:tr w:rsidR="00142F21" w:rsidRPr="00894606" w:rsidTr="009B1E50">
        <w:trPr>
          <w:gridAfter w:val="5"/>
          <w:wAfter w:w="4900" w:type="dxa"/>
          <w:trHeight w:val="225"/>
        </w:trPr>
        <w:tc>
          <w:tcPr>
            <w:tcW w:w="15566" w:type="dxa"/>
            <w:gridSpan w:val="1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42F21" w:rsidRPr="00894606" w:rsidRDefault="00142F21" w:rsidP="00894606">
            <w:pPr>
              <w:spacing w:after="0" w:line="240" w:lineRule="auto"/>
              <w:jc w:val="center"/>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t>Беспозвоночные животные 16 часов</w:t>
            </w:r>
          </w:p>
        </w:tc>
      </w:tr>
      <w:tr w:rsidR="00142F21" w:rsidRPr="00894606" w:rsidTr="009B1E50">
        <w:trPr>
          <w:gridAfter w:val="5"/>
          <w:wAfter w:w="4900" w:type="dxa"/>
        </w:trPr>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5/1</w:t>
            </w:r>
          </w:p>
        </w:tc>
        <w:tc>
          <w:tcPr>
            <w:tcW w:w="24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Тип Губки.</w:t>
            </w:r>
          </w:p>
        </w:tc>
        <w:tc>
          <w:tcPr>
            <w:tcW w:w="29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Многообразие, среда обитания, образ жизни. Биологические и экологические особенности. Значение в природе и жизни человека.</w:t>
            </w:r>
          </w:p>
        </w:tc>
        <w:tc>
          <w:tcPr>
            <w:tcW w:w="211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 xml:space="preserve">Развивать умение выделять существенные признаки типа </w:t>
            </w:r>
            <w:proofErr w:type="spellStart"/>
            <w:r w:rsidRPr="00894606">
              <w:rPr>
                <w:rFonts w:ascii="Times New Roman" w:eastAsia="Times New Roman" w:hAnsi="Times New Roman" w:cs="Times New Roman"/>
                <w:sz w:val="21"/>
                <w:szCs w:val="21"/>
                <w:lang w:eastAsia="ru-RU"/>
              </w:rPr>
              <w:t>Губкии</w:t>
            </w:r>
            <w:proofErr w:type="spellEnd"/>
            <w:proofErr w:type="gramStart"/>
            <w:r w:rsidRPr="00894606">
              <w:rPr>
                <w:rFonts w:ascii="Times New Roman" w:eastAsia="Times New Roman" w:hAnsi="Times New Roman" w:cs="Times New Roman"/>
                <w:sz w:val="21"/>
                <w:szCs w:val="21"/>
                <w:lang w:eastAsia="ru-RU"/>
              </w:rPr>
              <w:t xml:space="preserve"> В</w:t>
            </w:r>
            <w:proofErr w:type="gramEnd"/>
            <w:r w:rsidRPr="00894606">
              <w:rPr>
                <w:rFonts w:ascii="Times New Roman" w:eastAsia="Times New Roman" w:hAnsi="Times New Roman" w:cs="Times New Roman"/>
                <w:sz w:val="21"/>
                <w:szCs w:val="21"/>
                <w:lang w:eastAsia="ru-RU"/>
              </w:rPr>
              <w:t>ыявлять черты приспособлений Губок к среде обитания Выделять сходства между Губками и кишечнополостными</w:t>
            </w:r>
          </w:p>
        </w:tc>
        <w:tc>
          <w:tcPr>
            <w:tcW w:w="242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 xml:space="preserve">Познавательные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умение</w:t>
            </w:r>
            <w:proofErr w:type="spellEnd"/>
            <w:r w:rsidRPr="00894606">
              <w:rPr>
                <w:rFonts w:ascii="Times New Roman" w:eastAsia="Times New Roman" w:hAnsi="Times New Roman" w:cs="Times New Roman"/>
                <w:sz w:val="21"/>
                <w:szCs w:val="21"/>
                <w:lang w:eastAsia="ru-RU"/>
              </w:rPr>
              <w:t xml:space="preserve"> давать определения понятиям, классифицировать объекты</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Регулятивные УУД</w:t>
            </w:r>
            <w:proofErr w:type="gramStart"/>
            <w:r w:rsidRPr="00894606">
              <w:rPr>
                <w:rFonts w:ascii="Times New Roman" w:eastAsia="Times New Roman" w:hAnsi="Times New Roman" w:cs="Times New Roman"/>
                <w:sz w:val="21"/>
                <w:szCs w:val="21"/>
                <w:u w:val="single"/>
                <w:lang w:eastAsia="ru-RU"/>
              </w:rPr>
              <w:t>:</w:t>
            </w:r>
            <w:r w:rsidRPr="00894606">
              <w:rPr>
                <w:rFonts w:ascii="Times New Roman" w:eastAsia="Times New Roman" w:hAnsi="Times New Roman" w:cs="Times New Roman"/>
                <w:sz w:val="21"/>
                <w:szCs w:val="21"/>
                <w:lang w:eastAsia="ru-RU"/>
              </w:rPr>
              <w:t xml:space="preserve">. </w:t>
            </w:r>
            <w:proofErr w:type="gramEnd"/>
            <w:r w:rsidRPr="00894606">
              <w:rPr>
                <w:rFonts w:ascii="Times New Roman" w:eastAsia="Times New Roman" w:hAnsi="Times New Roman" w:cs="Times New Roman"/>
                <w:sz w:val="21"/>
                <w:szCs w:val="21"/>
                <w:lang w:eastAsia="ru-RU"/>
              </w:rPr>
              <w:t>Умение планировать свою работу при выполнении заданий учителя</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 xml:space="preserve">Коммуникативные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умение</w:t>
            </w:r>
            <w:proofErr w:type="spellEnd"/>
            <w:r w:rsidRPr="00894606">
              <w:rPr>
                <w:rFonts w:ascii="Times New Roman" w:eastAsia="Times New Roman" w:hAnsi="Times New Roman" w:cs="Times New Roman"/>
                <w:sz w:val="21"/>
                <w:szCs w:val="21"/>
                <w:lang w:eastAsia="ru-RU"/>
              </w:rPr>
              <w:t xml:space="preserve"> слушать одноклассников, высказывать свою точку зрения</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3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умение соблюдать дисциплину на уроке, уважительно относиться к учителю и одноклассникам Формирование интеллектуальных умений строить рассуждения, сравнивать, делать выводы о соответствии строения клеток Кишечнополостных выполняемым функциям</w:t>
            </w:r>
          </w:p>
        </w:tc>
        <w:tc>
          <w:tcPr>
            <w:tcW w:w="9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t>§5</w:t>
            </w: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42F21" w:rsidRDefault="00142F21">
            <w:pPr>
              <w:jc w:val="right"/>
              <w:rPr>
                <w:rFonts w:ascii="Arial CYR" w:hAnsi="Arial CYR"/>
                <w:sz w:val="20"/>
                <w:szCs w:val="20"/>
              </w:rPr>
            </w:pPr>
            <w:r>
              <w:rPr>
                <w:rFonts w:ascii="Arial CYR" w:hAnsi="Arial CYR"/>
                <w:sz w:val="20"/>
                <w:szCs w:val="20"/>
              </w:rPr>
              <w:t>15.09(</w:t>
            </w:r>
            <w:proofErr w:type="spellStart"/>
            <w:r>
              <w:rPr>
                <w:rFonts w:ascii="Arial CYR" w:hAnsi="Arial CYR"/>
                <w:sz w:val="20"/>
                <w:szCs w:val="20"/>
              </w:rPr>
              <w:t>Пт</w:t>
            </w:r>
            <w:proofErr w:type="spellEnd"/>
            <w:r>
              <w:rPr>
                <w:rFonts w:ascii="Arial CYR" w:hAnsi="Arial CYR"/>
                <w:sz w:val="20"/>
                <w:szCs w:val="20"/>
              </w:rPr>
              <w:t>)</w:t>
            </w:r>
          </w:p>
        </w:tc>
      </w:tr>
      <w:tr w:rsidR="00142F21" w:rsidRPr="00894606" w:rsidTr="009B1E50">
        <w:trPr>
          <w:gridAfter w:val="5"/>
          <w:wAfter w:w="4900" w:type="dxa"/>
        </w:trPr>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6/2</w:t>
            </w:r>
          </w:p>
        </w:tc>
        <w:tc>
          <w:tcPr>
            <w:tcW w:w="24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 xml:space="preserve">Тип </w:t>
            </w:r>
            <w:proofErr w:type="gramStart"/>
            <w:r w:rsidRPr="00894606">
              <w:rPr>
                <w:rFonts w:ascii="Times New Roman" w:eastAsia="Times New Roman" w:hAnsi="Times New Roman" w:cs="Times New Roman"/>
                <w:sz w:val="21"/>
                <w:szCs w:val="21"/>
                <w:lang w:eastAsia="ru-RU"/>
              </w:rPr>
              <w:t>Кишечнополостные</w:t>
            </w:r>
            <w:proofErr w:type="gramEnd"/>
            <w:r w:rsidRPr="00894606">
              <w:rPr>
                <w:rFonts w:ascii="Times New Roman" w:eastAsia="Times New Roman" w:hAnsi="Times New Roman" w:cs="Times New Roman"/>
                <w:sz w:val="21"/>
                <w:szCs w:val="21"/>
                <w:lang w:eastAsia="ru-RU"/>
              </w:rPr>
              <w:t>.</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 xml:space="preserve">гидроидные, сцифоидные, коралловые </w:t>
            </w:r>
            <w:r w:rsidRPr="00894606">
              <w:rPr>
                <w:rFonts w:ascii="Times New Roman" w:eastAsia="Times New Roman" w:hAnsi="Times New Roman" w:cs="Times New Roman"/>
                <w:sz w:val="21"/>
                <w:szCs w:val="21"/>
                <w:lang w:eastAsia="ru-RU"/>
              </w:rPr>
              <w:lastRenderedPageBreak/>
              <w:t>полипы.</w:t>
            </w:r>
          </w:p>
        </w:tc>
        <w:tc>
          <w:tcPr>
            <w:tcW w:w="29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 xml:space="preserve">Многообразие, среда обитания, образ жизни. Биологические и экологические особенности. </w:t>
            </w:r>
            <w:r w:rsidRPr="00894606">
              <w:rPr>
                <w:rFonts w:ascii="Times New Roman" w:eastAsia="Times New Roman" w:hAnsi="Times New Roman" w:cs="Times New Roman"/>
                <w:sz w:val="21"/>
                <w:szCs w:val="21"/>
                <w:lang w:eastAsia="ru-RU"/>
              </w:rPr>
              <w:lastRenderedPageBreak/>
              <w:t>Значение в природе и жизни человека. Исчезающие, редкие и охраняемые виды.</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roofErr w:type="spellStart"/>
            <w:r w:rsidRPr="00894606">
              <w:rPr>
                <w:rFonts w:ascii="Times New Roman" w:eastAsia="Times New Roman" w:hAnsi="Times New Roman" w:cs="Times New Roman"/>
                <w:b/>
                <w:bCs/>
                <w:i/>
                <w:iCs/>
                <w:sz w:val="21"/>
                <w:szCs w:val="21"/>
                <w:lang w:eastAsia="ru-RU"/>
              </w:rPr>
              <w:t>Демонстрация</w:t>
            </w:r>
            <w:r w:rsidRPr="00894606">
              <w:rPr>
                <w:rFonts w:ascii="Times New Roman" w:eastAsia="Times New Roman" w:hAnsi="Times New Roman" w:cs="Times New Roman"/>
                <w:sz w:val="21"/>
                <w:szCs w:val="21"/>
                <w:lang w:eastAsia="ru-RU"/>
              </w:rPr>
              <w:t>микропрепаратов</w:t>
            </w:r>
            <w:proofErr w:type="spellEnd"/>
            <w:r w:rsidRPr="00894606">
              <w:rPr>
                <w:rFonts w:ascii="Times New Roman" w:eastAsia="Times New Roman" w:hAnsi="Times New Roman" w:cs="Times New Roman"/>
                <w:sz w:val="21"/>
                <w:szCs w:val="21"/>
                <w:lang w:eastAsia="ru-RU"/>
              </w:rPr>
              <w:t xml:space="preserve"> гидры, образцов кораллов, влажных препаратов медуз, видеофильма</w:t>
            </w:r>
          </w:p>
        </w:tc>
        <w:tc>
          <w:tcPr>
            <w:tcW w:w="211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 xml:space="preserve">Выявление существенных особенностей представителей </w:t>
            </w:r>
            <w:r w:rsidRPr="00894606">
              <w:rPr>
                <w:rFonts w:ascii="Times New Roman" w:eastAsia="Times New Roman" w:hAnsi="Times New Roman" w:cs="Times New Roman"/>
                <w:sz w:val="21"/>
                <w:szCs w:val="21"/>
                <w:lang w:eastAsia="ru-RU"/>
              </w:rPr>
              <w:lastRenderedPageBreak/>
              <w:t xml:space="preserve">разных классов т. Кишечнополостные Знание правил оказания первой помощи при ожогах </w:t>
            </w:r>
            <w:proofErr w:type="gramStart"/>
            <w:r w:rsidRPr="00894606">
              <w:rPr>
                <w:rFonts w:ascii="Times New Roman" w:eastAsia="Times New Roman" w:hAnsi="Times New Roman" w:cs="Times New Roman"/>
                <w:sz w:val="21"/>
                <w:szCs w:val="21"/>
                <w:lang w:eastAsia="ru-RU"/>
              </w:rPr>
              <w:t>ядовитыми</w:t>
            </w:r>
            <w:proofErr w:type="gramEnd"/>
            <w:r w:rsidRPr="00894606">
              <w:rPr>
                <w:rFonts w:ascii="Times New Roman" w:eastAsia="Times New Roman" w:hAnsi="Times New Roman" w:cs="Times New Roman"/>
                <w:sz w:val="21"/>
                <w:szCs w:val="21"/>
                <w:lang w:eastAsia="ru-RU"/>
              </w:rPr>
              <w:t xml:space="preserve"> кишечнополостными</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42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lastRenderedPageBreak/>
              <w:t xml:space="preserve">Познавательные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Умение</w:t>
            </w:r>
            <w:proofErr w:type="spellEnd"/>
            <w:r w:rsidRPr="00894606">
              <w:rPr>
                <w:rFonts w:ascii="Times New Roman" w:eastAsia="Times New Roman" w:hAnsi="Times New Roman" w:cs="Times New Roman"/>
                <w:sz w:val="21"/>
                <w:szCs w:val="21"/>
                <w:lang w:eastAsia="ru-RU"/>
              </w:rPr>
              <w:t xml:space="preserve"> работать с различными источниками </w:t>
            </w:r>
            <w:r w:rsidRPr="00894606">
              <w:rPr>
                <w:rFonts w:ascii="Times New Roman" w:eastAsia="Times New Roman" w:hAnsi="Times New Roman" w:cs="Times New Roman"/>
                <w:sz w:val="21"/>
                <w:szCs w:val="21"/>
                <w:lang w:eastAsia="ru-RU"/>
              </w:rPr>
              <w:lastRenderedPageBreak/>
              <w:t>информации, готовить сообщения, представлять результаты работы классу</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Регулятивные УУД:</w:t>
            </w:r>
            <w:r w:rsidRPr="00894606">
              <w:rPr>
                <w:rFonts w:ascii="Times New Roman" w:eastAsia="Times New Roman" w:hAnsi="Times New Roman" w:cs="Times New Roman"/>
                <w:sz w:val="21"/>
                <w:szCs w:val="21"/>
                <w:lang w:eastAsia="ru-RU"/>
              </w:rPr>
              <w:t> Умение определять цель работы, планировать ее выполнение</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 xml:space="preserve">Коммуникативные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Умение</w:t>
            </w:r>
            <w:proofErr w:type="spellEnd"/>
            <w:r w:rsidRPr="00894606">
              <w:rPr>
                <w:rFonts w:ascii="Times New Roman" w:eastAsia="Times New Roman" w:hAnsi="Times New Roman" w:cs="Times New Roman"/>
                <w:sz w:val="21"/>
                <w:szCs w:val="21"/>
                <w:lang w:eastAsia="ru-RU"/>
              </w:rPr>
              <w:t xml:space="preserve"> воспринимать информацию на слух, задавать вопросы.</w:t>
            </w:r>
          </w:p>
        </w:tc>
        <w:tc>
          <w:tcPr>
            <w:tcW w:w="23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 xml:space="preserve">Потребность в справедливом оценивании своей работы и работы </w:t>
            </w:r>
            <w:r w:rsidRPr="00894606">
              <w:rPr>
                <w:rFonts w:ascii="Times New Roman" w:eastAsia="Times New Roman" w:hAnsi="Times New Roman" w:cs="Times New Roman"/>
                <w:sz w:val="21"/>
                <w:szCs w:val="21"/>
                <w:lang w:eastAsia="ru-RU"/>
              </w:rPr>
              <w:lastRenderedPageBreak/>
              <w:t>одноклассников Осознание существования разнообразных взаимоотношений между живыми организмами в природе.</w:t>
            </w:r>
          </w:p>
        </w:tc>
        <w:tc>
          <w:tcPr>
            <w:tcW w:w="9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lastRenderedPageBreak/>
              <w:t>§6</w:t>
            </w: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42F21" w:rsidRDefault="00142F21">
            <w:pPr>
              <w:jc w:val="right"/>
              <w:rPr>
                <w:rFonts w:ascii="Arial CYR" w:hAnsi="Arial CYR"/>
                <w:sz w:val="20"/>
                <w:szCs w:val="20"/>
              </w:rPr>
            </w:pPr>
            <w:r>
              <w:rPr>
                <w:rFonts w:ascii="Arial CYR" w:hAnsi="Arial CYR"/>
                <w:sz w:val="20"/>
                <w:szCs w:val="20"/>
              </w:rPr>
              <w:t>18.09(</w:t>
            </w:r>
            <w:proofErr w:type="spellStart"/>
            <w:proofErr w:type="gramStart"/>
            <w:r>
              <w:rPr>
                <w:rFonts w:ascii="Arial CYR" w:hAnsi="Arial CYR"/>
                <w:sz w:val="20"/>
                <w:szCs w:val="20"/>
              </w:rPr>
              <w:t>Пн</w:t>
            </w:r>
            <w:proofErr w:type="spellEnd"/>
            <w:proofErr w:type="gramEnd"/>
            <w:r>
              <w:rPr>
                <w:rFonts w:ascii="Arial CYR" w:hAnsi="Arial CYR"/>
                <w:sz w:val="20"/>
                <w:szCs w:val="20"/>
              </w:rPr>
              <w:t>)</w:t>
            </w:r>
          </w:p>
        </w:tc>
      </w:tr>
      <w:tr w:rsidR="00142F21" w:rsidRPr="00894606" w:rsidTr="009B1E50">
        <w:trPr>
          <w:gridAfter w:val="5"/>
          <w:wAfter w:w="4900" w:type="dxa"/>
        </w:trPr>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7/3</w:t>
            </w:r>
          </w:p>
        </w:tc>
        <w:tc>
          <w:tcPr>
            <w:tcW w:w="24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Тип Плоские черви</w:t>
            </w:r>
          </w:p>
        </w:tc>
        <w:tc>
          <w:tcPr>
            <w:tcW w:w="29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Классы: Ресничные, Сосальщики, Ленточные.</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proofErr w:type="gramStart"/>
            <w:r w:rsidRPr="00894606">
              <w:rPr>
                <w:rFonts w:ascii="Times New Roman" w:eastAsia="Times New Roman" w:hAnsi="Times New Roman" w:cs="Times New Roman"/>
                <w:sz w:val="21"/>
                <w:szCs w:val="21"/>
                <w:lang w:eastAsia="ru-RU"/>
              </w:rPr>
              <w:t>Признаки типа: трехслойные животные, наличие паренхимы, появление систем органов (пищеварительная, выделительная, половая, нервная).</w:t>
            </w:r>
            <w:proofErr w:type="gramEnd"/>
            <w:r w:rsidRPr="00894606">
              <w:rPr>
                <w:rFonts w:ascii="Times New Roman" w:eastAsia="Times New Roman" w:hAnsi="Times New Roman" w:cs="Times New Roman"/>
                <w:sz w:val="21"/>
                <w:szCs w:val="21"/>
                <w:lang w:eastAsia="ru-RU"/>
              </w:rPr>
              <w:t xml:space="preserve"> Кожно-мышечный мешок; гермафродит; хозяин промежуточный; хозяин окончательный.</w:t>
            </w:r>
          </w:p>
        </w:tc>
        <w:tc>
          <w:tcPr>
            <w:tcW w:w="211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Выявление приспособления организмов к паразитическому образу жизни. Знание основных правил, позволяющих избежать заражения паразитами</w:t>
            </w:r>
          </w:p>
        </w:tc>
        <w:tc>
          <w:tcPr>
            <w:tcW w:w="242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 xml:space="preserve">Познавательные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умение</w:t>
            </w:r>
            <w:proofErr w:type="spellEnd"/>
            <w:r w:rsidRPr="00894606">
              <w:rPr>
                <w:rFonts w:ascii="Times New Roman" w:eastAsia="Times New Roman" w:hAnsi="Times New Roman" w:cs="Times New Roman"/>
                <w:sz w:val="21"/>
                <w:szCs w:val="21"/>
                <w:lang w:eastAsia="ru-RU"/>
              </w:rPr>
              <w:t xml:space="preserve"> выделять главное в тексте, структурировать учебный материал, грамотно формулировать вопросы</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Регулятивные УУД:</w:t>
            </w:r>
            <w:r w:rsidRPr="00894606">
              <w:rPr>
                <w:rFonts w:ascii="Times New Roman" w:eastAsia="Times New Roman" w:hAnsi="Times New Roman" w:cs="Times New Roman"/>
                <w:sz w:val="21"/>
                <w:szCs w:val="21"/>
                <w:lang w:eastAsia="ru-RU"/>
              </w:rPr>
              <w:t> Умение организовать выполнение заданий учителя.</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 xml:space="preserve">Коммуникативные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умение</w:t>
            </w:r>
            <w:proofErr w:type="spellEnd"/>
            <w:r w:rsidRPr="00894606">
              <w:rPr>
                <w:rFonts w:ascii="Times New Roman" w:eastAsia="Times New Roman" w:hAnsi="Times New Roman" w:cs="Times New Roman"/>
                <w:sz w:val="21"/>
                <w:szCs w:val="21"/>
                <w:lang w:eastAsia="ru-RU"/>
              </w:rPr>
              <w:t xml:space="preserve"> слушать учителя, извлекать информацию из различных источников.</w:t>
            </w:r>
          </w:p>
        </w:tc>
        <w:tc>
          <w:tcPr>
            <w:tcW w:w="23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Умение применять полученные на уроке знания на практике, понимание важности сохранения здоровья Осознание необходимости соблюдения правил, позволяющих избежать заражения паразитическими червями.</w:t>
            </w:r>
          </w:p>
        </w:tc>
        <w:tc>
          <w:tcPr>
            <w:tcW w:w="9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t>§7</w:t>
            </w: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42F21" w:rsidRDefault="00142F21">
            <w:pPr>
              <w:jc w:val="right"/>
              <w:rPr>
                <w:rFonts w:ascii="Arial CYR" w:hAnsi="Arial CYR"/>
                <w:sz w:val="20"/>
                <w:szCs w:val="20"/>
              </w:rPr>
            </w:pPr>
            <w:r>
              <w:rPr>
                <w:rFonts w:ascii="Arial CYR" w:hAnsi="Arial CYR"/>
                <w:sz w:val="20"/>
                <w:szCs w:val="20"/>
              </w:rPr>
              <w:t>22.09(</w:t>
            </w:r>
            <w:proofErr w:type="spellStart"/>
            <w:r>
              <w:rPr>
                <w:rFonts w:ascii="Arial CYR" w:hAnsi="Arial CYR"/>
                <w:sz w:val="20"/>
                <w:szCs w:val="20"/>
              </w:rPr>
              <w:t>Пт</w:t>
            </w:r>
            <w:proofErr w:type="spellEnd"/>
            <w:r>
              <w:rPr>
                <w:rFonts w:ascii="Arial CYR" w:hAnsi="Arial CYR"/>
                <w:sz w:val="20"/>
                <w:szCs w:val="20"/>
              </w:rPr>
              <w:t>)</w:t>
            </w:r>
          </w:p>
        </w:tc>
      </w:tr>
      <w:tr w:rsidR="00142F21" w:rsidRPr="00894606" w:rsidTr="009B1E50">
        <w:trPr>
          <w:gridAfter w:val="5"/>
          <w:wAfter w:w="4900" w:type="dxa"/>
        </w:trPr>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8/4</w:t>
            </w:r>
          </w:p>
        </w:tc>
        <w:tc>
          <w:tcPr>
            <w:tcW w:w="24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Тип Круглые черви</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u w:val="single"/>
                <w:lang w:eastAsia="ru-RU"/>
              </w:rPr>
              <w:t>Л.Р. № 2</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u w:val="single"/>
                <w:lang w:eastAsia="ru-RU"/>
              </w:rPr>
              <w:t>«Изучение внешнего строения круглых червей»</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9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 xml:space="preserve">Многообразие, среда и места обитания. Образ жизни и поведение. Системы: пищеварительная, выделительная, половая, </w:t>
            </w:r>
            <w:proofErr w:type="spellStart"/>
            <w:r w:rsidRPr="00894606">
              <w:rPr>
                <w:rFonts w:ascii="Times New Roman" w:eastAsia="Times New Roman" w:hAnsi="Times New Roman" w:cs="Times New Roman"/>
                <w:sz w:val="21"/>
                <w:szCs w:val="21"/>
                <w:lang w:eastAsia="ru-RU"/>
              </w:rPr>
              <w:t>мускулатура</w:t>
            </w:r>
            <w:proofErr w:type="gramStart"/>
            <w:r w:rsidRPr="00894606">
              <w:rPr>
                <w:rFonts w:ascii="Times New Roman" w:eastAsia="Times New Roman" w:hAnsi="Times New Roman" w:cs="Times New Roman"/>
                <w:sz w:val="21"/>
                <w:szCs w:val="21"/>
                <w:lang w:eastAsia="ru-RU"/>
              </w:rPr>
              <w:t>.Б</w:t>
            </w:r>
            <w:proofErr w:type="gramEnd"/>
            <w:r w:rsidRPr="00894606">
              <w:rPr>
                <w:rFonts w:ascii="Times New Roman" w:eastAsia="Times New Roman" w:hAnsi="Times New Roman" w:cs="Times New Roman"/>
                <w:sz w:val="21"/>
                <w:szCs w:val="21"/>
                <w:lang w:eastAsia="ru-RU"/>
              </w:rPr>
              <w:t>иологические</w:t>
            </w:r>
            <w:proofErr w:type="spellEnd"/>
            <w:r w:rsidRPr="00894606">
              <w:rPr>
                <w:rFonts w:ascii="Times New Roman" w:eastAsia="Times New Roman" w:hAnsi="Times New Roman" w:cs="Times New Roman"/>
                <w:sz w:val="21"/>
                <w:szCs w:val="21"/>
                <w:lang w:eastAsia="ru-RU"/>
              </w:rPr>
              <w:t xml:space="preserve"> и экологические особенности. Значение в природе и жизни человека</w:t>
            </w:r>
          </w:p>
        </w:tc>
        <w:tc>
          <w:tcPr>
            <w:tcW w:w="211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Развивать умения распознавать и описывать строение Круглых червей</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Сравнивать плоских и круглых червей.</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 xml:space="preserve">Знание основных правил, позволяющих избежать заражения </w:t>
            </w:r>
            <w:r w:rsidRPr="00894606">
              <w:rPr>
                <w:rFonts w:ascii="Times New Roman" w:eastAsia="Times New Roman" w:hAnsi="Times New Roman" w:cs="Times New Roman"/>
                <w:sz w:val="21"/>
                <w:szCs w:val="21"/>
                <w:lang w:eastAsia="ru-RU"/>
              </w:rPr>
              <w:lastRenderedPageBreak/>
              <w:t>паразитами</w:t>
            </w:r>
          </w:p>
        </w:tc>
        <w:tc>
          <w:tcPr>
            <w:tcW w:w="242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lastRenderedPageBreak/>
              <w:t xml:space="preserve">Познавательные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Умение</w:t>
            </w:r>
            <w:proofErr w:type="spellEnd"/>
            <w:r w:rsidRPr="00894606">
              <w:rPr>
                <w:rFonts w:ascii="Times New Roman" w:eastAsia="Times New Roman" w:hAnsi="Times New Roman" w:cs="Times New Roman"/>
                <w:sz w:val="21"/>
                <w:szCs w:val="21"/>
                <w:lang w:eastAsia="ru-RU"/>
              </w:rPr>
              <w:t xml:space="preserve"> работать с различными источниками информации, готовить сообщения, представлять результаты работы классу</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Регулятивные УУД:</w:t>
            </w:r>
            <w:r w:rsidRPr="00894606">
              <w:rPr>
                <w:rFonts w:ascii="Times New Roman" w:eastAsia="Times New Roman" w:hAnsi="Times New Roman" w:cs="Times New Roman"/>
                <w:sz w:val="21"/>
                <w:szCs w:val="21"/>
                <w:lang w:eastAsia="ru-RU"/>
              </w:rPr>
              <w:t xml:space="preserve"> Умение организовать </w:t>
            </w:r>
            <w:r w:rsidRPr="00894606">
              <w:rPr>
                <w:rFonts w:ascii="Times New Roman" w:eastAsia="Times New Roman" w:hAnsi="Times New Roman" w:cs="Times New Roman"/>
                <w:sz w:val="21"/>
                <w:szCs w:val="21"/>
                <w:lang w:eastAsia="ru-RU"/>
              </w:rPr>
              <w:lastRenderedPageBreak/>
              <w:t>выполнение заданий учителя, сделать выводы по результатам работы</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Коммуникативные УУД</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умение слушать одноклассников, высказывать свое мнение</w:t>
            </w:r>
          </w:p>
        </w:tc>
        <w:tc>
          <w:tcPr>
            <w:tcW w:w="23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Умение применять полученные на уроке знания на практике, понимание важности сохранения здоровья</w:t>
            </w:r>
          </w:p>
        </w:tc>
        <w:tc>
          <w:tcPr>
            <w:tcW w:w="9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t>§8</w:t>
            </w: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42F21" w:rsidRDefault="00142F21">
            <w:pPr>
              <w:jc w:val="right"/>
              <w:rPr>
                <w:rFonts w:ascii="Arial CYR" w:hAnsi="Arial CYR"/>
                <w:sz w:val="20"/>
                <w:szCs w:val="20"/>
              </w:rPr>
            </w:pPr>
            <w:r>
              <w:rPr>
                <w:rFonts w:ascii="Arial CYR" w:hAnsi="Arial CYR"/>
                <w:sz w:val="20"/>
                <w:szCs w:val="20"/>
              </w:rPr>
              <w:t>25.09(</w:t>
            </w:r>
            <w:proofErr w:type="spellStart"/>
            <w:proofErr w:type="gramStart"/>
            <w:r>
              <w:rPr>
                <w:rFonts w:ascii="Arial CYR" w:hAnsi="Arial CYR"/>
                <w:sz w:val="20"/>
                <w:szCs w:val="20"/>
              </w:rPr>
              <w:t>Пн</w:t>
            </w:r>
            <w:proofErr w:type="spellEnd"/>
            <w:proofErr w:type="gramEnd"/>
            <w:r>
              <w:rPr>
                <w:rFonts w:ascii="Arial CYR" w:hAnsi="Arial CYR"/>
                <w:sz w:val="20"/>
                <w:szCs w:val="20"/>
              </w:rPr>
              <w:t>)</w:t>
            </w:r>
          </w:p>
        </w:tc>
      </w:tr>
      <w:tr w:rsidR="00142F21" w:rsidRPr="00894606" w:rsidTr="009B1E50">
        <w:trPr>
          <w:gridAfter w:val="5"/>
          <w:wAfter w:w="4900" w:type="dxa"/>
        </w:trPr>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9/5</w:t>
            </w:r>
          </w:p>
        </w:tc>
        <w:tc>
          <w:tcPr>
            <w:tcW w:w="24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Тип Кольчатые черви. Класс Полихеты</w:t>
            </w:r>
          </w:p>
        </w:tc>
        <w:tc>
          <w:tcPr>
            <w:tcW w:w="29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Многообразие, среда и места обитания. Образ жизни и поведение</w:t>
            </w:r>
            <w:proofErr w:type="gramStart"/>
            <w:r w:rsidRPr="00894606">
              <w:rPr>
                <w:rFonts w:ascii="Times New Roman" w:eastAsia="Times New Roman" w:hAnsi="Times New Roman" w:cs="Times New Roman"/>
                <w:sz w:val="21"/>
                <w:szCs w:val="21"/>
                <w:lang w:eastAsia="ru-RU"/>
              </w:rPr>
              <w:t>.</w:t>
            </w:r>
            <w:proofErr w:type="gramEnd"/>
            <w:r w:rsidRPr="00894606">
              <w:rPr>
                <w:rFonts w:ascii="Times New Roman" w:eastAsia="Times New Roman" w:hAnsi="Times New Roman" w:cs="Times New Roman"/>
                <w:sz w:val="21"/>
                <w:szCs w:val="21"/>
                <w:lang w:eastAsia="ru-RU"/>
              </w:rPr>
              <w:t xml:space="preserve"> «</w:t>
            </w:r>
            <w:proofErr w:type="gramStart"/>
            <w:r w:rsidRPr="00894606">
              <w:rPr>
                <w:rFonts w:ascii="Times New Roman" w:eastAsia="Times New Roman" w:hAnsi="Times New Roman" w:cs="Times New Roman"/>
                <w:sz w:val="21"/>
                <w:szCs w:val="21"/>
                <w:lang w:eastAsia="ru-RU"/>
              </w:rPr>
              <w:t>в</w:t>
            </w:r>
            <w:proofErr w:type="gramEnd"/>
            <w:r w:rsidRPr="00894606">
              <w:rPr>
                <w:rFonts w:ascii="Times New Roman" w:eastAsia="Times New Roman" w:hAnsi="Times New Roman" w:cs="Times New Roman"/>
                <w:sz w:val="21"/>
                <w:szCs w:val="21"/>
                <w:lang w:eastAsia="ru-RU"/>
              </w:rPr>
              <w:t>торичная полость тела», «</w:t>
            </w:r>
            <w:proofErr w:type="spellStart"/>
            <w:r w:rsidRPr="00894606">
              <w:rPr>
                <w:rFonts w:ascii="Times New Roman" w:eastAsia="Times New Roman" w:hAnsi="Times New Roman" w:cs="Times New Roman"/>
                <w:sz w:val="21"/>
                <w:szCs w:val="21"/>
                <w:lang w:eastAsia="ru-RU"/>
              </w:rPr>
              <w:t>параподия</w:t>
            </w:r>
            <w:proofErr w:type="spellEnd"/>
            <w:r w:rsidRPr="00894606">
              <w:rPr>
                <w:rFonts w:ascii="Times New Roman" w:eastAsia="Times New Roman" w:hAnsi="Times New Roman" w:cs="Times New Roman"/>
                <w:sz w:val="21"/>
                <w:szCs w:val="21"/>
                <w:lang w:eastAsia="ru-RU"/>
              </w:rPr>
              <w:t>», «замкну</w:t>
            </w:r>
            <w:r w:rsidRPr="00894606">
              <w:rPr>
                <w:rFonts w:ascii="Times New Roman" w:eastAsia="Times New Roman" w:hAnsi="Times New Roman" w:cs="Times New Roman"/>
                <w:sz w:val="21"/>
                <w:szCs w:val="21"/>
                <w:lang w:eastAsia="ru-RU"/>
              </w:rPr>
              <w:noBreakHyphen/>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тая кровеносная система», полихеты», «щетинки», «окологлоточное кольцо», «брюшная нервная цепочка», «забота о потомстве».</w:t>
            </w:r>
          </w:p>
        </w:tc>
        <w:tc>
          <w:tcPr>
            <w:tcW w:w="211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Иметь представление о классификации Кольчатых червей, их особенностях строения и многообразии. Знать представителей типа Кольчатых класса Многощетинковых и их значение в природе и жизни человека.</w:t>
            </w:r>
          </w:p>
        </w:tc>
        <w:tc>
          <w:tcPr>
            <w:tcW w:w="242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Познавательные УУД</w:t>
            </w:r>
            <w:proofErr w:type="gramStart"/>
            <w:r w:rsidRPr="00894606">
              <w:rPr>
                <w:rFonts w:ascii="Times New Roman" w:eastAsia="Times New Roman" w:hAnsi="Times New Roman" w:cs="Times New Roman"/>
                <w:sz w:val="21"/>
                <w:szCs w:val="21"/>
                <w:lang w:eastAsia="ru-RU"/>
              </w:rPr>
              <w:t> У</w:t>
            </w:r>
            <w:proofErr w:type="gramEnd"/>
            <w:r w:rsidRPr="00894606">
              <w:rPr>
                <w:rFonts w:ascii="Times New Roman" w:eastAsia="Times New Roman" w:hAnsi="Times New Roman" w:cs="Times New Roman"/>
                <w:sz w:val="21"/>
                <w:szCs w:val="21"/>
                <w:lang w:eastAsia="ru-RU"/>
              </w:rPr>
              <w:t>меть подбирать критерии для характеристики объектов, работать с понятийным аппаратом, сравнивать и делать выводы Систематизируют кольчатых червей. Дают характеристику типа Кольчатые черви</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Регулятивные УУД:</w:t>
            </w:r>
            <w:r w:rsidRPr="00894606">
              <w:rPr>
                <w:rFonts w:ascii="Times New Roman" w:eastAsia="Times New Roman" w:hAnsi="Times New Roman" w:cs="Times New Roman"/>
                <w:sz w:val="21"/>
                <w:szCs w:val="21"/>
                <w:lang w:eastAsia="ru-RU"/>
              </w:rPr>
              <w:t> Умение организовано выполнять задания. Развитие навыков самооценки</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 xml:space="preserve">Коммуникативные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Уметь</w:t>
            </w:r>
            <w:proofErr w:type="spellEnd"/>
            <w:r w:rsidRPr="00894606">
              <w:rPr>
                <w:rFonts w:ascii="Times New Roman" w:eastAsia="Times New Roman" w:hAnsi="Times New Roman" w:cs="Times New Roman"/>
                <w:sz w:val="21"/>
                <w:szCs w:val="21"/>
                <w:lang w:eastAsia="ru-RU"/>
              </w:rPr>
              <w:t xml:space="preserve"> воспринимать разные виды информации. Уметь отвечать на вопросы учителя, слушать ответы других</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Определяют</w:t>
            </w:r>
          </w:p>
        </w:tc>
        <w:tc>
          <w:tcPr>
            <w:tcW w:w="23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Понимать необходимость бережного отношения к природе</w:t>
            </w:r>
            <w:proofErr w:type="gramStart"/>
            <w:r w:rsidRPr="00894606">
              <w:rPr>
                <w:rFonts w:ascii="Times New Roman" w:eastAsia="Times New Roman" w:hAnsi="Times New Roman" w:cs="Times New Roman"/>
                <w:sz w:val="21"/>
                <w:szCs w:val="21"/>
                <w:lang w:eastAsia="ru-RU"/>
              </w:rPr>
              <w:t xml:space="preserve"> У</w:t>
            </w:r>
            <w:proofErr w:type="gramEnd"/>
            <w:r w:rsidRPr="00894606">
              <w:rPr>
                <w:rFonts w:ascii="Times New Roman" w:eastAsia="Times New Roman" w:hAnsi="Times New Roman" w:cs="Times New Roman"/>
                <w:sz w:val="21"/>
                <w:szCs w:val="21"/>
                <w:lang w:eastAsia="ru-RU"/>
              </w:rPr>
              <w:t>меть объяснять необходимость знаний о животных типа Кольчатые черви, об особенностях представителей разных классов для понимания их роли в природе</w:t>
            </w:r>
          </w:p>
        </w:tc>
        <w:tc>
          <w:tcPr>
            <w:tcW w:w="9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t>§9</w:t>
            </w: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42F21" w:rsidRDefault="00142F21">
            <w:pPr>
              <w:jc w:val="right"/>
              <w:rPr>
                <w:rFonts w:ascii="Arial CYR" w:hAnsi="Arial CYR"/>
                <w:sz w:val="20"/>
                <w:szCs w:val="20"/>
              </w:rPr>
            </w:pPr>
            <w:r>
              <w:rPr>
                <w:rFonts w:ascii="Arial CYR" w:hAnsi="Arial CYR"/>
                <w:sz w:val="20"/>
                <w:szCs w:val="20"/>
              </w:rPr>
              <w:t>29.09(</w:t>
            </w:r>
            <w:proofErr w:type="spellStart"/>
            <w:r>
              <w:rPr>
                <w:rFonts w:ascii="Arial CYR" w:hAnsi="Arial CYR"/>
                <w:sz w:val="20"/>
                <w:szCs w:val="20"/>
              </w:rPr>
              <w:t>Пт</w:t>
            </w:r>
            <w:proofErr w:type="spellEnd"/>
            <w:r>
              <w:rPr>
                <w:rFonts w:ascii="Arial CYR" w:hAnsi="Arial CYR"/>
                <w:sz w:val="20"/>
                <w:szCs w:val="20"/>
              </w:rPr>
              <w:t>)</w:t>
            </w:r>
          </w:p>
        </w:tc>
      </w:tr>
      <w:tr w:rsidR="00142F21" w:rsidRPr="00894606" w:rsidTr="009B1E50">
        <w:trPr>
          <w:gridAfter w:val="5"/>
          <w:wAfter w:w="4900" w:type="dxa"/>
        </w:trPr>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10/6</w:t>
            </w:r>
          </w:p>
        </w:tc>
        <w:tc>
          <w:tcPr>
            <w:tcW w:w="24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Тип Кольчатые черви</w:t>
            </w:r>
            <w:r w:rsidRPr="00894606">
              <w:rPr>
                <w:rFonts w:ascii="Times New Roman" w:eastAsia="Times New Roman" w:hAnsi="Times New Roman" w:cs="Times New Roman"/>
                <w:b/>
                <w:bCs/>
                <w:sz w:val="21"/>
                <w:szCs w:val="21"/>
                <w:lang w:eastAsia="ru-RU"/>
              </w:rPr>
              <w:t xml:space="preserve">: </w:t>
            </w:r>
            <w:proofErr w:type="spellStart"/>
            <w:r w:rsidRPr="00894606">
              <w:rPr>
                <w:rFonts w:ascii="Times New Roman" w:eastAsia="Times New Roman" w:hAnsi="Times New Roman" w:cs="Times New Roman"/>
                <w:b/>
                <w:bCs/>
                <w:sz w:val="21"/>
                <w:szCs w:val="21"/>
                <w:lang w:eastAsia="ru-RU"/>
              </w:rPr>
              <w:t>классы</w:t>
            </w:r>
            <w:r w:rsidRPr="00894606">
              <w:rPr>
                <w:rFonts w:ascii="Times New Roman" w:eastAsia="Times New Roman" w:hAnsi="Times New Roman" w:cs="Times New Roman"/>
                <w:sz w:val="21"/>
                <w:szCs w:val="21"/>
                <w:lang w:eastAsia="ru-RU"/>
              </w:rPr>
              <w:t>Олигохеты</w:t>
            </w:r>
            <w:proofErr w:type="spellEnd"/>
            <w:r w:rsidRPr="00894606">
              <w:rPr>
                <w:rFonts w:ascii="Times New Roman" w:eastAsia="Times New Roman" w:hAnsi="Times New Roman" w:cs="Times New Roman"/>
                <w:sz w:val="21"/>
                <w:szCs w:val="21"/>
                <w:lang w:eastAsia="ru-RU"/>
              </w:rPr>
              <w:t xml:space="preserve"> и Пиявки</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u w:val="single"/>
                <w:lang w:eastAsia="ru-RU"/>
              </w:rPr>
              <w:t>Л.Р. № 3</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u w:val="single"/>
                <w:lang w:eastAsia="ru-RU"/>
              </w:rPr>
              <w:t>«изучение внешнего строения дождевого червя»</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9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 xml:space="preserve">Многообразие, среда и места обитания. Образ жизни и поведение. Биологические и экологические особенности. Значение в природе и жизни человека Классы: Малощетинковые, или Олигохеты, Пиявки. </w:t>
            </w:r>
            <w:r w:rsidRPr="00894606">
              <w:rPr>
                <w:rFonts w:ascii="Times New Roman" w:eastAsia="Times New Roman" w:hAnsi="Times New Roman" w:cs="Times New Roman"/>
                <w:sz w:val="21"/>
                <w:szCs w:val="21"/>
                <w:lang w:eastAsia="ru-RU"/>
              </w:rPr>
              <w:lastRenderedPageBreak/>
              <w:t>Олигохеты, диапауза, защитная капсула, гирудин, анабиоз</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w:t>
            </w:r>
          </w:p>
        </w:tc>
        <w:tc>
          <w:tcPr>
            <w:tcW w:w="211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 xml:space="preserve">Знать представителей типа Кольчатых класса Малощетинковых и их значение в природе и жизни </w:t>
            </w:r>
            <w:r w:rsidRPr="00894606">
              <w:rPr>
                <w:rFonts w:ascii="Times New Roman" w:eastAsia="Times New Roman" w:hAnsi="Times New Roman" w:cs="Times New Roman"/>
                <w:sz w:val="21"/>
                <w:szCs w:val="21"/>
                <w:lang w:eastAsia="ru-RU"/>
              </w:rPr>
              <w:lastRenderedPageBreak/>
              <w:t>человека</w:t>
            </w:r>
          </w:p>
        </w:tc>
        <w:tc>
          <w:tcPr>
            <w:tcW w:w="242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lastRenderedPageBreak/>
              <w:t>Познавательные УУД</w:t>
            </w:r>
            <w:proofErr w:type="gramStart"/>
            <w:r w:rsidRPr="00894606">
              <w:rPr>
                <w:rFonts w:ascii="Times New Roman" w:eastAsia="Times New Roman" w:hAnsi="Times New Roman" w:cs="Times New Roman"/>
                <w:sz w:val="21"/>
                <w:szCs w:val="21"/>
                <w:lang w:eastAsia="ru-RU"/>
              </w:rPr>
              <w:t> Д</w:t>
            </w:r>
            <w:proofErr w:type="gramEnd"/>
            <w:r w:rsidRPr="00894606">
              <w:rPr>
                <w:rFonts w:ascii="Times New Roman" w:eastAsia="Times New Roman" w:hAnsi="Times New Roman" w:cs="Times New Roman"/>
                <w:sz w:val="21"/>
                <w:szCs w:val="21"/>
                <w:lang w:eastAsia="ru-RU"/>
              </w:rPr>
              <w:t>авать определения понятиям, уметь работать с изобразительной наглядностью, уметь делать выводы на основе полученной информации</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lastRenderedPageBreak/>
              <w:t>Регулятивные УУД:</w:t>
            </w:r>
            <w:r w:rsidRPr="00894606">
              <w:rPr>
                <w:rFonts w:ascii="Times New Roman" w:eastAsia="Times New Roman" w:hAnsi="Times New Roman" w:cs="Times New Roman"/>
                <w:sz w:val="21"/>
                <w:szCs w:val="21"/>
                <w:lang w:eastAsia="ru-RU"/>
              </w:rPr>
              <w:t> Уметь организовать свою деятельность для выполнения заданий учителя; уметь работать с инструктивными карточками</w:t>
            </w:r>
            <w:proofErr w:type="gramStart"/>
            <w:r w:rsidRPr="00894606">
              <w:rPr>
                <w:rFonts w:ascii="Times New Roman" w:eastAsia="Times New Roman" w:hAnsi="Times New Roman" w:cs="Times New Roman"/>
                <w:sz w:val="21"/>
                <w:szCs w:val="21"/>
                <w:lang w:eastAsia="ru-RU"/>
              </w:rPr>
              <w:t xml:space="preserve"> П</w:t>
            </w:r>
            <w:proofErr w:type="gramEnd"/>
            <w:r w:rsidRPr="00894606">
              <w:rPr>
                <w:rFonts w:ascii="Times New Roman" w:eastAsia="Times New Roman" w:hAnsi="Times New Roman" w:cs="Times New Roman"/>
                <w:sz w:val="21"/>
                <w:szCs w:val="21"/>
                <w:lang w:eastAsia="ru-RU"/>
              </w:rPr>
              <w:t>роводят наблюдения за дождевыми червями. Оформляют отчёт, включающий описание наблюдения, его результат и выводы</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 xml:space="preserve">Коммуникативные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Уметь</w:t>
            </w:r>
            <w:proofErr w:type="spellEnd"/>
            <w:r w:rsidRPr="00894606">
              <w:rPr>
                <w:rFonts w:ascii="Times New Roman" w:eastAsia="Times New Roman" w:hAnsi="Times New Roman" w:cs="Times New Roman"/>
                <w:sz w:val="21"/>
                <w:szCs w:val="21"/>
                <w:lang w:eastAsia="ru-RU"/>
              </w:rPr>
              <w:t xml:space="preserve"> воспринимать разные формы информации, слушать ответы других, уметь работать в малых группах.</w:t>
            </w:r>
          </w:p>
        </w:tc>
        <w:tc>
          <w:tcPr>
            <w:tcW w:w="23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Уметь объяснять роль малощетинковых червей в природе и жизни человека</w:t>
            </w:r>
          </w:p>
        </w:tc>
        <w:tc>
          <w:tcPr>
            <w:tcW w:w="9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t>§10</w:t>
            </w: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42F21" w:rsidRDefault="00142F21">
            <w:pPr>
              <w:jc w:val="right"/>
              <w:rPr>
                <w:rFonts w:ascii="Arial CYR" w:hAnsi="Arial CYR"/>
                <w:sz w:val="20"/>
                <w:szCs w:val="20"/>
              </w:rPr>
            </w:pPr>
            <w:r>
              <w:rPr>
                <w:rFonts w:ascii="Arial CYR" w:hAnsi="Arial CYR"/>
                <w:sz w:val="20"/>
                <w:szCs w:val="20"/>
              </w:rPr>
              <w:t>2.10(</w:t>
            </w:r>
            <w:proofErr w:type="spellStart"/>
            <w:proofErr w:type="gramStart"/>
            <w:r>
              <w:rPr>
                <w:rFonts w:ascii="Arial CYR" w:hAnsi="Arial CYR"/>
                <w:sz w:val="20"/>
                <w:szCs w:val="20"/>
              </w:rPr>
              <w:t>Пн</w:t>
            </w:r>
            <w:proofErr w:type="spellEnd"/>
            <w:proofErr w:type="gramEnd"/>
            <w:r>
              <w:rPr>
                <w:rFonts w:ascii="Arial CYR" w:hAnsi="Arial CYR"/>
                <w:sz w:val="20"/>
                <w:szCs w:val="20"/>
              </w:rPr>
              <w:t>)</w:t>
            </w:r>
          </w:p>
        </w:tc>
      </w:tr>
      <w:tr w:rsidR="00142F21" w:rsidRPr="00894606" w:rsidTr="009B1E50">
        <w:trPr>
          <w:gridAfter w:val="5"/>
          <w:wAfter w:w="4900" w:type="dxa"/>
        </w:trPr>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11/7</w:t>
            </w:r>
          </w:p>
        </w:tc>
        <w:tc>
          <w:tcPr>
            <w:tcW w:w="24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Тип Моллюски</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9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Общая характеристика. Особенности строения (мантия, отделы тела). Строение раковины. Мантийная полость, легкое, терка. Значение в природе и жизни человека</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w:t>
            </w:r>
          </w:p>
        </w:tc>
        <w:tc>
          <w:tcPr>
            <w:tcW w:w="211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proofErr w:type="gramStart"/>
            <w:r w:rsidRPr="00894606">
              <w:rPr>
                <w:rFonts w:ascii="Times New Roman" w:eastAsia="Times New Roman" w:hAnsi="Times New Roman" w:cs="Times New Roman"/>
                <w:sz w:val="21"/>
                <w:szCs w:val="21"/>
                <w:lang w:eastAsia="ru-RU"/>
              </w:rPr>
              <w:t>Определяют понятия: «раковина», «мантия», «мантийная полость», «лёгкое», «жабры», «сердце», «тёрка», «пищеварительная железа», «слюнные железы», «глаза», «почки», «дифференциация тела»</w:t>
            </w:r>
            <w:proofErr w:type="gramEnd"/>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42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 xml:space="preserve">Познавательные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Знания</w:t>
            </w:r>
            <w:proofErr w:type="spellEnd"/>
            <w:r w:rsidRPr="00894606">
              <w:rPr>
                <w:rFonts w:ascii="Times New Roman" w:eastAsia="Times New Roman" w:hAnsi="Times New Roman" w:cs="Times New Roman"/>
                <w:sz w:val="21"/>
                <w:szCs w:val="21"/>
                <w:lang w:eastAsia="ru-RU"/>
              </w:rPr>
              <w:t xml:space="preserve"> общей характеристики типа Моллюсков. Знания о местообитании, строении и образе жизни представителей класса Брюхоногие</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 xml:space="preserve">Регулятивные </w:t>
            </w:r>
            <w:proofErr w:type="spellStart"/>
            <w:r w:rsidRPr="00894606">
              <w:rPr>
                <w:rFonts w:ascii="Times New Roman" w:eastAsia="Times New Roman" w:hAnsi="Times New Roman" w:cs="Times New Roman"/>
                <w:sz w:val="21"/>
                <w:szCs w:val="21"/>
                <w:u w:val="single"/>
                <w:lang w:eastAsia="ru-RU"/>
              </w:rPr>
              <w:t>УУД</w:t>
            </w:r>
            <w:proofErr w:type="gramStart"/>
            <w:r w:rsidRPr="00894606">
              <w:rPr>
                <w:rFonts w:ascii="Times New Roman" w:eastAsia="Times New Roman" w:hAnsi="Times New Roman" w:cs="Times New Roman"/>
                <w:sz w:val="21"/>
                <w:szCs w:val="21"/>
                <w:u w:val="single"/>
                <w:lang w:eastAsia="ru-RU"/>
              </w:rPr>
              <w:t>:</w:t>
            </w:r>
            <w:r w:rsidRPr="00894606">
              <w:rPr>
                <w:rFonts w:ascii="Times New Roman" w:eastAsia="Times New Roman" w:hAnsi="Times New Roman" w:cs="Times New Roman"/>
                <w:sz w:val="21"/>
                <w:szCs w:val="21"/>
                <w:lang w:eastAsia="ru-RU"/>
              </w:rPr>
              <w:t>С</w:t>
            </w:r>
            <w:proofErr w:type="gramEnd"/>
            <w:r w:rsidRPr="00894606">
              <w:rPr>
                <w:rFonts w:ascii="Times New Roman" w:eastAsia="Times New Roman" w:hAnsi="Times New Roman" w:cs="Times New Roman"/>
                <w:sz w:val="21"/>
                <w:szCs w:val="21"/>
                <w:lang w:eastAsia="ru-RU"/>
              </w:rPr>
              <w:t>амостоятельно</w:t>
            </w:r>
            <w:proofErr w:type="spellEnd"/>
            <w:r w:rsidRPr="00894606">
              <w:rPr>
                <w:rFonts w:ascii="Times New Roman" w:eastAsia="Times New Roman" w:hAnsi="Times New Roman" w:cs="Times New Roman"/>
                <w:sz w:val="21"/>
                <w:szCs w:val="21"/>
                <w:lang w:eastAsia="ru-RU"/>
              </w:rPr>
              <w:t xml:space="preserve"> обнаруживать и формулировать проблему в классной и индивидуальной учебной деятельности.</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u w:val="single"/>
                <w:lang w:eastAsia="ru-RU"/>
              </w:rPr>
              <w:t>Коммуникативные УУД</w:t>
            </w:r>
            <w:r w:rsidRPr="00894606">
              <w:rPr>
                <w:rFonts w:ascii="Times New Roman" w:eastAsia="Times New Roman" w:hAnsi="Times New Roman" w:cs="Times New Roman"/>
                <w:sz w:val="21"/>
                <w:szCs w:val="21"/>
                <w:lang w:eastAsia="ru-RU"/>
              </w:rPr>
              <w:t> В дискуссии уметь выдвинуть контраргументы, перефразировать свою мысль</w:t>
            </w:r>
            <w:proofErr w:type="gramStart"/>
            <w:r w:rsidRPr="00894606">
              <w:rPr>
                <w:rFonts w:ascii="Times New Roman" w:eastAsia="Times New Roman" w:hAnsi="Times New Roman" w:cs="Times New Roman"/>
                <w:sz w:val="21"/>
                <w:szCs w:val="21"/>
                <w:lang w:eastAsia="ru-RU"/>
              </w:rPr>
              <w:t xml:space="preserve"> У</w:t>
            </w:r>
            <w:proofErr w:type="gramEnd"/>
            <w:r w:rsidRPr="00894606">
              <w:rPr>
                <w:rFonts w:ascii="Times New Roman" w:eastAsia="Times New Roman" w:hAnsi="Times New Roman" w:cs="Times New Roman"/>
                <w:sz w:val="21"/>
                <w:szCs w:val="21"/>
                <w:lang w:eastAsia="ru-RU"/>
              </w:rPr>
              <w:t xml:space="preserve">читься критично </w:t>
            </w:r>
            <w:r w:rsidRPr="00894606">
              <w:rPr>
                <w:rFonts w:ascii="Times New Roman" w:eastAsia="Times New Roman" w:hAnsi="Times New Roman" w:cs="Times New Roman"/>
                <w:sz w:val="21"/>
                <w:szCs w:val="21"/>
                <w:lang w:eastAsia="ru-RU"/>
              </w:rPr>
              <w:lastRenderedPageBreak/>
              <w:t>относиться к своему мнению, с достоинством признавать ошибочность своего мнения (если оно таково)</w:t>
            </w:r>
          </w:p>
        </w:tc>
        <w:tc>
          <w:tcPr>
            <w:tcW w:w="23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Выбирать поступки, нацеленные 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w:t>
            </w:r>
          </w:p>
        </w:tc>
        <w:tc>
          <w:tcPr>
            <w:tcW w:w="9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t>§11</w:t>
            </w: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42F21" w:rsidRDefault="00142F21">
            <w:pPr>
              <w:jc w:val="right"/>
              <w:rPr>
                <w:rFonts w:ascii="Arial CYR" w:hAnsi="Arial CYR"/>
                <w:sz w:val="20"/>
                <w:szCs w:val="20"/>
              </w:rPr>
            </w:pPr>
            <w:r>
              <w:rPr>
                <w:rFonts w:ascii="Arial CYR" w:hAnsi="Arial CYR"/>
                <w:sz w:val="20"/>
                <w:szCs w:val="20"/>
              </w:rPr>
              <w:t>6.10(</w:t>
            </w:r>
            <w:proofErr w:type="spellStart"/>
            <w:r>
              <w:rPr>
                <w:rFonts w:ascii="Arial CYR" w:hAnsi="Arial CYR"/>
                <w:sz w:val="20"/>
                <w:szCs w:val="20"/>
              </w:rPr>
              <w:t>Пт</w:t>
            </w:r>
            <w:proofErr w:type="spellEnd"/>
            <w:r>
              <w:rPr>
                <w:rFonts w:ascii="Arial CYR" w:hAnsi="Arial CYR"/>
                <w:sz w:val="20"/>
                <w:szCs w:val="20"/>
              </w:rPr>
              <w:t>)</w:t>
            </w:r>
          </w:p>
        </w:tc>
      </w:tr>
      <w:tr w:rsidR="00142F21" w:rsidRPr="00894606" w:rsidTr="009B1E50">
        <w:trPr>
          <w:gridAfter w:val="5"/>
          <w:wAfter w:w="4900" w:type="dxa"/>
        </w:trPr>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12/8</w:t>
            </w:r>
          </w:p>
        </w:tc>
        <w:tc>
          <w:tcPr>
            <w:tcW w:w="24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Классы моллюсков.</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u w:val="single"/>
                <w:lang w:eastAsia="ru-RU"/>
              </w:rPr>
              <w:t>Л.Р. № 4</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u w:val="single"/>
                <w:lang w:eastAsia="ru-RU"/>
              </w:rPr>
              <w:t>«Знакомство с разнообразием брюхоногих и головоногих моллюсков»</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9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Классы: Брюхоногие, Двустворчатые, Головоногие. Реактивное движение, чернильный мешок.</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roofErr w:type="spellStart"/>
            <w:r w:rsidRPr="00894606">
              <w:rPr>
                <w:rFonts w:ascii="Times New Roman" w:eastAsia="Times New Roman" w:hAnsi="Times New Roman" w:cs="Times New Roman"/>
                <w:b/>
                <w:bCs/>
                <w:i/>
                <w:iCs/>
                <w:sz w:val="21"/>
                <w:szCs w:val="21"/>
                <w:lang w:eastAsia="ru-RU"/>
              </w:rPr>
              <w:t>Демонстрация</w:t>
            </w:r>
            <w:r w:rsidRPr="00894606">
              <w:rPr>
                <w:rFonts w:ascii="Times New Roman" w:eastAsia="Times New Roman" w:hAnsi="Times New Roman" w:cs="Times New Roman"/>
                <w:sz w:val="21"/>
                <w:szCs w:val="21"/>
                <w:lang w:eastAsia="ru-RU"/>
              </w:rPr>
              <w:t>разнообразных</w:t>
            </w:r>
            <w:proofErr w:type="spellEnd"/>
            <w:r w:rsidRPr="00894606">
              <w:rPr>
                <w:rFonts w:ascii="Times New Roman" w:eastAsia="Times New Roman" w:hAnsi="Times New Roman" w:cs="Times New Roman"/>
                <w:sz w:val="21"/>
                <w:szCs w:val="21"/>
                <w:lang w:eastAsia="ru-RU"/>
              </w:rPr>
              <w:t xml:space="preserve"> моллюсков и их раковин.</w:t>
            </w:r>
          </w:p>
        </w:tc>
        <w:tc>
          <w:tcPr>
            <w:tcW w:w="211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Определяют понятия: «брюхоногие», «двустворчатые», «головоногие», «реактивное движение», «перламутр»,</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«чернильный мешок», «жемчуг». Выявляют различия между представителями разных классов моллюсков</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42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 xml:space="preserve">Познавательные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Знания</w:t>
            </w:r>
            <w:proofErr w:type="spellEnd"/>
            <w:r w:rsidRPr="00894606">
              <w:rPr>
                <w:rFonts w:ascii="Times New Roman" w:eastAsia="Times New Roman" w:hAnsi="Times New Roman" w:cs="Times New Roman"/>
                <w:sz w:val="21"/>
                <w:szCs w:val="21"/>
                <w:lang w:eastAsia="ru-RU"/>
              </w:rPr>
              <w:t xml:space="preserve"> о местообитании, строении и образе жизни представителей Головоногих и Двустворчатых моллюсков Знания о значении моллюсков в природе и жизни человека</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 xml:space="preserve">Регулятивные </w:t>
            </w:r>
            <w:proofErr w:type="spellStart"/>
            <w:r w:rsidRPr="00894606">
              <w:rPr>
                <w:rFonts w:ascii="Times New Roman" w:eastAsia="Times New Roman" w:hAnsi="Times New Roman" w:cs="Times New Roman"/>
                <w:sz w:val="21"/>
                <w:szCs w:val="21"/>
                <w:u w:val="single"/>
                <w:lang w:eastAsia="ru-RU"/>
              </w:rPr>
              <w:t>УУД</w:t>
            </w:r>
            <w:proofErr w:type="gramStart"/>
            <w:r w:rsidRPr="00894606">
              <w:rPr>
                <w:rFonts w:ascii="Times New Roman" w:eastAsia="Times New Roman" w:hAnsi="Times New Roman" w:cs="Times New Roman"/>
                <w:sz w:val="21"/>
                <w:szCs w:val="21"/>
                <w:u w:val="single"/>
                <w:lang w:eastAsia="ru-RU"/>
              </w:rPr>
              <w:t>:</w:t>
            </w:r>
            <w:r w:rsidRPr="00894606">
              <w:rPr>
                <w:rFonts w:ascii="Times New Roman" w:eastAsia="Times New Roman" w:hAnsi="Times New Roman" w:cs="Times New Roman"/>
                <w:sz w:val="21"/>
                <w:szCs w:val="21"/>
                <w:lang w:eastAsia="ru-RU"/>
              </w:rPr>
              <w:t>С</w:t>
            </w:r>
            <w:proofErr w:type="gramEnd"/>
            <w:r w:rsidRPr="00894606">
              <w:rPr>
                <w:rFonts w:ascii="Times New Roman" w:eastAsia="Times New Roman" w:hAnsi="Times New Roman" w:cs="Times New Roman"/>
                <w:sz w:val="21"/>
                <w:szCs w:val="21"/>
                <w:lang w:eastAsia="ru-RU"/>
              </w:rPr>
              <w:t>оставлять</w:t>
            </w:r>
            <w:proofErr w:type="spellEnd"/>
            <w:r w:rsidRPr="00894606">
              <w:rPr>
                <w:rFonts w:ascii="Times New Roman" w:eastAsia="Times New Roman" w:hAnsi="Times New Roman" w:cs="Times New Roman"/>
                <w:sz w:val="21"/>
                <w:szCs w:val="21"/>
                <w:lang w:eastAsia="ru-RU"/>
              </w:rPr>
              <w:t xml:space="preserve"> (индивидуально или в группе) план решения проблемы (выполнения проекта</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roofErr w:type="gramStart"/>
            <w:r w:rsidRPr="00894606">
              <w:rPr>
                <w:rFonts w:ascii="Times New Roman" w:eastAsia="Times New Roman" w:hAnsi="Times New Roman" w:cs="Times New Roman"/>
                <w:b/>
                <w:bCs/>
                <w:sz w:val="21"/>
                <w:szCs w:val="21"/>
                <w:u w:val="single"/>
                <w:lang w:eastAsia="ru-RU"/>
              </w:rPr>
              <w:t xml:space="preserve">Коммуникативные </w:t>
            </w:r>
            <w:proofErr w:type="spellStart"/>
            <w:r w:rsidRPr="00894606">
              <w:rPr>
                <w:rFonts w:ascii="Times New Roman" w:eastAsia="Times New Roman" w:hAnsi="Times New Roman" w:cs="Times New Roman"/>
                <w:b/>
                <w:bCs/>
                <w:sz w:val="21"/>
                <w:szCs w:val="21"/>
                <w:u w:val="single"/>
                <w:lang w:eastAsia="ru-RU"/>
              </w:rPr>
              <w:t>УУД</w:t>
            </w:r>
            <w:r w:rsidRPr="00894606">
              <w:rPr>
                <w:rFonts w:ascii="Times New Roman" w:eastAsia="Times New Roman" w:hAnsi="Times New Roman" w:cs="Times New Roman"/>
                <w:sz w:val="21"/>
                <w:szCs w:val="21"/>
                <w:lang w:eastAsia="ru-RU"/>
              </w:rPr>
              <w:t>Понимая</w:t>
            </w:r>
            <w:proofErr w:type="spellEnd"/>
            <w:r w:rsidRPr="00894606">
              <w:rPr>
                <w:rFonts w:ascii="Times New Roman" w:eastAsia="Times New Roman" w:hAnsi="Times New Roman" w:cs="Times New Roman"/>
                <w:sz w:val="21"/>
                <w:szCs w:val="21"/>
                <w:lang w:eastAsia="ru-RU"/>
              </w:rPr>
              <w:t xml:space="preserve"> позицию другого, различать в его речи: мнение (точку зрения), доказательство (аргументы), факты; гипотезы, аксиомы, теории.</w:t>
            </w:r>
            <w:proofErr w:type="gramEnd"/>
            <w:r w:rsidRPr="00894606">
              <w:rPr>
                <w:rFonts w:ascii="Times New Roman" w:eastAsia="Times New Roman" w:hAnsi="Times New Roman" w:cs="Times New Roman"/>
                <w:sz w:val="21"/>
                <w:szCs w:val="21"/>
                <w:lang w:eastAsia="ru-RU"/>
              </w:rPr>
              <w:t xml:space="preserve"> Уметь взглянуть на ситуацию с иной позиции и договариваться с людьми иных позиций.</w:t>
            </w:r>
          </w:p>
        </w:tc>
        <w:tc>
          <w:tcPr>
            <w:tcW w:w="23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Познавательный интерес к естественным наукам</w:t>
            </w:r>
            <w:proofErr w:type="gramStart"/>
            <w:r w:rsidRPr="00894606">
              <w:rPr>
                <w:rFonts w:ascii="Times New Roman" w:eastAsia="Times New Roman" w:hAnsi="Times New Roman" w:cs="Times New Roman"/>
                <w:i/>
                <w:iCs/>
                <w:sz w:val="21"/>
                <w:szCs w:val="21"/>
                <w:lang w:eastAsia="ru-RU"/>
              </w:rPr>
              <w:t> У</w:t>
            </w:r>
            <w:proofErr w:type="gramEnd"/>
            <w:r w:rsidRPr="00894606">
              <w:rPr>
                <w:rFonts w:ascii="Times New Roman" w:eastAsia="Times New Roman" w:hAnsi="Times New Roman" w:cs="Times New Roman"/>
                <w:i/>
                <w:iCs/>
                <w:sz w:val="21"/>
                <w:szCs w:val="21"/>
                <w:lang w:eastAsia="ru-RU"/>
              </w:rPr>
              <w:t>читься убеждать других людей в необходимости овладения стратегией рационального природопользования</w:t>
            </w:r>
          </w:p>
        </w:tc>
        <w:tc>
          <w:tcPr>
            <w:tcW w:w="9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t>§12</w:t>
            </w: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42F21" w:rsidRDefault="00142F21">
            <w:pPr>
              <w:jc w:val="right"/>
              <w:rPr>
                <w:rFonts w:ascii="Arial CYR" w:hAnsi="Arial CYR"/>
                <w:sz w:val="20"/>
                <w:szCs w:val="20"/>
              </w:rPr>
            </w:pPr>
            <w:r>
              <w:rPr>
                <w:rFonts w:ascii="Arial CYR" w:hAnsi="Arial CYR"/>
                <w:sz w:val="20"/>
                <w:szCs w:val="20"/>
              </w:rPr>
              <w:t>9.10(</w:t>
            </w:r>
            <w:proofErr w:type="spellStart"/>
            <w:proofErr w:type="gramStart"/>
            <w:r>
              <w:rPr>
                <w:rFonts w:ascii="Arial CYR" w:hAnsi="Arial CYR"/>
                <w:sz w:val="20"/>
                <w:szCs w:val="20"/>
              </w:rPr>
              <w:t>Пн</w:t>
            </w:r>
            <w:proofErr w:type="spellEnd"/>
            <w:proofErr w:type="gramEnd"/>
            <w:r>
              <w:rPr>
                <w:rFonts w:ascii="Arial CYR" w:hAnsi="Arial CYR"/>
                <w:sz w:val="20"/>
                <w:szCs w:val="20"/>
              </w:rPr>
              <w:t>)</w:t>
            </w:r>
          </w:p>
        </w:tc>
      </w:tr>
      <w:tr w:rsidR="00142F21" w:rsidRPr="00894606" w:rsidTr="009B1E50">
        <w:trPr>
          <w:gridAfter w:val="5"/>
          <w:wAfter w:w="4900" w:type="dxa"/>
        </w:trPr>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13/9</w:t>
            </w:r>
          </w:p>
        </w:tc>
        <w:tc>
          <w:tcPr>
            <w:tcW w:w="24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 xml:space="preserve">Тип </w:t>
            </w:r>
            <w:proofErr w:type="gramStart"/>
            <w:r w:rsidRPr="00894606">
              <w:rPr>
                <w:rFonts w:ascii="Times New Roman" w:eastAsia="Times New Roman" w:hAnsi="Times New Roman" w:cs="Times New Roman"/>
                <w:sz w:val="21"/>
                <w:szCs w:val="21"/>
                <w:lang w:eastAsia="ru-RU"/>
              </w:rPr>
              <w:t>Иглокожие</w:t>
            </w:r>
            <w:proofErr w:type="gramEnd"/>
            <w:r w:rsidRPr="00894606">
              <w:rPr>
                <w:rFonts w:ascii="Times New Roman" w:eastAsia="Times New Roman" w:hAnsi="Times New Roman" w:cs="Times New Roman"/>
                <w:sz w:val="21"/>
                <w:szCs w:val="21"/>
                <w:lang w:eastAsia="ru-RU"/>
              </w:rPr>
              <w:t>.</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i/>
                <w:iCs/>
                <w:sz w:val="21"/>
                <w:szCs w:val="21"/>
                <w:lang w:eastAsia="ru-RU"/>
              </w:rPr>
              <w:t>Контрольный тест № 1 «Черви», «Моллюски».</w:t>
            </w:r>
          </w:p>
        </w:tc>
        <w:tc>
          <w:tcPr>
            <w:tcW w:w="29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 xml:space="preserve">Классы: Морские лилии, Морские звезды, Морские ежи, Голотурии, </w:t>
            </w:r>
            <w:proofErr w:type="spellStart"/>
            <w:r w:rsidRPr="00894606">
              <w:rPr>
                <w:rFonts w:ascii="Times New Roman" w:eastAsia="Times New Roman" w:hAnsi="Times New Roman" w:cs="Times New Roman"/>
                <w:sz w:val="21"/>
                <w:szCs w:val="21"/>
                <w:lang w:eastAsia="ru-RU"/>
              </w:rPr>
              <w:t>Офиуры</w:t>
            </w:r>
            <w:proofErr w:type="spellEnd"/>
            <w:r w:rsidRPr="00894606">
              <w:rPr>
                <w:rFonts w:ascii="Times New Roman" w:eastAsia="Times New Roman" w:hAnsi="Times New Roman" w:cs="Times New Roman"/>
                <w:sz w:val="21"/>
                <w:szCs w:val="21"/>
                <w:lang w:eastAsia="ru-RU"/>
              </w:rPr>
              <w:t>. Водно-сосудистая система, известковый скелет.</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roofErr w:type="spellStart"/>
            <w:r w:rsidRPr="00894606">
              <w:rPr>
                <w:rFonts w:ascii="Times New Roman" w:eastAsia="Times New Roman" w:hAnsi="Times New Roman" w:cs="Times New Roman"/>
                <w:b/>
                <w:bCs/>
                <w:i/>
                <w:iCs/>
                <w:sz w:val="21"/>
                <w:szCs w:val="21"/>
                <w:lang w:eastAsia="ru-RU"/>
              </w:rPr>
              <w:t>Демонстрация</w:t>
            </w:r>
            <w:r w:rsidRPr="00894606">
              <w:rPr>
                <w:rFonts w:ascii="Times New Roman" w:eastAsia="Times New Roman" w:hAnsi="Times New Roman" w:cs="Times New Roman"/>
                <w:sz w:val="21"/>
                <w:szCs w:val="21"/>
                <w:lang w:eastAsia="ru-RU"/>
              </w:rPr>
              <w:t>морских</w:t>
            </w:r>
            <w:proofErr w:type="spellEnd"/>
            <w:r w:rsidRPr="00894606">
              <w:rPr>
                <w:rFonts w:ascii="Times New Roman" w:eastAsia="Times New Roman" w:hAnsi="Times New Roman" w:cs="Times New Roman"/>
                <w:sz w:val="21"/>
                <w:szCs w:val="21"/>
                <w:lang w:eastAsia="ru-RU"/>
              </w:rPr>
              <w:t xml:space="preserve"> звезд и других иглокожих, видеофильма</w:t>
            </w:r>
          </w:p>
        </w:tc>
        <w:tc>
          <w:tcPr>
            <w:tcW w:w="211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Определяют понятия: «водно</w:t>
            </w:r>
            <w:r w:rsidRPr="00894606">
              <w:rPr>
                <w:rFonts w:ascii="Times New Roman" w:eastAsia="Times New Roman" w:hAnsi="Times New Roman" w:cs="Times New Roman"/>
                <w:sz w:val="21"/>
                <w:szCs w:val="21"/>
                <w:lang w:eastAsia="ru-RU"/>
              </w:rPr>
              <w:noBreakHyphen/>
              <w:t xml:space="preserve">сосудистая система», «известковый скелет». Сравнивают между собой представителей разных классов </w:t>
            </w:r>
            <w:r w:rsidRPr="00894606">
              <w:rPr>
                <w:rFonts w:ascii="Times New Roman" w:eastAsia="Times New Roman" w:hAnsi="Times New Roman" w:cs="Times New Roman"/>
                <w:sz w:val="21"/>
                <w:szCs w:val="21"/>
                <w:lang w:eastAsia="ru-RU"/>
              </w:rPr>
              <w:lastRenderedPageBreak/>
              <w:t>иглокожих Умение различать классы Иглокожих, их разнообразия и образа жизни. Умение сравнивать представителей разных классов</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42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lastRenderedPageBreak/>
              <w:t xml:space="preserve">Познавательные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особенностей</w:t>
            </w:r>
            <w:proofErr w:type="spellEnd"/>
            <w:r w:rsidRPr="00894606">
              <w:rPr>
                <w:rFonts w:ascii="Times New Roman" w:eastAsia="Times New Roman" w:hAnsi="Times New Roman" w:cs="Times New Roman"/>
                <w:sz w:val="21"/>
                <w:szCs w:val="21"/>
                <w:lang w:eastAsia="ru-RU"/>
              </w:rPr>
              <w:t xml:space="preserve"> строения типа Иглокожие</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Регулятивные УУД:</w:t>
            </w:r>
            <w:r w:rsidRPr="00894606">
              <w:rPr>
                <w:rFonts w:ascii="Times New Roman" w:eastAsia="Times New Roman" w:hAnsi="Times New Roman" w:cs="Times New Roman"/>
                <w:sz w:val="21"/>
                <w:szCs w:val="21"/>
                <w:lang w:eastAsia="ru-RU"/>
              </w:rPr>
              <w:t xml:space="preserve"> Уметь оценить степень успешности своей индивидуальной </w:t>
            </w:r>
            <w:r w:rsidRPr="00894606">
              <w:rPr>
                <w:rFonts w:ascii="Times New Roman" w:eastAsia="Times New Roman" w:hAnsi="Times New Roman" w:cs="Times New Roman"/>
                <w:sz w:val="21"/>
                <w:szCs w:val="21"/>
                <w:lang w:eastAsia="ru-RU"/>
              </w:rPr>
              <w:lastRenderedPageBreak/>
              <w:t>образовательной деятельности</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 xml:space="preserve">Коммуникативные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Умение</w:t>
            </w:r>
            <w:proofErr w:type="spellEnd"/>
            <w:r w:rsidRPr="00894606">
              <w:rPr>
                <w:rFonts w:ascii="Times New Roman" w:eastAsia="Times New Roman" w:hAnsi="Times New Roman" w:cs="Times New Roman"/>
                <w:sz w:val="21"/>
                <w:szCs w:val="21"/>
                <w:lang w:eastAsia="ru-RU"/>
              </w:rPr>
              <w:t xml:space="preserve"> слушать учителя, и одноклассников, умение выступать и оценивать свои выступления и выступления одноклассников</w:t>
            </w:r>
          </w:p>
        </w:tc>
        <w:tc>
          <w:tcPr>
            <w:tcW w:w="23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Познавательный интерес к естественным наукам Потребность в справедливом оценивании своей работы и работы одноклассников.</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Эстетическое восприятие живой природы</w:t>
            </w:r>
          </w:p>
        </w:tc>
        <w:tc>
          <w:tcPr>
            <w:tcW w:w="9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lastRenderedPageBreak/>
              <w:t>§13</w:t>
            </w: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42F21" w:rsidRDefault="00142F21">
            <w:pPr>
              <w:jc w:val="right"/>
              <w:rPr>
                <w:rFonts w:ascii="Arial CYR" w:hAnsi="Arial CYR"/>
                <w:sz w:val="20"/>
                <w:szCs w:val="20"/>
              </w:rPr>
            </w:pPr>
            <w:r>
              <w:rPr>
                <w:rFonts w:ascii="Arial CYR" w:hAnsi="Arial CYR"/>
                <w:sz w:val="20"/>
                <w:szCs w:val="20"/>
              </w:rPr>
              <w:t>13.10(</w:t>
            </w:r>
            <w:proofErr w:type="spellStart"/>
            <w:r>
              <w:rPr>
                <w:rFonts w:ascii="Arial CYR" w:hAnsi="Arial CYR"/>
                <w:sz w:val="20"/>
                <w:szCs w:val="20"/>
              </w:rPr>
              <w:t>Пт</w:t>
            </w:r>
            <w:proofErr w:type="spellEnd"/>
            <w:r>
              <w:rPr>
                <w:rFonts w:ascii="Arial CYR" w:hAnsi="Arial CYR"/>
                <w:sz w:val="20"/>
                <w:szCs w:val="20"/>
              </w:rPr>
              <w:t>)</w:t>
            </w:r>
          </w:p>
        </w:tc>
      </w:tr>
      <w:tr w:rsidR="00142F21" w:rsidRPr="00894606" w:rsidTr="009B1E50">
        <w:trPr>
          <w:gridAfter w:val="5"/>
          <w:wAfter w:w="4900" w:type="dxa"/>
        </w:trPr>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14/10</w:t>
            </w:r>
          </w:p>
        </w:tc>
        <w:tc>
          <w:tcPr>
            <w:tcW w:w="24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 xml:space="preserve">Тип Членистоногие. Класс </w:t>
            </w:r>
            <w:proofErr w:type="gramStart"/>
            <w:r w:rsidRPr="00894606">
              <w:rPr>
                <w:rFonts w:ascii="Times New Roman" w:eastAsia="Times New Roman" w:hAnsi="Times New Roman" w:cs="Times New Roman"/>
                <w:sz w:val="21"/>
                <w:szCs w:val="21"/>
                <w:lang w:eastAsia="ru-RU"/>
              </w:rPr>
              <w:t>Ракообразные</w:t>
            </w:r>
            <w:proofErr w:type="gramEnd"/>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u w:val="single"/>
                <w:lang w:eastAsia="ru-RU"/>
              </w:rPr>
              <w:t>Лабораторная работа №5.</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u w:val="single"/>
                <w:lang w:eastAsia="ru-RU"/>
              </w:rPr>
              <w:t xml:space="preserve">«Знакомство с разнообразием </w:t>
            </w:r>
            <w:proofErr w:type="gramStart"/>
            <w:r w:rsidRPr="00894606">
              <w:rPr>
                <w:rFonts w:ascii="Times New Roman" w:eastAsia="Times New Roman" w:hAnsi="Times New Roman" w:cs="Times New Roman"/>
                <w:b/>
                <w:bCs/>
                <w:sz w:val="21"/>
                <w:szCs w:val="21"/>
                <w:u w:val="single"/>
                <w:lang w:eastAsia="ru-RU"/>
              </w:rPr>
              <w:t>ракообразных</w:t>
            </w:r>
            <w:proofErr w:type="gramEnd"/>
            <w:r w:rsidRPr="00894606">
              <w:rPr>
                <w:rFonts w:ascii="Times New Roman" w:eastAsia="Times New Roman" w:hAnsi="Times New Roman" w:cs="Times New Roman"/>
                <w:b/>
                <w:bCs/>
                <w:sz w:val="21"/>
                <w:szCs w:val="21"/>
                <w:u w:val="single"/>
                <w:lang w:eastAsia="ru-RU"/>
              </w:rPr>
              <w:t>»</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9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Общая характеристика. Внешний скелет, отделы тела, смешанная полость тела. Системы внутренних органов: дыхательная, кровеносная, выделительная, нервная, половая, органы чувств.</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11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proofErr w:type="gramStart"/>
            <w:r w:rsidRPr="00894606">
              <w:rPr>
                <w:rFonts w:ascii="Times New Roman" w:eastAsia="Times New Roman" w:hAnsi="Times New Roman" w:cs="Times New Roman"/>
                <w:sz w:val="21"/>
                <w:szCs w:val="21"/>
                <w:lang w:eastAsia="ru-RU"/>
              </w:rPr>
              <w:t>Определяют понятия: «наружный скелет», «хитин», «сложные глаза», «мозаичное зрение», «развитие без превращения», «паутинные бородавки», «паутина», «лёгочные мешки», «трахеи», «жаберный тип дыхания», «лёгочный тип дыхания», «трахейный тип дыхания», «партеногенез».</w:t>
            </w:r>
            <w:proofErr w:type="gramEnd"/>
          </w:p>
        </w:tc>
        <w:tc>
          <w:tcPr>
            <w:tcW w:w="242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 xml:space="preserve">Познавательные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происхождения</w:t>
            </w:r>
            <w:proofErr w:type="spellEnd"/>
            <w:r w:rsidRPr="00894606">
              <w:rPr>
                <w:rFonts w:ascii="Times New Roman" w:eastAsia="Times New Roman" w:hAnsi="Times New Roman" w:cs="Times New Roman"/>
                <w:sz w:val="21"/>
                <w:szCs w:val="21"/>
                <w:lang w:eastAsia="ru-RU"/>
              </w:rPr>
              <w:t xml:space="preserve"> членистоногих; знания о многообразии членистоногих. Знания о местообитаниях членистоногих</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 xml:space="preserve">Регулятивные </w:t>
            </w:r>
            <w:proofErr w:type="spellStart"/>
            <w:r w:rsidRPr="00894606">
              <w:rPr>
                <w:rFonts w:ascii="Times New Roman" w:eastAsia="Times New Roman" w:hAnsi="Times New Roman" w:cs="Times New Roman"/>
                <w:sz w:val="21"/>
                <w:szCs w:val="21"/>
                <w:u w:val="single"/>
                <w:lang w:eastAsia="ru-RU"/>
              </w:rPr>
              <w:t>УУД</w:t>
            </w:r>
            <w:proofErr w:type="gramStart"/>
            <w:r w:rsidRPr="00894606">
              <w:rPr>
                <w:rFonts w:ascii="Times New Roman" w:eastAsia="Times New Roman" w:hAnsi="Times New Roman" w:cs="Times New Roman"/>
                <w:sz w:val="21"/>
                <w:szCs w:val="21"/>
                <w:u w:val="single"/>
                <w:lang w:eastAsia="ru-RU"/>
              </w:rPr>
              <w:t>:</w:t>
            </w:r>
            <w:r w:rsidRPr="00894606">
              <w:rPr>
                <w:rFonts w:ascii="Times New Roman" w:eastAsia="Times New Roman" w:hAnsi="Times New Roman" w:cs="Times New Roman"/>
                <w:sz w:val="21"/>
                <w:szCs w:val="21"/>
                <w:lang w:eastAsia="ru-RU"/>
              </w:rPr>
              <w:t>П</w:t>
            </w:r>
            <w:proofErr w:type="gramEnd"/>
            <w:r w:rsidRPr="00894606">
              <w:rPr>
                <w:rFonts w:ascii="Times New Roman" w:eastAsia="Times New Roman" w:hAnsi="Times New Roman" w:cs="Times New Roman"/>
                <w:sz w:val="21"/>
                <w:szCs w:val="21"/>
                <w:lang w:eastAsia="ru-RU"/>
              </w:rPr>
              <w:t>роводят</w:t>
            </w:r>
            <w:proofErr w:type="spellEnd"/>
            <w:r w:rsidRPr="00894606">
              <w:rPr>
                <w:rFonts w:ascii="Times New Roman" w:eastAsia="Times New Roman" w:hAnsi="Times New Roman" w:cs="Times New Roman"/>
                <w:sz w:val="21"/>
                <w:szCs w:val="21"/>
                <w:lang w:eastAsia="ru-RU"/>
              </w:rPr>
              <w:t xml:space="preserve"> наблюдения за ракообразными. Оформляют отчёт, включающий описание наблюдения, его результаты и выводы.</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 xml:space="preserve">Коммуникативные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отстаивают</w:t>
            </w:r>
            <w:proofErr w:type="spellEnd"/>
            <w:r w:rsidRPr="00894606">
              <w:rPr>
                <w:rFonts w:ascii="Times New Roman" w:eastAsia="Times New Roman" w:hAnsi="Times New Roman" w:cs="Times New Roman"/>
                <w:sz w:val="21"/>
                <w:szCs w:val="21"/>
                <w:lang w:eastAsia="ru-RU"/>
              </w:rPr>
              <w:t xml:space="preserve"> свою точку зрения, приводят аргументы, Уметь взглянуть на ситуацию с иной позиции и договариваться с людьми иных позиций.</w:t>
            </w:r>
          </w:p>
        </w:tc>
        <w:tc>
          <w:tcPr>
            <w:tcW w:w="23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Иллюстрируют примерами значение ракообразных в природе и жизни человека</w:t>
            </w:r>
            <w:proofErr w:type="gramStart"/>
            <w:r w:rsidRPr="00894606">
              <w:rPr>
                <w:rFonts w:ascii="Times New Roman" w:eastAsia="Times New Roman" w:hAnsi="Times New Roman" w:cs="Times New Roman"/>
                <w:b/>
                <w:bCs/>
                <w:sz w:val="21"/>
                <w:szCs w:val="21"/>
                <w:lang w:eastAsia="ru-RU"/>
              </w:rPr>
              <w:t> </w:t>
            </w:r>
            <w:r w:rsidRPr="00894606">
              <w:rPr>
                <w:rFonts w:ascii="Times New Roman" w:eastAsia="Times New Roman" w:hAnsi="Times New Roman" w:cs="Times New Roman"/>
                <w:sz w:val="21"/>
                <w:szCs w:val="21"/>
                <w:lang w:eastAsia="ru-RU"/>
              </w:rPr>
              <w:t>О</w:t>
            </w:r>
            <w:proofErr w:type="gramEnd"/>
            <w:r w:rsidRPr="00894606">
              <w:rPr>
                <w:rFonts w:ascii="Times New Roman" w:eastAsia="Times New Roman" w:hAnsi="Times New Roman" w:cs="Times New Roman"/>
                <w:sz w:val="21"/>
                <w:szCs w:val="21"/>
                <w:lang w:eastAsia="ru-RU"/>
              </w:rPr>
              <w:t>сознавать свои интересы, находить и изучать в учебниках по разным предметам материал (из максимума), имеющий отношение к своим интересам Учиться самостоятельно выбирать стиль поведения, привычки, обеспечивающие безопасный образ жизни и сохранение здоровья – своего, а так же близких людей и окружающих</w:t>
            </w:r>
          </w:p>
        </w:tc>
        <w:tc>
          <w:tcPr>
            <w:tcW w:w="9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t>§14</w:t>
            </w: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42F21" w:rsidRDefault="00142F21">
            <w:pPr>
              <w:jc w:val="right"/>
              <w:rPr>
                <w:rFonts w:ascii="Arial CYR" w:hAnsi="Arial CYR"/>
                <w:sz w:val="20"/>
                <w:szCs w:val="20"/>
              </w:rPr>
            </w:pPr>
            <w:r>
              <w:rPr>
                <w:rFonts w:ascii="Arial CYR" w:hAnsi="Arial CYR"/>
                <w:sz w:val="20"/>
                <w:szCs w:val="20"/>
              </w:rPr>
              <w:t>16.10(</w:t>
            </w:r>
            <w:proofErr w:type="spellStart"/>
            <w:proofErr w:type="gramStart"/>
            <w:r>
              <w:rPr>
                <w:rFonts w:ascii="Arial CYR" w:hAnsi="Arial CYR"/>
                <w:sz w:val="20"/>
                <w:szCs w:val="20"/>
              </w:rPr>
              <w:t>Пн</w:t>
            </w:r>
            <w:proofErr w:type="spellEnd"/>
            <w:proofErr w:type="gramEnd"/>
            <w:r>
              <w:rPr>
                <w:rFonts w:ascii="Arial CYR" w:hAnsi="Arial CYR"/>
                <w:sz w:val="20"/>
                <w:szCs w:val="20"/>
              </w:rPr>
              <w:t>)</w:t>
            </w:r>
          </w:p>
        </w:tc>
      </w:tr>
      <w:tr w:rsidR="00142F21" w:rsidRPr="00894606" w:rsidTr="009B1E50">
        <w:trPr>
          <w:gridAfter w:val="5"/>
          <w:wAfter w:w="4900" w:type="dxa"/>
        </w:trPr>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15/11</w:t>
            </w:r>
          </w:p>
        </w:tc>
        <w:tc>
          <w:tcPr>
            <w:tcW w:w="24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 xml:space="preserve">Класс </w:t>
            </w:r>
            <w:proofErr w:type="gramStart"/>
            <w:r w:rsidRPr="00894606">
              <w:rPr>
                <w:rFonts w:ascii="Times New Roman" w:eastAsia="Times New Roman" w:hAnsi="Times New Roman" w:cs="Times New Roman"/>
                <w:sz w:val="21"/>
                <w:szCs w:val="21"/>
                <w:lang w:eastAsia="ru-RU"/>
              </w:rPr>
              <w:t>Паукообразные</w:t>
            </w:r>
            <w:proofErr w:type="gramEnd"/>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w:t>
            </w:r>
          </w:p>
        </w:tc>
        <w:tc>
          <w:tcPr>
            <w:tcW w:w="29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Многообразие, среда обитания. Образ жизни и поведение. Биологические и экологические особенности. Значение в природе и жизни человека.</w:t>
            </w:r>
          </w:p>
        </w:tc>
        <w:tc>
          <w:tcPr>
            <w:tcW w:w="211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 xml:space="preserve">Определяют понятия: «наружный скелет», «хитин», «сложные глаза», «мозаичное зрение», «развитие без </w:t>
            </w:r>
            <w:proofErr w:type="spellStart"/>
            <w:r w:rsidRPr="00894606">
              <w:rPr>
                <w:rFonts w:ascii="Times New Roman" w:eastAsia="Times New Roman" w:hAnsi="Times New Roman" w:cs="Times New Roman"/>
                <w:sz w:val="21"/>
                <w:szCs w:val="21"/>
                <w:lang w:eastAsia="ru-RU"/>
              </w:rPr>
              <w:t>превращения»</w:t>
            </w:r>
            <w:proofErr w:type="gramStart"/>
            <w:r w:rsidRPr="00894606">
              <w:rPr>
                <w:rFonts w:ascii="Times New Roman" w:eastAsia="Times New Roman" w:hAnsi="Times New Roman" w:cs="Times New Roman"/>
                <w:sz w:val="21"/>
                <w:szCs w:val="21"/>
                <w:lang w:eastAsia="ru-RU"/>
              </w:rPr>
              <w:t>,«</w:t>
            </w:r>
            <w:proofErr w:type="gramEnd"/>
            <w:r w:rsidRPr="00894606">
              <w:rPr>
                <w:rFonts w:ascii="Times New Roman" w:eastAsia="Times New Roman" w:hAnsi="Times New Roman" w:cs="Times New Roman"/>
                <w:sz w:val="21"/>
                <w:szCs w:val="21"/>
                <w:lang w:eastAsia="ru-RU"/>
              </w:rPr>
              <w:t>паутинные</w:t>
            </w:r>
            <w:proofErr w:type="spellEnd"/>
            <w:r w:rsidRPr="00894606">
              <w:rPr>
                <w:rFonts w:ascii="Times New Roman" w:eastAsia="Times New Roman" w:hAnsi="Times New Roman" w:cs="Times New Roman"/>
                <w:sz w:val="21"/>
                <w:szCs w:val="21"/>
                <w:lang w:eastAsia="ru-RU"/>
              </w:rPr>
              <w:t xml:space="preserve"> бородавки», «паутина», «лёгочные </w:t>
            </w:r>
            <w:r w:rsidRPr="00894606">
              <w:rPr>
                <w:rFonts w:ascii="Times New Roman" w:eastAsia="Times New Roman" w:hAnsi="Times New Roman" w:cs="Times New Roman"/>
                <w:sz w:val="21"/>
                <w:szCs w:val="21"/>
                <w:lang w:eastAsia="ru-RU"/>
              </w:rPr>
              <w:lastRenderedPageBreak/>
              <w:t>мешки», «трахеи», «жаберный тип дыхания», «лёгочный тип дыхания», «трахейный тип дыхания», «партеногенез». Клещи.</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Хитин, сложные глаза, мозаичное зрение, легочные мешки, трахея, партеногенез.</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42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lastRenderedPageBreak/>
              <w:t xml:space="preserve">Познавательные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Особенности</w:t>
            </w:r>
            <w:proofErr w:type="spellEnd"/>
            <w:r w:rsidRPr="00894606">
              <w:rPr>
                <w:rFonts w:ascii="Times New Roman" w:eastAsia="Times New Roman" w:hAnsi="Times New Roman" w:cs="Times New Roman"/>
                <w:sz w:val="21"/>
                <w:szCs w:val="21"/>
                <w:lang w:eastAsia="ru-RU"/>
              </w:rPr>
              <w:t xml:space="preserve"> строения: восьминогих, отсутствие усиков, органы дыхания наземного типа, отделы тела (головогрудь, брюшко).</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 xml:space="preserve">Регулятивные </w:t>
            </w:r>
            <w:proofErr w:type="spellStart"/>
            <w:r w:rsidRPr="00894606">
              <w:rPr>
                <w:rFonts w:ascii="Times New Roman" w:eastAsia="Times New Roman" w:hAnsi="Times New Roman" w:cs="Times New Roman"/>
                <w:sz w:val="21"/>
                <w:szCs w:val="21"/>
                <w:u w:val="single"/>
                <w:lang w:eastAsia="ru-RU"/>
              </w:rPr>
              <w:lastRenderedPageBreak/>
              <w:t>УУД</w:t>
            </w:r>
            <w:proofErr w:type="gramStart"/>
            <w:r w:rsidRPr="00894606">
              <w:rPr>
                <w:rFonts w:ascii="Times New Roman" w:eastAsia="Times New Roman" w:hAnsi="Times New Roman" w:cs="Times New Roman"/>
                <w:sz w:val="21"/>
                <w:szCs w:val="21"/>
                <w:u w:val="single"/>
                <w:lang w:eastAsia="ru-RU"/>
              </w:rPr>
              <w:t>:</w:t>
            </w:r>
            <w:r w:rsidRPr="00894606">
              <w:rPr>
                <w:rFonts w:ascii="Times New Roman" w:eastAsia="Times New Roman" w:hAnsi="Times New Roman" w:cs="Times New Roman"/>
                <w:sz w:val="21"/>
                <w:szCs w:val="21"/>
                <w:lang w:eastAsia="ru-RU"/>
              </w:rPr>
              <w:t>П</w:t>
            </w:r>
            <w:proofErr w:type="gramEnd"/>
            <w:r w:rsidRPr="00894606">
              <w:rPr>
                <w:rFonts w:ascii="Times New Roman" w:eastAsia="Times New Roman" w:hAnsi="Times New Roman" w:cs="Times New Roman"/>
                <w:sz w:val="21"/>
                <w:szCs w:val="21"/>
                <w:lang w:eastAsia="ru-RU"/>
              </w:rPr>
              <w:t>роводят</w:t>
            </w:r>
            <w:proofErr w:type="spellEnd"/>
            <w:r w:rsidRPr="00894606">
              <w:rPr>
                <w:rFonts w:ascii="Times New Roman" w:eastAsia="Times New Roman" w:hAnsi="Times New Roman" w:cs="Times New Roman"/>
                <w:sz w:val="21"/>
                <w:szCs w:val="21"/>
                <w:lang w:eastAsia="ru-RU"/>
              </w:rPr>
              <w:t xml:space="preserve"> наблюдения за паукообразными. Оформляют отчёт, включающий описание наблюдения, его результаты и выводы.</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 xml:space="preserve">Иллюстрируют примерами значение </w:t>
            </w:r>
            <w:proofErr w:type="gramStart"/>
            <w:r w:rsidRPr="00894606">
              <w:rPr>
                <w:rFonts w:ascii="Times New Roman" w:eastAsia="Times New Roman" w:hAnsi="Times New Roman" w:cs="Times New Roman"/>
                <w:sz w:val="21"/>
                <w:szCs w:val="21"/>
                <w:lang w:eastAsia="ru-RU"/>
              </w:rPr>
              <w:t>паукообразных</w:t>
            </w:r>
            <w:proofErr w:type="gramEnd"/>
            <w:r w:rsidRPr="00894606">
              <w:rPr>
                <w:rFonts w:ascii="Times New Roman" w:eastAsia="Times New Roman" w:hAnsi="Times New Roman" w:cs="Times New Roman"/>
                <w:sz w:val="21"/>
                <w:szCs w:val="21"/>
                <w:lang w:eastAsia="ru-RU"/>
              </w:rPr>
              <w:t xml:space="preserve"> в природе и жизни человека</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Коммуникативные УУД</w:t>
            </w:r>
            <w:r w:rsidRPr="00894606">
              <w:rPr>
                <w:rFonts w:ascii="Times New Roman" w:eastAsia="Times New Roman" w:hAnsi="Times New Roman" w:cs="Times New Roman"/>
                <w:b/>
                <w:bCs/>
                <w:sz w:val="21"/>
                <w:szCs w:val="21"/>
                <w:lang w:eastAsia="ru-RU"/>
              </w:rPr>
              <w:t> </w:t>
            </w:r>
            <w:r w:rsidRPr="00894606">
              <w:rPr>
                <w:rFonts w:ascii="Times New Roman" w:eastAsia="Times New Roman" w:hAnsi="Times New Roman" w:cs="Times New Roman"/>
                <w:sz w:val="21"/>
                <w:szCs w:val="21"/>
                <w:lang w:eastAsia="ru-RU"/>
              </w:rPr>
              <w:t>В дискуссии уметь выдвинуть контраргументы, перефразировать свою мысль. Отстаивая свою точку зрения, приводить аргументы, подтверждая их фактами.</w:t>
            </w:r>
          </w:p>
        </w:tc>
        <w:tc>
          <w:tcPr>
            <w:tcW w:w="23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lastRenderedPageBreak/>
              <w:t>Учиться признавать противоречивость и незавершенность своих взглядов на мир, возможность их изменения</w:t>
            </w:r>
            <w:proofErr w:type="gramStart"/>
            <w:r w:rsidRPr="00894606">
              <w:rPr>
                <w:rFonts w:ascii="Times New Roman" w:eastAsia="Times New Roman" w:hAnsi="Times New Roman" w:cs="Times New Roman"/>
                <w:sz w:val="21"/>
                <w:szCs w:val="21"/>
                <w:lang w:eastAsia="ru-RU"/>
              </w:rPr>
              <w:t> У</w:t>
            </w:r>
            <w:proofErr w:type="gramEnd"/>
            <w:r w:rsidRPr="00894606">
              <w:rPr>
                <w:rFonts w:ascii="Times New Roman" w:eastAsia="Times New Roman" w:hAnsi="Times New Roman" w:cs="Times New Roman"/>
                <w:sz w:val="21"/>
                <w:szCs w:val="21"/>
                <w:lang w:eastAsia="ru-RU"/>
              </w:rPr>
              <w:t xml:space="preserve">читься использовать свои взгляды на мир для объяснения различных </w:t>
            </w:r>
            <w:r w:rsidRPr="00894606">
              <w:rPr>
                <w:rFonts w:ascii="Times New Roman" w:eastAsia="Times New Roman" w:hAnsi="Times New Roman" w:cs="Times New Roman"/>
                <w:sz w:val="21"/>
                <w:szCs w:val="21"/>
                <w:lang w:eastAsia="ru-RU"/>
              </w:rPr>
              <w:lastRenderedPageBreak/>
              <w:t>ситуаций, решения возникающих проблем и извлечения жизненных уроков</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9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lastRenderedPageBreak/>
              <w:t>§14</w:t>
            </w: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42F21" w:rsidRDefault="00142F21">
            <w:pPr>
              <w:jc w:val="right"/>
              <w:rPr>
                <w:rFonts w:ascii="Arial CYR" w:hAnsi="Arial CYR"/>
                <w:sz w:val="20"/>
                <w:szCs w:val="20"/>
              </w:rPr>
            </w:pPr>
            <w:r>
              <w:rPr>
                <w:rFonts w:ascii="Arial CYR" w:hAnsi="Arial CYR"/>
                <w:sz w:val="20"/>
                <w:szCs w:val="20"/>
              </w:rPr>
              <w:t>20.10(</w:t>
            </w:r>
            <w:proofErr w:type="spellStart"/>
            <w:r>
              <w:rPr>
                <w:rFonts w:ascii="Arial CYR" w:hAnsi="Arial CYR"/>
                <w:sz w:val="20"/>
                <w:szCs w:val="20"/>
              </w:rPr>
              <w:t>Пт</w:t>
            </w:r>
            <w:proofErr w:type="spellEnd"/>
            <w:r>
              <w:rPr>
                <w:rFonts w:ascii="Arial CYR" w:hAnsi="Arial CYR"/>
                <w:sz w:val="20"/>
                <w:szCs w:val="20"/>
              </w:rPr>
              <w:t>)</w:t>
            </w:r>
          </w:p>
        </w:tc>
      </w:tr>
      <w:tr w:rsidR="00142F21" w:rsidRPr="00894606" w:rsidTr="009B1E50">
        <w:trPr>
          <w:gridAfter w:val="5"/>
          <w:wAfter w:w="4900" w:type="dxa"/>
        </w:trPr>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16/12</w:t>
            </w:r>
          </w:p>
        </w:tc>
        <w:tc>
          <w:tcPr>
            <w:tcW w:w="24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Класс Насекомые</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u w:val="single"/>
                <w:lang w:eastAsia="ru-RU"/>
              </w:rPr>
              <w:t>Лабораторная работа №6</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u w:val="single"/>
                <w:lang w:eastAsia="ru-RU"/>
              </w:rPr>
              <w:t>«Изучение представителей отрядов насекомых»</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 xml:space="preserve">Отряды насекомых: </w:t>
            </w:r>
            <w:proofErr w:type="spellStart"/>
            <w:r w:rsidRPr="00894606">
              <w:rPr>
                <w:rFonts w:ascii="Times New Roman" w:eastAsia="Times New Roman" w:hAnsi="Times New Roman" w:cs="Times New Roman"/>
                <w:sz w:val="21"/>
                <w:szCs w:val="21"/>
                <w:lang w:eastAsia="ru-RU"/>
              </w:rPr>
              <w:t>Таракановые</w:t>
            </w:r>
            <w:proofErr w:type="spellEnd"/>
            <w:r w:rsidRPr="00894606">
              <w:rPr>
                <w:rFonts w:ascii="Times New Roman" w:eastAsia="Times New Roman" w:hAnsi="Times New Roman" w:cs="Times New Roman"/>
                <w:sz w:val="21"/>
                <w:szCs w:val="21"/>
                <w:lang w:eastAsia="ru-RU"/>
              </w:rPr>
              <w:t>, Прямокрылые, Уховертки, Поденки</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9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 xml:space="preserve">. Общая характеристика. Особенности внешнего строения: три отдела тела, три пары ног, крылья у большинства, органы дыхания наземного типа. Типы ротового аппарата: </w:t>
            </w:r>
            <w:proofErr w:type="spellStart"/>
            <w:r w:rsidRPr="00894606">
              <w:rPr>
                <w:rFonts w:ascii="Times New Roman" w:eastAsia="Times New Roman" w:hAnsi="Times New Roman" w:cs="Times New Roman"/>
                <w:sz w:val="21"/>
                <w:szCs w:val="21"/>
                <w:lang w:eastAsia="ru-RU"/>
              </w:rPr>
              <w:t>грызуще</w:t>
            </w:r>
            <w:proofErr w:type="spellEnd"/>
            <w:r w:rsidRPr="00894606">
              <w:rPr>
                <w:rFonts w:ascii="Times New Roman" w:eastAsia="Times New Roman" w:hAnsi="Times New Roman" w:cs="Times New Roman"/>
                <w:sz w:val="21"/>
                <w:szCs w:val="21"/>
                <w:lang w:eastAsia="ru-RU"/>
              </w:rPr>
              <w:t>-лижущий, колюще-сосущий, фильтрующий, сосущий.</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 xml:space="preserve">Знания о типах развития насекомых Отряды насекомых: </w:t>
            </w:r>
            <w:proofErr w:type="spellStart"/>
            <w:r w:rsidRPr="00894606">
              <w:rPr>
                <w:rFonts w:ascii="Times New Roman" w:eastAsia="Times New Roman" w:hAnsi="Times New Roman" w:cs="Times New Roman"/>
                <w:sz w:val="21"/>
                <w:szCs w:val="21"/>
                <w:lang w:eastAsia="ru-RU"/>
              </w:rPr>
              <w:t>Таракановые</w:t>
            </w:r>
            <w:proofErr w:type="spellEnd"/>
            <w:r w:rsidRPr="00894606">
              <w:rPr>
                <w:rFonts w:ascii="Times New Roman" w:eastAsia="Times New Roman" w:hAnsi="Times New Roman" w:cs="Times New Roman"/>
                <w:sz w:val="21"/>
                <w:szCs w:val="21"/>
                <w:lang w:eastAsia="ru-RU"/>
              </w:rPr>
              <w:t>, Прямокрылые, Уховертки, Поденки.</w:t>
            </w:r>
          </w:p>
        </w:tc>
        <w:tc>
          <w:tcPr>
            <w:tcW w:w="211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Определяют понятия: «инстинкт», «поведение», «прямое развитие»,</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«непрямое развитие».</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Знания о местообитании, строении и образе жизни насекомых.</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42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 xml:space="preserve">Познавательные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Знания</w:t>
            </w:r>
            <w:proofErr w:type="spellEnd"/>
            <w:r w:rsidRPr="00894606">
              <w:rPr>
                <w:rFonts w:ascii="Times New Roman" w:eastAsia="Times New Roman" w:hAnsi="Times New Roman" w:cs="Times New Roman"/>
                <w:sz w:val="21"/>
                <w:szCs w:val="21"/>
                <w:lang w:eastAsia="ru-RU"/>
              </w:rPr>
              <w:t xml:space="preserve"> общей характеристики насекомых. Знания о местообитании, строении и образе жизни пчелы</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 xml:space="preserve">Регулятивные </w:t>
            </w:r>
            <w:proofErr w:type="spellStart"/>
            <w:r w:rsidRPr="00894606">
              <w:rPr>
                <w:rFonts w:ascii="Times New Roman" w:eastAsia="Times New Roman" w:hAnsi="Times New Roman" w:cs="Times New Roman"/>
                <w:sz w:val="21"/>
                <w:szCs w:val="21"/>
                <w:u w:val="single"/>
                <w:lang w:eastAsia="ru-RU"/>
              </w:rPr>
              <w:t>УУД</w:t>
            </w:r>
            <w:proofErr w:type="gramStart"/>
            <w:r w:rsidRPr="00894606">
              <w:rPr>
                <w:rFonts w:ascii="Times New Roman" w:eastAsia="Times New Roman" w:hAnsi="Times New Roman" w:cs="Times New Roman"/>
                <w:sz w:val="21"/>
                <w:szCs w:val="21"/>
                <w:u w:val="single"/>
                <w:lang w:eastAsia="ru-RU"/>
              </w:rPr>
              <w:t>:</w:t>
            </w:r>
            <w:r w:rsidRPr="00894606">
              <w:rPr>
                <w:rFonts w:ascii="Times New Roman" w:eastAsia="Times New Roman" w:hAnsi="Times New Roman" w:cs="Times New Roman"/>
                <w:sz w:val="21"/>
                <w:szCs w:val="21"/>
                <w:lang w:eastAsia="ru-RU"/>
              </w:rPr>
              <w:t>В</w:t>
            </w:r>
            <w:proofErr w:type="gramEnd"/>
            <w:r w:rsidRPr="00894606">
              <w:rPr>
                <w:rFonts w:ascii="Times New Roman" w:eastAsia="Times New Roman" w:hAnsi="Times New Roman" w:cs="Times New Roman"/>
                <w:sz w:val="21"/>
                <w:szCs w:val="21"/>
                <w:lang w:eastAsia="ru-RU"/>
              </w:rPr>
              <w:t>ыполняют</w:t>
            </w:r>
            <w:proofErr w:type="spellEnd"/>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непосредственные наблюдения за насекомыми. Оформляют отчёт, включающий описание наблюдения, его результаты и выводы</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 xml:space="preserve">Коммуникативные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отстаивают</w:t>
            </w:r>
            <w:proofErr w:type="spellEnd"/>
            <w:r w:rsidRPr="00894606">
              <w:rPr>
                <w:rFonts w:ascii="Times New Roman" w:eastAsia="Times New Roman" w:hAnsi="Times New Roman" w:cs="Times New Roman"/>
                <w:sz w:val="21"/>
                <w:szCs w:val="21"/>
                <w:lang w:eastAsia="ru-RU"/>
              </w:rPr>
              <w:t xml:space="preserve"> свою точку зрения, приводят аргументы, Уметь взглянуть на ситуацию с </w:t>
            </w:r>
            <w:r w:rsidRPr="00894606">
              <w:rPr>
                <w:rFonts w:ascii="Times New Roman" w:eastAsia="Times New Roman" w:hAnsi="Times New Roman" w:cs="Times New Roman"/>
                <w:sz w:val="21"/>
                <w:szCs w:val="21"/>
                <w:lang w:eastAsia="ru-RU"/>
              </w:rPr>
              <w:lastRenderedPageBreak/>
              <w:t>иной позиции и договариваться с людьми иных позиций.</w:t>
            </w:r>
          </w:p>
        </w:tc>
        <w:tc>
          <w:tcPr>
            <w:tcW w:w="23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Осознание своих возможностей в учении. Повышать интерес к получению новых знаний. Уважать себя и верить в успех других.</w:t>
            </w:r>
          </w:p>
        </w:tc>
        <w:tc>
          <w:tcPr>
            <w:tcW w:w="9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t>§15</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t>§16</w:t>
            </w: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42F21" w:rsidRDefault="00142F21">
            <w:pPr>
              <w:jc w:val="right"/>
              <w:rPr>
                <w:rFonts w:ascii="Arial CYR" w:hAnsi="Arial CYR"/>
                <w:sz w:val="20"/>
                <w:szCs w:val="20"/>
              </w:rPr>
            </w:pPr>
            <w:r>
              <w:rPr>
                <w:rFonts w:ascii="Arial CYR" w:hAnsi="Arial CYR"/>
                <w:sz w:val="20"/>
                <w:szCs w:val="20"/>
              </w:rPr>
              <w:t>23.10(</w:t>
            </w:r>
            <w:proofErr w:type="spellStart"/>
            <w:proofErr w:type="gramStart"/>
            <w:r>
              <w:rPr>
                <w:rFonts w:ascii="Arial CYR" w:hAnsi="Arial CYR"/>
                <w:sz w:val="20"/>
                <w:szCs w:val="20"/>
              </w:rPr>
              <w:t>Пн</w:t>
            </w:r>
            <w:proofErr w:type="spellEnd"/>
            <w:proofErr w:type="gramEnd"/>
            <w:r>
              <w:rPr>
                <w:rFonts w:ascii="Arial CYR" w:hAnsi="Arial CYR"/>
                <w:sz w:val="20"/>
                <w:szCs w:val="20"/>
              </w:rPr>
              <w:t>)</w:t>
            </w:r>
          </w:p>
        </w:tc>
      </w:tr>
      <w:tr w:rsidR="00142F21" w:rsidRPr="00894606" w:rsidTr="009B1E50">
        <w:trPr>
          <w:gridAfter w:val="5"/>
          <w:wAfter w:w="4900" w:type="dxa"/>
        </w:trPr>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17/13</w:t>
            </w:r>
          </w:p>
        </w:tc>
        <w:tc>
          <w:tcPr>
            <w:tcW w:w="24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Отряды насекомых: Стрекозы, Вши, Жуки, Клопы.</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9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Отряды насекомых: Стрекозы, Вши, Жуки, Клопы.</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11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Представители отрядов Стрекозы, Вши, Жуки, Клопы</w:t>
            </w:r>
            <w:proofErr w:type="gramStart"/>
            <w:r w:rsidRPr="00894606">
              <w:rPr>
                <w:rFonts w:ascii="Times New Roman" w:eastAsia="Times New Roman" w:hAnsi="Times New Roman" w:cs="Times New Roman"/>
                <w:sz w:val="21"/>
                <w:szCs w:val="21"/>
                <w:lang w:eastAsia="ru-RU"/>
              </w:rPr>
              <w:t xml:space="preserve"> .</w:t>
            </w:r>
            <w:proofErr w:type="gramEnd"/>
            <w:r w:rsidRPr="00894606">
              <w:rPr>
                <w:rFonts w:ascii="Times New Roman" w:eastAsia="Times New Roman" w:hAnsi="Times New Roman" w:cs="Times New Roman"/>
                <w:sz w:val="21"/>
                <w:szCs w:val="21"/>
                <w:lang w:eastAsia="ru-RU"/>
              </w:rPr>
              <w:t xml:space="preserve"> Знания о строении и образе жизни Вредители растений и переносчики заболеваний.</w:t>
            </w:r>
          </w:p>
        </w:tc>
        <w:tc>
          <w:tcPr>
            <w:tcW w:w="242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 xml:space="preserve">Познавательные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Определяют</w:t>
            </w:r>
            <w:proofErr w:type="spellEnd"/>
            <w:r w:rsidRPr="00894606">
              <w:rPr>
                <w:rFonts w:ascii="Times New Roman" w:eastAsia="Times New Roman" w:hAnsi="Times New Roman" w:cs="Times New Roman"/>
                <w:sz w:val="21"/>
                <w:szCs w:val="21"/>
                <w:lang w:eastAsia="ru-RU"/>
              </w:rPr>
              <w:t xml:space="preserve"> понятие «развитие с </w:t>
            </w:r>
            <w:proofErr w:type="spellStart"/>
            <w:r w:rsidRPr="00894606">
              <w:rPr>
                <w:rFonts w:ascii="Times New Roman" w:eastAsia="Times New Roman" w:hAnsi="Times New Roman" w:cs="Times New Roman"/>
                <w:sz w:val="21"/>
                <w:szCs w:val="21"/>
                <w:lang w:eastAsia="ru-RU"/>
              </w:rPr>
              <w:t>превращениемПреобразовывать</w:t>
            </w:r>
            <w:proofErr w:type="spellEnd"/>
            <w:r w:rsidRPr="00894606">
              <w:rPr>
                <w:rFonts w:ascii="Times New Roman" w:eastAsia="Times New Roman" w:hAnsi="Times New Roman" w:cs="Times New Roman"/>
                <w:sz w:val="21"/>
                <w:szCs w:val="21"/>
                <w:lang w:eastAsia="ru-RU"/>
              </w:rPr>
              <w:t xml:space="preserve"> информацию из одного вида в другой и выбирать удобную для себя форму фиксации и представления информации</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Регулятивные УУД:</w:t>
            </w:r>
            <w:r w:rsidRPr="00894606">
              <w:rPr>
                <w:rFonts w:ascii="Times New Roman" w:eastAsia="Times New Roman" w:hAnsi="Times New Roman" w:cs="Times New Roman"/>
                <w:sz w:val="21"/>
                <w:szCs w:val="21"/>
                <w:lang w:eastAsia="ru-RU"/>
              </w:rPr>
              <w:t> Уметь оценить степень успешности своей индивидуальной образовательной деятельности</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 xml:space="preserve">Коммуникативные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Отстаивая</w:t>
            </w:r>
            <w:proofErr w:type="spellEnd"/>
            <w:r w:rsidRPr="00894606">
              <w:rPr>
                <w:rFonts w:ascii="Times New Roman" w:eastAsia="Times New Roman" w:hAnsi="Times New Roman" w:cs="Times New Roman"/>
                <w:sz w:val="21"/>
                <w:szCs w:val="21"/>
                <w:lang w:eastAsia="ru-RU"/>
              </w:rPr>
              <w:t xml:space="preserve"> свою точку зрения, приводить аргументы, подтверждая их фактами.</w:t>
            </w:r>
          </w:p>
        </w:tc>
        <w:tc>
          <w:tcPr>
            <w:tcW w:w="23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Обосновывают необходимость использования полученных знаний в жизни</w:t>
            </w:r>
          </w:p>
        </w:tc>
        <w:tc>
          <w:tcPr>
            <w:tcW w:w="9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t>§17</w:t>
            </w: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42F21" w:rsidRDefault="00142F21">
            <w:pPr>
              <w:jc w:val="right"/>
              <w:rPr>
                <w:rFonts w:ascii="Arial CYR" w:hAnsi="Arial CYR"/>
                <w:sz w:val="20"/>
                <w:szCs w:val="20"/>
              </w:rPr>
            </w:pPr>
            <w:r>
              <w:rPr>
                <w:rFonts w:ascii="Arial CYR" w:hAnsi="Arial CYR"/>
                <w:sz w:val="20"/>
                <w:szCs w:val="20"/>
              </w:rPr>
              <w:t>27.10(</w:t>
            </w:r>
            <w:proofErr w:type="spellStart"/>
            <w:r>
              <w:rPr>
                <w:rFonts w:ascii="Arial CYR" w:hAnsi="Arial CYR"/>
                <w:sz w:val="20"/>
                <w:szCs w:val="20"/>
              </w:rPr>
              <w:t>Пт</w:t>
            </w:r>
            <w:proofErr w:type="spellEnd"/>
            <w:r>
              <w:rPr>
                <w:rFonts w:ascii="Arial CYR" w:hAnsi="Arial CYR"/>
                <w:sz w:val="20"/>
                <w:szCs w:val="20"/>
              </w:rPr>
              <w:t>)</w:t>
            </w:r>
          </w:p>
        </w:tc>
      </w:tr>
      <w:tr w:rsidR="00142F21" w:rsidRPr="00894606" w:rsidTr="009B1E50">
        <w:trPr>
          <w:gridAfter w:val="5"/>
          <w:wAfter w:w="4900" w:type="dxa"/>
        </w:trPr>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18/14</w:t>
            </w:r>
          </w:p>
        </w:tc>
        <w:tc>
          <w:tcPr>
            <w:tcW w:w="24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Отряды насекомых: Чешуекрылые (Бабочки), Равнокрылые, Двукрылые, Блохи</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9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Отряды насекомых: Чешуекрылые (Бабочки), Равнокрылые, Двукрылые, Блохи</w:t>
            </w:r>
          </w:p>
        </w:tc>
        <w:tc>
          <w:tcPr>
            <w:tcW w:w="211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Определяют понятия: «чешуекрылые, или бабочки», «гусеница», «равнокрылые», «двукрылые», «блохи</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Представители отрядов</w:t>
            </w:r>
          </w:p>
        </w:tc>
        <w:tc>
          <w:tcPr>
            <w:tcW w:w="242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 xml:space="preserve">Познавательные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Знания</w:t>
            </w:r>
            <w:proofErr w:type="spellEnd"/>
            <w:r w:rsidRPr="00894606">
              <w:rPr>
                <w:rFonts w:ascii="Times New Roman" w:eastAsia="Times New Roman" w:hAnsi="Times New Roman" w:cs="Times New Roman"/>
                <w:sz w:val="21"/>
                <w:szCs w:val="21"/>
                <w:lang w:eastAsia="ru-RU"/>
              </w:rPr>
              <w:t xml:space="preserve"> о значении насекомых, их местообитании. Знания о строении и образе жизни</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Регулятивные УУД:</w:t>
            </w:r>
            <w:r w:rsidRPr="00894606">
              <w:rPr>
                <w:rFonts w:ascii="Times New Roman" w:eastAsia="Times New Roman" w:hAnsi="Times New Roman" w:cs="Times New Roman"/>
                <w:sz w:val="21"/>
                <w:szCs w:val="21"/>
                <w:lang w:eastAsia="ru-RU"/>
              </w:rPr>
              <w:t> Уметь оценить степень успешности своей индивидуальной образовательной деятельности</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Коммуникативные УУД</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Готовят презентацию изучаемого материала с помощью компьютерных технологий</w:t>
            </w:r>
          </w:p>
        </w:tc>
        <w:tc>
          <w:tcPr>
            <w:tcW w:w="23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Осознавать свои интересы, находить и изучать в учебниках по разным предметам материал (из максимума), имеющий отношение к своим интересам.</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9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t>§18</w:t>
            </w: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42F21" w:rsidRDefault="00142F21">
            <w:pPr>
              <w:jc w:val="right"/>
              <w:rPr>
                <w:rFonts w:ascii="Arial CYR" w:hAnsi="Arial CYR"/>
                <w:sz w:val="20"/>
                <w:szCs w:val="20"/>
              </w:rPr>
            </w:pPr>
            <w:r>
              <w:rPr>
                <w:rFonts w:ascii="Arial CYR" w:hAnsi="Arial CYR"/>
                <w:sz w:val="20"/>
                <w:szCs w:val="20"/>
              </w:rPr>
              <w:t>10.11(</w:t>
            </w:r>
            <w:proofErr w:type="spellStart"/>
            <w:r>
              <w:rPr>
                <w:rFonts w:ascii="Arial CYR" w:hAnsi="Arial CYR"/>
                <w:sz w:val="20"/>
                <w:szCs w:val="20"/>
              </w:rPr>
              <w:t>Пт</w:t>
            </w:r>
            <w:proofErr w:type="spellEnd"/>
            <w:r>
              <w:rPr>
                <w:rFonts w:ascii="Arial CYR" w:hAnsi="Arial CYR"/>
                <w:sz w:val="20"/>
                <w:szCs w:val="20"/>
              </w:rPr>
              <w:t>)</w:t>
            </w:r>
          </w:p>
        </w:tc>
      </w:tr>
      <w:tr w:rsidR="00142F21" w:rsidRPr="00894606" w:rsidTr="009B1E50">
        <w:trPr>
          <w:gridAfter w:val="5"/>
          <w:wAfter w:w="4900" w:type="dxa"/>
        </w:trPr>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19/15</w:t>
            </w:r>
          </w:p>
        </w:tc>
        <w:tc>
          <w:tcPr>
            <w:tcW w:w="24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 xml:space="preserve">Отряд </w:t>
            </w:r>
            <w:proofErr w:type="gramStart"/>
            <w:r w:rsidRPr="00894606">
              <w:rPr>
                <w:rFonts w:ascii="Times New Roman" w:eastAsia="Times New Roman" w:hAnsi="Times New Roman" w:cs="Times New Roman"/>
                <w:sz w:val="21"/>
                <w:szCs w:val="21"/>
                <w:lang w:eastAsia="ru-RU"/>
              </w:rPr>
              <w:t>Перепончатокрылые</w:t>
            </w:r>
            <w:proofErr w:type="gramEnd"/>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9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 xml:space="preserve">Отряд </w:t>
            </w:r>
            <w:proofErr w:type="gramStart"/>
            <w:r w:rsidRPr="00894606">
              <w:rPr>
                <w:rFonts w:ascii="Times New Roman" w:eastAsia="Times New Roman" w:hAnsi="Times New Roman" w:cs="Times New Roman"/>
                <w:sz w:val="21"/>
                <w:szCs w:val="21"/>
                <w:lang w:eastAsia="ru-RU"/>
              </w:rPr>
              <w:t>Перепончатокрылые</w:t>
            </w:r>
            <w:proofErr w:type="gramEnd"/>
            <w:r w:rsidRPr="00894606">
              <w:rPr>
                <w:rFonts w:ascii="Times New Roman" w:eastAsia="Times New Roman" w:hAnsi="Times New Roman" w:cs="Times New Roman"/>
                <w:sz w:val="21"/>
                <w:szCs w:val="21"/>
                <w:lang w:eastAsia="ru-RU"/>
              </w:rPr>
              <w:t>. Общественные насекомые. Мед и другие продукты пчеловодства</w:t>
            </w:r>
            <w:proofErr w:type="gramStart"/>
            <w:r w:rsidRPr="00894606">
              <w:rPr>
                <w:rFonts w:ascii="Times New Roman" w:eastAsia="Times New Roman" w:hAnsi="Times New Roman" w:cs="Times New Roman"/>
                <w:sz w:val="21"/>
                <w:szCs w:val="21"/>
                <w:lang w:eastAsia="ru-RU"/>
              </w:rPr>
              <w:t>..</w:t>
            </w:r>
            <w:proofErr w:type="gramEnd"/>
          </w:p>
        </w:tc>
        <w:tc>
          <w:tcPr>
            <w:tcW w:w="211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 xml:space="preserve">Определяют понятия: «общественные </w:t>
            </w:r>
            <w:proofErr w:type="spellStart"/>
            <w:r w:rsidRPr="00894606">
              <w:rPr>
                <w:rFonts w:ascii="Times New Roman" w:eastAsia="Times New Roman" w:hAnsi="Times New Roman" w:cs="Times New Roman"/>
                <w:sz w:val="21"/>
                <w:szCs w:val="21"/>
                <w:lang w:eastAsia="ru-RU"/>
              </w:rPr>
              <w:t>животные»</w:t>
            </w:r>
            <w:proofErr w:type="gramStart"/>
            <w:r w:rsidRPr="00894606">
              <w:rPr>
                <w:rFonts w:ascii="Times New Roman" w:eastAsia="Times New Roman" w:hAnsi="Times New Roman" w:cs="Times New Roman"/>
                <w:sz w:val="21"/>
                <w:szCs w:val="21"/>
                <w:lang w:eastAsia="ru-RU"/>
              </w:rPr>
              <w:t>,«</w:t>
            </w:r>
            <w:proofErr w:type="gramEnd"/>
            <w:r w:rsidRPr="00894606">
              <w:rPr>
                <w:rFonts w:ascii="Times New Roman" w:eastAsia="Times New Roman" w:hAnsi="Times New Roman" w:cs="Times New Roman"/>
                <w:sz w:val="21"/>
                <w:szCs w:val="21"/>
                <w:lang w:eastAsia="ru-RU"/>
              </w:rPr>
              <w:t>сверхпаразит</w:t>
            </w:r>
            <w:proofErr w:type="spellEnd"/>
            <w:r w:rsidRPr="00894606">
              <w:rPr>
                <w:rFonts w:ascii="Times New Roman" w:eastAsia="Times New Roman" w:hAnsi="Times New Roman" w:cs="Times New Roman"/>
                <w:sz w:val="21"/>
                <w:szCs w:val="21"/>
                <w:lang w:eastAsia="ru-RU"/>
              </w:rPr>
              <w:t>», «перепончатокрылые», «наездники», «матка», «трутни», «рабочие пчёлы», «мёд», «прополис», «воск», «соты».</w:t>
            </w:r>
          </w:p>
        </w:tc>
        <w:tc>
          <w:tcPr>
            <w:tcW w:w="242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 xml:space="preserve">Познавательные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Представители</w:t>
            </w:r>
            <w:proofErr w:type="spellEnd"/>
            <w:r w:rsidRPr="00894606">
              <w:rPr>
                <w:rFonts w:ascii="Times New Roman" w:eastAsia="Times New Roman" w:hAnsi="Times New Roman" w:cs="Times New Roman"/>
                <w:sz w:val="21"/>
                <w:szCs w:val="21"/>
                <w:lang w:eastAsia="ru-RU"/>
              </w:rPr>
              <w:t xml:space="preserve"> отряда Знания о значении насекомых, их местообитании. Знания о строении и образе жизни</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 xml:space="preserve">Иллюстрируют значение </w:t>
            </w:r>
            <w:proofErr w:type="gramStart"/>
            <w:r w:rsidRPr="00894606">
              <w:rPr>
                <w:rFonts w:ascii="Times New Roman" w:eastAsia="Times New Roman" w:hAnsi="Times New Roman" w:cs="Times New Roman"/>
                <w:sz w:val="21"/>
                <w:szCs w:val="21"/>
                <w:lang w:eastAsia="ru-RU"/>
              </w:rPr>
              <w:t>перепончатокрылых</w:t>
            </w:r>
            <w:proofErr w:type="gramEnd"/>
            <w:r w:rsidRPr="00894606">
              <w:rPr>
                <w:rFonts w:ascii="Times New Roman" w:eastAsia="Times New Roman" w:hAnsi="Times New Roman" w:cs="Times New Roman"/>
                <w:sz w:val="21"/>
                <w:szCs w:val="21"/>
                <w:lang w:eastAsia="ru-RU"/>
              </w:rPr>
              <w:t xml:space="preserve"> в природе и жизни человека примерами</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u w:val="single"/>
                <w:lang w:eastAsia="ru-RU"/>
              </w:rPr>
              <w:t xml:space="preserve">Регулятивные </w:t>
            </w:r>
            <w:proofErr w:type="spellStart"/>
            <w:r w:rsidRPr="00894606">
              <w:rPr>
                <w:rFonts w:ascii="Times New Roman" w:eastAsia="Times New Roman" w:hAnsi="Times New Roman" w:cs="Times New Roman"/>
                <w:b/>
                <w:bCs/>
                <w:sz w:val="21"/>
                <w:szCs w:val="21"/>
                <w:u w:val="single"/>
                <w:lang w:eastAsia="ru-RU"/>
              </w:rPr>
              <w:t>УУД</w:t>
            </w:r>
            <w:proofErr w:type="gramStart"/>
            <w:r w:rsidRPr="00894606">
              <w:rPr>
                <w:rFonts w:ascii="Times New Roman" w:eastAsia="Times New Roman" w:hAnsi="Times New Roman" w:cs="Times New Roman"/>
                <w:b/>
                <w:bCs/>
                <w:sz w:val="21"/>
                <w:szCs w:val="21"/>
                <w:u w:val="single"/>
                <w:lang w:eastAsia="ru-RU"/>
              </w:rPr>
              <w:t>:</w:t>
            </w:r>
            <w:r w:rsidRPr="00894606">
              <w:rPr>
                <w:rFonts w:ascii="Times New Roman" w:eastAsia="Times New Roman" w:hAnsi="Times New Roman" w:cs="Times New Roman"/>
                <w:sz w:val="21"/>
                <w:szCs w:val="21"/>
                <w:lang w:eastAsia="ru-RU"/>
              </w:rPr>
              <w:t>С</w:t>
            </w:r>
            <w:proofErr w:type="gramEnd"/>
            <w:r w:rsidRPr="00894606">
              <w:rPr>
                <w:rFonts w:ascii="Times New Roman" w:eastAsia="Times New Roman" w:hAnsi="Times New Roman" w:cs="Times New Roman"/>
                <w:sz w:val="21"/>
                <w:szCs w:val="21"/>
                <w:lang w:eastAsia="ru-RU"/>
              </w:rPr>
              <w:t>амостоятельно</w:t>
            </w:r>
            <w:proofErr w:type="spellEnd"/>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обнаруживать и формулировать проблему в классной и индивидуальной учебной деятельности</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 xml:space="preserve">Коммуникативные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Уметь</w:t>
            </w:r>
            <w:proofErr w:type="spellEnd"/>
            <w:r w:rsidRPr="00894606">
              <w:rPr>
                <w:rFonts w:ascii="Times New Roman" w:eastAsia="Times New Roman" w:hAnsi="Times New Roman" w:cs="Times New Roman"/>
                <w:sz w:val="21"/>
                <w:szCs w:val="21"/>
                <w:lang w:eastAsia="ru-RU"/>
              </w:rPr>
              <w:t xml:space="preserve"> оценить степень успешности своей индивидуальной образовательной деятельности</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3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Обосновывают необходимость использования полученных знаний в жизни</w:t>
            </w:r>
            <w:proofErr w:type="gramStart"/>
            <w:r w:rsidRPr="00894606">
              <w:rPr>
                <w:rFonts w:ascii="Times New Roman" w:eastAsia="Times New Roman" w:hAnsi="Times New Roman" w:cs="Times New Roman"/>
                <w:sz w:val="21"/>
                <w:szCs w:val="21"/>
                <w:lang w:eastAsia="ru-RU"/>
              </w:rPr>
              <w:t xml:space="preserve"> О</w:t>
            </w:r>
            <w:proofErr w:type="gramEnd"/>
            <w:r w:rsidRPr="00894606">
              <w:rPr>
                <w:rFonts w:ascii="Times New Roman" w:eastAsia="Times New Roman" w:hAnsi="Times New Roman" w:cs="Times New Roman"/>
                <w:sz w:val="21"/>
                <w:szCs w:val="21"/>
                <w:lang w:eastAsia="ru-RU"/>
              </w:rPr>
              <w:t>сознавать свои интересы, находить и изучать в учебниках по разным предметам материал (из максимума), имеющий отношение к своим интересам</w:t>
            </w:r>
          </w:p>
        </w:tc>
        <w:tc>
          <w:tcPr>
            <w:tcW w:w="9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t>§19</w:t>
            </w: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42F21" w:rsidRDefault="00142F21">
            <w:pPr>
              <w:jc w:val="right"/>
              <w:rPr>
                <w:rFonts w:ascii="Arial CYR" w:hAnsi="Arial CYR"/>
                <w:sz w:val="20"/>
                <w:szCs w:val="20"/>
              </w:rPr>
            </w:pPr>
            <w:r>
              <w:rPr>
                <w:rFonts w:ascii="Arial CYR" w:hAnsi="Arial CYR"/>
                <w:sz w:val="20"/>
                <w:szCs w:val="20"/>
              </w:rPr>
              <w:t>13.11(</w:t>
            </w:r>
            <w:proofErr w:type="spellStart"/>
            <w:proofErr w:type="gramStart"/>
            <w:r>
              <w:rPr>
                <w:rFonts w:ascii="Arial CYR" w:hAnsi="Arial CYR"/>
                <w:sz w:val="20"/>
                <w:szCs w:val="20"/>
              </w:rPr>
              <w:t>Пн</w:t>
            </w:r>
            <w:proofErr w:type="spellEnd"/>
            <w:proofErr w:type="gramEnd"/>
            <w:r>
              <w:rPr>
                <w:rFonts w:ascii="Arial CYR" w:hAnsi="Arial CYR"/>
                <w:sz w:val="20"/>
                <w:szCs w:val="20"/>
              </w:rPr>
              <w:t>)</w:t>
            </w:r>
          </w:p>
        </w:tc>
      </w:tr>
      <w:tr w:rsidR="00142F21" w:rsidRPr="00894606" w:rsidTr="009B1E50">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20/16</w:t>
            </w:r>
          </w:p>
        </w:tc>
        <w:tc>
          <w:tcPr>
            <w:tcW w:w="13287" w:type="dxa"/>
            <w:gridSpan w:val="9"/>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jc w:val="center"/>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i/>
                <w:iCs/>
                <w:sz w:val="21"/>
                <w:szCs w:val="21"/>
                <w:u w:val="single"/>
                <w:lang w:eastAsia="ru-RU"/>
              </w:rPr>
              <w:t>Контрольный тест № 2 по темам: «Беспозвоночные животные»</w:t>
            </w: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142F21">
              <w:rPr>
                <w:rFonts w:ascii="Times New Roman" w:eastAsia="Times New Roman" w:hAnsi="Times New Roman" w:cs="Times New Roman"/>
                <w:sz w:val="21"/>
                <w:szCs w:val="21"/>
                <w:lang w:eastAsia="ru-RU"/>
              </w:rPr>
              <w:t>17.11(</w:t>
            </w:r>
            <w:proofErr w:type="spellStart"/>
            <w:r w:rsidRPr="00142F21">
              <w:rPr>
                <w:rFonts w:ascii="Times New Roman" w:eastAsia="Times New Roman" w:hAnsi="Times New Roman" w:cs="Times New Roman"/>
                <w:sz w:val="21"/>
                <w:szCs w:val="21"/>
                <w:lang w:eastAsia="ru-RU"/>
              </w:rPr>
              <w:t>Пт</w:t>
            </w:r>
            <w:proofErr w:type="spellEnd"/>
            <w:r w:rsidRPr="00142F21">
              <w:rPr>
                <w:rFonts w:ascii="Times New Roman" w:eastAsia="Times New Roman" w:hAnsi="Times New Roman" w:cs="Times New Roman"/>
                <w:sz w:val="21"/>
                <w:szCs w:val="21"/>
                <w:lang w:eastAsia="ru-RU"/>
              </w:rPr>
              <w:t>)</w:t>
            </w:r>
          </w:p>
        </w:tc>
        <w:tc>
          <w:tcPr>
            <w:tcW w:w="980" w:type="dxa"/>
          </w:tcPr>
          <w:p w:rsidR="00142F21" w:rsidRPr="00894606" w:rsidRDefault="00142F21">
            <w:pPr>
              <w:rPr>
                <w:rFonts w:ascii="Times New Roman" w:eastAsia="Times New Roman" w:hAnsi="Times New Roman" w:cs="Times New Roman"/>
                <w:sz w:val="20"/>
                <w:szCs w:val="20"/>
                <w:lang w:eastAsia="ru-RU"/>
              </w:rPr>
            </w:pPr>
          </w:p>
        </w:tc>
        <w:tc>
          <w:tcPr>
            <w:tcW w:w="980" w:type="dxa"/>
          </w:tcPr>
          <w:p w:rsidR="00142F21" w:rsidRPr="00894606" w:rsidRDefault="00142F21">
            <w:pPr>
              <w:rPr>
                <w:rFonts w:ascii="Times New Roman" w:eastAsia="Times New Roman" w:hAnsi="Times New Roman" w:cs="Times New Roman"/>
                <w:sz w:val="20"/>
                <w:szCs w:val="20"/>
                <w:lang w:eastAsia="ru-RU"/>
              </w:rPr>
            </w:pPr>
          </w:p>
        </w:tc>
        <w:tc>
          <w:tcPr>
            <w:tcW w:w="980" w:type="dxa"/>
          </w:tcPr>
          <w:p w:rsidR="00142F21" w:rsidRPr="00894606" w:rsidRDefault="00142F21">
            <w:pPr>
              <w:rPr>
                <w:rFonts w:ascii="Times New Roman" w:eastAsia="Times New Roman" w:hAnsi="Times New Roman" w:cs="Times New Roman"/>
                <w:sz w:val="20"/>
                <w:szCs w:val="20"/>
                <w:lang w:eastAsia="ru-RU"/>
              </w:rPr>
            </w:pPr>
          </w:p>
        </w:tc>
        <w:tc>
          <w:tcPr>
            <w:tcW w:w="980" w:type="dxa"/>
          </w:tcPr>
          <w:p w:rsidR="00142F21" w:rsidRPr="00894606" w:rsidRDefault="00142F21">
            <w:pPr>
              <w:rPr>
                <w:rFonts w:ascii="Times New Roman" w:eastAsia="Times New Roman" w:hAnsi="Times New Roman" w:cs="Times New Roman"/>
                <w:sz w:val="20"/>
                <w:szCs w:val="20"/>
                <w:lang w:eastAsia="ru-RU"/>
              </w:rPr>
            </w:pPr>
          </w:p>
        </w:tc>
        <w:tc>
          <w:tcPr>
            <w:tcW w:w="980" w:type="dxa"/>
            <w:vAlign w:val="bottom"/>
          </w:tcPr>
          <w:p w:rsidR="00142F21" w:rsidRDefault="00142F21">
            <w:pPr>
              <w:jc w:val="right"/>
              <w:rPr>
                <w:rFonts w:ascii="Arial CYR" w:hAnsi="Arial CYR"/>
                <w:sz w:val="20"/>
                <w:szCs w:val="20"/>
              </w:rPr>
            </w:pPr>
            <w:r>
              <w:rPr>
                <w:rFonts w:ascii="Arial CYR" w:hAnsi="Arial CYR"/>
                <w:sz w:val="20"/>
                <w:szCs w:val="20"/>
              </w:rPr>
              <w:t>17.11(</w:t>
            </w:r>
            <w:proofErr w:type="spellStart"/>
            <w:r>
              <w:rPr>
                <w:rFonts w:ascii="Arial CYR" w:hAnsi="Arial CYR"/>
                <w:sz w:val="20"/>
                <w:szCs w:val="20"/>
              </w:rPr>
              <w:t>Пт</w:t>
            </w:r>
            <w:proofErr w:type="spellEnd"/>
            <w:r>
              <w:rPr>
                <w:rFonts w:ascii="Arial CYR" w:hAnsi="Arial CYR"/>
                <w:sz w:val="20"/>
                <w:szCs w:val="20"/>
              </w:rPr>
              <w:t>)</w:t>
            </w:r>
          </w:p>
        </w:tc>
      </w:tr>
      <w:tr w:rsidR="00142F21" w:rsidRPr="00894606" w:rsidTr="009B1E50">
        <w:trPr>
          <w:gridAfter w:val="5"/>
          <w:wAfter w:w="4900" w:type="dxa"/>
        </w:trPr>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13287" w:type="dxa"/>
            <w:gridSpan w:val="9"/>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jc w:val="center"/>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i/>
                <w:iCs/>
                <w:sz w:val="21"/>
                <w:szCs w:val="21"/>
                <w:lang w:eastAsia="ru-RU"/>
              </w:rPr>
              <w:t>Позвоночные животные 19 часов</w:t>
            </w: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r>
      <w:tr w:rsidR="00142F21" w:rsidRPr="00894606" w:rsidTr="009B1E50">
        <w:trPr>
          <w:gridAfter w:val="5"/>
          <w:wAfter w:w="4900" w:type="dxa"/>
        </w:trPr>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21/1</w:t>
            </w:r>
          </w:p>
        </w:tc>
        <w:tc>
          <w:tcPr>
            <w:tcW w:w="24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Тип Хордовые Подтипы: Бесчерепные и Черепные</w:t>
            </w:r>
          </w:p>
        </w:tc>
        <w:tc>
          <w:tcPr>
            <w:tcW w:w="29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Подтипы: Бесчерепные и Черепные, или Позвоночные. Общая характеристика. Признаки хордовых: внутренний скелет, нервная трубка, пищеварительная трубка, двусторонняя симметрия тела, вторичная полость.</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11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Определяют понятия: «хорда», «череп», «позвоночник», «позвонок». Распознают животных типа Хордовых.</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 xml:space="preserve">Выделяют особенности строения ланцетника для жизни </w:t>
            </w:r>
            <w:proofErr w:type="spellStart"/>
            <w:r w:rsidRPr="00894606">
              <w:rPr>
                <w:rFonts w:ascii="Times New Roman" w:eastAsia="Times New Roman" w:hAnsi="Times New Roman" w:cs="Times New Roman"/>
                <w:sz w:val="21"/>
                <w:szCs w:val="21"/>
                <w:lang w:eastAsia="ru-RU"/>
              </w:rPr>
              <w:lastRenderedPageBreak/>
              <w:t>воде</w:t>
            </w:r>
            <w:proofErr w:type="gramStart"/>
            <w:r w:rsidRPr="00894606">
              <w:rPr>
                <w:rFonts w:ascii="Times New Roman" w:eastAsia="Times New Roman" w:hAnsi="Times New Roman" w:cs="Times New Roman"/>
                <w:sz w:val="21"/>
                <w:szCs w:val="21"/>
                <w:lang w:eastAsia="ru-RU"/>
              </w:rPr>
              <w:t>..</w:t>
            </w:r>
            <w:proofErr w:type="gramEnd"/>
            <w:r w:rsidRPr="00894606">
              <w:rPr>
                <w:rFonts w:ascii="Times New Roman" w:eastAsia="Times New Roman" w:hAnsi="Times New Roman" w:cs="Times New Roman"/>
                <w:sz w:val="21"/>
                <w:szCs w:val="21"/>
                <w:lang w:eastAsia="ru-RU"/>
              </w:rPr>
              <w:t>Объясняют</w:t>
            </w:r>
            <w:proofErr w:type="spellEnd"/>
            <w:r w:rsidRPr="00894606">
              <w:rPr>
                <w:rFonts w:ascii="Times New Roman" w:eastAsia="Times New Roman" w:hAnsi="Times New Roman" w:cs="Times New Roman"/>
                <w:sz w:val="21"/>
                <w:szCs w:val="21"/>
                <w:lang w:eastAsia="ru-RU"/>
              </w:rPr>
              <w:t xml:space="preserve"> роль в природе и жизни человека. Доказывают усложнение в строении ланцетника по сравнению с кольчатыми червями.</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42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lastRenderedPageBreak/>
              <w:t xml:space="preserve">Познавательные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Получают</w:t>
            </w:r>
            <w:proofErr w:type="spellEnd"/>
            <w:r w:rsidRPr="00894606">
              <w:rPr>
                <w:rFonts w:ascii="Times New Roman" w:eastAsia="Times New Roman" w:hAnsi="Times New Roman" w:cs="Times New Roman"/>
                <w:sz w:val="21"/>
                <w:szCs w:val="21"/>
                <w:lang w:eastAsia="ru-RU"/>
              </w:rPr>
              <w:t xml:space="preserve"> информацию о значении данных животных в природе и жизни человека, работают с учебником и дополнительной литературой</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 xml:space="preserve">Регулятивные </w:t>
            </w:r>
            <w:proofErr w:type="spellStart"/>
            <w:r w:rsidRPr="00894606">
              <w:rPr>
                <w:rFonts w:ascii="Times New Roman" w:eastAsia="Times New Roman" w:hAnsi="Times New Roman" w:cs="Times New Roman"/>
                <w:sz w:val="21"/>
                <w:szCs w:val="21"/>
                <w:u w:val="single"/>
                <w:lang w:eastAsia="ru-RU"/>
              </w:rPr>
              <w:t>УУД</w:t>
            </w:r>
            <w:proofErr w:type="gramStart"/>
            <w:r w:rsidRPr="00894606">
              <w:rPr>
                <w:rFonts w:ascii="Times New Roman" w:eastAsia="Times New Roman" w:hAnsi="Times New Roman" w:cs="Times New Roman"/>
                <w:sz w:val="21"/>
                <w:szCs w:val="21"/>
                <w:u w:val="single"/>
                <w:lang w:eastAsia="ru-RU"/>
              </w:rPr>
              <w:t>:</w:t>
            </w:r>
            <w:r w:rsidRPr="00894606">
              <w:rPr>
                <w:rFonts w:ascii="Times New Roman" w:eastAsia="Times New Roman" w:hAnsi="Times New Roman" w:cs="Times New Roman"/>
                <w:sz w:val="21"/>
                <w:szCs w:val="21"/>
                <w:lang w:eastAsia="ru-RU"/>
              </w:rPr>
              <w:t>С</w:t>
            </w:r>
            <w:proofErr w:type="gramEnd"/>
            <w:r w:rsidRPr="00894606">
              <w:rPr>
                <w:rFonts w:ascii="Times New Roman" w:eastAsia="Times New Roman" w:hAnsi="Times New Roman" w:cs="Times New Roman"/>
                <w:sz w:val="21"/>
                <w:szCs w:val="21"/>
                <w:lang w:eastAsia="ru-RU"/>
              </w:rPr>
              <w:t>оставляют</w:t>
            </w:r>
            <w:proofErr w:type="spellEnd"/>
            <w:r w:rsidRPr="00894606">
              <w:rPr>
                <w:rFonts w:ascii="Times New Roman" w:eastAsia="Times New Roman" w:hAnsi="Times New Roman" w:cs="Times New Roman"/>
                <w:sz w:val="21"/>
                <w:szCs w:val="21"/>
                <w:lang w:eastAsia="ru-RU"/>
              </w:rPr>
              <w:t xml:space="preserve"> таблицу «Общая </w:t>
            </w:r>
            <w:r w:rsidRPr="00894606">
              <w:rPr>
                <w:rFonts w:ascii="Times New Roman" w:eastAsia="Times New Roman" w:hAnsi="Times New Roman" w:cs="Times New Roman"/>
                <w:sz w:val="21"/>
                <w:szCs w:val="21"/>
                <w:lang w:eastAsia="ru-RU"/>
              </w:rPr>
              <w:lastRenderedPageBreak/>
              <w:t>характеристика типа хордовых, корректируют вои знания</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 xml:space="preserve">Коммуникативные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высказывают</w:t>
            </w:r>
            <w:proofErr w:type="spellEnd"/>
            <w:r w:rsidRPr="00894606">
              <w:rPr>
                <w:rFonts w:ascii="Times New Roman" w:eastAsia="Times New Roman" w:hAnsi="Times New Roman" w:cs="Times New Roman"/>
                <w:sz w:val="21"/>
                <w:szCs w:val="21"/>
                <w:lang w:eastAsia="ru-RU"/>
              </w:rPr>
              <w:t xml:space="preserve"> свою точку зрения, задают вопросы, выражают свои мысли</w:t>
            </w:r>
          </w:p>
        </w:tc>
        <w:tc>
          <w:tcPr>
            <w:tcW w:w="23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Осмысливают тему урока</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 xml:space="preserve">Осознают и осмысливают информацию о характерных особенностях животных Типа Хордовые, их многообразии, значении в природе и жизни </w:t>
            </w:r>
            <w:r w:rsidRPr="00894606">
              <w:rPr>
                <w:rFonts w:ascii="Times New Roman" w:eastAsia="Times New Roman" w:hAnsi="Times New Roman" w:cs="Times New Roman"/>
                <w:sz w:val="21"/>
                <w:szCs w:val="21"/>
                <w:lang w:eastAsia="ru-RU"/>
              </w:rPr>
              <w:lastRenderedPageBreak/>
              <w:t>человека</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Рефлексируют, оценивают результаты деятельности</w:t>
            </w:r>
          </w:p>
        </w:tc>
        <w:tc>
          <w:tcPr>
            <w:tcW w:w="9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lastRenderedPageBreak/>
              <w:t>§20</w:t>
            </w: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42F21" w:rsidRDefault="00142F21">
            <w:pPr>
              <w:jc w:val="right"/>
              <w:rPr>
                <w:rFonts w:ascii="Arial CYR" w:hAnsi="Arial CYR"/>
                <w:sz w:val="20"/>
                <w:szCs w:val="20"/>
              </w:rPr>
            </w:pPr>
            <w:r>
              <w:rPr>
                <w:rFonts w:ascii="Arial CYR" w:hAnsi="Arial CYR"/>
                <w:sz w:val="20"/>
                <w:szCs w:val="20"/>
              </w:rPr>
              <w:t>20.11(</w:t>
            </w:r>
            <w:proofErr w:type="spellStart"/>
            <w:proofErr w:type="gramStart"/>
            <w:r>
              <w:rPr>
                <w:rFonts w:ascii="Arial CYR" w:hAnsi="Arial CYR"/>
                <w:sz w:val="20"/>
                <w:szCs w:val="20"/>
              </w:rPr>
              <w:t>Пн</w:t>
            </w:r>
            <w:proofErr w:type="spellEnd"/>
            <w:proofErr w:type="gramEnd"/>
            <w:r>
              <w:rPr>
                <w:rFonts w:ascii="Arial CYR" w:hAnsi="Arial CYR"/>
                <w:sz w:val="20"/>
                <w:szCs w:val="20"/>
              </w:rPr>
              <w:t>)</w:t>
            </w:r>
          </w:p>
        </w:tc>
      </w:tr>
      <w:tr w:rsidR="00142F21" w:rsidRPr="00894606" w:rsidTr="009B1E50">
        <w:trPr>
          <w:gridAfter w:val="5"/>
          <w:wAfter w:w="4900" w:type="dxa"/>
        </w:trPr>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22/2</w:t>
            </w:r>
          </w:p>
        </w:tc>
        <w:tc>
          <w:tcPr>
            <w:tcW w:w="24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Класс Рыбы.</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u w:val="single"/>
                <w:lang w:eastAsia="ru-RU"/>
              </w:rPr>
              <w:t>Лабораторная работа №7.</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u w:val="single"/>
                <w:lang w:eastAsia="ru-RU"/>
              </w:rPr>
              <w:t>«Наблюдение за внешним строением и передвижением рыб»</w:t>
            </w:r>
          </w:p>
        </w:tc>
        <w:tc>
          <w:tcPr>
            <w:tcW w:w="29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Общая характеристика. Особенности внешнего строения. Роль плавников в движении рыб. Расположение и значение органов чувств. Хрящевые рыбы, костные рыбы, чешуя, плавательный пузырь, боковая линия.</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11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Определяют понятия: «чешуя», «плавательный пузырь», «боковая линия», «хрящевой скелет», «костный</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скелет», «двухкамерное сердце</w:t>
            </w:r>
            <w:proofErr w:type="gramStart"/>
            <w:r w:rsidRPr="00894606">
              <w:rPr>
                <w:rFonts w:ascii="Times New Roman" w:eastAsia="Times New Roman" w:hAnsi="Times New Roman" w:cs="Times New Roman"/>
                <w:sz w:val="21"/>
                <w:szCs w:val="21"/>
                <w:lang w:eastAsia="ru-RU"/>
              </w:rPr>
              <w:t>»..</w:t>
            </w:r>
            <w:proofErr w:type="gramEnd"/>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Называют органы чувств, обеспечивающие ориентацию в воде.</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Выделяют особенности строения рыб.</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Формулируют вывод.</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Структурируют знания</w:t>
            </w:r>
          </w:p>
        </w:tc>
        <w:tc>
          <w:tcPr>
            <w:tcW w:w="242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 xml:space="preserve">Познавательные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Распознают</w:t>
            </w:r>
            <w:proofErr w:type="spellEnd"/>
            <w:r w:rsidRPr="00894606">
              <w:rPr>
                <w:rFonts w:ascii="Times New Roman" w:eastAsia="Times New Roman" w:hAnsi="Times New Roman" w:cs="Times New Roman"/>
                <w:sz w:val="21"/>
                <w:szCs w:val="21"/>
                <w:lang w:eastAsia="ru-RU"/>
              </w:rPr>
              <w:t xml:space="preserve"> и описывают внешнее строение и особенности передвижения рыб в связи со средой обитания</w:t>
            </w:r>
            <w:proofErr w:type="gramStart"/>
            <w:r w:rsidRPr="00894606">
              <w:rPr>
                <w:rFonts w:ascii="Times New Roman" w:eastAsia="Times New Roman" w:hAnsi="Times New Roman" w:cs="Times New Roman"/>
                <w:sz w:val="21"/>
                <w:szCs w:val="21"/>
                <w:lang w:eastAsia="ru-RU"/>
              </w:rPr>
              <w:t xml:space="preserve"> В</w:t>
            </w:r>
            <w:proofErr w:type="gramEnd"/>
            <w:r w:rsidRPr="00894606">
              <w:rPr>
                <w:rFonts w:ascii="Times New Roman" w:eastAsia="Times New Roman" w:hAnsi="Times New Roman" w:cs="Times New Roman"/>
                <w:sz w:val="21"/>
                <w:szCs w:val="21"/>
                <w:lang w:eastAsia="ru-RU"/>
              </w:rPr>
              <w:t>ыполняют непосредственные наблюдения за рыбами</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 xml:space="preserve">Регулятивные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определяют</w:t>
            </w:r>
            <w:proofErr w:type="spellEnd"/>
            <w:r w:rsidRPr="00894606">
              <w:rPr>
                <w:rFonts w:ascii="Times New Roman" w:eastAsia="Times New Roman" w:hAnsi="Times New Roman" w:cs="Times New Roman"/>
                <w:sz w:val="21"/>
                <w:szCs w:val="21"/>
                <w:lang w:eastAsia="ru-RU"/>
              </w:rPr>
              <w:t xml:space="preserve"> цель работы : корректируют свои знания</w:t>
            </w:r>
            <w:proofErr w:type="gramStart"/>
            <w:r w:rsidRPr="00894606">
              <w:rPr>
                <w:rFonts w:ascii="Times New Roman" w:eastAsia="Times New Roman" w:hAnsi="Times New Roman" w:cs="Times New Roman"/>
                <w:sz w:val="21"/>
                <w:szCs w:val="21"/>
                <w:lang w:eastAsia="ru-RU"/>
              </w:rPr>
              <w:t xml:space="preserve"> О</w:t>
            </w:r>
            <w:proofErr w:type="gramEnd"/>
            <w:r w:rsidRPr="00894606">
              <w:rPr>
                <w:rFonts w:ascii="Times New Roman" w:eastAsia="Times New Roman" w:hAnsi="Times New Roman" w:cs="Times New Roman"/>
                <w:sz w:val="21"/>
                <w:szCs w:val="21"/>
                <w:lang w:eastAsia="ru-RU"/>
              </w:rPr>
              <w:t>формляют отчёт, включающий описание наблюдения, его результаты и выводы</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Коммуникативные УУДУ у</w:t>
            </w:r>
            <w:r w:rsidRPr="00894606">
              <w:rPr>
                <w:rFonts w:ascii="Times New Roman" w:eastAsia="Times New Roman" w:hAnsi="Times New Roman" w:cs="Times New Roman"/>
                <w:sz w:val="21"/>
                <w:szCs w:val="21"/>
                <w:lang w:eastAsia="ru-RU"/>
              </w:rPr>
              <w:t xml:space="preserve">мение </w:t>
            </w:r>
            <w:proofErr w:type="gramStart"/>
            <w:r w:rsidRPr="00894606">
              <w:rPr>
                <w:rFonts w:ascii="Times New Roman" w:eastAsia="Times New Roman" w:hAnsi="Times New Roman" w:cs="Times New Roman"/>
                <w:sz w:val="21"/>
                <w:szCs w:val="21"/>
                <w:lang w:eastAsia="ru-RU"/>
              </w:rPr>
              <w:t>работы</w:t>
            </w:r>
            <w:proofErr w:type="gramEnd"/>
            <w:r w:rsidRPr="00894606">
              <w:rPr>
                <w:rFonts w:ascii="Times New Roman" w:eastAsia="Times New Roman" w:hAnsi="Times New Roman" w:cs="Times New Roman"/>
                <w:sz w:val="21"/>
                <w:szCs w:val="21"/>
                <w:lang w:eastAsia="ru-RU"/>
              </w:rPr>
              <w:t xml:space="preserve"> а парах, высказывают свою точку зрения, выражают в ответах свои мысли</w:t>
            </w:r>
          </w:p>
        </w:tc>
        <w:tc>
          <w:tcPr>
            <w:tcW w:w="23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Осознают и осмысливают информацию о характерных особенностях животных класса Рыбы, их многообразии, значении в природе и жизни человека</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9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t>§21</w:t>
            </w: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42F21" w:rsidRDefault="00142F21">
            <w:pPr>
              <w:jc w:val="right"/>
              <w:rPr>
                <w:rFonts w:ascii="Arial CYR" w:hAnsi="Arial CYR"/>
                <w:sz w:val="20"/>
                <w:szCs w:val="20"/>
              </w:rPr>
            </w:pPr>
            <w:r>
              <w:rPr>
                <w:rFonts w:ascii="Arial CYR" w:hAnsi="Arial CYR"/>
                <w:sz w:val="20"/>
                <w:szCs w:val="20"/>
              </w:rPr>
              <w:t>24.11(</w:t>
            </w:r>
            <w:proofErr w:type="spellStart"/>
            <w:r>
              <w:rPr>
                <w:rFonts w:ascii="Arial CYR" w:hAnsi="Arial CYR"/>
                <w:sz w:val="20"/>
                <w:szCs w:val="20"/>
              </w:rPr>
              <w:t>Пт</w:t>
            </w:r>
            <w:proofErr w:type="spellEnd"/>
            <w:r>
              <w:rPr>
                <w:rFonts w:ascii="Arial CYR" w:hAnsi="Arial CYR"/>
                <w:sz w:val="20"/>
                <w:szCs w:val="20"/>
              </w:rPr>
              <w:t>)</w:t>
            </w:r>
          </w:p>
        </w:tc>
      </w:tr>
      <w:tr w:rsidR="00142F21" w:rsidRPr="00894606" w:rsidTr="009B1E50">
        <w:trPr>
          <w:gridAfter w:val="5"/>
          <w:wAfter w:w="4900" w:type="dxa"/>
        </w:trPr>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23/3</w:t>
            </w:r>
          </w:p>
        </w:tc>
        <w:tc>
          <w:tcPr>
            <w:tcW w:w="24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Подкласс Хрящевые рыбы</w:t>
            </w:r>
          </w:p>
        </w:tc>
        <w:tc>
          <w:tcPr>
            <w:tcW w:w="29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 xml:space="preserve">Хрящевые рыбы. Отряды: Акулы, Скаты, </w:t>
            </w:r>
            <w:proofErr w:type="spellStart"/>
            <w:r w:rsidRPr="00894606">
              <w:rPr>
                <w:rFonts w:ascii="Times New Roman" w:eastAsia="Times New Roman" w:hAnsi="Times New Roman" w:cs="Times New Roman"/>
                <w:sz w:val="21"/>
                <w:szCs w:val="21"/>
                <w:lang w:eastAsia="ru-RU"/>
              </w:rPr>
              <w:t>Химерообразные</w:t>
            </w:r>
            <w:proofErr w:type="spellEnd"/>
            <w:r w:rsidRPr="00894606">
              <w:rPr>
                <w:rFonts w:ascii="Times New Roman" w:eastAsia="Times New Roman" w:hAnsi="Times New Roman" w:cs="Times New Roman"/>
                <w:sz w:val="21"/>
                <w:szCs w:val="21"/>
                <w:lang w:eastAsia="ru-RU"/>
              </w:rPr>
              <w:t>.</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11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 xml:space="preserve">Распознают и описывают представителей хрящевых рыб. Доказывают родство </w:t>
            </w:r>
            <w:r w:rsidRPr="00894606">
              <w:rPr>
                <w:rFonts w:ascii="Times New Roman" w:eastAsia="Times New Roman" w:hAnsi="Times New Roman" w:cs="Times New Roman"/>
                <w:sz w:val="21"/>
                <w:szCs w:val="21"/>
                <w:lang w:eastAsia="ru-RU"/>
              </w:rPr>
              <w:lastRenderedPageBreak/>
              <w:t>хрящевых рыб с ланцетниками. Выявляют приспособленность хрящевых рыб к местам обитания.</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Раскрывают  значение хрящевых рыб в природе</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42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lastRenderedPageBreak/>
              <w:t xml:space="preserve">Познавательные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Характеризуют</w:t>
            </w:r>
            <w:proofErr w:type="spellEnd"/>
            <w:r w:rsidRPr="00894606">
              <w:rPr>
                <w:rFonts w:ascii="Times New Roman" w:eastAsia="Times New Roman" w:hAnsi="Times New Roman" w:cs="Times New Roman"/>
                <w:sz w:val="21"/>
                <w:szCs w:val="21"/>
                <w:lang w:eastAsia="ru-RU"/>
              </w:rPr>
              <w:t xml:space="preserve"> многообразие, образ жизни, места обитания хрящевых рыб.</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 xml:space="preserve">Выявляют черты </w:t>
            </w:r>
            <w:proofErr w:type="gramStart"/>
            <w:r w:rsidRPr="00894606">
              <w:rPr>
                <w:rFonts w:ascii="Times New Roman" w:eastAsia="Times New Roman" w:hAnsi="Times New Roman" w:cs="Times New Roman"/>
                <w:sz w:val="21"/>
                <w:szCs w:val="21"/>
                <w:lang w:eastAsia="ru-RU"/>
              </w:rPr>
              <w:t>сходства</w:t>
            </w:r>
            <w:proofErr w:type="gramEnd"/>
            <w:r w:rsidRPr="00894606">
              <w:rPr>
                <w:rFonts w:ascii="Times New Roman" w:eastAsia="Times New Roman" w:hAnsi="Times New Roman" w:cs="Times New Roman"/>
                <w:sz w:val="21"/>
                <w:szCs w:val="21"/>
                <w:lang w:eastAsia="ru-RU"/>
              </w:rPr>
              <w:t xml:space="preserve"> и различия между представителями изучаемых отрядов оценивают собственные результаты</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 xml:space="preserve">Регулятивные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корректируют</w:t>
            </w:r>
            <w:proofErr w:type="spellEnd"/>
            <w:r w:rsidRPr="00894606">
              <w:rPr>
                <w:rFonts w:ascii="Times New Roman" w:eastAsia="Times New Roman" w:hAnsi="Times New Roman" w:cs="Times New Roman"/>
                <w:sz w:val="21"/>
                <w:szCs w:val="21"/>
                <w:lang w:eastAsia="ru-RU"/>
              </w:rPr>
              <w:t xml:space="preserve"> свои знания</w:t>
            </w:r>
            <w:r w:rsidRPr="00894606">
              <w:rPr>
                <w:rFonts w:ascii="Times New Roman" w:eastAsia="Times New Roman" w:hAnsi="Times New Roman" w:cs="Times New Roman"/>
                <w:sz w:val="21"/>
                <w:szCs w:val="21"/>
                <w:u w:val="single"/>
                <w:lang w:eastAsia="ru-RU"/>
              </w:rPr>
              <w:t>:</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Коммуникативные УУД</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 Работают с дополнительными</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источниками информации</w:t>
            </w:r>
          </w:p>
        </w:tc>
        <w:tc>
          <w:tcPr>
            <w:tcW w:w="23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Развивают любознательность, развивают интерес к окружающему миру</w:t>
            </w:r>
            <w:proofErr w:type="gramStart"/>
            <w:r w:rsidRPr="00894606">
              <w:rPr>
                <w:rFonts w:ascii="Times New Roman" w:eastAsia="Times New Roman" w:hAnsi="Times New Roman" w:cs="Times New Roman"/>
                <w:sz w:val="21"/>
                <w:szCs w:val="21"/>
                <w:lang w:eastAsia="ru-RU"/>
              </w:rPr>
              <w:t xml:space="preserve"> О</w:t>
            </w:r>
            <w:proofErr w:type="gramEnd"/>
            <w:r w:rsidRPr="00894606">
              <w:rPr>
                <w:rFonts w:ascii="Times New Roman" w:eastAsia="Times New Roman" w:hAnsi="Times New Roman" w:cs="Times New Roman"/>
                <w:sz w:val="21"/>
                <w:szCs w:val="21"/>
                <w:lang w:eastAsia="ru-RU"/>
              </w:rPr>
              <w:t xml:space="preserve">сознают и </w:t>
            </w:r>
            <w:r w:rsidRPr="00894606">
              <w:rPr>
                <w:rFonts w:ascii="Times New Roman" w:eastAsia="Times New Roman" w:hAnsi="Times New Roman" w:cs="Times New Roman"/>
                <w:sz w:val="21"/>
                <w:szCs w:val="21"/>
                <w:lang w:eastAsia="ru-RU"/>
              </w:rPr>
              <w:lastRenderedPageBreak/>
              <w:t>осмысливают информацию о характерных особенностях животных класса Хрящевые рыбы</w:t>
            </w:r>
          </w:p>
        </w:tc>
        <w:tc>
          <w:tcPr>
            <w:tcW w:w="9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lastRenderedPageBreak/>
              <w:t>§22</w:t>
            </w: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42F21" w:rsidRDefault="00142F21">
            <w:pPr>
              <w:jc w:val="right"/>
              <w:rPr>
                <w:rFonts w:ascii="Arial CYR" w:hAnsi="Arial CYR"/>
                <w:sz w:val="20"/>
                <w:szCs w:val="20"/>
              </w:rPr>
            </w:pPr>
            <w:r>
              <w:rPr>
                <w:rFonts w:ascii="Arial CYR" w:hAnsi="Arial CYR"/>
                <w:sz w:val="20"/>
                <w:szCs w:val="20"/>
              </w:rPr>
              <w:t>27.11(</w:t>
            </w:r>
            <w:proofErr w:type="spellStart"/>
            <w:proofErr w:type="gramStart"/>
            <w:r>
              <w:rPr>
                <w:rFonts w:ascii="Arial CYR" w:hAnsi="Arial CYR"/>
                <w:sz w:val="20"/>
                <w:szCs w:val="20"/>
              </w:rPr>
              <w:t>Пн</w:t>
            </w:r>
            <w:proofErr w:type="spellEnd"/>
            <w:proofErr w:type="gramEnd"/>
            <w:r>
              <w:rPr>
                <w:rFonts w:ascii="Arial CYR" w:hAnsi="Arial CYR"/>
                <w:sz w:val="20"/>
                <w:szCs w:val="20"/>
              </w:rPr>
              <w:t>)</w:t>
            </w:r>
          </w:p>
        </w:tc>
      </w:tr>
      <w:tr w:rsidR="00142F21" w:rsidRPr="00894606" w:rsidTr="009B1E50">
        <w:trPr>
          <w:gridAfter w:val="5"/>
          <w:wAfter w:w="4900" w:type="dxa"/>
        </w:trPr>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24/4</w:t>
            </w:r>
          </w:p>
        </w:tc>
        <w:tc>
          <w:tcPr>
            <w:tcW w:w="24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Подкласс Костные рыбы</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9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Костные рыбы. Отряды: Осетрообразные, Сельдеобразные, Лососеобразные, Карпообразные, Окунеобразные.</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11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Определяют понятия: «нерест», «проходные рыбы</w:t>
            </w:r>
            <w:proofErr w:type="gramStart"/>
            <w:r w:rsidRPr="00894606">
              <w:rPr>
                <w:rFonts w:ascii="Times New Roman" w:eastAsia="Times New Roman" w:hAnsi="Times New Roman" w:cs="Times New Roman"/>
                <w:sz w:val="21"/>
                <w:szCs w:val="21"/>
                <w:lang w:eastAsia="ru-RU"/>
              </w:rPr>
              <w:t xml:space="preserve"> Р</w:t>
            </w:r>
            <w:proofErr w:type="gramEnd"/>
            <w:r w:rsidRPr="00894606">
              <w:rPr>
                <w:rFonts w:ascii="Times New Roman" w:eastAsia="Times New Roman" w:hAnsi="Times New Roman" w:cs="Times New Roman"/>
                <w:sz w:val="21"/>
                <w:szCs w:val="21"/>
                <w:lang w:eastAsia="ru-RU"/>
              </w:rPr>
              <w:t>аспознают и описывают представителей костных рыб. Приводят примеры видов рыб, обитающих в Республике Адыгея</w:t>
            </w:r>
            <w:proofErr w:type="gramStart"/>
            <w:r w:rsidRPr="00894606">
              <w:rPr>
                <w:rFonts w:ascii="Times New Roman" w:eastAsia="Times New Roman" w:hAnsi="Times New Roman" w:cs="Times New Roman"/>
                <w:sz w:val="21"/>
                <w:szCs w:val="21"/>
                <w:lang w:eastAsia="ru-RU"/>
              </w:rPr>
              <w:t>..</w:t>
            </w:r>
            <w:proofErr w:type="gramEnd"/>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Характеризуют отряды костных рыб.</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 xml:space="preserve">Объясняют значение </w:t>
            </w:r>
            <w:proofErr w:type="spellStart"/>
            <w:r w:rsidRPr="00894606">
              <w:rPr>
                <w:rFonts w:ascii="Times New Roman" w:eastAsia="Times New Roman" w:hAnsi="Times New Roman" w:cs="Times New Roman"/>
                <w:sz w:val="21"/>
                <w:szCs w:val="21"/>
                <w:lang w:eastAsia="ru-RU"/>
              </w:rPr>
              <w:t>кистепёрых</w:t>
            </w:r>
            <w:proofErr w:type="spellEnd"/>
            <w:r w:rsidRPr="00894606">
              <w:rPr>
                <w:rFonts w:ascii="Times New Roman" w:eastAsia="Times New Roman" w:hAnsi="Times New Roman" w:cs="Times New Roman"/>
                <w:sz w:val="21"/>
                <w:szCs w:val="21"/>
                <w:lang w:eastAsia="ru-RU"/>
              </w:rPr>
              <w:t xml:space="preserve"> и двоякодышащих рыб для понимания эволюции животных.</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42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Познавательные УУД</w:t>
            </w:r>
            <w:r w:rsidRPr="00894606">
              <w:rPr>
                <w:rFonts w:ascii="Times New Roman" w:eastAsia="Times New Roman" w:hAnsi="Times New Roman" w:cs="Times New Roman"/>
                <w:sz w:val="21"/>
                <w:szCs w:val="21"/>
                <w:lang w:eastAsia="ru-RU"/>
              </w:rPr>
              <w:t>». Выявляют черты сходства и различия между представителями данных отрядов костных рыб</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 xml:space="preserve">Регулятивные </w:t>
            </w:r>
            <w:proofErr w:type="spellStart"/>
            <w:r w:rsidRPr="00894606">
              <w:rPr>
                <w:rFonts w:ascii="Times New Roman" w:eastAsia="Times New Roman" w:hAnsi="Times New Roman" w:cs="Times New Roman"/>
                <w:sz w:val="21"/>
                <w:szCs w:val="21"/>
                <w:u w:val="single"/>
                <w:lang w:eastAsia="ru-RU"/>
              </w:rPr>
              <w:t>УУД</w:t>
            </w:r>
            <w:proofErr w:type="gramStart"/>
            <w:r w:rsidRPr="00894606">
              <w:rPr>
                <w:rFonts w:ascii="Times New Roman" w:eastAsia="Times New Roman" w:hAnsi="Times New Roman" w:cs="Times New Roman"/>
                <w:sz w:val="21"/>
                <w:szCs w:val="21"/>
                <w:u w:val="single"/>
                <w:lang w:eastAsia="ru-RU"/>
              </w:rPr>
              <w:t>:</w:t>
            </w:r>
            <w:r w:rsidRPr="00894606">
              <w:rPr>
                <w:rFonts w:ascii="Times New Roman" w:eastAsia="Times New Roman" w:hAnsi="Times New Roman" w:cs="Times New Roman"/>
                <w:sz w:val="21"/>
                <w:szCs w:val="21"/>
                <w:lang w:eastAsia="ru-RU"/>
              </w:rPr>
              <w:t>О</w:t>
            </w:r>
            <w:proofErr w:type="gramEnd"/>
            <w:r w:rsidRPr="00894606">
              <w:rPr>
                <w:rFonts w:ascii="Times New Roman" w:eastAsia="Times New Roman" w:hAnsi="Times New Roman" w:cs="Times New Roman"/>
                <w:sz w:val="21"/>
                <w:szCs w:val="21"/>
                <w:lang w:eastAsia="ru-RU"/>
              </w:rPr>
              <w:t>бсуждают</w:t>
            </w:r>
            <w:proofErr w:type="spellEnd"/>
            <w:r w:rsidRPr="00894606">
              <w:rPr>
                <w:rFonts w:ascii="Times New Roman" w:eastAsia="Times New Roman" w:hAnsi="Times New Roman" w:cs="Times New Roman"/>
                <w:sz w:val="21"/>
                <w:szCs w:val="21"/>
                <w:lang w:eastAsia="ru-RU"/>
              </w:rPr>
              <w:t xml:space="preserve"> меры увеличения численности промысловых рыб. </w:t>
            </w:r>
            <w:proofErr w:type="gramStart"/>
            <w:r w:rsidRPr="00894606">
              <w:rPr>
                <w:rFonts w:ascii="Times New Roman" w:eastAsia="Times New Roman" w:hAnsi="Times New Roman" w:cs="Times New Roman"/>
                <w:sz w:val="21"/>
                <w:szCs w:val="21"/>
                <w:lang w:eastAsia="ru-RU"/>
              </w:rPr>
              <w:t>Работают с дополнительными источниками информации корректируют</w:t>
            </w:r>
            <w:proofErr w:type="gramEnd"/>
            <w:r w:rsidRPr="00894606">
              <w:rPr>
                <w:rFonts w:ascii="Times New Roman" w:eastAsia="Times New Roman" w:hAnsi="Times New Roman" w:cs="Times New Roman"/>
                <w:sz w:val="21"/>
                <w:szCs w:val="21"/>
                <w:lang w:eastAsia="ru-RU"/>
              </w:rPr>
              <w:t xml:space="preserve"> свои знания</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оценивают собственные результаты</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 xml:space="preserve">Коммуникативные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задают</w:t>
            </w:r>
            <w:proofErr w:type="spellEnd"/>
            <w:proofErr w:type="gramStart"/>
            <w:r w:rsidRPr="00894606">
              <w:rPr>
                <w:rFonts w:ascii="Times New Roman" w:eastAsia="Times New Roman" w:hAnsi="Times New Roman" w:cs="Times New Roman"/>
                <w:sz w:val="21"/>
                <w:szCs w:val="21"/>
                <w:lang w:eastAsia="ru-RU"/>
              </w:rPr>
              <w:t xml:space="preserve"> ,</w:t>
            </w:r>
            <w:proofErr w:type="gramEnd"/>
            <w:r w:rsidRPr="00894606">
              <w:rPr>
                <w:rFonts w:ascii="Times New Roman" w:eastAsia="Times New Roman" w:hAnsi="Times New Roman" w:cs="Times New Roman"/>
                <w:sz w:val="21"/>
                <w:szCs w:val="21"/>
                <w:lang w:eastAsia="ru-RU"/>
              </w:rPr>
              <w:t>вопросы выражают в ответах свои мысли учение слушать и участвовать в дискуссии.</w:t>
            </w:r>
          </w:p>
        </w:tc>
        <w:tc>
          <w:tcPr>
            <w:tcW w:w="23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Осмысливают тему урока</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Осознают и осмысливают информации о характерных особенностях животных класса Костные рыбы, их многообразии, эстетической ценности, значении в природе и жизни человека, правилах рыбной ловли и охраны водоемов</w:t>
            </w:r>
          </w:p>
        </w:tc>
        <w:tc>
          <w:tcPr>
            <w:tcW w:w="9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t>§23</w:t>
            </w: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42F21" w:rsidRDefault="00142F21">
            <w:pPr>
              <w:jc w:val="right"/>
              <w:rPr>
                <w:rFonts w:ascii="Arial CYR" w:hAnsi="Arial CYR"/>
                <w:sz w:val="20"/>
                <w:szCs w:val="20"/>
              </w:rPr>
            </w:pPr>
            <w:r>
              <w:rPr>
                <w:rFonts w:ascii="Arial CYR" w:hAnsi="Arial CYR"/>
                <w:sz w:val="20"/>
                <w:szCs w:val="20"/>
              </w:rPr>
              <w:t>1.12(</w:t>
            </w:r>
            <w:proofErr w:type="spellStart"/>
            <w:r>
              <w:rPr>
                <w:rFonts w:ascii="Arial CYR" w:hAnsi="Arial CYR"/>
                <w:sz w:val="20"/>
                <w:szCs w:val="20"/>
              </w:rPr>
              <w:t>Пт</w:t>
            </w:r>
            <w:proofErr w:type="spellEnd"/>
            <w:r>
              <w:rPr>
                <w:rFonts w:ascii="Arial CYR" w:hAnsi="Arial CYR"/>
                <w:sz w:val="20"/>
                <w:szCs w:val="20"/>
              </w:rPr>
              <w:t>)</w:t>
            </w:r>
          </w:p>
        </w:tc>
      </w:tr>
      <w:tr w:rsidR="00142F21" w:rsidRPr="00894606" w:rsidTr="009B1E50">
        <w:trPr>
          <w:gridAfter w:val="5"/>
          <w:wAfter w:w="4900" w:type="dxa"/>
        </w:trPr>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25/5</w:t>
            </w:r>
          </w:p>
        </w:tc>
        <w:tc>
          <w:tcPr>
            <w:tcW w:w="24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Класс Земноводные</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9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Класс Земноводные, или Амфибии. Отряды: Безногие, Хвостатые, Бесхвостые</w:t>
            </w:r>
          </w:p>
        </w:tc>
        <w:tc>
          <w:tcPr>
            <w:tcW w:w="211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Определяют понятия: «головастик», «лёгкие». Распознают и описывают внешнее строение Земноводных.</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Выделяют особенности строения в связи со средой обитания.</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Сравнивают внешнее строение земноводных и рыб.</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42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 xml:space="preserve">Познавательные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Выявляют</w:t>
            </w:r>
            <w:proofErr w:type="spellEnd"/>
            <w:r w:rsidRPr="00894606">
              <w:rPr>
                <w:rFonts w:ascii="Times New Roman" w:eastAsia="Times New Roman" w:hAnsi="Times New Roman" w:cs="Times New Roman"/>
                <w:sz w:val="21"/>
                <w:szCs w:val="21"/>
                <w:lang w:eastAsia="ru-RU"/>
              </w:rPr>
              <w:t xml:space="preserve"> различия в строении рыб и земноводных. Раскрывают значение земноводных в природе</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 xml:space="preserve">Регулятивные </w:t>
            </w:r>
            <w:proofErr w:type="spellStart"/>
            <w:r w:rsidRPr="00894606">
              <w:rPr>
                <w:rFonts w:ascii="Times New Roman" w:eastAsia="Times New Roman" w:hAnsi="Times New Roman" w:cs="Times New Roman"/>
                <w:sz w:val="21"/>
                <w:szCs w:val="21"/>
                <w:u w:val="single"/>
                <w:lang w:eastAsia="ru-RU"/>
              </w:rPr>
              <w:t>УУД</w:t>
            </w:r>
            <w:proofErr w:type="gramStart"/>
            <w:r w:rsidRPr="00894606">
              <w:rPr>
                <w:rFonts w:ascii="Times New Roman" w:eastAsia="Times New Roman" w:hAnsi="Times New Roman" w:cs="Times New Roman"/>
                <w:sz w:val="21"/>
                <w:szCs w:val="21"/>
                <w:u w:val="single"/>
                <w:lang w:eastAsia="ru-RU"/>
              </w:rPr>
              <w:t>:</w:t>
            </w:r>
            <w:r w:rsidRPr="00894606">
              <w:rPr>
                <w:rFonts w:ascii="Times New Roman" w:eastAsia="Times New Roman" w:hAnsi="Times New Roman" w:cs="Times New Roman"/>
                <w:sz w:val="21"/>
                <w:szCs w:val="21"/>
                <w:lang w:eastAsia="ru-RU"/>
              </w:rPr>
              <w:t>к</w:t>
            </w:r>
            <w:proofErr w:type="gramEnd"/>
            <w:r w:rsidRPr="00894606">
              <w:rPr>
                <w:rFonts w:ascii="Times New Roman" w:eastAsia="Times New Roman" w:hAnsi="Times New Roman" w:cs="Times New Roman"/>
                <w:sz w:val="21"/>
                <w:szCs w:val="21"/>
                <w:lang w:eastAsia="ru-RU"/>
              </w:rPr>
              <w:t>орректируют</w:t>
            </w:r>
            <w:proofErr w:type="spellEnd"/>
            <w:r w:rsidRPr="00894606">
              <w:rPr>
                <w:rFonts w:ascii="Times New Roman" w:eastAsia="Times New Roman" w:hAnsi="Times New Roman" w:cs="Times New Roman"/>
                <w:sz w:val="21"/>
                <w:szCs w:val="21"/>
                <w:lang w:eastAsia="ru-RU"/>
              </w:rPr>
              <w:t xml:space="preserve"> свои знания Умение организовано выполнять задания. Развитие навыков самооценки</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Коммуникативные УУД</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умение слушать одноклассников, высказывать свою точку зрения.</w:t>
            </w:r>
          </w:p>
        </w:tc>
        <w:tc>
          <w:tcPr>
            <w:tcW w:w="23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Развивают любознательность, умение сравнивать, устанавливать причинно-следственные связи, Осознают и осмысливают информации о характерных особенностях животных класса Земноводных, их многообразии, значении в природе и жизни человека</w:t>
            </w:r>
          </w:p>
        </w:tc>
        <w:tc>
          <w:tcPr>
            <w:tcW w:w="9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t>§24</w:t>
            </w: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42F21" w:rsidRDefault="00142F21">
            <w:pPr>
              <w:jc w:val="right"/>
              <w:rPr>
                <w:rFonts w:ascii="Arial CYR" w:hAnsi="Arial CYR"/>
                <w:sz w:val="20"/>
                <w:szCs w:val="20"/>
              </w:rPr>
            </w:pPr>
            <w:r>
              <w:rPr>
                <w:rFonts w:ascii="Arial CYR" w:hAnsi="Arial CYR"/>
                <w:sz w:val="20"/>
                <w:szCs w:val="20"/>
              </w:rPr>
              <w:t>4.12(</w:t>
            </w:r>
            <w:proofErr w:type="spellStart"/>
            <w:proofErr w:type="gramStart"/>
            <w:r>
              <w:rPr>
                <w:rFonts w:ascii="Arial CYR" w:hAnsi="Arial CYR"/>
                <w:sz w:val="20"/>
                <w:szCs w:val="20"/>
              </w:rPr>
              <w:t>Пн</w:t>
            </w:r>
            <w:proofErr w:type="spellEnd"/>
            <w:proofErr w:type="gramEnd"/>
            <w:r>
              <w:rPr>
                <w:rFonts w:ascii="Arial CYR" w:hAnsi="Arial CYR"/>
                <w:sz w:val="20"/>
                <w:szCs w:val="20"/>
              </w:rPr>
              <w:t>)</w:t>
            </w:r>
          </w:p>
        </w:tc>
      </w:tr>
      <w:tr w:rsidR="00142F21" w:rsidRPr="00894606" w:rsidTr="009B1E50">
        <w:trPr>
          <w:gridAfter w:val="5"/>
          <w:wAfter w:w="4900" w:type="dxa"/>
        </w:trPr>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26/6</w:t>
            </w:r>
          </w:p>
        </w:tc>
        <w:tc>
          <w:tcPr>
            <w:tcW w:w="24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Класс Пресмыкающиеся, Отряд Чешуйчатые.</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9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 xml:space="preserve">Класс Пресмыкающиеся, или Рептилии. Общая характеристика. Приспособления к жизни в наземно-воздушной среде: покровы тела, наличие век, отсутствие желез. Отряд </w:t>
            </w:r>
            <w:proofErr w:type="gramStart"/>
            <w:r w:rsidRPr="00894606">
              <w:rPr>
                <w:rFonts w:ascii="Times New Roman" w:eastAsia="Times New Roman" w:hAnsi="Times New Roman" w:cs="Times New Roman"/>
                <w:sz w:val="21"/>
                <w:szCs w:val="21"/>
                <w:lang w:eastAsia="ru-RU"/>
              </w:rPr>
              <w:t>Чешуйчатые</w:t>
            </w:r>
            <w:proofErr w:type="gramEnd"/>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11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Определяют понятия: «внутреннее оплодотворение», «диафрагма», «кора больших полушарий». Определяют принадлежность к типу, классу и распознают распространённых представителей класса.</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Выявляют особенности строения</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42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proofErr w:type="gramStart"/>
            <w:r w:rsidRPr="00894606">
              <w:rPr>
                <w:rFonts w:ascii="Times New Roman" w:eastAsia="Times New Roman" w:hAnsi="Times New Roman" w:cs="Times New Roman"/>
                <w:sz w:val="21"/>
                <w:szCs w:val="21"/>
                <w:u w:val="single"/>
                <w:lang w:eastAsia="ru-RU"/>
              </w:rPr>
              <w:t>Познавательные</w:t>
            </w:r>
            <w:proofErr w:type="gramEnd"/>
            <w:r w:rsidRPr="00894606">
              <w:rPr>
                <w:rFonts w:ascii="Times New Roman" w:eastAsia="Times New Roman" w:hAnsi="Times New Roman" w:cs="Times New Roman"/>
                <w:sz w:val="21"/>
                <w:szCs w:val="21"/>
                <w:u w:val="single"/>
                <w:lang w:eastAsia="ru-RU"/>
              </w:rPr>
              <w:t xml:space="preserve">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Сравнивают</w:t>
            </w:r>
            <w:proofErr w:type="spellEnd"/>
            <w:r w:rsidRPr="00894606">
              <w:rPr>
                <w:rFonts w:ascii="Times New Roman" w:eastAsia="Times New Roman" w:hAnsi="Times New Roman" w:cs="Times New Roman"/>
                <w:sz w:val="21"/>
                <w:szCs w:val="21"/>
                <w:lang w:eastAsia="ru-RU"/>
              </w:rPr>
              <w:t xml:space="preserve"> строение земноводных и пресмыкающихся</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Регулятивные УУД:</w:t>
            </w:r>
            <w:r w:rsidRPr="00894606">
              <w:rPr>
                <w:rFonts w:ascii="Times New Roman" w:eastAsia="Times New Roman" w:hAnsi="Times New Roman" w:cs="Times New Roman"/>
                <w:sz w:val="21"/>
                <w:szCs w:val="21"/>
                <w:lang w:eastAsia="ru-RU"/>
              </w:rPr>
              <w:t xml:space="preserve"> Уметь оценить степень успешности своей индивидуальной образовательной деятельности. Уметь </w:t>
            </w:r>
            <w:proofErr w:type="spellStart"/>
            <w:r w:rsidRPr="00894606">
              <w:rPr>
                <w:rFonts w:ascii="Times New Roman" w:eastAsia="Times New Roman" w:hAnsi="Times New Roman" w:cs="Times New Roman"/>
                <w:sz w:val="21"/>
                <w:szCs w:val="21"/>
                <w:lang w:eastAsia="ru-RU"/>
              </w:rPr>
              <w:t>самостоятелбно</w:t>
            </w:r>
            <w:proofErr w:type="spellEnd"/>
            <w:r w:rsidRPr="00894606">
              <w:rPr>
                <w:rFonts w:ascii="Times New Roman" w:eastAsia="Times New Roman" w:hAnsi="Times New Roman" w:cs="Times New Roman"/>
                <w:sz w:val="21"/>
                <w:szCs w:val="21"/>
                <w:lang w:eastAsia="ru-RU"/>
              </w:rPr>
              <w:t xml:space="preserve"> контролировать своё время </w:t>
            </w:r>
            <w:r w:rsidRPr="00894606">
              <w:rPr>
                <w:rFonts w:ascii="Times New Roman" w:eastAsia="Times New Roman" w:hAnsi="Times New Roman" w:cs="Times New Roman"/>
                <w:sz w:val="21"/>
                <w:szCs w:val="21"/>
                <w:u w:val="single"/>
                <w:lang w:eastAsia="ru-RU"/>
              </w:rPr>
              <w:t xml:space="preserve">Коммуникативные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отстаивать</w:t>
            </w:r>
            <w:proofErr w:type="spellEnd"/>
            <w:r w:rsidRPr="00894606">
              <w:rPr>
                <w:rFonts w:ascii="Times New Roman" w:eastAsia="Times New Roman" w:hAnsi="Times New Roman" w:cs="Times New Roman"/>
                <w:sz w:val="21"/>
                <w:szCs w:val="21"/>
                <w:lang w:eastAsia="ru-RU"/>
              </w:rPr>
              <w:t xml:space="preserve"> свою точку зрения, приводить аргументы. Уметь терпимо относится к мнению другого человека и </w:t>
            </w:r>
            <w:proofErr w:type="gramStart"/>
            <w:r w:rsidRPr="00894606">
              <w:rPr>
                <w:rFonts w:ascii="Times New Roman" w:eastAsia="Times New Roman" w:hAnsi="Times New Roman" w:cs="Times New Roman"/>
                <w:sz w:val="21"/>
                <w:szCs w:val="21"/>
                <w:lang w:eastAsia="ru-RU"/>
              </w:rPr>
              <w:t>при</w:t>
            </w:r>
            <w:proofErr w:type="gramEnd"/>
            <w:r w:rsidRPr="00894606">
              <w:rPr>
                <w:rFonts w:ascii="Times New Roman" w:eastAsia="Times New Roman" w:hAnsi="Times New Roman" w:cs="Times New Roman"/>
                <w:sz w:val="21"/>
                <w:szCs w:val="21"/>
                <w:lang w:eastAsia="ru-RU"/>
              </w:rPr>
              <w:t xml:space="preserve"> случаи признавать свои ошибки</w:t>
            </w:r>
            <w:r w:rsidRPr="00894606">
              <w:rPr>
                <w:rFonts w:ascii="Times New Roman" w:eastAsia="Times New Roman" w:hAnsi="Times New Roman" w:cs="Times New Roman"/>
                <w:b/>
                <w:bCs/>
                <w:sz w:val="21"/>
                <w:szCs w:val="21"/>
                <w:lang w:eastAsia="ru-RU"/>
              </w:rPr>
              <w:t>.</w:t>
            </w:r>
          </w:p>
        </w:tc>
        <w:tc>
          <w:tcPr>
            <w:tcW w:w="23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Приобретать опыт участия в делах, приносящих пользу людям. Выбирать поступки, нацеленные на сохранение и бережное отношение к природе, особенно живой.</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9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t>§25</w:t>
            </w: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42F21" w:rsidRDefault="00142F21">
            <w:pPr>
              <w:jc w:val="right"/>
              <w:rPr>
                <w:rFonts w:ascii="Arial CYR" w:hAnsi="Arial CYR"/>
                <w:sz w:val="20"/>
                <w:szCs w:val="20"/>
              </w:rPr>
            </w:pPr>
            <w:r>
              <w:rPr>
                <w:rFonts w:ascii="Arial CYR" w:hAnsi="Arial CYR"/>
                <w:sz w:val="20"/>
                <w:szCs w:val="20"/>
              </w:rPr>
              <w:t>8.12(</w:t>
            </w:r>
            <w:proofErr w:type="spellStart"/>
            <w:r>
              <w:rPr>
                <w:rFonts w:ascii="Arial CYR" w:hAnsi="Arial CYR"/>
                <w:sz w:val="20"/>
                <w:szCs w:val="20"/>
              </w:rPr>
              <w:t>Пт</w:t>
            </w:r>
            <w:proofErr w:type="spellEnd"/>
            <w:r>
              <w:rPr>
                <w:rFonts w:ascii="Arial CYR" w:hAnsi="Arial CYR"/>
                <w:sz w:val="20"/>
                <w:szCs w:val="20"/>
              </w:rPr>
              <w:t>)</w:t>
            </w:r>
          </w:p>
        </w:tc>
      </w:tr>
      <w:tr w:rsidR="00142F21" w:rsidRPr="00894606" w:rsidTr="009B1E50">
        <w:trPr>
          <w:gridAfter w:val="5"/>
          <w:wAfter w:w="4900" w:type="dxa"/>
        </w:trPr>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27/7</w:t>
            </w:r>
          </w:p>
        </w:tc>
        <w:tc>
          <w:tcPr>
            <w:tcW w:w="24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Отряды Черепахи и Крокодилы.</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9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Отряды: Черепахи, Крокодилы.</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11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Определяют понятие «</w:t>
            </w:r>
            <w:proofErr w:type="spellStart"/>
            <w:r w:rsidRPr="00894606">
              <w:rPr>
                <w:rFonts w:ascii="Times New Roman" w:eastAsia="Times New Roman" w:hAnsi="Times New Roman" w:cs="Times New Roman"/>
                <w:sz w:val="21"/>
                <w:szCs w:val="21"/>
                <w:lang w:eastAsia="ru-RU"/>
              </w:rPr>
              <w:t>панцирь»</w:t>
            </w:r>
            <w:proofErr w:type="gramStart"/>
            <w:r w:rsidRPr="00894606">
              <w:rPr>
                <w:rFonts w:ascii="Times New Roman" w:eastAsia="Times New Roman" w:hAnsi="Times New Roman" w:cs="Times New Roman"/>
                <w:sz w:val="21"/>
                <w:szCs w:val="21"/>
                <w:lang w:eastAsia="ru-RU"/>
              </w:rPr>
              <w:t>.Р</w:t>
            </w:r>
            <w:proofErr w:type="gramEnd"/>
            <w:r w:rsidRPr="00894606">
              <w:rPr>
                <w:rFonts w:ascii="Times New Roman" w:eastAsia="Times New Roman" w:hAnsi="Times New Roman" w:cs="Times New Roman"/>
                <w:sz w:val="21"/>
                <w:szCs w:val="21"/>
                <w:lang w:eastAsia="ru-RU"/>
              </w:rPr>
              <w:t>аспознают</w:t>
            </w:r>
            <w:proofErr w:type="spellEnd"/>
            <w:r w:rsidRPr="00894606">
              <w:rPr>
                <w:rFonts w:ascii="Times New Roman" w:eastAsia="Times New Roman" w:hAnsi="Times New Roman" w:cs="Times New Roman"/>
                <w:sz w:val="21"/>
                <w:szCs w:val="21"/>
                <w:lang w:eastAsia="ru-RU"/>
              </w:rPr>
              <w:t xml:space="preserve"> и описывают </w:t>
            </w:r>
            <w:r w:rsidRPr="00894606">
              <w:rPr>
                <w:rFonts w:ascii="Times New Roman" w:eastAsia="Times New Roman" w:hAnsi="Times New Roman" w:cs="Times New Roman"/>
                <w:sz w:val="21"/>
                <w:szCs w:val="21"/>
                <w:lang w:eastAsia="ru-RU"/>
              </w:rPr>
              <w:lastRenderedPageBreak/>
              <w:t>представителей класса Пресмыкающиеся.</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Определяют принадлежность рептилий к определённым отрядам.</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Объясняют роль в природе и жизни человека.</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42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lastRenderedPageBreak/>
              <w:t xml:space="preserve">Познавательные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Сравнивают</w:t>
            </w:r>
            <w:proofErr w:type="spellEnd"/>
            <w:r w:rsidRPr="00894606">
              <w:rPr>
                <w:rFonts w:ascii="Times New Roman" w:eastAsia="Times New Roman" w:hAnsi="Times New Roman" w:cs="Times New Roman"/>
                <w:sz w:val="21"/>
                <w:szCs w:val="21"/>
                <w:lang w:eastAsia="ru-RU"/>
              </w:rPr>
              <w:t xml:space="preserve"> изучаемые группы </w:t>
            </w:r>
            <w:r w:rsidRPr="00894606">
              <w:rPr>
                <w:rFonts w:ascii="Times New Roman" w:eastAsia="Times New Roman" w:hAnsi="Times New Roman" w:cs="Times New Roman"/>
                <w:sz w:val="21"/>
                <w:szCs w:val="21"/>
                <w:lang w:eastAsia="ru-RU"/>
              </w:rPr>
              <w:lastRenderedPageBreak/>
              <w:t>животных между собой.</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 xml:space="preserve">Регулятивные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Работают</w:t>
            </w:r>
            <w:proofErr w:type="spellEnd"/>
            <w:r w:rsidRPr="00894606">
              <w:rPr>
                <w:rFonts w:ascii="Times New Roman" w:eastAsia="Times New Roman" w:hAnsi="Times New Roman" w:cs="Times New Roman"/>
                <w:sz w:val="21"/>
                <w:szCs w:val="21"/>
                <w:lang w:eastAsia="ru-RU"/>
              </w:rPr>
              <w:t xml:space="preserve"> с учебником и дополнительной литературой</w:t>
            </w:r>
            <w:proofErr w:type="gramStart"/>
            <w:r w:rsidRPr="00894606">
              <w:rPr>
                <w:rFonts w:ascii="Times New Roman" w:eastAsia="Times New Roman" w:hAnsi="Times New Roman" w:cs="Times New Roman"/>
                <w:sz w:val="21"/>
                <w:szCs w:val="21"/>
                <w:lang w:eastAsia="ru-RU"/>
              </w:rPr>
              <w:t xml:space="preserve"> В</w:t>
            </w:r>
            <w:proofErr w:type="gramEnd"/>
            <w:r w:rsidRPr="00894606">
              <w:rPr>
                <w:rFonts w:ascii="Times New Roman" w:eastAsia="Times New Roman" w:hAnsi="Times New Roman" w:cs="Times New Roman"/>
                <w:sz w:val="21"/>
                <w:szCs w:val="21"/>
                <w:lang w:eastAsia="ru-RU"/>
              </w:rPr>
              <w:t>ыдвигать версии решения проблемы, осознавать конечный результат, выбирать из предложенных и искать самостоятельно средства достижения цели.</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 xml:space="preserve">Коммуникативные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отстаивать</w:t>
            </w:r>
            <w:proofErr w:type="spellEnd"/>
            <w:r w:rsidRPr="00894606">
              <w:rPr>
                <w:rFonts w:ascii="Times New Roman" w:eastAsia="Times New Roman" w:hAnsi="Times New Roman" w:cs="Times New Roman"/>
                <w:sz w:val="21"/>
                <w:szCs w:val="21"/>
                <w:lang w:eastAsia="ru-RU"/>
              </w:rPr>
              <w:t xml:space="preserve"> свою точку зрения, приводить аргументы. Уметь терпимо относится к мнению другого человека и </w:t>
            </w:r>
            <w:proofErr w:type="gramStart"/>
            <w:r w:rsidRPr="00894606">
              <w:rPr>
                <w:rFonts w:ascii="Times New Roman" w:eastAsia="Times New Roman" w:hAnsi="Times New Roman" w:cs="Times New Roman"/>
                <w:sz w:val="21"/>
                <w:szCs w:val="21"/>
                <w:lang w:eastAsia="ru-RU"/>
              </w:rPr>
              <w:t>при</w:t>
            </w:r>
            <w:proofErr w:type="gramEnd"/>
            <w:r w:rsidRPr="00894606">
              <w:rPr>
                <w:rFonts w:ascii="Times New Roman" w:eastAsia="Times New Roman" w:hAnsi="Times New Roman" w:cs="Times New Roman"/>
                <w:sz w:val="21"/>
                <w:szCs w:val="21"/>
                <w:lang w:eastAsia="ru-RU"/>
              </w:rPr>
              <w:t xml:space="preserve"> случаи признавать свои ошибки</w:t>
            </w:r>
            <w:r w:rsidRPr="00894606">
              <w:rPr>
                <w:rFonts w:ascii="Times New Roman" w:eastAsia="Times New Roman" w:hAnsi="Times New Roman" w:cs="Times New Roman"/>
                <w:b/>
                <w:bCs/>
                <w:sz w:val="21"/>
                <w:szCs w:val="21"/>
                <w:lang w:eastAsia="ru-RU"/>
              </w:rPr>
              <w:t>.</w:t>
            </w:r>
          </w:p>
        </w:tc>
        <w:tc>
          <w:tcPr>
            <w:tcW w:w="23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 xml:space="preserve">Осознают и осмысливают информации о </w:t>
            </w:r>
            <w:r w:rsidRPr="00894606">
              <w:rPr>
                <w:rFonts w:ascii="Times New Roman" w:eastAsia="Times New Roman" w:hAnsi="Times New Roman" w:cs="Times New Roman"/>
                <w:sz w:val="21"/>
                <w:szCs w:val="21"/>
                <w:lang w:eastAsia="ru-RU"/>
              </w:rPr>
              <w:lastRenderedPageBreak/>
              <w:t>характерных особенностях животных класса Пресмыкающиеся, их многообразии, значении в природе и жизни человека</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9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lastRenderedPageBreak/>
              <w:t>§26</w:t>
            </w: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42F21" w:rsidRDefault="00142F21">
            <w:pPr>
              <w:jc w:val="right"/>
              <w:rPr>
                <w:rFonts w:ascii="Arial CYR" w:hAnsi="Arial CYR"/>
                <w:sz w:val="20"/>
                <w:szCs w:val="20"/>
              </w:rPr>
            </w:pPr>
            <w:r>
              <w:rPr>
                <w:rFonts w:ascii="Arial CYR" w:hAnsi="Arial CYR"/>
                <w:sz w:val="20"/>
                <w:szCs w:val="20"/>
              </w:rPr>
              <w:t>11.12(</w:t>
            </w:r>
            <w:proofErr w:type="spellStart"/>
            <w:proofErr w:type="gramStart"/>
            <w:r>
              <w:rPr>
                <w:rFonts w:ascii="Arial CYR" w:hAnsi="Arial CYR"/>
                <w:sz w:val="20"/>
                <w:szCs w:val="20"/>
              </w:rPr>
              <w:t>Пн</w:t>
            </w:r>
            <w:proofErr w:type="spellEnd"/>
            <w:proofErr w:type="gramEnd"/>
            <w:r>
              <w:rPr>
                <w:rFonts w:ascii="Arial CYR" w:hAnsi="Arial CYR"/>
                <w:sz w:val="20"/>
                <w:szCs w:val="20"/>
              </w:rPr>
              <w:t>)</w:t>
            </w:r>
          </w:p>
        </w:tc>
      </w:tr>
      <w:tr w:rsidR="00142F21" w:rsidRPr="00894606" w:rsidTr="009B1E50">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28/8</w:t>
            </w:r>
          </w:p>
        </w:tc>
        <w:tc>
          <w:tcPr>
            <w:tcW w:w="13287" w:type="dxa"/>
            <w:gridSpan w:val="9"/>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jc w:val="center"/>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i/>
                <w:iCs/>
                <w:sz w:val="21"/>
                <w:szCs w:val="21"/>
                <w:u w:val="single"/>
                <w:lang w:eastAsia="ru-RU"/>
              </w:rPr>
              <w:t>Контрольный тест № 3 «Рыбы», «Земноводные», «Пресмыкающиеся»</w:t>
            </w: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980" w:type="dxa"/>
          </w:tcPr>
          <w:p w:rsidR="00142F21" w:rsidRPr="00894606" w:rsidRDefault="00142F21">
            <w:pPr>
              <w:rPr>
                <w:rFonts w:ascii="Times New Roman" w:eastAsia="Times New Roman" w:hAnsi="Times New Roman" w:cs="Times New Roman"/>
                <w:sz w:val="20"/>
                <w:szCs w:val="20"/>
                <w:lang w:eastAsia="ru-RU"/>
              </w:rPr>
            </w:pPr>
          </w:p>
        </w:tc>
        <w:tc>
          <w:tcPr>
            <w:tcW w:w="980" w:type="dxa"/>
          </w:tcPr>
          <w:p w:rsidR="00142F21" w:rsidRPr="00894606" w:rsidRDefault="00142F21">
            <w:pPr>
              <w:rPr>
                <w:rFonts w:ascii="Times New Roman" w:eastAsia="Times New Roman" w:hAnsi="Times New Roman" w:cs="Times New Roman"/>
                <w:sz w:val="20"/>
                <w:szCs w:val="20"/>
                <w:lang w:eastAsia="ru-RU"/>
              </w:rPr>
            </w:pPr>
          </w:p>
        </w:tc>
        <w:tc>
          <w:tcPr>
            <w:tcW w:w="980" w:type="dxa"/>
          </w:tcPr>
          <w:p w:rsidR="00142F21" w:rsidRPr="00894606" w:rsidRDefault="00142F21">
            <w:pPr>
              <w:rPr>
                <w:rFonts w:ascii="Times New Roman" w:eastAsia="Times New Roman" w:hAnsi="Times New Roman" w:cs="Times New Roman"/>
                <w:sz w:val="20"/>
                <w:szCs w:val="20"/>
                <w:lang w:eastAsia="ru-RU"/>
              </w:rPr>
            </w:pPr>
          </w:p>
        </w:tc>
        <w:tc>
          <w:tcPr>
            <w:tcW w:w="980" w:type="dxa"/>
          </w:tcPr>
          <w:p w:rsidR="00142F21" w:rsidRPr="00894606" w:rsidRDefault="00142F21">
            <w:pPr>
              <w:rPr>
                <w:rFonts w:ascii="Times New Roman" w:eastAsia="Times New Roman" w:hAnsi="Times New Roman" w:cs="Times New Roman"/>
                <w:sz w:val="20"/>
                <w:szCs w:val="20"/>
                <w:lang w:eastAsia="ru-RU"/>
              </w:rPr>
            </w:pPr>
          </w:p>
        </w:tc>
        <w:tc>
          <w:tcPr>
            <w:tcW w:w="980" w:type="dxa"/>
            <w:vAlign w:val="bottom"/>
          </w:tcPr>
          <w:p w:rsidR="00142F21" w:rsidRDefault="00142F21">
            <w:pPr>
              <w:jc w:val="right"/>
              <w:rPr>
                <w:rFonts w:ascii="Arial CYR" w:hAnsi="Arial CYR"/>
                <w:sz w:val="20"/>
                <w:szCs w:val="20"/>
              </w:rPr>
            </w:pPr>
            <w:r>
              <w:rPr>
                <w:rFonts w:ascii="Arial CYR" w:hAnsi="Arial CYR"/>
                <w:sz w:val="20"/>
                <w:szCs w:val="20"/>
              </w:rPr>
              <w:t>15.12(</w:t>
            </w:r>
            <w:proofErr w:type="spellStart"/>
            <w:r>
              <w:rPr>
                <w:rFonts w:ascii="Arial CYR" w:hAnsi="Arial CYR"/>
                <w:sz w:val="20"/>
                <w:szCs w:val="20"/>
              </w:rPr>
              <w:t>Пт</w:t>
            </w:r>
            <w:proofErr w:type="spellEnd"/>
            <w:r>
              <w:rPr>
                <w:rFonts w:ascii="Arial CYR" w:hAnsi="Arial CYR"/>
                <w:sz w:val="20"/>
                <w:szCs w:val="20"/>
              </w:rPr>
              <w:t>)</w:t>
            </w:r>
          </w:p>
        </w:tc>
      </w:tr>
      <w:tr w:rsidR="00142F21" w:rsidRPr="00894606" w:rsidTr="009B1E50">
        <w:trPr>
          <w:gridAfter w:val="5"/>
          <w:wAfter w:w="4900" w:type="dxa"/>
        </w:trPr>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29/9</w:t>
            </w:r>
          </w:p>
        </w:tc>
        <w:tc>
          <w:tcPr>
            <w:tcW w:w="24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Класс Птицы. Общая характеристика класса Отряд Пингвины</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u w:val="single"/>
                <w:lang w:eastAsia="ru-RU"/>
              </w:rPr>
              <w:t>Лабораторная работа №8. «Изучение внешнего строения птиц»</w:t>
            </w:r>
          </w:p>
        </w:tc>
        <w:tc>
          <w:tcPr>
            <w:tcW w:w="29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Общая характеристика.</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Приспособленность к полету. Гнездовые птицы, выводковые птицы, инкубация.</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Отряд Пингвины</w:t>
            </w:r>
          </w:p>
        </w:tc>
        <w:tc>
          <w:tcPr>
            <w:tcW w:w="211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Определяют понятия: «гнездовые птицы», «выводковые птицы»,</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proofErr w:type="gramStart"/>
            <w:r w:rsidRPr="00894606">
              <w:rPr>
                <w:rFonts w:ascii="Times New Roman" w:eastAsia="Times New Roman" w:hAnsi="Times New Roman" w:cs="Times New Roman"/>
                <w:sz w:val="21"/>
                <w:szCs w:val="21"/>
                <w:lang w:eastAsia="ru-RU"/>
              </w:rPr>
              <w:t xml:space="preserve">«двойное дыхание», «воздушные мешки орнитология, крылья, перьевой покров, обтекаемая форма тела, цевка, киль, полые кости, отсутствие зубов, крупные глазницы, воздушные мешки, высокий обмен веществ, </w:t>
            </w:r>
            <w:proofErr w:type="spellStart"/>
            <w:r w:rsidRPr="00894606">
              <w:rPr>
                <w:rFonts w:ascii="Times New Roman" w:eastAsia="Times New Roman" w:hAnsi="Times New Roman" w:cs="Times New Roman"/>
                <w:sz w:val="21"/>
                <w:szCs w:val="21"/>
                <w:lang w:eastAsia="ru-RU"/>
              </w:rPr>
              <w:t>теплокровность</w:t>
            </w:r>
            <w:proofErr w:type="spellEnd"/>
            <w:r w:rsidRPr="00894606">
              <w:rPr>
                <w:rFonts w:ascii="Times New Roman" w:eastAsia="Times New Roman" w:hAnsi="Times New Roman" w:cs="Times New Roman"/>
                <w:sz w:val="21"/>
                <w:szCs w:val="21"/>
                <w:lang w:eastAsia="ru-RU"/>
              </w:rPr>
              <w:t>,.</w:t>
            </w:r>
            <w:proofErr w:type="gramEnd"/>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42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lastRenderedPageBreak/>
              <w:t xml:space="preserve">Познавательные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Проводят</w:t>
            </w:r>
            <w:proofErr w:type="spellEnd"/>
            <w:r w:rsidRPr="00894606">
              <w:rPr>
                <w:rFonts w:ascii="Times New Roman" w:eastAsia="Times New Roman" w:hAnsi="Times New Roman" w:cs="Times New Roman"/>
                <w:sz w:val="21"/>
                <w:szCs w:val="21"/>
                <w:lang w:eastAsia="ru-RU"/>
              </w:rPr>
              <w:t xml:space="preserve"> наблюдения за внешним строением птиц.</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i/>
                <w:iCs/>
                <w:sz w:val="21"/>
                <w:szCs w:val="21"/>
                <w:u w:val="single"/>
                <w:lang w:eastAsia="ru-RU"/>
              </w:rPr>
              <w:t xml:space="preserve">Регулятивные </w:t>
            </w:r>
            <w:proofErr w:type="spellStart"/>
            <w:r w:rsidRPr="00894606">
              <w:rPr>
                <w:rFonts w:ascii="Times New Roman" w:eastAsia="Times New Roman" w:hAnsi="Times New Roman" w:cs="Times New Roman"/>
                <w:i/>
                <w:iCs/>
                <w:sz w:val="21"/>
                <w:szCs w:val="21"/>
                <w:u w:val="single"/>
                <w:lang w:eastAsia="ru-RU"/>
              </w:rPr>
              <w:t>УУД</w:t>
            </w:r>
            <w:r w:rsidRPr="00894606">
              <w:rPr>
                <w:rFonts w:ascii="Times New Roman" w:eastAsia="Times New Roman" w:hAnsi="Times New Roman" w:cs="Times New Roman"/>
                <w:sz w:val="21"/>
                <w:szCs w:val="21"/>
                <w:lang w:eastAsia="ru-RU"/>
              </w:rPr>
              <w:t>Устанавливают</w:t>
            </w:r>
            <w:proofErr w:type="spellEnd"/>
            <w:r w:rsidRPr="00894606">
              <w:rPr>
                <w:rFonts w:ascii="Times New Roman" w:eastAsia="Times New Roman" w:hAnsi="Times New Roman" w:cs="Times New Roman"/>
                <w:sz w:val="21"/>
                <w:szCs w:val="21"/>
                <w:lang w:eastAsia="ru-RU"/>
              </w:rPr>
              <w:t xml:space="preserve"> цели лабораторной работы</w:t>
            </w:r>
            <w:proofErr w:type="gramStart"/>
            <w:r w:rsidRPr="00894606">
              <w:rPr>
                <w:rFonts w:ascii="Times New Roman" w:eastAsia="Times New Roman" w:hAnsi="Times New Roman" w:cs="Times New Roman"/>
                <w:sz w:val="21"/>
                <w:szCs w:val="21"/>
                <w:lang w:eastAsia="ru-RU"/>
              </w:rPr>
              <w:t xml:space="preserve"> С</w:t>
            </w:r>
            <w:proofErr w:type="gramEnd"/>
            <w:r w:rsidRPr="00894606">
              <w:rPr>
                <w:rFonts w:ascii="Times New Roman" w:eastAsia="Times New Roman" w:hAnsi="Times New Roman" w:cs="Times New Roman"/>
                <w:sz w:val="21"/>
                <w:szCs w:val="21"/>
                <w:lang w:eastAsia="ru-RU"/>
              </w:rPr>
              <w:t>оставляют план и последовательность действий</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 xml:space="preserve">Коммуникативные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Интересуются</w:t>
            </w:r>
            <w:proofErr w:type="spellEnd"/>
            <w:r w:rsidRPr="00894606">
              <w:rPr>
                <w:rFonts w:ascii="Times New Roman" w:eastAsia="Times New Roman" w:hAnsi="Times New Roman" w:cs="Times New Roman"/>
                <w:sz w:val="21"/>
                <w:szCs w:val="21"/>
                <w:lang w:eastAsia="ru-RU"/>
              </w:rPr>
              <w:t xml:space="preserve"> чужим мнением и высказывают свое</w:t>
            </w:r>
            <w:proofErr w:type="gramStart"/>
            <w:r w:rsidRPr="00894606">
              <w:rPr>
                <w:rFonts w:ascii="Times New Roman" w:eastAsia="Times New Roman" w:hAnsi="Times New Roman" w:cs="Times New Roman"/>
                <w:sz w:val="21"/>
                <w:szCs w:val="21"/>
                <w:lang w:eastAsia="ru-RU"/>
              </w:rPr>
              <w:t xml:space="preserve"> У</w:t>
            </w:r>
            <w:proofErr w:type="gramEnd"/>
            <w:r w:rsidRPr="00894606">
              <w:rPr>
                <w:rFonts w:ascii="Times New Roman" w:eastAsia="Times New Roman" w:hAnsi="Times New Roman" w:cs="Times New Roman"/>
                <w:sz w:val="21"/>
                <w:szCs w:val="21"/>
                <w:lang w:eastAsia="ru-RU"/>
              </w:rPr>
              <w:t>меют слушать и слышать друг друга</w:t>
            </w:r>
          </w:p>
        </w:tc>
        <w:tc>
          <w:tcPr>
            <w:tcW w:w="23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 xml:space="preserve">Ориентация на понимание причин успеха в учебной </w:t>
            </w:r>
            <w:proofErr w:type="spellStart"/>
            <w:r w:rsidRPr="00894606">
              <w:rPr>
                <w:rFonts w:ascii="Times New Roman" w:eastAsia="Times New Roman" w:hAnsi="Times New Roman" w:cs="Times New Roman"/>
                <w:sz w:val="21"/>
                <w:szCs w:val="21"/>
                <w:lang w:eastAsia="ru-RU"/>
              </w:rPr>
              <w:t>деятельности</w:t>
            </w:r>
            <w:proofErr w:type="gramStart"/>
            <w:r w:rsidRPr="00894606">
              <w:rPr>
                <w:rFonts w:ascii="Times New Roman" w:eastAsia="Times New Roman" w:hAnsi="Times New Roman" w:cs="Times New Roman"/>
                <w:sz w:val="21"/>
                <w:szCs w:val="21"/>
                <w:lang w:eastAsia="ru-RU"/>
              </w:rPr>
              <w:t>,О</w:t>
            </w:r>
            <w:proofErr w:type="gramEnd"/>
            <w:r w:rsidRPr="00894606">
              <w:rPr>
                <w:rFonts w:ascii="Times New Roman" w:eastAsia="Times New Roman" w:hAnsi="Times New Roman" w:cs="Times New Roman"/>
                <w:sz w:val="21"/>
                <w:szCs w:val="21"/>
                <w:lang w:eastAsia="ru-RU"/>
              </w:rPr>
              <w:t>сознавать</w:t>
            </w:r>
            <w:proofErr w:type="spellEnd"/>
            <w:r w:rsidRPr="00894606">
              <w:rPr>
                <w:rFonts w:ascii="Times New Roman" w:eastAsia="Times New Roman" w:hAnsi="Times New Roman" w:cs="Times New Roman"/>
                <w:sz w:val="21"/>
                <w:szCs w:val="21"/>
                <w:lang w:eastAsia="ru-RU"/>
              </w:rPr>
              <w:t xml:space="preserve"> свои интересы, находить и изучать в учебниках по разным предметам материал (из максимума), имеющий отношение к своим интересам.</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9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t>§27</w:t>
            </w: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42F21" w:rsidRDefault="00142F21">
            <w:pPr>
              <w:jc w:val="right"/>
              <w:rPr>
                <w:rFonts w:ascii="Arial CYR" w:hAnsi="Arial CYR"/>
                <w:sz w:val="20"/>
                <w:szCs w:val="20"/>
              </w:rPr>
            </w:pPr>
            <w:r>
              <w:rPr>
                <w:rFonts w:ascii="Arial CYR" w:hAnsi="Arial CYR"/>
                <w:sz w:val="20"/>
                <w:szCs w:val="20"/>
              </w:rPr>
              <w:t>18.12(</w:t>
            </w:r>
            <w:proofErr w:type="spellStart"/>
            <w:proofErr w:type="gramStart"/>
            <w:r>
              <w:rPr>
                <w:rFonts w:ascii="Arial CYR" w:hAnsi="Arial CYR"/>
                <w:sz w:val="20"/>
                <w:szCs w:val="20"/>
              </w:rPr>
              <w:t>Пн</w:t>
            </w:r>
            <w:proofErr w:type="spellEnd"/>
            <w:proofErr w:type="gramEnd"/>
            <w:r>
              <w:rPr>
                <w:rFonts w:ascii="Arial CYR" w:hAnsi="Arial CYR"/>
                <w:sz w:val="20"/>
                <w:szCs w:val="20"/>
              </w:rPr>
              <w:t>)</w:t>
            </w:r>
          </w:p>
        </w:tc>
      </w:tr>
      <w:tr w:rsidR="00142F21" w:rsidRPr="00894606" w:rsidTr="009B1E50">
        <w:trPr>
          <w:gridAfter w:val="5"/>
          <w:wAfter w:w="4900" w:type="dxa"/>
        </w:trPr>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30/10</w:t>
            </w:r>
          </w:p>
        </w:tc>
        <w:tc>
          <w:tcPr>
            <w:tcW w:w="24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 xml:space="preserve">Отряды: Страусообразные, </w:t>
            </w:r>
            <w:proofErr w:type="spellStart"/>
            <w:r w:rsidRPr="00894606">
              <w:rPr>
                <w:rFonts w:ascii="Times New Roman" w:eastAsia="Times New Roman" w:hAnsi="Times New Roman" w:cs="Times New Roman"/>
                <w:sz w:val="21"/>
                <w:szCs w:val="21"/>
                <w:lang w:eastAsia="ru-RU"/>
              </w:rPr>
              <w:t>Нандуобразные</w:t>
            </w:r>
            <w:proofErr w:type="spellEnd"/>
            <w:r w:rsidRPr="00894606">
              <w:rPr>
                <w:rFonts w:ascii="Times New Roman" w:eastAsia="Times New Roman" w:hAnsi="Times New Roman" w:cs="Times New Roman"/>
                <w:sz w:val="21"/>
                <w:szCs w:val="21"/>
                <w:lang w:eastAsia="ru-RU"/>
              </w:rPr>
              <w:t xml:space="preserve">, </w:t>
            </w:r>
            <w:proofErr w:type="spellStart"/>
            <w:r w:rsidRPr="00894606">
              <w:rPr>
                <w:rFonts w:ascii="Times New Roman" w:eastAsia="Times New Roman" w:hAnsi="Times New Roman" w:cs="Times New Roman"/>
                <w:sz w:val="21"/>
                <w:szCs w:val="21"/>
                <w:lang w:eastAsia="ru-RU"/>
              </w:rPr>
              <w:t>Казуарообразные</w:t>
            </w:r>
            <w:proofErr w:type="spellEnd"/>
            <w:r w:rsidRPr="00894606">
              <w:rPr>
                <w:rFonts w:ascii="Times New Roman" w:eastAsia="Times New Roman" w:hAnsi="Times New Roman" w:cs="Times New Roman"/>
                <w:sz w:val="21"/>
                <w:szCs w:val="21"/>
                <w:lang w:eastAsia="ru-RU"/>
              </w:rPr>
              <w:t xml:space="preserve">, </w:t>
            </w:r>
            <w:proofErr w:type="spellStart"/>
            <w:r w:rsidRPr="00894606">
              <w:rPr>
                <w:rFonts w:ascii="Times New Roman" w:eastAsia="Times New Roman" w:hAnsi="Times New Roman" w:cs="Times New Roman"/>
                <w:sz w:val="21"/>
                <w:szCs w:val="21"/>
                <w:lang w:eastAsia="ru-RU"/>
              </w:rPr>
              <w:t>Гусеобразные</w:t>
            </w:r>
            <w:proofErr w:type="spellEnd"/>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9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Особенности строения и приспособленность к среде обитания птиц различных отрядов,</w:t>
            </w:r>
          </w:p>
        </w:tc>
        <w:tc>
          <w:tcPr>
            <w:tcW w:w="211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 xml:space="preserve">Определяют понятия: «роговые пластинки», «копчиковая железа». Представители отрядов: Страусообразные, </w:t>
            </w:r>
            <w:proofErr w:type="spellStart"/>
            <w:r w:rsidRPr="00894606">
              <w:rPr>
                <w:rFonts w:ascii="Times New Roman" w:eastAsia="Times New Roman" w:hAnsi="Times New Roman" w:cs="Times New Roman"/>
                <w:sz w:val="21"/>
                <w:szCs w:val="21"/>
                <w:lang w:eastAsia="ru-RU"/>
              </w:rPr>
              <w:t>Нандуобразные</w:t>
            </w:r>
            <w:proofErr w:type="spellEnd"/>
            <w:r w:rsidRPr="00894606">
              <w:rPr>
                <w:rFonts w:ascii="Times New Roman" w:eastAsia="Times New Roman" w:hAnsi="Times New Roman" w:cs="Times New Roman"/>
                <w:sz w:val="21"/>
                <w:szCs w:val="21"/>
                <w:lang w:eastAsia="ru-RU"/>
              </w:rPr>
              <w:t xml:space="preserve">, </w:t>
            </w:r>
            <w:proofErr w:type="spellStart"/>
            <w:r w:rsidRPr="00894606">
              <w:rPr>
                <w:rFonts w:ascii="Times New Roman" w:eastAsia="Times New Roman" w:hAnsi="Times New Roman" w:cs="Times New Roman"/>
                <w:sz w:val="21"/>
                <w:szCs w:val="21"/>
                <w:lang w:eastAsia="ru-RU"/>
              </w:rPr>
              <w:t>Казуарообразные</w:t>
            </w:r>
            <w:proofErr w:type="spellEnd"/>
            <w:r w:rsidRPr="00894606">
              <w:rPr>
                <w:rFonts w:ascii="Times New Roman" w:eastAsia="Times New Roman" w:hAnsi="Times New Roman" w:cs="Times New Roman"/>
                <w:sz w:val="21"/>
                <w:szCs w:val="21"/>
                <w:lang w:eastAsia="ru-RU"/>
              </w:rPr>
              <w:t xml:space="preserve">, </w:t>
            </w:r>
            <w:proofErr w:type="spellStart"/>
            <w:r w:rsidRPr="00894606">
              <w:rPr>
                <w:rFonts w:ascii="Times New Roman" w:eastAsia="Times New Roman" w:hAnsi="Times New Roman" w:cs="Times New Roman"/>
                <w:sz w:val="21"/>
                <w:szCs w:val="21"/>
                <w:lang w:eastAsia="ru-RU"/>
              </w:rPr>
              <w:t>Гусеобразные</w:t>
            </w:r>
            <w:proofErr w:type="spellEnd"/>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w:t>
            </w:r>
          </w:p>
        </w:tc>
        <w:tc>
          <w:tcPr>
            <w:tcW w:w="242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Познавательные УУД</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Выявляют черты сходства и различия в строении, образе жизни и поведении представителей указанных отрядов птиц</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 xml:space="preserve">Регулятивные </w:t>
            </w:r>
            <w:proofErr w:type="spellStart"/>
            <w:r w:rsidRPr="00894606">
              <w:rPr>
                <w:rFonts w:ascii="Times New Roman" w:eastAsia="Times New Roman" w:hAnsi="Times New Roman" w:cs="Times New Roman"/>
                <w:sz w:val="21"/>
                <w:szCs w:val="21"/>
                <w:u w:val="single"/>
                <w:lang w:eastAsia="ru-RU"/>
              </w:rPr>
              <w:t>УУД</w:t>
            </w:r>
            <w:proofErr w:type="gramStart"/>
            <w:r w:rsidRPr="00894606">
              <w:rPr>
                <w:rFonts w:ascii="Times New Roman" w:eastAsia="Times New Roman" w:hAnsi="Times New Roman" w:cs="Times New Roman"/>
                <w:sz w:val="21"/>
                <w:szCs w:val="21"/>
                <w:u w:val="single"/>
                <w:lang w:eastAsia="ru-RU"/>
              </w:rPr>
              <w:t>:</w:t>
            </w:r>
            <w:r w:rsidRPr="00894606">
              <w:rPr>
                <w:rFonts w:ascii="Times New Roman" w:eastAsia="Times New Roman" w:hAnsi="Times New Roman" w:cs="Times New Roman"/>
                <w:sz w:val="21"/>
                <w:szCs w:val="21"/>
                <w:lang w:eastAsia="ru-RU"/>
              </w:rPr>
              <w:t>П</w:t>
            </w:r>
            <w:proofErr w:type="gramEnd"/>
            <w:r w:rsidRPr="00894606">
              <w:rPr>
                <w:rFonts w:ascii="Times New Roman" w:eastAsia="Times New Roman" w:hAnsi="Times New Roman" w:cs="Times New Roman"/>
                <w:sz w:val="21"/>
                <w:szCs w:val="21"/>
                <w:lang w:eastAsia="ru-RU"/>
              </w:rPr>
              <w:t>ринимают</w:t>
            </w:r>
            <w:proofErr w:type="spellEnd"/>
            <w:r w:rsidRPr="00894606">
              <w:rPr>
                <w:rFonts w:ascii="Times New Roman" w:eastAsia="Times New Roman" w:hAnsi="Times New Roman" w:cs="Times New Roman"/>
                <w:sz w:val="21"/>
                <w:szCs w:val="21"/>
                <w:lang w:eastAsia="ru-RU"/>
              </w:rPr>
              <w:t xml:space="preserve"> познавательную цель, сохраняют ее при выполнении учебных действий</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roofErr w:type="gramStart"/>
            <w:r w:rsidRPr="00894606">
              <w:rPr>
                <w:rFonts w:ascii="Times New Roman" w:eastAsia="Times New Roman" w:hAnsi="Times New Roman" w:cs="Times New Roman"/>
                <w:sz w:val="21"/>
                <w:szCs w:val="21"/>
                <w:u w:val="single"/>
                <w:lang w:eastAsia="ru-RU"/>
              </w:rPr>
              <w:t>Коммуникативные</w:t>
            </w:r>
            <w:proofErr w:type="gramEnd"/>
            <w:r w:rsidRPr="00894606">
              <w:rPr>
                <w:rFonts w:ascii="Times New Roman" w:eastAsia="Times New Roman" w:hAnsi="Times New Roman" w:cs="Times New Roman"/>
                <w:sz w:val="21"/>
                <w:szCs w:val="21"/>
                <w:u w:val="single"/>
                <w:lang w:eastAsia="ru-RU"/>
              </w:rPr>
              <w:t xml:space="preserve">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Работают</w:t>
            </w:r>
            <w:proofErr w:type="spellEnd"/>
            <w:r w:rsidRPr="00894606">
              <w:rPr>
                <w:rFonts w:ascii="Times New Roman" w:eastAsia="Times New Roman" w:hAnsi="Times New Roman" w:cs="Times New Roman"/>
                <w:sz w:val="21"/>
                <w:szCs w:val="21"/>
                <w:lang w:eastAsia="ru-RU"/>
              </w:rPr>
              <w:t xml:space="preserve"> в </w:t>
            </w:r>
            <w:proofErr w:type="spellStart"/>
            <w:r w:rsidRPr="00894606">
              <w:rPr>
                <w:rFonts w:ascii="Times New Roman" w:eastAsia="Times New Roman" w:hAnsi="Times New Roman" w:cs="Times New Roman"/>
                <w:sz w:val="21"/>
                <w:szCs w:val="21"/>
                <w:lang w:eastAsia="ru-RU"/>
              </w:rPr>
              <w:t>группахтс</w:t>
            </w:r>
            <w:proofErr w:type="spellEnd"/>
            <w:r w:rsidRPr="00894606">
              <w:rPr>
                <w:rFonts w:ascii="Times New Roman" w:eastAsia="Times New Roman" w:hAnsi="Times New Roman" w:cs="Times New Roman"/>
                <w:sz w:val="21"/>
                <w:szCs w:val="21"/>
                <w:lang w:eastAsia="ru-RU"/>
              </w:rPr>
              <w:t xml:space="preserve"> учебником и дополнительной</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литературой. Готовят презентацию на основе собранных материалов</w:t>
            </w:r>
          </w:p>
        </w:tc>
        <w:tc>
          <w:tcPr>
            <w:tcW w:w="23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Иметь навыки продуктивного сотрудничества со сверстниками</w:t>
            </w:r>
            <w:proofErr w:type="gramStart"/>
            <w:r w:rsidRPr="00894606">
              <w:rPr>
                <w:rFonts w:ascii="Times New Roman" w:eastAsia="Times New Roman" w:hAnsi="Times New Roman" w:cs="Times New Roman"/>
                <w:sz w:val="21"/>
                <w:szCs w:val="21"/>
                <w:lang w:eastAsia="ru-RU"/>
              </w:rPr>
              <w:t xml:space="preserve"> У</w:t>
            </w:r>
            <w:proofErr w:type="gramEnd"/>
            <w:r w:rsidRPr="00894606">
              <w:rPr>
                <w:rFonts w:ascii="Times New Roman" w:eastAsia="Times New Roman" w:hAnsi="Times New Roman" w:cs="Times New Roman"/>
                <w:sz w:val="21"/>
                <w:szCs w:val="21"/>
                <w:lang w:eastAsia="ru-RU"/>
              </w:rPr>
              <w:t>меть грамотно использовать в устной и письменной речи биологическую терминологию</w:t>
            </w:r>
          </w:p>
        </w:tc>
        <w:tc>
          <w:tcPr>
            <w:tcW w:w="9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t>§28</w:t>
            </w: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42F21" w:rsidRDefault="00142F21">
            <w:pPr>
              <w:jc w:val="right"/>
              <w:rPr>
                <w:rFonts w:ascii="Arial CYR" w:hAnsi="Arial CYR"/>
                <w:sz w:val="20"/>
                <w:szCs w:val="20"/>
              </w:rPr>
            </w:pPr>
            <w:r>
              <w:rPr>
                <w:rFonts w:ascii="Arial CYR" w:hAnsi="Arial CYR"/>
                <w:sz w:val="20"/>
                <w:szCs w:val="20"/>
              </w:rPr>
              <w:t>22.12(</w:t>
            </w:r>
            <w:proofErr w:type="spellStart"/>
            <w:r>
              <w:rPr>
                <w:rFonts w:ascii="Arial CYR" w:hAnsi="Arial CYR"/>
                <w:sz w:val="20"/>
                <w:szCs w:val="20"/>
              </w:rPr>
              <w:t>Пт</w:t>
            </w:r>
            <w:proofErr w:type="spellEnd"/>
            <w:r>
              <w:rPr>
                <w:rFonts w:ascii="Arial CYR" w:hAnsi="Arial CYR"/>
                <w:sz w:val="20"/>
                <w:szCs w:val="20"/>
              </w:rPr>
              <w:t>)</w:t>
            </w:r>
          </w:p>
        </w:tc>
      </w:tr>
      <w:tr w:rsidR="00142F21" w:rsidRPr="00894606" w:rsidTr="009B1E50">
        <w:trPr>
          <w:gridAfter w:val="5"/>
          <w:wAfter w:w="4900" w:type="dxa"/>
        </w:trPr>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31/11</w:t>
            </w:r>
          </w:p>
        </w:tc>
        <w:tc>
          <w:tcPr>
            <w:tcW w:w="24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Отряды: Дневные хищные, Совы, Куриные</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9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Особенности строения и приспособленность к среде обитания птиц различных отрядов,</w:t>
            </w:r>
          </w:p>
        </w:tc>
        <w:tc>
          <w:tcPr>
            <w:tcW w:w="211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Определяют понятия: «хищные птицы», «растительноядные птицы», «оседлые птицы», «кочующие птицы», «перелётные птицы». Представители отрядов Дневные хищные, Совы, Куриные.</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42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Познавательные УУД</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Изучают взаимосвязи, сложившиеся в природе.</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 xml:space="preserve">Регулятивные </w:t>
            </w:r>
            <w:proofErr w:type="spellStart"/>
            <w:r w:rsidRPr="00894606">
              <w:rPr>
                <w:rFonts w:ascii="Times New Roman" w:eastAsia="Times New Roman" w:hAnsi="Times New Roman" w:cs="Times New Roman"/>
                <w:sz w:val="21"/>
                <w:szCs w:val="21"/>
                <w:u w:val="single"/>
                <w:lang w:eastAsia="ru-RU"/>
              </w:rPr>
              <w:t>УУД</w:t>
            </w:r>
            <w:proofErr w:type="gramStart"/>
            <w:r w:rsidRPr="00894606">
              <w:rPr>
                <w:rFonts w:ascii="Times New Roman" w:eastAsia="Times New Roman" w:hAnsi="Times New Roman" w:cs="Times New Roman"/>
                <w:sz w:val="21"/>
                <w:szCs w:val="21"/>
                <w:u w:val="single"/>
                <w:lang w:eastAsia="ru-RU"/>
              </w:rPr>
              <w:t>:</w:t>
            </w:r>
            <w:r w:rsidRPr="00894606">
              <w:rPr>
                <w:rFonts w:ascii="Times New Roman" w:eastAsia="Times New Roman" w:hAnsi="Times New Roman" w:cs="Times New Roman"/>
                <w:sz w:val="21"/>
                <w:szCs w:val="21"/>
                <w:lang w:eastAsia="ru-RU"/>
              </w:rPr>
              <w:t>С</w:t>
            </w:r>
            <w:proofErr w:type="gramEnd"/>
            <w:r w:rsidRPr="00894606">
              <w:rPr>
                <w:rFonts w:ascii="Times New Roman" w:eastAsia="Times New Roman" w:hAnsi="Times New Roman" w:cs="Times New Roman"/>
                <w:sz w:val="21"/>
                <w:szCs w:val="21"/>
                <w:lang w:eastAsia="ru-RU"/>
              </w:rPr>
              <w:t>формировать</w:t>
            </w:r>
            <w:proofErr w:type="spellEnd"/>
            <w:r w:rsidRPr="00894606">
              <w:rPr>
                <w:rFonts w:ascii="Times New Roman" w:eastAsia="Times New Roman" w:hAnsi="Times New Roman" w:cs="Times New Roman"/>
                <w:sz w:val="21"/>
                <w:szCs w:val="21"/>
                <w:lang w:eastAsia="ru-RU"/>
              </w:rPr>
              <w:t xml:space="preserve"> умение в диалоге с учителем совершенствовать самостоятельно выработанные критерии оценки.</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roofErr w:type="gramStart"/>
            <w:r w:rsidRPr="00894606">
              <w:rPr>
                <w:rFonts w:ascii="Times New Roman" w:eastAsia="Times New Roman" w:hAnsi="Times New Roman" w:cs="Times New Roman"/>
                <w:sz w:val="21"/>
                <w:szCs w:val="21"/>
                <w:u w:val="single"/>
                <w:lang w:eastAsia="ru-RU"/>
              </w:rPr>
              <w:t>Коммуникативные</w:t>
            </w:r>
            <w:proofErr w:type="gramEnd"/>
            <w:r w:rsidRPr="00894606">
              <w:rPr>
                <w:rFonts w:ascii="Times New Roman" w:eastAsia="Times New Roman" w:hAnsi="Times New Roman" w:cs="Times New Roman"/>
                <w:sz w:val="21"/>
                <w:szCs w:val="21"/>
                <w:u w:val="single"/>
                <w:lang w:eastAsia="ru-RU"/>
              </w:rPr>
              <w:t xml:space="preserve">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Работают</w:t>
            </w:r>
            <w:proofErr w:type="spellEnd"/>
            <w:r w:rsidRPr="00894606">
              <w:rPr>
                <w:rFonts w:ascii="Times New Roman" w:eastAsia="Times New Roman" w:hAnsi="Times New Roman" w:cs="Times New Roman"/>
                <w:sz w:val="21"/>
                <w:szCs w:val="21"/>
                <w:lang w:eastAsia="ru-RU"/>
              </w:rPr>
              <w:t xml:space="preserve"> в группах с учебником и дополнительной</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 xml:space="preserve">литературой. Готовят презентацию на основе </w:t>
            </w:r>
            <w:r w:rsidRPr="00894606">
              <w:rPr>
                <w:rFonts w:ascii="Times New Roman" w:eastAsia="Times New Roman" w:hAnsi="Times New Roman" w:cs="Times New Roman"/>
                <w:sz w:val="21"/>
                <w:szCs w:val="21"/>
                <w:lang w:eastAsia="ru-RU"/>
              </w:rPr>
              <w:lastRenderedPageBreak/>
              <w:t>собранных материалов</w:t>
            </w:r>
          </w:p>
        </w:tc>
        <w:tc>
          <w:tcPr>
            <w:tcW w:w="23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Иметь навыки продуктивного сотрудничества со сверстниками</w:t>
            </w:r>
            <w:proofErr w:type="gramStart"/>
            <w:r w:rsidRPr="00894606">
              <w:rPr>
                <w:rFonts w:ascii="Times New Roman" w:eastAsia="Times New Roman" w:hAnsi="Times New Roman" w:cs="Times New Roman"/>
                <w:sz w:val="21"/>
                <w:szCs w:val="21"/>
                <w:lang w:eastAsia="ru-RU"/>
              </w:rPr>
              <w:t xml:space="preserve"> О</w:t>
            </w:r>
            <w:proofErr w:type="gramEnd"/>
            <w:r w:rsidRPr="00894606">
              <w:rPr>
                <w:rFonts w:ascii="Times New Roman" w:eastAsia="Times New Roman" w:hAnsi="Times New Roman" w:cs="Times New Roman"/>
                <w:sz w:val="21"/>
                <w:szCs w:val="21"/>
                <w:lang w:eastAsia="ru-RU"/>
              </w:rPr>
              <w:t>бсуждают возможные пути повышения численности хищных птиц Уметь грамотно использовать в устной и письменной речи биологическую терминологию</w:t>
            </w:r>
          </w:p>
        </w:tc>
        <w:tc>
          <w:tcPr>
            <w:tcW w:w="9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t>§29</w:t>
            </w: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42F21" w:rsidRDefault="00142F21">
            <w:pPr>
              <w:jc w:val="right"/>
              <w:rPr>
                <w:rFonts w:ascii="Arial CYR" w:hAnsi="Arial CYR"/>
                <w:sz w:val="20"/>
                <w:szCs w:val="20"/>
              </w:rPr>
            </w:pPr>
            <w:r>
              <w:rPr>
                <w:rFonts w:ascii="Arial CYR" w:hAnsi="Arial CYR"/>
                <w:sz w:val="20"/>
                <w:szCs w:val="20"/>
              </w:rPr>
              <w:t>25.12(</w:t>
            </w:r>
            <w:proofErr w:type="spellStart"/>
            <w:proofErr w:type="gramStart"/>
            <w:r>
              <w:rPr>
                <w:rFonts w:ascii="Arial CYR" w:hAnsi="Arial CYR"/>
                <w:sz w:val="20"/>
                <w:szCs w:val="20"/>
              </w:rPr>
              <w:t>Пн</w:t>
            </w:r>
            <w:proofErr w:type="spellEnd"/>
            <w:proofErr w:type="gramEnd"/>
            <w:r>
              <w:rPr>
                <w:rFonts w:ascii="Arial CYR" w:hAnsi="Arial CYR"/>
                <w:sz w:val="20"/>
                <w:szCs w:val="20"/>
              </w:rPr>
              <w:t>)</w:t>
            </w:r>
          </w:p>
        </w:tc>
      </w:tr>
      <w:tr w:rsidR="00142F21" w:rsidRPr="00894606" w:rsidTr="009B1E50">
        <w:trPr>
          <w:gridAfter w:val="5"/>
          <w:wAfter w:w="4900" w:type="dxa"/>
        </w:trPr>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32/12</w:t>
            </w:r>
          </w:p>
        </w:tc>
        <w:tc>
          <w:tcPr>
            <w:tcW w:w="24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 xml:space="preserve">Отряды: </w:t>
            </w:r>
            <w:proofErr w:type="spellStart"/>
            <w:r w:rsidRPr="00894606">
              <w:rPr>
                <w:rFonts w:ascii="Times New Roman" w:eastAsia="Times New Roman" w:hAnsi="Times New Roman" w:cs="Times New Roman"/>
                <w:sz w:val="21"/>
                <w:szCs w:val="21"/>
                <w:lang w:eastAsia="ru-RU"/>
              </w:rPr>
              <w:t>Воробьинообразные</w:t>
            </w:r>
            <w:proofErr w:type="spellEnd"/>
            <w:r w:rsidRPr="00894606">
              <w:rPr>
                <w:rFonts w:ascii="Times New Roman" w:eastAsia="Times New Roman" w:hAnsi="Times New Roman" w:cs="Times New Roman"/>
                <w:sz w:val="21"/>
                <w:szCs w:val="21"/>
                <w:lang w:eastAsia="ru-RU"/>
              </w:rPr>
              <w:t>, Голенастые (</w:t>
            </w:r>
            <w:proofErr w:type="spellStart"/>
            <w:r w:rsidRPr="00894606">
              <w:rPr>
                <w:rFonts w:ascii="Times New Roman" w:eastAsia="Times New Roman" w:hAnsi="Times New Roman" w:cs="Times New Roman"/>
                <w:sz w:val="21"/>
                <w:szCs w:val="21"/>
                <w:lang w:eastAsia="ru-RU"/>
              </w:rPr>
              <w:t>Аистообразные</w:t>
            </w:r>
            <w:proofErr w:type="spellEnd"/>
            <w:r w:rsidRPr="00894606">
              <w:rPr>
                <w:rFonts w:ascii="Times New Roman" w:eastAsia="Times New Roman" w:hAnsi="Times New Roman" w:cs="Times New Roman"/>
                <w:sz w:val="21"/>
                <w:szCs w:val="21"/>
                <w:lang w:eastAsia="ru-RU"/>
              </w:rPr>
              <w:t>).</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9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Особенности строения и приспособленность к среде обитания птиц различных отрядов,</w:t>
            </w:r>
          </w:p>
        </w:tc>
        <w:tc>
          <w:tcPr>
            <w:tcW w:w="211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Определяют понятия: «насекомоядные птицы», «зерноядные птицы», «всеядные птицы</w:t>
            </w:r>
          </w:p>
        </w:tc>
        <w:tc>
          <w:tcPr>
            <w:tcW w:w="242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proofErr w:type="gramStart"/>
            <w:r w:rsidRPr="00894606">
              <w:rPr>
                <w:rFonts w:ascii="Times New Roman" w:eastAsia="Times New Roman" w:hAnsi="Times New Roman" w:cs="Times New Roman"/>
                <w:sz w:val="21"/>
                <w:szCs w:val="21"/>
                <w:u w:val="single"/>
                <w:lang w:eastAsia="ru-RU"/>
              </w:rPr>
              <w:t>Познавательные</w:t>
            </w:r>
            <w:proofErr w:type="gramEnd"/>
            <w:r w:rsidRPr="00894606">
              <w:rPr>
                <w:rFonts w:ascii="Times New Roman" w:eastAsia="Times New Roman" w:hAnsi="Times New Roman" w:cs="Times New Roman"/>
                <w:sz w:val="21"/>
                <w:szCs w:val="21"/>
                <w:u w:val="single"/>
                <w:lang w:eastAsia="ru-RU"/>
              </w:rPr>
              <w:t xml:space="preserve">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знакомятся</w:t>
            </w:r>
            <w:proofErr w:type="spellEnd"/>
            <w:r w:rsidRPr="00894606">
              <w:rPr>
                <w:rFonts w:ascii="Times New Roman" w:eastAsia="Times New Roman" w:hAnsi="Times New Roman" w:cs="Times New Roman"/>
                <w:sz w:val="21"/>
                <w:szCs w:val="21"/>
                <w:lang w:eastAsia="ru-RU"/>
              </w:rPr>
              <w:t xml:space="preserve"> с представителями отрядов Воробьиные. </w:t>
            </w:r>
            <w:proofErr w:type="spellStart"/>
            <w:r w:rsidRPr="00894606">
              <w:rPr>
                <w:rFonts w:ascii="Times New Roman" w:eastAsia="Times New Roman" w:hAnsi="Times New Roman" w:cs="Times New Roman"/>
                <w:sz w:val="21"/>
                <w:szCs w:val="21"/>
                <w:lang w:eastAsia="ru-RU"/>
              </w:rPr>
              <w:t>Аистообразные</w:t>
            </w:r>
            <w:proofErr w:type="spellEnd"/>
            <w:r w:rsidRPr="00894606">
              <w:rPr>
                <w:rFonts w:ascii="Times New Roman" w:eastAsia="Times New Roman" w:hAnsi="Times New Roman" w:cs="Times New Roman"/>
                <w:sz w:val="21"/>
                <w:szCs w:val="21"/>
                <w:lang w:eastAsia="ru-RU"/>
              </w:rPr>
              <w:t>.</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roofErr w:type="gramStart"/>
            <w:r w:rsidRPr="00894606">
              <w:rPr>
                <w:rFonts w:ascii="Times New Roman" w:eastAsia="Times New Roman" w:hAnsi="Times New Roman" w:cs="Times New Roman"/>
                <w:sz w:val="21"/>
                <w:szCs w:val="21"/>
                <w:u w:val="single"/>
                <w:lang w:eastAsia="ru-RU"/>
              </w:rPr>
              <w:t>Регулятивные</w:t>
            </w:r>
            <w:proofErr w:type="gramEnd"/>
            <w:r w:rsidRPr="00894606">
              <w:rPr>
                <w:rFonts w:ascii="Times New Roman" w:eastAsia="Times New Roman" w:hAnsi="Times New Roman" w:cs="Times New Roman"/>
                <w:sz w:val="21"/>
                <w:szCs w:val="21"/>
                <w:u w:val="single"/>
                <w:lang w:eastAsia="ru-RU"/>
              </w:rPr>
              <w:t xml:space="preserve"> УУД:</w:t>
            </w:r>
            <w:r w:rsidRPr="00894606">
              <w:rPr>
                <w:rFonts w:ascii="Times New Roman" w:eastAsia="Times New Roman" w:hAnsi="Times New Roman" w:cs="Times New Roman"/>
                <w:sz w:val="21"/>
                <w:szCs w:val="21"/>
                <w:lang w:eastAsia="ru-RU"/>
              </w:rPr>
              <w:t> умение организовывать свою деятельность.</w:t>
            </w:r>
            <w:r w:rsidRPr="00894606">
              <w:rPr>
                <w:rFonts w:ascii="Times New Roman" w:eastAsia="Times New Roman" w:hAnsi="Times New Roman" w:cs="Times New Roman"/>
                <w:b/>
                <w:bCs/>
                <w:sz w:val="21"/>
                <w:szCs w:val="21"/>
                <w:lang w:eastAsia="ru-RU"/>
              </w:rPr>
              <w:t> </w:t>
            </w:r>
            <w:r w:rsidRPr="00894606">
              <w:rPr>
                <w:rFonts w:ascii="Times New Roman" w:eastAsia="Times New Roman" w:hAnsi="Times New Roman" w:cs="Times New Roman"/>
                <w:sz w:val="21"/>
                <w:szCs w:val="21"/>
                <w:lang w:eastAsia="ru-RU"/>
              </w:rPr>
              <w:t>Принимают познавательную цель, сохраняют ее при выполнении учебных действий</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roofErr w:type="gramStart"/>
            <w:r w:rsidRPr="00894606">
              <w:rPr>
                <w:rFonts w:ascii="Times New Roman" w:eastAsia="Times New Roman" w:hAnsi="Times New Roman" w:cs="Times New Roman"/>
                <w:sz w:val="21"/>
                <w:szCs w:val="21"/>
                <w:u w:val="single"/>
                <w:lang w:eastAsia="ru-RU"/>
              </w:rPr>
              <w:t>Коммуникативные</w:t>
            </w:r>
            <w:proofErr w:type="gramEnd"/>
            <w:r w:rsidRPr="00894606">
              <w:rPr>
                <w:rFonts w:ascii="Times New Roman" w:eastAsia="Times New Roman" w:hAnsi="Times New Roman" w:cs="Times New Roman"/>
                <w:sz w:val="21"/>
                <w:szCs w:val="21"/>
                <w:u w:val="single"/>
                <w:lang w:eastAsia="ru-RU"/>
              </w:rPr>
              <w:t xml:space="preserve">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Работают</w:t>
            </w:r>
            <w:proofErr w:type="spellEnd"/>
            <w:r w:rsidRPr="00894606">
              <w:rPr>
                <w:rFonts w:ascii="Times New Roman" w:eastAsia="Times New Roman" w:hAnsi="Times New Roman" w:cs="Times New Roman"/>
                <w:sz w:val="21"/>
                <w:szCs w:val="21"/>
                <w:lang w:eastAsia="ru-RU"/>
              </w:rPr>
              <w:t xml:space="preserve"> в группах с учебником и дополнительной</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литературой. Готовят презентацию на основе собранных материалов</w:t>
            </w:r>
          </w:p>
        </w:tc>
        <w:tc>
          <w:tcPr>
            <w:tcW w:w="23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Иметь навыки продуктивного сотрудничества со сверстниками</w:t>
            </w:r>
            <w:proofErr w:type="gramStart"/>
            <w:r w:rsidRPr="00894606">
              <w:rPr>
                <w:rFonts w:ascii="Times New Roman" w:eastAsia="Times New Roman" w:hAnsi="Times New Roman" w:cs="Times New Roman"/>
                <w:sz w:val="21"/>
                <w:szCs w:val="21"/>
                <w:lang w:eastAsia="ru-RU"/>
              </w:rPr>
              <w:t xml:space="preserve"> У</w:t>
            </w:r>
            <w:proofErr w:type="gramEnd"/>
            <w:r w:rsidRPr="00894606">
              <w:rPr>
                <w:rFonts w:ascii="Times New Roman" w:eastAsia="Times New Roman" w:hAnsi="Times New Roman" w:cs="Times New Roman"/>
                <w:sz w:val="21"/>
                <w:szCs w:val="21"/>
                <w:lang w:eastAsia="ru-RU"/>
              </w:rPr>
              <w:t>меть грамотно использовать в устной и письменной речи биологическую терминологию</w:t>
            </w:r>
          </w:p>
        </w:tc>
        <w:tc>
          <w:tcPr>
            <w:tcW w:w="9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t>§30.</w:t>
            </w: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42F21" w:rsidRDefault="00142F21">
            <w:pPr>
              <w:jc w:val="right"/>
              <w:rPr>
                <w:rFonts w:ascii="Arial CYR" w:hAnsi="Arial CYR"/>
                <w:sz w:val="20"/>
                <w:szCs w:val="20"/>
              </w:rPr>
            </w:pPr>
            <w:r>
              <w:rPr>
                <w:rFonts w:ascii="Arial CYR" w:hAnsi="Arial CYR"/>
                <w:sz w:val="20"/>
                <w:szCs w:val="20"/>
              </w:rPr>
              <w:t>12.01(</w:t>
            </w:r>
            <w:proofErr w:type="spellStart"/>
            <w:r>
              <w:rPr>
                <w:rFonts w:ascii="Arial CYR" w:hAnsi="Arial CYR"/>
                <w:sz w:val="20"/>
                <w:szCs w:val="20"/>
              </w:rPr>
              <w:t>Пт</w:t>
            </w:r>
            <w:proofErr w:type="spellEnd"/>
            <w:r>
              <w:rPr>
                <w:rFonts w:ascii="Arial CYR" w:hAnsi="Arial CYR"/>
                <w:sz w:val="20"/>
                <w:szCs w:val="20"/>
              </w:rPr>
              <w:t>)</w:t>
            </w:r>
          </w:p>
        </w:tc>
      </w:tr>
      <w:tr w:rsidR="00142F21" w:rsidRPr="00894606" w:rsidTr="009B1E50">
        <w:trPr>
          <w:gridAfter w:val="5"/>
          <w:wAfter w:w="4900" w:type="dxa"/>
        </w:trPr>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33/13</w:t>
            </w:r>
          </w:p>
        </w:tc>
        <w:tc>
          <w:tcPr>
            <w:tcW w:w="24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Класс Млекопитающие, Подклассы Однопроходные, и Сумчатые, Плацентарные. Отряды Насекомоядные, Рукокрылые.</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9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Важнейшие представители отрядов млекопитающих.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tc>
        <w:tc>
          <w:tcPr>
            <w:tcW w:w="211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 xml:space="preserve">определяют </w:t>
            </w:r>
            <w:proofErr w:type="spellStart"/>
            <w:r w:rsidRPr="00894606">
              <w:rPr>
                <w:rFonts w:ascii="Times New Roman" w:eastAsia="Times New Roman" w:hAnsi="Times New Roman" w:cs="Times New Roman"/>
                <w:sz w:val="21"/>
                <w:szCs w:val="21"/>
                <w:lang w:eastAsia="ru-RU"/>
              </w:rPr>
              <w:t>понятияШерстяной</w:t>
            </w:r>
            <w:proofErr w:type="spellEnd"/>
            <w:r w:rsidRPr="00894606">
              <w:rPr>
                <w:rFonts w:ascii="Times New Roman" w:eastAsia="Times New Roman" w:hAnsi="Times New Roman" w:cs="Times New Roman"/>
                <w:sz w:val="21"/>
                <w:szCs w:val="21"/>
                <w:lang w:eastAsia="ru-RU"/>
              </w:rPr>
              <w:t xml:space="preserve"> покров. Железы млекопитающих. Отряды: Однопроходные, Сумчатые, Насекомоядные, </w:t>
            </w:r>
            <w:proofErr w:type="spellStart"/>
            <w:r w:rsidRPr="00894606">
              <w:rPr>
                <w:rFonts w:ascii="Times New Roman" w:eastAsia="Times New Roman" w:hAnsi="Times New Roman" w:cs="Times New Roman"/>
                <w:sz w:val="21"/>
                <w:szCs w:val="21"/>
                <w:lang w:eastAsia="ru-RU"/>
              </w:rPr>
              <w:t>Рукокрылы</w:t>
            </w:r>
            <w:proofErr w:type="gramStart"/>
            <w:r w:rsidRPr="00894606">
              <w:rPr>
                <w:rFonts w:ascii="Times New Roman" w:eastAsia="Times New Roman" w:hAnsi="Times New Roman" w:cs="Times New Roman"/>
                <w:sz w:val="21"/>
                <w:szCs w:val="21"/>
                <w:lang w:eastAsia="ru-RU"/>
              </w:rPr>
              <w:t>е</w:t>
            </w:r>
            <w:r w:rsidRPr="00894606">
              <w:rPr>
                <w:rFonts w:ascii="Times New Roman" w:eastAsia="Times New Roman" w:hAnsi="Times New Roman" w:cs="Times New Roman"/>
                <w:sz w:val="21"/>
                <w:szCs w:val="21"/>
                <w:u w:val="single"/>
                <w:lang w:eastAsia="ru-RU"/>
              </w:rPr>
              <w:t>«</w:t>
            </w:r>
            <w:proofErr w:type="gramEnd"/>
            <w:r w:rsidRPr="00894606">
              <w:rPr>
                <w:rFonts w:ascii="Times New Roman" w:eastAsia="Times New Roman" w:hAnsi="Times New Roman" w:cs="Times New Roman"/>
                <w:sz w:val="21"/>
                <w:szCs w:val="21"/>
                <w:lang w:eastAsia="ru-RU"/>
              </w:rPr>
              <w:t>яйцекладущие</w:t>
            </w:r>
            <w:proofErr w:type="spellEnd"/>
            <w:r w:rsidRPr="00894606">
              <w:rPr>
                <w:rFonts w:ascii="Times New Roman" w:eastAsia="Times New Roman" w:hAnsi="Times New Roman" w:cs="Times New Roman"/>
                <w:sz w:val="21"/>
                <w:szCs w:val="21"/>
                <w:lang w:eastAsia="ru-RU"/>
              </w:rPr>
              <w:t>», «настоящие звери», «живорождение», «матка». Знать общую характеристику. Строение кожи.</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42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lastRenderedPageBreak/>
              <w:t>Познавательные УУД</w:t>
            </w:r>
            <w:proofErr w:type="gramStart"/>
            <w:r w:rsidRPr="00894606">
              <w:rPr>
                <w:rFonts w:ascii="Times New Roman" w:eastAsia="Times New Roman" w:hAnsi="Times New Roman" w:cs="Times New Roman"/>
                <w:sz w:val="21"/>
                <w:szCs w:val="21"/>
                <w:u w:val="single"/>
                <w:lang w:eastAsia="ru-RU"/>
              </w:rPr>
              <w:t> </w:t>
            </w:r>
            <w:r w:rsidRPr="00894606">
              <w:rPr>
                <w:rFonts w:ascii="Times New Roman" w:eastAsia="Times New Roman" w:hAnsi="Times New Roman" w:cs="Times New Roman"/>
                <w:sz w:val="21"/>
                <w:szCs w:val="21"/>
                <w:lang w:eastAsia="ru-RU"/>
              </w:rPr>
              <w:t>С</w:t>
            </w:r>
            <w:proofErr w:type="gramEnd"/>
            <w:r w:rsidRPr="00894606">
              <w:rPr>
                <w:rFonts w:ascii="Times New Roman" w:eastAsia="Times New Roman" w:hAnsi="Times New Roman" w:cs="Times New Roman"/>
                <w:sz w:val="21"/>
                <w:szCs w:val="21"/>
                <w:lang w:eastAsia="ru-RU"/>
              </w:rPr>
              <w:t>равнивают изучаемые классы животных между собой. Выявляют приспособленности этих животных к различным условиям и местам обитания.</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 xml:space="preserve">Регулятивные </w:t>
            </w:r>
            <w:proofErr w:type="spellStart"/>
            <w:r w:rsidRPr="00894606">
              <w:rPr>
                <w:rFonts w:ascii="Times New Roman" w:eastAsia="Times New Roman" w:hAnsi="Times New Roman" w:cs="Times New Roman"/>
                <w:sz w:val="21"/>
                <w:szCs w:val="21"/>
                <w:u w:val="single"/>
                <w:lang w:eastAsia="ru-RU"/>
              </w:rPr>
              <w:t>УУД</w:t>
            </w:r>
            <w:proofErr w:type="gramStart"/>
            <w:r w:rsidRPr="00894606">
              <w:rPr>
                <w:rFonts w:ascii="Times New Roman" w:eastAsia="Times New Roman" w:hAnsi="Times New Roman" w:cs="Times New Roman"/>
                <w:sz w:val="21"/>
                <w:szCs w:val="21"/>
                <w:u w:val="single"/>
                <w:lang w:eastAsia="ru-RU"/>
              </w:rPr>
              <w:t>:</w:t>
            </w:r>
            <w:r w:rsidRPr="00894606">
              <w:rPr>
                <w:rFonts w:ascii="Times New Roman" w:eastAsia="Times New Roman" w:hAnsi="Times New Roman" w:cs="Times New Roman"/>
                <w:sz w:val="21"/>
                <w:szCs w:val="21"/>
                <w:lang w:eastAsia="ru-RU"/>
              </w:rPr>
              <w:t>П</w:t>
            </w:r>
            <w:proofErr w:type="gramEnd"/>
            <w:r w:rsidRPr="00894606">
              <w:rPr>
                <w:rFonts w:ascii="Times New Roman" w:eastAsia="Times New Roman" w:hAnsi="Times New Roman" w:cs="Times New Roman"/>
                <w:sz w:val="21"/>
                <w:szCs w:val="21"/>
                <w:lang w:eastAsia="ru-RU"/>
              </w:rPr>
              <w:t>ринимают</w:t>
            </w:r>
            <w:proofErr w:type="spellEnd"/>
            <w:r w:rsidRPr="00894606">
              <w:rPr>
                <w:rFonts w:ascii="Times New Roman" w:eastAsia="Times New Roman" w:hAnsi="Times New Roman" w:cs="Times New Roman"/>
                <w:sz w:val="21"/>
                <w:szCs w:val="21"/>
                <w:lang w:eastAsia="ru-RU"/>
              </w:rPr>
              <w:t xml:space="preserve"> познавательную цель, сохраняют ее при выполнении учебных действий</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Коммуникативные УУД </w:t>
            </w:r>
            <w:r w:rsidRPr="00894606">
              <w:rPr>
                <w:rFonts w:ascii="Times New Roman" w:eastAsia="Times New Roman" w:hAnsi="Times New Roman" w:cs="Times New Roman"/>
                <w:sz w:val="21"/>
                <w:szCs w:val="21"/>
                <w:lang w:eastAsia="ru-RU"/>
              </w:rPr>
              <w:t xml:space="preserve">умение работать с дополнительными источниками </w:t>
            </w:r>
            <w:r w:rsidRPr="00894606">
              <w:rPr>
                <w:rFonts w:ascii="Times New Roman" w:eastAsia="Times New Roman" w:hAnsi="Times New Roman" w:cs="Times New Roman"/>
                <w:sz w:val="21"/>
                <w:szCs w:val="21"/>
                <w:lang w:eastAsia="ru-RU"/>
              </w:rPr>
              <w:lastRenderedPageBreak/>
              <w:t>информации использование для поиска возможности Интернета.</w:t>
            </w:r>
          </w:p>
        </w:tc>
        <w:tc>
          <w:tcPr>
            <w:tcW w:w="23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Формирование бережного отношения к природе...</w:t>
            </w:r>
          </w:p>
        </w:tc>
        <w:tc>
          <w:tcPr>
            <w:tcW w:w="9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t>§31</w:t>
            </w: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42F21" w:rsidRDefault="00142F21">
            <w:pPr>
              <w:jc w:val="right"/>
              <w:rPr>
                <w:rFonts w:ascii="Arial CYR" w:hAnsi="Arial CYR"/>
                <w:sz w:val="20"/>
                <w:szCs w:val="20"/>
              </w:rPr>
            </w:pPr>
            <w:r>
              <w:rPr>
                <w:rFonts w:ascii="Arial CYR" w:hAnsi="Arial CYR"/>
                <w:sz w:val="20"/>
                <w:szCs w:val="20"/>
              </w:rPr>
              <w:t>15.01(</w:t>
            </w:r>
            <w:proofErr w:type="spellStart"/>
            <w:proofErr w:type="gramStart"/>
            <w:r>
              <w:rPr>
                <w:rFonts w:ascii="Arial CYR" w:hAnsi="Arial CYR"/>
                <w:sz w:val="20"/>
                <w:szCs w:val="20"/>
              </w:rPr>
              <w:t>Пн</w:t>
            </w:r>
            <w:proofErr w:type="spellEnd"/>
            <w:proofErr w:type="gramEnd"/>
            <w:r>
              <w:rPr>
                <w:rFonts w:ascii="Arial CYR" w:hAnsi="Arial CYR"/>
                <w:sz w:val="20"/>
                <w:szCs w:val="20"/>
              </w:rPr>
              <w:t>)</w:t>
            </w:r>
          </w:p>
        </w:tc>
      </w:tr>
      <w:tr w:rsidR="00142F21" w:rsidRPr="00894606" w:rsidTr="009B1E50">
        <w:trPr>
          <w:gridAfter w:val="5"/>
          <w:wAfter w:w="4900" w:type="dxa"/>
        </w:trPr>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34/14</w:t>
            </w:r>
          </w:p>
        </w:tc>
        <w:tc>
          <w:tcPr>
            <w:tcW w:w="24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Отряды: Грызуны, Зайцеобразные.</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9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Важнейшие представители отрядов млекопитающих.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 </w:t>
            </w:r>
            <w:proofErr w:type="spellStart"/>
            <w:r w:rsidRPr="00894606">
              <w:rPr>
                <w:rFonts w:ascii="Times New Roman" w:eastAsia="Times New Roman" w:hAnsi="Times New Roman" w:cs="Times New Roman"/>
                <w:b/>
                <w:bCs/>
                <w:i/>
                <w:iCs/>
                <w:sz w:val="21"/>
                <w:szCs w:val="21"/>
                <w:lang w:eastAsia="ru-RU"/>
              </w:rPr>
              <w:t>Демонстрация</w:t>
            </w:r>
            <w:r w:rsidRPr="00894606">
              <w:rPr>
                <w:rFonts w:ascii="Times New Roman" w:eastAsia="Times New Roman" w:hAnsi="Times New Roman" w:cs="Times New Roman"/>
                <w:sz w:val="21"/>
                <w:szCs w:val="21"/>
                <w:lang w:eastAsia="ru-RU"/>
              </w:rPr>
              <w:t>видеофильма</w:t>
            </w:r>
            <w:proofErr w:type="spellEnd"/>
            <w:r w:rsidRPr="00894606">
              <w:rPr>
                <w:rFonts w:ascii="Times New Roman" w:eastAsia="Times New Roman" w:hAnsi="Times New Roman" w:cs="Times New Roman"/>
                <w:sz w:val="21"/>
                <w:szCs w:val="21"/>
                <w:lang w:eastAsia="ru-RU"/>
              </w:rPr>
              <w:t>.</w:t>
            </w:r>
          </w:p>
        </w:tc>
        <w:tc>
          <w:tcPr>
            <w:tcW w:w="211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Основные представители Отрядов: Грызуны, Зайцеобразные. Резцы.</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42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 xml:space="preserve">Познавательные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Определяют</w:t>
            </w:r>
            <w:proofErr w:type="spellEnd"/>
            <w:r w:rsidRPr="00894606">
              <w:rPr>
                <w:rFonts w:ascii="Times New Roman" w:eastAsia="Times New Roman" w:hAnsi="Times New Roman" w:cs="Times New Roman"/>
                <w:sz w:val="21"/>
                <w:szCs w:val="21"/>
                <w:lang w:eastAsia="ru-RU"/>
              </w:rPr>
              <w:t xml:space="preserve"> понятие «резцы». Работают с текстом параграфа. Сравнивают представителей изучаемых отрядов между собой</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 xml:space="preserve">Регулятивные </w:t>
            </w:r>
            <w:proofErr w:type="spellStart"/>
            <w:r w:rsidRPr="00894606">
              <w:rPr>
                <w:rFonts w:ascii="Times New Roman" w:eastAsia="Times New Roman" w:hAnsi="Times New Roman" w:cs="Times New Roman"/>
                <w:sz w:val="21"/>
                <w:szCs w:val="21"/>
                <w:u w:val="single"/>
                <w:lang w:eastAsia="ru-RU"/>
              </w:rPr>
              <w:t>УУД</w:t>
            </w:r>
            <w:proofErr w:type="gramStart"/>
            <w:r w:rsidRPr="00894606">
              <w:rPr>
                <w:rFonts w:ascii="Times New Roman" w:eastAsia="Times New Roman" w:hAnsi="Times New Roman" w:cs="Times New Roman"/>
                <w:sz w:val="21"/>
                <w:szCs w:val="21"/>
                <w:u w:val="single"/>
                <w:lang w:eastAsia="ru-RU"/>
              </w:rPr>
              <w:t>:</w:t>
            </w:r>
            <w:r w:rsidRPr="00894606">
              <w:rPr>
                <w:rFonts w:ascii="Times New Roman" w:eastAsia="Times New Roman" w:hAnsi="Times New Roman" w:cs="Times New Roman"/>
                <w:sz w:val="21"/>
                <w:szCs w:val="21"/>
                <w:lang w:eastAsia="ru-RU"/>
              </w:rPr>
              <w:t>с</w:t>
            </w:r>
            <w:proofErr w:type="gramEnd"/>
            <w:r w:rsidRPr="00894606">
              <w:rPr>
                <w:rFonts w:ascii="Times New Roman" w:eastAsia="Times New Roman" w:hAnsi="Times New Roman" w:cs="Times New Roman"/>
                <w:sz w:val="21"/>
                <w:szCs w:val="21"/>
                <w:lang w:eastAsia="ru-RU"/>
              </w:rPr>
              <w:t>оставляют</w:t>
            </w:r>
            <w:proofErr w:type="spellEnd"/>
            <w:r w:rsidRPr="00894606">
              <w:rPr>
                <w:rFonts w:ascii="Times New Roman" w:eastAsia="Times New Roman" w:hAnsi="Times New Roman" w:cs="Times New Roman"/>
                <w:sz w:val="21"/>
                <w:szCs w:val="21"/>
                <w:lang w:eastAsia="ru-RU"/>
              </w:rPr>
              <w:t xml:space="preserve"> план и последовательность действий</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Коммуникативные УУД</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умение работать с дополнительными источниками информации использование для поиска возможности Интернета.</w:t>
            </w:r>
          </w:p>
        </w:tc>
        <w:tc>
          <w:tcPr>
            <w:tcW w:w="23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Уважительно относиться к учителю и одноклассникам</w:t>
            </w:r>
          </w:p>
        </w:tc>
        <w:tc>
          <w:tcPr>
            <w:tcW w:w="9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t>§32</w:t>
            </w: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42F21" w:rsidRDefault="00142F21">
            <w:pPr>
              <w:jc w:val="right"/>
              <w:rPr>
                <w:rFonts w:ascii="Arial CYR" w:hAnsi="Arial CYR"/>
                <w:sz w:val="20"/>
                <w:szCs w:val="20"/>
              </w:rPr>
            </w:pPr>
            <w:r>
              <w:rPr>
                <w:rFonts w:ascii="Arial CYR" w:hAnsi="Arial CYR"/>
                <w:sz w:val="20"/>
                <w:szCs w:val="20"/>
              </w:rPr>
              <w:t>19.01(</w:t>
            </w:r>
            <w:proofErr w:type="spellStart"/>
            <w:r>
              <w:rPr>
                <w:rFonts w:ascii="Arial CYR" w:hAnsi="Arial CYR"/>
                <w:sz w:val="20"/>
                <w:szCs w:val="20"/>
              </w:rPr>
              <w:t>Пт</w:t>
            </w:r>
            <w:proofErr w:type="spellEnd"/>
            <w:r>
              <w:rPr>
                <w:rFonts w:ascii="Arial CYR" w:hAnsi="Arial CYR"/>
                <w:sz w:val="20"/>
                <w:szCs w:val="20"/>
              </w:rPr>
              <w:t>)</w:t>
            </w:r>
          </w:p>
        </w:tc>
      </w:tr>
      <w:tr w:rsidR="00142F21" w:rsidRPr="00894606" w:rsidTr="009B1E50">
        <w:trPr>
          <w:gridAfter w:val="5"/>
          <w:wAfter w:w="4900" w:type="dxa"/>
          <w:trHeight w:val="3675"/>
        </w:trPr>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35/15</w:t>
            </w:r>
          </w:p>
        </w:tc>
        <w:tc>
          <w:tcPr>
            <w:tcW w:w="24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Китообразные, Ластоногие, Хоботные, Хищные</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9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Важнейшие представители отрядов млекопитающих.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roofErr w:type="spellStart"/>
            <w:r w:rsidRPr="00894606">
              <w:rPr>
                <w:rFonts w:ascii="Times New Roman" w:eastAsia="Times New Roman" w:hAnsi="Times New Roman" w:cs="Times New Roman"/>
                <w:b/>
                <w:bCs/>
                <w:i/>
                <w:iCs/>
                <w:sz w:val="21"/>
                <w:szCs w:val="21"/>
                <w:lang w:eastAsia="ru-RU"/>
              </w:rPr>
              <w:t>Демонстрация</w:t>
            </w:r>
            <w:r w:rsidRPr="00894606">
              <w:rPr>
                <w:rFonts w:ascii="Times New Roman" w:eastAsia="Times New Roman" w:hAnsi="Times New Roman" w:cs="Times New Roman"/>
                <w:sz w:val="21"/>
                <w:szCs w:val="21"/>
                <w:lang w:eastAsia="ru-RU"/>
              </w:rPr>
              <w:t>видеофильма</w:t>
            </w:r>
            <w:proofErr w:type="spellEnd"/>
          </w:p>
        </w:tc>
        <w:tc>
          <w:tcPr>
            <w:tcW w:w="211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 xml:space="preserve">Определяют понятия « видоизменение конечностей», « вторично-водные животные», «зубная формула и её значение </w:t>
            </w:r>
            <w:proofErr w:type="gramStart"/>
            <w:r w:rsidRPr="00894606">
              <w:rPr>
                <w:rFonts w:ascii="Times New Roman" w:eastAsia="Times New Roman" w:hAnsi="Times New Roman" w:cs="Times New Roman"/>
                <w:sz w:val="21"/>
                <w:szCs w:val="21"/>
                <w:lang w:eastAsia="ru-RU"/>
              </w:rPr>
              <w:t>в</w:t>
            </w:r>
            <w:proofErr w:type="gramEnd"/>
            <w:r w:rsidRPr="00894606">
              <w:rPr>
                <w:rFonts w:ascii="Times New Roman" w:eastAsia="Times New Roman" w:hAnsi="Times New Roman" w:cs="Times New Roman"/>
                <w:sz w:val="21"/>
                <w:szCs w:val="21"/>
                <w:lang w:eastAsia="ru-RU"/>
              </w:rPr>
              <w:t xml:space="preserve"> систематик</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Миграция, цедильный аппарат, бивни, хобот, хищные зубы</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w:t>
            </w:r>
          </w:p>
        </w:tc>
        <w:tc>
          <w:tcPr>
            <w:tcW w:w="242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proofErr w:type="gramStart"/>
            <w:r w:rsidRPr="00894606">
              <w:rPr>
                <w:rFonts w:ascii="Times New Roman" w:eastAsia="Times New Roman" w:hAnsi="Times New Roman" w:cs="Times New Roman"/>
                <w:sz w:val="21"/>
                <w:szCs w:val="21"/>
                <w:u w:val="single"/>
                <w:lang w:eastAsia="ru-RU"/>
              </w:rPr>
              <w:t>Познавательные</w:t>
            </w:r>
            <w:proofErr w:type="gramEnd"/>
            <w:r w:rsidRPr="00894606">
              <w:rPr>
                <w:rFonts w:ascii="Times New Roman" w:eastAsia="Times New Roman" w:hAnsi="Times New Roman" w:cs="Times New Roman"/>
                <w:sz w:val="21"/>
                <w:szCs w:val="21"/>
                <w:u w:val="single"/>
                <w:lang w:eastAsia="ru-RU"/>
              </w:rPr>
              <w:t xml:space="preserve">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Представители</w:t>
            </w:r>
            <w:proofErr w:type="spellEnd"/>
            <w:r w:rsidRPr="00894606">
              <w:rPr>
                <w:rFonts w:ascii="Times New Roman" w:eastAsia="Times New Roman" w:hAnsi="Times New Roman" w:cs="Times New Roman"/>
                <w:sz w:val="21"/>
                <w:szCs w:val="21"/>
                <w:lang w:eastAsia="ru-RU"/>
              </w:rPr>
              <w:t xml:space="preserve"> отрядов: Китообразные, Ластоногие, Хоботные, Хищные.</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Регулятивные УУД:</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составляют план и последовательность действий</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Коммуникативные УУД</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 xml:space="preserve">умение работать с дополнительными источниками информации использование для поиска возможности </w:t>
            </w:r>
            <w:r w:rsidRPr="00894606">
              <w:rPr>
                <w:rFonts w:ascii="Times New Roman" w:eastAsia="Times New Roman" w:hAnsi="Times New Roman" w:cs="Times New Roman"/>
                <w:sz w:val="21"/>
                <w:szCs w:val="21"/>
                <w:lang w:eastAsia="ru-RU"/>
              </w:rPr>
              <w:lastRenderedPageBreak/>
              <w:t>Интернета.</w:t>
            </w:r>
          </w:p>
        </w:tc>
        <w:tc>
          <w:tcPr>
            <w:tcW w:w="23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Отрабатывают умение работы с разными источниками информации.</w:t>
            </w:r>
          </w:p>
        </w:tc>
        <w:tc>
          <w:tcPr>
            <w:tcW w:w="9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t>§33</w:t>
            </w: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42F21" w:rsidRDefault="00142F21">
            <w:pPr>
              <w:jc w:val="right"/>
              <w:rPr>
                <w:rFonts w:ascii="Arial CYR" w:hAnsi="Arial CYR"/>
                <w:sz w:val="20"/>
                <w:szCs w:val="20"/>
              </w:rPr>
            </w:pPr>
            <w:r>
              <w:rPr>
                <w:rFonts w:ascii="Arial CYR" w:hAnsi="Arial CYR"/>
                <w:sz w:val="20"/>
                <w:szCs w:val="20"/>
              </w:rPr>
              <w:t>22.01(</w:t>
            </w:r>
            <w:proofErr w:type="spellStart"/>
            <w:proofErr w:type="gramStart"/>
            <w:r>
              <w:rPr>
                <w:rFonts w:ascii="Arial CYR" w:hAnsi="Arial CYR"/>
                <w:sz w:val="20"/>
                <w:szCs w:val="20"/>
              </w:rPr>
              <w:t>Пн</w:t>
            </w:r>
            <w:proofErr w:type="spellEnd"/>
            <w:proofErr w:type="gramEnd"/>
            <w:r>
              <w:rPr>
                <w:rFonts w:ascii="Arial CYR" w:hAnsi="Arial CYR"/>
                <w:sz w:val="20"/>
                <w:szCs w:val="20"/>
              </w:rPr>
              <w:t>)</w:t>
            </w:r>
          </w:p>
        </w:tc>
      </w:tr>
      <w:tr w:rsidR="00142F21" w:rsidRPr="00894606" w:rsidTr="009B1E50">
        <w:trPr>
          <w:gridAfter w:val="5"/>
          <w:wAfter w:w="4900" w:type="dxa"/>
        </w:trPr>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36/16</w:t>
            </w:r>
          </w:p>
        </w:tc>
        <w:tc>
          <w:tcPr>
            <w:tcW w:w="24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Отряды: Парнокопытные, Непарнокопытные,</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9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Важнейшие представители отрядов млекопитающих.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roofErr w:type="spellStart"/>
            <w:r w:rsidRPr="00894606">
              <w:rPr>
                <w:rFonts w:ascii="Times New Roman" w:eastAsia="Times New Roman" w:hAnsi="Times New Roman" w:cs="Times New Roman"/>
                <w:b/>
                <w:bCs/>
                <w:i/>
                <w:iCs/>
                <w:sz w:val="21"/>
                <w:szCs w:val="21"/>
                <w:lang w:eastAsia="ru-RU"/>
              </w:rPr>
              <w:t>Демонстрация</w:t>
            </w:r>
            <w:r w:rsidRPr="00894606">
              <w:rPr>
                <w:rFonts w:ascii="Times New Roman" w:eastAsia="Times New Roman" w:hAnsi="Times New Roman" w:cs="Times New Roman"/>
                <w:sz w:val="21"/>
                <w:szCs w:val="21"/>
                <w:lang w:eastAsia="ru-RU"/>
              </w:rPr>
              <w:t>видеофильма</w:t>
            </w:r>
            <w:proofErr w:type="spellEnd"/>
          </w:p>
        </w:tc>
        <w:tc>
          <w:tcPr>
            <w:tcW w:w="211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Определяют понятия: «копыта», рога», «сложный желудок», «жвачка». Составляют таблицу «Семейство Лошади».</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42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Познавательные УУД </w:t>
            </w:r>
            <w:r w:rsidRPr="00894606">
              <w:rPr>
                <w:rFonts w:ascii="Times New Roman" w:eastAsia="Times New Roman" w:hAnsi="Times New Roman" w:cs="Times New Roman"/>
                <w:sz w:val="21"/>
                <w:szCs w:val="21"/>
                <w:lang w:eastAsia="ru-RU"/>
              </w:rPr>
              <w:t>Представители отрядов: Парнокопытные, Непарнокопытные, Приматы. Копыто, рога, сложный желудок, жвачка. Приматы, человекообразные обезьяны</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 xml:space="preserve">Регулятивные </w:t>
            </w:r>
            <w:proofErr w:type="spellStart"/>
            <w:r w:rsidRPr="00894606">
              <w:rPr>
                <w:rFonts w:ascii="Times New Roman" w:eastAsia="Times New Roman" w:hAnsi="Times New Roman" w:cs="Times New Roman"/>
                <w:sz w:val="21"/>
                <w:szCs w:val="21"/>
                <w:u w:val="single"/>
                <w:lang w:eastAsia="ru-RU"/>
              </w:rPr>
              <w:t>УУД</w:t>
            </w:r>
            <w:proofErr w:type="gramStart"/>
            <w:r w:rsidRPr="00894606">
              <w:rPr>
                <w:rFonts w:ascii="Times New Roman" w:eastAsia="Times New Roman" w:hAnsi="Times New Roman" w:cs="Times New Roman"/>
                <w:sz w:val="21"/>
                <w:szCs w:val="21"/>
                <w:u w:val="single"/>
                <w:lang w:eastAsia="ru-RU"/>
              </w:rPr>
              <w:t>:</w:t>
            </w:r>
            <w:r w:rsidRPr="00894606">
              <w:rPr>
                <w:rFonts w:ascii="Times New Roman" w:eastAsia="Times New Roman" w:hAnsi="Times New Roman" w:cs="Times New Roman"/>
                <w:sz w:val="21"/>
                <w:szCs w:val="21"/>
                <w:lang w:eastAsia="ru-RU"/>
              </w:rPr>
              <w:t>с</w:t>
            </w:r>
            <w:proofErr w:type="gramEnd"/>
            <w:r w:rsidRPr="00894606">
              <w:rPr>
                <w:rFonts w:ascii="Times New Roman" w:eastAsia="Times New Roman" w:hAnsi="Times New Roman" w:cs="Times New Roman"/>
                <w:sz w:val="21"/>
                <w:szCs w:val="21"/>
                <w:lang w:eastAsia="ru-RU"/>
              </w:rPr>
              <w:t>оставляют</w:t>
            </w:r>
            <w:proofErr w:type="spellEnd"/>
            <w:r w:rsidRPr="00894606">
              <w:rPr>
                <w:rFonts w:ascii="Times New Roman" w:eastAsia="Times New Roman" w:hAnsi="Times New Roman" w:cs="Times New Roman"/>
                <w:sz w:val="21"/>
                <w:szCs w:val="21"/>
                <w:lang w:eastAsia="ru-RU"/>
              </w:rPr>
              <w:t xml:space="preserve"> план и последовательность действий.</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Коммуникативные УУД</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умение работать с дополнительными источниками информации использование для поиска возможности Интернета.</w:t>
            </w:r>
          </w:p>
        </w:tc>
        <w:tc>
          <w:tcPr>
            <w:tcW w:w="23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Умение соблюдать дисциплину на уроке</w:t>
            </w:r>
          </w:p>
        </w:tc>
        <w:tc>
          <w:tcPr>
            <w:tcW w:w="9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t>§34-35</w:t>
            </w: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42F21" w:rsidRDefault="00142F21">
            <w:pPr>
              <w:jc w:val="right"/>
              <w:rPr>
                <w:rFonts w:ascii="Arial CYR" w:hAnsi="Arial CYR"/>
                <w:sz w:val="20"/>
                <w:szCs w:val="20"/>
              </w:rPr>
            </w:pPr>
            <w:r>
              <w:rPr>
                <w:rFonts w:ascii="Arial CYR" w:hAnsi="Arial CYR"/>
                <w:sz w:val="20"/>
                <w:szCs w:val="20"/>
              </w:rPr>
              <w:t>26.01(</w:t>
            </w:r>
            <w:proofErr w:type="spellStart"/>
            <w:r>
              <w:rPr>
                <w:rFonts w:ascii="Arial CYR" w:hAnsi="Arial CYR"/>
                <w:sz w:val="20"/>
                <w:szCs w:val="20"/>
              </w:rPr>
              <w:t>Пт</w:t>
            </w:r>
            <w:proofErr w:type="spellEnd"/>
            <w:r>
              <w:rPr>
                <w:rFonts w:ascii="Arial CYR" w:hAnsi="Arial CYR"/>
                <w:sz w:val="20"/>
                <w:szCs w:val="20"/>
              </w:rPr>
              <w:t>)</w:t>
            </w:r>
          </w:p>
        </w:tc>
      </w:tr>
      <w:tr w:rsidR="00142F21" w:rsidRPr="00894606" w:rsidTr="009B1E50">
        <w:trPr>
          <w:gridAfter w:val="5"/>
          <w:wAfter w:w="4900" w:type="dxa"/>
        </w:trPr>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37/17</w:t>
            </w:r>
          </w:p>
        </w:tc>
        <w:tc>
          <w:tcPr>
            <w:tcW w:w="24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Приматы.</w:t>
            </w:r>
          </w:p>
        </w:tc>
        <w:tc>
          <w:tcPr>
            <w:tcW w:w="29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 xml:space="preserve">Важнейшие представители отрядов млекопитающих. Многообразие, среда обитания, образ жизни и </w:t>
            </w:r>
            <w:r w:rsidRPr="00894606">
              <w:rPr>
                <w:rFonts w:ascii="Times New Roman" w:eastAsia="Times New Roman" w:hAnsi="Times New Roman" w:cs="Times New Roman"/>
                <w:sz w:val="21"/>
                <w:szCs w:val="21"/>
                <w:lang w:eastAsia="ru-RU"/>
              </w:rPr>
              <w:lastRenderedPageBreak/>
              <w:t>поведение. Биологические и экологические особенности. Значение в природе и жизни человека. Исчезающие, редкие и охраняемые виды.</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roofErr w:type="spellStart"/>
            <w:r w:rsidRPr="00894606">
              <w:rPr>
                <w:rFonts w:ascii="Times New Roman" w:eastAsia="Times New Roman" w:hAnsi="Times New Roman" w:cs="Times New Roman"/>
                <w:b/>
                <w:bCs/>
                <w:i/>
                <w:iCs/>
                <w:sz w:val="21"/>
                <w:szCs w:val="21"/>
                <w:lang w:eastAsia="ru-RU"/>
              </w:rPr>
              <w:t>Демонстрация</w:t>
            </w:r>
            <w:r w:rsidRPr="00894606">
              <w:rPr>
                <w:rFonts w:ascii="Times New Roman" w:eastAsia="Times New Roman" w:hAnsi="Times New Roman" w:cs="Times New Roman"/>
                <w:sz w:val="21"/>
                <w:szCs w:val="21"/>
                <w:lang w:eastAsia="ru-RU"/>
              </w:rPr>
              <w:t>видеофильма</w:t>
            </w:r>
            <w:proofErr w:type="spellEnd"/>
          </w:p>
        </w:tc>
        <w:tc>
          <w:tcPr>
            <w:tcW w:w="211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 xml:space="preserve">Определяют понятия: «приматы», «человекообразные </w:t>
            </w:r>
            <w:r w:rsidRPr="00894606">
              <w:rPr>
                <w:rFonts w:ascii="Times New Roman" w:eastAsia="Times New Roman" w:hAnsi="Times New Roman" w:cs="Times New Roman"/>
                <w:sz w:val="21"/>
                <w:szCs w:val="21"/>
                <w:lang w:eastAsia="ru-RU"/>
              </w:rPr>
              <w:lastRenderedPageBreak/>
              <w:t>обезьяны».</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42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lastRenderedPageBreak/>
              <w:t>Познавательные УУД </w:t>
            </w:r>
            <w:r w:rsidRPr="00894606">
              <w:rPr>
                <w:rFonts w:ascii="Times New Roman" w:eastAsia="Times New Roman" w:hAnsi="Times New Roman" w:cs="Times New Roman"/>
                <w:sz w:val="21"/>
                <w:szCs w:val="21"/>
                <w:lang w:eastAsia="ru-RU"/>
              </w:rPr>
              <w:t>Приматы. Приматы, человекообразные обезьяны</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lastRenderedPageBreak/>
              <w:t xml:space="preserve">Регулятивные </w:t>
            </w:r>
            <w:proofErr w:type="spellStart"/>
            <w:r w:rsidRPr="00894606">
              <w:rPr>
                <w:rFonts w:ascii="Times New Roman" w:eastAsia="Times New Roman" w:hAnsi="Times New Roman" w:cs="Times New Roman"/>
                <w:sz w:val="21"/>
                <w:szCs w:val="21"/>
                <w:u w:val="single"/>
                <w:lang w:eastAsia="ru-RU"/>
              </w:rPr>
              <w:t>УУД</w:t>
            </w:r>
            <w:proofErr w:type="gramStart"/>
            <w:r w:rsidRPr="00894606">
              <w:rPr>
                <w:rFonts w:ascii="Times New Roman" w:eastAsia="Times New Roman" w:hAnsi="Times New Roman" w:cs="Times New Roman"/>
                <w:sz w:val="21"/>
                <w:szCs w:val="21"/>
                <w:u w:val="single"/>
                <w:lang w:eastAsia="ru-RU"/>
              </w:rPr>
              <w:t>:</w:t>
            </w:r>
            <w:r w:rsidRPr="00894606">
              <w:rPr>
                <w:rFonts w:ascii="Times New Roman" w:eastAsia="Times New Roman" w:hAnsi="Times New Roman" w:cs="Times New Roman"/>
                <w:sz w:val="21"/>
                <w:szCs w:val="21"/>
                <w:lang w:eastAsia="ru-RU"/>
              </w:rPr>
              <w:t>с</w:t>
            </w:r>
            <w:proofErr w:type="gramEnd"/>
            <w:r w:rsidRPr="00894606">
              <w:rPr>
                <w:rFonts w:ascii="Times New Roman" w:eastAsia="Times New Roman" w:hAnsi="Times New Roman" w:cs="Times New Roman"/>
                <w:sz w:val="21"/>
                <w:szCs w:val="21"/>
                <w:lang w:eastAsia="ru-RU"/>
              </w:rPr>
              <w:t>оставляют</w:t>
            </w:r>
            <w:proofErr w:type="spellEnd"/>
            <w:r w:rsidRPr="00894606">
              <w:rPr>
                <w:rFonts w:ascii="Times New Roman" w:eastAsia="Times New Roman" w:hAnsi="Times New Roman" w:cs="Times New Roman"/>
                <w:sz w:val="21"/>
                <w:szCs w:val="21"/>
                <w:lang w:eastAsia="ru-RU"/>
              </w:rPr>
              <w:t xml:space="preserve"> план и последовательность действий.</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Коммуникативные УУД</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умение работать с дополнительными источниками информации использование для поиска возможности Интернета.</w:t>
            </w:r>
          </w:p>
        </w:tc>
        <w:tc>
          <w:tcPr>
            <w:tcW w:w="23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9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t>§35</w:t>
            </w: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42F21" w:rsidRDefault="00142F21">
            <w:pPr>
              <w:jc w:val="right"/>
              <w:rPr>
                <w:rFonts w:ascii="Arial CYR" w:hAnsi="Arial CYR"/>
                <w:sz w:val="20"/>
                <w:szCs w:val="20"/>
              </w:rPr>
            </w:pPr>
            <w:r>
              <w:rPr>
                <w:rFonts w:ascii="Arial CYR" w:hAnsi="Arial CYR"/>
                <w:sz w:val="20"/>
                <w:szCs w:val="20"/>
              </w:rPr>
              <w:t>29.01(</w:t>
            </w:r>
            <w:proofErr w:type="spellStart"/>
            <w:proofErr w:type="gramStart"/>
            <w:r>
              <w:rPr>
                <w:rFonts w:ascii="Arial CYR" w:hAnsi="Arial CYR"/>
                <w:sz w:val="20"/>
                <w:szCs w:val="20"/>
              </w:rPr>
              <w:t>Пн</w:t>
            </w:r>
            <w:proofErr w:type="spellEnd"/>
            <w:proofErr w:type="gramEnd"/>
            <w:r>
              <w:rPr>
                <w:rFonts w:ascii="Arial CYR" w:hAnsi="Arial CYR"/>
                <w:sz w:val="20"/>
                <w:szCs w:val="20"/>
              </w:rPr>
              <w:t>)</w:t>
            </w:r>
          </w:p>
        </w:tc>
      </w:tr>
      <w:tr w:rsidR="00142F21" w:rsidRPr="00894606" w:rsidTr="009B1E50">
        <w:trPr>
          <w:gridAfter w:val="5"/>
          <w:wAfter w:w="4900" w:type="dxa"/>
        </w:trPr>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38/18</w:t>
            </w:r>
          </w:p>
        </w:tc>
        <w:tc>
          <w:tcPr>
            <w:tcW w:w="24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«Многоклеточные животные»</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9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Урок повторения материала с фронтальной беседой.</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Просмотр видеофильма.</w:t>
            </w:r>
          </w:p>
        </w:tc>
        <w:tc>
          <w:tcPr>
            <w:tcW w:w="211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Подготовка к контрольному тесту.</w:t>
            </w:r>
          </w:p>
        </w:tc>
        <w:tc>
          <w:tcPr>
            <w:tcW w:w="242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Познавательные УУД </w:t>
            </w:r>
            <w:r w:rsidRPr="00894606">
              <w:rPr>
                <w:rFonts w:ascii="Times New Roman" w:eastAsia="Times New Roman" w:hAnsi="Times New Roman" w:cs="Times New Roman"/>
                <w:sz w:val="21"/>
                <w:szCs w:val="21"/>
                <w:lang w:eastAsia="ru-RU"/>
              </w:rPr>
              <w:t>сравнение биологических объектов и процессов, умение делать выводы и умозаключения на основе сравнения</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Регулятивные УУД: </w:t>
            </w:r>
            <w:r w:rsidRPr="00894606">
              <w:rPr>
                <w:rFonts w:ascii="Times New Roman" w:eastAsia="Times New Roman" w:hAnsi="Times New Roman" w:cs="Times New Roman"/>
                <w:sz w:val="21"/>
                <w:szCs w:val="21"/>
                <w:lang w:eastAsia="ru-RU"/>
              </w:rPr>
              <w:t>самостоятельно создают алгоритм деятельности при решении проблем творческого и поискового характера.</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roofErr w:type="gramStart"/>
            <w:r w:rsidRPr="00894606">
              <w:rPr>
                <w:rFonts w:ascii="Times New Roman" w:eastAsia="Times New Roman" w:hAnsi="Times New Roman" w:cs="Times New Roman"/>
                <w:sz w:val="21"/>
                <w:szCs w:val="21"/>
                <w:u w:val="single"/>
                <w:lang w:eastAsia="ru-RU"/>
              </w:rPr>
              <w:t>Коммуникативные</w:t>
            </w:r>
            <w:proofErr w:type="gramEnd"/>
            <w:r w:rsidRPr="00894606">
              <w:rPr>
                <w:rFonts w:ascii="Times New Roman" w:eastAsia="Times New Roman" w:hAnsi="Times New Roman" w:cs="Times New Roman"/>
                <w:sz w:val="21"/>
                <w:szCs w:val="21"/>
                <w:u w:val="single"/>
                <w:lang w:eastAsia="ru-RU"/>
              </w:rPr>
              <w:t xml:space="preserve"> УУД </w:t>
            </w:r>
            <w:r w:rsidRPr="00894606">
              <w:rPr>
                <w:rFonts w:ascii="Times New Roman" w:eastAsia="Times New Roman" w:hAnsi="Times New Roman" w:cs="Times New Roman"/>
                <w:sz w:val="21"/>
                <w:szCs w:val="21"/>
                <w:lang w:eastAsia="ru-RU"/>
              </w:rPr>
              <w:t>умеют слушать друг друга, дискутировать.</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3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Формирование коммуникативной компетенции в общении и сотрудничестве с учителем и со сверстниками.</w:t>
            </w:r>
          </w:p>
        </w:tc>
        <w:tc>
          <w:tcPr>
            <w:tcW w:w="9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42F21" w:rsidRDefault="00142F21">
            <w:pPr>
              <w:jc w:val="right"/>
              <w:rPr>
                <w:rFonts w:ascii="Arial CYR" w:hAnsi="Arial CYR"/>
                <w:sz w:val="20"/>
                <w:szCs w:val="20"/>
              </w:rPr>
            </w:pPr>
            <w:r>
              <w:rPr>
                <w:rFonts w:ascii="Arial CYR" w:hAnsi="Arial CYR"/>
                <w:sz w:val="20"/>
                <w:szCs w:val="20"/>
              </w:rPr>
              <w:t>2.02(</w:t>
            </w:r>
            <w:proofErr w:type="spellStart"/>
            <w:r>
              <w:rPr>
                <w:rFonts w:ascii="Arial CYR" w:hAnsi="Arial CYR"/>
                <w:sz w:val="20"/>
                <w:szCs w:val="20"/>
              </w:rPr>
              <w:t>Пт</w:t>
            </w:r>
            <w:proofErr w:type="spellEnd"/>
            <w:r>
              <w:rPr>
                <w:rFonts w:ascii="Arial CYR" w:hAnsi="Arial CYR"/>
                <w:sz w:val="20"/>
                <w:szCs w:val="20"/>
              </w:rPr>
              <w:t>)</w:t>
            </w:r>
          </w:p>
        </w:tc>
      </w:tr>
      <w:tr w:rsidR="00142F21" w:rsidRPr="00894606" w:rsidTr="009B1E50">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39/19</w:t>
            </w:r>
          </w:p>
        </w:tc>
        <w:tc>
          <w:tcPr>
            <w:tcW w:w="13287" w:type="dxa"/>
            <w:gridSpan w:val="9"/>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jc w:val="center"/>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i/>
                <w:iCs/>
                <w:sz w:val="21"/>
                <w:szCs w:val="21"/>
                <w:u w:val="single"/>
                <w:lang w:eastAsia="ru-RU"/>
              </w:rPr>
              <w:t>Контрольный тест № 4 по теме: Хордовые животные</w:t>
            </w: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142F21">
              <w:rPr>
                <w:rFonts w:ascii="Times New Roman" w:eastAsia="Times New Roman" w:hAnsi="Times New Roman" w:cs="Times New Roman"/>
                <w:sz w:val="21"/>
                <w:szCs w:val="21"/>
                <w:lang w:eastAsia="ru-RU"/>
              </w:rPr>
              <w:t>5.02(</w:t>
            </w:r>
            <w:proofErr w:type="spellStart"/>
            <w:proofErr w:type="gramStart"/>
            <w:r w:rsidRPr="00142F21">
              <w:rPr>
                <w:rFonts w:ascii="Times New Roman" w:eastAsia="Times New Roman" w:hAnsi="Times New Roman" w:cs="Times New Roman"/>
                <w:sz w:val="21"/>
                <w:szCs w:val="21"/>
                <w:lang w:eastAsia="ru-RU"/>
              </w:rPr>
              <w:t>Пн</w:t>
            </w:r>
            <w:proofErr w:type="spellEnd"/>
            <w:proofErr w:type="gramEnd"/>
            <w:r w:rsidRPr="00142F21">
              <w:rPr>
                <w:rFonts w:ascii="Times New Roman" w:eastAsia="Times New Roman" w:hAnsi="Times New Roman" w:cs="Times New Roman"/>
                <w:sz w:val="21"/>
                <w:szCs w:val="21"/>
                <w:lang w:eastAsia="ru-RU"/>
              </w:rPr>
              <w:t>)</w:t>
            </w:r>
          </w:p>
        </w:tc>
        <w:tc>
          <w:tcPr>
            <w:tcW w:w="980" w:type="dxa"/>
          </w:tcPr>
          <w:p w:rsidR="00142F21" w:rsidRPr="00894606" w:rsidRDefault="00142F21">
            <w:pPr>
              <w:rPr>
                <w:rFonts w:ascii="Times New Roman" w:eastAsia="Times New Roman" w:hAnsi="Times New Roman" w:cs="Times New Roman"/>
                <w:sz w:val="20"/>
                <w:szCs w:val="20"/>
                <w:lang w:eastAsia="ru-RU"/>
              </w:rPr>
            </w:pPr>
          </w:p>
        </w:tc>
        <w:tc>
          <w:tcPr>
            <w:tcW w:w="980" w:type="dxa"/>
          </w:tcPr>
          <w:p w:rsidR="00142F21" w:rsidRPr="00894606" w:rsidRDefault="00142F21">
            <w:pPr>
              <w:rPr>
                <w:rFonts w:ascii="Times New Roman" w:eastAsia="Times New Roman" w:hAnsi="Times New Roman" w:cs="Times New Roman"/>
                <w:sz w:val="20"/>
                <w:szCs w:val="20"/>
                <w:lang w:eastAsia="ru-RU"/>
              </w:rPr>
            </w:pPr>
          </w:p>
        </w:tc>
        <w:tc>
          <w:tcPr>
            <w:tcW w:w="980" w:type="dxa"/>
          </w:tcPr>
          <w:p w:rsidR="00142F21" w:rsidRPr="00894606" w:rsidRDefault="00142F21">
            <w:pPr>
              <w:rPr>
                <w:rFonts w:ascii="Times New Roman" w:eastAsia="Times New Roman" w:hAnsi="Times New Roman" w:cs="Times New Roman"/>
                <w:sz w:val="20"/>
                <w:szCs w:val="20"/>
                <w:lang w:eastAsia="ru-RU"/>
              </w:rPr>
            </w:pPr>
          </w:p>
        </w:tc>
        <w:tc>
          <w:tcPr>
            <w:tcW w:w="980" w:type="dxa"/>
          </w:tcPr>
          <w:p w:rsidR="00142F21" w:rsidRPr="00894606" w:rsidRDefault="00142F21">
            <w:pPr>
              <w:rPr>
                <w:rFonts w:ascii="Times New Roman" w:eastAsia="Times New Roman" w:hAnsi="Times New Roman" w:cs="Times New Roman"/>
                <w:sz w:val="20"/>
                <w:szCs w:val="20"/>
                <w:lang w:eastAsia="ru-RU"/>
              </w:rPr>
            </w:pPr>
          </w:p>
        </w:tc>
        <w:tc>
          <w:tcPr>
            <w:tcW w:w="980" w:type="dxa"/>
            <w:vAlign w:val="bottom"/>
          </w:tcPr>
          <w:p w:rsidR="00142F21" w:rsidRDefault="00142F21">
            <w:pPr>
              <w:jc w:val="right"/>
              <w:rPr>
                <w:rFonts w:ascii="Arial CYR" w:hAnsi="Arial CYR"/>
                <w:sz w:val="20"/>
                <w:szCs w:val="20"/>
              </w:rPr>
            </w:pPr>
            <w:r>
              <w:rPr>
                <w:rFonts w:ascii="Arial CYR" w:hAnsi="Arial CYR"/>
                <w:sz w:val="20"/>
                <w:szCs w:val="20"/>
              </w:rPr>
              <w:t>5.02(</w:t>
            </w:r>
            <w:proofErr w:type="spellStart"/>
            <w:proofErr w:type="gramStart"/>
            <w:r>
              <w:rPr>
                <w:rFonts w:ascii="Arial CYR" w:hAnsi="Arial CYR"/>
                <w:sz w:val="20"/>
                <w:szCs w:val="20"/>
              </w:rPr>
              <w:t>Пн</w:t>
            </w:r>
            <w:proofErr w:type="spellEnd"/>
            <w:proofErr w:type="gramEnd"/>
            <w:r>
              <w:rPr>
                <w:rFonts w:ascii="Arial CYR" w:hAnsi="Arial CYR"/>
                <w:sz w:val="20"/>
                <w:szCs w:val="20"/>
              </w:rPr>
              <w:t>)</w:t>
            </w:r>
          </w:p>
        </w:tc>
      </w:tr>
      <w:tr w:rsidR="00142F21" w:rsidRPr="00894606" w:rsidTr="009B1E50">
        <w:trPr>
          <w:gridAfter w:val="5"/>
          <w:wAfter w:w="4900" w:type="dxa"/>
        </w:trPr>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13287" w:type="dxa"/>
            <w:gridSpan w:val="9"/>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jc w:val="center"/>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t>Раздел 2</w:t>
            </w:r>
          </w:p>
          <w:p w:rsidR="00142F21" w:rsidRPr="00894606" w:rsidRDefault="00142F21" w:rsidP="00894606">
            <w:pPr>
              <w:spacing w:after="0" w:line="240" w:lineRule="auto"/>
              <w:jc w:val="center"/>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t>Эволюция строения. Взаимосвязь и функций органов и их систем у животных (12 часов)</w:t>
            </w: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r>
      <w:tr w:rsidR="00142F21" w:rsidRPr="00894606" w:rsidTr="009B1E50">
        <w:trPr>
          <w:gridAfter w:val="5"/>
          <w:wAfter w:w="4900" w:type="dxa"/>
        </w:trPr>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40/1</w:t>
            </w:r>
          </w:p>
        </w:tc>
        <w:tc>
          <w:tcPr>
            <w:tcW w:w="24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Покровы тела.</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u w:val="single"/>
                <w:lang w:eastAsia="ru-RU"/>
              </w:rPr>
              <w:t>Лабораторная работа №9</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u w:val="single"/>
                <w:lang w:eastAsia="ru-RU"/>
              </w:rPr>
              <w:t xml:space="preserve">« Изучение </w:t>
            </w:r>
            <w:r w:rsidRPr="00894606">
              <w:rPr>
                <w:rFonts w:ascii="Times New Roman" w:eastAsia="Times New Roman" w:hAnsi="Times New Roman" w:cs="Times New Roman"/>
                <w:b/>
                <w:bCs/>
                <w:sz w:val="21"/>
                <w:szCs w:val="21"/>
                <w:u w:val="single"/>
                <w:lang w:eastAsia="ru-RU"/>
              </w:rPr>
              <w:lastRenderedPageBreak/>
              <w:t>особенностей различных покровов тела»</w:t>
            </w:r>
          </w:p>
        </w:tc>
        <w:tc>
          <w:tcPr>
            <w:tcW w:w="29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 xml:space="preserve">Развитие покровов тела у животных. Функции. Приспособления к условиям жизни. Строение кожи </w:t>
            </w:r>
            <w:r w:rsidRPr="00894606">
              <w:rPr>
                <w:rFonts w:ascii="Times New Roman" w:eastAsia="Times New Roman" w:hAnsi="Times New Roman" w:cs="Times New Roman"/>
                <w:sz w:val="21"/>
                <w:szCs w:val="21"/>
                <w:lang w:eastAsia="ru-RU"/>
              </w:rPr>
              <w:lastRenderedPageBreak/>
              <w:t>млекопитающих.</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 xml:space="preserve">Плоский эпителий, эпидермис, собственно кожа, </w:t>
            </w:r>
            <w:proofErr w:type="spellStart"/>
            <w:r w:rsidRPr="00894606">
              <w:rPr>
                <w:rFonts w:ascii="Times New Roman" w:eastAsia="Times New Roman" w:hAnsi="Times New Roman" w:cs="Times New Roman"/>
                <w:sz w:val="21"/>
                <w:szCs w:val="21"/>
                <w:lang w:eastAsia="ru-RU"/>
              </w:rPr>
              <w:t>кутикула</w:t>
            </w:r>
            <w:r w:rsidRPr="00894606">
              <w:rPr>
                <w:rFonts w:ascii="Times New Roman" w:eastAsia="Times New Roman" w:hAnsi="Times New Roman" w:cs="Times New Roman"/>
                <w:b/>
                <w:bCs/>
                <w:i/>
                <w:iCs/>
                <w:sz w:val="21"/>
                <w:szCs w:val="21"/>
                <w:lang w:eastAsia="ru-RU"/>
              </w:rPr>
              <w:t>Демонстрация</w:t>
            </w:r>
            <w:r w:rsidRPr="00894606">
              <w:rPr>
                <w:rFonts w:ascii="Times New Roman" w:eastAsia="Times New Roman" w:hAnsi="Times New Roman" w:cs="Times New Roman"/>
                <w:sz w:val="21"/>
                <w:szCs w:val="21"/>
                <w:lang w:eastAsia="ru-RU"/>
              </w:rPr>
              <w:t>влажных</w:t>
            </w:r>
            <w:proofErr w:type="spellEnd"/>
            <w:r w:rsidRPr="00894606">
              <w:rPr>
                <w:rFonts w:ascii="Times New Roman" w:eastAsia="Times New Roman" w:hAnsi="Times New Roman" w:cs="Times New Roman"/>
                <w:sz w:val="21"/>
                <w:szCs w:val="21"/>
                <w:lang w:eastAsia="ru-RU"/>
              </w:rPr>
              <w:t xml:space="preserve"> препаратов, скелетов, моделей и муляжей</w:t>
            </w:r>
          </w:p>
        </w:tc>
        <w:tc>
          <w:tcPr>
            <w:tcW w:w="170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Определяют понятия </w:t>
            </w:r>
            <w:r w:rsidRPr="00894606">
              <w:rPr>
                <w:rFonts w:ascii="Times New Roman" w:eastAsia="Times New Roman" w:hAnsi="Times New Roman" w:cs="Times New Roman"/>
                <w:b/>
                <w:bCs/>
                <w:sz w:val="21"/>
                <w:szCs w:val="21"/>
                <w:lang w:eastAsia="ru-RU"/>
              </w:rPr>
              <w:t>«</w:t>
            </w:r>
            <w:r w:rsidRPr="00894606">
              <w:rPr>
                <w:rFonts w:ascii="Times New Roman" w:eastAsia="Times New Roman" w:hAnsi="Times New Roman" w:cs="Times New Roman"/>
                <w:sz w:val="21"/>
                <w:szCs w:val="21"/>
                <w:lang w:eastAsia="ru-RU"/>
              </w:rPr>
              <w:t>покровы тела животных</w:t>
            </w:r>
            <w:proofErr w:type="gramStart"/>
            <w:r w:rsidRPr="00894606">
              <w:rPr>
                <w:rFonts w:ascii="Times New Roman" w:eastAsia="Times New Roman" w:hAnsi="Times New Roman" w:cs="Times New Roman"/>
                <w:sz w:val="21"/>
                <w:szCs w:val="21"/>
                <w:lang w:eastAsia="ru-RU"/>
              </w:rPr>
              <w:t xml:space="preserve">;, </w:t>
            </w:r>
            <w:proofErr w:type="gramEnd"/>
            <w:r w:rsidRPr="00894606">
              <w:rPr>
                <w:rFonts w:ascii="Times New Roman" w:eastAsia="Times New Roman" w:hAnsi="Times New Roman" w:cs="Times New Roman"/>
                <w:sz w:val="21"/>
                <w:szCs w:val="21"/>
                <w:lang w:eastAsia="ru-RU"/>
              </w:rPr>
              <w:t xml:space="preserve">особенности </w:t>
            </w:r>
            <w:r w:rsidRPr="00894606">
              <w:rPr>
                <w:rFonts w:ascii="Times New Roman" w:eastAsia="Times New Roman" w:hAnsi="Times New Roman" w:cs="Times New Roman"/>
                <w:sz w:val="21"/>
                <w:szCs w:val="21"/>
                <w:lang w:eastAsia="ru-RU"/>
              </w:rPr>
              <w:lastRenderedPageBreak/>
              <w:t>строения покровов тела у разных групп животных;</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 xml:space="preserve">объяснять закономерности строения покровов </w:t>
            </w:r>
            <w:proofErr w:type="spellStart"/>
            <w:r w:rsidRPr="00894606">
              <w:rPr>
                <w:rFonts w:ascii="Times New Roman" w:eastAsia="Times New Roman" w:hAnsi="Times New Roman" w:cs="Times New Roman"/>
                <w:sz w:val="21"/>
                <w:szCs w:val="21"/>
                <w:lang w:eastAsia="ru-RU"/>
              </w:rPr>
              <w:t>тела</w:t>
            </w:r>
            <w:proofErr w:type="gramStart"/>
            <w:r w:rsidRPr="00894606">
              <w:rPr>
                <w:rFonts w:ascii="Times New Roman" w:eastAsia="Times New Roman" w:hAnsi="Times New Roman" w:cs="Times New Roman"/>
                <w:sz w:val="21"/>
                <w:szCs w:val="21"/>
                <w:lang w:eastAsia="ru-RU"/>
              </w:rPr>
              <w:t>;с</w:t>
            </w:r>
            <w:proofErr w:type="gramEnd"/>
            <w:r w:rsidRPr="00894606">
              <w:rPr>
                <w:rFonts w:ascii="Times New Roman" w:eastAsia="Times New Roman" w:hAnsi="Times New Roman" w:cs="Times New Roman"/>
                <w:sz w:val="21"/>
                <w:szCs w:val="21"/>
                <w:lang w:eastAsia="ru-RU"/>
              </w:rPr>
              <w:t>равнивать</w:t>
            </w:r>
            <w:proofErr w:type="spellEnd"/>
            <w:r w:rsidRPr="00894606">
              <w:rPr>
                <w:rFonts w:ascii="Times New Roman" w:eastAsia="Times New Roman" w:hAnsi="Times New Roman" w:cs="Times New Roman"/>
                <w:sz w:val="21"/>
                <w:szCs w:val="21"/>
                <w:lang w:eastAsia="ru-RU"/>
              </w:rPr>
              <w:t xml:space="preserve"> и описывать строение покровов тела животных разных систематических </w:t>
            </w:r>
            <w:proofErr w:type="spellStart"/>
            <w:r w:rsidRPr="00894606">
              <w:rPr>
                <w:rFonts w:ascii="Times New Roman" w:eastAsia="Times New Roman" w:hAnsi="Times New Roman" w:cs="Times New Roman"/>
                <w:sz w:val="21"/>
                <w:szCs w:val="21"/>
                <w:lang w:eastAsia="ru-RU"/>
              </w:rPr>
              <w:t>групп;показывать</w:t>
            </w:r>
            <w:proofErr w:type="spellEnd"/>
            <w:r w:rsidRPr="00894606">
              <w:rPr>
                <w:rFonts w:ascii="Times New Roman" w:eastAsia="Times New Roman" w:hAnsi="Times New Roman" w:cs="Times New Roman"/>
                <w:sz w:val="21"/>
                <w:szCs w:val="21"/>
                <w:lang w:eastAsia="ru-RU"/>
              </w:rPr>
              <w:t xml:space="preserve"> взаимосвязь строения покровов с их </w:t>
            </w:r>
            <w:proofErr w:type="spellStart"/>
            <w:r w:rsidRPr="00894606">
              <w:rPr>
                <w:rFonts w:ascii="Times New Roman" w:eastAsia="Times New Roman" w:hAnsi="Times New Roman" w:cs="Times New Roman"/>
                <w:sz w:val="21"/>
                <w:szCs w:val="21"/>
                <w:lang w:eastAsia="ru-RU"/>
              </w:rPr>
              <w:t>функцией;различать</w:t>
            </w:r>
            <w:proofErr w:type="spellEnd"/>
            <w:r w:rsidRPr="00894606">
              <w:rPr>
                <w:rFonts w:ascii="Times New Roman" w:eastAsia="Times New Roman" w:hAnsi="Times New Roman" w:cs="Times New Roman"/>
                <w:sz w:val="21"/>
                <w:szCs w:val="21"/>
                <w:lang w:eastAsia="ru-RU"/>
              </w:rPr>
              <w:t xml:space="preserve"> на живых объектах разные виды покровов;</w:t>
            </w:r>
          </w:p>
        </w:tc>
        <w:tc>
          <w:tcPr>
            <w:tcW w:w="2835"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lastRenderedPageBreak/>
              <w:t>Познавательные УУД </w:t>
            </w:r>
            <w:r w:rsidRPr="00894606">
              <w:rPr>
                <w:rFonts w:ascii="Times New Roman" w:eastAsia="Times New Roman" w:hAnsi="Times New Roman" w:cs="Times New Roman"/>
                <w:sz w:val="21"/>
                <w:szCs w:val="21"/>
                <w:lang w:eastAsia="ru-RU"/>
              </w:rPr>
              <w:t>осуществлять наблюдения и делать выводы,</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 xml:space="preserve">Умеют анализировать, сравнивать, </w:t>
            </w:r>
            <w:r w:rsidRPr="00894606">
              <w:rPr>
                <w:rFonts w:ascii="Times New Roman" w:eastAsia="Times New Roman" w:hAnsi="Times New Roman" w:cs="Times New Roman"/>
                <w:sz w:val="21"/>
                <w:szCs w:val="21"/>
                <w:lang w:eastAsia="ru-RU"/>
              </w:rPr>
              <w:lastRenderedPageBreak/>
              <w:t>классифицировать и обобщать факты и явления, выявлять причины и следствия простых явлений.</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u w:val="single"/>
                <w:lang w:eastAsia="ru-RU"/>
              </w:rPr>
              <w:t xml:space="preserve">Регулятивные </w:t>
            </w:r>
            <w:proofErr w:type="spellStart"/>
            <w:r w:rsidRPr="00894606">
              <w:rPr>
                <w:rFonts w:ascii="Times New Roman" w:eastAsia="Times New Roman" w:hAnsi="Times New Roman" w:cs="Times New Roman"/>
                <w:b/>
                <w:bCs/>
                <w:sz w:val="21"/>
                <w:szCs w:val="21"/>
                <w:u w:val="single"/>
                <w:lang w:eastAsia="ru-RU"/>
              </w:rPr>
              <w:t>УУД</w:t>
            </w:r>
            <w:proofErr w:type="gramStart"/>
            <w:r w:rsidRPr="00894606">
              <w:rPr>
                <w:rFonts w:ascii="Times New Roman" w:eastAsia="Times New Roman" w:hAnsi="Times New Roman" w:cs="Times New Roman"/>
                <w:b/>
                <w:bCs/>
                <w:sz w:val="21"/>
                <w:szCs w:val="21"/>
                <w:lang w:eastAsia="ru-RU"/>
              </w:rPr>
              <w:t>:</w:t>
            </w:r>
            <w:r w:rsidRPr="00894606">
              <w:rPr>
                <w:rFonts w:ascii="Times New Roman" w:eastAsia="Times New Roman" w:hAnsi="Times New Roman" w:cs="Times New Roman"/>
                <w:sz w:val="21"/>
                <w:szCs w:val="21"/>
                <w:lang w:eastAsia="ru-RU"/>
              </w:rPr>
              <w:t>С</w:t>
            </w:r>
            <w:proofErr w:type="gramEnd"/>
            <w:r w:rsidRPr="00894606">
              <w:rPr>
                <w:rFonts w:ascii="Times New Roman" w:eastAsia="Times New Roman" w:hAnsi="Times New Roman" w:cs="Times New Roman"/>
                <w:sz w:val="21"/>
                <w:szCs w:val="21"/>
                <w:lang w:eastAsia="ru-RU"/>
              </w:rPr>
              <w:t>формировать</w:t>
            </w:r>
            <w:proofErr w:type="spellEnd"/>
            <w:r w:rsidRPr="00894606">
              <w:rPr>
                <w:rFonts w:ascii="Times New Roman" w:eastAsia="Times New Roman" w:hAnsi="Times New Roman" w:cs="Times New Roman"/>
                <w:sz w:val="21"/>
                <w:szCs w:val="21"/>
                <w:lang w:eastAsia="ru-RU"/>
              </w:rPr>
              <w:t xml:space="preserve"> умение самостоятельно обнаруживать и формировать учебную проблему, определять цель учебной деятельности (формулировка вопроса урока).</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w:t>
            </w:r>
            <w:r w:rsidRPr="00894606">
              <w:rPr>
                <w:rFonts w:ascii="Times New Roman" w:eastAsia="Times New Roman" w:hAnsi="Times New Roman" w:cs="Times New Roman"/>
                <w:b/>
                <w:bCs/>
                <w:sz w:val="21"/>
                <w:szCs w:val="21"/>
                <w:u w:val="single"/>
                <w:lang w:eastAsia="ru-RU"/>
              </w:rPr>
              <w:t xml:space="preserve"> Коммуникативные </w:t>
            </w:r>
            <w:proofErr w:type="spellStart"/>
            <w:r w:rsidRPr="00894606">
              <w:rPr>
                <w:rFonts w:ascii="Times New Roman" w:eastAsia="Times New Roman" w:hAnsi="Times New Roman" w:cs="Times New Roman"/>
                <w:b/>
                <w:bCs/>
                <w:sz w:val="21"/>
                <w:szCs w:val="21"/>
                <w:u w:val="single"/>
                <w:lang w:eastAsia="ru-RU"/>
              </w:rPr>
              <w:t>УУД</w:t>
            </w:r>
            <w:proofErr w:type="gramStart"/>
            <w:r w:rsidRPr="00894606">
              <w:rPr>
                <w:rFonts w:ascii="Times New Roman" w:eastAsia="Times New Roman" w:hAnsi="Times New Roman" w:cs="Times New Roman"/>
                <w:b/>
                <w:bCs/>
                <w:sz w:val="21"/>
                <w:szCs w:val="21"/>
                <w:lang w:eastAsia="ru-RU"/>
              </w:rPr>
              <w:t>:</w:t>
            </w:r>
            <w:r w:rsidRPr="00894606">
              <w:rPr>
                <w:rFonts w:ascii="Times New Roman" w:eastAsia="Times New Roman" w:hAnsi="Times New Roman" w:cs="Times New Roman"/>
                <w:sz w:val="21"/>
                <w:szCs w:val="21"/>
                <w:lang w:eastAsia="ru-RU"/>
              </w:rPr>
              <w:t>С</w:t>
            </w:r>
            <w:proofErr w:type="gramEnd"/>
            <w:r w:rsidRPr="00894606">
              <w:rPr>
                <w:rFonts w:ascii="Times New Roman" w:eastAsia="Times New Roman" w:hAnsi="Times New Roman" w:cs="Times New Roman"/>
                <w:sz w:val="21"/>
                <w:szCs w:val="21"/>
                <w:lang w:eastAsia="ru-RU"/>
              </w:rPr>
              <w:t>формировать</w:t>
            </w:r>
            <w:proofErr w:type="spellEnd"/>
            <w:r w:rsidRPr="00894606">
              <w:rPr>
                <w:rFonts w:ascii="Times New Roman" w:eastAsia="Times New Roman" w:hAnsi="Times New Roman" w:cs="Times New Roman"/>
                <w:sz w:val="21"/>
                <w:szCs w:val="21"/>
                <w:lang w:eastAsia="ru-RU"/>
              </w:rPr>
              <w:t xml:space="preserve"> умение самостоятельно организовывать учебное взаимодействие при работе в группе</w:t>
            </w:r>
          </w:p>
        </w:tc>
        <w:tc>
          <w:tcPr>
            <w:tcW w:w="23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Осмысливание темы урока,</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 xml:space="preserve">установление учащимися связи между </w:t>
            </w:r>
            <w:r w:rsidRPr="00894606">
              <w:rPr>
                <w:rFonts w:ascii="Times New Roman" w:eastAsia="Times New Roman" w:hAnsi="Times New Roman" w:cs="Times New Roman"/>
                <w:sz w:val="21"/>
                <w:szCs w:val="21"/>
                <w:lang w:eastAsia="ru-RU"/>
              </w:rPr>
              <w:lastRenderedPageBreak/>
              <w:t>целью учебной деятельности и ее мотивом</w:t>
            </w:r>
          </w:p>
        </w:tc>
        <w:tc>
          <w:tcPr>
            <w:tcW w:w="9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lastRenderedPageBreak/>
              <w:t>§36</w:t>
            </w: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42F21" w:rsidRDefault="00142F21">
            <w:pPr>
              <w:jc w:val="right"/>
              <w:rPr>
                <w:rFonts w:ascii="Arial CYR" w:hAnsi="Arial CYR"/>
                <w:sz w:val="20"/>
                <w:szCs w:val="20"/>
              </w:rPr>
            </w:pPr>
            <w:r>
              <w:rPr>
                <w:rFonts w:ascii="Arial CYR" w:hAnsi="Arial CYR"/>
                <w:sz w:val="20"/>
                <w:szCs w:val="20"/>
              </w:rPr>
              <w:t>9.02(</w:t>
            </w:r>
            <w:proofErr w:type="spellStart"/>
            <w:r>
              <w:rPr>
                <w:rFonts w:ascii="Arial CYR" w:hAnsi="Arial CYR"/>
                <w:sz w:val="20"/>
                <w:szCs w:val="20"/>
              </w:rPr>
              <w:t>Пт</w:t>
            </w:r>
            <w:proofErr w:type="spellEnd"/>
            <w:r>
              <w:rPr>
                <w:rFonts w:ascii="Arial CYR" w:hAnsi="Arial CYR"/>
                <w:sz w:val="20"/>
                <w:szCs w:val="20"/>
              </w:rPr>
              <w:t>)</w:t>
            </w:r>
          </w:p>
        </w:tc>
      </w:tr>
      <w:tr w:rsidR="00142F21" w:rsidRPr="00894606" w:rsidTr="009B1E50">
        <w:trPr>
          <w:gridAfter w:val="5"/>
          <w:wAfter w:w="4900" w:type="dxa"/>
        </w:trPr>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41/2</w:t>
            </w:r>
          </w:p>
        </w:tc>
        <w:tc>
          <w:tcPr>
            <w:tcW w:w="24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Опорно-двигательная система</w:t>
            </w:r>
          </w:p>
        </w:tc>
        <w:tc>
          <w:tcPr>
            <w:tcW w:w="29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Функции</w:t>
            </w:r>
            <w:proofErr w:type="gramStart"/>
            <w:r w:rsidRPr="00894606">
              <w:rPr>
                <w:rFonts w:ascii="Times New Roman" w:eastAsia="Times New Roman" w:hAnsi="Times New Roman" w:cs="Times New Roman"/>
                <w:sz w:val="21"/>
                <w:szCs w:val="21"/>
                <w:lang w:eastAsia="ru-RU"/>
              </w:rPr>
              <w:t>.</w:t>
            </w:r>
            <w:proofErr w:type="gramEnd"/>
            <w:r w:rsidRPr="00894606">
              <w:rPr>
                <w:rFonts w:ascii="Times New Roman" w:eastAsia="Times New Roman" w:hAnsi="Times New Roman" w:cs="Times New Roman"/>
                <w:sz w:val="21"/>
                <w:szCs w:val="21"/>
                <w:lang w:eastAsia="ru-RU"/>
              </w:rPr>
              <w:t xml:space="preserve"> </w:t>
            </w:r>
            <w:proofErr w:type="gramStart"/>
            <w:r w:rsidRPr="00894606">
              <w:rPr>
                <w:rFonts w:ascii="Times New Roman" w:eastAsia="Times New Roman" w:hAnsi="Times New Roman" w:cs="Times New Roman"/>
                <w:sz w:val="21"/>
                <w:szCs w:val="21"/>
                <w:lang w:eastAsia="ru-RU"/>
              </w:rPr>
              <w:t>п</w:t>
            </w:r>
            <w:proofErr w:type="gramEnd"/>
            <w:r w:rsidRPr="00894606">
              <w:rPr>
                <w:rFonts w:ascii="Times New Roman" w:eastAsia="Times New Roman" w:hAnsi="Times New Roman" w:cs="Times New Roman"/>
                <w:sz w:val="21"/>
                <w:szCs w:val="21"/>
                <w:lang w:eastAsia="ru-RU"/>
              </w:rPr>
              <w:t xml:space="preserve">риспособления к условиям жизни. Типы скелетов: внешний, внутренний. Строение скелетов позвоночных животных. </w:t>
            </w:r>
            <w:proofErr w:type="gramStart"/>
            <w:r w:rsidRPr="00894606">
              <w:rPr>
                <w:rFonts w:ascii="Times New Roman" w:eastAsia="Times New Roman" w:hAnsi="Times New Roman" w:cs="Times New Roman"/>
                <w:sz w:val="21"/>
                <w:szCs w:val="21"/>
                <w:lang w:eastAsia="ru-RU"/>
              </w:rPr>
              <w:t>Наружный скелет, внутренний скелет, хорда, позвоночник, грудная клетка, грудина, киль, пояса передних конечностей</w:t>
            </w:r>
            <w:proofErr w:type="gramEnd"/>
          </w:p>
        </w:tc>
        <w:tc>
          <w:tcPr>
            <w:tcW w:w="170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Определяют понятия опорно-двигательную систему органов животных и органы, их образующие;</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особенности строения скелета и мышц у разных групп животных;</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эволюцию изучаемой системы органов животных</w:t>
            </w:r>
            <w:proofErr w:type="gramStart"/>
            <w:r w:rsidRPr="00894606">
              <w:rPr>
                <w:rFonts w:ascii="Times New Roman" w:eastAsia="Times New Roman" w:hAnsi="Times New Roman" w:cs="Times New Roman"/>
                <w:sz w:val="21"/>
                <w:szCs w:val="21"/>
                <w:lang w:eastAsia="ru-RU"/>
              </w:rPr>
              <w:t>.</w:t>
            </w:r>
            <w:proofErr w:type="gramEnd"/>
            <w:r w:rsidRPr="00894606">
              <w:rPr>
                <w:rFonts w:ascii="Times New Roman" w:eastAsia="Times New Roman" w:hAnsi="Times New Roman" w:cs="Times New Roman"/>
                <w:sz w:val="21"/>
                <w:szCs w:val="21"/>
                <w:lang w:eastAsia="ru-RU"/>
              </w:rPr>
              <w:t xml:space="preserve"> </w:t>
            </w:r>
            <w:proofErr w:type="gramStart"/>
            <w:r w:rsidRPr="00894606">
              <w:rPr>
                <w:rFonts w:ascii="Times New Roman" w:eastAsia="Times New Roman" w:hAnsi="Times New Roman" w:cs="Times New Roman"/>
                <w:sz w:val="21"/>
                <w:szCs w:val="21"/>
                <w:lang w:eastAsia="ru-RU"/>
              </w:rPr>
              <w:t>о</w:t>
            </w:r>
            <w:proofErr w:type="gramEnd"/>
            <w:r w:rsidRPr="00894606">
              <w:rPr>
                <w:rFonts w:ascii="Times New Roman" w:eastAsia="Times New Roman" w:hAnsi="Times New Roman" w:cs="Times New Roman"/>
                <w:sz w:val="21"/>
                <w:szCs w:val="21"/>
                <w:lang w:eastAsia="ru-RU"/>
              </w:rPr>
              <w:t xml:space="preserve">бъяснять закономерности </w:t>
            </w:r>
            <w:r w:rsidRPr="00894606">
              <w:rPr>
                <w:rFonts w:ascii="Times New Roman" w:eastAsia="Times New Roman" w:hAnsi="Times New Roman" w:cs="Times New Roman"/>
                <w:sz w:val="21"/>
                <w:szCs w:val="21"/>
                <w:lang w:eastAsia="ru-RU"/>
              </w:rPr>
              <w:lastRenderedPageBreak/>
              <w:t>строения ОДС и механизмы функционирования</w:t>
            </w:r>
          </w:p>
        </w:tc>
        <w:tc>
          <w:tcPr>
            <w:tcW w:w="2835"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proofErr w:type="gramStart"/>
            <w:r w:rsidRPr="00894606">
              <w:rPr>
                <w:rFonts w:ascii="Times New Roman" w:eastAsia="Times New Roman" w:hAnsi="Times New Roman" w:cs="Times New Roman"/>
                <w:sz w:val="21"/>
                <w:szCs w:val="21"/>
                <w:u w:val="single"/>
                <w:lang w:eastAsia="ru-RU"/>
              </w:rPr>
              <w:lastRenderedPageBreak/>
              <w:t xml:space="preserve">Познавательные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Анализировать</w:t>
            </w:r>
            <w:proofErr w:type="spellEnd"/>
            <w:r w:rsidRPr="00894606">
              <w:rPr>
                <w:rFonts w:ascii="Times New Roman" w:eastAsia="Times New Roman" w:hAnsi="Times New Roman" w:cs="Times New Roman"/>
                <w:sz w:val="21"/>
                <w:szCs w:val="21"/>
                <w:lang w:eastAsia="ru-RU"/>
              </w:rPr>
              <w:t xml:space="preserve"> содержание демонстрационной таблицы и рисунков (моделирование), умение работать с информацией.</w:t>
            </w:r>
            <w:proofErr w:type="gramEnd"/>
          </w:p>
          <w:p w:rsidR="00142F21" w:rsidRPr="00894606" w:rsidRDefault="00142F21" w:rsidP="00894606">
            <w:pPr>
              <w:spacing w:after="0" w:line="240" w:lineRule="auto"/>
              <w:rPr>
                <w:rFonts w:ascii="Times New Roman" w:eastAsia="Times New Roman" w:hAnsi="Times New Roman" w:cs="Times New Roman"/>
                <w:sz w:val="21"/>
                <w:szCs w:val="21"/>
                <w:lang w:eastAsia="ru-RU"/>
              </w:rPr>
            </w:pPr>
            <w:proofErr w:type="gramStart"/>
            <w:r w:rsidRPr="00894606">
              <w:rPr>
                <w:rFonts w:ascii="Times New Roman" w:eastAsia="Times New Roman" w:hAnsi="Times New Roman" w:cs="Times New Roman"/>
                <w:sz w:val="21"/>
                <w:szCs w:val="21"/>
                <w:u w:val="single"/>
                <w:lang w:eastAsia="ru-RU"/>
              </w:rPr>
              <w:t>Регулятивные</w:t>
            </w:r>
            <w:proofErr w:type="gramEnd"/>
            <w:r w:rsidRPr="00894606">
              <w:rPr>
                <w:rFonts w:ascii="Times New Roman" w:eastAsia="Times New Roman" w:hAnsi="Times New Roman" w:cs="Times New Roman"/>
                <w:sz w:val="21"/>
                <w:szCs w:val="21"/>
                <w:u w:val="single"/>
                <w:lang w:eastAsia="ru-RU"/>
              </w:rPr>
              <w:t xml:space="preserve"> УУД:</w:t>
            </w:r>
            <w:r w:rsidRPr="00894606">
              <w:rPr>
                <w:rFonts w:ascii="Times New Roman" w:eastAsia="Times New Roman" w:hAnsi="Times New Roman" w:cs="Times New Roman"/>
                <w:sz w:val="21"/>
                <w:szCs w:val="21"/>
                <w:lang w:eastAsia="ru-RU"/>
              </w:rPr>
              <w:t> </w:t>
            </w:r>
            <w:r w:rsidRPr="00894606">
              <w:rPr>
                <w:rFonts w:ascii="Times New Roman" w:eastAsia="Times New Roman" w:hAnsi="Times New Roman" w:cs="Times New Roman"/>
                <w:b/>
                <w:bCs/>
                <w:sz w:val="21"/>
                <w:szCs w:val="21"/>
                <w:lang w:eastAsia="ru-RU"/>
              </w:rPr>
              <w:t>: </w:t>
            </w:r>
            <w:r w:rsidRPr="00894606">
              <w:rPr>
                <w:rFonts w:ascii="Times New Roman" w:eastAsia="Times New Roman" w:hAnsi="Times New Roman" w:cs="Times New Roman"/>
                <w:sz w:val="21"/>
                <w:szCs w:val="21"/>
                <w:lang w:eastAsia="ru-RU"/>
              </w:rPr>
              <w:t>умение организовывать свою деятельность.</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roofErr w:type="gramStart"/>
            <w:r w:rsidRPr="00894606">
              <w:rPr>
                <w:rFonts w:ascii="Times New Roman" w:eastAsia="Times New Roman" w:hAnsi="Times New Roman" w:cs="Times New Roman"/>
                <w:sz w:val="21"/>
                <w:szCs w:val="21"/>
                <w:u w:val="single"/>
                <w:lang w:eastAsia="ru-RU"/>
              </w:rPr>
              <w:t>Коммуникативные</w:t>
            </w:r>
            <w:proofErr w:type="gramEnd"/>
            <w:r w:rsidRPr="00894606">
              <w:rPr>
                <w:rFonts w:ascii="Times New Roman" w:eastAsia="Times New Roman" w:hAnsi="Times New Roman" w:cs="Times New Roman"/>
                <w:sz w:val="21"/>
                <w:szCs w:val="21"/>
                <w:u w:val="single"/>
                <w:lang w:eastAsia="ru-RU"/>
              </w:rPr>
              <w:t xml:space="preserve"> УУД</w:t>
            </w:r>
            <w:r w:rsidRPr="00894606">
              <w:rPr>
                <w:rFonts w:ascii="Times New Roman" w:eastAsia="Times New Roman" w:hAnsi="Times New Roman" w:cs="Times New Roman"/>
                <w:sz w:val="21"/>
                <w:szCs w:val="21"/>
                <w:lang w:eastAsia="ru-RU"/>
              </w:rPr>
              <w:t> умение сотрудничать, слушать и понимать партнера, оказывать поддержку друг другу и эффективно сотрудничать как с учителем, так и со сверстниками</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3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Ориентация на личностный моральный выбор, оценить собственный вклад в работу группы</w:t>
            </w:r>
          </w:p>
        </w:tc>
        <w:tc>
          <w:tcPr>
            <w:tcW w:w="9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t>§37</w:t>
            </w: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42F21" w:rsidRDefault="00142F21">
            <w:pPr>
              <w:jc w:val="right"/>
              <w:rPr>
                <w:rFonts w:ascii="Arial CYR" w:hAnsi="Arial CYR"/>
                <w:sz w:val="20"/>
                <w:szCs w:val="20"/>
              </w:rPr>
            </w:pPr>
            <w:r>
              <w:rPr>
                <w:rFonts w:ascii="Arial CYR" w:hAnsi="Arial CYR"/>
                <w:sz w:val="20"/>
                <w:szCs w:val="20"/>
              </w:rPr>
              <w:t>12.02(</w:t>
            </w:r>
            <w:proofErr w:type="spellStart"/>
            <w:proofErr w:type="gramStart"/>
            <w:r>
              <w:rPr>
                <w:rFonts w:ascii="Arial CYR" w:hAnsi="Arial CYR"/>
                <w:sz w:val="20"/>
                <w:szCs w:val="20"/>
              </w:rPr>
              <w:t>Пн</w:t>
            </w:r>
            <w:proofErr w:type="spellEnd"/>
            <w:proofErr w:type="gramEnd"/>
            <w:r>
              <w:rPr>
                <w:rFonts w:ascii="Arial CYR" w:hAnsi="Arial CYR"/>
                <w:sz w:val="20"/>
                <w:szCs w:val="20"/>
              </w:rPr>
              <w:t>)</w:t>
            </w:r>
          </w:p>
        </w:tc>
      </w:tr>
      <w:tr w:rsidR="00142F21" w:rsidRPr="00894606" w:rsidTr="009B1E50">
        <w:trPr>
          <w:gridAfter w:val="5"/>
          <w:wAfter w:w="4900" w:type="dxa"/>
        </w:trPr>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42/3</w:t>
            </w:r>
          </w:p>
        </w:tc>
        <w:tc>
          <w:tcPr>
            <w:tcW w:w="24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Способы передвижения. Полости тела.</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u w:val="single"/>
                <w:lang w:eastAsia="ru-RU"/>
              </w:rPr>
              <w:t>Л.Р. № 10</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u w:val="single"/>
                <w:lang w:eastAsia="ru-RU"/>
              </w:rPr>
              <w:t>«Наблюдение за способами передвижения животных»</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9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Основные способы передвижения. Движения: амебоидное, за счет биения жгутиков и ресничек, с помощью мышц. Полости тела: первичная, вторичная, смешанная</w:t>
            </w:r>
          </w:p>
        </w:tc>
        <w:tc>
          <w:tcPr>
            <w:tcW w:w="170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основные способы передвижения животных и органы, участвующие в движении; эволюцию полостей тела</w:t>
            </w:r>
            <w:proofErr w:type="gramStart"/>
            <w:r w:rsidRPr="00894606">
              <w:rPr>
                <w:rFonts w:ascii="Times New Roman" w:eastAsia="Times New Roman" w:hAnsi="Times New Roman" w:cs="Times New Roman"/>
                <w:sz w:val="21"/>
                <w:szCs w:val="21"/>
                <w:lang w:eastAsia="ru-RU"/>
              </w:rPr>
              <w:t>.</w:t>
            </w:r>
            <w:proofErr w:type="gramEnd"/>
            <w:r w:rsidRPr="00894606">
              <w:rPr>
                <w:rFonts w:ascii="Times New Roman" w:eastAsia="Times New Roman" w:hAnsi="Times New Roman" w:cs="Times New Roman"/>
                <w:sz w:val="21"/>
                <w:szCs w:val="21"/>
                <w:lang w:eastAsia="ru-RU"/>
              </w:rPr>
              <w:t xml:space="preserve"> </w:t>
            </w:r>
            <w:proofErr w:type="gramStart"/>
            <w:r w:rsidRPr="00894606">
              <w:rPr>
                <w:rFonts w:ascii="Times New Roman" w:eastAsia="Times New Roman" w:hAnsi="Times New Roman" w:cs="Times New Roman"/>
                <w:sz w:val="21"/>
                <w:szCs w:val="21"/>
                <w:lang w:eastAsia="ru-RU"/>
              </w:rPr>
              <w:t>п</w:t>
            </w:r>
            <w:proofErr w:type="gramEnd"/>
            <w:r w:rsidRPr="00894606">
              <w:rPr>
                <w:rFonts w:ascii="Times New Roman" w:eastAsia="Times New Roman" w:hAnsi="Times New Roman" w:cs="Times New Roman"/>
                <w:sz w:val="21"/>
                <w:szCs w:val="21"/>
                <w:lang w:eastAsia="ru-RU"/>
              </w:rPr>
              <w:t>равильно использовать при характеристике способов передвижения специфические понятия;</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показывать взаимосвязь строения органов передвижения и их функции; выявлять сходства и различия в строении тела животных;</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w:t>
            </w:r>
          </w:p>
        </w:tc>
        <w:tc>
          <w:tcPr>
            <w:tcW w:w="2835"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 xml:space="preserve">Познавательные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осуществлять</w:t>
            </w:r>
            <w:proofErr w:type="spellEnd"/>
            <w:r w:rsidRPr="00894606">
              <w:rPr>
                <w:rFonts w:ascii="Times New Roman" w:eastAsia="Times New Roman" w:hAnsi="Times New Roman" w:cs="Times New Roman"/>
                <w:sz w:val="21"/>
                <w:szCs w:val="21"/>
                <w:lang w:eastAsia="ru-RU"/>
              </w:rPr>
              <w:t xml:space="preserve"> наблюдения и делать выводы, научиться работать с информацией</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roofErr w:type="gramStart"/>
            <w:r w:rsidRPr="00894606">
              <w:rPr>
                <w:rFonts w:ascii="Times New Roman" w:eastAsia="Times New Roman" w:hAnsi="Times New Roman" w:cs="Times New Roman"/>
                <w:sz w:val="21"/>
                <w:szCs w:val="21"/>
                <w:u w:val="single"/>
                <w:lang w:eastAsia="ru-RU"/>
              </w:rPr>
              <w:t>Регулятивные</w:t>
            </w:r>
            <w:proofErr w:type="gramEnd"/>
            <w:r w:rsidRPr="00894606">
              <w:rPr>
                <w:rFonts w:ascii="Times New Roman" w:eastAsia="Times New Roman" w:hAnsi="Times New Roman" w:cs="Times New Roman"/>
                <w:sz w:val="21"/>
                <w:szCs w:val="21"/>
                <w:u w:val="single"/>
                <w:lang w:eastAsia="ru-RU"/>
              </w:rPr>
              <w:t xml:space="preserve"> УУД:</w:t>
            </w:r>
            <w:r w:rsidRPr="00894606">
              <w:rPr>
                <w:rFonts w:ascii="Times New Roman" w:eastAsia="Times New Roman" w:hAnsi="Times New Roman" w:cs="Times New Roman"/>
                <w:sz w:val="21"/>
                <w:szCs w:val="21"/>
                <w:lang w:eastAsia="ru-RU"/>
              </w:rPr>
              <w:t> уметь организовывать учебную деятельность и определять ее цель.</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Коммуникативные УУД</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t>: </w:t>
            </w:r>
            <w:r w:rsidRPr="00894606">
              <w:rPr>
                <w:rFonts w:ascii="Times New Roman" w:eastAsia="Times New Roman" w:hAnsi="Times New Roman" w:cs="Times New Roman"/>
                <w:sz w:val="21"/>
                <w:szCs w:val="21"/>
                <w:lang w:eastAsia="ru-RU"/>
              </w:rPr>
              <w:t>уметь планировать и составлять совместную деятельность.</w:t>
            </w:r>
          </w:p>
        </w:tc>
        <w:tc>
          <w:tcPr>
            <w:tcW w:w="23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установление связи между целью учебной деятельности и ее мотивом.</w:t>
            </w:r>
          </w:p>
        </w:tc>
        <w:tc>
          <w:tcPr>
            <w:tcW w:w="9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t>§38</w:t>
            </w: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42F21" w:rsidRDefault="00142F21">
            <w:pPr>
              <w:jc w:val="right"/>
              <w:rPr>
                <w:rFonts w:ascii="Arial CYR" w:hAnsi="Arial CYR"/>
                <w:sz w:val="20"/>
                <w:szCs w:val="20"/>
              </w:rPr>
            </w:pPr>
            <w:r>
              <w:rPr>
                <w:rFonts w:ascii="Arial CYR" w:hAnsi="Arial CYR"/>
                <w:sz w:val="20"/>
                <w:szCs w:val="20"/>
              </w:rPr>
              <w:t>16.02(</w:t>
            </w:r>
            <w:proofErr w:type="spellStart"/>
            <w:r>
              <w:rPr>
                <w:rFonts w:ascii="Arial CYR" w:hAnsi="Arial CYR"/>
                <w:sz w:val="20"/>
                <w:szCs w:val="20"/>
              </w:rPr>
              <w:t>Пт</w:t>
            </w:r>
            <w:proofErr w:type="spellEnd"/>
            <w:r>
              <w:rPr>
                <w:rFonts w:ascii="Arial CYR" w:hAnsi="Arial CYR"/>
                <w:sz w:val="20"/>
                <w:szCs w:val="20"/>
              </w:rPr>
              <w:t>)</w:t>
            </w:r>
          </w:p>
        </w:tc>
      </w:tr>
      <w:tr w:rsidR="00142F21" w:rsidRPr="00894606" w:rsidTr="009B1E50">
        <w:trPr>
          <w:gridAfter w:val="5"/>
          <w:wAfter w:w="4900" w:type="dxa"/>
        </w:trPr>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43/4</w:t>
            </w:r>
          </w:p>
        </w:tc>
        <w:tc>
          <w:tcPr>
            <w:tcW w:w="24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Органы дыхания и газообмен</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u w:val="single"/>
                <w:lang w:eastAsia="ru-RU"/>
              </w:rPr>
              <w:t>Л.Р. № 11</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u w:val="single"/>
                <w:lang w:eastAsia="ru-RU"/>
              </w:rPr>
              <w:t xml:space="preserve">«Наблюдения за </w:t>
            </w:r>
            <w:r w:rsidRPr="00894606">
              <w:rPr>
                <w:rFonts w:ascii="Times New Roman" w:eastAsia="Times New Roman" w:hAnsi="Times New Roman" w:cs="Times New Roman"/>
                <w:b/>
                <w:bCs/>
                <w:sz w:val="21"/>
                <w:szCs w:val="21"/>
                <w:u w:val="single"/>
                <w:lang w:eastAsia="ru-RU"/>
              </w:rPr>
              <w:lastRenderedPageBreak/>
              <w:t>способами дыхания животных»</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9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 xml:space="preserve">Дыхание. Пути поступления кислорода. Приспособления к условиям жизни. Диффузия, газообмен, жабры, трахеи, бронхи, легкие, альвеолы, диафрагма, легочные </w:t>
            </w:r>
            <w:r w:rsidRPr="00894606">
              <w:rPr>
                <w:rFonts w:ascii="Times New Roman" w:eastAsia="Times New Roman" w:hAnsi="Times New Roman" w:cs="Times New Roman"/>
                <w:sz w:val="21"/>
                <w:szCs w:val="21"/>
                <w:lang w:eastAsia="ru-RU"/>
              </w:rPr>
              <w:lastRenderedPageBreak/>
              <w:t>перегородки.</w:t>
            </w:r>
          </w:p>
        </w:tc>
        <w:tc>
          <w:tcPr>
            <w:tcW w:w="170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proofErr w:type="gramStart"/>
            <w:r w:rsidRPr="00894606">
              <w:rPr>
                <w:rFonts w:ascii="Times New Roman" w:eastAsia="Times New Roman" w:hAnsi="Times New Roman" w:cs="Times New Roman"/>
                <w:sz w:val="21"/>
                <w:szCs w:val="21"/>
                <w:lang w:eastAsia="ru-RU"/>
              </w:rPr>
              <w:lastRenderedPageBreak/>
              <w:t xml:space="preserve">Определяют понятия: «органы дыхания», «диффузия», «газообмен», «жабры», </w:t>
            </w:r>
            <w:r w:rsidRPr="00894606">
              <w:rPr>
                <w:rFonts w:ascii="Times New Roman" w:eastAsia="Times New Roman" w:hAnsi="Times New Roman" w:cs="Times New Roman"/>
                <w:sz w:val="21"/>
                <w:szCs w:val="21"/>
                <w:lang w:eastAsia="ru-RU"/>
              </w:rPr>
              <w:lastRenderedPageBreak/>
              <w:t>«трахеи», «бронхи», «лёгкие», «альвеолы», «диафрагма», «лёгочные перегородки»</w:t>
            </w:r>
            <w:proofErr w:type="gramEnd"/>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835"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lastRenderedPageBreak/>
              <w:t>Познавательные УУД</w:t>
            </w:r>
            <w:proofErr w:type="gramStart"/>
            <w:r w:rsidRPr="00894606">
              <w:rPr>
                <w:rFonts w:ascii="Times New Roman" w:eastAsia="Times New Roman" w:hAnsi="Times New Roman" w:cs="Times New Roman"/>
                <w:sz w:val="21"/>
                <w:szCs w:val="21"/>
                <w:lang w:eastAsia="ru-RU"/>
              </w:rPr>
              <w:t> .</w:t>
            </w:r>
            <w:proofErr w:type="gramEnd"/>
            <w:r w:rsidRPr="00894606">
              <w:rPr>
                <w:rFonts w:ascii="Times New Roman" w:eastAsia="Times New Roman" w:hAnsi="Times New Roman" w:cs="Times New Roman"/>
                <w:sz w:val="21"/>
                <w:szCs w:val="21"/>
                <w:lang w:eastAsia="ru-RU"/>
              </w:rPr>
              <w:t xml:space="preserve">способы дыхания у животных и органы, участвующие в дыхании; особенности строения дыхательной системы </w:t>
            </w:r>
            <w:r w:rsidRPr="00894606">
              <w:rPr>
                <w:rFonts w:ascii="Times New Roman" w:eastAsia="Times New Roman" w:hAnsi="Times New Roman" w:cs="Times New Roman"/>
                <w:sz w:val="21"/>
                <w:szCs w:val="21"/>
                <w:lang w:eastAsia="ru-RU"/>
              </w:rPr>
              <w:lastRenderedPageBreak/>
              <w:t>органов у разных групп животных;</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эволюцию органов дыхания у животных.</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Регулятивные УУД:</w:t>
            </w:r>
            <w:r w:rsidRPr="00894606">
              <w:rPr>
                <w:rFonts w:ascii="Times New Roman" w:eastAsia="Times New Roman" w:hAnsi="Times New Roman" w:cs="Times New Roman"/>
                <w:sz w:val="21"/>
                <w:szCs w:val="21"/>
                <w:lang w:eastAsia="ru-RU"/>
              </w:rPr>
              <w:t xml:space="preserve"> сравнивать строение органов дыхания животных разных систематических </w:t>
            </w:r>
            <w:proofErr w:type="spellStart"/>
            <w:r w:rsidRPr="00894606">
              <w:rPr>
                <w:rFonts w:ascii="Times New Roman" w:eastAsia="Times New Roman" w:hAnsi="Times New Roman" w:cs="Times New Roman"/>
                <w:sz w:val="21"/>
                <w:szCs w:val="21"/>
                <w:lang w:eastAsia="ru-RU"/>
              </w:rPr>
              <w:t>групп</w:t>
            </w:r>
            <w:r w:rsidRPr="00894606">
              <w:rPr>
                <w:rFonts w:ascii="Times New Roman" w:eastAsia="Times New Roman" w:hAnsi="Times New Roman" w:cs="Times New Roman"/>
                <w:sz w:val="21"/>
                <w:szCs w:val="21"/>
                <w:u w:val="single"/>
                <w:lang w:eastAsia="ru-RU"/>
              </w:rPr>
              <w:t>Коммуникативные</w:t>
            </w:r>
            <w:proofErr w:type="spellEnd"/>
            <w:r w:rsidRPr="00894606">
              <w:rPr>
                <w:rFonts w:ascii="Times New Roman" w:eastAsia="Times New Roman" w:hAnsi="Times New Roman" w:cs="Times New Roman"/>
                <w:sz w:val="21"/>
                <w:szCs w:val="21"/>
                <w:u w:val="single"/>
                <w:lang w:eastAsia="ru-RU"/>
              </w:rPr>
              <w:t xml:space="preserve"> УУД</w:t>
            </w:r>
            <w:r w:rsidRPr="00894606">
              <w:rPr>
                <w:rFonts w:ascii="Times New Roman" w:eastAsia="Times New Roman" w:hAnsi="Times New Roman" w:cs="Times New Roman"/>
                <w:sz w:val="21"/>
                <w:szCs w:val="21"/>
                <w:lang w:eastAsia="ru-RU"/>
              </w:rPr>
              <w:t xml:space="preserve"> умение распределять обязанности и взаимно контролировать друг друга, учиться </w:t>
            </w:r>
            <w:proofErr w:type="gramStart"/>
            <w:r w:rsidRPr="00894606">
              <w:rPr>
                <w:rFonts w:ascii="Times New Roman" w:eastAsia="Times New Roman" w:hAnsi="Times New Roman" w:cs="Times New Roman"/>
                <w:sz w:val="21"/>
                <w:szCs w:val="21"/>
                <w:lang w:eastAsia="ru-RU"/>
              </w:rPr>
              <w:t>самостоятельно</w:t>
            </w:r>
            <w:proofErr w:type="gramEnd"/>
            <w:r w:rsidRPr="00894606">
              <w:rPr>
                <w:rFonts w:ascii="Times New Roman" w:eastAsia="Times New Roman" w:hAnsi="Times New Roman" w:cs="Times New Roman"/>
                <w:sz w:val="21"/>
                <w:szCs w:val="21"/>
                <w:lang w:eastAsia="ru-RU"/>
              </w:rPr>
              <w:t xml:space="preserve"> организовывать речевую деятельность в устной и письменной формах.</w:t>
            </w:r>
          </w:p>
        </w:tc>
        <w:tc>
          <w:tcPr>
            <w:tcW w:w="23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 xml:space="preserve">Образование знания о моральных нормах поведения в природе, устанавливать связь между целью деятельности и ее </w:t>
            </w:r>
            <w:r w:rsidRPr="00894606">
              <w:rPr>
                <w:rFonts w:ascii="Times New Roman" w:eastAsia="Times New Roman" w:hAnsi="Times New Roman" w:cs="Times New Roman"/>
                <w:sz w:val="21"/>
                <w:szCs w:val="21"/>
                <w:lang w:eastAsia="ru-RU"/>
              </w:rPr>
              <w:lastRenderedPageBreak/>
              <w:t>результатом.</w:t>
            </w:r>
          </w:p>
        </w:tc>
        <w:tc>
          <w:tcPr>
            <w:tcW w:w="9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lastRenderedPageBreak/>
              <w:t>§39</w:t>
            </w: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42F21" w:rsidRDefault="00142F21">
            <w:pPr>
              <w:jc w:val="right"/>
              <w:rPr>
                <w:rFonts w:ascii="Arial CYR" w:hAnsi="Arial CYR"/>
                <w:sz w:val="20"/>
                <w:szCs w:val="20"/>
              </w:rPr>
            </w:pPr>
            <w:r>
              <w:rPr>
                <w:rFonts w:ascii="Arial CYR" w:hAnsi="Arial CYR"/>
                <w:sz w:val="20"/>
                <w:szCs w:val="20"/>
              </w:rPr>
              <w:t>19.02(</w:t>
            </w:r>
            <w:proofErr w:type="spellStart"/>
            <w:proofErr w:type="gramStart"/>
            <w:r>
              <w:rPr>
                <w:rFonts w:ascii="Arial CYR" w:hAnsi="Arial CYR"/>
                <w:sz w:val="20"/>
                <w:szCs w:val="20"/>
              </w:rPr>
              <w:t>Пн</w:t>
            </w:r>
            <w:proofErr w:type="spellEnd"/>
            <w:proofErr w:type="gramEnd"/>
            <w:r>
              <w:rPr>
                <w:rFonts w:ascii="Arial CYR" w:hAnsi="Arial CYR"/>
                <w:sz w:val="20"/>
                <w:szCs w:val="20"/>
              </w:rPr>
              <w:t>)</w:t>
            </w:r>
          </w:p>
        </w:tc>
      </w:tr>
      <w:tr w:rsidR="00142F21" w:rsidRPr="00894606" w:rsidTr="009B1E50">
        <w:trPr>
          <w:gridAfter w:val="5"/>
          <w:wAfter w:w="4900" w:type="dxa"/>
        </w:trPr>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44/5</w:t>
            </w:r>
          </w:p>
        </w:tc>
        <w:tc>
          <w:tcPr>
            <w:tcW w:w="24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Органы пищеварения. Обмен веществ.</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u w:val="single"/>
                <w:lang w:eastAsia="ru-RU"/>
              </w:rPr>
              <w:t>Л.Р. № 12</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u w:val="single"/>
                <w:lang w:eastAsia="ru-RU"/>
              </w:rPr>
              <w:t>«Наблюдения за особенностями питания животных»</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9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Питание. Строение пищеварительной системы млекопитающих. Обмен веществ, превращение энергии, ферменты.</w:t>
            </w:r>
          </w:p>
        </w:tc>
        <w:tc>
          <w:tcPr>
            <w:tcW w:w="170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особенности строения органов пищеварения у разных групп животных;</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 xml:space="preserve">эволюцию пищеварительной системы органов животных правильно использовать при характеристике органов пищеварения специфические понятия показывать взаимосвязь строения и функции органов пищеварения </w:t>
            </w:r>
            <w:r w:rsidRPr="00894606">
              <w:rPr>
                <w:rFonts w:ascii="Times New Roman" w:eastAsia="Times New Roman" w:hAnsi="Times New Roman" w:cs="Times New Roman"/>
                <w:sz w:val="21"/>
                <w:szCs w:val="21"/>
                <w:lang w:eastAsia="ru-RU"/>
              </w:rPr>
              <w:lastRenderedPageBreak/>
              <w:t>животных;</w:t>
            </w:r>
          </w:p>
        </w:tc>
        <w:tc>
          <w:tcPr>
            <w:tcW w:w="2835"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lastRenderedPageBreak/>
              <w:t xml:space="preserve">Познавательные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объяснять</w:t>
            </w:r>
            <w:proofErr w:type="spellEnd"/>
            <w:r w:rsidRPr="00894606">
              <w:rPr>
                <w:rFonts w:ascii="Times New Roman" w:eastAsia="Times New Roman" w:hAnsi="Times New Roman" w:cs="Times New Roman"/>
                <w:sz w:val="21"/>
                <w:szCs w:val="21"/>
                <w:lang w:eastAsia="ru-RU"/>
              </w:rPr>
              <w:t xml:space="preserve"> закономерности строения органов пищеварения и механизмы их функционирования сравнивать строение пищеварительных органов животных разных систематических </w:t>
            </w:r>
            <w:proofErr w:type="spellStart"/>
            <w:r w:rsidRPr="00894606">
              <w:rPr>
                <w:rFonts w:ascii="Times New Roman" w:eastAsia="Times New Roman" w:hAnsi="Times New Roman" w:cs="Times New Roman"/>
                <w:sz w:val="21"/>
                <w:szCs w:val="21"/>
                <w:lang w:eastAsia="ru-RU"/>
              </w:rPr>
              <w:t>групп</w:t>
            </w:r>
            <w:proofErr w:type="gramStart"/>
            <w:r w:rsidRPr="00894606">
              <w:rPr>
                <w:rFonts w:ascii="Times New Roman" w:eastAsia="Times New Roman" w:hAnsi="Times New Roman" w:cs="Times New Roman"/>
                <w:sz w:val="21"/>
                <w:szCs w:val="21"/>
                <w:lang w:eastAsia="ru-RU"/>
              </w:rPr>
              <w:t>;О</w:t>
            </w:r>
            <w:proofErr w:type="gramEnd"/>
            <w:r w:rsidRPr="00894606">
              <w:rPr>
                <w:rFonts w:ascii="Times New Roman" w:eastAsia="Times New Roman" w:hAnsi="Times New Roman" w:cs="Times New Roman"/>
                <w:sz w:val="21"/>
                <w:szCs w:val="21"/>
                <w:lang w:eastAsia="ru-RU"/>
              </w:rPr>
              <w:t>пределяют</w:t>
            </w:r>
            <w:proofErr w:type="spellEnd"/>
            <w:r w:rsidRPr="00894606">
              <w:rPr>
                <w:rFonts w:ascii="Times New Roman" w:eastAsia="Times New Roman" w:hAnsi="Times New Roman" w:cs="Times New Roman"/>
                <w:sz w:val="21"/>
                <w:szCs w:val="21"/>
                <w:lang w:eastAsia="ru-RU"/>
              </w:rPr>
              <w:t xml:space="preserve"> понятия: «обмен веществ», «превращение энергии», «ферменты». Раскрывают значение обмена веществ и превращения энергии для жизнедеятельности организмов</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Регулятивные УУД:</w:t>
            </w:r>
            <w:r w:rsidRPr="00894606">
              <w:rPr>
                <w:rFonts w:ascii="Times New Roman" w:eastAsia="Times New Roman" w:hAnsi="Times New Roman" w:cs="Times New Roman"/>
                <w:sz w:val="21"/>
                <w:szCs w:val="21"/>
                <w:lang w:eastAsia="ru-RU"/>
              </w:rPr>
              <w:t> умение организовывать свою деятельность, умение вносить коррективы в план действий</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Коммуникативные УУД</w:t>
            </w:r>
            <w:r w:rsidRPr="00894606">
              <w:rPr>
                <w:rFonts w:ascii="Times New Roman" w:eastAsia="Times New Roman" w:hAnsi="Times New Roman" w:cs="Times New Roman"/>
                <w:sz w:val="21"/>
                <w:szCs w:val="21"/>
                <w:lang w:eastAsia="ru-RU"/>
              </w:rPr>
              <w:t xml:space="preserve"> умение договариваться и вести дискуссию, </w:t>
            </w:r>
            <w:r w:rsidRPr="00894606">
              <w:rPr>
                <w:rFonts w:ascii="Times New Roman" w:eastAsia="Times New Roman" w:hAnsi="Times New Roman" w:cs="Times New Roman"/>
                <w:sz w:val="21"/>
                <w:szCs w:val="21"/>
                <w:lang w:eastAsia="ru-RU"/>
              </w:rPr>
              <w:lastRenderedPageBreak/>
              <w:t>правильно выражать свои</w:t>
            </w:r>
          </w:p>
        </w:tc>
        <w:tc>
          <w:tcPr>
            <w:tcW w:w="23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Способность к решению моральных проблем через организацию питания домашних животных, осознавать неполноту знаний, проявлять интерес к новому содержанию. Формирование личностных представлений об обмене веществ</w:t>
            </w:r>
          </w:p>
        </w:tc>
        <w:tc>
          <w:tcPr>
            <w:tcW w:w="9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t>§40</w:t>
            </w: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42F21" w:rsidRDefault="00142F21">
            <w:pPr>
              <w:jc w:val="right"/>
              <w:rPr>
                <w:rFonts w:ascii="Arial CYR" w:hAnsi="Arial CYR"/>
                <w:sz w:val="20"/>
                <w:szCs w:val="20"/>
              </w:rPr>
            </w:pPr>
            <w:r>
              <w:rPr>
                <w:rFonts w:ascii="Arial CYR" w:hAnsi="Arial CYR"/>
                <w:sz w:val="20"/>
                <w:szCs w:val="20"/>
              </w:rPr>
              <w:t>26.02(</w:t>
            </w:r>
            <w:proofErr w:type="spellStart"/>
            <w:proofErr w:type="gramStart"/>
            <w:r>
              <w:rPr>
                <w:rFonts w:ascii="Arial CYR" w:hAnsi="Arial CYR"/>
                <w:sz w:val="20"/>
                <w:szCs w:val="20"/>
              </w:rPr>
              <w:t>Пн</w:t>
            </w:r>
            <w:proofErr w:type="spellEnd"/>
            <w:proofErr w:type="gramEnd"/>
            <w:r>
              <w:rPr>
                <w:rFonts w:ascii="Arial CYR" w:hAnsi="Arial CYR"/>
                <w:sz w:val="20"/>
                <w:szCs w:val="20"/>
              </w:rPr>
              <w:t>)</w:t>
            </w:r>
          </w:p>
        </w:tc>
      </w:tr>
      <w:tr w:rsidR="00142F21" w:rsidRPr="00894606" w:rsidTr="009B1E50">
        <w:trPr>
          <w:gridAfter w:val="5"/>
          <w:wAfter w:w="4900" w:type="dxa"/>
        </w:trPr>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45/6</w:t>
            </w:r>
          </w:p>
        </w:tc>
        <w:tc>
          <w:tcPr>
            <w:tcW w:w="24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Органы кровообращения</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9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 xml:space="preserve">Транспортировка веществ. </w:t>
            </w:r>
            <w:proofErr w:type="gramStart"/>
            <w:r w:rsidRPr="00894606">
              <w:rPr>
                <w:rFonts w:ascii="Times New Roman" w:eastAsia="Times New Roman" w:hAnsi="Times New Roman" w:cs="Times New Roman"/>
                <w:sz w:val="21"/>
                <w:szCs w:val="21"/>
                <w:lang w:eastAsia="ru-RU"/>
              </w:rPr>
              <w:t>Сердце, капилляры, артерии, вены, кровеносная система, круги кровообращения, аорта, фагоцитоз, плазма.</w:t>
            </w:r>
            <w:proofErr w:type="gramEnd"/>
          </w:p>
        </w:tc>
        <w:tc>
          <w:tcPr>
            <w:tcW w:w="170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Описывают кровеносные системы животных</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разных систематических групп. Составляют схемы и таблицы, систематизирующие знания о кровеносных системах животных. Выявляют причины усложнения кровеносной системы животных разных систематических групп в ходе эволюции</w:t>
            </w:r>
          </w:p>
        </w:tc>
        <w:tc>
          <w:tcPr>
            <w:tcW w:w="2835"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 xml:space="preserve">Познавательные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Определяют</w:t>
            </w:r>
            <w:proofErr w:type="spellEnd"/>
            <w:r w:rsidRPr="00894606">
              <w:rPr>
                <w:rFonts w:ascii="Times New Roman" w:eastAsia="Times New Roman" w:hAnsi="Times New Roman" w:cs="Times New Roman"/>
                <w:sz w:val="21"/>
                <w:szCs w:val="21"/>
                <w:lang w:eastAsia="ru-RU"/>
              </w:rPr>
              <w:t xml:space="preserve"> понятия: «сердце», «капилляры», «вены», «артерии»,</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«кровеносная система», «органы кровеносной системы», «круги кровообращения», «замкнутая кровеносная система», «незамкнутая кровеносная система».</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Регулятивные УУД:</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Сравнивают кровеносные системы животных разных систематических групп. Выявляют признаки сходства и различия в строении и механизмах функционирования органов и их систем у животных.</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 xml:space="preserve">Коммуникативные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Обсуждение</w:t>
            </w:r>
            <w:proofErr w:type="spellEnd"/>
            <w:r w:rsidRPr="00894606">
              <w:rPr>
                <w:rFonts w:ascii="Times New Roman" w:eastAsia="Times New Roman" w:hAnsi="Times New Roman" w:cs="Times New Roman"/>
                <w:sz w:val="21"/>
                <w:szCs w:val="21"/>
                <w:lang w:eastAsia="ru-RU"/>
              </w:rPr>
              <w:t xml:space="preserve"> результатов работы</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3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Интерес к приобретению новых знаний, толерантное отношение к животным.</w:t>
            </w:r>
          </w:p>
        </w:tc>
        <w:tc>
          <w:tcPr>
            <w:tcW w:w="9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t>§41</w:t>
            </w: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42F21" w:rsidRDefault="00142F21">
            <w:pPr>
              <w:jc w:val="right"/>
              <w:rPr>
                <w:rFonts w:ascii="Arial CYR" w:hAnsi="Arial CYR"/>
                <w:sz w:val="20"/>
                <w:szCs w:val="20"/>
              </w:rPr>
            </w:pPr>
            <w:r>
              <w:rPr>
                <w:rFonts w:ascii="Arial CYR" w:hAnsi="Arial CYR"/>
                <w:sz w:val="20"/>
                <w:szCs w:val="20"/>
              </w:rPr>
              <w:t>2.03(</w:t>
            </w:r>
            <w:proofErr w:type="spellStart"/>
            <w:r>
              <w:rPr>
                <w:rFonts w:ascii="Arial CYR" w:hAnsi="Arial CYR"/>
                <w:sz w:val="20"/>
                <w:szCs w:val="20"/>
              </w:rPr>
              <w:t>Пт</w:t>
            </w:r>
            <w:proofErr w:type="spellEnd"/>
            <w:r>
              <w:rPr>
                <w:rFonts w:ascii="Arial CYR" w:hAnsi="Arial CYR"/>
                <w:sz w:val="20"/>
                <w:szCs w:val="20"/>
              </w:rPr>
              <w:t>)</w:t>
            </w:r>
          </w:p>
        </w:tc>
      </w:tr>
      <w:tr w:rsidR="00142F21" w:rsidRPr="00894606" w:rsidTr="009B1E50">
        <w:trPr>
          <w:gridAfter w:val="5"/>
          <w:wAfter w:w="4900" w:type="dxa"/>
        </w:trPr>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46/7</w:t>
            </w:r>
          </w:p>
        </w:tc>
        <w:tc>
          <w:tcPr>
            <w:tcW w:w="24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Кровь</w:t>
            </w:r>
          </w:p>
        </w:tc>
        <w:tc>
          <w:tcPr>
            <w:tcW w:w="29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Форменные элементы крови, лейкоциты, эритроциты, тромбоциты, гемоглобин, кровь артериальная и венозная.</w:t>
            </w:r>
          </w:p>
        </w:tc>
        <w:tc>
          <w:tcPr>
            <w:tcW w:w="170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Выявляют причины усложнения кровеносной системы животных разных систематических групп в ходе эволюции</w:t>
            </w:r>
          </w:p>
        </w:tc>
        <w:tc>
          <w:tcPr>
            <w:tcW w:w="2835"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 xml:space="preserve">Познавательные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Определяют</w:t>
            </w:r>
            <w:proofErr w:type="spellEnd"/>
            <w:r w:rsidRPr="00894606">
              <w:rPr>
                <w:rFonts w:ascii="Times New Roman" w:eastAsia="Times New Roman" w:hAnsi="Times New Roman" w:cs="Times New Roman"/>
                <w:sz w:val="21"/>
                <w:szCs w:val="21"/>
                <w:lang w:eastAsia="ru-RU"/>
              </w:rPr>
              <w:t xml:space="preserve"> понятия: «артериальная кровь», «венозная кровь», «плазма», «форменные элементы крови», фагоцитоз», «функции крови».</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Регулятивные УУД:</w:t>
            </w:r>
            <w:r w:rsidRPr="00894606">
              <w:rPr>
                <w:rFonts w:ascii="Times New Roman" w:eastAsia="Times New Roman" w:hAnsi="Times New Roman" w:cs="Times New Roman"/>
                <w:sz w:val="21"/>
                <w:szCs w:val="21"/>
                <w:lang w:eastAsia="ru-RU"/>
              </w:rPr>
              <w:t xml:space="preserve"> Принимают познавательную цель, сохраняют ее при выполнении учебных </w:t>
            </w:r>
            <w:r w:rsidRPr="00894606">
              <w:rPr>
                <w:rFonts w:ascii="Times New Roman" w:eastAsia="Times New Roman" w:hAnsi="Times New Roman" w:cs="Times New Roman"/>
                <w:sz w:val="21"/>
                <w:szCs w:val="21"/>
                <w:lang w:eastAsia="ru-RU"/>
              </w:rPr>
              <w:lastRenderedPageBreak/>
              <w:t>действий,</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roofErr w:type="gramStart"/>
            <w:r w:rsidRPr="00894606">
              <w:rPr>
                <w:rFonts w:ascii="Times New Roman" w:eastAsia="Times New Roman" w:hAnsi="Times New Roman" w:cs="Times New Roman"/>
                <w:sz w:val="21"/>
                <w:szCs w:val="21"/>
                <w:u w:val="single"/>
                <w:lang w:eastAsia="ru-RU"/>
              </w:rPr>
              <w:t>Коммуникативные</w:t>
            </w:r>
            <w:proofErr w:type="gramEnd"/>
            <w:r w:rsidRPr="00894606">
              <w:rPr>
                <w:rFonts w:ascii="Times New Roman" w:eastAsia="Times New Roman" w:hAnsi="Times New Roman" w:cs="Times New Roman"/>
                <w:sz w:val="21"/>
                <w:szCs w:val="21"/>
                <w:u w:val="single"/>
                <w:lang w:eastAsia="ru-RU"/>
              </w:rPr>
              <w:t xml:space="preserve"> УУД</w:t>
            </w:r>
            <w:r w:rsidRPr="00894606">
              <w:rPr>
                <w:rFonts w:ascii="Times New Roman" w:eastAsia="Times New Roman" w:hAnsi="Times New Roman" w:cs="Times New Roman"/>
                <w:sz w:val="21"/>
                <w:szCs w:val="21"/>
                <w:lang w:eastAsia="ru-RU"/>
              </w:rPr>
              <w:t> Работа в группах</w:t>
            </w:r>
          </w:p>
        </w:tc>
        <w:tc>
          <w:tcPr>
            <w:tcW w:w="23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Умение соблюдать дисциплину на уроке, уважительно относиться к учителю и одноклассникам.</w:t>
            </w:r>
          </w:p>
        </w:tc>
        <w:tc>
          <w:tcPr>
            <w:tcW w:w="9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t>§41 конспект</w:t>
            </w: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42F21" w:rsidRDefault="00142F21">
            <w:pPr>
              <w:jc w:val="right"/>
              <w:rPr>
                <w:rFonts w:ascii="Arial CYR" w:hAnsi="Arial CYR"/>
                <w:sz w:val="20"/>
                <w:szCs w:val="20"/>
              </w:rPr>
            </w:pPr>
            <w:r>
              <w:rPr>
                <w:rFonts w:ascii="Arial CYR" w:hAnsi="Arial CYR"/>
                <w:sz w:val="20"/>
                <w:szCs w:val="20"/>
              </w:rPr>
              <w:t>5.03(</w:t>
            </w:r>
            <w:proofErr w:type="spellStart"/>
            <w:proofErr w:type="gramStart"/>
            <w:r>
              <w:rPr>
                <w:rFonts w:ascii="Arial CYR" w:hAnsi="Arial CYR"/>
                <w:sz w:val="20"/>
                <w:szCs w:val="20"/>
              </w:rPr>
              <w:t>Пн</w:t>
            </w:r>
            <w:proofErr w:type="spellEnd"/>
            <w:proofErr w:type="gramEnd"/>
            <w:r>
              <w:rPr>
                <w:rFonts w:ascii="Arial CYR" w:hAnsi="Arial CYR"/>
                <w:sz w:val="20"/>
                <w:szCs w:val="20"/>
              </w:rPr>
              <w:t>)</w:t>
            </w:r>
          </w:p>
        </w:tc>
      </w:tr>
      <w:tr w:rsidR="00142F21" w:rsidRPr="00894606" w:rsidTr="009B1E50">
        <w:trPr>
          <w:gridAfter w:val="5"/>
          <w:wAfter w:w="4900" w:type="dxa"/>
        </w:trPr>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47/8</w:t>
            </w:r>
          </w:p>
        </w:tc>
        <w:tc>
          <w:tcPr>
            <w:tcW w:w="24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Органы выделения</w:t>
            </w:r>
          </w:p>
        </w:tc>
        <w:tc>
          <w:tcPr>
            <w:tcW w:w="29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Строение органов выделения млекопитающих. Канальцы, почка, мочеточники, мочевой пузырь, моча</w:t>
            </w:r>
          </w:p>
        </w:tc>
        <w:tc>
          <w:tcPr>
            <w:tcW w:w="170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Описывают органы выделения и выделительные системы животных разных систематических групп. Выявляют причины усложнения выделительных систем животных в ходе эволюции</w:t>
            </w:r>
          </w:p>
        </w:tc>
        <w:tc>
          <w:tcPr>
            <w:tcW w:w="2835"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proofErr w:type="gramStart"/>
            <w:r w:rsidRPr="00894606">
              <w:rPr>
                <w:rFonts w:ascii="Times New Roman" w:eastAsia="Times New Roman" w:hAnsi="Times New Roman" w:cs="Times New Roman"/>
                <w:sz w:val="21"/>
                <w:szCs w:val="21"/>
                <w:u w:val="single"/>
                <w:lang w:eastAsia="ru-RU"/>
              </w:rPr>
              <w:t xml:space="preserve">Познавательные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Определяют</w:t>
            </w:r>
            <w:proofErr w:type="spellEnd"/>
            <w:r w:rsidRPr="00894606">
              <w:rPr>
                <w:rFonts w:ascii="Times New Roman" w:eastAsia="Times New Roman" w:hAnsi="Times New Roman" w:cs="Times New Roman"/>
                <w:sz w:val="21"/>
                <w:szCs w:val="21"/>
                <w:lang w:eastAsia="ru-RU"/>
              </w:rPr>
              <w:t xml:space="preserve"> понятия: «выделительная система», «канальцы», «почка», «мочеточник», «мочевой пузырь», «моча», «клоака».</w:t>
            </w:r>
            <w:proofErr w:type="gramEnd"/>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Регулятивные УУД:</w:t>
            </w:r>
            <w:r w:rsidRPr="00894606">
              <w:rPr>
                <w:rFonts w:ascii="Times New Roman" w:eastAsia="Times New Roman" w:hAnsi="Times New Roman" w:cs="Times New Roman"/>
                <w:sz w:val="21"/>
                <w:szCs w:val="21"/>
                <w:lang w:eastAsia="ru-RU"/>
              </w:rPr>
              <w:t> Сравнивают выделительные системы животных разных систематических групп. Дают</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характеристику эволюции систем органов животных</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Коммуникативные УУД</w:t>
            </w:r>
            <w:proofErr w:type="gramStart"/>
            <w:r w:rsidRPr="00894606">
              <w:rPr>
                <w:rFonts w:ascii="Times New Roman" w:eastAsia="Times New Roman" w:hAnsi="Times New Roman" w:cs="Times New Roman"/>
                <w:sz w:val="21"/>
                <w:szCs w:val="21"/>
                <w:lang w:eastAsia="ru-RU"/>
              </w:rPr>
              <w:t> У</w:t>
            </w:r>
            <w:proofErr w:type="gramEnd"/>
            <w:r w:rsidRPr="00894606">
              <w:rPr>
                <w:rFonts w:ascii="Times New Roman" w:eastAsia="Times New Roman" w:hAnsi="Times New Roman" w:cs="Times New Roman"/>
                <w:sz w:val="21"/>
                <w:szCs w:val="21"/>
                <w:lang w:eastAsia="ru-RU"/>
              </w:rPr>
              <w:t>меют слушать и слышать друг друга делать выводы при изучении материала</w:t>
            </w:r>
          </w:p>
        </w:tc>
        <w:tc>
          <w:tcPr>
            <w:tcW w:w="23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Отработка умений работы с текстом, формирование правильной самооценки.</w:t>
            </w:r>
          </w:p>
        </w:tc>
        <w:tc>
          <w:tcPr>
            <w:tcW w:w="9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t>§42</w:t>
            </w: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42F21" w:rsidRDefault="00142F21">
            <w:pPr>
              <w:jc w:val="right"/>
              <w:rPr>
                <w:rFonts w:ascii="Arial CYR" w:hAnsi="Arial CYR"/>
                <w:sz w:val="20"/>
                <w:szCs w:val="20"/>
              </w:rPr>
            </w:pPr>
            <w:r>
              <w:rPr>
                <w:rFonts w:ascii="Arial CYR" w:hAnsi="Arial CYR"/>
                <w:sz w:val="20"/>
                <w:szCs w:val="20"/>
              </w:rPr>
              <w:t>12.03(</w:t>
            </w:r>
            <w:proofErr w:type="spellStart"/>
            <w:proofErr w:type="gramStart"/>
            <w:r>
              <w:rPr>
                <w:rFonts w:ascii="Arial CYR" w:hAnsi="Arial CYR"/>
                <w:sz w:val="20"/>
                <w:szCs w:val="20"/>
              </w:rPr>
              <w:t>Пн</w:t>
            </w:r>
            <w:proofErr w:type="spellEnd"/>
            <w:proofErr w:type="gramEnd"/>
            <w:r>
              <w:rPr>
                <w:rFonts w:ascii="Arial CYR" w:hAnsi="Arial CYR"/>
                <w:sz w:val="20"/>
                <w:szCs w:val="20"/>
              </w:rPr>
              <w:t>)</w:t>
            </w:r>
          </w:p>
        </w:tc>
      </w:tr>
      <w:tr w:rsidR="00142F21" w:rsidRPr="00894606" w:rsidTr="009B1E50">
        <w:trPr>
          <w:gridAfter w:val="5"/>
          <w:wAfter w:w="4900" w:type="dxa"/>
        </w:trPr>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48/9</w:t>
            </w:r>
          </w:p>
        </w:tc>
        <w:tc>
          <w:tcPr>
            <w:tcW w:w="24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 xml:space="preserve">Нервная система. Рефлекс. </w:t>
            </w:r>
            <w:proofErr w:type="spellStart"/>
            <w:r w:rsidRPr="00894606">
              <w:rPr>
                <w:rFonts w:ascii="Times New Roman" w:eastAsia="Times New Roman" w:hAnsi="Times New Roman" w:cs="Times New Roman"/>
                <w:sz w:val="21"/>
                <w:szCs w:val="21"/>
                <w:lang w:eastAsia="ru-RU"/>
              </w:rPr>
              <w:t>Инстинкт</w:t>
            </w:r>
            <w:r w:rsidRPr="00894606">
              <w:rPr>
                <w:rFonts w:ascii="Times New Roman" w:eastAsia="Times New Roman" w:hAnsi="Times New Roman" w:cs="Times New Roman"/>
                <w:b/>
                <w:bCs/>
                <w:sz w:val="21"/>
                <w:szCs w:val="21"/>
                <w:u w:val="single"/>
                <w:lang w:eastAsia="ru-RU"/>
              </w:rPr>
              <w:t>Л.Р</w:t>
            </w:r>
            <w:proofErr w:type="spellEnd"/>
            <w:r w:rsidRPr="00894606">
              <w:rPr>
                <w:rFonts w:ascii="Times New Roman" w:eastAsia="Times New Roman" w:hAnsi="Times New Roman" w:cs="Times New Roman"/>
                <w:b/>
                <w:bCs/>
                <w:sz w:val="21"/>
                <w:szCs w:val="21"/>
                <w:u w:val="single"/>
                <w:lang w:eastAsia="ru-RU"/>
              </w:rPr>
              <w:t>. № 13</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u w:val="single"/>
                <w:lang w:eastAsia="ru-RU"/>
              </w:rPr>
              <w:t>«Изучение ответной реакции животных на раздражение»</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9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 xml:space="preserve">Поведение животных: рефлексы, инстинкты, элементы рассудочной деятельности. Строение нервной системы млекопитающих. </w:t>
            </w:r>
            <w:proofErr w:type="gramStart"/>
            <w:r w:rsidRPr="00894606">
              <w:rPr>
                <w:rFonts w:ascii="Times New Roman" w:eastAsia="Times New Roman" w:hAnsi="Times New Roman" w:cs="Times New Roman"/>
                <w:sz w:val="21"/>
                <w:szCs w:val="21"/>
                <w:lang w:eastAsia="ru-RU"/>
              </w:rPr>
              <w:t>Раздражимость, нервная ткань, нервный узел, нервная цепочка, нервное кольцо, нервы, головной мозг, спинной мозг</w:t>
            </w:r>
            <w:proofErr w:type="gramEnd"/>
          </w:p>
        </w:tc>
        <w:tc>
          <w:tcPr>
            <w:tcW w:w="170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Описывают и сравнивают нервные системы животных разных</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систематических групп. Составляют схемы и таблицы, систематизирующие</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 xml:space="preserve">знания о нервных системах и строении мозга животных. </w:t>
            </w:r>
            <w:r w:rsidRPr="00894606">
              <w:rPr>
                <w:rFonts w:ascii="Times New Roman" w:eastAsia="Times New Roman" w:hAnsi="Times New Roman" w:cs="Times New Roman"/>
                <w:sz w:val="21"/>
                <w:szCs w:val="21"/>
                <w:lang w:eastAsia="ru-RU"/>
              </w:rPr>
              <w:lastRenderedPageBreak/>
              <w:t>Устанавливают зависимости функций нервной системы от её строения. Устанавливают причинно</w:t>
            </w:r>
            <w:r w:rsidRPr="00894606">
              <w:rPr>
                <w:rFonts w:ascii="Times New Roman" w:eastAsia="Times New Roman" w:hAnsi="Times New Roman" w:cs="Times New Roman"/>
                <w:sz w:val="21"/>
                <w:szCs w:val="21"/>
                <w:lang w:eastAsia="ru-RU"/>
              </w:rPr>
              <w:noBreakHyphen/>
              <w:t>следственные связи между процессами, лежащими в основе регуляции деятельности организма</w:t>
            </w:r>
          </w:p>
        </w:tc>
        <w:tc>
          <w:tcPr>
            <w:tcW w:w="2835"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lastRenderedPageBreak/>
              <w:t>Познавательные УУД</w:t>
            </w:r>
            <w:proofErr w:type="gramStart"/>
            <w:r w:rsidRPr="00894606">
              <w:rPr>
                <w:rFonts w:ascii="Times New Roman" w:eastAsia="Times New Roman" w:hAnsi="Times New Roman" w:cs="Times New Roman"/>
                <w:sz w:val="21"/>
                <w:szCs w:val="21"/>
                <w:u w:val="single"/>
                <w:lang w:eastAsia="ru-RU"/>
              </w:rPr>
              <w:t> </w:t>
            </w:r>
            <w:r w:rsidRPr="00894606">
              <w:rPr>
                <w:rFonts w:ascii="Times New Roman" w:eastAsia="Times New Roman" w:hAnsi="Times New Roman" w:cs="Times New Roman"/>
                <w:sz w:val="21"/>
                <w:szCs w:val="21"/>
                <w:lang w:eastAsia="ru-RU"/>
              </w:rPr>
              <w:t>О</w:t>
            </w:r>
            <w:proofErr w:type="gramEnd"/>
            <w:r w:rsidRPr="00894606">
              <w:rPr>
                <w:rFonts w:ascii="Times New Roman" w:eastAsia="Times New Roman" w:hAnsi="Times New Roman" w:cs="Times New Roman"/>
                <w:sz w:val="21"/>
                <w:szCs w:val="21"/>
                <w:lang w:eastAsia="ru-RU"/>
              </w:rPr>
              <w:t>пределяют понятия: «раздражимость», «нервная ткань», «нервная сеть», «нервный узел», «нервная цепочка», «нервное кольцо», «нервы», «головной мозг», «спинной мозг», «большие полушария», «кора больших полушарий», «врождённый рефлекс», «приобретённый рефлекс», «инстинкт». Раскрывают значение нервной системы для жизнедеятельности животных</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Регулятивные УУД:</w:t>
            </w:r>
            <w:r w:rsidRPr="00894606">
              <w:rPr>
                <w:rFonts w:ascii="Times New Roman" w:eastAsia="Times New Roman" w:hAnsi="Times New Roman" w:cs="Times New Roman"/>
                <w:sz w:val="21"/>
                <w:szCs w:val="21"/>
                <w:lang w:eastAsia="ru-RU"/>
              </w:rPr>
              <w:t> </w:t>
            </w:r>
            <w:r w:rsidRPr="00894606">
              <w:rPr>
                <w:rFonts w:ascii="Times New Roman" w:eastAsia="Times New Roman" w:hAnsi="Times New Roman" w:cs="Times New Roman"/>
                <w:b/>
                <w:bCs/>
                <w:sz w:val="21"/>
                <w:szCs w:val="21"/>
                <w:lang w:eastAsia="ru-RU"/>
              </w:rPr>
              <w:t>Работая по плану, сверять свои действия с целью и, при необходимости, исправлять ошибки самостоятельно</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roofErr w:type="gramStart"/>
            <w:r w:rsidRPr="00894606">
              <w:rPr>
                <w:rFonts w:ascii="Times New Roman" w:eastAsia="Times New Roman" w:hAnsi="Times New Roman" w:cs="Times New Roman"/>
                <w:sz w:val="21"/>
                <w:szCs w:val="21"/>
                <w:u w:val="single"/>
                <w:lang w:eastAsia="ru-RU"/>
              </w:rPr>
              <w:lastRenderedPageBreak/>
              <w:t>Коммуникативные</w:t>
            </w:r>
            <w:proofErr w:type="gramEnd"/>
            <w:r w:rsidRPr="00894606">
              <w:rPr>
                <w:rFonts w:ascii="Times New Roman" w:eastAsia="Times New Roman" w:hAnsi="Times New Roman" w:cs="Times New Roman"/>
                <w:sz w:val="21"/>
                <w:szCs w:val="21"/>
                <w:u w:val="single"/>
                <w:lang w:eastAsia="ru-RU"/>
              </w:rPr>
              <w:t xml:space="preserve">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Получают</w:t>
            </w:r>
            <w:proofErr w:type="spellEnd"/>
            <w:r w:rsidRPr="00894606">
              <w:rPr>
                <w:rFonts w:ascii="Times New Roman" w:eastAsia="Times New Roman" w:hAnsi="Times New Roman" w:cs="Times New Roman"/>
                <w:sz w:val="21"/>
                <w:szCs w:val="21"/>
                <w:lang w:eastAsia="ru-RU"/>
              </w:rPr>
              <w:t xml:space="preserve"> биологическую информацию о нервной системе, инстинктах и рефлексах животных из различных источников, в том числе из Интернета</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3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Формирование коммуникативной компетентности в общении и сотрудничестве со сверстниками и учителем.</w:t>
            </w:r>
          </w:p>
        </w:tc>
        <w:tc>
          <w:tcPr>
            <w:tcW w:w="9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t>§43</w:t>
            </w: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42F21" w:rsidRDefault="00142F21">
            <w:pPr>
              <w:jc w:val="right"/>
              <w:rPr>
                <w:rFonts w:ascii="Arial CYR" w:hAnsi="Arial CYR"/>
                <w:sz w:val="20"/>
                <w:szCs w:val="20"/>
              </w:rPr>
            </w:pPr>
            <w:r>
              <w:rPr>
                <w:rFonts w:ascii="Arial CYR" w:hAnsi="Arial CYR"/>
                <w:sz w:val="20"/>
                <w:szCs w:val="20"/>
              </w:rPr>
              <w:t>16.03(</w:t>
            </w:r>
            <w:proofErr w:type="spellStart"/>
            <w:r>
              <w:rPr>
                <w:rFonts w:ascii="Arial CYR" w:hAnsi="Arial CYR"/>
                <w:sz w:val="20"/>
                <w:szCs w:val="20"/>
              </w:rPr>
              <w:t>Пт</w:t>
            </w:r>
            <w:proofErr w:type="spellEnd"/>
            <w:r>
              <w:rPr>
                <w:rFonts w:ascii="Arial CYR" w:hAnsi="Arial CYR"/>
                <w:sz w:val="20"/>
                <w:szCs w:val="20"/>
              </w:rPr>
              <w:t>)</w:t>
            </w:r>
          </w:p>
        </w:tc>
      </w:tr>
      <w:tr w:rsidR="00142F21" w:rsidRPr="00894606" w:rsidTr="009B1E50">
        <w:trPr>
          <w:gridAfter w:val="5"/>
          <w:wAfter w:w="4900" w:type="dxa"/>
        </w:trPr>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49/10</w:t>
            </w:r>
          </w:p>
        </w:tc>
        <w:tc>
          <w:tcPr>
            <w:tcW w:w="24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 xml:space="preserve">Органы </w:t>
            </w:r>
            <w:proofErr w:type="spellStart"/>
            <w:r w:rsidRPr="00894606">
              <w:rPr>
                <w:rFonts w:ascii="Times New Roman" w:eastAsia="Times New Roman" w:hAnsi="Times New Roman" w:cs="Times New Roman"/>
                <w:sz w:val="21"/>
                <w:szCs w:val="21"/>
                <w:lang w:eastAsia="ru-RU"/>
              </w:rPr>
              <w:t>чувств</w:t>
            </w:r>
            <w:proofErr w:type="gramStart"/>
            <w:r w:rsidRPr="00894606">
              <w:rPr>
                <w:rFonts w:ascii="Times New Roman" w:eastAsia="Times New Roman" w:hAnsi="Times New Roman" w:cs="Times New Roman"/>
                <w:sz w:val="21"/>
                <w:szCs w:val="21"/>
                <w:lang w:eastAsia="ru-RU"/>
              </w:rPr>
              <w:t>..</w:t>
            </w:r>
            <w:proofErr w:type="gramEnd"/>
            <w:r w:rsidRPr="00894606">
              <w:rPr>
                <w:rFonts w:ascii="Times New Roman" w:eastAsia="Times New Roman" w:hAnsi="Times New Roman" w:cs="Times New Roman"/>
                <w:sz w:val="21"/>
                <w:szCs w:val="21"/>
                <w:lang w:eastAsia="ru-RU"/>
              </w:rPr>
              <w:t>Регуляция</w:t>
            </w:r>
            <w:proofErr w:type="spellEnd"/>
            <w:r w:rsidRPr="00894606">
              <w:rPr>
                <w:rFonts w:ascii="Times New Roman" w:eastAsia="Times New Roman" w:hAnsi="Times New Roman" w:cs="Times New Roman"/>
                <w:sz w:val="21"/>
                <w:szCs w:val="21"/>
                <w:lang w:eastAsia="ru-RU"/>
              </w:rPr>
              <w:t xml:space="preserve"> деятельности организма</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u w:val="single"/>
                <w:lang w:eastAsia="ru-RU"/>
              </w:rPr>
              <w:t>Л.Р. № 14</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u w:val="single"/>
                <w:lang w:eastAsia="ru-RU"/>
              </w:rPr>
              <w:t>«Знакомство с различными органами чувств у животных»</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9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Постой глазок, сложный фасеточный глаз, монокулярное зрение, бинокулярное зрение. Механизм регуляции. Нервная регуляция, жидкостная регуляция</w:t>
            </w:r>
          </w:p>
        </w:tc>
        <w:tc>
          <w:tcPr>
            <w:tcW w:w="170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Определяют понятия: «эволюция органов чувств животных», «глаз», «простой глазок», «сложный фасеточный глаз», «монокулярное зрение», «бинокулярное зрение</w:t>
            </w:r>
            <w:proofErr w:type="gramStart"/>
            <w:r w:rsidRPr="00894606">
              <w:rPr>
                <w:rFonts w:ascii="Times New Roman" w:eastAsia="Times New Roman" w:hAnsi="Times New Roman" w:cs="Times New Roman"/>
                <w:sz w:val="21"/>
                <w:szCs w:val="21"/>
                <w:lang w:eastAsia="ru-RU"/>
              </w:rPr>
              <w:t xml:space="preserve"> О</w:t>
            </w:r>
            <w:proofErr w:type="gramEnd"/>
            <w:r w:rsidRPr="00894606">
              <w:rPr>
                <w:rFonts w:ascii="Times New Roman" w:eastAsia="Times New Roman" w:hAnsi="Times New Roman" w:cs="Times New Roman"/>
                <w:sz w:val="21"/>
                <w:szCs w:val="21"/>
                <w:lang w:eastAsia="ru-RU"/>
              </w:rPr>
              <w:t>пределяют понятия: «нервная регуляция», «жидкостная регуляция».</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w:t>
            </w:r>
          </w:p>
        </w:tc>
        <w:tc>
          <w:tcPr>
            <w:tcW w:w="2835"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proofErr w:type="gramStart"/>
            <w:r w:rsidRPr="00894606">
              <w:rPr>
                <w:rFonts w:ascii="Times New Roman" w:eastAsia="Times New Roman" w:hAnsi="Times New Roman" w:cs="Times New Roman"/>
                <w:sz w:val="21"/>
                <w:szCs w:val="21"/>
                <w:u w:val="single"/>
                <w:lang w:eastAsia="ru-RU"/>
              </w:rPr>
              <w:t xml:space="preserve">Познавательные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Устанавливают</w:t>
            </w:r>
            <w:proofErr w:type="spellEnd"/>
            <w:r w:rsidRPr="00894606">
              <w:rPr>
                <w:rFonts w:ascii="Times New Roman" w:eastAsia="Times New Roman" w:hAnsi="Times New Roman" w:cs="Times New Roman"/>
                <w:sz w:val="21"/>
                <w:szCs w:val="21"/>
                <w:lang w:eastAsia="ru-RU"/>
              </w:rPr>
              <w:t xml:space="preserve"> зависимость функций органов чувств от их строения.</w:t>
            </w:r>
            <w:proofErr w:type="gramEnd"/>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Объясняют механизмы и значение жидкостной и нервной регуляции деятельности животных. Описывают и сравнивают органы чувств животных</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разных систематических групп</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Регулятивные УУД</w:t>
            </w:r>
            <w:proofErr w:type="gramStart"/>
            <w:r w:rsidRPr="00894606">
              <w:rPr>
                <w:rFonts w:ascii="Times New Roman" w:eastAsia="Times New Roman" w:hAnsi="Times New Roman" w:cs="Times New Roman"/>
                <w:sz w:val="21"/>
                <w:szCs w:val="21"/>
                <w:lang w:eastAsia="ru-RU"/>
              </w:rPr>
              <w:t> Р</w:t>
            </w:r>
            <w:proofErr w:type="gramEnd"/>
            <w:r w:rsidRPr="00894606">
              <w:rPr>
                <w:rFonts w:ascii="Times New Roman" w:eastAsia="Times New Roman" w:hAnsi="Times New Roman" w:cs="Times New Roman"/>
                <w:sz w:val="21"/>
                <w:szCs w:val="21"/>
                <w:lang w:eastAsia="ru-RU"/>
              </w:rPr>
              <w:t>азличают на муляжах и таблицах органы чувств Составляют схемы и таблицы,</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систематизирующие знания о нервных системах и строении мозга животных</w:t>
            </w:r>
            <w:r w:rsidRPr="00894606">
              <w:rPr>
                <w:rFonts w:ascii="Times New Roman" w:eastAsia="Times New Roman" w:hAnsi="Times New Roman" w:cs="Times New Roman"/>
                <w:sz w:val="21"/>
                <w:szCs w:val="21"/>
                <w:u w:val="single"/>
                <w:lang w:eastAsia="ru-RU"/>
              </w:rPr>
              <w:t>:</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roofErr w:type="gramStart"/>
            <w:r w:rsidRPr="00894606">
              <w:rPr>
                <w:rFonts w:ascii="Times New Roman" w:eastAsia="Times New Roman" w:hAnsi="Times New Roman" w:cs="Times New Roman"/>
                <w:sz w:val="21"/>
                <w:szCs w:val="21"/>
                <w:u w:val="single"/>
                <w:lang w:eastAsia="ru-RU"/>
              </w:rPr>
              <w:t>Коммуникативные</w:t>
            </w:r>
            <w:proofErr w:type="gramEnd"/>
            <w:r w:rsidRPr="00894606">
              <w:rPr>
                <w:rFonts w:ascii="Times New Roman" w:eastAsia="Times New Roman" w:hAnsi="Times New Roman" w:cs="Times New Roman"/>
                <w:sz w:val="21"/>
                <w:szCs w:val="21"/>
                <w:u w:val="single"/>
                <w:lang w:eastAsia="ru-RU"/>
              </w:rPr>
              <w:t xml:space="preserve">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Получают</w:t>
            </w:r>
            <w:proofErr w:type="spellEnd"/>
            <w:r w:rsidRPr="00894606">
              <w:rPr>
                <w:rFonts w:ascii="Times New Roman" w:eastAsia="Times New Roman" w:hAnsi="Times New Roman" w:cs="Times New Roman"/>
                <w:sz w:val="21"/>
                <w:szCs w:val="21"/>
                <w:lang w:eastAsia="ru-RU"/>
              </w:rPr>
              <w:t xml:space="preserve"> биологическую информацию </w:t>
            </w:r>
            <w:r w:rsidRPr="00894606">
              <w:rPr>
                <w:rFonts w:ascii="Times New Roman" w:eastAsia="Times New Roman" w:hAnsi="Times New Roman" w:cs="Times New Roman"/>
                <w:sz w:val="21"/>
                <w:szCs w:val="21"/>
                <w:lang w:eastAsia="ru-RU"/>
              </w:rPr>
              <w:lastRenderedPageBreak/>
              <w:t>об органах чувств и механизмах из различных источников, в том числе из Интернета</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3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Умение соблюдать дисциплину на уроке, уважительно относиться к учителю и одноклассникам</w:t>
            </w:r>
          </w:p>
        </w:tc>
        <w:tc>
          <w:tcPr>
            <w:tcW w:w="9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t>§44</w:t>
            </w: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42F21" w:rsidRDefault="00142F21">
            <w:pPr>
              <w:jc w:val="right"/>
              <w:rPr>
                <w:rFonts w:ascii="Arial CYR" w:hAnsi="Arial CYR"/>
                <w:sz w:val="20"/>
                <w:szCs w:val="20"/>
              </w:rPr>
            </w:pPr>
            <w:r>
              <w:rPr>
                <w:rFonts w:ascii="Arial CYR" w:hAnsi="Arial CYR"/>
                <w:sz w:val="20"/>
                <w:szCs w:val="20"/>
              </w:rPr>
              <w:t>19.03(</w:t>
            </w:r>
            <w:proofErr w:type="spellStart"/>
            <w:proofErr w:type="gramStart"/>
            <w:r>
              <w:rPr>
                <w:rFonts w:ascii="Arial CYR" w:hAnsi="Arial CYR"/>
                <w:sz w:val="20"/>
                <w:szCs w:val="20"/>
              </w:rPr>
              <w:t>Пн</w:t>
            </w:r>
            <w:proofErr w:type="spellEnd"/>
            <w:proofErr w:type="gramEnd"/>
            <w:r>
              <w:rPr>
                <w:rFonts w:ascii="Arial CYR" w:hAnsi="Arial CYR"/>
                <w:sz w:val="20"/>
                <w:szCs w:val="20"/>
              </w:rPr>
              <w:t>)</w:t>
            </w:r>
          </w:p>
        </w:tc>
      </w:tr>
      <w:tr w:rsidR="00142F21" w:rsidRPr="00894606" w:rsidTr="009B1E50">
        <w:trPr>
          <w:gridAfter w:val="5"/>
          <w:wAfter w:w="4900" w:type="dxa"/>
        </w:trPr>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50/11</w:t>
            </w:r>
          </w:p>
        </w:tc>
        <w:tc>
          <w:tcPr>
            <w:tcW w:w="24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Продление рода. Органы размножения.</w:t>
            </w:r>
          </w:p>
        </w:tc>
        <w:tc>
          <w:tcPr>
            <w:tcW w:w="29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Размножение. Бесполое и половое размножение у животных. Органы размножения. Яичники, яйцеводы, матка, семенники, семяпроводы, плацента. Раздельнополые животные. Гермафродиты</w:t>
            </w:r>
          </w:p>
        </w:tc>
        <w:tc>
          <w:tcPr>
            <w:tcW w:w="170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proofErr w:type="gramStart"/>
            <w:r w:rsidRPr="00894606">
              <w:rPr>
                <w:rFonts w:ascii="Times New Roman" w:eastAsia="Times New Roman" w:hAnsi="Times New Roman" w:cs="Times New Roman"/>
                <w:sz w:val="21"/>
                <w:szCs w:val="21"/>
                <w:lang w:eastAsia="ru-RU"/>
              </w:rPr>
              <w:t>Определяют понятия: «воспроизводство как основное свойство жизни», «органы размножения», «яичники», яйцеводы», «матка», «семенники», семяпроводы», «плацента».</w:t>
            </w:r>
            <w:proofErr w:type="gramEnd"/>
          </w:p>
        </w:tc>
        <w:tc>
          <w:tcPr>
            <w:tcW w:w="2835"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 xml:space="preserve">Познавательные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описывают</w:t>
            </w:r>
            <w:proofErr w:type="spellEnd"/>
            <w:r w:rsidRPr="00894606">
              <w:rPr>
                <w:rFonts w:ascii="Times New Roman" w:eastAsia="Times New Roman" w:hAnsi="Times New Roman" w:cs="Times New Roman"/>
                <w:sz w:val="21"/>
                <w:szCs w:val="21"/>
                <w:lang w:eastAsia="ru-RU"/>
              </w:rPr>
              <w:t xml:space="preserve"> и сравнивают органы размножения животных разных систематических групп. Объясняют отличия полового размножения у животных. Приводят доказательства преимущества полового размножения животных разных систематических групп по сравнению со всеми известными</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Регулятивные УУД:</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Самостоятельно формулируют познавательную цель и строят действия в соответствии с ней</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Коммуникативные УУД</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Получают биологическую информацию об органах размножения из различных источников, в том числе из Интернета</w:t>
            </w:r>
          </w:p>
        </w:tc>
        <w:tc>
          <w:tcPr>
            <w:tcW w:w="23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Формирование личностных представлений о значении и необходимости продления рода.</w:t>
            </w:r>
          </w:p>
        </w:tc>
        <w:tc>
          <w:tcPr>
            <w:tcW w:w="9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t>§45</w:t>
            </w: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42F21" w:rsidRDefault="00142F21">
            <w:pPr>
              <w:jc w:val="right"/>
              <w:rPr>
                <w:rFonts w:ascii="Arial CYR" w:hAnsi="Arial CYR"/>
                <w:sz w:val="20"/>
                <w:szCs w:val="20"/>
              </w:rPr>
            </w:pPr>
            <w:r>
              <w:rPr>
                <w:rFonts w:ascii="Arial CYR" w:hAnsi="Arial CYR"/>
                <w:sz w:val="20"/>
                <w:szCs w:val="20"/>
              </w:rPr>
              <w:t>23.03(</w:t>
            </w:r>
            <w:proofErr w:type="spellStart"/>
            <w:r>
              <w:rPr>
                <w:rFonts w:ascii="Arial CYR" w:hAnsi="Arial CYR"/>
                <w:sz w:val="20"/>
                <w:szCs w:val="20"/>
              </w:rPr>
              <w:t>Пт</w:t>
            </w:r>
            <w:proofErr w:type="spellEnd"/>
            <w:r>
              <w:rPr>
                <w:rFonts w:ascii="Arial CYR" w:hAnsi="Arial CYR"/>
                <w:sz w:val="20"/>
                <w:szCs w:val="20"/>
              </w:rPr>
              <w:t>)</w:t>
            </w:r>
          </w:p>
        </w:tc>
      </w:tr>
      <w:tr w:rsidR="00142F21" w:rsidRPr="00894606" w:rsidTr="009B1E50">
        <w:trPr>
          <w:gridAfter w:val="1"/>
          <w:wAfter w:w="980" w:type="dxa"/>
        </w:trPr>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51/12</w:t>
            </w:r>
          </w:p>
        </w:tc>
        <w:tc>
          <w:tcPr>
            <w:tcW w:w="12293" w:type="dxa"/>
            <w:gridSpan w:val="8"/>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jc w:val="center"/>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i/>
                <w:iCs/>
                <w:sz w:val="21"/>
                <w:szCs w:val="21"/>
                <w:u w:val="single"/>
                <w:lang w:eastAsia="ru-RU"/>
              </w:rPr>
              <w:t>Контрольный тест № 5: «Эволюция органов и их систем»</w:t>
            </w:r>
          </w:p>
        </w:tc>
        <w:tc>
          <w:tcPr>
            <w:tcW w:w="9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142F21">
              <w:rPr>
                <w:rFonts w:ascii="Times New Roman" w:eastAsia="Times New Roman" w:hAnsi="Times New Roman" w:cs="Times New Roman"/>
                <w:sz w:val="21"/>
                <w:szCs w:val="21"/>
                <w:lang w:eastAsia="ru-RU"/>
              </w:rPr>
              <w:t>6.04(</w:t>
            </w:r>
            <w:proofErr w:type="spellStart"/>
            <w:r w:rsidRPr="00142F21">
              <w:rPr>
                <w:rFonts w:ascii="Times New Roman" w:eastAsia="Times New Roman" w:hAnsi="Times New Roman" w:cs="Times New Roman"/>
                <w:sz w:val="21"/>
                <w:szCs w:val="21"/>
                <w:lang w:eastAsia="ru-RU"/>
              </w:rPr>
              <w:t>Пт</w:t>
            </w:r>
            <w:proofErr w:type="spellEnd"/>
            <w:r w:rsidRPr="00142F21">
              <w:rPr>
                <w:rFonts w:ascii="Times New Roman" w:eastAsia="Times New Roman" w:hAnsi="Times New Roman" w:cs="Times New Roman"/>
                <w:sz w:val="21"/>
                <w:szCs w:val="21"/>
                <w:lang w:eastAsia="ru-RU"/>
              </w:rPr>
              <w:t>)</w:t>
            </w:r>
          </w:p>
        </w:tc>
        <w:tc>
          <w:tcPr>
            <w:tcW w:w="980" w:type="dxa"/>
          </w:tcPr>
          <w:p w:rsidR="00142F21" w:rsidRPr="00894606" w:rsidRDefault="00142F21">
            <w:pPr>
              <w:rPr>
                <w:rFonts w:ascii="Times New Roman" w:eastAsia="Times New Roman" w:hAnsi="Times New Roman" w:cs="Times New Roman"/>
                <w:sz w:val="20"/>
                <w:szCs w:val="20"/>
                <w:lang w:eastAsia="ru-RU"/>
              </w:rPr>
            </w:pPr>
          </w:p>
        </w:tc>
        <w:tc>
          <w:tcPr>
            <w:tcW w:w="980" w:type="dxa"/>
          </w:tcPr>
          <w:p w:rsidR="00142F21" w:rsidRPr="00894606" w:rsidRDefault="00142F21">
            <w:pPr>
              <w:rPr>
                <w:rFonts w:ascii="Times New Roman" w:eastAsia="Times New Roman" w:hAnsi="Times New Roman" w:cs="Times New Roman"/>
                <w:sz w:val="20"/>
                <w:szCs w:val="20"/>
                <w:lang w:eastAsia="ru-RU"/>
              </w:rPr>
            </w:pPr>
          </w:p>
        </w:tc>
        <w:tc>
          <w:tcPr>
            <w:tcW w:w="980" w:type="dxa"/>
          </w:tcPr>
          <w:p w:rsidR="00142F21" w:rsidRPr="00894606" w:rsidRDefault="00142F21">
            <w:pPr>
              <w:rPr>
                <w:rFonts w:ascii="Times New Roman" w:eastAsia="Times New Roman" w:hAnsi="Times New Roman" w:cs="Times New Roman"/>
                <w:sz w:val="20"/>
                <w:szCs w:val="20"/>
                <w:lang w:eastAsia="ru-RU"/>
              </w:rPr>
            </w:pPr>
          </w:p>
        </w:tc>
        <w:tc>
          <w:tcPr>
            <w:tcW w:w="980" w:type="dxa"/>
            <w:vAlign w:val="bottom"/>
          </w:tcPr>
          <w:p w:rsidR="00142F21" w:rsidRDefault="00142F21">
            <w:pPr>
              <w:jc w:val="right"/>
              <w:rPr>
                <w:rFonts w:ascii="Arial CYR" w:hAnsi="Arial CYR"/>
                <w:sz w:val="20"/>
                <w:szCs w:val="20"/>
              </w:rPr>
            </w:pPr>
            <w:r>
              <w:rPr>
                <w:rFonts w:ascii="Arial CYR" w:hAnsi="Arial CYR"/>
                <w:sz w:val="20"/>
                <w:szCs w:val="20"/>
              </w:rPr>
              <w:t>6.04(</w:t>
            </w:r>
            <w:proofErr w:type="spellStart"/>
            <w:r>
              <w:rPr>
                <w:rFonts w:ascii="Arial CYR" w:hAnsi="Arial CYR"/>
                <w:sz w:val="20"/>
                <w:szCs w:val="20"/>
              </w:rPr>
              <w:t>Пт</w:t>
            </w:r>
            <w:proofErr w:type="spellEnd"/>
            <w:r>
              <w:rPr>
                <w:rFonts w:ascii="Arial CYR" w:hAnsi="Arial CYR"/>
                <w:sz w:val="20"/>
                <w:szCs w:val="20"/>
              </w:rPr>
              <w:t>)</w:t>
            </w:r>
          </w:p>
        </w:tc>
      </w:tr>
      <w:tr w:rsidR="00142F21" w:rsidRPr="00894606" w:rsidTr="009B1E50">
        <w:trPr>
          <w:gridAfter w:val="5"/>
          <w:wAfter w:w="4900" w:type="dxa"/>
        </w:trPr>
        <w:tc>
          <w:tcPr>
            <w:tcW w:w="15566" w:type="dxa"/>
            <w:gridSpan w:val="1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42F21" w:rsidRPr="00894606" w:rsidRDefault="00142F21" w:rsidP="00894606">
            <w:pPr>
              <w:spacing w:after="0" w:line="240" w:lineRule="auto"/>
              <w:jc w:val="center"/>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t>Раздел 3 Индивидуальное развитие животных 3 часа</w:t>
            </w:r>
          </w:p>
        </w:tc>
      </w:tr>
      <w:tr w:rsidR="00142F21" w:rsidRPr="00894606" w:rsidTr="009B1E50">
        <w:trPr>
          <w:gridAfter w:val="5"/>
          <w:wAfter w:w="4900" w:type="dxa"/>
        </w:trPr>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52/1</w:t>
            </w:r>
          </w:p>
        </w:tc>
        <w:tc>
          <w:tcPr>
            <w:tcW w:w="24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Способы размножения животных. Оплодотворение</w:t>
            </w:r>
          </w:p>
        </w:tc>
        <w:tc>
          <w:tcPr>
            <w:tcW w:w="29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Способы бесполого размножения: деление, почкование. Способы полового размножения: оплодотворение (внешнее, внутреннее).</w:t>
            </w:r>
          </w:p>
        </w:tc>
        <w:tc>
          <w:tcPr>
            <w:tcW w:w="170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proofErr w:type="gramStart"/>
            <w:r w:rsidRPr="00894606">
              <w:rPr>
                <w:rFonts w:ascii="Times New Roman" w:eastAsia="Times New Roman" w:hAnsi="Times New Roman" w:cs="Times New Roman"/>
                <w:sz w:val="21"/>
                <w:szCs w:val="21"/>
                <w:lang w:eastAsia="ru-RU"/>
              </w:rPr>
              <w:t xml:space="preserve">Определяют понятия: «деление надвое», «множественное деление», «бесполое </w:t>
            </w:r>
            <w:r w:rsidRPr="00894606">
              <w:rPr>
                <w:rFonts w:ascii="Times New Roman" w:eastAsia="Times New Roman" w:hAnsi="Times New Roman" w:cs="Times New Roman"/>
                <w:sz w:val="21"/>
                <w:szCs w:val="21"/>
                <w:lang w:eastAsia="ru-RU"/>
              </w:rPr>
              <w:lastRenderedPageBreak/>
              <w:t>размножение», «половое размножение», «почкование», «живорождение», «внешнее оплодотворение», «внутреннее оплодотворение».</w:t>
            </w:r>
            <w:proofErr w:type="gramEnd"/>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835"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lastRenderedPageBreak/>
              <w:t xml:space="preserve">Познавательные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Раскрывают</w:t>
            </w:r>
            <w:proofErr w:type="spellEnd"/>
            <w:r w:rsidRPr="00894606">
              <w:rPr>
                <w:rFonts w:ascii="Times New Roman" w:eastAsia="Times New Roman" w:hAnsi="Times New Roman" w:cs="Times New Roman"/>
                <w:sz w:val="21"/>
                <w:szCs w:val="21"/>
                <w:lang w:eastAsia="ru-RU"/>
              </w:rPr>
              <w:t xml:space="preserve"> биологическое значение полового и бесполого размножения. Описывают и сравнивают половое и бесполое размножение. </w:t>
            </w:r>
            <w:r w:rsidRPr="00894606">
              <w:rPr>
                <w:rFonts w:ascii="Times New Roman" w:eastAsia="Times New Roman" w:hAnsi="Times New Roman" w:cs="Times New Roman"/>
                <w:sz w:val="21"/>
                <w:szCs w:val="21"/>
                <w:lang w:eastAsia="ru-RU"/>
              </w:rPr>
              <w:lastRenderedPageBreak/>
              <w:t>Приводят доказательства преимущества внутреннего оплодотворения и развития зародыша в материнском организме</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Регулятивные УУД:</w:t>
            </w:r>
            <w:r w:rsidRPr="00894606">
              <w:rPr>
                <w:rFonts w:ascii="Times New Roman" w:eastAsia="Times New Roman" w:hAnsi="Times New Roman" w:cs="Times New Roman"/>
                <w:sz w:val="21"/>
                <w:szCs w:val="21"/>
                <w:lang w:eastAsia="ru-RU"/>
              </w:rPr>
              <w:t> Принимают познавательную цель, сохраняют её при выполнении учебных действий</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Коммуникативные УУД </w:t>
            </w:r>
            <w:r w:rsidRPr="00894606">
              <w:rPr>
                <w:rFonts w:ascii="Times New Roman" w:eastAsia="Times New Roman" w:hAnsi="Times New Roman" w:cs="Times New Roman"/>
                <w:sz w:val="21"/>
                <w:szCs w:val="21"/>
                <w:lang w:eastAsia="ru-RU"/>
              </w:rPr>
              <w:t>умение слушать учителя.</w:t>
            </w:r>
          </w:p>
        </w:tc>
        <w:tc>
          <w:tcPr>
            <w:tcW w:w="23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Представление о размножении, как одном из главных свойств живого, обеспечивающем продолжение рода.</w:t>
            </w:r>
          </w:p>
        </w:tc>
        <w:tc>
          <w:tcPr>
            <w:tcW w:w="9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t>§46</w:t>
            </w: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42F21" w:rsidRDefault="00142F21">
            <w:pPr>
              <w:jc w:val="right"/>
              <w:rPr>
                <w:rFonts w:ascii="Arial CYR" w:hAnsi="Arial CYR"/>
                <w:sz w:val="20"/>
                <w:szCs w:val="20"/>
              </w:rPr>
            </w:pPr>
            <w:r>
              <w:rPr>
                <w:rFonts w:ascii="Arial CYR" w:hAnsi="Arial CYR"/>
                <w:sz w:val="20"/>
                <w:szCs w:val="20"/>
              </w:rPr>
              <w:t>9.04(</w:t>
            </w:r>
            <w:proofErr w:type="spellStart"/>
            <w:proofErr w:type="gramStart"/>
            <w:r>
              <w:rPr>
                <w:rFonts w:ascii="Arial CYR" w:hAnsi="Arial CYR"/>
                <w:sz w:val="20"/>
                <w:szCs w:val="20"/>
              </w:rPr>
              <w:t>Пн</w:t>
            </w:r>
            <w:proofErr w:type="spellEnd"/>
            <w:proofErr w:type="gramEnd"/>
            <w:r>
              <w:rPr>
                <w:rFonts w:ascii="Arial CYR" w:hAnsi="Arial CYR"/>
                <w:sz w:val="20"/>
                <w:szCs w:val="20"/>
              </w:rPr>
              <w:t>)</w:t>
            </w:r>
          </w:p>
        </w:tc>
      </w:tr>
      <w:tr w:rsidR="00142F21" w:rsidRPr="00894606" w:rsidTr="009B1E50">
        <w:trPr>
          <w:gridAfter w:val="5"/>
          <w:wAfter w:w="4900" w:type="dxa"/>
        </w:trPr>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53/2</w:t>
            </w:r>
          </w:p>
        </w:tc>
        <w:tc>
          <w:tcPr>
            <w:tcW w:w="24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Развитие животных с превращением и без превращения</w:t>
            </w:r>
          </w:p>
        </w:tc>
        <w:tc>
          <w:tcPr>
            <w:tcW w:w="29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Типы развития. Стадии развития с превращением и без превращения</w:t>
            </w:r>
          </w:p>
        </w:tc>
        <w:tc>
          <w:tcPr>
            <w:tcW w:w="170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Определяют понятия: «индивидуальное развитие», «развитие с полным превращением», «развитие с неполным превращением», «развитие без превращения», «метаморфоз</w:t>
            </w:r>
            <w:proofErr w:type="gramStart"/>
            <w:r w:rsidRPr="00894606">
              <w:rPr>
                <w:rFonts w:ascii="Times New Roman" w:eastAsia="Times New Roman" w:hAnsi="Times New Roman" w:cs="Times New Roman"/>
                <w:sz w:val="21"/>
                <w:szCs w:val="21"/>
                <w:lang w:eastAsia="ru-RU"/>
              </w:rPr>
              <w:t xml:space="preserve"> И</w:t>
            </w:r>
            <w:proofErr w:type="gramEnd"/>
            <w:r w:rsidRPr="00894606">
              <w:rPr>
                <w:rFonts w:ascii="Times New Roman" w:eastAsia="Times New Roman" w:hAnsi="Times New Roman" w:cs="Times New Roman"/>
                <w:sz w:val="21"/>
                <w:szCs w:val="21"/>
                <w:lang w:eastAsia="ru-RU"/>
              </w:rPr>
              <w:t>спользуют примеры развития организмов для доказательства взаимосвязей организма со средой их обитания</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835"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 xml:space="preserve">Познавательные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w:t>
            </w:r>
            <w:proofErr w:type="gramStart"/>
            <w:r w:rsidRPr="00894606">
              <w:rPr>
                <w:rFonts w:ascii="Times New Roman" w:eastAsia="Times New Roman" w:hAnsi="Times New Roman" w:cs="Times New Roman"/>
                <w:sz w:val="21"/>
                <w:szCs w:val="21"/>
                <w:lang w:eastAsia="ru-RU"/>
              </w:rPr>
              <w:t>.О</w:t>
            </w:r>
            <w:proofErr w:type="gramEnd"/>
            <w:r w:rsidRPr="00894606">
              <w:rPr>
                <w:rFonts w:ascii="Times New Roman" w:eastAsia="Times New Roman" w:hAnsi="Times New Roman" w:cs="Times New Roman"/>
                <w:sz w:val="21"/>
                <w:szCs w:val="21"/>
                <w:lang w:eastAsia="ru-RU"/>
              </w:rPr>
              <w:t>писывают</w:t>
            </w:r>
            <w:proofErr w:type="spellEnd"/>
            <w:r w:rsidRPr="00894606">
              <w:rPr>
                <w:rFonts w:ascii="Times New Roman" w:eastAsia="Times New Roman" w:hAnsi="Times New Roman" w:cs="Times New Roman"/>
                <w:sz w:val="21"/>
                <w:szCs w:val="21"/>
                <w:lang w:eastAsia="ru-RU"/>
              </w:rPr>
              <w:t xml:space="preserve"> и сравнивают процессы развития с превращением и без превращения. Раскрывают биологическое значение развития с превращением и без превращения</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Регулятивные УУД:</w:t>
            </w:r>
            <w:proofErr w:type="gramStart"/>
            <w:r w:rsidRPr="00894606">
              <w:rPr>
                <w:rFonts w:ascii="Times New Roman" w:eastAsia="Times New Roman" w:hAnsi="Times New Roman" w:cs="Times New Roman"/>
                <w:sz w:val="21"/>
                <w:szCs w:val="21"/>
                <w:lang w:eastAsia="ru-RU"/>
              </w:rPr>
              <w:t> .</w:t>
            </w:r>
            <w:proofErr w:type="gramEnd"/>
            <w:r w:rsidRPr="00894606">
              <w:rPr>
                <w:rFonts w:ascii="Times New Roman" w:eastAsia="Times New Roman" w:hAnsi="Times New Roman" w:cs="Times New Roman"/>
                <w:sz w:val="21"/>
                <w:szCs w:val="21"/>
                <w:lang w:eastAsia="ru-RU"/>
              </w:rPr>
              <w:t xml:space="preserve"> Составляют схемы и таблицы,</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систематизирующие знания о развитии с превращением и без превращения у животных.</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Коммуникативные УУД</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обмениваются знаниями для принятия эффективных совместных решений.</w:t>
            </w:r>
          </w:p>
        </w:tc>
        <w:tc>
          <w:tcPr>
            <w:tcW w:w="23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Представление о развитии животных с метаморфозом и без него и экологическом значении стадий в развитии животных.</w:t>
            </w:r>
          </w:p>
        </w:tc>
        <w:tc>
          <w:tcPr>
            <w:tcW w:w="9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t>§47</w:t>
            </w: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42F21" w:rsidRDefault="00142F21">
            <w:pPr>
              <w:jc w:val="right"/>
              <w:rPr>
                <w:rFonts w:ascii="Arial CYR" w:hAnsi="Arial CYR"/>
                <w:sz w:val="20"/>
                <w:szCs w:val="20"/>
              </w:rPr>
            </w:pPr>
            <w:r>
              <w:rPr>
                <w:rFonts w:ascii="Arial CYR" w:hAnsi="Arial CYR"/>
                <w:sz w:val="20"/>
                <w:szCs w:val="20"/>
              </w:rPr>
              <w:t>13.04(</w:t>
            </w:r>
            <w:proofErr w:type="spellStart"/>
            <w:r>
              <w:rPr>
                <w:rFonts w:ascii="Arial CYR" w:hAnsi="Arial CYR"/>
                <w:sz w:val="20"/>
                <w:szCs w:val="20"/>
              </w:rPr>
              <w:t>Пт</w:t>
            </w:r>
            <w:proofErr w:type="spellEnd"/>
            <w:r>
              <w:rPr>
                <w:rFonts w:ascii="Arial CYR" w:hAnsi="Arial CYR"/>
                <w:sz w:val="20"/>
                <w:szCs w:val="20"/>
              </w:rPr>
              <w:t>)</w:t>
            </w:r>
          </w:p>
        </w:tc>
      </w:tr>
      <w:tr w:rsidR="00142F21" w:rsidRPr="00894606" w:rsidTr="009B1E50">
        <w:trPr>
          <w:gridAfter w:val="5"/>
          <w:wAfter w:w="4900" w:type="dxa"/>
        </w:trPr>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54/3</w:t>
            </w:r>
          </w:p>
        </w:tc>
        <w:tc>
          <w:tcPr>
            <w:tcW w:w="24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 xml:space="preserve">Периодизация и продолжительность жизни </w:t>
            </w:r>
            <w:proofErr w:type="spellStart"/>
            <w:r w:rsidRPr="00894606">
              <w:rPr>
                <w:rFonts w:ascii="Times New Roman" w:eastAsia="Times New Roman" w:hAnsi="Times New Roman" w:cs="Times New Roman"/>
                <w:sz w:val="21"/>
                <w:szCs w:val="21"/>
                <w:lang w:eastAsia="ru-RU"/>
              </w:rPr>
              <w:lastRenderedPageBreak/>
              <w:t>животных</w:t>
            </w:r>
            <w:proofErr w:type="gramStart"/>
            <w:r w:rsidRPr="00894606">
              <w:rPr>
                <w:rFonts w:ascii="Times New Roman" w:eastAsia="Times New Roman" w:hAnsi="Times New Roman" w:cs="Times New Roman"/>
                <w:sz w:val="21"/>
                <w:szCs w:val="21"/>
                <w:lang w:eastAsia="ru-RU"/>
              </w:rPr>
              <w:t>.</w:t>
            </w:r>
            <w:r w:rsidRPr="00894606">
              <w:rPr>
                <w:rFonts w:ascii="Times New Roman" w:eastAsia="Times New Roman" w:hAnsi="Times New Roman" w:cs="Times New Roman"/>
                <w:b/>
                <w:bCs/>
                <w:sz w:val="21"/>
                <w:szCs w:val="21"/>
                <w:u w:val="single"/>
                <w:lang w:eastAsia="ru-RU"/>
              </w:rPr>
              <w:t>Л</w:t>
            </w:r>
            <w:proofErr w:type="gramEnd"/>
            <w:r w:rsidRPr="00894606">
              <w:rPr>
                <w:rFonts w:ascii="Times New Roman" w:eastAsia="Times New Roman" w:hAnsi="Times New Roman" w:cs="Times New Roman"/>
                <w:b/>
                <w:bCs/>
                <w:sz w:val="21"/>
                <w:szCs w:val="21"/>
                <w:u w:val="single"/>
                <w:lang w:eastAsia="ru-RU"/>
              </w:rPr>
              <w:t>абораторная</w:t>
            </w:r>
            <w:proofErr w:type="spellEnd"/>
            <w:r w:rsidRPr="00894606">
              <w:rPr>
                <w:rFonts w:ascii="Times New Roman" w:eastAsia="Times New Roman" w:hAnsi="Times New Roman" w:cs="Times New Roman"/>
                <w:b/>
                <w:bCs/>
                <w:sz w:val="21"/>
                <w:szCs w:val="21"/>
                <w:u w:val="single"/>
                <w:lang w:eastAsia="ru-RU"/>
              </w:rPr>
              <w:t xml:space="preserve"> работа №15</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u w:val="single"/>
                <w:lang w:eastAsia="ru-RU"/>
              </w:rPr>
              <w:t>«Определение возраста животных»</w:t>
            </w:r>
          </w:p>
        </w:tc>
        <w:tc>
          <w:tcPr>
            <w:tcW w:w="29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 xml:space="preserve">Эмбриональный период. Формирование и рост организма. Половая зрелость и </w:t>
            </w:r>
            <w:r w:rsidRPr="00894606">
              <w:rPr>
                <w:rFonts w:ascii="Times New Roman" w:eastAsia="Times New Roman" w:hAnsi="Times New Roman" w:cs="Times New Roman"/>
                <w:sz w:val="21"/>
                <w:szCs w:val="21"/>
                <w:lang w:eastAsia="ru-RU"/>
              </w:rPr>
              <w:lastRenderedPageBreak/>
              <w:t>старость</w:t>
            </w:r>
          </w:p>
        </w:tc>
        <w:tc>
          <w:tcPr>
            <w:tcW w:w="170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 xml:space="preserve">Определяют понятия: «половое </w:t>
            </w:r>
            <w:r w:rsidRPr="00894606">
              <w:rPr>
                <w:rFonts w:ascii="Times New Roman" w:eastAsia="Times New Roman" w:hAnsi="Times New Roman" w:cs="Times New Roman"/>
                <w:sz w:val="21"/>
                <w:szCs w:val="21"/>
                <w:lang w:eastAsia="ru-RU"/>
              </w:rPr>
              <w:lastRenderedPageBreak/>
              <w:t>созревание», «онтогенез», «периодизация онтогенеза», «эмбриональный период», «период формирования и роста организма», «период половой зрелости», «старость».</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w:t>
            </w:r>
          </w:p>
        </w:tc>
        <w:tc>
          <w:tcPr>
            <w:tcW w:w="2835"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lastRenderedPageBreak/>
              <w:t>Познавательные УУД</w:t>
            </w:r>
            <w:proofErr w:type="gramStart"/>
            <w:r w:rsidRPr="00894606">
              <w:rPr>
                <w:rFonts w:ascii="Times New Roman" w:eastAsia="Times New Roman" w:hAnsi="Times New Roman" w:cs="Times New Roman"/>
                <w:sz w:val="21"/>
                <w:szCs w:val="21"/>
                <w:u w:val="single"/>
                <w:lang w:eastAsia="ru-RU"/>
              </w:rPr>
              <w:t> </w:t>
            </w:r>
            <w:r w:rsidRPr="00894606">
              <w:rPr>
                <w:rFonts w:ascii="Times New Roman" w:eastAsia="Times New Roman" w:hAnsi="Times New Roman" w:cs="Times New Roman"/>
                <w:sz w:val="21"/>
                <w:szCs w:val="21"/>
                <w:lang w:eastAsia="ru-RU"/>
              </w:rPr>
              <w:t>О</w:t>
            </w:r>
            <w:proofErr w:type="gramEnd"/>
            <w:r w:rsidRPr="00894606">
              <w:rPr>
                <w:rFonts w:ascii="Times New Roman" w:eastAsia="Times New Roman" w:hAnsi="Times New Roman" w:cs="Times New Roman"/>
                <w:sz w:val="21"/>
                <w:szCs w:val="21"/>
                <w:lang w:eastAsia="ru-RU"/>
              </w:rPr>
              <w:t>бъясняют при</w:t>
            </w:r>
            <w:r w:rsidRPr="00894606">
              <w:rPr>
                <w:rFonts w:ascii="Times New Roman" w:eastAsia="Times New Roman" w:hAnsi="Times New Roman" w:cs="Times New Roman"/>
                <w:sz w:val="21"/>
                <w:szCs w:val="21"/>
                <w:lang w:eastAsia="ru-RU"/>
              </w:rPr>
              <w:noBreakHyphen/>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 xml:space="preserve">чины разной </w:t>
            </w:r>
            <w:r w:rsidRPr="00894606">
              <w:rPr>
                <w:rFonts w:ascii="Times New Roman" w:eastAsia="Times New Roman" w:hAnsi="Times New Roman" w:cs="Times New Roman"/>
                <w:sz w:val="21"/>
                <w:szCs w:val="21"/>
                <w:lang w:eastAsia="ru-RU"/>
              </w:rPr>
              <w:lastRenderedPageBreak/>
              <w:t xml:space="preserve">продолжительности жизни животных. Выявляют условия, определяющие количество </w:t>
            </w:r>
            <w:proofErr w:type="gramStart"/>
            <w:r w:rsidRPr="00894606">
              <w:rPr>
                <w:rFonts w:ascii="Times New Roman" w:eastAsia="Times New Roman" w:hAnsi="Times New Roman" w:cs="Times New Roman"/>
                <w:sz w:val="21"/>
                <w:szCs w:val="21"/>
                <w:lang w:eastAsia="ru-RU"/>
              </w:rPr>
              <w:t>рождённых</w:t>
            </w:r>
            <w:proofErr w:type="gramEnd"/>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детёнышей у животных разных систематических групп. Выявляют факторы среды обитания, влияющие на продолжительность жизни животного.</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Регулятивные УУД:</w:t>
            </w:r>
            <w:r w:rsidRPr="00894606">
              <w:rPr>
                <w:rFonts w:ascii="Times New Roman" w:eastAsia="Times New Roman" w:hAnsi="Times New Roman" w:cs="Times New Roman"/>
                <w:sz w:val="21"/>
                <w:szCs w:val="21"/>
                <w:lang w:eastAsia="ru-RU"/>
              </w:rPr>
              <w:t> Сравнивают животных, находящихся в одном и в разных периодах жизни. Оформляют отчёт, включающий описание наблюдения, его результаты, выводы</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Коммуникативные УУД</w:t>
            </w:r>
            <w:proofErr w:type="gramStart"/>
            <w:r w:rsidRPr="00894606">
              <w:rPr>
                <w:rFonts w:ascii="Times New Roman" w:eastAsia="Times New Roman" w:hAnsi="Times New Roman" w:cs="Times New Roman"/>
                <w:sz w:val="21"/>
                <w:szCs w:val="21"/>
                <w:u w:val="single"/>
                <w:lang w:eastAsia="ru-RU"/>
              </w:rPr>
              <w:t> </w:t>
            </w:r>
            <w:r w:rsidRPr="00894606">
              <w:rPr>
                <w:rFonts w:ascii="Times New Roman" w:eastAsia="Times New Roman" w:hAnsi="Times New Roman" w:cs="Times New Roman"/>
                <w:sz w:val="21"/>
                <w:szCs w:val="21"/>
                <w:lang w:eastAsia="ru-RU"/>
              </w:rPr>
              <w:t>П</w:t>
            </w:r>
            <w:proofErr w:type="gramEnd"/>
            <w:r w:rsidRPr="00894606">
              <w:rPr>
                <w:rFonts w:ascii="Times New Roman" w:eastAsia="Times New Roman" w:hAnsi="Times New Roman" w:cs="Times New Roman"/>
                <w:sz w:val="21"/>
                <w:szCs w:val="21"/>
                <w:lang w:eastAsia="ru-RU"/>
              </w:rPr>
              <w:t>олучают из различных источников биологическую информацию о периодизации и продолжительности жизни животных.</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3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 xml:space="preserve">Отработка умений работы с объектами </w:t>
            </w:r>
            <w:r w:rsidRPr="00894606">
              <w:rPr>
                <w:rFonts w:ascii="Times New Roman" w:eastAsia="Times New Roman" w:hAnsi="Times New Roman" w:cs="Times New Roman"/>
                <w:sz w:val="21"/>
                <w:szCs w:val="21"/>
                <w:lang w:eastAsia="ru-RU"/>
              </w:rPr>
              <w:lastRenderedPageBreak/>
              <w:t>природы</w:t>
            </w:r>
          </w:p>
        </w:tc>
        <w:tc>
          <w:tcPr>
            <w:tcW w:w="9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lastRenderedPageBreak/>
              <w:t>§48</w:t>
            </w: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42F21" w:rsidRDefault="00142F21">
            <w:pPr>
              <w:jc w:val="right"/>
              <w:rPr>
                <w:rFonts w:ascii="Arial CYR" w:hAnsi="Arial CYR"/>
                <w:sz w:val="20"/>
                <w:szCs w:val="20"/>
              </w:rPr>
            </w:pPr>
            <w:r>
              <w:rPr>
                <w:rFonts w:ascii="Arial CYR" w:hAnsi="Arial CYR"/>
                <w:sz w:val="20"/>
                <w:szCs w:val="20"/>
              </w:rPr>
              <w:t>16.04(</w:t>
            </w:r>
            <w:proofErr w:type="spellStart"/>
            <w:proofErr w:type="gramStart"/>
            <w:r>
              <w:rPr>
                <w:rFonts w:ascii="Arial CYR" w:hAnsi="Arial CYR"/>
                <w:sz w:val="20"/>
                <w:szCs w:val="20"/>
              </w:rPr>
              <w:t>Пн</w:t>
            </w:r>
            <w:proofErr w:type="spellEnd"/>
            <w:proofErr w:type="gramEnd"/>
            <w:r>
              <w:rPr>
                <w:rFonts w:ascii="Arial CYR" w:hAnsi="Arial CYR"/>
                <w:sz w:val="20"/>
                <w:szCs w:val="20"/>
              </w:rPr>
              <w:t>)</w:t>
            </w:r>
          </w:p>
        </w:tc>
      </w:tr>
      <w:tr w:rsidR="00142F21" w:rsidRPr="00894606" w:rsidTr="009B1E50">
        <w:trPr>
          <w:gridAfter w:val="5"/>
          <w:wAfter w:w="4900" w:type="dxa"/>
        </w:trPr>
        <w:tc>
          <w:tcPr>
            <w:tcW w:w="15566" w:type="dxa"/>
            <w:gridSpan w:val="1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42F21" w:rsidRPr="00894606" w:rsidRDefault="00142F21" w:rsidP="000C7792">
            <w:pPr>
              <w:spacing w:after="0" w:line="240" w:lineRule="auto"/>
              <w:jc w:val="center"/>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lastRenderedPageBreak/>
              <w:t xml:space="preserve">Раздел 4 Развитие и закономерности </w:t>
            </w:r>
            <w:proofErr w:type="spellStart"/>
            <w:r w:rsidRPr="00894606">
              <w:rPr>
                <w:rFonts w:ascii="Times New Roman" w:eastAsia="Times New Roman" w:hAnsi="Times New Roman" w:cs="Times New Roman"/>
                <w:b/>
                <w:bCs/>
                <w:sz w:val="21"/>
                <w:szCs w:val="21"/>
                <w:lang w:eastAsia="ru-RU"/>
              </w:rPr>
              <w:t>размешения</w:t>
            </w:r>
            <w:proofErr w:type="spellEnd"/>
            <w:r w:rsidRPr="00894606">
              <w:rPr>
                <w:rFonts w:ascii="Times New Roman" w:eastAsia="Times New Roman" w:hAnsi="Times New Roman" w:cs="Times New Roman"/>
                <w:b/>
                <w:bCs/>
                <w:sz w:val="21"/>
                <w:szCs w:val="21"/>
                <w:lang w:eastAsia="ru-RU"/>
              </w:rPr>
              <w:t xml:space="preserve"> животных на Земле 3 часа </w:t>
            </w:r>
          </w:p>
        </w:tc>
      </w:tr>
      <w:tr w:rsidR="00142F21" w:rsidRPr="00894606" w:rsidTr="009B1E50">
        <w:trPr>
          <w:gridAfter w:val="5"/>
          <w:wAfter w:w="4900" w:type="dxa"/>
        </w:trPr>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55/1</w:t>
            </w:r>
          </w:p>
        </w:tc>
        <w:tc>
          <w:tcPr>
            <w:tcW w:w="24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Доказательства эволюции животных.</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9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Понятие об эволюции. Доказательства эволюции. Филогенез, переходные формы, эмбриональное развитие, гомологичные органы, атавизм.</w:t>
            </w:r>
          </w:p>
        </w:tc>
        <w:tc>
          <w:tcPr>
            <w:tcW w:w="170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Определяют понятия: «филогенез», «переходные формы», «эмбриональное</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 xml:space="preserve">развитие», «гомологичные органы», «рудиментарные органы», </w:t>
            </w:r>
            <w:r w:rsidRPr="00894606">
              <w:rPr>
                <w:rFonts w:ascii="Times New Roman" w:eastAsia="Times New Roman" w:hAnsi="Times New Roman" w:cs="Times New Roman"/>
                <w:sz w:val="21"/>
                <w:szCs w:val="21"/>
                <w:lang w:eastAsia="ru-RU"/>
              </w:rPr>
              <w:lastRenderedPageBreak/>
              <w:t>«атавизм</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835"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lastRenderedPageBreak/>
              <w:t xml:space="preserve">Познавательные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Описывают</w:t>
            </w:r>
            <w:proofErr w:type="spellEnd"/>
            <w:r w:rsidRPr="00894606">
              <w:rPr>
                <w:rFonts w:ascii="Times New Roman" w:eastAsia="Times New Roman" w:hAnsi="Times New Roman" w:cs="Times New Roman"/>
                <w:sz w:val="21"/>
                <w:szCs w:val="21"/>
                <w:lang w:eastAsia="ru-RU"/>
              </w:rPr>
              <w:t xml:space="preserve"> и характеризуют гомологичные, аналогичные и рудиментарные органы и атавизмы. Выявляют факторы среды, влияющие на ход эволюционного процесса</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 xml:space="preserve">Регулятивные </w:t>
            </w:r>
            <w:proofErr w:type="spellStart"/>
            <w:r w:rsidRPr="00894606">
              <w:rPr>
                <w:rFonts w:ascii="Times New Roman" w:eastAsia="Times New Roman" w:hAnsi="Times New Roman" w:cs="Times New Roman"/>
                <w:sz w:val="21"/>
                <w:szCs w:val="21"/>
                <w:u w:val="single"/>
                <w:lang w:eastAsia="ru-RU"/>
              </w:rPr>
              <w:t>УУД</w:t>
            </w:r>
            <w:proofErr w:type="gramStart"/>
            <w:r w:rsidRPr="00894606">
              <w:rPr>
                <w:rFonts w:ascii="Times New Roman" w:eastAsia="Times New Roman" w:hAnsi="Times New Roman" w:cs="Times New Roman"/>
                <w:sz w:val="21"/>
                <w:szCs w:val="21"/>
                <w:u w:val="single"/>
                <w:lang w:eastAsia="ru-RU"/>
              </w:rPr>
              <w:t>:</w:t>
            </w:r>
            <w:r w:rsidRPr="00894606">
              <w:rPr>
                <w:rFonts w:ascii="Times New Roman" w:eastAsia="Times New Roman" w:hAnsi="Times New Roman" w:cs="Times New Roman"/>
                <w:sz w:val="21"/>
                <w:szCs w:val="21"/>
                <w:lang w:eastAsia="ru-RU"/>
              </w:rPr>
              <w:t>А</w:t>
            </w:r>
            <w:proofErr w:type="gramEnd"/>
            <w:r w:rsidRPr="00894606">
              <w:rPr>
                <w:rFonts w:ascii="Times New Roman" w:eastAsia="Times New Roman" w:hAnsi="Times New Roman" w:cs="Times New Roman"/>
                <w:sz w:val="21"/>
                <w:szCs w:val="21"/>
                <w:lang w:eastAsia="ru-RU"/>
              </w:rPr>
              <w:t>нализируют</w:t>
            </w:r>
            <w:proofErr w:type="spellEnd"/>
            <w:r w:rsidRPr="00894606">
              <w:rPr>
                <w:rFonts w:ascii="Times New Roman" w:eastAsia="Times New Roman" w:hAnsi="Times New Roman" w:cs="Times New Roman"/>
                <w:sz w:val="21"/>
                <w:szCs w:val="21"/>
                <w:lang w:eastAsia="ru-RU"/>
              </w:rPr>
              <w:t xml:space="preserve"> палеонтологические,</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сравнительно</w:t>
            </w:r>
            <w:r w:rsidRPr="00894606">
              <w:rPr>
                <w:rFonts w:ascii="Times New Roman" w:eastAsia="Times New Roman" w:hAnsi="Times New Roman" w:cs="Times New Roman"/>
                <w:sz w:val="21"/>
                <w:szCs w:val="21"/>
                <w:lang w:eastAsia="ru-RU"/>
              </w:rPr>
              <w:noBreakHyphen/>
              <w:t xml:space="preserve">анатомические и эмбриологические доказательства эволюции </w:t>
            </w:r>
            <w:r w:rsidRPr="00894606">
              <w:rPr>
                <w:rFonts w:ascii="Times New Roman" w:eastAsia="Times New Roman" w:hAnsi="Times New Roman" w:cs="Times New Roman"/>
                <w:sz w:val="21"/>
                <w:szCs w:val="21"/>
                <w:lang w:eastAsia="ru-RU"/>
              </w:rPr>
              <w:lastRenderedPageBreak/>
              <w:t>животных принимают познавательную цель и сохраняют её при выполнении учебных действий.</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Коммуникативные </w:t>
            </w:r>
            <w:r w:rsidRPr="00894606">
              <w:rPr>
                <w:rFonts w:ascii="Times New Roman" w:eastAsia="Times New Roman" w:hAnsi="Times New Roman" w:cs="Times New Roman"/>
                <w:sz w:val="21"/>
                <w:szCs w:val="21"/>
                <w:lang w:eastAsia="ru-RU"/>
              </w:rPr>
              <w:t>УУД</w:t>
            </w:r>
            <w:proofErr w:type="gramStart"/>
            <w:r w:rsidRPr="00894606">
              <w:rPr>
                <w:rFonts w:ascii="Times New Roman" w:eastAsia="Times New Roman" w:hAnsi="Times New Roman" w:cs="Times New Roman"/>
                <w:sz w:val="21"/>
                <w:szCs w:val="21"/>
                <w:lang w:eastAsia="ru-RU"/>
              </w:rPr>
              <w:t xml:space="preserve"> В</w:t>
            </w:r>
            <w:proofErr w:type="gramEnd"/>
            <w:r w:rsidRPr="00894606">
              <w:rPr>
                <w:rFonts w:ascii="Times New Roman" w:eastAsia="Times New Roman" w:hAnsi="Times New Roman" w:cs="Times New Roman"/>
                <w:sz w:val="21"/>
                <w:szCs w:val="21"/>
                <w:lang w:eastAsia="ru-RU"/>
              </w:rPr>
              <w:t>ступают в диалог, участвуют в коллективном обсуждении</w:t>
            </w:r>
          </w:p>
        </w:tc>
        <w:tc>
          <w:tcPr>
            <w:tcW w:w="23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Формирование личностных представлений о целостности природы.</w:t>
            </w:r>
          </w:p>
        </w:tc>
        <w:tc>
          <w:tcPr>
            <w:tcW w:w="9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t>§49</w:t>
            </w: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42F21" w:rsidRDefault="00142F21">
            <w:pPr>
              <w:jc w:val="right"/>
              <w:rPr>
                <w:rFonts w:ascii="Arial CYR" w:hAnsi="Arial CYR"/>
                <w:sz w:val="20"/>
                <w:szCs w:val="20"/>
              </w:rPr>
            </w:pPr>
            <w:r>
              <w:rPr>
                <w:rFonts w:ascii="Arial CYR" w:hAnsi="Arial CYR"/>
                <w:sz w:val="20"/>
                <w:szCs w:val="20"/>
              </w:rPr>
              <w:t>20.04(</w:t>
            </w:r>
            <w:proofErr w:type="spellStart"/>
            <w:r>
              <w:rPr>
                <w:rFonts w:ascii="Arial CYR" w:hAnsi="Arial CYR"/>
                <w:sz w:val="20"/>
                <w:szCs w:val="20"/>
              </w:rPr>
              <w:t>Пт</w:t>
            </w:r>
            <w:proofErr w:type="spellEnd"/>
            <w:r>
              <w:rPr>
                <w:rFonts w:ascii="Arial CYR" w:hAnsi="Arial CYR"/>
                <w:sz w:val="20"/>
                <w:szCs w:val="20"/>
              </w:rPr>
              <w:t>)</w:t>
            </w:r>
          </w:p>
        </w:tc>
      </w:tr>
      <w:tr w:rsidR="00142F21" w:rsidRPr="00894606" w:rsidTr="009B1E50">
        <w:trPr>
          <w:gridAfter w:val="5"/>
          <w:wAfter w:w="4900" w:type="dxa"/>
        </w:trPr>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56/2</w:t>
            </w:r>
          </w:p>
        </w:tc>
        <w:tc>
          <w:tcPr>
            <w:tcW w:w="24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Ч. Дарвин о причинах эволюции животного мира.</w:t>
            </w:r>
          </w:p>
        </w:tc>
        <w:tc>
          <w:tcPr>
            <w:tcW w:w="29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Наследственность, изменчивость, борьба за существование, естественный отбор</w:t>
            </w:r>
          </w:p>
        </w:tc>
        <w:tc>
          <w:tcPr>
            <w:tcW w:w="170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Определяют понятия: «наследственность», «определённая изменчивость», «неопределённая изменчивость», «борьба за существование», «естественный отбор</w:t>
            </w:r>
          </w:p>
        </w:tc>
        <w:tc>
          <w:tcPr>
            <w:tcW w:w="2835"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 xml:space="preserve">Познавательные </w:t>
            </w:r>
            <w:proofErr w:type="spellStart"/>
            <w:r w:rsidRPr="00894606">
              <w:rPr>
                <w:rFonts w:ascii="Times New Roman" w:eastAsia="Times New Roman" w:hAnsi="Times New Roman" w:cs="Times New Roman"/>
                <w:sz w:val="21"/>
                <w:szCs w:val="21"/>
                <w:u w:val="single"/>
                <w:lang w:eastAsia="ru-RU"/>
              </w:rPr>
              <w:t>УУД</w:t>
            </w:r>
            <w:proofErr w:type="gramStart"/>
            <w:r w:rsidRPr="00894606">
              <w:rPr>
                <w:rFonts w:ascii="Times New Roman" w:eastAsia="Times New Roman" w:hAnsi="Times New Roman" w:cs="Times New Roman"/>
                <w:sz w:val="21"/>
                <w:szCs w:val="21"/>
                <w:lang w:eastAsia="ru-RU"/>
              </w:rPr>
              <w:t>.О</w:t>
            </w:r>
            <w:proofErr w:type="gramEnd"/>
            <w:r w:rsidRPr="00894606">
              <w:rPr>
                <w:rFonts w:ascii="Times New Roman" w:eastAsia="Times New Roman" w:hAnsi="Times New Roman" w:cs="Times New Roman"/>
                <w:sz w:val="21"/>
                <w:szCs w:val="21"/>
                <w:lang w:eastAsia="ru-RU"/>
              </w:rPr>
              <w:t>бъясняют</w:t>
            </w:r>
            <w:proofErr w:type="spellEnd"/>
            <w:r w:rsidRPr="00894606">
              <w:rPr>
                <w:rFonts w:ascii="Times New Roman" w:eastAsia="Times New Roman" w:hAnsi="Times New Roman" w:cs="Times New Roman"/>
                <w:sz w:val="21"/>
                <w:szCs w:val="21"/>
                <w:lang w:eastAsia="ru-RU"/>
              </w:rPr>
              <w:t xml:space="preserve"> значение наследственности, изменчивости и борьбы за существование в формировании многообразия видов животных.</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Регулятивные УУД:</w:t>
            </w:r>
            <w:r w:rsidRPr="00894606">
              <w:rPr>
                <w:rFonts w:ascii="Times New Roman" w:eastAsia="Times New Roman" w:hAnsi="Times New Roman" w:cs="Times New Roman"/>
                <w:sz w:val="21"/>
                <w:szCs w:val="21"/>
                <w:lang w:eastAsia="ru-RU"/>
              </w:rPr>
              <w:t> развитие оценки навыков самоанализа</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Коммуникативные </w:t>
            </w:r>
            <w:r w:rsidRPr="00894606">
              <w:rPr>
                <w:rFonts w:ascii="Times New Roman" w:eastAsia="Times New Roman" w:hAnsi="Times New Roman" w:cs="Times New Roman"/>
                <w:sz w:val="21"/>
                <w:szCs w:val="21"/>
                <w:lang w:eastAsia="ru-RU"/>
              </w:rPr>
              <w:t>УУД</w:t>
            </w:r>
            <w:proofErr w:type="gramStart"/>
            <w:r w:rsidRPr="00894606">
              <w:rPr>
                <w:rFonts w:ascii="Times New Roman" w:eastAsia="Times New Roman" w:hAnsi="Times New Roman" w:cs="Times New Roman"/>
                <w:sz w:val="21"/>
                <w:szCs w:val="21"/>
                <w:lang w:eastAsia="ru-RU"/>
              </w:rPr>
              <w:t xml:space="preserve"> П</w:t>
            </w:r>
            <w:proofErr w:type="gramEnd"/>
            <w:r w:rsidRPr="00894606">
              <w:rPr>
                <w:rFonts w:ascii="Times New Roman" w:eastAsia="Times New Roman" w:hAnsi="Times New Roman" w:cs="Times New Roman"/>
                <w:sz w:val="21"/>
                <w:szCs w:val="21"/>
                <w:lang w:eastAsia="ru-RU"/>
              </w:rPr>
              <w:t>олучают из разных источников биологическую информацию о причинах эволюции животного мира, проявлении наследственности и изменчивости организмов в животном мире умение воспринимать информацию на слух и визуально, отвечать на вопросы учителя.</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3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Роль человека в познании мира. Осознание возможности участия каждого человека в научных исследованиях</w:t>
            </w:r>
          </w:p>
        </w:tc>
        <w:tc>
          <w:tcPr>
            <w:tcW w:w="9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t>§50</w:t>
            </w: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42F21" w:rsidRDefault="00142F21">
            <w:pPr>
              <w:jc w:val="right"/>
              <w:rPr>
                <w:rFonts w:ascii="Arial CYR" w:hAnsi="Arial CYR"/>
                <w:sz w:val="20"/>
                <w:szCs w:val="20"/>
              </w:rPr>
            </w:pPr>
            <w:r>
              <w:rPr>
                <w:rFonts w:ascii="Arial CYR" w:hAnsi="Arial CYR"/>
                <w:sz w:val="20"/>
                <w:szCs w:val="20"/>
              </w:rPr>
              <w:t>23.04(</w:t>
            </w:r>
            <w:proofErr w:type="spellStart"/>
            <w:proofErr w:type="gramStart"/>
            <w:r>
              <w:rPr>
                <w:rFonts w:ascii="Arial CYR" w:hAnsi="Arial CYR"/>
                <w:sz w:val="20"/>
                <w:szCs w:val="20"/>
              </w:rPr>
              <w:t>Пн</w:t>
            </w:r>
            <w:proofErr w:type="spellEnd"/>
            <w:proofErr w:type="gramEnd"/>
            <w:r>
              <w:rPr>
                <w:rFonts w:ascii="Arial CYR" w:hAnsi="Arial CYR"/>
                <w:sz w:val="20"/>
                <w:szCs w:val="20"/>
              </w:rPr>
              <w:t>)</w:t>
            </w:r>
          </w:p>
        </w:tc>
      </w:tr>
      <w:tr w:rsidR="00142F21" w:rsidRPr="00894606" w:rsidTr="009B1E50">
        <w:trPr>
          <w:gridAfter w:val="5"/>
          <w:wAfter w:w="4900" w:type="dxa"/>
        </w:trPr>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57/3</w:t>
            </w:r>
          </w:p>
        </w:tc>
        <w:tc>
          <w:tcPr>
            <w:tcW w:w="24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Усложнение строения животных и разнообразие видов как результат эволюции</w:t>
            </w:r>
          </w:p>
        </w:tc>
        <w:tc>
          <w:tcPr>
            <w:tcW w:w="29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 xml:space="preserve">Основные этапы развития животного мира на Земле: появление </w:t>
            </w:r>
            <w:proofErr w:type="spellStart"/>
            <w:r w:rsidRPr="00894606">
              <w:rPr>
                <w:rFonts w:ascii="Times New Roman" w:eastAsia="Times New Roman" w:hAnsi="Times New Roman" w:cs="Times New Roman"/>
                <w:sz w:val="21"/>
                <w:szCs w:val="21"/>
                <w:lang w:eastAsia="ru-RU"/>
              </w:rPr>
              <w:t>многоклеточности</w:t>
            </w:r>
            <w:proofErr w:type="spellEnd"/>
            <w:r w:rsidRPr="00894606">
              <w:rPr>
                <w:rFonts w:ascii="Times New Roman" w:eastAsia="Times New Roman" w:hAnsi="Times New Roman" w:cs="Times New Roman"/>
                <w:sz w:val="21"/>
                <w:szCs w:val="21"/>
                <w:lang w:eastAsia="ru-RU"/>
              </w:rPr>
              <w:t>, систем органов. Происхождение и эволюция хордовых. Выход позвоночных на сушу.</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 xml:space="preserve">Дивергенция, разновидность, </w:t>
            </w:r>
            <w:r w:rsidRPr="00894606">
              <w:rPr>
                <w:rFonts w:ascii="Times New Roman" w:eastAsia="Times New Roman" w:hAnsi="Times New Roman" w:cs="Times New Roman"/>
                <w:sz w:val="21"/>
                <w:szCs w:val="21"/>
                <w:lang w:eastAsia="ru-RU"/>
              </w:rPr>
              <w:lastRenderedPageBreak/>
              <w:t>видообразование</w:t>
            </w:r>
          </w:p>
        </w:tc>
        <w:tc>
          <w:tcPr>
            <w:tcW w:w="170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 xml:space="preserve">Определяют понятия: «усложнение строения и многообразие видов как результат эволюции», «видообразование», «дивергенция», </w:t>
            </w:r>
            <w:r w:rsidRPr="00894606">
              <w:rPr>
                <w:rFonts w:ascii="Times New Roman" w:eastAsia="Times New Roman" w:hAnsi="Times New Roman" w:cs="Times New Roman"/>
                <w:sz w:val="21"/>
                <w:szCs w:val="21"/>
                <w:lang w:eastAsia="ru-RU"/>
              </w:rPr>
              <w:lastRenderedPageBreak/>
              <w:t>«разновидность».</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835"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lastRenderedPageBreak/>
              <w:t>Познавательные УУД</w:t>
            </w:r>
            <w:proofErr w:type="gramStart"/>
            <w:r w:rsidRPr="00894606">
              <w:rPr>
                <w:rFonts w:ascii="Times New Roman" w:eastAsia="Times New Roman" w:hAnsi="Times New Roman" w:cs="Times New Roman"/>
                <w:sz w:val="21"/>
                <w:szCs w:val="21"/>
                <w:lang w:eastAsia="ru-RU"/>
              </w:rPr>
              <w:t> П</w:t>
            </w:r>
            <w:proofErr w:type="gramEnd"/>
            <w:r w:rsidRPr="00894606">
              <w:rPr>
                <w:rFonts w:ascii="Times New Roman" w:eastAsia="Times New Roman" w:hAnsi="Times New Roman" w:cs="Times New Roman"/>
                <w:sz w:val="21"/>
                <w:szCs w:val="21"/>
                <w:lang w:eastAsia="ru-RU"/>
              </w:rPr>
              <w:t>олучают из разных источников биологическую информацию о причинах усложнения строения животных и разнообразии видов</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Регулятивные УУД:</w:t>
            </w:r>
            <w:r w:rsidRPr="00894606">
              <w:rPr>
                <w:rFonts w:ascii="Times New Roman" w:eastAsia="Times New Roman" w:hAnsi="Times New Roman" w:cs="Times New Roman"/>
                <w:sz w:val="21"/>
                <w:szCs w:val="21"/>
                <w:lang w:eastAsia="ru-RU"/>
              </w:rPr>
              <w:t> Выделяют и осознают то, что уже пройдено, осознают качество усвоения</w:t>
            </w:r>
            <w:proofErr w:type="gramStart"/>
            <w:r w:rsidRPr="00894606">
              <w:rPr>
                <w:rFonts w:ascii="Times New Roman" w:eastAsia="Times New Roman" w:hAnsi="Times New Roman" w:cs="Times New Roman"/>
                <w:sz w:val="21"/>
                <w:szCs w:val="21"/>
                <w:lang w:eastAsia="ru-RU"/>
              </w:rPr>
              <w:t xml:space="preserve"> </w:t>
            </w:r>
            <w:r w:rsidRPr="00894606">
              <w:rPr>
                <w:rFonts w:ascii="Times New Roman" w:eastAsia="Times New Roman" w:hAnsi="Times New Roman" w:cs="Times New Roman"/>
                <w:sz w:val="21"/>
                <w:szCs w:val="21"/>
                <w:lang w:eastAsia="ru-RU"/>
              </w:rPr>
              <w:lastRenderedPageBreak/>
              <w:t>С</w:t>
            </w:r>
            <w:proofErr w:type="gramEnd"/>
            <w:r w:rsidRPr="00894606">
              <w:rPr>
                <w:rFonts w:ascii="Times New Roman" w:eastAsia="Times New Roman" w:hAnsi="Times New Roman" w:cs="Times New Roman"/>
                <w:sz w:val="21"/>
                <w:szCs w:val="21"/>
                <w:lang w:eastAsia="ru-RU"/>
              </w:rPr>
              <w:t>оставляют сложный план текста.</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Коммуникативные УУД</w:t>
            </w:r>
            <w:r w:rsidRPr="00894606">
              <w:rPr>
                <w:rFonts w:ascii="Times New Roman" w:eastAsia="Times New Roman" w:hAnsi="Times New Roman" w:cs="Times New Roman"/>
                <w:sz w:val="21"/>
                <w:szCs w:val="21"/>
                <w:lang w:eastAsia="ru-RU"/>
              </w:rPr>
              <w:t>. Представляют информацию в виде таблиц, схем, опорного конспекта, в том числе с применением компьютерных технологий</w:t>
            </w:r>
          </w:p>
        </w:tc>
        <w:tc>
          <w:tcPr>
            <w:tcW w:w="23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Формирование научного мировоззрения о происхождении жизни на Земле</w:t>
            </w:r>
            <w:proofErr w:type="gramStart"/>
            <w:r w:rsidRPr="00894606">
              <w:rPr>
                <w:rFonts w:ascii="Times New Roman" w:eastAsia="Times New Roman" w:hAnsi="Times New Roman" w:cs="Times New Roman"/>
                <w:sz w:val="21"/>
                <w:szCs w:val="21"/>
                <w:lang w:eastAsia="ru-RU"/>
              </w:rPr>
              <w:t>.</w:t>
            </w:r>
            <w:proofErr w:type="gramEnd"/>
            <w:r w:rsidRPr="00894606">
              <w:rPr>
                <w:rFonts w:ascii="Times New Roman" w:eastAsia="Times New Roman" w:hAnsi="Times New Roman" w:cs="Times New Roman"/>
                <w:sz w:val="21"/>
                <w:szCs w:val="21"/>
                <w:lang w:eastAsia="ru-RU"/>
              </w:rPr>
              <w:t xml:space="preserve"> (</w:t>
            </w:r>
            <w:proofErr w:type="gramStart"/>
            <w:r w:rsidRPr="00894606">
              <w:rPr>
                <w:rFonts w:ascii="Times New Roman" w:eastAsia="Times New Roman" w:hAnsi="Times New Roman" w:cs="Times New Roman"/>
                <w:sz w:val="21"/>
                <w:szCs w:val="21"/>
                <w:lang w:eastAsia="ru-RU"/>
              </w:rPr>
              <w:t>о</w:t>
            </w:r>
            <w:proofErr w:type="gramEnd"/>
            <w:r w:rsidRPr="00894606">
              <w:rPr>
                <w:rFonts w:ascii="Times New Roman" w:eastAsia="Times New Roman" w:hAnsi="Times New Roman" w:cs="Times New Roman"/>
                <w:sz w:val="21"/>
                <w:szCs w:val="21"/>
                <w:lang w:eastAsia="ru-RU"/>
              </w:rPr>
              <w:t>т простого к сложному). Устанавливают причинно</w:t>
            </w:r>
            <w:r w:rsidRPr="00894606">
              <w:rPr>
                <w:rFonts w:ascii="Times New Roman" w:eastAsia="Times New Roman" w:hAnsi="Times New Roman" w:cs="Times New Roman"/>
                <w:sz w:val="21"/>
                <w:szCs w:val="21"/>
                <w:lang w:eastAsia="ru-RU"/>
              </w:rPr>
              <w:noBreakHyphen/>
              <w:t>следственные связи</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 xml:space="preserve">при рассмотрении дивергенции и процесса </w:t>
            </w:r>
            <w:r w:rsidRPr="00894606">
              <w:rPr>
                <w:rFonts w:ascii="Times New Roman" w:eastAsia="Times New Roman" w:hAnsi="Times New Roman" w:cs="Times New Roman"/>
                <w:sz w:val="21"/>
                <w:szCs w:val="21"/>
                <w:lang w:eastAsia="ru-RU"/>
              </w:rPr>
              <w:lastRenderedPageBreak/>
              <w:t>видообразования в ходе длительного исторического развития</w:t>
            </w:r>
          </w:p>
        </w:tc>
        <w:tc>
          <w:tcPr>
            <w:tcW w:w="9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lastRenderedPageBreak/>
              <w:t>§51</w:t>
            </w: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42F21" w:rsidRDefault="00142F21">
            <w:pPr>
              <w:jc w:val="right"/>
              <w:rPr>
                <w:rFonts w:ascii="Arial CYR" w:hAnsi="Arial CYR"/>
                <w:sz w:val="20"/>
                <w:szCs w:val="20"/>
              </w:rPr>
            </w:pPr>
            <w:r>
              <w:rPr>
                <w:rFonts w:ascii="Arial CYR" w:hAnsi="Arial CYR"/>
                <w:sz w:val="20"/>
                <w:szCs w:val="20"/>
              </w:rPr>
              <w:t>27.04(</w:t>
            </w:r>
            <w:proofErr w:type="spellStart"/>
            <w:r>
              <w:rPr>
                <w:rFonts w:ascii="Arial CYR" w:hAnsi="Arial CYR"/>
                <w:sz w:val="20"/>
                <w:szCs w:val="20"/>
              </w:rPr>
              <w:t>Пт</w:t>
            </w:r>
            <w:proofErr w:type="spellEnd"/>
            <w:r>
              <w:rPr>
                <w:rFonts w:ascii="Arial CYR" w:hAnsi="Arial CYR"/>
                <w:sz w:val="20"/>
                <w:szCs w:val="20"/>
              </w:rPr>
              <w:t>)</w:t>
            </w:r>
          </w:p>
        </w:tc>
      </w:tr>
      <w:tr w:rsidR="00142F21" w:rsidRPr="00894606" w:rsidTr="009B1E50">
        <w:trPr>
          <w:gridAfter w:val="5"/>
          <w:wAfter w:w="4900" w:type="dxa"/>
        </w:trPr>
        <w:tc>
          <w:tcPr>
            <w:tcW w:w="15566" w:type="dxa"/>
            <w:gridSpan w:val="1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42F21" w:rsidRPr="00894606" w:rsidRDefault="00142F21" w:rsidP="00894606">
            <w:pPr>
              <w:spacing w:after="0" w:line="240" w:lineRule="auto"/>
              <w:jc w:val="center"/>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lastRenderedPageBreak/>
              <w:t>Раздел 5 Биоценозы 4 часа</w:t>
            </w:r>
          </w:p>
        </w:tc>
      </w:tr>
      <w:tr w:rsidR="00142F21" w:rsidRPr="00894606" w:rsidTr="009B1E50">
        <w:trPr>
          <w:gridAfter w:val="5"/>
          <w:wAfter w:w="4900" w:type="dxa"/>
        </w:trPr>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0C7792">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5</w:t>
            </w:r>
            <w:r>
              <w:rPr>
                <w:rFonts w:ascii="Times New Roman" w:eastAsia="Times New Roman" w:hAnsi="Times New Roman" w:cs="Times New Roman"/>
                <w:sz w:val="21"/>
                <w:szCs w:val="21"/>
                <w:lang w:eastAsia="ru-RU"/>
              </w:rPr>
              <w:t>8</w:t>
            </w:r>
            <w:r w:rsidRPr="00894606">
              <w:rPr>
                <w:rFonts w:ascii="Times New Roman" w:eastAsia="Times New Roman" w:hAnsi="Times New Roman" w:cs="Times New Roman"/>
                <w:sz w:val="21"/>
                <w:szCs w:val="21"/>
                <w:lang w:eastAsia="ru-RU"/>
              </w:rPr>
              <w:t>/1</w:t>
            </w:r>
          </w:p>
        </w:tc>
        <w:tc>
          <w:tcPr>
            <w:tcW w:w="24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Естественные и искусственные биоценозы</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9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 xml:space="preserve">Примеры биоценозов. Биоценоз, </w:t>
            </w:r>
            <w:proofErr w:type="spellStart"/>
            <w:r w:rsidRPr="00894606">
              <w:rPr>
                <w:rFonts w:ascii="Times New Roman" w:eastAsia="Times New Roman" w:hAnsi="Times New Roman" w:cs="Times New Roman"/>
                <w:sz w:val="21"/>
                <w:szCs w:val="21"/>
                <w:lang w:eastAsia="ru-RU"/>
              </w:rPr>
              <w:t>ярусность</w:t>
            </w:r>
            <w:proofErr w:type="spellEnd"/>
            <w:r w:rsidRPr="00894606">
              <w:rPr>
                <w:rFonts w:ascii="Times New Roman" w:eastAsia="Times New Roman" w:hAnsi="Times New Roman" w:cs="Times New Roman"/>
                <w:sz w:val="21"/>
                <w:szCs w:val="21"/>
                <w:lang w:eastAsia="ru-RU"/>
              </w:rPr>
              <w:t xml:space="preserve">, продуценты, </w:t>
            </w:r>
            <w:proofErr w:type="spellStart"/>
            <w:r w:rsidRPr="00894606">
              <w:rPr>
                <w:rFonts w:ascii="Times New Roman" w:eastAsia="Times New Roman" w:hAnsi="Times New Roman" w:cs="Times New Roman"/>
                <w:sz w:val="21"/>
                <w:szCs w:val="21"/>
                <w:lang w:eastAsia="ru-RU"/>
              </w:rPr>
              <w:t>консументы</w:t>
            </w:r>
            <w:proofErr w:type="spellEnd"/>
            <w:r w:rsidRPr="00894606">
              <w:rPr>
                <w:rFonts w:ascii="Times New Roman" w:eastAsia="Times New Roman" w:hAnsi="Times New Roman" w:cs="Times New Roman"/>
                <w:sz w:val="21"/>
                <w:szCs w:val="21"/>
                <w:lang w:eastAsia="ru-RU"/>
              </w:rPr>
              <w:t xml:space="preserve">, </w:t>
            </w:r>
            <w:proofErr w:type="spellStart"/>
            <w:r w:rsidRPr="00894606">
              <w:rPr>
                <w:rFonts w:ascii="Times New Roman" w:eastAsia="Times New Roman" w:hAnsi="Times New Roman" w:cs="Times New Roman"/>
                <w:sz w:val="21"/>
                <w:szCs w:val="21"/>
                <w:lang w:eastAsia="ru-RU"/>
              </w:rPr>
              <w:t>редуценты</w:t>
            </w:r>
            <w:proofErr w:type="spellEnd"/>
            <w:r w:rsidRPr="00894606">
              <w:rPr>
                <w:rFonts w:ascii="Times New Roman" w:eastAsia="Times New Roman" w:hAnsi="Times New Roman" w:cs="Times New Roman"/>
                <w:sz w:val="21"/>
                <w:szCs w:val="21"/>
                <w:lang w:eastAsia="ru-RU"/>
              </w:rPr>
              <w:t>. Основные среды жизни: водная, наземно-воздушная, почвенная. Условия в различных средах.</w:t>
            </w:r>
          </w:p>
        </w:tc>
        <w:tc>
          <w:tcPr>
            <w:tcW w:w="170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Определяют понятия: «биоценоз», «естественный биоценоз», «искусственный биоценоз», «</w:t>
            </w:r>
            <w:proofErr w:type="spellStart"/>
            <w:r w:rsidRPr="00894606">
              <w:rPr>
                <w:rFonts w:ascii="Times New Roman" w:eastAsia="Times New Roman" w:hAnsi="Times New Roman" w:cs="Times New Roman"/>
                <w:sz w:val="21"/>
                <w:szCs w:val="21"/>
                <w:lang w:eastAsia="ru-RU"/>
              </w:rPr>
              <w:t>ярусность</w:t>
            </w:r>
            <w:proofErr w:type="spellEnd"/>
            <w:r w:rsidRPr="00894606">
              <w:rPr>
                <w:rFonts w:ascii="Times New Roman" w:eastAsia="Times New Roman" w:hAnsi="Times New Roman" w:cs="Times New Roman"/>
                <w:sz w:val="21"/>
                <w:szCs w:val="21"/>
                <w:lang w:eastAsia="ru-RU"/>
              </w:rPr>
              <w:t xml:space="preserve">», «продуценты», </w:t>
            </w:r>
            <w:proofErr w:type="spellStart"/>
            <w:r w:rsidRPr="00894606">
              <w:rPr>
                <w:rFonts w:ascii="Times New Roman" w:eastAsia="Times New Roman" w:hAnsi="Times New Roman" w:cs="Times New Roman"/>
                <w:sz w:val="21"/>
                <w:szCs w:val="21"/>
                <w:lang w:eastAsia="ru-RU"/>
              </w:rPr>
              <w:t>консументы</w:t>
            </w:r>
            <w:proofErr w:type="spellEnd"/>
            <w:r w:rsidRPr="00894606">
              <w:rPr>
                <w:rFonts w:ascii="Times New Roman" w:eastAsia="Times New Roman" w:hAnsi="Times New Roman" w:cs="Times New Roman"/>
                <w:sz w:val="21"/>
                <w:szCs w:val="21"/>
                <w:lang w:eastAsia="ru-RU"/>
              </w:rPr>
              <w:t>», «</w:t>
            </w:r>
            <w:proofErr w:type="spellStart"/>
            <w:r w:rsidRPr="00894606">
              <w:rPr>
                <w:rFonts w:ascii="Times New Roman" w:eastAsia="Times New Roman" w:hAnsi="Times New Roman" w:cs="Times New Roman"/>
                <w:sz w:val="21"/>
                <w:szCs w:val="21"/>
                <w:lang w:eastAsia="ru-RU"/>
              </w:rPr>
              <w:t>редуценты</w:t>
            </w:r>
            <w:proofErr w:type="spellEnd"/>
            <w:r w:rsidRPr="00894606">
              <w:rPr>
                <w:rFonts w:ascii="Times New Roman" w:eastAsia="Times New Roman" w:hAnsi="Times New Roman" w:cs="Times New Roman"/>
                <w:sz w:val="21"/>
                <w:szCs w:val="21"/>
                <w:lang w:eastAsia="ru-RU"/>
              </w:rPr>
              <w:t>», «устойчивость биоценоза».</w:t>
            </w:r>
          </w:p>
        </w:tc>
        <w:tc>
          <w:tcPr>
            <w:tcW w:w="2835"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Познавательные УУД</w:t>
            </w:r>
            <w:proofErr w:type="gramStart"/>
            <w:r w:rsidRPr="00894606">
              <w:rPr>
                <w:rFonts w:ascii="Times New Roman" w:eastAsia="Times New Roman" w:hAnsi="Times New Roman" w:cs="Times New Roman"/>
                <w:sz w:val="21"/>
                <w:szCs w:val="21"/>
                <w:lang w:eastAsia="ru-RU"/>
              </w:rPr>
              <w:t> И</w:t>
            </w:r>
            <w:proofErr w:type="gramEnd"/>
            <w:r w:rsidRPr="00894606">
              <w:rPr>
                <w:rFonts w:ascii="Times New Roman" w:eastAsia="Times New Roman" w:hAnsi="Times New Roman" w:cs="Times New Roman"/>
                <w:sz w:val="21"/>
                <w:szCs w:val="21"/>
                <w:lang w:eastAsia="ru-RU"/>
              </w:rPr>
              <w:t xml:space="preserve">зучают признаки биологических объектов: естественного и искусственного биоценоза, продуцентов, </w:t>
            </w:r>
            <w:proofErr w:type="spellStart"/>
            <w:r w:rsidRPr="00894606">
              <w:rPr>
                <w:rFonts w:ascii="Times New Roman" w:eastAsia="Times New Roman" w:hAnsi="Times New Roman" w:cs="Times New Roman"/>
                <w:sz w:val="21"/>
                <w:szCs w:val="21"/>
                <w:lang w:eastAsia="ru-RU"/>
              </w:rPr>
              <w:t>консументов</w:t>
            </w:r>
            <w:proofErr w:type="spellEnd"/>
            <w:r w:rsidRPr="00894606">
              <w:rPr>
                <w:rFonts w:ascii="Times New Roman" w:eastAsia="Times New Roman" w:hAnsi="Times New Roman" w:cs="Times New Roman"/>
                <w:sz w:val="21"/>
                <w:szCs w:val="21"/>
                <w:lang w:eastAsia="ru-RU"/>
              </w:rPr>
              <w:t xml:space="preserve">, </w:t>
            </w:r>
            <w:proofErr w:type="spellStart"/>
            <w:r w:rsidRPr="00894606">
              <w:rPr>
                <w:rFonts w:ascii="Times New Roman" w:eastAsia="Times New Roman" w:hAnsi="Times New Roman" w:cs="Times New Roman"/>
                <w:sz w:val="21"/>
                <w:szCs w:val="21"/>
                <w:lang w:eastAsia="ru-RU"/>
              </w:rPr>
              <w:t>редуцентов</w:t>
            </w:r>
            <w:proofErr w:type="spellEnd"/>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Регулятивные УУД:</w:t>
            </w:r>
            <w:r w:rsidRPr="00894606">
              <w:rPr>
                <w:rFonts w:ascii="Times New Roman" w:eastAsia="Times New Roman" w:hAnsi="Times New Roman" w:cs="Times New Roman"/>
                <w:sz w:val="21"/>
                <w:szCs w:val="21"/>
                <w:lang w:eastAsia="ru-RU"/>
              </w:rPr>
              <w:t> умение организовывать свою деятельность, умение вносить коррективы в план действий</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roofErr w:type="gramStart"/>
            <w:r w:rsidRPr="00894606">
              <w:rPr>
                <w:rFonts w:ascii="Times New Roman" w:eastAsia="Times New Roman" w:hAnsi="Times New Roman" w:cs="Times New Roman"/>
                <w:sz w:val="21"/>
                <w:szCs w:val="21"/>
                <w:u w:val="single"/>
                <w:lang w:eastAsia="ru-RU"/>
              </w:rPr>
              <w:t>Коммуникативные</w:t>
            </w:r>
            <w:proofErr w:type="gramEnd"/>
            <w:r w:rsidRPr="00894606">
              <w:rPr>
                <w:rFonts w:ascii="Times New Roman" w:eastAsia="Times New Roman" w:hAnsi="Times New Roman" w:cs="Times New Roman"/>
                <w:sz w:val="21"/>
                <w:szCs w:val="21"/>
                <w:u w:val="single"/>
                <w:lang w:eastAsia="ru-RU"/>
              </w:rPr>
              <w:t xml:space="preserve">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поддерживают</w:t>
            </w:r>
            <w:proofErr w:type="spellEnd"/>
            <w:r w:rsidRPr="00894606">
              <w:rPr>
                <w:rFonts w:ascii="Times New Roman" w:eastAsia="Times New Roman" w:hAnsi="Times New Roman" w:cs="Times New Roman"/>
                <w:sz w:val="21"/>
                <w:szCs w:val="21"/>
                <w:lang w:eastAsia="ru-RU"/>
              </w:rPr>
              <w:t xml:space="preserve"> дискуссию</w:t>
            </w:r>
          </w:p>
        </w:tc>
        <w:tc>
          <w:tcPr>
            <w:tcW w:w="23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Формирование основ экологического сознания</w:t>
            </w:r>
            <w:proofErr w:type="gramStart"/>
            <w:r w:rsidRPr="00894606">
              <w:rPr>
                <w:rFonts w:ascii="Times New Roman" w:eastAsia="Times New Roman" w:hAnsi="Times New Roman" w:cs="Times New Roman"/>
                <w:sz w:val="21"/>
                <w:szCs w:val="21"/>
                <w:lang w:eastAsia="ru-RU"/>
              </w:rPr>
              <w:t xml:space="preserve"> .</w:t>
            </w:r>
            <w:proofErr w:type="gramEnd"/>
          </w:p>
        </w:tc>
        <w:tc>
          <w:tcPr>
            <w:tcW w:w="9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t>§53</w:t>
            </w: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42F21" w:rsidRDefault="00142F21">
            <w:pPr>
              <w:jc w:val="right"/>
              <w:rPr>
                <w:rFonts w:ascii="Arial CYR" w:hAnsi="Arial CYR"/>
                <w:sz w:val="20"/>
                <w:szCs w:val="20"/>
              </w:rPr>
            </w:pPr>
            <w:r>
              <w:rPr>
                <w:rFonts w:ascii="Arial CYR" w:hAnsi="Arial CYR"/>
                <w:sz w:val="20"/>
                <w:szCs w:val="20"/>
              </w:rPr>
              <w:t>4.05(</w:t>
            </w:r>
            <w:proofErr w:type="spellStart"/>
            <w:r>
              <w:rPr>
                <w:rFonts w:ascii="Arial CYR" w:hAnsi="Arial CYR"/>
                <w:sz w:val="20"/>
                <w:szCs w:val="20"/>
              </w:rPr>
              <w:t>Пт</w:t>
            </w:r>
            <w:proofErr w:type="spellEnd"/>
            <w:r>
              <w:rPr>
                <w:rFonts w:ascii="Arial CYR" w:hAnsi="Arial CYR"/>
                <w:sz w:val="20"/>
                <w:szCs w:val="20"/>
              </w:rPr>
              <w:t>)</w:t>
            </w:r>
          </w:p>
        </w:tc>
      </w:tr>
      <w:tr w:rsidR="00142F21" w:rsidRPr="00894606" w:rsidTr="009B1E50">
        <w:trPr>
          <w:gridAfter w:val="5"/>
          <w:wAfter w:w="4900" w:type="dxa"/>
        </w:trPr>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59</w:t>
            </w:r>
            <w:r w:rsidRPr="00894606">
              <w:rPr>
                <w:rFonts w:ascii="Times New Roman" w:eastAsia="Times New Roman" w:hAnsi="Times New Roman" w:cs="Times New Roman"/>
                <w:sz w:val="21"/>
                <w:szCs w:val="21"/>
                <w:lang w:eastAsia="ru-RU"/>
              </w:rPr>
              <w:t>/2</w:t>
            </w:r>
          </w:p>
        </w:tc>
        <w:tc>
          <w:tcPr>
            <w:tcW w:w="24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Факторы среды и их влияние на биоценозы.</w:t>
            </w:r>
          </w:p>
        </w:tc>
        <w:tc>
          <w:tcPr>
            <w:tcW w:w="29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Биотические, абиотические и антропогенные факторы и их влияние на биоценоз.</w:t>
            </w:r>
          </w:p>
        </w:tc>
        <w:tc>
          <w:tcPr>
            <w:tcW w:w="170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Определяют понятия: «среда обитания», «абиотические факторы среды», биотические факторы среды», «антропогенные факторы среды»</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835"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 xml:space="preserve">Познавательные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Характеризуют</w:t>
            </w:r>
            <w:proofErr w:type="spellEnd"/>
            <w:r w:rsidRPr="00894606">
              <w:rPr>
                <w:rFonts w:ascii="Times New Roman" w:eastAsia="Times New Roman" w:hAnsi="Times New Roman" w:cs="Times New Roman"/>
                <w:sz w:val="21"/>
                <w:szCs w:val="21"/>
                <w:lang w:eastAsia="ru-RU"/>
              </w:rPr>
              <w:t xml:space="preserve"> взаимосвязь организмов со средой обитания, влияние окружающей среды на биоценоз и приспособление организмов к среде обитания.</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Анализируют принадлежность биологических объектов к экологическим группам</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Регулятивные УУД:</w:t>
            </w:r>
            <w:r w:rsidRPr="00894606">
              <w:rPr>
                <w:rFonts w:ascii="Times New Roman" w:eastAsia="Times New Roman" w:hAnsi="Times New Roman" w:cs="Times New Roman"/>
                <w:sz w:val="21"/>
                <w:szCs w:val="21"/>
                <w:lang w:eastAsia="ru-RU"/>
              </w:rPr>
              <w:t> Ставят учебную задачу на основе соотнесения того, что уже известно и усвоено</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 xml:space="preserve">Коммуникативные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Используют</w:t>
            </w:r>
            <w:proofErr w:type="spellEnd"/>
            <w:r w:rsidRPr="00894606">
              <w:rPr>
                <w:rFonts w:ascii="Times New Roman" w:eastAsia="Times New Roman" w:hAnsi="Times New Roman" w:cs="Times New Roman"/>
                <w:sz w:val="21"/>
                <w:szCs w:val="21"/>
                <w:lang w:eastAsia="ru-RU"/>
              </w:rPr>
              <w:t xml:space="preserve"> адекватные языковые средства для </w:t>
            </w:r>
            <w:r w:rsidRPr="00894606">
              <w:rPr>
                <w:rFonts w:ascii="Times New Roman" w:eastAsia="Times New Roman" w:hAnsi="Times New Roman" w:cs="Times New Roman"/>
                <w:sz w:val="21"/>
                <w:szCs w:val="21"/>
                <w:lang w:eastAsia="ru-RU"/>
              </w:rPr>
              <w:lastRenderedPageBreak/>
              <w:t>отображения своих чувств, мыслей и побуждений</w:t>
            </w:r>
          </w:p>
        </w:tc>
        <w:tc>
          <w:tcPr>
            <w:tcW w:w="23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Формирование основ экологической культуры.</w:t>
            </w:r>
          </w:p>
        </w:tc>
        <w:tc>
          <w:tcPr>
            <w:tcW w:w="9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t>§54</w:t>
            </w: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42F21" w:rsidRDefault="00142F21">
            <w:pPr>
              <w:jc w:val="right"/>
              <w:rPr>
                <w:rFonts w:ascii="Arial CYR" w:hAnsi="Arial CYR"/>
                <w:sz w:val="20"/>
                <w:szCs w:val="20"/>
              </w:rPr>
            </w:pPr>
            <w:r>
              <w:rPr>
                <w:rFonts w:ascii="Arial CYR" w:hAnsi="Arial CYR"/>
                <w:sz w:val="20"/>
                <w:szCs w:val="20"/>
              </w:rPr>
              <w:t>7.05(</w:t>
            </w:r>
            <w:proofErr w:type="spellStart"/>
            <w:proofErr w:type="gramStart"/>
            <w:r>
              <w:rPr>
                <w:rFonts w:ascii="Arial CYR" w:hAnsi="Arial CYR"/>
                <w:sz w:val="20"/>
                <w:szCs w:val="20"/>
              </w:rPr>
              <w:t>Пн</w:t>
            </w:r>
            <w:proofErr w:type="spellEnd"/>
            <w:proofErr w:type="gramEnd"/>
            <w:r>
              <w:rPr>
                <w:rFonts w:ascii="Arial CYR" w:hAnsi="Arial CYR"/>
                <w:sz w:val="20"/>
                <w:szCs w:val="20"/>
              </w:rPr>
              <w:t>)</w:t>
            </w:r>
          </w:p>
        </w:tc>
      </w:tr>
      <w:tr w:rsidR="00142F21" w:rsidRPr="00894606" w:rsidTr="009B1E50">
        <w:trPr>
          <w:gridAfter w:val="5"/>
          <w:wAfter w:w="4900" w:type="dxa"/>
        </w:trPr>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0C7792">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6</w:t>
            </w:r>
            <w:r>
              <w:rPr>
                <w:rFonts w:ascii="Times New Roman" w:eastAsia="Times New Roman" w:hAnsi="Times New Roman" w:cs="Times New Roman"/>
                <w:sz w:val="21"/>
                <w:szCs w:val="21"/>
                <w:lang w:eastAsia="ru-RU"/>
              </w:rPr>
              <w:t>0</w:t>
            </w:r>
            <w:r w:rsidRPr="00894606">
              <w:rPr>
                <w:rFonts w:ascii="Times New Roman" w:eastAsia="Times New Roman" w:hAnsi="Times New Roman" w:cs="Times New Roman"/>
                <w:sz w:val="21"/>
                <w:szCs w:val="21"/>
                <w:lang w:eastAsia="ru-RU"/>
              </w:rPr>
              <w:t>/3</w:t>
            </w:r>
          </w:p>
        </w:tc>
        <w:tc>
          <w:tcPr>
            <w:tcW w:w="24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Цепи питания, поток энергии. Взаимосвязи компонентов биоценоза и их приспособленность друг к другу.</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9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Примеры цепей питания. Взаимосвязь компонентов в биоценозе. Пищевые связи. Пищевая пирамида, энергетическая пирамида.</w:t>
            </w:r>
          </w:p>
        </w:tc>
        <w:tc>
          <w:tcPr>
            <w:tcW w:w="170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Определяют понятия: «цепи питания», «пищевая пирамида, или пирамида</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биомассы», «энергетическая пирамида», продуктивность», «экологическая группа», «пищевые, или трофические, связи»</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835"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 xml:space="preserve">Познавательные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Составляют</w:t>
            </w:r>
            <w:proofErr w:type="spellEnd"/>
            <w:r w:rsidRPr="00894606">
              <w:rPr>
                <w:rFonts w:ascii="Times New Roman" w:eastAsia="Times New Roman" w:hAnsi="Times New Roman" w:cs="Times New Roman"/>
                <w:sz w:val="21"/>
                <w:szCs w:val="21"/>
                <w:lang w:eastAsia="ru-RU"/>
              </w:rPr>
              <w:t xml:space="preserve"> пастбищные и </w:t>
            </w:r>
            <w:proofErr w:type="spellStart"/>
            <w:r w:rsidRPr="00894606">
              <w:rPr>
                <w:rFonts w:ascii="Times New Roman" w:eastAsia="Times New Roman" w:hAnsi="Times New Roman" w:cs="Times New Roman"/>
                <w:sz w:val="21"/>
                <w:szCs w:val="21"/>
                <w:lang w:eastAsia="ru-RU"/>
              </w:rPr>
              <w:t>детритные</w:t>
            </w:r>
            <w:proofErr w:type="spellEnd"/>
            <w:r w:rsidRPr="00894606">
              <w:rPr>
                <w:rFonts w:ascii="Times New Roman" w:eastAsia="Times New Roman" w:hAnsi="Times New Roman" w:cs="Times New Roman"/>
                <w:sz w:val="21"/>
                <w:szCs w:val="21"/>
                <w:lang w:eastAsia="ru-RU"/>
              </w:rPr>
              <w:t xml:space="preserve"> цепи питания. Знают формулировку правила экологической пирамиды</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Регулятивные УУД:</w:t>
            </w:r>
            <w:r w:rsidRPr="00894606">
              <w:rPr>
                <w:rFonts w:ascii="Times New Roman" w:eastAsia="Times New Roman" w:hAnsi="Times New Roman" w:cs="Times New Roman"/>
                <w:sz w:val="21"/>
                <w:szCs w:val="21"/>
                <w:lang w:eastAsia="ru-RU"/>
              </w:rPr>
              <w:t> Используют самостоятельные наблюдения для формулировки вывода.</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roofErr w:type="gramStart"/>
            <w:r w:rsidRPr="00894606">
              <w:rPr>
                <w:rFonts w:ascii="Times New Roman" w:eastAsia="Times New Roman" w:hAnsi="Times New Roman" w:cs="Times New Roman"/>
                <w:sz w:val="21"/>
                <w:szCs w:val="21"/>
                <w:u w:val="single"/>
                <w:lang w:eastAsia="ru-RU"/>
              </w:rPr>
              <w:t>Коммуникативные</w:t>
            </w:r>
            <w:proofErr w:type="gramEnd"/>
            <w:r w:rsidRPr="00894606">
              <w:rPr>
                <w:rFonts w:ascii="Times New Roman" w:eastAsia="Times New Roman" w:hAnsi="Times New Roman" w:cs="Times New Roman"/>
                <w:sz w:val="21"/>
                <w:szCs w:val="21"/>
                <w:u w:val="single"/>
                <w:lang w:eastAsia="ru-RU"/>
              </w:rPr>
              <w:t xml:space="preserve"> УУД </w:t>
            </w:r>
            <w:r w:rsidRPr="00894606">
              <w:rPr>
                <w:rFonts w:ascii="Times New Roman" w:eastAsia="Times New Roman" w:hAnsi="Times New Roman" w:cs="Times New Roman"/>
                <w:sz w:val="21"/>
                <w:szCs w:val="21"/>
                <w:lang w:eastAsia="ru-RU"/>
              </w:rPr>
              <w:t>поддерживают дискуссию</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3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Формирование основ экологического сознания.</w:t>
            </w:r>
          </w:p>
        </w:tc>
        <w:tc>
          <w:tcPr>
            <w:tcW w:w="9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t>§55,56</w:t>
            </w: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42F21" w:rsidRDefault="00142F21">
            <w:pPr>
              <w:jc w:val="right"/>
              <w:rPr>
                <w:rFonts w:ascii="Arial CYR" w:hAnsi="Arial CYR"/>
                <w:sz w:val="20"/>
                <w:szCs w:val="20"/>
              </w:rPr>
            </w:pPr>
            <w:r>
              <w:rPr>
                <w:rFonts w:ascii="Arial CYR" w:hAnsi="Arial CYR"/>
                <w:sz w:val="20"/>
                <w:szCs w:val="20"/>
              </w:rPr>
              <w:t>11.05(</w:t>
            </w:r>
            <w:proofErr w:type="spellStart"/>
            <w:r>
              <w:rPr>
                <w:rFonts w:ascii="Arial CYR" w:hAnsi="Arial CYR"/>
                <w:sz w:val="20"/>
                <w:szCs w:val="20"/>
              </w:rPr>
              <w:t>Пт</w:t>
            </w:r>
            <w:proofErr w:type="spellEnd"/>
            <w:r>
              <w:rPr>
                <w:rFonts w:ascii="Arial CYR" w:hAnsi="Arial CYR"/>
                <w:sz w:val="20"/>
                <w:szCs w:val="20"/>
              </w:rPr>
              <w:t>)</w:t>
            </w:r>
          </w:p>
        </w:tc>
      </w:tr>
      <w:tr w:rsidR="00142F21" w:rsidRPr="00894606" w:rsidTr="009B1E50">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0C7792">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6</w:t>
            </w:r>
            <w:r>
              <w:rPr>
                <w:rFonts w:ascii="Times New Roman" w:eastAsia="Times New Roman" w:hAnsi="Times New Roman" w:cs="Times New Roman"/>
                <w:sz w:val="21"/>
                <w:szCs w:val="21"/>
                <w:lang w:eastAsia="ru-RU"/>
              </w:rPr>
              <w:t>1</w:t>
            </w:r>
            <w:r w:rsidRPr="00894606">
              <w:rPr>
                <w:rFonts w:ascii="Times New Roman" w:eastAsia="Times New Roman" w:hAnsi="Times New Roman" w:cs="Times New Roman"/>
                <w:sz w:val="21"/>
                <w:szCs w:val="21"/>
                <w:lang w:eastAsia="ru-RU"/>
              </w:rPr>
              <w:t>/4</w:t>
            </w:r>
          </w:p>
        </w:tc>
        <w:tc>
          <w:tcPr>
            <w:tcW w:w="13287" w:type="dxa"/>
            <w:gridSpan w:val="9"/>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jc w:val="center"/>
              <w:rPr>
                <w:rFonts w:ascii="Times New Roman" w:eastAsia="Times New Roman" w:hAnsi="Times New Roman" w:cs="Times New Roman"/>
                <w:sz w:val="21"/>
                <w:szCs w:val="21"/>
                <w:lang w:eastAsia="ru-RU"/>
              </w:rPr>
            </w:pPr>
            <w:proofErr w:type="gramStart"/>
            <w:r w:rsidRPr="00894606">
              <w:rPr>
                <w:rFonts w:ascii="Times New Roman" w:eastAsia="Times New Roman" w:hAnsi="Times New Roman" w:cs="Times New Roman"/>
                <w:b/>
                <w:bCs/>
                <w:i/>
                <w:iCs/>
                <w:sz w:val="21"/>
                <w:szCs w:val="21"/>
                <w:u w:val="single"/>
                <w:lang w:eastAsia="ru-RU"/>
              </w:rPr>
              <w:t>Контрольные</w:t>
            </w:r>
            <w:proofErr w:type="gramEnd"/>
            <w:r w:rsidRPr="00894606">
              <w:rPr>
                <w:rFonts w:ascii="Times New Roman" w:eastAsia="Times New Roman" w:hAnsi="Times New Roman" w:cs="Times New Roman"/>
                <w:b/>
                <w:bCs/>
                <w:i/>
                <w:iCs/>
                <w:sz w:val="21"/>
                <w:szCs w:val="21"/>
                <w:u w:val="single"/>
                <w:lang w:eastAsia="ru-RU"/>
              </w:rPr>
              <w:t xml:space="preserve"> тест № 6 по темам: « Эволюция органов», «Развитие жизни», « Биоценозы»</w:t>
            </w: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980" w:type="dxa"/>
          </w:tcPr>
          <w:p w:rsidR="00142F21" w:rsidRPr="00894606" w:rsidRDefault="00142F21">
            <w:pPr>
              <w:rPr>
                <w:rFonts w:ascii="Times New Roman" w:eastAsia="Times New Roman" w:hAnsi="Times New Roman" w:cs="Times New Roman"/>
                <w:sz w:val="20"/>
                <w:szCs w:val="20"/>
                <w:lang w:eastAsia="ru-RU"/>
              </w:rPr>
            </w:pPr>
          </w:p>
        </w:tc>
        <w:tc>
          <w:tcPr>
            <w:tcW w:w="980" w:type="dxa"/>
          </w:tcPr>
          <w:p w:rsidR="00142F21" w:rsidRPr="00894606" w:rsidRDefault="00142F21">
            <w:pPr>
              <w:rPr>
                <w:rFonts w:ascii="Times New Roman" w:eastAsia="Times New Roman" w:hAnsi="Times New Roman" w:cs="Times New Roman"/>
                <w:sz w:val="20"/>
                <w:szCs w:val="20"/>
                <w:lang w:eastAsia="ru-RU"/>
              </w:rPr>
            </w:pPr>
          </w:p>
        </w:tc>
        <w:tc>
          <w:tcPr>
            <w:tcW w:w="980" w:type="dxa"/>
          </w:tcPr>
          <w:p w:rsidR="00142F21" w:rsidRPr="00894606" w:rsidRDefault="00142F21">
            <w:pPr>
              <w:rPr>
                <w:rFonts w:ascii="Times New Roman" w:eastAsia="Times New Roman" w:hAnsi="Times New Roman" w:cs="Times New Roman"/>
                <w:sz w:val="20"/>
                <w:szCs w:val="20"/>
                <w:lang w:eastAsia="ru-RU"/>
              </w:rPr>
            </w:pPr>
          </w:p>
        </w:tc>
        <w:tc>
          <w:tcPr>
            <w:tcW w:w="980" w:type="dxa"/>
          </w:tcPr>
          <w:p w:rsidR="00142F21" w:rsidRPr="00894606" w:rsidRDefault="00142F21">
            <w:pPr>
              <w:rPr>
                <w:rFonts w:ascii="Times New Roman" w:eastAsia="Times New Roman" w:hAnsi="Times New Roman" w:cs="Times New Roman"/>
                <w:sz w:val="20"/>
                <w:szCs w:val="20"/>
                <w:lang w:eastAsia="ru-RU"/>
              </w:rPr>
            </w:pPr>
          </w:p>
        </w:tc>
        <w:tc>
          <w:tcPr>
            <w:tcW w:w="980" w:type="dxa"/>
            <w:vAlign w:val="bottom"/>
          </w:tcPr>
          <w:p w:rsidR="00142F21" w:rsidRDefault="00142F21">
            <w:pPr>
              <w:jc w:val="right"/>
              <w:rPr>
                <w:rFonts w:ascii="Arial CYR" w:hAnsi="Arial CYR"/>
                <w:sz w:val="20"/>
                <w:szCs w:val="20"/>
              </w:rPr>
            </w:pPr>
            <w:r>
              <w:rPr>
                <w:rFonts w:ascii="Arial CYR" w:hAnsi="Arial CYR"/>
                <w:sz w:val="20"/>
                <w:szCs w:val="20"/>
              </w:rPr>
              <w:t>14.05(</w:t>
            </w:r>
            <w:proofErr w:type="spellStart"/>
            <w:proofErr w:type="gramStart"/>
            <w:r>
              <w:rPr>
                <w:rFonts w:ascii="Arial CYR" w:hAnsi="Arial CYR"/>
                <w:sz w:val="20"/>
                <w:szCs w:val="20"/>
              </w:rPr>
              <w:t>Пн</w:t>
            </w:r>
            <w:proofErr w:type="spellEnd"/>
            <w:proofErr w:type="gramEnd"/>
            <w:r>
              <w:rPr>
                <w:rFonts w:ascii="Arial CYR" w:hAnsi="Arial CYR"/>
                <w:sz w:val="20"/>
                <w:szCs w:val="20"/>
              </w:rPr>
              <w:t>)</w:t>
            </w:r>
          </w:p>
        </w:tc>
      </w:tr>
      <w:tr w:rsidR="00142F21" w:rsidRPr="00894606" w:rsidTr="009B1E50">
        <w:trPr>
          <w:gridAfter w:val="5"/>
          <w:wAfter w:w="4900" w:type="dxa"/>
        </w:trPr>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13287" w:type="dxa"/>
            <w:gridSpan w:val="9"/>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0C7792">
            <w:pPr>
              <w:spacing w:after="0" w:line="240" w:lineRule="auto"/>
              <w:jc w:val="center"/>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i/>
                <w:iCs/>
                <w:sz w:val="21"/>
                <w:szCs w:val="21"/>
                <w:u w:val="single"/>
                <w:lang w:eastAsia="ru-RU"/>
              </w:rPr>
              <w:t xml:space="preserve">Раздел 6 Животный мир и хозяйственная деятельность человека </w:t>
            </w:r>
            <w:r>
              <w:rPr>
                <w:rFonts w:ascii="Times New Roman" w:eastAsia="Times New Roman" w:hAnsi="Times New Roman" w:cs="Times New Roman"/>
                <w:b/>
                <w:bCs/>
                <w:i/>
                <w:iCs/>
                <w:sz w:val="21"/>
                <w:szCs w:val="21"/>
                <w:u w:val="single"/>
                <w:lang w:eastAsia="ru-RU"/>
              </w:rPr>
              <w:t>4</w:t>
            </w:r>
            <w:r w:rsidRPr="00894606">
              <w:rPr>
                <w:rFonts w:ascii="Times New Roman" w:eastAsia="Times New Roman" w:hAnsi="Times New Roman" w:cs="Times New Roman"/>
                <w:b/>
                <w:bCs/>
                <w:i/>
                <w:iCs/>
                <w:sz w:val="21"/>
                <w:szCs w:val="21"/>
                <w:u w:val="single"/>
                <w:lang w:eastAsia="ru-RU"/>
              </w:rPr>
              <w:t xml:space="preserve"> часов </w:t>
            </w:r>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r>
      <w:tr w:rsidR="00142F21" w:rsidRPr="00894606" w:rsidTr="009B1E50">
        <w:trPr>
          <w:gridAfter w:val="5"/>
          <w:wAfter w:w="4900" w:type="dxa"/>
        </w:trPr>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0C7792">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6</w:t>
            </w:r>
            <w:r>
              <w:rPr>
                <w:rFonts w:ascii="Times New Roman" w:eastAsia="Times New Roman" w:hAnsi="Times New Roman" w:cs="Times New Roman"/>
                <w:sz w:val="21"/>
                <w:szCs w:val="21"/>
                <w:lang w:eastAsia="ru-RU"/>
              </w:rPr>
              <w:t>2</w:t>
            </w:r>
            <w:r w:rsidRPr="00894606">
              <w:rPr>
                <w:rFonts w:ascii="Times New Roman" w:eastAsia="Times New Roman" w:hAnsi="Times New Roman" w:cs="Times New Roman"/>
                <w:sz w:val="21"/>
                <w:szCs w:val="21"/>
                <w:lang w:eastAsia="ru-RU"/>
              </w:rPr>
              <w:t>/1</w:t>
            </w:r>
          </w:p>
        </w:tc>
        <w:tc>
          <w:tcPr>
            <w:tcW w:w="24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Воздействие человека и его деятельности на животных.</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9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Воздействие человека и его деятельности на животных и среду их обитания. Промыслы</w:t>
            </w:r>
          </w:p>
        </w:tc>
        <w:tc>
          <w:tcPr>
            <w:tcW w:w="170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Определяют понятия: «промысел», «промысловые животные».</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835"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Познавательные УУД</w:t>
            </w:r>
            <w:proofErr w:type="gramStart"/>
            <w:r w:rsidRPr="00894606">
              <w:rPr>
                <w:rFonts w:ascii="Times New Roman" w:eastAsia="Times New Roman" w:hAnsi="Times New Roman" w:cs="Times New Roman"/>
                <w:sz w:val="21"/>
                <w:szCs w:val="21"/>
                <w:lang w:eastAsia="ru-RU"/>
              </w:rPr>
              <w:t> З</w:t>
            </w:r>
            <w:proofErr w:type="gramEnd"/>
            <w:r w:rsidRPr="00894606">
              <w:rPr>
                <w:rFonts w:ascii="Times New Roman" w:eastAsia="Times New Roman" w:hAnsi="Times New Roman" w:cs="Times New Roman"/>
                <w:sz w:val="21"/>
                <w:szCs w:val="21"/>
                <w:lang w:eastAsia="ru-RU"/>
              </w:rPr>
              <w:t>нать способы положительного и</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Отрицательного воздействия человека и его</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деятельности на животных и среду их обитания;</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виды промысла</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Регулятивные УУД:</w:t>
            </w:r>
            <w:r w:rsidRPr="00894606">
              <w:rPr>
                <w:rFonts w:ascii="Times New Roman" w:eastAsia="Times New Roman" w:hAnsi="Times New Roman" w:cs="Times New Roman"/>
                <w:sz w:val="21"/>
                <w:szCs w:val="21"/>
                <w:lang w:eastAsia="ru-RU"/>
              </w:rPr>
              <w:t> уметь</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proofErr w:type="gramStart"/>
            <w:r w:rsidRPr="00894606">
              <w:rPr>
                <w:rFonts w:ascii="Times New Roman" w:eastAsia="Times New Roman" w:hAnsi="Times New Roman" w:cs="Times New Roman"/>
                <w:sz w:val="21"/>
                <w:szCs w:val="21"/>
                <w:lang w:eastAsia="ru-RU"/>
              </w:rPr>
              <w:t>Организовать выполнение заданий учителя согласно установленным</w:t>
            </w:r>
            <w:proofErr w:type="gramEnd"/>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правилам работы в кабинете.</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lastRenderedPageBreak/>
              <w:t>Коммуникативные УУД</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 уметь слушать учителя и отвечать на вопросы</w:t>
            </w:r>
            <w:proofErr w:type="gramStart"/>
            <w:r w:rsidRPr="00894606">
              <w:rPr>
                <w:rFonts w:ascii="Times New Roman" w:eastAsia="Times New Roman" w:hAnsi="Times New Roman" w:cs="Times New Roman"/>
                <w:sz w:val="21"/>
                <w:szCs w:val="21"/>
                <w:lang w:eastAsia="ru-RU"/>
              </w:rPr>
              <w:t xml:space="preserve"> Р</w:t>
            </w:r>
            <w:proofErr w:type="gramEnd"/>
            <w:r w:rsidRPr="00894606">
              <w:rPr>
                <w:rFonts w:ascii="Times New Roman" w:eastAsia="Times New Roman" w:hAnsi="Times New Roman" w:cs="Times New Roman"/>
                <w:sz w:val="21"/>
                <w:szCs w:val="21"/>
                <w:lang w:eastAsia="ru-RU"/>
              </w:rPr>
              <w:t>аботают с дополнительными источниками информации</w:t>
            </w:r>
          </w:p>
        </w:tc>
        <w:tc>
          <w:tcPr>
            <w:tcW w:w="23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Анализируют причинно</w:t>
            </w:r>
            <w:r w:rsidRPr="00894606">
              <w:rPr>
                <w:rFonts w:ascii="Times New Roman" w:eastAsia="Times New Roman" w:hAnsi="Times New Roman" w:cs="Times New Roman"/>
                <w:sz w:val="21"/>
                <w:szCs w:val="21"/>
                <w:lang w:eastAsia="ru-RU"/>
              </w:rPr>
              <w:noBreakHyphen/>
              <w:t>следственные связи, возникающие в результате воздействия человека на животных и среду их обитания.</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9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t>§57</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proofErr w:type="gramStart"/>
            <w:r w:rsidRPr="00894606">
              <w:rPr>
                <w:rFonts w:ascii="Times New Roman" w:eastAsia="Times New Roman" w:hAnsi="Times New Roman" w:cs="Times New Roman"/>
                <w:sz w:val="21"/>
                <w:szCs w:val="21"/>
                <w:lang w:eastAsia="ru-RU"/>
              </w:rPr>
              <w:t>П</w:t>
            </w:r>
            <w:proofErr w:type="gramEnd"/>
          </w:p>
          <w:p w:rsidR="00142F21" w:rsidRPr="00894606" w:rsidRDefault="00142F21" w:rsidP="00894606">
            <w:pPr>
              <w:spacing w:after="300" w:line="240" w:lineRule="auto"/>
              <w:rPr>
                <w:rFonts w:ascii="Times New Roman" w:eastAsia="Times New Roman" w:hAnsi="Times New Roman" w:cs="Times New Roman"/>
                <w:sz w:val="21"/>
                <w:szCs w:val="21"/>
                <w:lang w:eastAsia="ru-RU"/>
              </w:rPr>
            </w:pPr>
            <w:proofErr w:type="gramStart"/>
            <w:r w:rsidRPr="00894606">
              <w:rPr>
                <w:rFonts w:ascii="Times New Roman" w:eastAsia="Times New Roman" w:hAnsi="Times New Roman" w:cs="Times New Roman"/>
                <w:sz w:val="21"/>
                <w:szCs w:val="21"/>
                <w:lang w:eastAsia="ru-RU"/>
              </w:rPr>
              <w:t>Р</w:t>
            </w:r>
            <w:proofErr w:type="gramEnd"/>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Е</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К</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Т</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proofErr w:type="gramStart"/>
            <w:r w:rsidRPr="00894606">
              <w:rPr>
                <w:rFonts w:ascii="Times New Roman" w:eastAsia="Times New Roman" w:hAnsi="Times New Roman" w:cs="Times New Roman"/>
                <w:sz w:val="21"/>
                <w:szCs w:val="21"/>
                <w:lang w:eastAsia="ru-RU"/>
              </w:rPr>
              <w:t>Ы</w:t>
            </w:r>
            <w:proofErr w:type="gramEnd"/>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42F21" w:rsidRDefault="00142F21">
            <w:pPr>
              <w:jc w:val="right"/>
              <w:rPr>
                <w:rFonts w:ascii="Arial CYR" w:hAnsi="Arial CYR"/>
                <w:sz w:val="20"/>
                <w:szCs w:val="20"/>
              </w:rPr>
            </w:pPr>
            <w:r>
              <w:rPr>
                <w:rFonts w:ascii="Arial CYR" w:hAnsi="Arial CYR"/>
                <w:sz w:val="20"/>
                <w:szCs w:val="20"/>
              </w:rPr>
              <w:t>18.05(</w:t>
            </w:r>
            <w:proofErr w:type="spellStart"/>
            <w:r>
              <w:rPr>
                <w:rFonts w:ascii="Arial CYR" w:hAnsi="Arial CYR"/>
                <w:sz w:val="20"/>
                <w:szCs w:val="20"/>
              </w:rPr>
              <w:t>Пт</w:t>
            </w:r>
            <w:proofErr w:type="spellEnd"/>
            <w:r>
              <w:rPr>
                <w:rFonts w:ascii="Arial CYR" w:hAnsi="Arial CYR"/>
                <w:sz w:val="20"/>
                <w:szCs w:val="20"/>
              </w:rPr>
              <w:t>)</w:t>
            </w:r>
          </w:p>
        </w:tc>
      </w:tr>
      <w:tr w:rsidR="00142F21" w:rsidRPr="00894606" w:rsidTr="009B1E50">
        <w:trPr>
          <w:gridAfter w:val="5"/>
          <w:wAfter w:w="4900" w:type="dxa"/>
        </w:trPr>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0C7792">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6</w:t>
            </w:r>
            <w:r>
              <w:rPr>
                <w:rFonts w:ascii="Times New Roman" w:eastAsia="Times New Roman" w:hAnsi="Times New Roman" w:cs="Times New Roman"/>
                <w:sz w:val="21"/>
                <w:szCs w:val="21"/>
                <w:lang w:eastAsia="ru-RU"/>
              </w:rPr>
              <w:t>3</w:t>
            </w:r>
            <w:r w:rsidRPr="00894606">
              <w:rPr>
                <w:rFonts w:ascii="Times New Roman" w:eastAsia="Times New Roman" w:hAnsi="Times New Roman" w:cs="Times New Roman"/>
                <w:sz w:val="21"/>
                <w:szCs w:val="21"/>
                <w:lang w:eastAsia="ru-RU"/>
              </w:rPr>
              <w:t>/2</w:t>
            </w:r>
          </w:p>
        </w:tc>
        <w:tc>
          <w:tcPr>
            <w:tcW w:w="24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Одомашнивание животных.</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9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Одомашнивание Разведение, основы содержания и селекции с/х животных.</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170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Определяют понятия: «одомашнивание», «отбор», «селекция», «разведение</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835"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Познавательные УУД</w:t>
            </w:r>
            <w:proofErr w:type="gramStart"/>
            <w:r w:rsidRPr="00894606">
              <w:rPr>
                <w:rFonts w:ascii="Times New Roman" w:eastAsia="Times New Roman" w:hAnsi="Times New Roman" w:cs="Times New Roman"/>
                <w:sz w:val="21"/>
                <w:szCs w:val="21"/>
                <w:u w:val="single"/>
                <w:lang w:eastAsia="ru-RU"/>
              </w:rPr>
              <w:t> </w:t>
            </w:r>
            <w:r w:rsidRPr="00894606">
              <w:rPr>
                <w:rFonts w:ascii="Times New Roman" w:eastAsia="Times New Roman" w:hAnsi="Times New Roman" w:cs="Times New Roman"/>
                <w:sz w:val="21"/>
                <w:szCs w:val="21"/>
                <w:lang w:eastAsia="ru-RU"/>
              </w:rPr>
              <w:t>З</w:t>
            </w:r>
            <w:proofErr w:type="gramEnd"/>
            <w:r w:rsidRPr="00894606">
              <w:rPr>
                <w:rFonts w:ascii="Times New Roman" w:eastAsia="Times New Roman" w:hAnsi="Times New Roman" w:cs="Times New Roman"/>
                <w:sz w:val="21"/>
                <w:szCs w:val="21"/>
                <w:lang w:eastAsia="ru-RU"/>
              </w:rPr>
              <w:t>нать этапы одомашнивания животных, основы</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разведения, содержания и основные методы селекции сельскохозяйственных животных</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Регулятивные УУД:</w:t>
            </w:r>
            <w:r w:rsidRPr="00894606">
              <w:rPr>
                <w:rFonts w:ascii="Times New Roman" w:eastAsia="Times New Roman" w:hAnsi="Times New Roman" w:cs="Times New Roman"/>
                <w:sz w:val="21"/>
                <w:szCs w:val="21"/>
                <w:lang w:eastAsia="ru-RU"/>
              </w:rPr>
              <w:t> Уметь организовать выполнение заданий учителя, делать выводы по результатам работы.</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Коммуникативные УУД</w:t>
            </w:r>
            <w:r w:rsidRPr="00894606">
              <w:rPr>
                <w:rFonts w:ascii="Times New Roman" w:eastAsia="Times New Roman" w:hAnsi="Times New Roman" w:cs="Times New Roman"/>
                <w:sz w:val="21"/>
                <w:szCs w:val="21"/>
                <w:lang w:eastAsia="ru-RU"/>
              </w:rPr>
              <w:t> уметь воспринимать информацию на слух, отвечать на вопросы учителя, работать в группах</w:t>
            </w:r>
          </w:p>
        </w:tc>
        <w:tc>
          <w:tcPr>
            <w:tcW w:w="23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:уметь структурировать учебный материал,</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выделять в нем главное</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Умение применять полученные на уроке знания на практике, понимание важности одомашнивания животных</w:t>
            </w:r>
            <w:proofErr w:type="gramStart"/>
            <w:r w:rsidRPr="00894606">
              <w:rPr>
                <w:rFonts w:ascii="Times New Roman" w:eastAsia="Times New Roman" w:hAnsi="Times New Roman" w:cs="Times New Roman"/>
                <w:sz w:val="21"/>
                <w:szCs w:val="21"/>
                <w:lang w:eastAsia="ru-RU"/>
              </w:rPr>
              <w:t xml:space="preserve"> А</w:t>
            </w:r>
            <w:proofErr w:type="gramEnd"/>
            <w:r w:rsidRPr="00894606">
              <w:rPr>
                <w:rFonts w:ascii="Times New Roman" w:eastAsia="Times New Roman" w:hAnsi="Times New Roman" w:cs="Times New Roman"/>
                <w:sz w:val="21"/>
                <w:szCs w:val="21"/>
                <w:lang w:eastAsia="ru-RU"/>
              </w:rPr>
              <w:t>нализируют условия их содержания</w:t>
            </w:r>
          </w:p>
        </w:tc>
        <w:tc>
          <w:tcPr>
            <w:tcW w:w="9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t>§58</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proofErr w:type="gramStart"/>
            <w:r w:rsidRPr="00894606">
              <w:rPr>
                <w:rFonts w:ascii="Times New Roman" w:eastAsia="Times New Roman" w:hAnsi="Times New Roman" w:cs="Times New Roman"/>
                <w:sz w:val="21"/>
                <w:szCs w:val="21"/>
                <w:lang w:eastAsia="ru-RU"/>
              </w:rPr>
              <w:t>П</w:t>
            </w:r>
            <w:proofErr w:type="gramEnd"/>
          </w:p>
          <w:p w:rsidR="00142F21" w:rsidRPr="00894606" w:rsidRDefault="00142F21" w:rsidP="00894606">
            <w:pPr>
              <w:spacing w:after="300" w:line="240" w:lineRule="auto"/>
              <w:rPr>
                <w:rFonts w:ascii="Times New Roman" w:eastAsia="Times New Roman" w:hAnsi="Times New Roman" w:cs="Times New Roman"/>
                <w:sz w:val="21"/>
                <w:szCs w:val="21"/>
                <w:lang w:eastAsia="ru-RU"/>
              </w:rPr>
            </w:pPr>
            <w:proofErr w:type="gramStart"/>
            <w:r w:rsidRPr="00894606">
              <w:rPr>
                <w:rFonts w:ascii="Times New Roman" w:eastAsia="Times New Roman" w:hAnsi="Times New Roman" w:cs="Times New Roman"/>
                <w:sz w:val="21"/>
                <w:szCs w:val="21"/>
                <w:lang w:eastAsia="ru-RU"/>
              </w:rPr>
              <w:t>Р</w:t>
            </w:r>
            <w:proofErr w:type="gramEnd"/>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Е</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К</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Т</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proofErr w:type="gramStart"/>
            <w:r w:rsidRPr="00894606">
              <w:rPr>
                <w:rFonts w:ascii="Times New Roman" w:eastAsia="Times New Roman" w:hAnsi="Times New Roman" w:cs="Times New Roman"/>
                <w:sz w:val="21"/>
                <w:szCs w:val="21"/>
                <w:lang w:eastAsia="ru-RU"/>
              </w:rPr>
              <w:t>Ы</w:t>
            </w:r>
            <w:proofErr w:type="gramEnd"/>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42F21" w:rsidRDefault="00142F21">
            <w:pPr>
              <w:jc w:val="right"/>
              <w:rPr>
                <w:rFonts w:ascii="Arial CYR" w:hAnsi="Arial CYR"/>
                <w:sz w:val="20"/>
                <w:szCs w:val="20"/>
              </w:rPr>
            </w:pPr>
            <w:r>
              <w:rPr>
                <w:rFonts w:ascii="Arial CYR" w:hAnsi="Arial CYR"/>
                <w:sz w:val="20"/>
                <w:szCs w:val="20"/>
              </w:rPr>
              <w:t>21.05(</w:t>
            </w:r>
            <w:proofErr w:type="spellStart"/>
            <w:proofErr w:type="gramStart"/>
            <w:r>
              <w:rPr>
                <w:rFonts w:ascii="Arial CYR" w:hAnsi="Arial CYR"/>
                <w:sz w:val="20"/>
                <w:szCs w:val="20"/>
              </w:rPr>
              <w:t>Пн</w:t>
            </w:r>
            <w:proofErr w:type="spellEnd"/>
            <w:proofErr w:type="gramEnd"/>
            <w:r>
              <w:rPr>
                <w:rFonts w:ascii="Arial CYR" w:hAnsi="Arial CYR"/>
                <w:sz w:val="20"/>
                <w:szCs w:val="20"/>
              </w:rPr>
              <w:t>)</w:t>
            </w:r>
          </w:p>
        </w:tc>
      </w:tr>
      <w:tr w:rsidR="00142F21" w:rsidRPr="00894606" w:rsidTr="009B1E50">
        <w:trPr>
          <w:gridAfter w:val="5"/>
          <w:wAfter w:w="4900" w:type="dxa"/>
        </w:trPr>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0C7792">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6</w:t>
            </w:r>
            <w:r>
              <w:rPr>
                <w:rFonts w:ascii="Times New Roman" w:eastAsia="Times New Roman" w:hAnsi="Times New Roman" w:cs="Times New Roman"/>
                <w:sz w:val="21"/>
                <w:szCs w:val="21"/>
                <w:lang w:eastAsia="ru-RU"/>
              </w:rPr>
              <w:t>4</w:t>
            </w:r>
            <w:r w:rsidRPr="00894606">
              <w:rPr>
                <w:rFonts w:ascii="Times New Roman" w:eastAsia="Times New Roman" w:hAnsi="Times New Roman" w:cs="Times New Roman"/>
                <w:sz w:val="21"/>
                <w:szCs w:val="21"/>
                <w:lang w:eastAsia="ru-RU"/>
              </w:rPr>
              <w:t>/3</w:t>
            </w:r>
          </w:p>
        </w:tc>
        <w:tc>
          <w:tcPr>
            <w:tcW w:w="24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Законы об охране животного мира. Система мониторинга</w:t>
            </w:r>
            <w:r>
              <w:rPr>
                <w:rFonts w:ascii="Times New Roman" w:eastAsia="Times New Roman" w:hAnsi="Times New Roman" w:cs="Times New Roman"/>
                <w:sz w:val="21"/>
                <w:szCs w:val="21"/>
                <w:lang w:eastAsia="ru-RU"/>
              </w:rPr>
              <w:t xml:space="preserve">. </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9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Законы об охране животного мира: федеральные и региональные. Мониторинг.</w:t>
            </w:r>
          </w:p>
        </w:tc>
        <w:tc>
          <w:tcPr>
            <w:tcW w:w="170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Определяют понятия: «мониторинг», «биосферный заповедник».</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835"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proofErr w:type="gramStart"/>
            <w:r w:rsidRPr="00894606">
              <w:rPr>
                <w:rFonts w:ascii="Times New Roman" w:eastAsia="Times New Roman" w:hAnsi="Times New Roman" w:cs="Times New Roman"/>
                <w:sz w:val="21"/>
                <w:szCs w:val="21"/>
                <w:u w:val="single"/>
                <w:lang w:eastAsia="ru-RU"/>
              </w:rPr>
              <w:t>Познавательные</w:t>
            </w:r>
            <w:proofErr w:type="gramEnd"/>
            <w:r w:rsidRPr="00894606">
              <w:rPr>
                <w:rFonts w:ascii="Times New Roman" w:eastAsia="Times New Roman" w:hAnsi="Times New Roman" w:cs="Times New Roman"/>
                <w:sz w:val="21"/>
                <w:szCs w:val="21"/>
                <w:u w:val="single"/>
                <w:lang w:eastAsia="ru-RU"/>
              </w:rPr>
              <w:t xml:space="preserve">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Знакомство</w:t>
            </w:r>
            <w:proofErr w:type="spellEnd"/>
            <w:r w:rsidRPr="00894606">
              <w:rPr>
                <w:rFonts w:ascii="Times New Roman" w:eastAsia="Times New Roman" w:hAnsi="Times New Roman" w:cs="Times New Roman"/>
                <w:sz w:val="21"/>
                <w:szCs w:val="21"/>
                <w:lang w:eastAsia="ru-RU"/>
              </w:rPr>
              <w:t xml:space="preserve"> с законами об Охране животного мира:</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федеральными, региональным</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Знать основы системы мониторинга</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 xml:space="preserve">Регулятивные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законодательные</w:t>
            </w:r>
            <w:proofErr w:type="spellEnd"/>
            <w:r w:rsidRPr="00894606">
              <w:rPr>
                <w:rFonts w:ascii="Times New Roman" w:eastAsia="Times New Roman" w:hAnsi="Times New Roman" w:cs="Times New Roman"/>
                <w:sz w:val="21"/>
                <w:szCs w:val="21"/>
                <w:lang w:eastAsia="ru-RU"/>
              </w:rPr>
              <w:t xml:space="preserve"> акты Российской Федерации об охране животного мира. Знакомятся с местными законами. Составляют схемы мониторинга</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Коммуникативные УУД </w:t>
            </w:r>
            <w:r w:rsidRPr="00894606">
              <w:rPr>
                <w:rFonts w:ascii="Times New Roman" w:eastAsia="Times New Roman" w:hAnsi="Times New Roman" w:cs="Times New Roman"/>
                <w:sz w:val="21"/>
                <w:szCs w:val="21"/>
                <w:lang w:eastAsia="ru-RU"/>
              </w:rPr>
              <w:t xml:space="preserve">уметь проводить </w:t>
            </w:r>
            <w:r w:rsidRPr="00894606">
              <w:rPr>
                <w:rFonts w:ascii="Times New Roman" w:eastAsia="Times New Roman" w:hAnsi="Times New Roman" w:cs="Times New Roman"/>
                <w:sz w:val="21"/>
                <w:szCs w:val="21"/>
                <w:lang w:eastAsia="ru-RU"/>
              </w:rPr>
              <w:lastRenderedPageBreak/>
              <w:t>элементарные исследования, работать с различными источниками</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информации</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уметь воспринимать информацию на слух</w:t>
            </w:r>
          </w:p>
        </w:tc>
        <w:tc>
          <w:tcPr>
            <w:tcW w:w="23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 xml:space="preserve">развитие </w:t>
            </w:r>
            <w:proofErr w:type="spellStart"/>
            <w:r w:rsidRPr="00894606">
              <w:rPr>
                <w:rFonts w:ascii="Times New Roman" w:eastAsia="Times New Roman" w:hAnsi="Times New Roman" w:cs="Times New Roman"/>
                <w:sz w:val="21"/>
                <w:szCs w:val="21"/>
                <w:lang w:eastAsia="ru-RU"/>
              </w:rPr>
              <w:t>эмпатии</w:t>
            </w:r>
            <w:proofErr w:type="spellEnd"/>
            <w:r w:rsidRPr="00894606">
              <w:rPr>
                <w:rFonts w:ascii="Times New Roman" w:eastAsia="Times New Roman" w:hAnsi="Times New Roman" w:cs="Times New Roman"/>
                <w:sz w:val="21"/>
                <w:szCs w:val="21"/>
                <w:lang w:eastAsia="ru-RU"/>
              </w:rPr>
              <w:t xml:space="preserve"> и сопереживания, эмоционально-нравственной отзывчивости на основе развития способности к восприятию чу</w:t>
            </w:r>
            <w:proofErr w:type="gramStart"/>
            <w:r w:rsidRPr="00894606">
              <w:rPr>
                <w:rFonts w:ascii="Times New Roman" w:eastAsia="Times New Roman" w:hAnsi="Times New Roman" w:cs="Times New Roman"/>
                <w:sz w:val="21"/>
                <w:szCs w:val="21"/>
                <w:lang w:eastAsia="ru-RU"/>
              </w:rPr>
              <w:t>вств др</w:t>
            </w:r>
            <w:proofErr w:type="gramEnd"/>
            <w:r w:rsidRPr="00894606">
              <w:rPr>
                <w:rFonts w:ascii="Times New Roman" w:eastAsia="Times New Roman" w:hAnsi="Times New Roman" w:cs="Times New Roman"/>
                <w:sz w:val="21"/>
                <w:szCs w:val="21"/>
                <w:lang w:eastAsia="ru-RU"/>
              </w:rPr>
              <w:t>угих людей и экспрессии эмоций</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Понимание необходимости охраны животных с целью сохранения видового разнообразия.</w:t>
            </w:r>
          </w:p>
        </w:tc>
        <w:tc>
          <w:tcPr>
            <w:tcW w:w="9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t>§59</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proofErr w:type="gramStart"/>
            <w:r w:rsidRPr="00894606">
              <w:rPr>
                <w:rFonts w:ascii="Times New Roman" w:eastAsia="Times New Roman" w:hAnsi="Times New Roman" w:cs="Times New Roman"/>
                <w:sz w:val="21"/>
                <w:szCs w:val="21"/>
                <w:lang w:eastAsia="ru-RU"/>
              </w:rPr>
              <w:t>П</w:t>
            </w:r>
            <w:proofErr w:type="gramEnd"/>
          </w:p>
          <w:p w:rsidR="00142F21" w:rsidRPr="00894606" w:rsidRDefault="00142F21" w:rsidP="00894606">
            <w:pPr>
              <w:spacing w:after="300" w:line="240" w:lineRule="auto"/>
              <w:rPr>
                <w:rFonts w:ascii="Times New Roman" w:eastAsia="Times New Roman" w:hAnsi="Times New Roman" w:cs="Times New Roman"/>
                <w:sz w:val="21"/>
                <w:szCs w:val="21"/>
                <w:lang w:eastAsia="ru-RU"/>
              </w:rPr>
            </w:pPr>
            <w:proofErr w:type="gramStart"/>
            <w:r w:rsidRPr="00894606">
              <w:rPr>
                <w:rFonts w:ascii="Times New Roman" w:eastAsia="Times New Roman" w:hAnsi="Times New Roman" w:cs="Times New Roman"/>
                <w:sz w:val="21"/>
                <w:szCs w:val="21"/>
                <w:lang w:eastAsia="ru-RU"/>
              </w:rPr>
              <w:t>Р</w:t>
            </w:r>
            <w:proofErr w:type="gramEnd"/>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Е</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К</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Т</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proofErr w:type="gramStart"/>
            <w:r w:rsidRPr="00894606">
              <w:rPr>
                <w:rFonts w:ascii="Times New Roman" w:eastAsia="Times New Roman" w:hAnsi="Times New Roman" w:cs="Times New Roman"/>
                <w:sz w:val="21"/>
                <w:szCs w:val="21"/>
                <w:lang w:eastAsia="ru-RU"/>
              </w:rPr>
              <w:t>Ы</w:t>
            </w:r>
            <w:proofErr w:type="gramEnd"/>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42F21" w:rsidRDefault="00142F21">
            <w:pPr>
              <w:jc w:val="right"/>
              <w:rPr>
                <w:rFonts w:ascii="Arial CYR" w:hAnsi="Arial CYR"/>
                <w:sz w:val="20"/>
                <w:szCs w:val="20"/>
              </w:rPr>
            </w:pPr>
            <w:r>
              <w:rPr>
                <w:rFonts w:ascii="Arial CYR" w:hAnsi="Arial CYR"/>
                <w:sz w:val="20"/>
                <w:szCs w:val="20"/>
              </w:rPr>
              <w:t>25.05(</w:t>
            </w:r>
            <w:proofErr w:type="spellStart"/>
            <w:r>
              <w:rPr>
                <w:rFonts w:ascii="Arial CYR" w:hAnsi="Arial CYR"/>
                <w:sz w:val="20"/>
                <w:szCs w:val="20"/>
              </w:rPr>
              <w:t>Пт</w:t>
            </w:r>
            <w:proofErr w:type="spellEnd"/>
            <w:r>
              <w:rPr>
                <w:rFonts w:ascii="Arial CYR" w:hAnsi="Arial CYR"/>
                <w:sz w:val="20"/>
                <w:szCs w:val="20"/>
              </w:rPr>
              <w:t>)</w:t>
            </w:r>
          </w:p>
        </w:tc>
      </w:tr>
      <w:tr w:rsidR="00142F21" w:rsidRPr="00894606" w:rsidTr="009B1E50">
        <w:trPr>
          <w:gridAfter w:val="5"/>
          <w:wAfter w:w="4900" w:type="dxa"/>
        </w:trPr>
        <w:tc>
          <w:tcPr>
            <w:tcW w:w="6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0C7792">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lastRenderedPageBreak/>
              <w:t>6</w:t>
            </w:r>
            <w:r>
              <w:rPr>
                <w:rFonts w:ascii="Times New Roman" w:eastAsia="Times New Roman" w:hAnsi="Times New Roman" w:cs="Times New Roman"/>
                <w:sz w:val="21"/>
                <w:szCs w:val="21"/>
                <w:lang w:eastAsia="ru-RU"/>
              </w:rPr>
              <w:t>5</w:t>
            </w:r>
            <w:r w:rsidRPr="00894606">
              <w:rPr>
                <w:rFonts w:ascii="Times New Roman" w:eastAsia="Times New Roman" w:hAnsi="Times New Roman" w:cs="Times New Roman"/>
                <w:sz w:val="21"/>
                <w:szCs w:val="21"/>
                <w:lang w:eastAsia="ru-RU"/>
              </w:rPr>
              <w:t>/4</w:t>
            </w:r>
          </w:p>
        </w:tc>
        <w:tc>
          <w:tcPr>
            <w:tcW w:w="24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Охраняемые территории. Красная книга.</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9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Заповедники, заказники, природные парки, памятники природы. Красная книга. Рациональное использование животных</w:t>
            </w:r>
          </w:p>
        </w:tc>
        <w:tc>
          <w:tcPr>
            <w:tcW w:w="170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Определяют понятия: «заповедники», «заказники», «памятники природы»,</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«акклиматизация».</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p>
        </w:tc>
        <w:tc>
          <w:tcPr>
            <w:tcW w:w="2835"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proofErr w:type="gramStart"/>
            <w:r w:rsidRPr="00894606">
              <w:rPr>
                <w:rFonts w:ascii="Times New Roman" w:eastAsia="Times New Roman" w:hAnsi="Times New Roman" w:cs="Times New Roman"/>
                <w:sz w:val="21"/>
                <w:szCs w:val="21"/>
                <w:u w:val="single"/>
                <w:lang w:eastAsia="ru-RU"/>
              </w:rPr>
              <w:t>Познавательные</w:t>
            </w:r>
            <w:proofErr w:type="gramEnd"/>
            <w:r w:rsidRPr="00894606">
              <w:rPr>
                <w:rFonts w:ascii="Times New Roman" w:eastAsia="Times New Roman" w:hAnsi="Times New Roman" w:cs="Times New Roman"/>
                <w:sz w:val="21"/>
                <w:szCs w:val="21"/>
                <w:u w:val="single"/>
                <w:lang w:eastAsia="ru-RU"/>
              </w:rPr>
              <w:t xml:space="preserve"> </w:t>
            </w:r>
            <w:proofErr w:type="spellStart"/>
            <w:r w:rsidRPr="00894606">
              <w:rPr>
                <w:rFonts w:ascii="Times New Roman" w:eastAsia="Times New Roman" w:hAnsi="Times New Roman" w:cs="Times New Roman"/>
                <w:sz w:val="21"/>
                <w:szCs w:val="21"/>
                <w:u w:val="single"/>
                <w:lang w:eastAsia="ru-RU"/>
              </w:rPr>
              <w:t>УУД</w:t>
            </w:r>
            <w:r w:rsidRPr="00894606">
              <w:rPr>
                <w:rFonts w:ascii="Times New Roman" w:eastAsia="Times New Roman" w:hAnsi="Times New Roman" w:cs="Times New Roman"/>
                <w:sz w:val="21"/>
                <w:szCs w:val="21"/>
                <w:lang w:eastAsia="ru-RU"/>
              </w:rPr>
              <w:t>Знакомятся</w:t>
            </w:r>
            <w:proofErr w:type="spellEnd"/>
            <w:r w:rsidRPr="00894606">
              <w:rPr>
                <w:rFonts w:ascii="Times New Roman" w:eastAsia="Times New Roman" w:hAnsi="Times New Roman" w:cs="Times New Roman"/>
                <w:sz w:val="21"/>
                <w:szCs w:val="21"/>
                <w:lang w:eastAsia="ru-RU"/>
              </w:rPr>
              <w:t xml:space="preserve"> с Красной книгой. Определяют признаки охраняемых территорий.</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Регулятивные УУД:</w:t>
            </w:r>
            <w:r w:rsidRPr="00894606">
              <w:rPr>
                <w:rFonts w:ascii="Times New Roman" w:eastAsia="Times New Roman" w:hAnsi="Times New Roman" w:cs="Times New Roman"/>
                <w:sz w:val="21"/>
                <w:szCs w:val="21"/>
                <w:lang w:eastAsia="ru-RU"/>
              </w:rPr>
              <w:t> уметь</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организовать выполнение заданий учителя,</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сделать выводы по результатам</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работы</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u w:val="single"/>
                <w:lang w:eastAsia="ru-RU"/>
              </w:rPr>
              <w:t>Коммуникативные УУД</w:t>
            </w:r>
            <w:r w:rsidRPr="00894606">
              <w:rPr>
                <w:rFonts w:ascii="Times New Roman" w:eastAsia="Times New Roman" w:hAnsi="Times New Roman" w:cs="Times New Roman"/>
                <w:sz w:val="21"/>
                <w:szCs w:val="21"/>
                <w:lang w:eastAsia="ru-RU"/>
              </w:rPr>
              <w:t> уметь выделять главное в тексте, грамотно формулировать вопросы,</w:t>
            </w:r>
          </w:p>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 xml:space="preserve">работать с различными источниками информации, Готовить сообщения и презентации и представлять результаты </w:t>
            </w:r>
            <w:proofErr w:type="spellStart"/>
            <w:r w:rsidRPr="00894606">
              <w:rPr>
                <w:rFonts w:ascii="Times New Roman" w:eastAsia="Times New Roman" w:hAnsi="Times New Roman" w:cs="Times New Roman"/>
                <w:sz w:val="21"/>
                <w:szCs w:val="21"/>
                <w:lang w:eastAsia="ru-RU"/>
              </w:rPr>
              <w:t>работы</w:t>
            </w:r>
            <w:proofErr w:type="gramStart"/>
            <w:r w:rsidRPr="00894606">
              <w:rPr>
                <w:rFonts w:ascii="Times New Roman" w:eastAsia="Times New Roman" w:hAnsi="Times New Roman" w:cs="Times New Roman"/>
                <w:sz w:val="21"/>
                <w:szCs w:val="21"/>
                <w:lang w:eastAsia="ru-RU"/>
              </w:rPr>
              <w:t>.у</w:t>
            </w:r>
            <w:proofErr w:type="gramEnd"/>
            <w:r w:rsidRPr="00894606">
              <w:rPr>
                <w:rFonts w:ascii="Times New Roman" w:eastAsia="Times New Roman" w:hAnsi="Times New Roman" w:cs="Times New Roman"/>
                <w:sz w:val="21"/>
                <w:szCs w:val="21"/>
                <w:lang w:eastAsia="ru-RU"/>
              </w:rPr>
              <w:t>меть</w:t>
            </w:r>
            <w:proofErr w:type="spellEnd"/>
            <w:r w:rsidRPr="00894606">
              <w:rPr>
                <w:rFonts w:ascii="Times New Roman" w:eastAsia="Times New Roman" w:hAnsi="Times New Roman" w:cs="Times New Roman"/>
                <w:sz w:val="21"/>
                <w:szCs w:val="21"/>
                <w:lang w:eastAsia="ru-RU"/>
              </w:rPr>
              <w:t xml:space="preserve"> работать в составе творческих групп</w:t>
            </w:r>
          </w:p>
        </w:tc>
        <w:tc>
          <w:tcPr>
            <w:tcW w:w="23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Формирование основ экологического сознания на основе признания ценности жизни во всех проявлениях и необходимости ответственного, бережного отношения к окружающей среде и рационального природопользования.</w:t>
            </w:r>
          </w:p>
        </w:tc>
        <w:tc>
          <w:tcPr>
            <w:tcW w:w="9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42F21" w:rsidRPr="00894606" w:rsidRDefault="00142F21" w:rsidP="00894606">
            <w:pPr>
              <w:spacing w:after="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b/>
                <w:bCs/>
                <w:sz w:val="21"/>
                <w:szCs w:val="21"/>
                <w:lang w:eastAsia="ru-RU"/>
              </w:rPr>
              <w:t>§60</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proofErr w:type="gramStart"/>
            <w:r w:rsidRPr="00894606">
              <w:rPr>
                <w:rFonts w:ascii="Times New Roman" w:eastAsia="Times New Roman" w:hAnsi="Times New Roman" w:cs="Times New Roman"/>
                <w:sz w:val="21"/>
                <w:szCs w:val="21"/>
                <w:lang w:eastAsia="ru-RU"/>
              </w:rPr>
              <w:t>П</w:t>
            </w:r>
            <w:proofErr w:type="gramEnd"/>
          </w:p>
          <w:p w:rsidR="00142F21" w:rsidRPr="00894606" w:rsidRDefault="00142F21" w:rsidP="00894606">
            <w:pPr>
              <w:spacing w:after="300" w:line="240" w:lineRule="auto"/>
              <w:rPr>
                <w:rFonts w:ascii="Times New Roman" w:eastAsia="Times New Roman" w:hAnsi="Times New Roman" w:cs="Times New Roman"/>
                <w:sz w:val="21"/>
                <w:szCs w:val="21"/>
                <w:lang w:eastAsia="ru-RU"/>
              </w:rPr>
            </w:pPr>
            <w:proofErr w:type="gramStart"/>
            <w:r w:rsidRPr="00894606">
              <w:rPr>
                <w:rFonts w:ascii="Times New Roman" w:eastAsia="Times New Roman" w:hAnsi="Times New Roman" w:cs="Times New Roman"/>
                <w:sz w:val="21"/>
                <w:szCs w:val="21"/>
                <w:lang w:eastAsia="ru-RU"/>
              </w:rPr>
              <w:t>Р</w:t>
            </w:r>
            <w:proofErr w:type="gramEnd"/>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О</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Е</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К</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r w:rsidRPr="00894606">
              <w:rPr>
                <w:rFonts w:ascii="Times New Roman" w:eastAsia="Times New Roman" w:hAnsi="Times New Roman" w:cs="Times New Roman"/>
                <w:sz w:val="21"/>
                <w:szCs w:val="21"/>
                <w:lang w:eastAsia="ru-RU"/>
              </w:rPr>
              <w:t>Т</w:t>
            </w:r>
          </w:p>
          <w:p w:rsidR="00142F21" w:rsidRPr="00894606" w:rsidRDefault="00142F21" w:rsidP="00894606">
            <w:pPr>
              <w:spacing w:after="300" w:line="240" w:lineRule="auto"/>
              <w:rPr>
                <w:rFonts w:ascii="Times New Roman" w:eastAsia="Times New Roman" w:hAnsi="Times New Roman" w:cs="Times New Roman"/>
                <w:sz w:val="21"/>
                <w:szCs w:val="21"/>
                <w:lang w:eastAsia="ru-RU"/>
              </w:rPr>
            </w:pPr>
            <w:proofErr w:type="gramStart"/>
            <w:r w:rsidRPr="00894606">
              <w:rPr>
                <w:rFonts w:ascii="Times New Roman" w:eastAsia="Times New Roman" w:hAnsi="Times New Roman" w:cs="Times New Roman"/>
                <w:sz w:val="21"/>
                <w:szCs w:val="21"/>
                <w:lang w:eastAsia="ru-RU"/>
              </w:rPr>
              <w:t>Ы</w:t>
            </w:r>
            <w:proofErr w:type="gramEnd"/>
          </w:p>
        </w:tc>
        <w:tc>
          <w:tcPr>
            <w:tcW w:w="15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42F21" w:rsidRDefault="00142F21">
            <w:pPr>
              <w:jc w:val="right"/>
              <w:rPr>
                <w:rFonts w:ascii="Arial CYR" w:hAnsi="Arial CYR"/>
                <w:sz w:val="20"/>
                <w:szCs w:val="20"/>
              </w:rPr>
            </w:pPr>
            <w:r>
              <w:rPr>
                <w:rFonts w:ascii="Arial CYR" w:hAnsi="Arial CYR"/>
                <w:sz w:val="20"/>
                <w:szCs w:val="20"/>
              </w:rPr>
              <w:t>28.05(</w:t>
            </w:r>
            <w:proofErr w:type="spellStart"/>
            <w:proofErr w:type="gramStart"/>
            <w:r>
              <w:rPr>
                <w:rFonts w:ascii="Arial CYR" w:hAnsi="Arial CYR"/>
                <w:sz w:val="20"/>
                <w:szCs w:val="20"/>
              </w:rPr>
              <w:t>Пн</w:t>
            </w:r>
            <w:proofErr w:type="spellEnd"/>
            <w:proofErr w:type="gramEnd"/>
            <w:r>
              <w:rPr>
                <w:rFonts w:ascii="Arial CYR" w:hAnsi="Arial CYR"/>
                <w:sz w:val="20"/>
                <w:szCs w:val="20"/>
              </w:rPr>
              <w:t>)</w:t>
            </w:r>
          </w:p>
        </w:tc>
      </w:tr>
      <w:tr w:rsidR="009B1E50" w:rsidRPr="008B0BFA" w:rsidTr="009B1E50">
        <w:tblPrEx>
          <w:tblCellMar>
            <w:left w:w="108" w:type="dxa"/>
            <w:right w:w="108" w:type="dxa"/>
          </w:tblCellMar>
        </w:tblPrEx>
        <w:trPr>
          <w:gridBefore w:val="1"/>
          <w:gridAfter w:val="9"/>
          <w:wBefore w:w="115" w:type="dxa"/>
          <w:wAfter w:w="10145" w:type="dxa"/>
          <w:trHeight w:val="2176"/>
        </w:trPr>
        <w:tc>
          <w:tcPr>
            <w:tcW w:w="6283" w:type="dxa"/>
            <w:gridSpan w:val="4"/>
          </w:tcPr>
          <w:p w:rsidR="009B1E50" w:rsidRPr="008B0BFA" w:rsidRDefault="009B1E50" w:rsidP="007A0510">
            <w:pPr>
              <w:spacing w:after="0"/>
              <w:rPr>
                <w:rFonts w:ascii="Times New Roman" w:eastAsia="Times New Roman" w:hAnsi="Times New Roman" w:cs="Times New Roman"/>
                <w:sz w:val="24"/>
                <w:szCs w:val="24"/>
              </w:rPr>
            </w:pPr>
            <w:r w:rsidRPr="008B0BFA">
              <w:rPr>
                <w:rFonts w:ascii="Times New Roman" w:eastAsia="Times New Roman" w:hAnsi="Times New Roman" w:cs="Times New Roman"/>
                <w:sz w:val="24"/>
                <w:szCs w:val="24"/>
              </w:rPr>
              <w:t>СОГЛАСОВАНО</w:t>
            </w:r>
          </w:p>
          <w:p w:rsidR="009B1E50" w:rsidRPr="008B0BFA" w:rsidRDefault="009B1E50" w:rsidP="007A0510">
            <w:pPr>
              <w:spacing w:after="0"/>
              <w:rPr>
                <w:rFonts w:ascii="Times New Roman" w:eastAsia="Times New Roman" w:hAnsi="Times New Roman" w:cs="Times New Roman"/>
                <w:sz w:val="24"/>
                <w:szCs w:val="24"/>
              </w:rPr>
            </w:pPr>
            <w:r w:rsidRPr="008B0BFA">
              <w:rPr>
                <w:rFonts w:ascii="Times New Roman" w:eastAsia="Times New Roman" w:hAnsi="Times New Roman" w:cs="Times New Roman"/>
                <w:sz w:val="24"/>
                <w:szCs w:val="24"/>
              </w:rPr>
              <w:t>Протокол заседания</w:t>
            </w:r>
          </w:p>
          <w:p w:rsidR="009B1E50" w:rsidRPr="008B0BFA" w:rsidRDefault="009B1E50" w:rsidP="007A0510">
            <w:pPr>
              <w:spacing w:after="0"/>
              <w:rPr>
                <w:rFonts w:ascii="Times New Roman" w:eastAsia="Times New Roman" w:hAnsi="Times New Roman" w:cs="Times New Roman"/>
                <w:sz w:val="24"/>
                <w:szCs w:val="24"/>
              </w:rPr>
            </w:pPr>
            <w:r w:rsidRPr="008B0BFA">
              <w:rPr>
                <w:rFonts w:ascii="Times New Roman" w:eastAsia="Times New Roman" w:hAnsi="Times New Roman" w:cs="Times New Roman"/>
                <w:sz w:val="24"/>
                <w:szCs w:val="24"/>
              </w:rPr>
              <w:t>методического объединения</w:t>
            </w:r>
          </w:p>
          <w:p w:rsidR="009B1E50" w:rsidRPr="008B0BFA" w:rsidRDefault="009B1E50" w:rsidP="007A0510">
            <w:pPr>
              <w:spacing w:after="0"/>
              <w:rPr>
                <w:rFonts w:ascii="Times New Roman" w:eastAsia="Times New Roman" w:hAnsi="Times New Roman" w:cs="Times New Roman"/>
                <w:sz w:val="24"/>
                <w:szCs w:val="24"/>
              </w:rPr>
            </w:pPr>
            <w:r w:rsidRPr="008B0BFA">
              <w:rPr>
                <w:rFonts w:ascii="Times New Roman" w:eastAsia="Times New Roman" w:hAnsi="Times New Roman" w:cs="Times New Roman"/>
                <w:sz w:val="24"/>
                <w:szCs w:val="24"/>
              </w:rPr>
              <w:t>естественно – математического цикла</w:t>
            </w:r>
          </w:p>
          <w:p w:rsidR="009B1E50" w:rsidRPr="008B0BFA" w:rsidRDefault="009B1E50" w:rsidP="007A0510">
            <w:pPr>
              <w:spacing w:after="0"/>
              <w:rPr>
                <w:rFonts w:ascii="Times New Roman" w:eastAsia="Times New Roman" w:hAnsi="Times New Roman" w:cs="Times New Roman"/>
                <w:sz w:val="24"/>
                <w:szCs w:val="24"/>
              </w:rPr>
            </w:pPr>
            <w:r w:rsidRPr="008B0BFA">
              <w:rPr>
                <w:rFonts w:ascii="Times New Roman" w:eastAsia="Times New Roman" w:hAnsi="Times New Roman" w:cs="Times New Roman"/>
                <w:sz w:val="24"/>
                <w:szCs w:val="24"/>
              </w:rPr>
              <w:t>МБОУ Верхнеобливская ООШ</w:t>
            </w:r>
          </w:p>
          <w:p w:rsidR="009B1E50" w:rsidRPr="008B0BFA" w:rsidRDefault="009B1E50" w:rsidP="007A0510">
            <w:pPr>
              <w:spacing w:after="0"/>
              <w:rPr>
                <w:rFonts w:ascii="Times New Roman" w:eastAsia="Times New Roman" w:hAnsi="Times New Roman" w:cs="Times New Roman"/>
                <w:sz w:val="24"/>
                <w:szCs w:val="24"/>
              </w:rPr>
            </w:pPr>
            <w:r w:rsidRPr="008B0B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 xml:space="preserve">   </w:t>
            </w:r>
            <w:r w:rsidRPr="008B0BFA">
              <w:rPr>
                <w:rFonts w:ascii="Times New Roman" w:eastAsia="Times New Roman" w:hAnsi="Times New Roman" w:cs="Times New Roman"/>
                <w:sz w:val="24"/>
                <w:szCs w:val="24"/>
              </w:rPr>
              <w:t>.08. 201</w:t>
            </w:r>
            <w:r>
              <w:rPr>
                <w:rFonts w:ascii="Times New Roman" w:eastAsia="Times New Roman" w:hAnsi="Times New Roman" w:cs="Times New Roman"/>
                <w:sz w:val="24"/>
                <w:szCs w:val="24"/>
              </w:rPr>
              <w:t xml:space="preserve">7 </w:t>
            </w:r>
            <w:r w:rsidRPr="008B0BFA">
              <w:rPr>
                <w:rFonts w:ascii="Times New Roman" w:eastAsia="Times New Roman" w:hAnsi="Times New Roman" w:cs="Times New Roman"/>
                <w:sz w:val="24"/>
                <w:szCs w:val="24"/>
              </w:rPr>
              <w:t>года     №1</w:t>
            </w:r>
          </w:p>
          <w:p w:rsidR="009B1E50" w:rsidRDefault="009B1E50" w:rsidP="007A0510">
            <w:pPr>
              <w:spacing w:after="0"/>
              <w:rPr>
                <w:rFonts w:ascii="Times New Roman" w:eastAsia="Times New Roman" w:hAnsi="Times New Roman" w:cs="Times New Roman"/>
                <w:sz w:val="24"/>
                <w:szCs w:val="24"/>
              </w:rPr>
            </w:pPr>
            <w:r w:rsidRPr="008B0B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B0BFA">
              <w:rPr>
                <w:rFonts w:ascii="Times New Roman" w:eastAsia="Times New Roman" w:hAnsi="Times New Roman" w:cs="Times New Roman"/>
                <w:sz w:val="24"/>
                <w:szCs w:val="24"/>
              </w:rPr>
              <w:t xml:space="preserve"> Мороз С.А.</w:t>
            </w:r>
          </w:p>
          <w:p w:rsidR="009B1E50" w:rsidRPr="00DB1908" w:rsidRDefault="009B1E50" w:rsidP="007A0510">
            <w:pPr>
              <w:spacing w:after="0"/>
              <w:rPr>
                <w:rFonts w:ascii="Times New Roman" w:eastAsia="Times New Roman" w:hAnsi="Times New Roman" w:cs="Times New Roman"/>
                <w:sz w:val="24"/>
                <w:szCs w:val="24"/>
              </w:rPr>
            </w:pPr>
            <w:r w:rsidRPr="008B0BFA">
              <w:rPr>
                <w:rFonts w:ascii="Times New Roman" w:eastAsia="Times New Roman" w:hAnsi="Times New Roman" w:cs="Times New Roman"/>
                <w:sz w:val="24"/>
                <w:szCs w:val="24"/>
              </w:rPr>
              <w:t xml:space="preserve"> (руководитель ШМО)</w:t>
            </w:r>
          </w:p>
        </w:tc>
        <w:tc>
          <w:tcPr>
            <w:tcW w:w="3923" w:type="dxa"/>
            <w:gridSpan w:val="3"/>
          </w:tcPr>
          <w:p w:rsidR="009B1E50" w:rsidRPr="008B0BFA" w:rsidRDefault="009B1E50" w:rsidP="007A0510">
            <w:pPr>
              <w:spacing w:after="0"/>
              <w:rPr>
                <w:rFonts w:ascii="Times New Roman" w:eastAsia="Times New Roman" w:hAnsi="Times New Roman" w:cs="Times New Roman"/>
                <w:sz w:val="24"/>
                <w:szCs w:val="24"/>
              </w:rPr>
            </w:pPr>
            <w:r w:rsidRPr="008B0BFA">
              <w:rPr>
                <w:rFonts w:ascii="Times New Roman" w:eastAsia="Times New Roman" w:hAnsi="Times New Roman" w:cs="Times New Roman"/>
                <w:sz w:val="24"/>
                <w:szCs w:val="24"/>
              </w:rPr>
              <w:t>СОГЛАСОВАНО</w:t>
            </w:r>
          </w:p>
          <w:p w:rsidR="009B1E50" w:rsidRPr="008B0BFA" w:rsidRDefault="009B1E50" w:rsidP="007A051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 по УВР</w:t>
            </w:r>
          </w:p>
          <w:p w:rsidR="009B1E50" w:rsidRPr="008B0BFA" w:rsidRDefault="009B1E50" w:rsidP="007A051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B0BFA">
              <w:rPr>
                <w:rFonts w:ascii="Times New Roman" w:eastAsia="Times New Roman" w:hAnsi="Times New Roman" w:cs="Times New Roman"/>
                <w:sz w:val="24"/>
                <w:szCs w:val="24"/>
              </w:rPr>
              <w:t xml:space="preserve">Кисленко Г.А.   </w:t>
            </w:r>
          </w:p>
          <w:p w:rsidR="009B1E50" w:rsidRPr="008B0BFA" w:rsidRDefault="009B1E50" w:rsidP="007A0510">
            <w:pPr>
              <w:spacing w:after="0"/>
              <w:rPr>
                <w:rFonts w:ascii="Times New Roman" w:eastAsia="Times New Roman" w:hAnsi="Times New Roman" w:cs="Times New Roman"/>
                <w:sz w:val="24"/>
                <w:szCs w:val="24"/>
              </w:rPr>
            </w:pPr>
          </w:p>
          <w:p w:rsidR="009B1E50" w:rsidRPr="008B0BFA" w:rsidRDefault="009B1E50" w:rsidP="007A0510">
            <w:pPr>
              <w:spacing w:after="0"/>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w:t>
            </w:r>
            <w:r w:rsidRPr="008B0BFA">
              <w:rPr>
                <w:rFonts w:ascii="Times New Roman" w:eastAsia="Times New Roman" w:hAnsi="Times New Roman" w:cs="Times New Roman"/>
                <w:sz w:val="24"/>
                <w:szCs w:val="24"/>
              </w:rPr>
              <w:t>.08. 201</w:t>
            </w:r>
            <w:r>
              <w:rPr>
                <w:rFonts w:ascii="Times New Roman" w:eastAsia="Times New Roman" w:hAnsi="Times New Roman" w:cs="Times New Roman"/>
                <w:sz w:val="24"/>
                <w:szCs w:val="24"/>
              </w:rPr>
              <w:t>7</w:t>
            </w:r>
            <w:r w:rsidRPr="008B0BFA">
              <w:rPr>
                <w:rFonts w:ascii="Times New Roman" w:eastAsia="Times New Roman" w:hAnsi="Times New Roman" w:cs="Times New Roman"/>
                <w:sz w:val="24"/>
                <w:szCs w:val="24"/>
              </w:rPr>
              <w:t xml:space="preserve">  года</w:t>
            </w:r>
          </w:p>
        </w:tc>
      </w:tr>
    </w:tbl>
    <w:p w:rsidR="00283A8C" w:rsidRPr="00C73FF8" w:rsidRDefault="00283A8C" w:rsidP="00283A8C">
      <w:pPr>
        <w:rPr>
          <w:rFonts w:ascii="Times New Roman" w:hAnsi="Times New Roman" w:cs="Times New Roman"/>
          <w:sz w:val="24"/>
          <w:szCs w:val="24"/>
        </w:rPr>
      </w:pPr>
    </w:p>
    <w:p w:rsidR="001414B1" w:rsidRDefault="001414B1"/>
    <w:sectPr w:rsidR="001414B1" w:rsidSect="00894606">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SchoolBookAC">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SanPin">
    <w:altName w:val="Times New Roman"/>
    <w:panose1 w:val="00000000000000000000"/>
    <w:charset w:val="CC"/>
    <w:family w:val="auto"/>
    <w:notTrueType/>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1004"/>
        </w:tabs>
        <w:ind w:left="1004" w:hanging="360"/>
      </w:pPr>
      <w:rPr>
        <w:rFonts w:ascii="Symbol" w:hAnsi="Symbol" w:cs="OpenSymbol"/>
      </w:rPr>
    </w:lvl>
    <w:lvl w:ilvl="1">
      <w:start w:val="1"/>
      <w:numFmt w:val="bullet"/>
      <w:lvlText w:val="◦"/>
      <w:lvlJc w:val="left"/>
      <w:pPr>
        <w:tabs>
          <w:tab w:val="num" w:pos="1364"/>
        </w:tabs>
        <w:ind w:left="1364" w:hanging="360"/>
      </w:pPr>
      <w:rPr>
        <w:rFonts w:ascii="OpenSymbol" w:hAnsi="OpenSymbol" w:cs="OpenSymbol"/>
      </w:rPr>
    </w:lvl>
    <w:lvl w:ilvl="2">
      <w:start w:val="1"/>
      <w:numFmt w:val="bullet"/>
      <w:lvlText w:val="▪"/>
      <w:lvlJc w:val="left"/>
      <w:pPr>
        <w:tabs>
          <w:tab w:val="num" w:pos="1724"/>
        </w:tabs>
        <w:ind w:left="1724" w:hanging="360"/>
      </w:pPr>
      <w:rPr>
        <w:rFonts w:ascii="OpenSymbol" w:hAnsi="OpenSymbol" w:cs="OpenSymbol"/>
      </w:rPr>
    </w:lvl>
    <w:lvl w:ilvl="3">
      <w:start w:val="1"/>
      <w:numFmt w:val="bullet"/>
      <w:lvlText w:val=""/>
      <w:lvlJc w:val="left"/>
      <w:pPr>
        <w:tabs>
          <w:tab w:val="num" w:pos="2084"/>
        </w:tabs>
        <w:ind w:left="2084" w:hanging="360"/>
      </w:pPr>
      <w:rPr>
        <w:rFonts w:ascii="Symbol" w:hAnsi="Symbol" w:cs="OpenSymbol"/>
      </w:rPr>
    </w:lvl>
    <w:lvl w:ilvl="4">
      <w:start w:val="1"/>
      <w:numFmt w:val="bullet"/>
      <w:lvlText w:val="◦"/>
      <w:lvlJc w:val="left"/>
      <w:pPr>
        <w:tabs>
          <w:tab w:val="num" w:pos="2444"/>
        </w:tabs>
        <w:ind w:left="2444" w:hanging="360"/>
      </w:pPr>
      <w:rPr>
        <w:rFonts w:ascii="OpenSymbol" w:hAnsi="OpenSymbol" w:cs="OpenSymbol"/>
      </w:rPr>
    </w:lvl>
    <w:lvl w:ilvl="5">
      <w:start w:val="1"/>
      <w:numFmt w:val="bullet"/>
      <w:lvlText w:val="▪"/>
      <w:lvlJc w:val="left"/>
      <w:pPr>
        <w:tabs>
          <w:tab w:val="num" w:pos="2804"/>
        </w:tabs>
        <w:ind w:left="2804" w:hanging="360"/>
      </w:pPr>
      <w:rPr>
        <w:rFonts w:ascii="OpenSymbol" w:hAnsi="OpenSymbol" w:cs="OpenSymbol"/>
      </w:rPr>
    </w:lvl>
    <w:lvl w:ilvl="6">
      <w:start w:val="1"/>
      <w:numFmt w:val="bullet"/>
      <w:lvlText w:val=""/>
      <w:lvlJc w:val="left"/>
      <w:pPr>
        <w:tabs>
          <w:tab w:val="num" w:pos="3164"/>
        </w:tabs>
        <w:ind w:left="3164" w:hanging="360"/>
      </w:pPr>
      <w:rPr>
        <w:rFonts w:ascii="Symbol" w:hAnsi="Symbol" w:cs="OpenSymbol"/>
      </w:rPr>
    </w:lvl>
    <w:lvl w:ilvl="7">
      <w:start w:val="1"/>
      <w:numFmt w:val="bullet"/>
      <w:lvlText w:val="◦"/>
      <w:lvlJc w:val="left"/>
      <w:pPr>
        <w:tabs>
          <w:tab w:val="num" w:pos="3524"/>
        </w:tabs>
        <w:ind w:left="3524" w:hanging="360"/>
      </w:pPr>
      <w:rPr>
        <w:rFonts w:ascii="OpenSymbol" w:hAnsi="OpenSymbol" w:cs="OpenSymbol"/>
      </w:rPr>
    </w:lvl>
    <w:lvl w:ilvl="8">
      <w:start w:val="1"/>
      <w:numFmt w:val="bullet"/>
      <w:lvlText w:val="▪"/>
      <w:lvlJc w:val="left"/>
      <w:pPr>
        <w:tabs>
          <w:tab w:val="num" w:pos="3884"/>
        </w:tabs>
        <w:ind w:left="3884"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DDB4ED7"/>
    <w:multiLevelType w:val="hybridMultilevel"/>
    <w:tmpl w:val="8C284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2767F5"/>
    <w:multiLevelType w:val="hybridMultilevel"/>
    <w:tmpl w:val="D0781EAC"/>
    <w:lvl w:ilvl="0" w:tplc="C6A2ABE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431953A0"/>
    <w:multiLevelType w:val="hybridMultilevel"/>
    <w:tmpl w:val="BC6637F8"/>
    <w:lvl w:ilvl="0" w:tplc="C6A2ABE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50FF0B5B"/>
    <w:multiLevelType w:val="hybridMultilevel"/>
    <w:tmpl w:val="F3C8E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2056AB"/>
    <w:multiLevelType w:val="hybridMultilevel"/>
    <w:tmpl w:val="33EAF4A8"/>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603B0483"/>
    <w:multiLevelType w:val="hybridMultilevel"/>
    <w:tmpl w:val="98FEB132"/>
    <w:lvl w:ilvl="0" w:tplc="C6A2ABE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95647F"/>
    <w:multiLevelType w:val="multilevel"/>
    <w:tmpl w:val="30CE9CD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EAC5638"/>
    <w:multiLevelType w:val="hybridMultilevel"/>
    <w:tmpl w:val="F9361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12"/>
  </w:num>
  <w:num w:numId="10">
    <w:abstractNumId w:val="10"/>
  </w:num>
  <w:num w:numId="11">
    <w:abstractNumId w:val="11"/>
  </w:num>
  <w:num w:numId="12">
    <w:abstractNumId w:val="7"/>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606"/>
    <w:rsid w:val="000C7792"/>
    <w:rsid w:val="001414B1"/>
    <w:rsid w:val="00142F21"/>
    <w:rsid w:val="00283A8C"/>
    <w:rsid w:val="004839B2"/>
    <w:rsid w:val="007A0510"/>
    <w:rsid w:val="00894606"/>
    <w:rsid w:val="009B1E50"/>
    <w:rsid w:val="00EB29A4"/>
    <w:rsid w:val="00EE3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94606"/>
  </w:style>
  <w:style w:type="paragraph" w:customStyle="1" w:styleId="western">
    <w:name w:val="western"/>
    <w:basedOn w:val="a"/>
    <w:rsid w:val="008946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89460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894606"/>
  </w:style>
  <w:style w:type="character" w:customStyle="1" w:styleId="WW8Num1z0">
    <w:name w:val="WW8Num1z0"/>
    <w:rsid w:val="00894606"/>
    <w:rPr>
      <w:rFonts w:ascii="Symbol" w:hAnsi="Symbol"/>
    </w:rPr>
  </w:style>
  <w:style w:type="character" w:customStyle="1" w:styleId="WW8Num1z1">
    <w:name w:val="WW8Num1z1"/>
    <w:rsid w:val="00894606"/>
    <w:rPr>
      <w:rFonts w:ascii="Courier New" w:hAnsi="Courier New" w:cs="Courier New"/>
    </w:rPr>
  </w:style>
  <w:style w:type="character" w:customStyle="1" w:styleId="WW8Num1z2">
    <w:name w:val="WW8Num1z2"/>
    <w:rsid w:val="00894606"/>
    <w:rPr>
      <w:rFonts w:ascii="Wingdings" w:hAnsi="Wingdings"/>
    </w:rPr>
  </w:style>
  <w:style w:type="character" w:customStyle="1" w:styleId="WW8Num2z0">
    <w:name w:val="WW8Num2z0"/>
    <w:rsid w:val="00894606"/>
    <w:rPr>
      <w:rFonts w:ascii="Symbol" w:hAnsi="Symbol"/>
    </w:rPr>
  </w:style>
  <w:style w:type="character" w:customStyle="1" w:styleId="WW8Num2z1">
    <w:name w:val="WW8Num2z1"/>
    <w:rsid w:val="00894606"/>
    <w:rPr>
      <w:rFonts w:ascii="Courier New" w:hAnsi="Courier New" w:cs="Courier New"/>
    </w:rPr>
  </w:style>
  <w:style w:type="character" w:customStyle="1" w:styleId="WW8Num2z2">
    <w:name w:val="WW8Num2z2"/>
    <w:rsid w:val="00894606"/>
    <w:rPr>
      <w:rFonts w:ascii="Wingdings" w:hAnsi="Wingdings"/>
    </w:rPr>
  </w:style>
  <w:style w:type="character" w:customStyle="1" w:styleId="WW8Num4z0">
    <w:name w:val="WW8Num4z0"/>
    <w:rsid w:val="00894606"/>
    <w:rPr>
      <w:rFonts w:ascii="Symbol" w:hAnsi="Symbol"/>
    </w:rPr>
  </w:style>
  <w:style w:type="character" w:customStyle="1" w:styleId="WW8Num4z1">
    <w:name w:val="WW8Num4z1"/>
    <w:rsid w:val="00894606"/>
    <w:rPr>
      <w:rFonts w:ascii="Courier New" w:hAnsi="Courier New" w:cs="Courier New"/>
    </w:rPr>
  </w:style>
  <w:style w:type="character" w:customStyle="1" w:styleId="WW8Num4z2">
    <w:name w:val="WW8Num4z2"/>
    <w:rsid w:val="00894606"/>
    <w:rPr>
      <w:rFonts w:ascii="Wingdings" w:hAnsi="Wingdings"/>
    </w:rPr>
  </w:style>
  <w:style w:type="character" w:customStyle="1" w:styleId="WW8Num5z0">
    <w:name w:val="WW8Num5z0"/>
    <w:rsid w:val="00894606"/>
    <w:rPr>
      <w:rFonts w:ascii="Symbol" w:hAnsi="Symbol"/>
    </w:rPr>
  </w:style>
  <w:style w:type="character" w:customStyle="1" w:styleId="WW8Num5z1">
    <w:name w:val="WW8Num5z1"/>
    <w:rsid w:val="00894606"/>
    <w:rPr>
      <w:rFonts w:ascii="Courier New" w:hAnsi="Courier New" w:cs="Courier New"/>
    </w:rPr>
  </w:style>
  <w:style w:type="character" w:customStyle="1" w:styleId="WW8Num5z2">
    <w:name w:val="WW8Num5z2"/>
    <w:rsid w:val="00894606"/>
    <w:rPr>
      <w:rFonts w:ascii="Wingdings" w:hAnsi="Wingdings"/>
    </w:rPr>
  </w:style>
  <w:style w:type="character" w:customStyle="1" w:styleId="WW8Num6z0">
    <w:name w:val="WW8Num6z0"/>
    <w:rsid w:val="00894606"/>
    <w:rPr>
      <w:rFonts w:ascii="Symbol" w:hAnsi="Symbol"/>
    </w:rPr>
  </w:style>
  <w:style w:type="character" w:customStyle="1" w:styleId="WW8Num6z1">
    <w:name w:val="WW8Num6z1"/>
    <w:rsid w:val="00894606"/>
    <w:rPr>
      <w:rFonts w:ascii="Courier New" w:hAnsi="Courier New" w:cs="Courier New"/>
    </w:rPr>
  </w:style>
  <w:style w:type="character" w:customStyle="1" w:styleId="WW8Num6z2">
    <w:name w:val="WW8Num6z2"/>
    <w:rsid w:val="00894606"/>
    <w:rPr>
      <w:rFonts w:ascii="Wingdings" w:hAnsi="Wingdings"/>
    </w:rPr>
  </w:style>
  <w:style w:type="character" w:customStyle="1" w:styleId="10">
    <w:name w:val="Основной шрифт абзаца1"/>
    <w:rsid w:val="00894606"/>
  </w:style>
  <w:style w:type="character" w:customStyle="1" w:styleId="dash041e005f0431005f044b005f0447005f043d005f044b005f0439005f005fchar1char1">
    <w:name w:val="dash041e_005f0431_005f044b_005f0447_005f043d_005f044b_005f0439_005f_005fchar1__char1"/>
    <w:rsid w:val="00894606"/>
    <w:rPr>
      <w:rFonts w:ascii="Times New Roman" w:hAnsi="Times New Roman" w:cs="Times New Roman"/>
      <w:strike w:val="0"/>
      <w:dstrike w:val="0"/>
      <w:sz w:val="24"/>
      <w:szCs w:val="24"/>
      <w:u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94606"/>
    <w:rPr>
      <w:rFonts w:ascii="Times New Roman" w:hAnsi="Times New Roman" w:cs="Times New Roman"/>
      <w:strike w:val="0"/>
      <w:dstrike w:val="0"/>
      <w:sz w:val="24"/>
      <w:szCs w:val="24"/>
      <w:u w:val="none"/>
    </w:rPr>
  </w:style>
  <w:style w:type="character" w:customStyle="1" w:styleId="dash041e0431044b0447043d044b0439char1">
    <w:name w:val="dash041e_0431_044b_0447_043d_044b_0439__char1"/>
    <w:rsid w:val="00894606"/>
    <w:rPr>
      <w:rFonts w:ascii="Times New Roman" w:hAnsi="Times New Roman" w:cs="Times New Roman"/>
      <w:strike w:val="0"/>
      <w:dstrike w:val="0"/>
      <w:sz w:val="24"/>
      <w:szCs w:val="24"/>
      <w:u w:val="none"/>
    </w:rPr>
  </w:style>
  <w:style w:type="character" w:customStyle="1" w:styleId="20">
    <w:name w:val="Основной текст с отступом 2 Знак"/>
    <w:rsid w:val="00894606"/>
    <w:rPr>
      <w:sz w:val="24"/>
    </w:rPr>
  </w:style>
  <w:style w:type="character" w:customStyle="1" w:styleId="21">
    <w:name w:val="Основной текст с отступом 2 Знак1"/>
    <w:rsid w:val="00894606"/>
    <w:rPr>
      <w:sz w:val="24"/>
      <w:szCs w:val="24"/>
    </w:rPr>
  </w:style>
  <w:style w:type="character" w:customStyle="1" w:styleId="a4">
    <w:name w:val="Основной текст_"/>
    <w:rsid w:val="00894606"/>
    <w:rPr>
      <w:shd w:val="clear" w:color="auto" w:fill="FFFFFF"/>
    </w:rPr>
  </w:style>
  <w:style w:type="character" w:customStyle="1" w:styleId="22">
    <w:name w:val="Основной текст2"/>
    <w:rsid w:val="00894606"/>
    <w:rPr>
      <w:rFonts w:eastAsia="Times New Roman"/>
      <w:color w:val="000000"/>
      <w:spacing w:val="0"/>
      <w:w w:val="100"/>
      <w:position w:val="0"/>
      <w:sz w:val="20"/>
      <w:szCs w:val="20"/>
      <w:shd w:val="clear" w:color="auto" w:fill="FFFFFF"/>
      <w:vertAlign w:val="baseline"/>
      <w:lang w:val="ru-RU"/>
    </w:rPr>
  </w:style>
  <w:style w:type="character" w:customStyle="1" w:styleId="a5">
    <w:name w:val="Основной текст + Полужирный"/>
    <w:rsid w:val="00894606"/>
    <w:rPr>
      <w:rFonts w:eastAsia="Times New Roman"/>
      <w:b/>
      <w:bCs/>
      <w:color w:val="000000"/>
      <w:spacing w:val="0"/>
      <w:w w:val="100"/>
      <w:position w:val="0"/>
      <w:sz w:val="20"/>
      <w:szCs w:val="20"/>
      <w:shd w:val="clear" w:color="auto" w:fill="FFFFFF"/>
      <w:vertAlign w:val="baseline"/>
      <w:lang w:val="ru-RU"/>
    </w:rPr>
  </w:style>
  <w:style w:type="character" w:customStyle="1" w:styleId="a6">
    <w:name w:val="Основной текст + Курсив"/>
    <w:rsid w:val="00894606"/>
    <w:rPr>
      <w:rFonts w:eastAsia="Times New Roman"/>
      <w:i/>
      <w:iCs/>
      <w:color w:val="000000"/>
      <w:spacing w:val="0"/>
      <w:w w:val="100"/>
      <w:position w:val="0"/>
      <w:sz w:val="20"/>
      <w:szCs w:val="20"/>
      <w:shd w:val="clear" w:color="auto" w:fill="FFFFFF"/>
      <w:vertAlign w:val="baseline"/>
      <w:lang w:val="ru-RU"/>
    </w:rPr>
  </w:style>
  <w:style w:type="character" w:customStyle="1" w:styleId="a7">
    <w:name w:val="Маркеры списка"/>
    <w:rsid w:val="00894606"/>
    <w:rPr>
      <w:rFonts w:ascii="OpenSymbol" w:eastAsia="OpenSymbol" w:hAnsi="OpenSymbol" w:cs="OpenSymbol"/>
    </w:rPr>
  </w:style>
  <w:style w:type="paragraph" w:customStyle="1" w:styleId="a8">
    <w:name w:val="Заголовок"/>
    <w:basedOn w:val="a"/>
    <w:next w:val="a9"/>
    <w:rsid w:val="00894606"/>
    <w:pPr>
      <w:keepNext/>
      <w:suppressAutoHyphens/>
      <w:spacing w:before="240" w:after="120" w:line="240" w:lineRule="auto"/>
    </w:pPr>
    <w:rPr>
      <w:rFonts w:ascii="Arial" w:eastAsia="Arial Unicode MS" w:hAnsi="Arial" w:cs="Arial Unicode MS"/>
      <w:sz w:val="28"/>
      <w:szCs w:val="28"/>
      <w:lang w:eastAsia="ar-SA"/>
    </w:rPr>
  </w:style>
  <w:style w:type="paragraph" w:styleId="a9">
    <w:name w:val="Body Text"/>
    <w:basedOn w:val="a"/>
    <w:link w:val="aa"/>
    <w:rsid w:val="00894606"/>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94606"/>
    <w:rPr>
      <w:rFonts w:ascii="Times New Roman" w:eastAsia="Times New Roman" w:hAnsi="Times New Roman" w:cs="Times New Roman"/>
      <w:sz w:val="24"/>
      <w:szCs w:val="24"/>
      <w:lang w:eastAsia="ar-SA"/>
    </w:rPr>
  </w:style>
  <w:style w:type="paragraph" w:styleId="ab">
    <w:name w:val="List"/>
    <w:basedOn w:val="a9"/>
    <w:rsid w:val="00894606"/>
  </w:style>
  <w:style w:type="paragraph" w:customStyle="1" w:styleId="11">
    <w:name w:val="Название1"/>
    <w:basedOn w:val="a"/>
    <w:rsid w:val="00894606"/>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2">
    <w:name w:val="Указатель1"/>
    <w:basedOn w:val="a"/>
    <w:rsid w:val="0089460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894606"/>
    <w:pPr>
      <w:suppressAutoHyphens/>
      <w:spacing w:after="0" w:line="240" w:lineRule="auto"/>
      <w:ind w:left="720" w:firstLine="700"/>
      <w:jc w:val="both"/>
    </w:pPr>
    <w:rPr>
      <w:rFonts w:ascii="Times New Roman" w:eastAsia="Times New Roman" w:hAnsi="Times New Roman" w:cs="Times New Roman"/>
      <w:sz w:val="24"/>
      <w:szCs w:val="24"/>
      <w:lang w:eastAsia="ar-SA"/>
    </w:rPr>
  </w:style>
  <w:style w:type="paragraph" w:customStyle="1" w:styleId="dash041e0431044b0447043d044b0439">
    <w:name w:val="dash041e_0431_044b_0447_043d_044b_0439"/>
    <w:basedOn w:val="a"/>
    <w:rsid w:val="00894606"/>
    <w:pPr>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894606"/>
    <w:pPr>
      <w:suppressAutoHyphens/>
      <w:spacing w:after="120" w:line="480" w:lineRule="auto"/>
      <w:ind w:left="283"/>
    </w:pPr>
    <w:rPr>
      <w:rFonts w:ascii="Times New Roman" w:eastAsia="Times New Roman" w:hAnsi="Times New Roman" w:cs="Times New Roman"/>
      <w:sz w:val="24"/>
      <w:szCs w:val="20"/>
      <w:lang w:eastAsia="ar-SA"/>
    </w:rPr>
  </w:style>
  <w:style w:type="paragraph" w:customStyle="1" w:styleId="4">
    <w:name w:val="Основной текст4"/>
    <w:basedOn w:val="a"/>
    <w:rsid w:val="00894606"/>
    <w:pPr>
      <w:widowControl w:val="0"/>
      <w:shd w:val="clear" w:color="auto" w:fill="FFFFFF"/>
      <w:suppressAutoHyphens/>
      <w:spacing w:before="300" w:after="0" w:line="269" w:lineRule="exact"/>
      <w:ind w:firstLine="300"/>
      <w:jc w:val="both"/>
    </w:pPr>
    <w:rPr>
      <w:rFonts w:ascii="Times New Roman" w:eastAsia="Times New Roman" w:hAnsi="Times New Roman" w:cs="Times New Roman"/>
      <w:sz w:val="20"/>
      <w:szCs w:val="20"/>
      <w:lang w:eastAsia="ar-SA"/>
    </w:rPr>
  </w:style>
  <w:style w:type="paragraph" w:customStyle="1" w:styleId="ac">
    <w:name w:val="Содержимое таблицы"/>
    <w:basedOn w:val="a"/>
    <w:rsid w:val="0089460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d">
    <w:name w:val="Заголовок таблицы"/>
    <w:basedOn w:val="ac"/>
    <w:rsid w:val="00894606"/>
    <w:pPr>
      <w:jc w:val="center"/>
    </w:pPr>
    <w:rPr>
      <w:b/>
      <w:bCs/>
    </w:rPr>
  </w:style>
  <w:style w:type="table" w:styleId="ae">
    <w:name w:val="Table Grid"/>
    <w:basedOn w:val="a1"/>
    <w:uiPriority w:val="59"/>
    <w:rsid w:val="008946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894606"/>
    <w:pPr>
      <w:suppressAutoHyphens/>
      <w:spacing w:after="0" w:line="240" w:lineRule="auto"/>
    </w:pPr>
    <w:rPr>
      <w:rFonts w:ascii="Tahoma" w:eastAsia="Times New Roman" w:hAnsi="Tahoma" w:cs="Tahoma"/>
      <w:sz w:val="16"/>
      <w:szCs w:val="16"/>
      <w:lang w:eastAsia="ar-SA"/>
    </w:rPr>
  </w:style>
  <w:style w:type="character" w:customStyle="1" w:styleId="af0">
    <w:name w:val="Текст выноски Знак"/>
    <w:basedOn w:val="a0"/>
    <w:link w:val="af"/>
    <w:uiPriority w:val="99"/>
    <w:semiHidden/>
    <w:rsid w:val="00894606"/>
    <w:rPr>
      <w:rFonts w:ascii="Tahoma" w:eastAsia="Times New Roman" w:hAnsi="Tahoma" w:cs="Tahoma"/>
      <w:sz w:val="16"/>
      <w:szCs w:val="16"/>
      <w:lang w:eastAsia="ar-SA"/>
    </w:rPr>
  </w:style>
  <w:style w:type="paragraph" w:styleId="af1">
    <w:name w:val="Plain Text"/>
    <w:basedOn w:val="a"/>
    <w:link w:val="af2"/>
    <w:uiPriority w:val="99"/>
    <w:semiHidden/>
    <w:unhideWhenUsed/>
    <w:rsid w:val="00894606"/>
    <w:pPr>
      <w:suppressAutoHyphens/>
      <w:spacing w:after="0" w:line="240" w:lineRule="auto"/>
    </w:pPr>
    <w:rPr>
      <w:rFonts w:ascii="Courier New" w:eastAsia="Times New Roman" w:hAnsi="Courier New" w:cs="Courier New"/>
      <w:sz w:val="20"/>
      <w:szCs w:val="20"/>
      <w:lang w:eastAsia="ar-SA"/>
    </w:rPr>
  </w:style>
  <w:style w:type="character" w:customStyle="1" w:styleId="af2">
    <w:name w:val="Текст Знак"/>
    <w:basedOn w:val="a0"/>
    <w:link w:val="af1"/>
    <w:uiPriority w:val="99"/>
    <w:semiHidden/>
    <w:rsid w:val="00894606"/>
    <w:rPr>
      <w:rFonts w:ascii="Courier New" w:eastAsia="Times New Roman" w:hAnsi="Courier New" w:cs="Courier New"/>
      <w:sz w:val="20"/>
      <w:szCs w:val="20"/>
      <w:lang w:eastAsia="ar-SA"/>
    </w:rPr>
  </w:style>
  <w:style w:type="paragraph" w:customStyle="1" w:styleId="Standard">
    <w:name w:val="Standard"/>
    <w:rsid w:val="0089460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3">
    <w:name w:val="Абзац списка1"/>
    <w:basedOn w:val="a"/>
    <w:uiPriority w:val="99"/>
    <w:rsid w:val="00894606"/>
    <w:pPr>
      <w:spacing w:after="0" w:line="240" w:lineRule="auto"/>
      <w:ind w:left="720"/>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94606"/>
  </w:style>
  <w:style w:type="paragraph" w:customStyle="1" w:styleId="western">
    <w:name w:val="western"/>
    <w:basedOn w:val="a"/>
    <w:rsid w:val="008946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89460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894606"/>
  </w:style>
  <w:style w:type="character" w:customStyle="1" w:styleId="WW8Num1z0">
    <w:name w:val="WW8Num1z0"/>
    <w:rsid w:val="00894606"/>
    <w:rPr>
      <w:rFonts w:ascii="Symbol" w:hAnsi="Symbol"/>
    </w:rPr>
  </w:style>
  <w:style w:type="character" w:customStyle="1" w:styleId="WW8Num1z1">
    <w:name w:val="WW8Num1z1"/>
    <w:rsid w:val="00894606"/>
    <w:rPr>
      <w:rFonts w:ascii="Courier New" w:hAnsi="Courier New" w:cs="Courier New"/>
    </w:rPr>
  </w:style>
  <w:style w:type="character" w:customStyle="1" w:styleId="WW8Num1z2">
    <w:name w:val="WW8Num1z2"/>
    <w:rsid w:val="00894606"/>
    <w:rPr>
      <w:rFonts w:ascii="Wingdings" w:hAnsi="Wingdings"/>
    </w:rPr>
  </w:style>
  <w:style w:type="character" w:customStyle="1" w:styleId="WW8Num2z0">
    <w:name w:val="WW8Num2z0"/>
    <w:rsid w:val="00894606"/>
    <w:rPr>
      <w:rFonts w:ascii="Symbol" w:hAnsi="Symbol"/>
    </w:rPr>
  </w:style>
  <w:style w:type="character" w:customStyle="1" w:styleId="WW8Num2z1">
    <w:name w:val="WW8Num2z1"/>
    <w:rsid w:val="00894606"/>
    <w:rPr>
      <w:rFonts w:ascii="Courier New" w:hAnsi="Courier New" w:cs="Courier New"/>
    </w:rPr>
  </w:style>
  <w:style w:type="character" w:customStyle="1" w:styleId="WW8Num2z2">
    <w:name w:val="WW8Num2z2"/>
    <w:rsid w:val="00894606"/>
    <w:rPr>
      <w:rFonts w:ascii="Wingdings" w:hAnsi="Wingdings"/>
    </w:rPr>
  </w:style>
  <w:style w:type="character" w:customStyle="1" w:styleId="WW8Num4z0">
    <w:name w:val="WW8Num4z0"/>
    <w:rsid w:val="00894606"/>
    <w:rPr>
      <w:rFonts w:ascii="Symbol" w:hAnsi="Symbol"/>
    </w:rPr>
  </w:style>
  <w:style w:type="character" w:customStyle="1" w:styleId="WW8Num4z1">
    <w:name w:val="WW8Num4z1"/>
    <w:rsid w:val="00894606"/>
    <w:rPr>
      <w:rFonts w:ascii="Courier New" w:hAnsi="Courier New" w:cs="Courier New"/>
    </w:rPr>
  </w:style>
  <w:style w:type="character" w:customStyle="1" w:styleId="WW8Num4z2">
    <w:name w:val="WW8Num4z2"/>
    <w:rsid w:val="00894606"/>
    <w:rPr>
      <w:rFonts w:ascii="Wingdings" w:hAnsi="Wingdings"/>
    </w:rPr>
  </w:style>
  <w:style w:type="character" w:customStyle="1" w:styleId="WW8Num5z0">
    <w:name w:val="WW8Num5z0"/>
    <w:rsid w:val="00894606"/>
    <w:rPr>
      <w:rFonts w:ascii="Symbol" w:hAnsi="Symbol"/>
    </w:rPr>
  </w:style>
  <w:style w:type="character" w:customStyle="1" w:styleId="WW8Num5z1">
    <w:name w:val="WW8Num5z1"/>
    <w:rsid w:val="00894606"/>
    <w:rPr>
      <w:rFonts w:ascii="Courier New" w:hAnsi="Courier New" w:cs="Courier New"/>
    </w:rPr>
  </w:style>
  <w:style w:type="character" w:customStyle="1" w:styleId="WW8Num5z2">
    <w:name w:val="WW8Num5z2"/>
    <w:rsid w:val="00894606"/>
    <w:rPr>
      <w:rFonts w:ascii="Wingdings" w:hAnsi="Wingdings"/>
    </w:rPr>
  </w:style>
  <w:style w:type="character" w:customStyle="1" w:styleId="WW8Num6z0">
    <w:name w:val="WW8Num6z0"/>
    <w:rsid w:val="00894606"/>
    <w:rPr>
      <w:rFonts w:ascii="Symbol" w:hAnsi="Symbol"/>
    </w:rPr>
  </w:style>
  <w:style w:type="character" w:customStyle="1" w:styleId="WW8Num6z1">
    <w:name w:val="WW8Num6z1"/>
    <w:rsid w:val="00894606"/>
    <w:rPr>
      <w:rFonts w:ascii="Courier New" w:hAnsi="Courier New" w:cs="Courier New"/>
    </w:rPr>
  </w:style>
  <w:style w:type="character" w:customStyle="1" w:styleId="WW8Num6z2">
    <w:name w:val="WW8Num6z2"/>
    <w:rsid w:val="00894606"/>
    <w:rPr>
      <w:rFonts w:ascii="Wingdings" w:hAnsi="Wingdings"/>
    </w:rPr>
  </w:style>
  <w:style w:type="character" w:customStyle="1" w:styleId="10">
    <w:name w:val="Основной шрифт абзаца1"/>
    <w:rsid w:val="00894606"/>
  </w:style>
  <w:style w:type="character" w:customStyle="1" w:styleId="dash041e005f0431005f044b005f0447005f043d005f044b005f0439005f005fchar1char1">
    <w:name w:val="dash041e_005f0431_005f044b_005f0447_005f043d_005f044b_005f0439_005f_005fchar1__char1"/>
    <w:rsid w:val="00894606"/>
    <w:rPr>
      <w:rFonts w:ascii="Times New Roman" w:hAnsi="Times New Roman" w:cs="Times New Roman"/>
      <w:strike w:val="0"/>
      <w:dstrike w:val="0"/>
      <w:sz w:val="24"/>
      <w:szCs w:val="24"/>
      <w:u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94606"/>
    <w:rPr>
      <w:rFonts w:ascii="Times New Roman" w:hAnsi="Times New Roman" w:cs="Times New Roman"/>
      <w:strike w:val="0"/>
      <w:dstrike w:val="0"/>
      <w:sz w:val="24"/>
      <w:szCs w:val="24"/>
      <w:u w:val="none"/>
    </w:rPr>
  </w:style>
  <w:style w:type="character" w:customStyle="1" w:styleId="dash041e0431044b0447043d044b0439char1">
    <w:name w:val="dash041e_0431_044b_0447_043d_044b_0439__char1"/>
    <w:rsid w:val="00894606"/>
    <w:rPr>
      <w:rFonts w:ascii="Times New Roman" w:hAnsi="Times New Roman" w:cs="Times New Roman"/>
      <w:strike w:val="0"/>
      <w:dstrike w:val="0"/>
      <w:sz w:val="24"/>
      <w:szCs w:val="24"/>
      <w:u w:val="none"/>
    </w:rPr>
  </w:style>
  <w:style w:type="character" w:customStyle="1" w:styleId="20">
    <w:name w:val="Основной текст с отступом 2 Знак"/>
    <w:rsid w:val="00894606"/>
    <w:rPr>
      <w:sz w:val="24"/>
    </w:rPr>
  </w:style>
  <w:style w:type="character" w:customStyle="1" w:styleId="21">
    <w:name w:val="Основной текст с отступом 2 Знак1"/>
    <w:rsid w:val="00894606"/>
    <w:rPr>
      <w:sz w:val="24"/>
      <w:szCs w:val="24"/>
    </w:rPr>
  </w:style>
  <w:style w:type="character" w:customStyle="1" w:styleId="a4">
    <w:name w:val="Основной текст_"/>
    <w:rsid w:val="00894606"/>
    <w:rPr>
      <w:shd w:val="clear" w:color="auto" w:fill="FFFFFF"/>
    </w:rPr>
  </w:style>
  <w:style w:type="character" w:customStyle="1" w:styleId="22">
    <w:name w:val="Основной текст2"/>
    <w:rsid w:val="00894606"/>
    <w:rPr>
      <w:rFonts w:eastAsia="Times New Roman"/>
      <w:color w:val="000000"/>
      <w:spacing w:val="0"/>
      <w:w w:val="100"/>
      <w:position w:val="0"/>
      <w:sz w:val="20"/>
      <w:szCs w:val="20"/>
      <w:shd w:val="clear" w:color="auto" w:fill="FFFFFF"/>
      <w:vertAlign w:val="baseline"/>
      <w:lang w:val="ru-RU"/>
    </w:rPr>
  </w:style>
  <w:style w:type="character" w:customStyle="1" w:styleId="a5">
    <w:name w:val="Основной текст + Полужирный"/>
    <w:rsid w:val="00894606"/>
    <w:rPr>
      <w:rFonts w:eastAsia="Times New Roman"/>
      <w:b/>
      <w:bCs/>
      <w:color w:val="000000"/>
      <w:spacing w:val="0"/>
      <w:w w:val="100"/>
      <w:position w:val="0"/>
      <w:sz w:val="20"/>
      <w:szCs w:val="20"/>
      <w:shd w:val="clear" w:color="auto" w:fill="FFFFFF"/>
      <w:vertAlign w:val="baseline"/>
      <w:lang w:val="ru-RU"/>
    </w:rPr>
  </w:style>
  <w:style w:type="character" w:customStyle="1" w:styleId="a6">
    <w:name w:val="Основной текст + Курсив"/>
    <w:rsid w:val="00894606"/>
    <w:rPr>
      <w:rFonts w:eastAsia="Times New Roman"/>
      <w:i/>
      <w:iCs/>
      <w:color w:val="000000"/>
      <w:spacing w:val="0"/>
      <w:w w:val="100"/>
      <w:position w:val="0"/>
      <w:sz w:val="20"/>
      <w:szCs w:val="20"/>
      <w:shd w:val="clear" w:color="auto" w:fill="FFFFFF"/>
      <w:vertAlign w:val="baseline"/>
      <w:lang w:val="ru-RU"/>
    </w:rPr>
  </w:style>
  <w:style w:type="character" w:customStyle="1" w:styleId="a7">
    <w:name w:val="Маркеры списка"/>
    <w:rsid w:val="00894606"/>
    <w:rPr>
      <w:rFonts w:ascii="OpenSymbol" w:eastAsia="OpenSymbol" w:hAnsi="OpenSymbol" w:cs="OpenSymbol"/>
    </w:rPr>
  </w:style>
  <w:style w:type="paragraph" w:customStyle="1" w:styleId="a8">
    <w:name w:val="Заголовок"/>
    <w:basedOn w:val="a"/>
    <w:next w:val="a9"/>
    <w:rsid w:val="00894606"/>
    <w:pPr>
      <w:keepNext/>
      <w:suppressAutoHyphens/>
      <w:spacing w:before="240" w:after="120" w:line="240" w:lineRule="auto"/>
    </w:pPr>
    <w:rPr>
      <w:rFonts w:ascii="Arial" w:eastAsia="Arial Unicode MS" w:hAnsi="Arial" w:cs="Arial Unicode MS"/>
      <w:sz w:val="28"/>
      <w:szCs w:val="28"/>
      <w:lang w:eastAsia="ar-SA"/>
    </w:rPr>
  </w:style>
  <w:style w:type="paragraph" w:styleId="a9">
    <w:name w:val="Body Text"/>
    <w:basedOn w:val="a"/>
    <w:link w:val="aa"/>
    <w:rsid w:val="00894606"/>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94606"/>
    <w:rPr>
      <w:rFonts w:ascii="Times New Roman" w:eastAsia="Times New Roman" w:hAnsi="Times New Roman" w:cs="Times New Roman"/>
      <w:sz w:val="24"/>
      <w:szCs w:val="24"/>
      <w:lang w:eastAsia="ar-SA"/>
    </w:rPr>
  </w:style>
  <w:style w:type="paragraph" w:styleId="ab">
    <w:name w:val="List"/>
    <w:basedOn w:val="a9"/>
    <w:rsid w:val="00894606"/>
  </w:style>
  <w:style w:type="paragraph" w:customStyle="1" w:styleId="11">
    <w:name w:val="Название1"/>
    <w:basedOn w:val="a"/>
    <w:rsid w:val="00894606"/>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2">
    <w:name w:val="Указатель1"/>
    <w:basedOn w:val="a"/>
    <w:rsid w:val="0089460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894606"/>
    <w:pPr>
      <w:suppressAutoHyphens/>
      <w:spacing w:after="0" w:line="240" w:lineRule="auto"/>
      <w:ind w:left="720" w:firstLine="700"/>
      <w:jc w:val="both"/>
    </w:pPr>
    <w:rPr>
      <w:rFonts w:ascii="Times New Roman" w:eastAsia="Times New Roman" w:hAnsi="Times New Roman" w:cs="Times New Roman"/>
      <w:sz w:val="24"/>
      <w:szCs w:val="24"/>
      <w:lang w:eastAsia="ar-SA"/>
    </w:rPr>
  </w:style>
  <w:style w:type="paragraph" w:customStyle="1" w:styleId="dash041e0431044b0447043d044b0439">
    <w:name w:val="dash041e_0431_044b_0447_043d_044b_0439"/>
    <w:basedOn w:val="a"/>
    <w:rsid w:val="00894606"/>
    <w:pPr>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894606"/>
    <w:pPr>
      <w:suppressAutoHyphens/>
      <w:spacing w:after="120" w:line="480" w:lineRule="auto"/>
      <w:ind w:left="283"/>
    </w:pPr>
    <w:rPr>
      <w:rFonts w:ascii="Times New Roman" w:eastAsia="Times New Roman" w:hAnsi="Times New Roman" w:cs="Times New Roman"/>
      <w:sz w:val="24"/>
      <w:szCs w:val="20"/>
      <w:lang w:eastAsia="ar-SA"/>
    </w:rPr>
  </w:style>
  <w:style w:type="paragraph" w:customStyle="1" w:styleId="4">
    <w:name w:val="Основной текст4"/>
    <w:basedOn w:val="a"/>
    <w:rsid w:val="00894606"/>
    <w:pPr>
      <w:widowControl w:val="0"/>
      <w:shd w:val="clear" w:color="auto" w:fill="FFFFFF"/>
      <w:suppressAutoHyphens/>
      <w:spacing w:before="300" w:after="0" w:line="269" w:lineRule="exact"/>
      <w:ind w:firstLine="300"/>
      <w:jc w:val="both"/>
    </w:pPr>
    <w:rPr>
      <w:rFonts w:ascii="Times New Roman" w:eastAsia="Times New Roman" w:hAnsi="Times New Roman" w:cs="Times New Roman"/>
      <w:sz w:val="20"/>
      <w:szCs w:val="20"/>
      <w:lang w:eastAsia="ar-SA"/>
    </w:rPr>
  </w:style>
  <w:style w:type="paragraph" w:customStyle="1" w:styleId="ac">
    <w:name w:val="Содержимое таблицы"/>
    <w:basedOn w:val="a"/>
    <w:rsid w:val="0089460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d">
    <w:name w:val="Заголовок таблицы"/>
    <w:basedOn w:val="ac"/>
    <w:rsid w:val="00894606"/>
    <w:pPr>
      <w:jc w:val="center"/>
    </w:pPr>
    <w:rPr>
      <w:b/>
      <w:bCs/>
    </w:rPr>
  </w:style>
  <w:style w:type="table" w:styleId="ae">
    <w:name w:val="Table Grid"/>
    <w:basedOn w:val="a1"/>
    <w:uiPriority w:val="59"/>
    <w:rsid w:val="008946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894606"/>
    <w:pPr>
      <w:suppressAutoHyphens/>
      <w:spacing w:after="0" w:line="240" w:lineRule="auto"/>
    </w:pPr>
    <w:rPr>
      <w:rFonts w:ascii="Tahoma" w:eastAsia="Times New Roman" w:hAnsi="Tahoma" w:cs="Tahoma"/>
      <w:sz w:val="16"/>
      <w:szCs w:val="16"/>
      <w:lang w:eastAsia="ar-SA"/>
    </w:rPr>
  </w:style>
  <w:style w:type="character" w:customStyle="1" w:styleId="af0">
    <w:name w:val="Текст выноски Знак"/>
    <w:basedOn w:val="a0"/>
    <w:link w:val="af"/>
    <w:uiPriority w:val="99"/>
    <w:semiHidden/>
    <w:rsid w:val="00894606"/>
    <w:rPr>
      <w:rFonts w:ascii="Tahoma" w:eastAsia="Times New Roman" w:hAnsi="Tahoma" w:cs="Tahoma"/>
      <w:sz w:val="16"/>
      <w:szCs w:val="16"/>
      <w:lang w:eastAsia="ar-SA"/>
    </w:rPr>
  </w:style>
  <w:style w:type="paragraph" w:styleId="af1">
    <w:name w:val="Plain Text"/>
    <w:basedOn w:val="a"/>
    <w:link w:val="af2"/>
    <w:uiPriority w:val="99"/>
    <w:semiHidden/>
    <w:unhideWhenUsed/>
    <w:rsid w:val="00894606"/>
    <w:pPr>
      <w:suppressAutoHyphens/>
      <w:spacing w:after="0" w:line="240" w:lineRule="auto"/>
    </w:pPr>
    <w:rPr>
      <w:rFonts w:ascii="Courier New" w:eastAsia="Times New Roman" w:hAnsi="Courier New" w:cs="Courier New"/>
      <w:sz w:val="20"/>
      <w:szCs w:val="20"/>
      <w:lang w:eastAsia="ar-SA"/>
    </w:rPr>
  </w:style>
  <w:style w:type="character" w:customStyle="1" w:styleId="af2">
    <w:name w:val="Текст Знак"/>
    <w:basedOn w:val="a0"/>
    <w:link w:val="af1"/>
    <w:uiPriority w:val="99"/>
    <w:semiHidden/>
    <w:rsid w:val="00894606"/>
    <w:rPr>
      <w:rFonts w:ascii="Courier New" w:eastAsia="Times New Roman" w:hAnsi="Courier New" w:cs="Courier New"/>
      <w:sz w:val="20"/>
      <w:szCs w:val="20"/>
      <w:lang w:eastAsia="ar-SA"/>
    </w:rPr>
  </w:style>
  <w:style w:type="paragraph" w:customStyle="1" w:styleId="Standard">
    <w:name w:val="Standard"/>
    <w:rsid w:val="0089460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3">
    <w:name w:val="Абзац списка1"/>
    <w:basedOn w:val="a"/>
    <w:uiPriority w:val="99"/>
    <w:rsid w:val="00894606"/>
    <w:pPr>
      <w:spacing w:after="0" w:line="240" w:lineRule="auto"/>
      <w:ind w:left="720"/>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362016">
      <w:bodyDiv w:val="1"/>
      <w:marLeft w:val="0"/>
      <w:marRight w:val="0"/>
      <w:marTop w:val="0"/>
      <w:marBottom w:val="0"/>
      <w:divBdr>
        <w:top w:val="none" w:sz="0" w:space="0" w:color="auto"/>
        <w:left w:val="none" w:sz="0" w:space="0" w:color="auto"/>
        <w:bottom w:val="none" w:sz="0" w:space="0" w:color="auto"/>
        <w:right w:val="none" w:sz="0" w:space="0" w:color="auto"/>
      </w:divBdr>
      <w:divsChild>
        <w:div w:id="1594391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44</Pages>
  <Words>10665</Words>
  <Characters>60795</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Директор</cp:lastModifiedBy>
  <cp:revision>8</cp:revision>
  <cp:lastPrinted>2017-10-22T13:49:00Z</cp:lastPrinted>
  <dcterms:created xsi:type="dcterms:W3CDTF">2017-10-11T18:28:00Z</dcterms:created>
  <dcterms:modified xsi:type="dcterms:W3CDTF">2017-10-24T09:54:00Z</dcterms:modified>
</cp:coreProperties>
</file>