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B" w:rsidRDefault="00D474BC" w:rsidP="00031221">
      <w:pPr>
        <w:suppressAutoHyphens/>
        <w:rPr>
          <w:sz w:val="28"/>
          <w:szCs w:val="28"/>
          <w:lang w:eastAsia="ar-SA"/>
        </w:rPr>
      </w:pPr>
      <w:r>
        <w:rPr>
          <w:b/>
          <w:sz w:val="26"/>
          <w:szCs w:val="26"/>
        </w:rPr>
        <w:t xml:space="preserve">      </w:t>
      </w:r>
      <w:r w:rsidR="00031221" w:rsidRPr="00031221">
        <w:rPr>
          <w:b/>
          <w:sz w:val="28"/>
          <w:szCs w:val="28"/>
          <w:lang w:eastAsia="en-US"/>
        </w:rPr>
        <w:t xml:space="preserve">     </w:t>
      </w:r>
      <w:r w:rsidR="00031221" w:rsidRPr="00031221">
        <w:rPr>
          <w:sz w:val="28"/>
          <w:szCs w:val="28"/>
          <w:lang w:eastAsia="ar-SA"/>
        </w:rPr>
        <w:t xml:space="preserve">             </w:t>
      </w:r>
      <w:r w:rsidR="0037794B">
        <w:rPr>
          <w:noProof/>
          <w:sz w:val="28"/>
          <w:szCs w:val="28"/>
        </w:rPr>
        <w:drawing>
          <wp:inline distT="0" distB="0" distL="0" distR="0" wp14:anchorId="729CEEF6" wp14:editId="09884B7B">
            <wp:extent cx="5940425" cy="8176820"/>
            <wp:effectExtent l="0" t="0" r="3175" b="0"/>
            <wp:docPr id="5" name="Рисунок 5" descr="C:\Users\user 1-5\Pictures\7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Pictures\7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221" w:rsidRPr="00031221">
        <w:rPr>
          <w:sz w:val="28"/>
          <w:szCs w:val="28"/>
          <w:lang w:eastAsia="ar-SA"/>
        </w:rPr>
        <w:t xml:space="preserve">          </w:t>
      </w:r>
    </w:p>
    <w:p w:rsidR="0037794B" w:rsidRDefault="00031221" w:rsidP="00031221">
      <w:pPr>
        <w:suppressAutoHyphens/>
        <w:rPr>
          <w:sz w:val="28"/>
          <w:szCs w:val="28"/>
          <w:lang w:eastAsia="ar-SA"/>
        </w:rPr>
      </w:pPr>
      <w:r w:rsidRPr="00031221">
        <w:rPr>
          <w:sz w:val="28"/>
          <w:szCs w:val="28"/>
          <w:lang w:eastAsia="ar-SA"/>
        </w:rPr>
        <w:lastRenderedPageBreak/>
        <w:t xml:space="preserve">          </w:t>
      </w:r>
    </w:p>
    <w:p w:rsidR="0037794B" w:rsidRDefault="0037794B" w:rsidP="0003122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</w:p>
    <w:p w:rsidR="0037794B" w:rsidRDefault="0037794B" w:rsidP="00031221">
      <w:pPr>
        <w:suppressAutoHyphens/>
        <w:rPr>
          <w:sz w:val="28"/>
          <w:szCs w:val="28"/>
          <w:lang w:eastAsia="ar-SA"/>
        </w:rPr>
      </w:pPr>
    </w:p>
    <w:p w:rsidR="00031221" w:rsidRPr="00031221" w:rsidRDefault="0037794B" w:rsidP="00031221">
      <w:pPr>
        <w:suppressAutoHyphens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  <w:r w:rsidR="00031221" w:rsidRPr="00031221">
        <w:rPr>
          <w:b/>
          <w:sz w:val="28"/>
          <w:szCs w:val="28"/>
          <w:lang w:eastAsia="ar-SA"/>
        </w:rPr>
        <w:t>Пояснительная записка</w:t>
      </w:r>
    </w:p>
    <w:p w:rsidR="00031221" w:rsidRPr="00031221" w:rsidRDefault="00031221" w:rsidP="00031221">
      <w:pPr>
        <w:suppressAutoHyphens/>
        <w:jc w:val="center"/>
        <w:rPr>
          <w:sz w:val="28"/>
          <w:szCs w:val="28"/>
          <w:u w:val="single"/>
          <w:lang w:eastAsia="ar-SA"/>
        </w:rPr>
      </w:pPr>
    </w:p>
    <w:p w:rsidR="00031221" w:rsidRPr="00031221" w:rsidRDefault="00031221" w:rsidP="00031221">
      <w:pPr>
        <w:suppressAutoHyphens/>
        <w:jc w:val="both"/>
        <w:rPr>
          <w:lang w:eastAsia="ar-SA"/>
        </w:rPr>
      </w:pPr>
      <w:r w:rsidRPr="00031221">
        <w:rPr>
          <w:lang w:eastAsia="ar-SA"/>
        </w:rPr>
        <w:t xml:space="preserve">        </w:t>
      </w:r>
      <w:proofErr w:type="gramStart"/>
      <w:r w:rsidRPr="00031221">
        <w:rPr>
          <w:lang w:eastAsia="ar-SA"/>
        </w:rPr>
        <w:t xml:space="preserve">Рабочая программа  разработана в соответствии с ФГОС  ООО приказ  </w:t>
      </w:r>
      <w:proofErr w:type="spellStart"/>
      <w:r w:rsidRPr="00031221">
        <w:rPr>
          <w:lang w:eastAsia="ar-SA"/>
        </w:rPr>
        <w:t>Минобрнауки</w:t>
      </w:r>
      <w:proofErr w:type="spellEnd"/>
      <w:r w:rsidRPr="00031221">
        <w:rPr>
          <w:lang w:eastAsia="ar-SA"/>
        </w:rPr>
        <w:t xml:space="preserve"> РФ от 17.12.2010 г. № 1897 с изменениями  и дополнениями)  Федеральный государственный образовательный стандарт основного общего образования (в ред. от 31.12.2015)</w:t>
      </w:r>
      <w:proofErr w:type="gramEnd"/>
    </w:p>
    <w:p w:rsidR="00031221" w:rsidRPr="00031221" w:rsidRDefault="00031221" w:rsidP="00031221">
      <w:pPr>
        <w:keepNext/>
        <w:widowControl w:val="0"/>
        <w:suppressAutoHyphens/>
        <w:jc w:val="both"/>
        <w:outlineLvl w:val="0"/>
        <w:rPr>
          <w:rFonts w:eastAsia="DejaVu Sans"/>
          <w:bCs/>
          <w:color w:val="000000"/>
          <w:kern w:val="1"/>
          <w:lang w:eastAsia="hi-IN" w:bidi="hi-IN"/>
        </w:rPr>
      </w:pPr>
      <w:r w:rsidRPr="00031221">
        <w:rPr>
          <w:bCs/>
          <w:kern w:val="2"/>
          <w:lang w:eastAsia="ja-JP" w:bidi="hi-IN"/>
        </w:rPr>
        <w:t xml:space="preserve">      Рабочая программа разработана на основе примерной программ</w:t>
      </w:r>
      <w:proofErr w:type="gramStart"/>
      <w:r w:rsidRPr="00031221">
        <w:rPr>
          <w:bCs/>
          <w:kern w:val="2"/>
          <w:lang w:eastAsia="ja-JP" w:bidi="hi-IN"/>
        </w:rPr>
        <w:t>ы  ООО</w:t>
      </w:r>
      <w:proofErr w:type="gramEnd"/>
      <w:r w:rsidRPr="00031221">
        <w:rPr>
          <w:bCs/>
          <w:kern w:val="2"/>
          <w:lang w:eastAsia="ja-JP" w:bidi="hi-IN"/>
        </w:rPr>
        <w:t xml:space="preserve">  по  географии </w:t>
      </w:r>
      <w:proofErr w:type="spellStart"/>
      <w:r w:rsidRPr="00031221">
        <w:rPr>
          <w:rFonts w:eastAsia="DejaVu Sans"/>
          <w:bCs/>
          <w:color w:val="000000"/>
          <w:kern w:val="1"/>
          <w:lang w:eastAsia="hi-IN" w:bidi="hi-IN"/>
        </w:rPr>
        <w:t>Домогацких</w:t>
      </w:r>
      <w:proofErr w:type="spellEnd"/>
      <w:r w:rsidRPr="00031221">
        <w:rPr>
          <w:rFonts w:eastAsia="DejaVu Sans"/>
          <w:bCs/>
          <w:color w:val="000000"/>
          <w:kern w:val="1"/>
          <w:lang w:eastAsia="hi-IN" w:bidi="hi-IN"/>
        </w:rPr>
        <w:t xml:space="preserve"> Е.М. География. 5-9 класс. Программа курса. ФГОС - М.: Русское слово, 2013</w:t>
      </w:r>
    </w:p>
    <w:p w:rsidR="00031221" w:rsidRPr="00031221" w:rsidRDefault="00031221" w:rsidP="00031221">
      <w:pPr>
        <w:jc w:val="both"/>
      </w:pPr>
      <w:r w:rsidRPr="00031221">
        <w:t xml:space="preserve">      Рабочая программа учебного предмета «География» составлена  на основе Основной образовательной программы основного общего образования МБОУ </w:t>
      </w:r>
      <w:proofErr w:type="spellStart"/>
      <w:r w:rsidRPr="00031221">
        <w:t>Верхнеобливская</w:t>
      </w:r>
      <w:proofErr w:type="spellEnd"/>
      <w:r w:rsidRPr="00031221">
        <w:t xml:space="preserve"> </w:t>
      </w:r>
      <w:proofErr w:type="spellStart"/>
      <w:r w:rsidRPr="00031221">
        <w:t>оош</w:t>
      </w:r>
      <w:proofErr w:type="spellEnd"/>
    </w:p>
    <w:p w:rsidR="00031221" w:rsidRPr="00031221" w:rsidRDefault="00031221" w:rsidP="00031221">
      <w:pPr>
        <w:suppressAutoHyphens/>
        <w:rPr>
          <w:rFonts w:eastAsia="Calibri"/>
          <w:u w:val="single"/>
          <w:lang w:eastAsia="en-US"/>
        </w:rPr>
      </w:pPr>
    </w:p>
    <w:p w:rsidR="00031221" w:rsidRPr="00031221" w:rsidRDefault="00031221" w:rsidP="00031221">
      <w:pPr>
        <w:suppressAutoHyphens/>
        <w:rPr>
          <w:lang w:eastAsia="ar-SA"/>
        </w:rPr>
      </w:pPr>
      <w:r w:rsidRPr="00031221">
        <w:rPr>
          <w:lang w:eastAsia="ar-SA"/>
        </w:rPr>
        <w:t>Рабочая программа ориентирована на учебник:</w:t>
      </w:r>
    </w:p>
    <w:p w:rsidR="00031221" w:rsidRPr="00031221" w:rsidRDefault="00031221" w:rsidP="00031221">
      <w:pPr>
        <w:suppressAutoHyphens/>
        <w:rPr>
          <w:lang w:eastAsia="ar-SA"/>
        </w:rPr>
      </w:pPr>
    </w:p>
    <w:tbl>
      <w:tblPr>
        <w:tblW w:w="13405" w:type="dxa"/>
        <w:jc w:val="center"/>
        <w:tblInd w:w="-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30"/>
        <w:gridCol w:w="1751"/>
        <w:gridCol w:w="816"/>
        <w:gridCol w:w="1385"/>
        <w:gridCol w:w="4561"/>
      </w:tblGrid>
      <w:tr w:rsidR="00031221" w:rsidRPr="00031221" w:rsidTr="00F5179A">
        <w:trPr>
          <w:jc w:val="center"/>
        </w:trPr>
        <w:tc>
          <w:tcPr>
            <w:tcW w:w="2762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30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Автор/Авторский коллектив</w:t>
            </w:r>
          </w:p>
        </w:tc>
        <w:tc>
          <w:tcPr>
            <w:tcW w:w="1751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Название учебника</w:t>
            </w:r>
          </w:p>
        </w:tc>
        <w:tc>
          <w:tcPr>
            <w:tcW w:w="816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Класс</w:t>
            </w:r>
          </w:p>
        </w:tc>
        <w:tc>
          <w:tcPr>
            <w:tcW w:w="1385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Издатель учебника</w:t>
            </w:r>
          </w:p>
        </w:tc>
        <w:tc>
          <w:tcPr>
            <w:tcW w:w="4561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Нормативный документ</w:t>
            </w:r>
          </w:p>
        </w:tc>
      </w:tr>
      <w:tr w:rsidR="00031221" w:rsidRPr="00031221" w:rsidTr="00F5179A">
        <w:trPr>
          <w:jc w:val="center"/>
        </w:trPr>
        <w:tc>
          <w:tcPr>
            <w:tcW w:w="2762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lang w:eastAsia="ar-SA"/>
              </w:rPr>
              <w:t>1.2.2.4.3.2</w:t>
            </w:r>
          </w:p>
        </w:tc>
        <w:tc>
          <w:tcPr>
            <w:tcW w:w="2130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proofErr w:type="spellStart"/>
            <w:r w:rsidRPr="00031221">
              <w:rPr>
                <w:rFonts w:eastAsia="Calibri"/>
                <w:color w:val="000000"/>
                <w:lang w:eastAsia="en-US"/>
              </w:rPr>
              <w:t>Домогацких</w:t>
            </w:r>
            <w:proofErr w:type="spellEnd"/>
            <w:r w:rsidRPr="00031221">
              <w:rPr>
                <w:rFonts w:eastAsia="Calibri"/>
                <w:color w:val="000000"/>
                <w:lang w:eastAsia="en-US"/>
              </w:rPr>
              <w:t xml:space="preserve"> Е.М. </w:t>
            </w:r>
          </w:p>
        </w:tc>
        <w:tc>
          <w:tcPr>
            <w:tcW w:w="1751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rFonts w:eastAsia="Calibri"/>
                <w:color w:val="000000"/>
                <w:lang w:eastAsia="en-US"/>
              </w:rPr>
              <w:t xml:space="preserve">География. </w:t>
            </w:r>
          </w:p>
        </w:tc>
        <w:tc>
          <w:tcPr>
            <w:tcW w:w="816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7</w:t>
            </w:r>
          </w:p>
        </w:tc>
        <w:tc>
          <w:tcPr>
            <w:tcW w:w="1385" w:type="dxa"/>
          </w:tcPr>
          <w:p w:rsidR="00031221" w:rsidRPr="00031221" w:rsidRDefault="00031221" w:rsidP="00031221">
            <w:pPr>
              <w:widowControl w:val="0"/>
              <w:suppressAutoHyphens/>
              <w:jc w:val="both"/>
              <w:rPr>
                <w:kern w:val="2"/>
                <w:lang w:eastAsia="ja-JP"/>
              </w:rPr>
            </w:pPr>
            <w:r w:rsidRPr="00031221">
              <w:rPr>
                <w:kern w:val="2"/>
                <w:lang w:eastAsia="ja-JP"/>
              </w:rPr>
              <w:t xml:space="preserve"> </w:t>
            </w:r>
            <w:r w:rsidRPr="00031221">
              <w:rPr>
                <w:rFonts w:eastAsia="Calibri"/>
                <w:color w:val="000000"/>
                <w:lang w:eastAsia="en-US"/>
              </w:rPr>
              <w:t>М.: Русское слово, 2014</w:t>
            </w:r>
          </w:p>
          <w:p w:rsidR="00031221" w:rsidRPr="00031221" w:rsidRDefault="00031221" w:rsidP="00031221">
            <w:pPr>
              <w:widowControl w:val="0"/>
              <w:suppressAutoHyphens/>
              <w:ind w:firstLine="709"/>
              <w:jc w:val="both"/>
              <w:rPr>
                <w:kern w:val="2"/>
                <w:lang w:eastAsia="ja-JP"/>
              </w:rPr>
            </w:pPr>
          </w:p>
        </w:tc>
        <w:tc>
          <w:tcPr>
            <w:tcW w:w="4561" w:type="dxa"/>
          </w:tcPr>
          <w:p w:rsidR="00031221" w:rsidRPr="00031221" w:rsidRDefault="00031221" w:rsidP="00031221">
            <w:pPr>
              <w:suppressAutoHyphens/>
              <w:rPr>
                <w:lang w:eastAsia="ar-SA"/>
              </w:rPr>
            </w:pPr>
            <w:r w:rsidRPr="00031221">
              <w:rPr>
                <w:bCs/>
              </w:rPr>
              <w:t>Приказ Министерства образования и науки РФ от 31 марта 2014 г. N 253</w:t>
            </w:r>
            <w:r w:rsidRPr="00031221">
              <w:rPr>
                <w:bCs/>
              </w:rPr>
              <w:br/>
            </w:r>
          </w:p>
        </w:tc>
      </w:tr>
    </w:tbl>
    <w:p w:rsidR="00031221" w:rsidRDefault="00031221" w:rsidP="00FD519E">
      <w:pPr>
        <w:rPr>
          <w:b/>
          <w:sz w:val="26"/>
          <w:szCs w:val="26"/>
        </w:rPr>
      </w:pPr>
    </w:p>
    <w:p w:rsidR="00031221" w:rsidRPr="00FD519E" w:rsidRDefault="00031221" w:rsidP="00FD519E">
      <w:pPr>
        <w:rPr>
          <w:b/>
          <w:sz w:val="28"/>
          <w:szCs w:val="28"/>
          <w:lang w:eastAsia="en-US"/>
        </w:rPr>
      </w:pPr>
    </w:p>
    <w:p w:rsidR="00D00DD0" w:rsidRDefault="00D00DD0" w:rsidP="00D00D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794B">
        <w:rPr>
          <w:b/>
          <w:sz w:val="28"/>
          <w:szCs w:val="28"/>
        </w:rPr>
        <w:t xml:space="preserve">          </w:t>
      </w:r>
      <w:r w:rsidR="00F5179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710D21">
        <w:rPr>
          <w:b/>
          <w:sz w:val="28"/>
          <w:szCs w:val="28"/>
        </w:rPr>
        <w:t>Планируемые резул</w:t>
      </w:r>
      <w:r w:rsidR="00031221">
        <w:rPr>
          <w:b/>
          <w:sz w:val="28"/>
          <w:szCs w:val="28"/>
        </w:rPr>
        <w:t>ьтаты изучения учебного предмета</w:t>
      </w:r>
    </w:p>
    <w:p w:rsidR="00D00DD0" w:rsidRPr="00710D21" w:rsidRDefault="00D00DD0" w:rsidP="00D00DD0">
      <w:pPr>
        <w:jc w:val="both"/>
        <w:rPr>
          <w:b/>
          <w:sz w:val="28"/>
          <w:szCs w:val="28"/>
        </w:rPr>
      </w:pPr>
    </w:p>
    <w:p w:rsidR="00D00DD0" w:rsidRPr="00710D21" w:rsidRDefault="00D00DD0" w:rsidP="00D00DD0">
      <w:pPr>
        <w:ind w:firstLine="426"/>
        <w:jc w:val="both"/>
      </w:pPr>
      <w:r w:rsidRPr="00710D21">
        <w:rPr>
          <w:b/>
        </w:rPr>
        <w:t>Личностным результатом</w:t>
      </w:r>
      <w:r w:rsidRPr="00710D21">
        <w:t xml:space="preserve"> обу</w:t>
      </w:r>
      <w:r>
        <w:t xml:space="preserve">чения географии </w:t>
      </w:r>
      <w:r w:rsidRPr="00710D21">
        <w:t xml:space="preserve">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00DD0" w:rsidRPr="00710D21" w:rsidRDefault="00D00DD0" w:rsidP="00D00DD0">
      <w:pPr>
        <w:ind w:firstLine="426"/>
        <w:jc w:val="both"/>
      </w:pPr>
      <w:r w:rsidRPr="00710D21">
        <w:t>Важнейшие личностные результаты обучения географии:</w:t>
      </w:r>
    </w:p>
    <w:p w:rsidR="00D00DD0" w:rsidRPr="00710D21" w:rsidRDefault="00D00DD0" w:rsidP="00D00DD0">
      <w:pPr>
        <w:ind w:firstLine="426"/>
        <w:jc w:val="both"/>
      </w:pPr>
      <w:r w:rsidRPr="00710D21">
        <w:t>– ценностные ориентации выпускников основной школы, отражающие их индивидуально-личностные позиции:</w:t>
      </w:r>
    </w:p>
    <w:p w:rsidR="00D00DD0" w:rsidRPr="00710D21" w:rsidRDefault="00031221" w:rsidP="00031221">
      <w:pPr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D00DD0" w:rsidRPr="00710D21">
        <w:rPr>
          <w:color w:val="000000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00DD0" w:rsidRPr="00710D21" w:rsidRDefault="00D00DD0" w:rsidP="00D00DD0">
      <w:pPr>
        <w:numPr>
          <w:ilvl w:val="0"/>
          <w:numId w:val="2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00DD0" w:rsidRPr="00710D21" w:rsidRDefault="00D00DD0" w:rsidP="00D00DD0">
      <w:pPr>
        <w:numPr>
          <w:ilvl w:val="0"/>
          <w:numId w:val="2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D00DD0" w:rsidRPr="00710D21" w:rsidRDefault="00D00DD0" w:rsidP="00D00DD0">
      <w:pPr>
        <w:numPr>
          <w:ilvl w:val="0"/>
          <w:numId w:val="26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значимости и общности глобальных проблем человечества;</w:t>
      </w:r>
    </w:p>
    <w:p w:rsidR="00D00DD0" w:rsidRPr="00710D21" w:rsidRDefault="00D00DD0" w:rsidP="00D00DD0">
      <w:pPr>
        <w:ind w:firstLine="426"/>
        <w:jc w:val="both"/>
      </w:pPr>
      <w:r w:rsidRPr="00710D21">
        <w:t>– гармонично развитые социальные чувства и качества:</w:t>
      </w:r>
    </w:p>
    <w:p w:rsidR="00D00DD0" w:rsidRPr="00710D21" w:rsidRDefault="00D00DD0" w:rsidP="00D00DD0">
      <w:pPr>
        <w:numPr>
          <w:ilvl w:val="0"/>
          <w:numId w:val="27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D00DD0" w:rsidRPr="00710D21" w:rsidRDefault="00D00DD0" w:rsidP="00D00DD0">
      <w:pPr>
        <w:numPr>
          <w:ilvl w:val="0"/>
          <w:numId w:val="27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00DD0" w:rsidRPr="00710D21" w:rsidRDefault="00D00DD0" w:rsidP="00D00DD0">
      <w:pPr>
        <w:numPr>
          <w:ilvl w:val="0"/>
          <w:numId w:val="27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патриотизм, любовь к своей местности, своему региону, своей стране;</w:t>
      </w:r>
    </w:p>
    <w:p w:rsidR="00D00DD0" w:rsidRPr="00710D21" w:rsidRDefault="00D00DD0" w:rsidP="00D00DD0">
      <w:pPr>
        <w:numPr>
          <w:ilvl w:val="0"/>
          <w:numId w:val="27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D00DD0" w:rsidRPr="00710D21" w:rsidRDefault="00D00DD0" w:rsidP="00D00DD0">
      <w:pPr>
        <w:numPr>
          <w:ilvl w:val="0"/>
          <w:numId w:val="27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00DD0" w:rsidRPr="00710D21" w:rsidRDefault="00D00DD0" w:rsidP="00D00DD0">
      <w:pPr>
        <w:ind w:firstLine="426"/>
        <w:jc w:val="both"/>
      </w:pPr>
      <w:r w:rsidRPr="00710D21"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00DD0" w:rsidRPr="00710D21" w:rsidRDefault="00D00DD0" w:rsidP="00D00DD0">
      <w:pPr>
        <w:ind w:firstLine="426"/>
        <w:jc w:val="both"/>
      </w:pPr>
      <w:r w:rsidRPr="00710D21"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00DD0" w:rsidRPr="00710D21" w:rsidRDefault="00D00DD0" w:rsidP="00D00DD0">
      <w:pPr>
        <w:ind w:firstLine="426"/>
        <w:jc w:val="both"/>
      </w:pPr>
      <w:r w:rsidRPr="00710D21">
        <w:t>– умение формулировать своё отношение к актуальным проблемным ситуациям;</w:t>
      </w:r>
    </w:p>
    <w:p w:rsidR="00D00DD0" w:rsidRPr="00710D21" w:rsidRDefault="00D00DD0" w:rsidP="00D00DD0">
      <w:pPr>
        <w:ind w:firstLine="426"/>
        <w:jc w:val="both"/>
      </w:pPr>
      <w:r w:rsidRPr="00710D21">
        <w:t>– умение толерантно определять своё отношение к разным народам;</w:t>
      </w:r>
    </w:p>
    <w:p w:rsidR="00D00DD0" w:rsidRPr="00710D21" w:rsidRDefault="00D00DD0" w:rsidP="00D00DD0">
      <w:pPr>
        <w:ind w:firstLine="426"/>
        <w:jc w:val="both"/>
      </w:pPr>
      <w:r w:rsidRPr="00710D21">
        <w:t xml:space="preserve">– умение использовать географические знания для адаптации и созидательной деятельности. </w:t>
      </w:r>
    </w:p>
    <w:p w:rsidR="00D00DD0" w:rsidRPr="00710D21" w:rsidRDefault="00D00DD0" w:rsidP="00D00DD0">
      <w:pPr>
        <w:ind w:firstLine="426"/>
        <w:jc w:val="both"/>
        <w:rPr>
          <w:highlight w:val="green"/>
        </w:rPr>
      </w:pPr>
    </w:p>
    <w:p w:rsidR="00D00DD0" w:rsidRPr="00710D21" w:rsidRDefault="00D00DD0" w:rsidP="00D00DD0">
      <w:pPr>
        <w:ind w:firstLine="426"/>
        <w:jc w:val="both"/>
      </w:pPr>
      <w:proofErr w:type="spellStart"/>
      <w:r w:rsidRPr="00710D21">
        <w:rPr>
          <w:b/>
        </w:rPr>
        <w:t>Метапредметными</w:t>
      </w:r>
      <w:proofErr w:type="spellEnd"/>
      <w:r w:rsidRPr="00710D21">
        <w:t xml:space="preserve"> результатами изучения курса «География» является формирование универсальных учебных действий (УУД).</w:t>
      </w:r>
    </w:p>
    <w:p w:rsidR="00D00DD0" w:rsidRPr="00710D21" w:rsidRDefault="00D00DD0" w:rsidP="00D00DD0">
      <w:pPr>
        <w:ind w:firstLine="426"/>
        <w:jc w:val="both"/>
        <w:rPr>
          <w:b/>
        </w:rPr>
      </w:pPr>
      <w:r w:rsidRPr="00710D21">
        <w:rPr>
          <w:b/>
        </w:rPr>
        <w:t>Регулятивные УУД:</w:t>
      </w:r>
    </w:p>
    <w:p w:rsidR="00D00DD0" w:rsidRPr="00710D21" w:rsidRDefault="00D00DD0" w:rsidP="00D00DD0">
      <w:pPr>
        <w:ind w:firstLine="426"/>
        <w:jc w:val="both"/>
      </w:pPr>
      <w:r w:rsidRPr="00710D21"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00DD0" w:rsidRPr="00710D21" w:rsidRDefault="00D00DD0" w:rsidP="00D00DD0">
      <w:pPr>
        <w:ind w:firstLine="426"/>
        <w:jc w:val="both"/>
      </w:pPr>
      <w:r w:rsidRPr="00710D21"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10D21">
        <w:rPr>
          <w:color w:val="000000"/>
        </w:rPr>
        <w:t>предложенных</w:t>
      </w:r>
      <w:proofErr w:type="gramEnd"/>
      <w:r w:rsidRPr="00710D21">
        <w:rPr>
          <w:color w:val="000000"/>
        </w:rPr>
        <w:t xml:space="preserve"> и искать самостоятельно  средства достижения цели;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подбирать к каждой проблеме (задаче) адекватную ей теоретическую модель;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lastRenderedPageBreak/>
        <w:t xml:space="preserve">работая по предложенному и самостоятельно составленному плану, использовать наряду с </w:t>
      </w:r>
      <w:proofErr w:type="gramStart"/>
      <w:r w:rsidRPr="00710D21">
        <w:rPr>
          <w:color w:val="000000"/>
        </w:rPr>
        <w:t>основными</w:t>
      </w:r>
      <w:proofErr w:type="gramEnd"/>
      <w:r w:rsidRPr="00710D21">
        <w:rPr>
          <w:color w:val="000000"/>
        </w:rPr>
        <w:t xml:space="preserve"> и  дополнительные средства (справочная литература, сложные приборы, компьютер);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планировать свою индивидуальную образовательную траекторию;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в ходе представления проекта давать оценку его результатам; 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710D21">
        <w:rPr>
          <w:color w:val="000000"/>
        </w:rPr>
        <w:t>;.</w:t>
      </w:r>
      <w:proofErr w:type="gramEnd"/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D00DD0" w:rsidRPr="00710D21" w:rsidRDefault="00D00DD0" w:rsidP="00D00DD0">
      <w:pPr>
        <w:numPr>
          <w:ilvl w:val="0"/>
          <w:numId w:val="28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00DD0" w:rsidRPr="00710D21" w:rsidRDefault="00D00DD0" w:rsidP="00D00DD0">
      <w:pPr>
        <w:ind w:firstLine="426"/>
        <w:jc w:val="both"/>
      </w:pPr>
      <w:r w:rsidRPr="00710D21">
        <w:rPr>
          <w:b/>
        </w:rPr>
        <w:t>Средством формирования регулятивных УУД</w:t>
      </w:r>
      <w:r w:rsidRPr="00710D21"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D00DD0" w:rsidRPr="00710D21" w:rsidRDefault="00D00DD0" w:rsidP="00D00DD0">
      <w:pPr>
        <w:ind w:firstLine="426"/>
        <w:jc w:val="both"/>
      </w:pPr>
    </w:p>
    <w:p w:rsidR="00D00DD0" w:rsidRPr="00710D21" w:rsidRDefault="00D00DD0" w:rsidP="00D00DD0">
      <w:pPr>
        <w:ind w:firstLine="426"/>
        <w:jc w:val="both"/>
        <w:rPr>
          <w:b/>
        </w:rPr>
      </w:pPr>
      <w:r w:rsidRPr="00710D21">
        <w:rPr>
          <w:b/>
        </w:rPr>
        <w:t>Познавательные УУД:</w:t>
      </w:r>
    </w:p>
    <w:p w:rsidR="00D00DD0" w:rsidRPr="00710D21" w:rsidRDefault="00D00DD0" w:rsidP="00D00DD0">
      <w:pPr>
        <w:ind w:firstLine="426"/>
        <w:jc w:val="both"/>
      </w:pPr>
      <w:r w:rsidRPr="00710D21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00DD0" w:rsidRPr="00710D21" w:rsidRDefault="00D00DD0" w:rsidP="00D00DD0">
      <w:pPr>
        <w:ind w:firstLine="426"/>
        <w:jc w:val="both"/>
        <w:rPr>
          <w:highlight w:val="green"/>
        </w:rPr>
      </w:pPr>
      <w:r w:rsidRPr="00710D21"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анализировать, сравнивать, классифицировать и обобщать понятия;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давать определение понятиям на основе изученного на различных предметах учебного материала; 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осуществлять логическую операцию установления родовидовых отношений;</w:t>
      </w:r>
      <w:r w:rsidRPr="00710D21">
        <w:rPr>
          <w:b/>
          <w:color w:val="000000"/>
        </w:rPr>
        <w:t xml:space="preserve"> 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строить </w:t>
      </w:r>
      <w:proofErr w:type="gramStart"/>
      <w:r w:rsidRPr="00710D21">
        <w:rPr>
          <w:color w:val="000000"/>
        </w:rPr>
        <w:t>логическое рассуждение</w:t>
      </w:r>
      <w:proofErr w:type="gramEnd"/>
      <w:r w:rsidRPr="00710D21">
        <w:rPr>
          <w:color w:val="000000"/>
        </w:rPr>
        <w:t>, включающее установление причинно-следственных связей;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представлять  информацию в виде конспектов, таблиц, схем, графиков;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710D21">
        <w:rPr>
          <w:color w:val="000000"/>
        </w:rPr>
        <w:t>.</w:t>
      </w:r>
      <w:proofErr w:type="gramEnd"/>
      <w:r w:rsidRPr="00710D21">
        <w:rPr>
          <w:color w:val="000000"/>
        </w:rPr>
        <w:t xml:space="preserve"> </w:t>
      </w:r>
      <w:proofErr w:type="gramStart"/>
      <w:r w:rsidRPr="00710D21">
        <w:rPr>
          <w:color w:val="000000"/>
        </w:rPr>
        <w:t>п</w:t>
      </w:r>
      <w:proofErr w:type="gramEnd"/>
      <w:r w:rsidRPr="00710D21">
        <w:rPr>
          <w:color w:val="000000"/>
        </w:rPr>
        <w:t>редставлять информацию в оптимальной форме в зависимости от адресата;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lastRenderedPageBreak/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710D21">
        <w:rPr>
          <w:color w:val="000000"/>
        </w:rPr>
        <w:t>.</w:t>
      </w:r>
      <w:proofErr w:type="gramEnd"/>
      <w:r w:rsidRPr="00710D21">
        <w:rPr>
          <w:color w:val="000000"/>
        </w:rPr>
        <w:t xml:space="preserve"> </w:t>
      </w:r>
      <w:proofErr w:type="gramStart"/>
      <w:r w:rsidRPr="00710D21">
        <w:rPr>
          <w:color w:val="000000"/>
        </w:rPr>
        <w:t>д</w:t>
      </w:r>
      <w:proofErr w:type="gramEnd"/>
      <w:r w:rsidRPr="00710D21">
        <w:rPr>
          <w:color w:val="000000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710D21">
        <w:rPr>
          <w:color w:val="000000"/>
        </w:rPr>
        <w:t>.</w:t>
      </w:r>
      <w:proofErr w:type="gramEnd"/>
      <w:r w:rsidRPr="00710D21">
        <w:rPr>
          <w:color w:val="000000"/>
        </w:rPr>
        <w:t xml:space="preserve"> </w:t>
      </w:r>
      <w:proofErr w:type="gramStart"/>
      <w:r w:rsidRPr="00710D21">
        <w:rPr>
          <w:color w:val="000000"/>
        </w:rPr>
        <w:t>у</w:t>
      </w:r>
      <w:proofErr w:type="gramEnd"/>
      <w:r w:rsidRPr="00710D21">
        <w:rPr>
          <w:color w:val="000000"/>
        </w:rPr>
        <w:t>меть выбирать адекватные задаче инструментальные программно-аппаратные средства и сервисы.</w:t>
      </w:r>
    </w:p>
    <w:p w:rsidR="00D00DD0" w:rsidRPr="00710D21" w:rsidRDefault="00D00DD0" w:rsidP="00D00DD0">
      <w:pPr>
        <w:ind w:firstLine="426"/>
        <w:contextualSpacing/>
        <w:jc w:val="both"/>
        <w:rPr>
          <w:color w:val="000000"/>
        </w:rPr>
      </w:pPr>
      <w:r w:rsidRPr="00710D21">
        <w:rPr>
          <w:b/>
          <w:color w:val="000000"/>
        </w:rPr>
        <w:t xml:space="preserve">Средством формирования </w:t>
      </w:r>
      <w:proofErr w:type="gramStart"/>
      <w:r w:rsidRPr="00710D21">
        <w:rPr>
          <w:b/>
          <w:color w:val="000000"/>
        </w:rPr>
        <w:t>познавательных</w:t>
      </w:r>
      <w:proofErr w:type="gramEnd"/>
      <w:r w:rsidRPr="00710D21">
        <w:rPr>
          <w:b/>
          <w:color w:val="000000"/>
        </w:rPr>
        <w:t xml:space="preserve"> УУД</w:t>
      </w:r>
      <w:r w:rsidRPr="00710D21">
        <w:rPr>
          <w:color w:val="000000"/>
        </w:rPr>
        <w:t xml:space="preserve"> служат учебный материал и прежде всего продуктивные задания учебника, нацеленные на: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осознание роли географии в познании окружающего мира и его устойчивого развития;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710D21">
        <w:rPr>
          <w:color w:val="000000"/>
        </w:rPr>
        <w:t>социоприродных</w:t>
      </w:r>
      <w:proofErr w:type="spellEnd"/>
      <w:r w:rsidRPr="00710D21">
        <w:rPr>
          <w:color w:val="000000"/>
        </w:rPr>
        <w:t xml:space="preserve"> проблем и проектирования путей их решения;</w:t>
      </w:r>
    </w:p>
    <w:p w:rsidR="00D00DD0" w:rsidRPr="00710D21" w:rsidRDefault="00D00DD0" w:rsidP="00D00DD0">
      <w:pPr>
        <w:numPr>
          <w:ilvl w:val="0"/>
          <w:numId w:val="29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использование карт как информационных образно-знаковых моделей действительности.</w:t>
      </w:r>
    </w:p>
    <w:p w:rsidR="00D00DD0" w:rsidRPr="00710D21" w:rsidRDefault="00D00DD0" w:rsidP="00D00DD0">
      <w:pPr>
        <w:ind w:firstLine="426"/>
        <w:jc w:val="both"/>
      </w:pPr>
    </w:p>
    <w:p w:rsidR="00D00DD0" w:rsidRPr="00710D21" w:rsidRDefault="00D00DD0" w:rsidP="00D00DD0">
      <w:pPr>
        <w:ind w:firstLine="426"/>
        <w:jc w:val="both"/>
        <w:rPr>
          <w:b/>
        </w:rPr>
      </w:pPr>
      <w:r w:rsidRPr="00710D21">
        <w:rPr>
          <w:b/>
        </w:rPr>
        <w:t>Коммуникативные УУД:</w:t>
      </w:r>
    </w:p>
    <w:p w:rsidR="00D00DD0" w:rsidRPr="00710D21" w:rsidRDefault="00D00DD0" w:rsidP="00D00DD0">
      <w:pPr>
        <w:numPr>
          <w:ilvl w:val="0"/>
          <w:numId w:val="30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отстаивая свою точку зрения, приводить аргументы, подтверждая их фактами; </w:t>
      </w:r>
    </w:p>
    <w:p w:rsidR="00D00DD0" w:rsidRPr="00710D21" w:rsidRDefault="00D00DD0" w:rsidP="00D00DD0">
      <w:pPr>
        <w:numPr>
          <w:ilvl w:val="0"/>
          <w:numId w:val="30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D00DD0" w:rsidRPr="00710D21" w:rsidRDefault="00D00DD0" w:rsidP="00D00DD0">
      <w:pPr>
        <w:numPr>
          <w:ilvl w:val="0"/>
          <w:numId w:val="30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 xml:space="preserve">учиться </w:t>
      </w:r>
      <w:proofErr w:type="gramStart"/>
      <w:r w:rsidRPr="00710D21">
        <w:rPr>
          <w:color w:val="000000"/>
        </w:rPr>
        <w:t>критично</w:t>
      </w:r>
      <w:proofErr w:type="gramEnd"/>
      <w:r w:rsidRPr="00710D21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D00DD0" w:rsidRPr="00710D21" w:rsidRDefault="00D00DD0" w:rsidP="00D00DD0">
      <w:pPr>
        <w:numPr>
          <w:ilvl w:val="0"/>
          <w:numId w:val="30"/>
        </w:numPr>
        <w:ind w:left="0" w:firstLine="426"/>
        <w:contextualSpacing/>
        <w:jc w:val="both"/>
        <w:rPr>
          <w:color w:val="000000"/>
        </w:rPr>
      </w:pPr>
      <w:proofErr w:type="gramStart"/>
      <w:r w:rsidRPr="00710D21">
        <w:rPr>
          <w:color w:val="000000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D00DD0" w:rsidRPr="00710D21" w:rsidRDefault="00D00DD0" w:rsidP="00D00DD0">
      <w:pPr>
        <w:numPr>
          <w:ilvl w:val="0"/>
          <w:numId w:val="30"/>
        </w:numPr>
        <w:ind w:left="0" w:firstLine="426"/>
        <w:contextualSpacing/>
        <w:jc w:val="both"/>
        <w:rPr>
          <w:color w:val="000000"/>
        </w:rPr>
      </w:pPr>
      <w:r w:rsidRPr="00710D21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686E2A" w:rsidRPr="00686E2A" w:rsidRDefault="00D00DD0" w:rsidP="00D00DD0">
      <w:pPr>
        <w:ind w:firstLine="426"/>
        <w:jc w:val="both"/>
      </w:pPr>
      <w:r w:rsidRPr="00710D21">
        <w:rPr>
          <w:b/>
        </w:rPr>
        <w:t>Средством  формирования коммуникативных УУД</w:t>
      </w:r>
      <w:r w:rsidRPr="00710D21"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</w:pPr>
      <w:r w:rsidRPr="00686E2A">
        <w:rPr>
          <w:b/>
        </w:rPr>
        <w:t>Предметными результатами</w:t>
      </w:r>
      <w:r w:rsidRPr="00686E2A">
        <w:t xml:space="preserve"> изучения курса «География»  7 класс  являются следующие умения:</w:t>
      </w:r>
    </w:p>
    <w:p w:rsidR="00686E2A" w:rsidRPr="00686E2A" w:rsidRDefault="00686E2A" w:rsidP="00686E2A">
      <w:pPr>
        <w:tabs>
          <w:tab w:val="left" w:pos="709"/>
        </w:tabs>
        <w:ind w:firstLine="454"/>
        <w:rPr>
          <w:bCs/>
        </w:rPr>
      </w:pPr>
    </w:p>
    <w:p w:rsidR="00686E2A" w:rsidRPr="00686E2A" w:rsidRDefault="00686E2A" w:rsidP="00686E2A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68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E2A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объяснять результаты выдающихся географических открытий и путешествий.</w:t>
      </w:r>
    </w:p>
    <w:p w:rsidR="00686E2A" w:rsidRPr="00686E2A" w:rsidRDefault="00686E2A" w:rsidP="00686E2A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686E2A">
        <w:rPr>
          <w:rFonts w:ascii="Times New Roman" w:hAnsi="Times New Roman" w:cs="Times New Roman"/>
          <w:bCs/>
          <w:sz w:val="24"/>
          <w:szCs w:val="24"/>
        </w:rPr>
        <w:t>: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составлять характеристику процессов и явлений, характерных для каждой геосферы и географической оболочки;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выявлять взаимосвязь компонентов геосферы и их изменения;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lastRenderedPageBreak/>
        <w:t>- объяснять проявление в природе Земли географической зональности и высотной поясности;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определять географические особенности природы материков, океанов и отдельных стран;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- выделять природные и антропогенные причины возникновения </w:t>
      </w:r>
      <w:proofErr w:type="spellStart"/>
      <w:r w:rsidRPr="00686E2A">
        <w:rPr>
          <w:bCs/>
        </w:rPr>
        <w:t>геоэкологических</w:t>
      </w:r>
      <w:proofErr w:type="spellEnd"/>
      <w:r w:rsidRPr="00686E2A">
        <w:rPr>
          <w:bCs/>
        </w:rPr>
        <w:t xml:space="preserve"> проблем на глобальном, региональном и локальном уровнях.</w:t>
      </w:r>
    </w:p>
    <w:p w:rsidR="00686E2A" w:rsidRPr="00686E2A" w:rsidRDefault="00686E2A" w:rsidP="00686E2A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анализировать и оценивать информацию географии народов Земли;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686E2A" w:rsidRPr="00686E2A" w:rsidRDefault="00686E2A" w:rsidP="00686E2A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</w:pPr>
      <w:r w:rsidRPr="00686E2A">
        <w:t>- различать карты по содержанию, масштабу, способам картографического изображения;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</w:pPr>
      <w:r w:rsidRPr="00686E2A">
        <w:t>- выделять, описывать и объяснять по  картам признаки географических объектов и явлений на материках, в океанах и различных странах.</w:t>
      </w:r>
    </w:p>
    <w:p w:rsidR="00686E2A" w:rsidRPr="00686E2A" w:rsidRDefault="00686E2A" w:rsidP="00686E2A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686E2A">
        <w:rPr>
          <w:rFonts w:ascii="Times New Roman" w:hAnsi="Times New Roman" w:cs="Times New Roman"/>
          <w:bCs/>
          <w:sz w:val="24"/>
          <w:szCs w:val="24"/>
        </w:rPr>
        <w:t>:</w:t>
      </w:r>
    </w:p>
    <w:p w:rsidR="00686E2A" w:rsidRP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686E2A" w:rsidRDefault="00686E2A" w:rsidP="00686E2A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8C5431" w:rsidRDefault="008C5431" w:rsidP="00686E2A">
      <w:pPr>
        <w:tabs>
          <w:tab w:val="left" w:pos="709"/>
        </w:tabs>
        <w:ind w:firstLine="454"/>
        <w:jc w:val="both"/>
        <w:rPr>
          <w:bCs/>
        </w:rPr>
      </w:pPr>
    </w:p>
    <w:p w:rsidR="008C5431" w:rsidRDefault="008C5431" w:rsidP="00686E2A">
      <w:pPr>
        <w:tabs>
          <w:tab w:val="left" w:pos="709"/>
        </w:tabs>
        <w:ind w:firstLine="454"/>
        <w:jc w:val="both"/>
        <w:rPr>
          <w:bCs/>
        </w:rPr>
      </w:pPr>
    </w:p>
    <w:p w:rsidR="00DD1825" w:rsidRPr="00DD1825" w:rsidRDefault="00031221" w:rsidP="00DD1825">
      <w:pPr>
        <w:jc w:val="both"/>
        <w:rPr>
          <w:b/>
          <w:color w:val="000000"/>
          <w:sz w:val="28"/>
          <w:szCs w:val="28"/>
        </w:rPr>
      </w:pPr>
      <w:r>
        <w:rPr>
          <w:bCs/>
        </w:rPr>
        <w:t xml:space="preserve">                                     </w:t>
      </w:r>
      <w:r w:rsidR="00F5179A">
        <w:rPr>
          <w:bCs/>
        </w:rPr>
        <w:t xml:space="preserve">                                     </w:t>
      </w:r>
      <w:r>
        <w:rPr>
          <w:bCs/>
        </w:rPr>
        <w:t xml:space="preserve">   </w:t>
      </w:r>
      <w:r w:rsidR="0084232C">
        <w:rPr>
          <w:b/>
          <w:color w:val="000000"/>
          <w:sz w:val="28"/>
          <w:szCs w:val="28"/>
        </w:rPr>
        <w:t>Содержание учебного предмета</w:t>
      </w:r>
    </w:p>
    <w:p w:rsidR="00DD1825" w:rsidRDefault="00DD1825" w:rsidP="00DD1825">
      <w:pPr>
        <w:jc w:val="both"/>
        <w:rPr>
          <w:b/>
          <w:color w:val="000000"/>
          <w:sz w:val="28"/>
          <w:szCs w:val="28"/>
        </w:rPr>
      </w:pPr>
    </w:p>
    <w:p w:rsidR="00686E2A" w:rsidRPr="0003752D" w:rsidRDefault="00686E2A" w:rsidP="00686E2A">
      <w:pPr>
        <w:tabs>
          <w:tab w:val="left" w:pos="709"/>
        </w:tabs>
        <w:rPr>
          <w:b/>
          <w:sz w:val="28"/>
          <w:szCs w:val="28"/>
        </w:rPr>
      </w:pPr>
      <w:r>
        <w:rPr>
          <w:rFonts w:eastAsia="PragmaticaCondC"/>
          <w:b/>
          <w:sz w:val="28"/>
          <w:szCs w:val="28"/>
        </w:rPr>
        <w:t xml:space="preserve">                        </w:t>
      </w:r>
      <w:r w:rsidRPr="0003752D">
        <w:rPr>
          <w:b/>
          <w:sz w:val="28"/>
          <w:szCs w:val="28"/>
        </w:rPr>
        <w:t>Раздел 1. Планета, на которой мы живем (21 час)</w:t>
      </w:r>
    </w:p>
    <w:p w:rsidR="00686E2A" w:rsidRPr="00031221" w:rsidRDefault="00686E2A" w:rsidP="00031221">
      <w:pPr>
        <w:tabs>
          <w:tab w:val="left" w:pos="709"/>
        </w:tabs>
        <w:ind w:firstLine="454"/>
        <w:jc w:val="center"/>
        <w:rPr>
          <w:b/>
          <w:bCs/>
          <w:sz w:val="28"/>
          <w:szCs w:val="28"/>
        </w:rPr>
      </w:pPr>
      <w:r w:rsidRPr="0003752D">
        <w:rPr>
          <w:b/>
          <w:sz w:val="28"/>
          <w:szCs w:val="28"/>
        </w:rPr>
        <w:t xml:space="preserve">Тема 1.  Литосфера – подвижная твердь </w:t>
      </w:r>
      <w:r w:rsidRPr="0003752D">
        <w:rPr>
          <w:b/>
          <w:bCs/>
          <w:sz w:val="28"/>
          <w:szCs w:val="28"/>
        </w:rPr>
        <w:t>(6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Материки и океаны  и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proofErr w:type="gramStart"/>
      <w:r w:rsidRPr="00686E2A">
        <w:rPr>
          <w:bCs/>
        </w:rPr>
        <w:lastRenderedPageBreak/>
        <w:t>Материк, океан, часть света, остров, атолл, геологическое время, геологические эры и периоды,</w:t>
      </w:r>
      <w:r w:rsidRPr="00686E2A">
        <w:rPr>
          <w:b/>
          <w:bCs/>
        </w:rPr>
        <w:t xml:space="preserve"> </w:t>
      </w:r>
      <w:r w:rsidRPr="00686E2A">
        <w:t xml:space="preserve">океаническая и материковая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>Персоналии</w:t>
      </w:r>
    </w:p>
    <w:p w:rsidR="00686E2A" w:rsidRPr="00686E2A" w:rsidRDefault="00686E2A" w:rsidP="0084232C">
      <w:pPr>
        <w:tabs>
          <w:tab w:val="left" w:pos="709"/>
        </w:tabs>
        <w:ind w:firstLine="454"/>
      </w:pPr>
      <w:r w:rsidRPr="00686E2A">
        <w:t xml:space="preserve">Альфред </w:t>
      </w:r>
      <w:r w:rsidR="003D333D">
        <w:t xml:space="preserve"> </w:t>
      </w:r>
      <w:proofErr w:type="spellStart"/>
      <w:r w:rsidRPr="00686E2A">
        <w:t>Вегенер</w:t>
      </w:r>
      <w:proofErr w:type="spellEnd"/>
      <w:r w:rsidRPr="00686E2A">
        <w:t>.</w:t>
      </w:r>
    </w:p>
    <w:p w:rsidR="00686E2A" w:rsidRPr="00686E2A" w:rsidRDefault="00686E2A" w:rsidP="0084232C">
      <w:pPr>
        <w:tabs>
          <w:tab w:val="left" w:pos="709"/>
        </w:tabs>
        <w:ind w:firstLine="454"/>
      </w:pPr>
    </w:p>
    <w:p w:rsidR="00686E2A" w:rsidRPr="00686E2A" w:rsidRDefault="00686E2A" w:rsidP="0084232C">
      <w:pPr>
        <w:tabs>
          <w:tab w:val="left" w:pos="709"/>
        </w:tabs>
        <w:ind w:firstLine="454"/>
        <w:rPr>
          <w:b/>
          <w:bCs/>
        </w:rPr>
      </w:pPr>
      <w:r w:rsidRPr="00686E2A">
        <w:rPr>
          <w:b/>
          <w:bCs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Мировую сушу можно делить по географическому признаку на материк или по историческому — на части света.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Рельеф Земли (характеристика, история развития, отображение на карте)  и человек.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proofErr w:type="spellStart"/>
      <w:r w:rsidRPr="00686E2A">
        <w:rPr>
          <w:b/>
          <w:bCs/>
        </w:rPr>
        <w:t>Метапредметные</w:t>
      </w:r>
      <w:proofErr w:type="spellEnd"/>
      <w:r w:rsidRPr="00686E2A">
        <w:rPr>
          <w:b/>
          <w:bCs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 xml:space="preserve">Предметные умения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pStyle w:val="a7"/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явления и процессы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i/>
          <w:i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литосфера, литосферная плита, земная кора, рельеф, сейсмический пояс;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i/>
          <w:i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Составление картосхемы «Литосферные плиты», прогноз размещения материков и океанов в будущем.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pStyle w:val="2"/>
        <w:numPr>
          <w:ilvl w:val="1"/>
          <w:numId w:val="1"/>
        </w:numPr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 w:val="0"/>
        </w:rPr>
      </w:pPr>
      <w:r w:rsidRPr="00686E2A">
        <w:rPr>
          <w:rFonts w:ascii="Times New Roman" w:hAnsi="Times New Roman" w:cs="Times New Roman"/>
        </w:rPr>
        <w:lastRenderedPageBreak/>
        <w:t xml:space="preserve">Тема 2. </w:t>
      </w:r>
      <w:r w:rsidRPr="00686E2A">
        <w:rPr>
          <w:rFonts w:ascii="Times New Roman" w:eastAsia="PragmaticaCondC" w:hAnsi="Times New Roman" w:cs="Times New Roman"/>
        </w:rPr>
        <w:t>Атмосфера – мастерская климата</w:t>
      </w:r>
      <w:r w:rsidRPr="00686E2A">
        <w:rPr>
          <w:rFonts w:ascii="Times New Roman" w:hAnsi="Times New Roman" w:cs="Times New Roman"/>
        </w:rPr>
        <w:t xml:space="preserve"> </w:t>
      </w:r>
      <w:r w:rsidRPr="00686E2A">
        <w:rPr>
          <w:rFonts w:ascii="Times New Roman" w:hAnsi="Times New Roman" w:cs="Times New Roman"/>
          <w:bCs w:val="0"/>
        </w:rPr>
        <w:t>(4 часа)</w:t>
      </w:r>
    </w:p>
    <w:p w:rsidR="00686E2A" w:rsidRPr="00686E2A" w:rsidRDefault="00686E2A" w:rsidP="0084232C">
      <w:pPr>
        <w:tabs>
          <w:tab w:val="left" w:pos="709"/>
        </w:tabs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686E2A">
        <w:t>Климатограммы</w:t>
      </w:r>
      <w:proofErr w:type="spellEnd"/>
      <w:r w:rsidRPr="00686E2A"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686E2A">
        <w:t>континентальности</w:t>
      </w:r>
      <w:proofErr w:type="spellEnd"/>
      <w:r w:rsidRPr="00686E2A">
        <w:t xml:space="preserve"> климата.  Разнообразие климатов Земли.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proofErr w:type="gramStart"/>
      <w:r w:rsidRPr="00686E2A">
        <w:t xml:space="preserve">Климатический пояс, </w:t>
      </w:r>
      <w:proofErr w:type="spellStart"/>
      <w:r w:rsidRPr="00686E2A">
        <w:t>субпояса</w:t>
      </w:r>
      <w:proofErr w:type="spellEnd"/>
      <w:r w:rsidRPr="00686E2A">
        <w:t xml:space="preserve">, климатообразующий фактор, постоянный ветер, пассаты, </w:t>
      </w:r>
      <w:r w:rsidR="003D333D">
        <w:t xml:space="preserve"> </w:t>
      </w:r>
      <w:r w:rsidRPr="00686E2A">
        <w:t xml:space="preserve">муссоны, западный перенос, </w:t>
      </w:r>
      <w:proofErr w:type="spellStart"/>
      <w:r w:rsidRPr="00686E2A">
        <w:t>континентальность</w:t>
      </w:r>
      <w:proofErr w:type="spellEnd"/>
      <w:r w:rsidRPr="00686E2A">
        <w:t xml:space="preserve"> климата, тип климата, </w:t>
      </w:r>
      <w:proofErr w:type="spellStart"/>
      <w:r w:rsidRPr="00686E2A">
        <w:t>климатограмма</w:t>
      </w:r>
      <w:proofErr w:type="spellEnd"/>
      <w:r w:rsidRPr="00686E2A">
        <w:t>, воздушная масса.</w:t>
      </w:r>
      <w:r w:rsidRPr="00686E2A">
        <w:rPr>
          <w:b/>
          <w:bCs/>
        </w:rPr>
        <w:t xml:space="preserve"> </w:t>
      </w:r>
      <w:proofErr w:type="gramEnd"/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Разнообразие климатов Земли - результат действия климатообразующих факторов.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формирование климатических поясов;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bCs/>
        </w:rPr>
      </w:pPr>
      <w:r w:rsidRPr="00686E2A">
        <w:rPr>
          <w:bCs/>
        </w:rPr>
        <w:t>действие климатообразующих факторов.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климатических поясов.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t xml:space="preserve">1. </w:t>
      </w:r>
      <w:r w:rsidRPr="00686E2A">
        <w:rPr>
          <w:bCs/>
        </w:rPr>
        <w:t>Определение главных показателей климата различных регионов планеты по климатической карте мира.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2. Определение типов климата по </w:t>
      </w:r>
      <w:proofErr w:type="gramStart"/>
      <w:r w:rsidRPr="00686E2A">
        <w:rPr>
          <w:bCs/>
        </w:rPr>
        <w:t>предложенным</w:t>
      </w:r>
      <w:proofErr w:type="gramEnd"/>
      <w:r w:rsidRPr="00686E2A">
        <w:rPr>
          <w:bCs/>
        </w:rPr>
        <w:t xml:space="preserve"> </w:t>
      </w:r>
      <w:proofErr w:type="spellStart"/>
      <w:r w:rsidRPr="00686E2A">
        <w:rPr>
          <w:bCs/>
        </w:rPr>
        <w:t>климатограммам</w:t>
      </w:r>
      <w:proofErr w:type="spellEnd"/>
      <w:r w:rsidRPr="00686E2A">
        <w:rPr>
          <w:bCs/>
        </w:rPr>
        <w:t>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3. </w:t>
      </w:r>
      <w:r w:rsidRPr="00686E2A">
        <w:rPr>
          <w:rFonts w:eastAsia="PragmaticaCondC"/>
          <w:b/>
          <w:bCs/>
        </w:rPr>
        <w:t xml:space="preserve">Мировой океан – синяя бездна </w:t>
      </w:r>
      <w:r w:rsidRPr="00686E2A">
        <w:rPr>
          <w:b/>
        </w:rPr>
        <w:t>(4 часа)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proofErr w:type="gramStart"/>
      <w:r w:rsidRPr="00686E2A">
        <w:rPr>
          <w:bCs/>
        </w:rPr>
        <w:t xml:space="preserve">Море, волны, </w:t>
      </w:r>
      <w:r w:rsidRPr="00686E2A"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Мировой океана — один из важнейших факторов, определяющих природу Земли.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Мировой океан — колыбель жизни.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явления и процессы в гидросфере;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формирование системы поверхностных океанических течений.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крупнейших морских течений.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686E2A" w:rsidRPr="00686E2A" w:rsidRDefault="00686E2A" w:rsidP="0084232C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Построение профиля дна океана по одной из параллелей, обозначение основных форм рельефа дна океана.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lastRenderedPageBreak/>
        <w:t xml:space="preserve">Тема 4. </w:t>
      </w:r>
      <w:r w:rsidRPr="00686E2A">
        <w:rPr>
          <w:rFonts w:eastAsia="PragmaticaCondC"/>
          <w:b/>
          <w:bCs/>
        </w:rPr>
        <w:t>Географическая оболочка – живой механизм</w:t>
      </w:r>
      <w:r w:rsidRPr="00686E2A">
        <w:rPr>
          <w:b/>
          <w:bCs/>
        </w:rPr>
        <w:t xml:space="preserve"> </w:t>
      </w:r>
      <w:r w:rsidRPr="00686E2A">
        <w:rPr>
          <w:b/>
        </w:rPr>
        <w:t>(2 часа)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686E2A">
        <w:t>римичность</w:t>
      </w:r>
      <w:proofErr w:type="spellEnd"/>
      <w:r w:rsidRPr="00686E2A"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686E2A"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686E2A">
        <w:t xml:space="preserve"> Понятие о высотной поясности.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Учебные понятия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Персоналии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>Василий Васильевич Докучаев.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>Географическая оболочка: понятие, строение, свойства, закономерности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Природные зоны и человек.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 w:rsidRPr="00686E2A">
        <w:t>азональность</w:t>
      </w:r>
      <w:proofErr w:type="spellEnd"/>
      <w:r w:rsidRPr="00686E2A">
        <w:t xml:space="preserve"> и поясность.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природных зон.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686E2A" w:rsidRPr="00686E2A" w:rsidRDefault="00686E2A" w:rsidP="0084232C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1. Выявление и объяснение географической зональности природы Земли. </w:t>
      </w:r>
    </w:p>
    <w:p w:rsidR="00686E2A" w:rsidRPr="00686E2A" w:rsidRDefault="00686E2A" w:rsidP="0084232C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lastRenderedPageBreak/>
        <w:t xml:space="preserve">2. Описание природных зон Земли по географическим картам. </w:t>
      </w:r>
    </w:p>
    <w:p w:rsidR="00686E2A" w:rsidRPr="00686E2A" w:rsidRDefault="00686E2A" w:rsidP="0084232C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3. Сравнение хозяйственной деятельности человека в разных природных зонах.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>Тема 5.</w:t>
      </w:r>
      <w:r w:rsidRPr="00686E2A">
        <w:rPr>
          <w:b/>
        </w:rPr>
        <w:t xml:space="preserve"> </w:t>
      </w:r>
      <w:r w:rsidRPr="00686E2A">
        <w:rPr>
          <w:rFonts w:eastAsia="PragmaticaCondC"/>
          <w:b/>
          <w:bCs/>
        </w:rPr>
        <w:t xml:space="preserve">Человек – хозяин планеты </w:t>
      </w:r>
      <w:r w:rsidRPr="00686E2A">
        <w:rPr>
          <w:b/>
        </w:rPr>
        <w:t>(5 часов)</w:t>
      </w:r>
    </w:p>
    <w:p w:rsidR="00686E2A" w:rsidRPr="00686E2A" w:rsidRDefault="00686E2A" w:rsidP="0084232C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686E2A">
        <w:rPr>
          <w:rFonts w:ascii="Times New Roman" w:hAnsi="Times New Roman" w:cs="Times New Roman"/>
          <w:b/>
          <w:bCs/>
        </w:rPr>
        <w:t>Содержание темы</w:t>
      </w:r>
    </w:p>
    <w:p w:rsidR="00686E2A" w:rsidRPr="00686E2A" w:rsidRDefault="00686E2A" w:rsidP="0084232C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686E2A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686E2A" w:rsidRPr="00686E2A" w:rsidRDefault="00686E2A" w:rsidP="0084232C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proofErr w:type="gramStart"/>
      <w:r w:rsidRPr="00686E2A"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>С хозяйственной деятельностью человека связана необходимость охраны природы.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>Особенности расовой, национальной религиозной картины мира.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Разнообразие стран — результат длительного исторического процесса.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  <w:iCs/>
        </w:rPr>
      </w:pPr>
      <w:r w:rsidRPr="00686E2A">
        <w:rPr>
          <w:i/>
          <w:iCs/>
        </w:rPr>
        <w:t>Умение определять: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lastRenderedPageBreak/>
        <w:t xml:space="preserve">Практическая работа: </w:t>
      </w:r>
    </w:p>
    <w:p w:rsidR="00686E2A" w:rsidRPr="00686E2A" w:rsidRDefault="00686E2A" w:rsidP="0084232C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1. Определение и сравнение различий в численности, плотности и динамике населения </w:t>
      </w:r>
    </w:p>
    <w:p w:rsidR="00686E2A" w:rsidRPr="00686E2A" w:rsidRDefault="00686E2A" w:rsidP="0084232C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разных регионов и стран мира.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Раздел 2. Материки планеты Земля </w:t>
      </w:r>
      <w:r w:rsidRPr="00686E2A">
        <w:rPr>
          <w:b/>
        </w:rPr>
        <w:t>(48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</w:rPr>
        <w:t xml:space="preserve">Тема 1. Африка — материк коротких теней </w:t>
      </w:r>
      <w:r w:rsidRPr="00686E2A">
        <w:rPr>
          <w:b/>
          <w:bCs/>
        </w:rPr>
        <w:t>(9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rPr>
          <w:bCs/>
        </w:rPr>
        <w:t>Саванна,</w:t>
      </w:r>
      <w:r w:rsidRPr="00686E2A">
        <w:rPr>
          <w:b/>
          <w:bCs/>
        </w:rPr>
        <w:t xml:space="preserve"> </w:t>
      </w:r>
      <w:r w:rsidRPr="00686E2A">
        <w:t xml:space="preserve">национальный парк, Восточно-Африканский разлом, </w:t>
      </w:r>
      <w:proofErr w:type="spellStart"/>
      <w:r w:rsidRPr="00686E2A">
        <w:t>сахель</w:t>
      </w:r>
      <w:proofErr w:type="spellEnd"/>
      <w:r w:rsidRPr="00686E2A">
        <w:t>, экваториальная раса.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Генрих Мореплаватель, </w:t>
      </w:r>
      <w:proofErr w:type="spellStart"/>
      <w:r w:rsidRPr="00686E2A">
        <w:rPr>
          <w:bCs/>
        </w:rPr>
        <w:t>Васко</w:t>
      </w:r>
      <w:proofErr w:type="spellEnd"/>
      <w:r w:rsidRPr="00686E2A">
        <w:rPr>
          <w:bCs/>
        </w:rPr>
        <w:t xml:space="preserve"> да Гама, Давид Ливингстон, Генри Стэнли, Джон </w:t>
      </w:r>
      <w:proofErr w:type="spellStart"/>
      <w:r w:rsidRPr="00686E2A">
        <w:rPr>
          <w:bCs/>
        </w:rPr>
        <w:t>Спик</w:t>
      </w:r>
      <w:proofErr w:type="spellEnd"/>
      <w:r w:rsidRPr="00686E2A">
        <w:rPr>
          <w:bCs/>
        </w:rPr>
        <w:t>, Джеймс Грант, Василий Васильевич Юнкер, Николай Степанович Гумилев.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686E2A" w:rsidRPr="00686E2A" w:rsidRDefault="00686E2A" w:rsidP="0084232C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Выявление влияния географического положения на природное своеобразие Африки: север – зеркальное отражение юга.</w:t>
      </w:r>
    </w:p>
    <w:p w:rsidR="00686E2A" w:rsidRPr="00686E2A" w:rsidRDefault="00686E2A" w:rsidP="0084232C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</w:pPr>
      <w:r w:rsidRPr="00686E2A">
        <w:t>Африка – материк равнин.</w:t>
      </w:r>
    </w:p>
    <w:p w:rsidR="00686E2A" w:rsidRPr="00686E2A" w:rsidRDefault="00686E2A" w:rsidP="0084232C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Африка – материк, на котором ярко проявляется закон широтной зональности.</w:t>
      </w:r>
    </w:p>
    <w:p w:rsidR="00686E2A" w:rsidRPr="00686E2A" w:rsidRDefault="00686E2A" w:rsidP="0084232C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Своеобразие регионов Африки:</w:t>
      </w:r>
    </w:p>
    <w:p w:rsidR="00686E2A" w:rsidRPr="00686E2A" w:rsidRDefault="00686E2A" w:rsidP="0084232C">
      <w:pPr>
        <w:pStyle w:val="a7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Северная Африка — пустыни, древнейшие цивилизации, арабский мир.</w:t>
      </w:r>
    </w:p>
    <w:p w:rsidR="00686E2A" w:rsidRPr="00686E2A" w:rsidRDefault="00686E2A" w:rsidP="0084232C">
      <w:pPr>
        <w:pStyle w:val="a7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Западная и Центральная Африка -  разнообразие народов и культур.</w:t>
      </w:r>
    </w:p>
    <w:p w:rsidR="00686E2A" w:rsidRPr="00686E2A" w:rsidRDefault="00686E2A" w:rsidP="0084232C">
      <w:pPr>
        <w:pStyle w:val="a7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Восточная Африка – разломы и вулканы, саванны и национальные парки;</w:t>
      </w:r>
    </w:p>
    <w:p w:rsidR="00686E2A" w:rsidRPr="00686E2A" w:rsidRDefault="00686E2A" w:rsidP="0084232C">
      <w:pPr>
        <w:pStyle w:val="a7"/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Южная Африка – саванны и пустыни,  богатейшие полезные ископаемые.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lastRenderedPageBreak/>
        <w:t>определять критерии для сравнения фактов, явлений,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материков и океанов.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географическая специфика отдельных стран.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результаты выдающихся географических открытий и путешествий.</w:t>
      </w:r>
    </w:p>
    <w:p w:rsidR="00686E2A" w:rsidRPr="00686E2A" w:rsidRDefault="00686E2A" w:rsidP="0084232C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2. Обозначение на контурной карте главных форм рельефа и месторождений полезных ископаемых.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2. Австралия — маленький великан </w:t>
      </w:r>
      <w:r w:rsidRPr="00686E2A">
        <w:rPr>
          <w:b/>
        </w:rPr>
        <w:t>(6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>Лакколит, эндемик, аборигены.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proofErr w:type="spellStart"/>
      <w:r w:rsidRPr="00686E2A">
        <w:rPr>
          <w:bCs/>
        </w:rPr>
        <w:t>Вилем</w:t>
      </w:r>
      <w:proofErr w:type="spellEnd"/>
      <w:r w:rsidRPr="00686E2A">
        <w:rPr>
          <w:bCs/>
        </w:rPr>
        <w:t xml:space="preserve"> </w:t>
      </w:r>
      <w:proofErr w:type="spellStart"/>
      <w:r w:rsidRPr="00686E2A">
        <w:rPr>
          <w:bCs/>
        </w:rPr>
        <w:t>Янсзон</w:t>
      </w:r>
      <w:proofErr w:type="spellEnd"/>
      <w:r w:rsidRPr="00686E2A">
        <w:rPr>
          <w:bCs/>
        </w:rPr>
        <w:t>, Абель</w:t>
      </w:r>
      <w:r w:rsidRPr="00686E2A">
        <w:rPr>
          <w:b/>
          <w:bCs/>
        </w:rPr>
        <w:t xml:space="preserve"> </w:t>
      </w:r>
      <w:r w:rsidRPr="00686E2A">
        <w:rPr>
          <w:bCs/>
        </w:rPr>
        <w:t>Тасман, Джеймс Кук,</w:t>
      </w:r>
      <w:r w:rsidRPr="00686E2A">
        <w:rPr>
          <w:b/>
          <w:bCs/>
        </w:rPr>
        <w:t xml:space="preserve"> </w:t>
      </w:r>
      <w:r w:rsidRPr="00686E2A">
        <w:rPr>
          <w:bCs/>
        </w:rPr>
        <w:t>Э</w:t>
      </w:r>
      <w:r w:rsidRPr="00686E2A">
        <w:t xml:space="preserve">дуард </w:t>
      </w:r>
      <w:r w:rsidRPr="00686E2A">
        <w:rPr>
          <w:bCs/>
        </w:rPr>
        <w:t>Эйр, Николай Николаевич Миклухо-Маклай, Юрий Федорович Лисянский, Тур Хейердал.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Основные образовательные идеи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Самый маленький и самый засушливый материк.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lastRenderedPageBreak/>
        <w:t>Самый низкий материк, лежащий  вне сейсмической зоны.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Открытие и освоение позже, чем других обитаемых материков из-за своей удаленности от Европы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Изменение человеком природы: завезенные растения и животные.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Население: австралийские аборигены и </w:t>
      </w:r>
      <w:proofErr w:type="spellStart"/>
      <w:r w:rsidRPr="00686E2A">
        <w:t>англоавстралийцы</w:t>
      </w:r>
      <w:proofErr w:type="spellEnd"/>
      <w:r w:rsidRPr="00686E2A">
        <w:t>.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Океания — особый островной мир.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proofErr w:type="spellStart"/>
      <w:r w:rsidRPr="00686E2A">
        <w:rPr>
          <w:b/>
          <w:bCs/>
        </w:rPr>
        <w:t>Метапредметные</w:t>
      </w:r>
      <w:proofErr w:type="spellEnd"/>
      <w:r w:rsidRPr="00686E2A">
        <w:rPr>
          <w:b/>
          <w:bCs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анализировать связи, соподчинения и зависимости компонентов,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686E2A" w:rsidRPr="00686E2A" w:rsidRDefault="00686E2A" w:rsidP="0084232C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3. Антарктида — холодное сердце </w:t>
      </w:r>
      <w:r w:rsidRPr="00686E2A">
        <w:rPr>
          <w:b/>
        </w:rPr>
        <w:t>(2 часа)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rPr>
          <w:bCs/>
        </w:rPr>
        <w:t>Стоковые ветры,</w:t>
      </w:r>
      <w:r w:rsidRPr="00686E2A">
        <w:rPr>
          <w:b/>
          <w:bCs/>
        </w:rPr>
        <w:t xml:space="preserve"> </w:t>
      </w:r>
      <w:r w:rsidRPr="00686E2A">
        <w:t>магнитный полюс, полюс относительной недоступности, шельфовый ледник.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Cs/>
        </w:rPr>
        <w:t xml:space="preserve">Джеймс Кук, </w:t>
      </w:r>
      <w:proofErr w:type="spellStart"/>
      <w:r w:rsidRPr="00686E2A">
        <w:rPr>
          <w:bCs/>
        </w:rPr>
        <w:t>Фаллей</w:t>
      </w:r>
      <w:proofErr w:type="spellEnd"/>
      <w:r w:rsidRPr="00686E2A">
        <w:rPr>
          <w:bCs/>
        </w:rPr>
        <w:t xml:space="preserve"> </w:t>
      </w:r>
      <w:proofErr w:type="spellStart"/>
      <w:r w:rsidRPr="00686E2A">
        <w:rPr>
          <w:bCs/>
        </w:rPr>
        <w:t>Фаддеевич</w:t>
      </w:r>
      <w:proofErr w:type="spellEnd"/>
      <w:r w:rsidRPr="00686E2A">
        <w:rPr>
          <w:b/>
          <w:bCs/>
        </w:rPr>
        <w:t xml:space="preserve"> </w:t>
      </w:r>
      <w:r w:rsidRPr="00686E2A">
        <w:rPr>
          <w:bCs/>
        </w:rPr>
        <w:t xml:space="preserve">Беллинсгаузен, Михаил Петрович Лазарев, </w:t>
      </w:r>
      <w:proofErr w:type="spellStart"/>
      <w:r w:rsidRPr="00686E2A">
        <w:rPr>
          <w:bCs/>
        </w:rPr>
        <w:t>Дюмон</w:t>
      </w:r>
      <w:proofErr w:type="spellEnd"/>
      <w:r w:rsidRPr="00686E2A">
        <w:rPr>
          <w:bCs/>
        </w:rPr>
        <w:t xml:space="preserve"> </w:t>
      </w:r>
      <w:proofErr w:type="spellStart"/>
      <w:r w:rsidRPr="00686E2A">
        <w:rPr>
          <w:bCs/>
        </w:rPr>
        <w:t>Дюрвиль</w:t>
      </w:r>
      <w:proofErr w:type="spellEnd"/>
      <w:r w:rsidRPr="00686E2A">
        <w:rPr>
          <w:bCs/>
        </w:rPr>
        <w:t xml:space="preserve">, Джеймс Росс, </w:t>
      </w:r>
      <w:proofErr w:type="spellStart"/>
      <w:r w:rsidRPr="00686E2A">
        <w:rPr>
          <w:bCs/>
        </w:rPr>
        <w:t>Руал</w:t>
      </w:r>
      <w:proofErr w:type="spellEnd"/>
      <w:r w:rsidRPr="00686E2A">
        <w:rPr>
          <w:bCs/>
        </w:rPr>
        <w:t xml:space="preserve"> Амундсен, Роберт Скотт.</w:t>
      </w:r>
      <w:r w:rsidRPr="00686E2A">
        <w:rPr>
          <w:b/>
          <w:bCs/>
        </w:rPr>
        <w:t xml:space="preserve">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Географическое положение Антарктиды и его влияние на природу </w:t>
      </w:r>
      <w:proofErr w:type="spellStart"/>
      <w:r w:rsidRPr="00686E2A">
        <w:t>материкаэ</w:t>
      </w:r>
      <w:proofErr w:type="spellEnd"/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Антарктида — материк без постоянного населения.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материков и океанов.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результаты выдающихся географических открытий и путешествий.</w:t>
      </w:r>
    </w:p>
    <w:p w:rsidR="00686E2A" w:rsidRPr="00686E2A" w:rsidRDefault="00686E2A" w:rsidP="0084232C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4. Южная Америка — материк чудес </w:t>
      </w:r>
      <w:r w:rsidRPr="00686E2A">
        <w:rPr>
          <w:b/>
        </w:rPr>
        <w:t>(8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Сельва, пампа, метис, мулат, самбо, Вест-Индия, Латинская и </w:t>
      </w:r>
      <w:proofErr w:type="gramStart"/>
      <w:r w:rsidRPr="00686E2A">
        <w:t>Цент-</w:t>
      </w:r>
      <w:proofErr w:type="spellStart"/>
      <w:r w:rsidRPr="00686E2A">
        <w:t>ральная</w:t>
      </w:r>
      <w:proofErr w:type="spellEnd"/>
      <w:proofErr w:type="gramEnd"/>
      <w:r w:rsidRPr="00686E2A">
        <w:t xml:space="preserve">  Америка.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Христофор Колумб, </w:t>
      </w:r>
      <w:proofErr w:type="spellStart"/>
      <w:r w:rsidRPr="00686E2A">
        <w:t>Америго</w:t>
      </w:r>
      <w:proofErr w:type="spellEnd"/>
      <w:r w:rsidRPr="00686E2A">
        <w:t xml:space="preserve"> </w:t>
      </w:r>
      <w:proofErr w:type="spellStart"/>
      <w:r w:rsidRPr="00686E2A">
        <w:t>Веспуччи</w:t>
      </w:r>
      <w:proofErr w:type="spellEnd"/>
      <w:r w:rsidRPr="00686E2A">
        <w:t xml:space="preserve">. </w:t>
      </w:r>
      <w:proofErr w:type="spellStart"/>
      <w:r w:rsidRPr="00686E2A">
        <w:t>Нуньес</w:t>
      </w:r>
      <w:proofErr w:type="spellEnd"/>
      <w:r w:rsidRPr="00686E2A">
        <w:t xml:space="preserve"> де Бальбоа, Франциско </w:t>
      </w:r>
      <w:proofErr w:type="spellStart"/>
      <w:r w:rsidRPr="00686E2A">
        <w:t>Орельяно</w:t>
      </w:r>
      <w:proofErr w:type="spellEnd"/>
      <w:r w:rsidRPr="00686E2A">
        <w:t xml:space="preserve">, Александр Гумбольдт, Григорий Иванович </w:t>
      </w:r>
      <w:proofErr w:type="spellStart"/>
      <w:r w:rsidRPr="00686E2A">
        <w:t>Лансдорф</w:t>
      </w:r>
      <w:proofErr w:type="spellEnd"/>
      <w:r w:rsidRPr="00686E2A">
        <w:t xml:space="preserve">, Артур </w:t>
      </w:r>
      <w:proofErr w:type="spellStart"/>
      <w:r w:rsidRPr="00686E2A">
        <w:t>Конан</w:t>
      </w:r>
      <w:proofErr w:type="spellEnd"/>
      <w:r w:rsidRPr="00686E2A">
        <w:t xml:space="preserve"> </w:t>
      </w:r>
      <w:proofErr w:type="spellStart"/>
      <w:r w:rsidRPr="00686E2A">
        <w:t>Дойль</w:t>
      </w:r>
      <w:proofErr w:type="spellEnd"/>
      <w:r w:rsidRPr="00686E2A">
        <w:t xml:space="preserve">, Франциско </w:t>
      </w:r>
      <w:proofErr w:type="spellStart"/>
      <w:r w:rsidRPr="00686E2A">
        <w:t>Писарро</w:t>
      </w:r>
      <w:proofErr w:type="spellEnd"/>
      <w:r w:rsidRPr="00686E2A">
        <w:t>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Южная Америка — материк с наиболее разнообразными среди южных материков природными условиями. 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Особенности регионов Южной Америки: равнинный Восток и Андийские страны.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создавать объяснительные тексты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686E2A" w:rsidRPr="00686E2A" w:rsidRDefault="00686E2A" w:rsidP="0084232C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5. Северная Америка — знакомый незнакомец </w:t>
      </w:r>
      <w:r w:rsidRPr="00686E2A">
        <w:rPr>
          <w:b/>
        </w:rPr>
        <w:t>(8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gramStart"/>
      <w:r w:rsidRPr="00686E2A">
        <w:t>Англо-Америка</w:t>
      </w:r>
      <w:proofErr w:type="gramEnd"/>
      <w:r w:rsidRPr="00686E2A"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Великое оледенение, прерии, каньон, торнадо, </w:t>
      </w:r>
      <w:proofErr w:type="spellStart"/>
      <w:r w:rsidRPr="00686E2A">
        <w:t>Берингия</w:t>
      </w:r>
      <w:proofErr w:type="spellEnd"/>
      <w:r w:rsidRPr="00686E2A">
        <w:t xml:space="preserve">, </w:t>
      </w:r>
      <w:proofErr w:type="gramStart"/>
      <w:r w:rsidRPr="00686E2A">
        <w:t>Англо-Америка</w:t>
      </w:r>
      <w:proofErr w:type="gramEnd"/>
      <w:r w:rsidRPr="00686E2A">
        <w:t>, Латинская Америка.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u w:val="single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Северная Америка — северный материк, в природе которого есть черты сходства с Евразией и Южной Америкой.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Равнины на востоке и горы на западе.  Кордильеры – главный горный хребет.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Огромное разнообразие природы: от Арктики до субэкваториального пояса.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Особенности регионов Северной Америки: </w:t>
      </w:r>
      <w:proofErr w:type="gramStart"/>
      <w:r w:rsidRPr="00686E2A">
        <w:t>Англо-Америки</w:t>
      </w:r>
      <w:proofErr w:type="gramEnd"/>
      <w:r w:rsidRPr="00686E2A">
        <w:t xml:space="preserve"> и Центральной Америки.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proofErr w:type="spellStart"/>
      <w:r w:rsidRPr="00686E2A">
        <w:t>Лейв</w:t>
      </w:r>
      <w:proofErr w:type="spellEnd"/>
      <w:r w:rsidRPr="00686E2A">
        <w:t xml:space="preserve"> Эриксон, Джон Кабот, </w:t>
      </w:r>
      <w:proofErr w:type="spellStart"/>
      <w:r w:rsidRPr="00686E2A">
        <w:t>Витус</w:t>
      </w:r>
      <w:proofErr w:type="spellEnd"/>
      <w:r w:rsidRPr="00686E2A">
        <w:t xml:space="preserve"> Беринг, Михаил Гвоздев, Иван Федоров, </w:t>
      </w:r>
      <w:r w:rsidRPr="00686E2A">
        <w:rPr>
          <w:bCs/>
        </w:rPr>
        <w:t xml:space="preserve">Александр </w:t>
      </w:r>
      <w:r w:rsidRPr="00686E2A">
        <w:rPr>
          <w:b/>
          <w:bCs/>
        </w:rPr>
        <w:t xml:space="preserve"> </w:t>
      </w:r>
      <w:r w:rsidRPr="00686E2A">
        <w:rPr>
          <w:bCs/>
        </w:rPr>
        <w:t xml:space="preserve">Макензи, Марк Твен, </w:t>
      </w:r>
      <w:proofErr w:type="spellStart"/>
      <w:r w:rsidRPr="00686E2A">
        <w:rPr>
          <w:bCs/>
        </w:rPr>
        <w:t>Фенимор</w:t>
      </w:r>
      <w:proofErr w:type="spellEnd"/>
      <w:r w:rsidRPr="00686E2A">
        <w:rPr>
          <w:bCs/>
        </w:rPr>
        <w:t xml:space="preserve"> Купер.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создавать объяснительные тексты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lastRenderedPageBreak/>
        <w:t>уметь вести диалог, вырабатывая общее решение.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686E2A" w:rsidRPr="00686E2A" w:rsidRDefault="00686E2A" w:rsidP="0084232C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1. Оценка влияния климата на жизнь и хозяйственную деятельность населения.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Тема 6. Евразия </w:t>
      </w:r>
      <w:r w:rsidRPr="00686E2A">
        <w:rPr>
          <w:rFonts w:eastAsia="PragmaticaCondC"/>
          <w:b/>
          <w:bCs/>
        </w:rPr>
        <w:t xml:space="preserve"> – музей природы </w:t>
      </w:r>
      <w:r w:rsidRPr="00686E2A">
        <w:rPr>
          <w:b/>
        </w:rPr>
        <w:t>(10 часов)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Содержание темы: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  <w:r w:rsidRPr="00686E2A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686E2A">
        <w:t>Каспийское</w:t>
      </w:r>
      <w:proofErr w:type="gramEnd"/>
      <w:r w:rsidRPr="00686E2A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Евразия — самый большой материк, единственный, омываемый всеми океанами Земли.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Евразия — материк, включающий две части света: Европу и Азию.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Наличие нескольких литосферных плит, «спаянных» складчатыми поясами, – причина сложности рельефа.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Разнообразие природы — есть все природные зоны Северного полушария.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>Евразия — самый заселенный материк Земли.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proofErr w:type="gramStart"/>
      <w:r w:rsidRPr="00686E2A">
        <w:t>Особенности регионов Европы  (Северная, Средняя, Южная и Восточная) и Азии (Юго-Западная, Восточная, Южная и Юго-Восточная).</w:t>
      </w:r>
      <w:proofErr w:type="gramEnd"/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lastRenderedPageBreak/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Марко Поло, </w:t>
      </w:r>
      <w:proofErr w:type="spellStart"/>
      <w:r w:rsidRPr="00686E2A">
        <w:rPr>
          <w:bCs/>
        </w:rPr>
        <w:t>Афнасий</w:t>
      </w:r>
      <w:proofErr w:type="spellEnd"/>
      <w:r w:rsidRPr="00686E2A">
        <w:rPr>
          <w:bCs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 w:rsidRPr="00686E2A">
        <w:rPr>
          <w:bCs/>
        </w:rPr>
        <w:t>Роборовский</w:t>
      </w:r>
      <w:proofErr w:type="spellEnd"/>
      <w:r w:rsidRPr="00686E2A">
        <w:rPr>
          <w:bCs/>
        </w:rPr>
        <w:t>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proofErr w:type="spellStart"/>
      <w:r w:rsidRPr="00686E2A">
        <w:rPr>
          <w:b/>
        </w:rPr>
        <w:t>Метапредметные</w:t>
      </w:r>
      <w:proofErr w:type="spellEnd"/>
      <w:r w:rsidRPr="00686E2A">
        <w:rPr>
          <w:b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анализировать связи, соподчинения и зависимости компонентов,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работать с текстом: составлять логические цепочки, таблицы, схемы,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создавать объяснительные тексты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b/>
        </w:rPr>
      </w:pPr>
      <w:r w:rsidRPr="00686E2A">
        <w:rPr>
          <w:b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snapToGrid w:val="0"/>
        <w:ind w:firstLine="454"/>
        <w:jc w:val="both"/>
        <w:rPr>
          <w:i/>
        </w:rPr>
      </w:pPr>
      <w:r w:rsidRPr="00686E2A">
        <w:rPr>
          <w:i/>
        </w:rPr>
        <w:t>Умение объяснять: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природы материка в целом и отдельных его регионов;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географические особенности отдельных стран.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следствия выдающихся географических открытий и путешествий.</w:t>
      </w:r>
    </w:p>
    <w:p w:rsidR="00686E2A" w:rsidRPr="00686E2A" w:rsidRDefault="00686E2A" w:rsidP="0084232C">
      <w:pPr>
        <w:widowControl w:val="0"/>
        <w:tabs>
          <w:tab w:val="left" w:pos="709"/>
        </w:tabs>
        <w:suppressAutoHyphens/>
        <w:ind w:firstLine="454"/>
        <w:jc w:val="both"/>
        <w:rPr>
          <w:i/>
        </w:rPr>
      </w:pPr>
      <w:r w:rsidRPr="00686E2A">
        <w:rPr>
          <w:i/>
        </w:rPr>
        <w:t>Умение определять: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86E2A" w:rsidRPr="00686E2A" w:rsidRDefault="00686E2A" w:rsidP="0084232C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местоположение отдельных территорий по их существенным признакам.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Практические работы: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t xml:space="preserve">1. </w:t>
      </w:r>
      <w:r w:rsidRPr="00686E2A">
        <w:rPr>
          <w:bCs/>
        </w:rPr>
        <w:t>Определения типов климата Евразии по климатическим диаграммам.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 xml:space="preserve">2. Сравнение природных зон Евразии и Северной Америки по 40-й параллели.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3.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  <w:bCs/>
        </w:rPr>
        <w:t xml:space="preserve">Раздел 3. Взаимоотношения природы и человека </w:t>
      </w:r>
      <w:r w:rsidRPr="00686E2A">
        <w:rPr>
          <w:b/>
        </w:rPr>
        <w:t>(4 часа)</w:t>
      </w:r>
    </w:p>
    <w:p w:rsidR="00686E2A" w:rsidRPr="00686E2A" w:rsidRDefault="00686E2A" w:rsidP="0084232C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b/>
          <w:bCs/>
        </w:rPr>
      </w:pPr>
      <w:r w:rsidRPr="00686E2A">
        <w:rPr>
          <w:rFonts w:ascii="Times New Roman" w:hAnsi="Times New Roman" w:cs="Times New Roman"/>
          <w:b/>
          <w:bCs/>
        </w:rPr>
        <w:lastRenderedPageBreak/>
        <w:t>Содержание темы:</w:t>
      </w:r>
    </w:p>
    <w:p w:rsidR="00686E2A" w:rsidRPr="00686E2A" w:rsidRDefault="00686E2A" w:rsidP="0084232C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686E2A"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Учебные понятия: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Природные условия, стихийные природные явления, экологическая проблема.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Персоналии: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</w:rPr>
      </w:pPr>
      <w:r w:rsidRPr="00686E2A">
        <w:rPr>
          <w:bCs/>
        </w:rPr>
        <w:t>Николай Иванович Вавилов, Владимир Иванович Вернадский.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</w:rPr>
      </w:pPr>
      <w:r w:rsidRPr="00686E2A">
        <w:rPr>
          <w:b/>
        </w:rPr>
        <w:t>Основные образовательные идеи: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0" w:firstLine="454"/>
        <w:jc w:val="both"/>
      </w:pPr>
      <w:r w:rsidRPr="00686E2A">
        <w:t xml:space="preserve">Природа, вовлечённая в хозяйственную деятельность человека, называется географической средой. </w:t>
      </w:r>
    </w:p>
    <w:p w:rsidR="00686E2A" w:rsidRPr="00686E2A" w:rsidRDefault="00686E2A" w:rsidP="0084232C">
      <w:pPr>
        <w:widowControl w:val="0"/>
        <w:numPr>
          <w:ilvl w:val="0"/>
          <w:numId w:val="2"/>
        </w:numPr>
        <w:tabs>
          <w:tab w:val="left" w:pos="709"/>
        </w:tabs>
        <w:suppressAutoHyphens/>
        <w:snapToGrid w:val="0"/>
        <w:ind w:left="0" w:firstLine="454"/>
        <w:jc w:val="both"/>
      </w:pPr>
      <w:r w:rsidRPr="00686E2A"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proofErr w:type="spellStart"/>
      <w:r w:rsidRPr="00686E2A">
        <w:rPr>
          <w:b/>
          <w:bCs/>
        </w:rPr>
        <w:t>Метапредметные</w:t>
      </w:r>
      <w:proofErr w:type="spellEnd"/>
      <w:r w:rsidRPr="00686E2A">
        <w:rPr>
          <w:b/>
          <w:bCs/>
        </w:rPr>
        <w:t xml:space="preserve"> умения: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ставить учебную задачу под руководством  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планировать свою деятельность под руководством учителя,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оценивать работу одноклассников,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 xml:space="preserve">выявлять причинно-следственные связи, 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определять критерии для сравнения фактов, явлений,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анализировать связи, соподчинения и зависимости компонентов,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выслушивать и объективно оценивать другого,</w:t>
      </w:r>
    </w:p>
    <w:p w:rsidR="00686E2A" w:rsidRPr="00686E2A" w:rsidRDefault="00686E2A" w:rsidP="0084232C">
      <w:pPr>
        <w:widowControl w:val="0"/>
        <w:numPr>
          <w:ilvl w:val="0"/>
          <w:numId w:val="3"/>
        </w:numPr>
        <w:tabs>
          <w:tab w:val="clear" w:pos="720"/>
          <w:tab w:val="left" w:pos="709"/>
        </w:tabs>
        <w:suppressAutoHyphens/>
        <w:ind w:left="0" w:firstLine="454"/>
        <w:jc w:val="both"/>
      </w:pPr>
      <w:r w:rsidRPr="00686E2A">
        <w:t>уметь вести диалог, вырабатывая общее решение.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>Предметные умения: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  <w:i/>
        </w:rPr>
      </w:pPr>
      <w:r w:rsidRPr="00686E2A">
        <w:rPr>
          <w:bCs/>
          <w:i/>
        </w:rPr>
        <w:t>Умение объяснять:</w:t>
      </w:r>
    </w:p>
    <w:p w:rsidR="00686E2A" w:rsidRPr="00686E2A" w:rsidRDefault="00686E2A" w:rsidP="0084232C">
      <w:pPr>
        <w:pStyle w:val="a7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особенности взаимодействия природы и человека;</w:t>
      </w:r>
    </w:p>
    <w:p w:rsidR="00686E2A" w:rsidRPr="00686E2A" w:rsidRDefault="00686E2A" w:rsidP="0084232C">
      <w:pPr>
        <w:pStyle w:val="a7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особенности влияния хозяйственной деятельности человека на оболочки Земли;</w:t>
      </w:r>
    </w:p>
    <w:p w:rsidR="00686E2A" w:rsidRPr="00686E2A" w:rsidRDefault="00686E2A" w:rsidP="0084232C">
      <w:pPr>
        <w:pStyle w:val="a7"/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следствия влияния хозяйственной деятельности человека на оболочки Земли.</w:t>
      </w: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Cs/>
          <w:i/>
        </w:rPr>
      </w:pPr>
      <w:r w:rsidRPr="00686E2A">
        <w:rPr>
          <w:bCs/>
          <w:i/>
        </w:rPr>
        <w:t>Умение определять:</w:t>
      </w:r>
    </w:p>
    <w:p w:rsidR="00686E2A" w:rsidRPr="00686E2A" w:rsidRDefault="00686E2A" w:rsidP="0084232C">
      <w:pPr>
        <w:pStyle w:val="a7"/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центры происхождения культурных растений;</w:t>
      </w:r>
    </w:p>
    <w:p w:rsidR="00686E2A" w:rsidRPr="00686E2A" w:rsidRDefault="00686E2A" w:rsidP="0084232C">
      <w:pPr>
        <w:pStyle w:val="a7"/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bCs/>
          <w:sz w:val="24"/>
          <w:szCs w:val="24"/>
        </w:rPr>
        <w:t>местоположение территорий с наибольшей степенью концентрации хозяйственной деятельности человека.</w:t>
      </w:r>
    </w:p>
    <w:p w:rsidR="00686E2A" w:rsidRPr="00686E2A" w:rsidRDefault="00686E2A" w:rsidP="0084232C">
      <w:pPr>
        <w:pStyle w:val="a7"/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6E2A" w:rsidRPr="00686E2A" w:rsidRDefault="00686E2A" w:rsidP="0084232C">
      <w:pPr>
        <w:tabs>
          <w:tab w:val="left" w:pos="709"/>
        </w:tabs>
        <w:ind w:firstLine="454"/>
        <w:jc w:val="both"/>
        <w:rPr>
          <w:b/>
          <w:bCs/>
        </w:rPr>
      </w:pPr>
      <w:r w:rsidRPr="00686E2A">
        <w:rPr>
          <w:b/>
          <w:bCs/>
        </w:rPr>
        <w:t xml:space="preserve">Практическая работа: </w:t>
      </w:r>
    </w:p>
    <w:p w:rsidR="00686E2A" w:rsidRPr="003D333D" w:rsidRDefault="00686E2A" w:rsidP="0084232C">
      <w:pPr>
        <w:pStyle w:val="a7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2A">
        <w:rPr>
          <w:rFonts w:ascii="Times New Roman" w:hAnsi="Times New Roman" w:cs="Times New Roman"/>
          <w:sz w:val="24"/>
          <w:szCs w:val="24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DD1825" w:rsidRDefault="00DD1825" w:rsidP="0084232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686E2A">
        <w:rPr>
          <w:b/>
        </w:rPr>
        <w:t xml:space="preserve">                                 </w:t>
      </w:r>
    </w:p>
    <w:p w:rsidR="00770C43" w:rsidRDefault="00770C43" w:rsidP="0084232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510269" w:rsidRDefault="00510269" w:rsidP="0084232C">
      <w:pPr>
        <w:tabs>
          <w:tab w:val="left" w:pos="709"/>
        </w:tabs>
        <w:ind w:firstLine="454"/>
        <w:jc w:val="center"/>
        <w:rPr>
          <w:rFonts w:eastAsia="PragmaticaCondC"/>
          <w:b/>
        </w:rPr>
      </w:pPr>
      <w:r>
        <w:rPr>
          <w:rFonts w:eastAsia="PragmaticaCondC"/>
          <w:b/>
        </w:rPr>
        <w:t>Географическая номенклатура</w:t>
      </w:r>
    </w:p>
    <w:p w:rsidR="00510269" w:rsidRDefault="00510269" w:rsidP="0084232C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Arial"/>
          <w:b/>
        </w:rPr>
        <w:t>Тема «Африка – материк коротких теней»:</w:t>
      </w:r>
      <w:r>
        <w:rPr>
          <w:rFonts w:eastAsia="PragmaticaCondC"/>
          <w:b/>
        </w:rPr>
        <w:t xml:space="preserve"> </w:t>
      </w:r>
    </w:p>
    <w:p w:rsidR="00510269" w:rsidRDefault="00510269" w:rsidP="0084232C">
      <w:pPr>
        <w:pStyle w:val="a7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Атласские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 xml:space="preserve"> горы, Эфиопское нагорье, Восточно-Африканское плоскогорье; вулкан Килиманджаро;</w:t>
      </w:r>
    </w:p>
    <w:p w:rsidR="00510269" w:rsidRDefault="00510269" w:rsidP="0084232C">
      <w:pPr>
        <w:pStyle w:val="a7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Нил, Конго, Нигер, Замбези;</w:t>
      </w:r>
    </w:p>
    <w:p w:rsidR="00510269" w:rsidRDefault="00510269" w:rsidP="0084232C">
      <w:pPr>
        <w:pStyle w:val="a7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Виктория, Танганьика, Чад; </w:t>
      </w:r>
    </w:p>
    <w:p w:rsidR="00510269" w:rsidRDefault="00510269" w:rsidP="0084232C">
      <w:pPr>
        <w:pStyle w:val="a7"/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PragmaticaCondC" w:hAnsi="Times New Roman" w:cs="Times New Roman"/>
          <w:sz w:val="24"/>
          <w:szCs w:val="24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510269" w:rsidRDefault="00510269" w:rsidP="0084232C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«Австралия – маленький великан»:</w:t>
      </w:r>
      <w:r>
        <w:rPr>
          <w:rFonts w:eastAsia="PragmaticaCondC"/>
        </w:rPr>
        <w:t xml:space="preserve"> </w:t>
      </w:r>
    </w:p>
    <w:p w:rsidR="00510269" w:rsidRDefault="00510269" w:rsidP="0084232C">
      <w:pPr>
        <w:pStyle w:val="a7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Новая Зеландия, Новая Гвинея, Гавайские острова, Новая Каледония, Меланезия, Микронезия; Большой Барьерный риф; </w:t>
      </w:r>
    </w:p>
    <w:p w:rsidR="00510269" w:rsidRDefault="00510269" w:rsidP="0084232C">
      <w:pPr>
        <w:pStyle w:val="a7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Большой Водораздельный хребет; гора Косцюшко; Центральная низменность; </w:t>
      </w:r>
    </w:p>
    <w:p w:rsidR="00510269" w:rsidRDefault="00510269" w:rsidP="0084232C">
      <w:pPr>
        <w:pStyle w:val="a7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Муррей, Эйр; </w:t>
      </w:r>
    </w:p>
    <w:p w:rsidR="00510269" w:rsidRDefault="00510269" w:rsidP="0084232C">
      <w:pPr>
        <w:pStyle w:val="a7"/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Сидней, Мельбурн, Канберра. </w:t>
      </w:r>
    </w:p>
    <w:p w:rsidR="00510269" w:rsidRDefault="00510269" w:rsidP="0084232C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«Южная Америка – материк чудес»:</w:t>
      </w:r>
      <w:r>
        <w:rPr>
          <w:rFonts w:eastAsia="PragmaticaCondC"/>
        </w:rPr>
        <w:t xml:space="preserve"> </w:t>
      </w:r>
    </w:p>
    <w:p w:rsidR="00510269" w:rsidRDefault="00510269" w:rsidP="0084232C">
      <w:pPr>
        <w:pStyle w:val="a7"/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Панамский перешеек; Карибское море; остров Огненная Земля; </w:t>
      </w:r>
    </w:p>
    <w:p w:rsidR="00510269" w:rsidRDefault="00510269" w:rsidP="0084232C">
      <w:pPr>
        <w:pStyle w:val="a7"/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горы Анды,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Аконкагуа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eastAsia="PragmaticaCondC" w:hAnsi="Times New Roman" w:cs="Times New Roman"/>
          <w:sz w:val="24"/>
          <w:szCs w:val="24"/>
        </w:rPr>
        <w:t>Бразильское</w:t>
      </w:r>
      <w:proofErr w:type="gramEnd"/>
      <w:r>
        <w:rPr>
          <w:rFonts w:ascii="Times New Roman" w:eastAsia="PragmaticaCondC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Гвианское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 xml:space="preserve"> плоскогорья;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Оринокская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 xml:space="preserve"> и Ла-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Платская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 xml:space="preserve"> низменности; </w:t>
      </w:r>
    </w:p>
    <w:p w:rsidR="00510269" w:rsidRDefault="00510269" w:rsidP="0084232C">
      <w:pPr>
        <w:pStyle w:val="a7"/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Панама, Ориноко; Титикака, Маракайбо; </w:t>
      </w:r>
    </w:p>
    <w:p w:rsidR="00510269" w:rsidRDefault="00510269" w:rsidP="0084232C">
      <w:pPr>
        <w:pStyle w:val="a7"/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Бразилия (Рио-де-Жанейро, Бразилиа), Венесуэла (Каракас), Аргентина (Буэнос-Айрес), Перу (Лима).</w:t>
      </w:r>
    </w:p>
    <w:p w:rsidR="00510269" w:rsidRDefault="00510269" w:rsidP="0084232C">
      <w:pPr>
        <w:tabs>
          <w:tab w:val="left" w:pos="709"/>
        </w:tabs>
        <w:ind w:firstLine="454"/>
        <w:jc w:val="both"/>
        <w:rPr>
          <w:rFonts w:eastAsia="PragmaticaCondC"/>
        </w:rPr>
      </w:pPr>
      <w:r>
        <w:rPr>
          <w:rFonts w:eastAsia="PragmaticaCondC"/>
          <w:b/>
        </w:rPr>
        <w:t>Тема «Северная Америка – знакомый незнакомец»:</w:t>
      </w:r>
      <w:r>
        <w:rPr>
          <w:rFonts w:eastAsia="PragmaticaCondC"/>
        </w:rPr>
        <w:t xml:space="preserve"> 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полуострова Флорида, Калифорния, Аляска;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Мексиканский,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Гудзонов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>, Калифорнийский заливы;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горные системы Кордильер и Аппалачей; Великие и Центральные равнины;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Миссисипская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 xml:space="preserve"> низменность; гора Мак-Кинли; вулкан </w:t>
      </w:r>
      <w:proofErr w:type="spellStart"/>
      <w:r>
        <w:rPr>
          <w:rFonts w:ascii="Times New Roman" w:eastAsia="PragmaticaCondC" w:hAnsi="Times New Roman" w:cs="Times New Roman"/>
          <w:sz w:val="24"/>
          <w:szCs w:val="24"/>
        </w:rPr>
        <w:t>Орисаба</w:t>
      </w:r>
      <w:proofErr w:type="spellEnd"/>
      <w:r>
        <w:rPr>
          <w:rFonts w:ascii="Times New Roman" w:eastAsia="PragmaticaCondC" w:hAnsi="Times New Roman" w:cs="Times New Roman"/>
          <w:sz w:val="24"/>
          <w:szCs w:val="24"/>
        </w:rPr>
        <w:t>;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Макензи, Миссисипи с Миссури, Колорадо, Колумбия; 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Великие Американские озера, Виннипег,  Большое Соленое; </w:t>
      </w:r>
    </w:p>
    <w:p w:rsidR="00510269" w:rsidRDefault="00510269" w:rsidP="0084232C">
      <w:pPr>
        <w:pStyle w:val="a7"/>
        <w:numPr>
          <w:ilvl w:val="0"/>
          <w:numId w:val="24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PragmaticaCondC" w:hAnsi="Times New Roman" w:cs="Times New Roman"/>
          <w:sz w:val="24"/>
          <w:szCs w:val="24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510269" w:rsidRDefault="00510269" w:rsidP="0084232C">
      <w:pPr>
        <w:tabs>
          <w:tab w:val="left" w:pos="709"/>
        </w:tabs>
        <w:ind w:firstLine="454"/>
        <w:jc w:val="both"/>
        <w:rPr>
          <w:rFonts w:eastAsia="PragmaticaCondC"/>
          <w:b/>
        </w:rPr>
      </w:pPr>
      <w:r>
        <w:rPr>
          <w:rFonts w:eastAsia="PragmaticaCondC"/>
          <w:b/>
        </w:rPr>
        <w:lastRenderedPageBreak/>
        <w:t xml:space="preserve">Тема «Евразия – музей природы»: </w:t>
      </w:r>
    </w:p>
    <w:p w:rsidR="00510269" w:rsidRDefault="00510269" w:rsidP="0084232C">
      <w:pPr>
        <w:pStyle w:val="a7"/>
        <w:numPr>
          <w:ilvl w:val="0"/>
          <w:numId w:val="2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полуострова Таймыр, Кольский, Скандинавский, Чукотский, Индостан, Индокитай, Корейский; </w:t>
      </w:r>
    </w:p>
    <w:p w:rsidR="00510269" w:rsidRDefault="00510269" w:rsidP="0084232C">
      <w:pPr>
        <w:pStyle w:val="a7"/>
        <w:numPr>
          <w:ilvl w:val="0"/>
          <w:numId w:val="2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моря Баренцево, Балтийское, Северное, Аравийское, Японское; </w:t>
      </w:r>
    </w:p>
    <w:p w:rsidR="00770C43" w:rsidRPr="00510269" w:rsidRDefault="00510269" w:rsidP="0084232C">
      <w:pPr>
        <w:pStyle w:val="a7"/>
        <w:numPr>
          <w:ilvl w:val="0"/>
          <w:numId w:val="25"/>
        </w:numPr>
        <w:tabs>
          <w:tab w:val="clear" w:pos="720"/>
          <w:tab w:val="left" w:pos="709"/>
        </w:tabs>
        <w:spacing w:after="0" w:line="240" w:lineRule="auto"/>
        <w:ind w:left="0" w:firstLine="454"/>
        <w:jc w:val="both"/>
        <w:rPr>
          <w:rFonts w:ascii="Times New Roman" w:eastAsia="PragmaticaCondC" w:hAnsi="Times New Roman" w:cs="Times New Roman"/>
          <w:sz w:val="24"/>
          <w:szCs w:val="24"/>
        </w:rPr>
      </w:pPr>
      <w:r>
        <w:rPr>
          <w:rFonts w:ascii="Times New Roman" w:eastAsia="PragmaticaCondC" w:hAnsi="Times New Roman" w:cs="Times New Roman"/>
          <w:sz w:val="24"/>
          <w:szCs w:val="24"/>
        </w:rPr>
        <w:t xml:space="preserve"> Финский, Ботнический, Персидский заливы; </w:t>
      </w:r>
    </w:p>
    <w:p w:rsidR="00770C43" w:rsidRDefault="00770C43" w:rsidP="0084232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770C43" w:rsidRDefault="00770C43" w:rsidP="0084232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DD1825" w:rsidRPr="00686E2A" w:rsidRDefault="00031221" w:rsidP="00DD182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</w:rPr>
        <w:t xml:space="preserve">                                               </w:t>
      </w:r>
      <w:r w:rsidR="00F5179A">
        <w:rPr>
          <w:b/>
        </w:rPr>
        <w:t xml:space="preserve">                                     </w:t>
      </w:r>
      <w:bookmarkStart w:id="0" w:name="_GoBack"/>
      <w:bookmarkEnd w:id="0"/>
      <w:r>
        <w:rPr>
          <w:b/>
        </w:rPr>
        <w:t xml:space="preserve"> </w:t>
      </w:r>
      <w:r>
        <w:rPr>
          <w:b/>
          <w:bCs/>
        </w:rPr>
        <w:t>Тематическое планирование</w:t>
      </w:r>
    </w:p>
    <w:p w:rsidR="00F8255A" w:rsidRPr="00686E2A" w:rsidRDefault="00F8255A" w:rsidP="00DD182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5670"/>
      </w:tblGrid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b/>
                <w:lang w:eastAsia="en-US"/>
              </w:rPr>
              <w:t xml:space="preserve">№ </w:t>
            </w:r>
            <w:proofErr w:type="gramStart"/>
            <w:r w:rsidRPr="00686E2A">
              <w:rPr>
                <w:b/>
                <w:lang w:eastAsia="en-US"/>
              </w:rPr>
              <w:t>п</w:t>
            </w:r>
            <w:proofErr w:type="gramEnd"/>
            <w:r w:rsidRPr="00686E2A">
              <w:rPr>
                <w:b/>
                <w:lang w:eastAsia="en-US"/>
              </w:rPr>
              <w:t>/п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</w:p>
        </w:tc>
        <w:tc>
          <w:tcPr>
            <w:tcW w:w="5670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b/>
                <w:bCs/>
              </w:rPr>
              <w:t xml:space="preserve">Количество часов 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1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spacing w:line="480" w:lineRule="auto"/>
              <w:jc w:val="both"/>
              <w:rPr>
                <w:bCs/>
              </w:rPr>
            </w:pPr>
            <w:r w:rsidRPr="00686E2A">
              <w:rPr>
                <w:bCs/>
              </w:rPr>
              <w:t xml:space="preserve">Литосфера – подвижная твердь </w:t>
            </w:r>
          </w:p>
        </w:tc>
        <w:tc>
          <w:tcPr>
            <w:tcW w:w="5670" w:type="dxa"/>
          </w:tcPr>
          <w:p w:rsidR="00F8255A" w:rsidRPr="00686E2A" w:rsidRDefault="000D04E9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2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 xml:space="preserve">Атмосфера – мастерская климата  </w:t>
            </w:r>
          </w:p>
        </w:tc>
        <w:tc>
          <w:tcPr>
            <w:tcW w:w="5670" w:type="dxa"/>
          </w:tcPr>
          <w:p w:rsidR="00F8255A" w:rsidRPr="00686E2A" w:rsidRDefault="000D04E9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3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Мировой океан – синяя бездна</w:t>
            </w:r>
          </w:p>
        </w:tc>
        <w:tc>
          <w:tcPr>
            <w:tcW w:w="5670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4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4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Географическая оболочка  - живой</w:t>
            </w:r>
            <w:r w:rsidRPr="00686E2A">
              <w:t xml:space="preserve">  механизм</w:t>
            </w:r>
          </w:p>
        </w:tc>
        <w:tc>
          <w:tcPr>
            <w:tcW w:w="5670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2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5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Человек – хозяин планеты</w:t>
            </w:r>
          </w:p>
        </w:tc>
        <w:tc>
          <w:tcPr>
            <w:tcW w:w="5670" w:type="dxa"/>
          </w:tcPr>
          <w:p w:rsidR="00F8255A" w:rsidRPr="00686E2A" w:rsidRDefault="000D04E9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6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Африка -  материк коротких теней</w:t>
            </w:r>
          </w:p>
        </w:tc>
        <w:tc>
          <w:tcPr>
            <w:tcW w:w="5670" w:type="dxa"/>
          </w:tcPr>
          <w:p w:rsidR="00F8255A" w:rsidRPr="00686E2A" w:rsidRDefault="00366A26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7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lang w:eastAsia="en-US"/>
              </w:rPr>
              <w:t>Австралия – маленький великан. Океания</w:t>
            </w:r>
          </w:p>
        </w:tc>
        <w:tc>
          <w:tcPr>
            <w:tcW w:w="5670" w:type="dxa"/>
          </w:tcPr>
          <w:p w:rsidR="00F8255A" w:rsidRPr="00686E2A" w:rsidRDefault="000D04E9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8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lang w:eastAsia="en-US"/>
              </w:rPr>
              <w:t>Антарктида - холодное сердце</w:t>
            </w:r>
          </w:p>
        </w:tc>
        <w:tc>
          <w:tcPr>
            <w:tcW w:w="5670" w:type="dxa"/>
          </w:tcPr>
          <w:p w:rsidR="00F8255A" w:rsidRPr="00686E2A" w:rsidRDefault="009E4954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2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9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lang w:eastAsia="en-US"/>
              </w:rPr>
              <w:t>Южная Америка – материк чудес</w:t>
            </w:r>
          </w:p>
        </w:tc>
        <w:tc>
          <w:tcPr>
            <w:tcW w:w="5670" w:type="dxa"/>
          </w:tcPr>
          <w:p w:rsidR="00F8255A" w:rsidRPr="00686E2A" w:rsidRDefault="009E4954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8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10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lang w:eastAsia="en-US"/>
              </w:rPr>
              <w:t>Северная Америка  - знакомый незнакомец</w:t>
            </w:r>
          </w:p>
        </w:tc>
        <w:tc>
          <w:tcPr>
            <w:tcW w:w="5670" w:type="dxa"/>
          </w:tcPr>
          <w:p w:rsidR="00F8255A" w:rsidRPr="00686E2A" w:rsidRDefault="009E4954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8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9E4954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11</w:t>
            </w: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lang w:eastAsia="en-US"/>
              </w:rPr>
              <w:t>Евразия – музей природы</w:t>
            </w:r>
          </w:p>
        </w:tc>
        <w:tc>
          <w:tcPr>
            <w:tcW w:w="5670" w:type="dxa"/>
          </w:tcPr>
          <w:p w:rsidR="00F8255A" w:rsidRPr="00686E2A" w:rsidRDefault="009E4954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10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9E4954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lastRenderedPageBreak/>
              <w:t>12</w:t>
            </w:r>
          </w:p>
        </w:tc>
        <w:tc>
          <w:tcPr>
            <w:tcW w:w="7654" w:type="dxa"/>
          </w:tcPr>
          <w:p w:rsidR="00F8255A" w:rsidRPr="00686E2A" w:rsidRDefault="00FD519E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 w:rsidRPr="00686E2A">
              <w:rPr>
                <w:bCs/>
              </w:rPr>
              <w:t>Взаимоотношения природы и человека</w:t>
            </w:r>
          </w:p>
        </w:tc>
        <w:tc>
          <w:tcPr>
            <w:tcW w:w="5670" w:type="dxa"/>
          </w:tcPr>
          <w:p w:rsidR="00F8255A" w:rsidRPr="00686E2A" w:rsidRDefault="000F3260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F3260" w:rsidRPr="00686E2A" w:rsidTr="00F5179A">
        <w:tc>
          <w:tcPr>
            <w:tcW w:w="1101" w:type="dxa"/>
          </w:tcPr>
          <w:p w:rsidR="000F3260" w:rsidRPr="00686E2A" w:rsidRDefault="000F3260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654" w:type="dxa"/>
          </w:tcPr>
          <w:p w:rsidR="000F3260" w:rsidRPr="00686E2A" w:rsidRDefault="000F3260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Повторение и обобщение материала</w:t>
            </w:r>
          </w:p>
        </w:tc>
        <w:tc>
          <w:tcPr>
            <w:tcW w:w="5670" w:type="dxa"/>
          </w:tcPr>
          <w:p w:rsidR="000F3260" w:rsidRDefault="000F3260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8255A" w:rsidRPr="00686E2A" w:rsidTr="00F5179A">
        <w:tc>
          <w:tcPr>
            <w:tcW w:w="1101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</w:p>
        </w:tc>
        <w:tc>
          <w:tcPr>
            <w:tcW w:w="7654" w:type="dxa"/>
          </w:tcPr>
          <w:p w:rsidR="00F8255A" w:rsidRPr="00686E2A" w:rsidRDefault="00F8255A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86E2A">
              <w:rPr>
                <w:b/>
                <w:bCs/>
              </w:rPr>
              <w:t xml:space="preserve">Итого </w:t>
            </w:r>
          </w:p>
        </w:tc>
        <w:tc>
          <w:tcPr>
            <w:tcW w:w="5670" w:type="dxa"/>
          </w:tcPr>
          <w:p w:rsidR="00F8255A" w:rsidRPr="00686E2A" w:rsidRDefault="000F3260" w:rsidP="0084232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</w:tbl>
    <w:p w:rsidR="00A27FFC" w:rsidRDefault="00DD1825" w:rsidP="00A27FFC">
      <w:pPr>
        <w:rPr>
          <w:b/>
        </w:rPr>
      </w:pPr>
      <w:r w:rsidRPr="00686E2A">
        <w:rPr>
          <w:b/>
          <w:bCs/>
        </w:rPr>
        <w:t xml:space="preserve">       </w:t>
      </w:r>
      <w:r w:rsidR="00A27FFC">
        <w:rPr>
          <w:b/>
        </w:rPr>
        <w:t xml:space="preserve">                                                         </w:t>
      </w: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F5179A" w:rsidRPr="000B712A" w:rsidRDefault="00F5179A" w:rsidP="00F5179A">
      <w:pPr>
        <w:jc w:val="center"/>
        <w:rPr>
          <w:b/>
          <w:color w:val="000000"/>
          <w:sz w:val="28"/>
          <w:szCs w:val="28"/>
        </w:rPr>
      </w:pPr>
      <w:r w:rsidRPr="000B712A">
        <w:rPr>
          <w:b/>
          <w:color w:val="000000"/>
          <w:sz w:val="28"/>
          <w:szCs w:val="28"/>
        </w:rPr>
        <w:t xml:space="preserve">Календарно – тематическое планирование </w:t>
      </w:r>
    </w:p>
    <w:p w:rsidR="00F5179A" w:rsidRPr="0012388F" w:rsidRDefault="00F5179A" w:rsidP="00F5179A">
      <w:pPr>
        <w:jc w:val="center"/>
        <w:rPr>
          <w:b/>
          <w:color w:val="000000"/>
        </w:rPr>
      </w:pPr>
    </w:p>
    <w:tbl>
      <w:tblPr>
        <w:tblW w:w="1636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3119"/>
        <w:gridCol w:w="5811"/>
        <w:gridCol w:w="3119"/>
        <w:gridCol w:w="1134"/>
        <w:gridCol w:w="850"/>
        <w:gridCol w:w="1384"/>
      </w:tblGrid>
      <w:tr w:rsidR="00F5179A" w:rsidRPr="00F94918" w:rsidTr="00B11131">
        <w:trPr>
          <w:trHeight w:val="906"/>
        </w:trPr>
        <w:tc>
          <w:tcPr>
            <w:tcW w:w="944" w:type="dxa"/>
            <w:vMerge w:val="restart"/>
          </w:tcPr>
          <w:p w:rsidR="00F5179A" w:rsidRPr="0012388F" w:rsidRDefault="00F5179A" w:rsidP="00B11131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№ урока</w:t>
            </w:r>
          </w:p>
        </w:tc>
        <w:tc>
          <w:tcPr>
            <w:tcW w:w="3119" w:type="dxa"/>
            <w:vMerge w:val="restart"/>
          </w:tcPr>
          <w:p w:rsidR="00F5179A" w:rsidRPr="0012388F" w:rsidRDefault="00F5179A" w:rsidP="00B11131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Тема урока</w:t>
            </w:r>
          </w:p>
        </w:tc>
        <w:tc>
          <w:tcPr>
            <w:tcW w:w="5811" w:type="dxa"/>
            <w:vMerge w:val="restart"/>
          </w:tcPr>
          <w:p w:rsidR="00F5179A" w:rsidRPr="0012388F" w:rsidRDefault="00F5179A" w:rsidP="00B11131">
            <w:pPr>
              <w:rPr>
                <w:b/>
                <w:color w:val="000000"/>
              </w:rPr>
            </w:pPr>
          </w:p>
          <w:p w:rsidR="00F5179A" w:rsidRDefault="00F5179A" w:rsidP="00B11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</w:t>
            </w:r>
          </w:p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(УДД)</w:t>
            </w:r>
          </w:p>
        </w:tc>
        <w:tc>
          <w:tcPr>
            <w:tcW w:w="3119" w:type="dxa"/>
            <w:vMerge w:val="restart"/>
          </w:tcPr>
          <w:p w:rsidR="00F5179A" w:rsidRPr="0012388F" w:rsidRDefault="00F5179A" w:rsidP="00B111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984" w:type="dxa"/>
            <w:gridSpan w:val="2"/>
          </w:tcPr>
          <w:p w:rsidR="00F5179A" w:rsidRPr="0012388F" w:rsidRDefault="00F5179A" w:rsidP="00B11131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Дата провед</w:t>
            </w:r>
            <w:r w:rsidRPr="0012388F">
              <w:rPr>
                <w:b/>
                <w:color w:val="000000"/>
              </w:rPr>
              <w:t>е</w:t>
            </w:r>
            <w:r w:rsidRPr="0012388F">
              <w:rPr>
                <w:b/>
                <w:color w:val="000000"/>
              </w:rPr>
              <w:t xml:space="preserve">ния </w:t>
            </w:r>
          </w:p>
        </w:tc>
        <w:tc>
          <w:tcPr>
            <w:tcW w:w="1384" w:type="dxa"/>
            <w:vMerge w:val="restart"/>
          </w:tcPr>
          <w:p w:rsidR="00F5179A" w:rsidRPr="0012388F" w:rsidRDefault="00F5179A" w:rsidP="00B11131">
            <w:pPr>
              <w:jc w:val="center"/>
              <w:rPr>
                <w:b/>
                <w:color w:val="000000"/>
              </w:rPr>
            </w:pPr>
            <w:r w:rsidRPr="0012388F">
              <w:rPr>
                <w:b/>
                <w:color w:val="000000"/>
              </w:rPr>
              <w:t>Домашнее задание</w:t>
            </w:r>
          </w:p>
        </w:tc>
      </w:tr>
      <w:tr w:rsidR="00F5179A" w:rsidRPr="00F94918" w:rsidTr="00B11131">
        <w:trPr>
          <w:trHeight w:val="491"/>
        </w:trPr>
        <w:tc>
          <w:tcPr>
            <w:tcW w:w="944" w:type="dxa"/>
            <w:vMerge/>
          </w:tcPr>
          <w:p w:rsidR="00F5179A" w:rsidRPr="0012388F" w:rsidRDefault="00F5179A" w:rsidP="00B111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9" w:type="dxa"/>
            <w:vMerge/>
          </w:tcPr>
          <w:p w:rsidR="00F5179A" w:rsidRPr="0012388F" w:rsidRDefault="00F5179A" w:rsidP="00B1113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811" w:type="dxa"/>
            <w:vMerge/>
          </w:tcPr>
          <w:p w:rsidR="00F5179A" w:rsidRPr="0012388F" w:rsidRDefault="00F5179A" w:rsidP="00B111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9" w:type="dxa"/>
            <w:vMerge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272D18" w:rsidRDefault="00F5179A" w:rsidP="00B11131">
            <w:pPr>
              <w:jc w:val="center"/>
              <w:rPr>
                <w:b/>
                <w:color w:val="000000"/>
              </w:rPr>
            </w:pPr>
            <w:r w:rsidRPr="00272D18">
              <w:rPr>
                <w:b/>
                <w:color w:val="000000"/>
              </w:rPr>
              <w:t>план</w:t>
            </w:r>
          </w:p>
        </w:tc>
        <w:tc>
          <w:tcPr>
            <w:tcW w:w="850" w:type="dxa"/>
          </w:tcPr>
          <w:p w:rsidR="00F5179A" w:rsidRPr="00272D18" w:rsidRDefault="00F5179A" w:rsidP="00B11131">
            <w:pPr>
              <w:jc w:val="center"/>
              <w:rPr>
                <w:b/>
                <w:color w:val="000000"/>
              </w:rPr>
            </w:pPr>
            <w:r w:rsidRPr="00272D18">
              <w:rPr>
                <w:b/>
                <w:color w:val="000000"/>
              </w:rPr>
              <w:t>факт</w:t>
            </w:r>
          </w:p>
        </w:tc>
        <w:tc>
          <w:tcPr>
            <w:tcW w:w="1384" w:type="dxa"/>
            <w:vMerge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Планета, на которой мы живём.</w:t>
            </w:r>
          </w:p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 w:rsidRPr="00BB5ECD">
              <w:rPr>
                <w:b/>
                <w:sz w:val="28"/>
                <w:szCs w:val="28"/>
              </w:rPr>
              <w:t>Литосфера – подвижная твердь.</w:t>
            </w:r>
            <w:r>
              <w:rPr>
                <w:b/>
                <w:sz w:val="28"/>
                <w:szCs w:val="28"/>
              </w:rPr>
              <w:t xml:space="preserve"> 6 часов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rPr>
                <w:b/>
                <w:color w:val="000000"/>
                <w:lang w:eastAsia="ar-SA"/>
              </w:rPr>
            </w:pPr>
            <w:r w:rsidRPr="000B712A">
              <w:rPr>
                <w:rFonts w:eastAsia="SchoolBookC"/>
                <w:b/>
                <w:color w:val="000000"/>
              </w:rPr>
              <w:t>Суша в океане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rPr>
                <w:color w:val="000000"/>
              </w:rPr>
            </w:pPr>
          </w:p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color w:val="000000"/>
              </w:rPr>
              <w:t>Умение работать с картами атласа</w:t>
            </w:r>
            <w:r>
              <w:rPr>
                <w:color w:val="000000"/>
              </w:rPr>
              <w:t xml:space="preserve"> </w:t>
            </w:r>
            <w:r w:rsidRPr="00F94918">
              <w:rPr>
                <w:color w:val="000000"/>
              </w:rPr>
              <w:t>(П). Умение раб</w:t>
            </w:r>
            <w:r w:rsidRPr="00F94918">
              <w:rPr>
                <w:color w:val="000000"/>
              </w:rPr>
              <w:t>о</w:t>
            </w:r>
            <w:r w:rsidRPr="00F94918">
              <w:rPr>
                <w:color w:val="000000"/>
              </w:rPr>
              <w:t>тать с текстом и выделять в нем главное, давать опр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деления понятиям, оформлять конспект урока в те</w:t>
            </w:r>
            <w:r w:rsidRPr="00F94918">
              <w:rPr>
                <w:color w:val="000000"/>
              </w:rPr>
              <w:t>т</w:t>
            </w:r>
            <w:r w:rsidRPr="00F94918">
              <w:rPr>
                <w:color w:val="000000"/>
              </w:rPr>
              <w:t xml:space="preserve">ради (Р). </w:t>
            </w:r>
            <w:r w:rsidRPr="00F94918">
              <w:rPr>
                <w:bCs/>
                <w:color w:val="000000"/>
              </w:rPr>
              <w:t>Отстаивая свою точку зрения, приводить а</w:t>
            </w:r>
            <w:r w:rsidRPr="00F94918">
              <w:rPr>
                <w:bCs/>
                <w:color w:val="000000"/>
              </w:rPr>
              <w:t>р</w:t>
            </w:r>
            <w:r w:rsidRPr="00F94918">
              <w:rPr>
                <w:bCs/>
                <w:color w:val="000000"/>
              </w:rPr>
              <w:t>гументы, подтверждая их фактами</w:t>
            </w:r>
            <w:r w:rsidRPr="00F94918">
              <w:rPr>
                <w:color w:val="000000"/>
              </w:rPr>
              <w:t xml:space="preserve"> (К).</w:t>
            </w:r>
          </w:p>
        </w:tc>
        <w:tc>
          <w:tcPr>
            <w:tcW w:w="3119" w:type="dxa"/>
          </w:tcPr>
          <w:p w:rsidR="00F5179A" w:rsidRPr="00F94918" w:rsidRDefault="00F5179A" w:rsidP="00B11131"/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Ч. 1 §1 (стр. 8-15)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время</w:t>
            </w:r>
          </w:p>
        </w:tc>
        <w:tc>
          <w:tcPr>
            <w:tcW w:w="5811" w:type="dxa"/>
          </w:tcPr>
          <w:p w:rsidR="00F5179A" w:rsidRPr="00B00809" w:rsidRDefault="00F5179A" w:rsidP="00B11131">
            <w:pPr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Составлять характеристику процессов и явлений</w:t>
            </w:r>
            <w:r>
              <w:rPr>
                <w:color w:val="000000"/>
              </w:rPr>
              <w:t xml:space="preserve">, происходивших со временем (П). </w:t>
            </w:r>
            <w:r w:rsidRPr="00F94918">
              <w:rPr>
                <w:color w:val="00000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§2 (стр. 16-22)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rPr>
                <w:b/>
                <w:color w:val="000000"/>
                <w:lang w:eastAsia="ar-SA"/>
              </w:rPr>
            </w:pPr>
            <w:r w:rsidRPr="000B712A">
              <w:rPr>
                <w:b/>
              </w:rPr>
              <w:t>Строение земной коры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widowControl w:val="0"/>
              <w:suppressAutoHyphens/>
              <w:ind w:left="-48" w:right="-2" w:firstLine="4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 xml:space="preserve">, включающее </w:t>
            </w:r>
            <w:r w:rsidRPr="00F94918">
              <w:rPr>
                <w:bCs/>
                <w:color w:val="000000"/>
              </w:rPr>
              <w:lastRenderedPageBreak/>
              <w:t xml:space="preserve">установление причинно-следственных связей </w:t>
            </w:r>
            <w:r>
              <w:rPr>
                <w:color w:val="000000"/>
                <w:shd w:val="clear" w:color="auto" w:fill="FFFFFF"/>
              </w:rPr>
              <w:t xml:space="preserve">(П). </w:t>
            </w:r>
            <w:r w:rsidRPr="00F94918">
              <w:rPr>
                <w:color w:val="000000"/>
              </w:rPr>
              <w:t>Слуховое восприятие текстов, умение выделять в них главное, оформлять конспект урока в тетради. Умение сравнивать и анализировать информацию, делать выводы. Умение давать определения понятиям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§3  (стр. </w:t>
            </w:r>
            <w:r>
              <w:rPr>
                <w:color w:val="000000"/>
              </w:rPr>
              <w:lastRenderedPageBreak/>
              <w:t>22-29</w:t>
            </w:r>
            <w:proofErr w:type="gramEnd"/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rPr>
                <w:b/>
              </w:rPr>
            </w:pPr>
            <w:r w:rsidRPr="000B712A">
              <w:rPr>
                <w:b/>
              </w:rPr>
              <w:t>Литосферные плиты и современный рельеф</w:t>
            </w:r>
          </w:p>
          <w:p w:rsidR="00F5179A" w:rsidRPr="000B712A" w:rsidRDefault="00F5179A" w:rsidP="00B11131">
            <w:pPr>
              <w:suppressAutoHyphens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5811" w:type="dxa"/>
          </w:tcPr>
          <w:p w:rsidR="00F5179A" w:rsidRPr="001E7952" w:rsidRDefault="00F5179A" w:rsidP="00B11131">
            <w:pPr>
              <w:widowControl w:val="0"/>
              <w:suppressAutoHyphens/>
              <w:ind w:left="-48" w:right="-2" w:firstLine="48"/>
              <w:jc w:val="both"/>
              <w:rPr>
                <w:color w:val="000000"/>
                <w:shd w:val="clear" w:color="auto" w:fill="FFFFFF"/>
              </w:rPr>
            </w:pPr>
            <w:r w:rsidRPr="00597D1F">
              <w:rPr>
                <w:color w:val="000000"/>
                <w:shd w:val="clear" w:color="auto" w:fill="FFFFFF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F94918">
              <w:rPr>
                <w:bCs/>
                <w:color w:val="000000"/>
              </w:rPr>
              <w:t>представлять  информацию в виде конспектов, таблиц, схем, графиков</w:t>
            </w:r>
            <w:r>
              <w:rPr>
                <w:color w:val="000000"/>
                <w:shd w:val="clear" w:color="auto" w:fill="FFFFFF"/>
              </w:rPr>
              <w:t xml:space="preserve"> 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</w:t>
            </w:r>
            <w:r w:rsidRPr="00F94918">
              <w:rPr>
                <w:color w:val="000000"/>
              </w:rPr>
              <w:t xml:space="preserve">, умение сравнивать и анализировать информацию, делать выводы. Умение давать определения понятиям (Р). </w:t>
            </w:r>
            <w:r w:rsidRPr="00F94918">
              <w:rPr>
                <w:bCs/>
                <w:color w:val="000000"/>
              </w:rPr>
              <w:t>Отстаивая свою точку зрения, приводить аргументы, подтверждая их фактами (К).</w:t>
            </w:r>
          </w:p>
        </w:tc>
        <w:tc>
          <w:tcPr>
            <w:tcW w:w="3119" w:type="dxa"/>
          </w:tcPr>
          <w:p w:rsidR="00F5179A" w:rsidRPr="00BB5ECD" w:rsidRDefault="00F5179A" w:rsidP="00B11131">
            <w:pPr>
              <w:keepNext/>
              <w:jc w:val="both"/>
              <w:outlineLvl w:val="1"/>
              <w:rPr>
                <w:bCs/>
                <w:iCs/>
                <w:color w:val="000000"/>
              </w:rPr>
            </w:pPr>
            <w:proofErr w:type="gramStart"/>
            <w:r w:rsidRPr="00BB5ECD">
              <w:rPr>
                <w:color w:val="000000"/>
                <w:lang w:eastAsia="ar-SA"/>
              </w:rPr>
              <w:t>П</w:t>
            </w:r>
            <w:proofErr w:type="gramEnd"/>
            <w:r w:rsidRPr="00BB5ECD">
              <w:rPr>
                <w:color w:val="000000"/>
                <w:lang w:eastAsia="ar-SA"/>
              </w:rPr>
              <w:t xml:space="preserve">/р. №1 </w:t>
            </w:r>
            <w:r w:rsidRPr="00BB5ECD">
              <w:rPr>
                <w:bCs/>
              </w:rPr>
              <w:t>Составление ка</w:t>
            </w:r>
            <w:r w:rsidRPr="00BB5ECD">
              <w:rPr>
                <w:bCs/>
              </w:rPr>
              <w:t>р</w:t>
            </w:r>
            <w:r w:rsidRPr="00BB5ECD">
              <w:rPr>
                <w:bCs/>
              </w:rPr>
              <w:t>тосхемы «Литосферные плиты», прогноз размещ</w:t>
            </w:r>
            <w:r w:rsidRPr="00BB5ECD">
              <w:rPr>
                <w:bCs/>
              </w:rPr>
              <w:t>е</w:t>
            </w:r>
            <w:r w:rsidRPr="00BB5ECD">
              <w:rPr>
                <w:bCs/>
              </w:rPr>
              <w:t>ния материков и океанов в будущем.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 (стр. 29-36)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 xml:space="preserve">. §4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rPr>
                <w:b/>
                <w:color w:val="000000"/>
                <w:lang w:eastAsia="ar-SA"/>
              </w:rPr>
            </w:pPr>
            <w:r w:rsidRPr="000B712A">
              <w:rPr>
                <w:b/>
              </w:rPr>
              <w:t>Платформы и равнины</w:t>
            </w:r>
          </w:p>
        </w:tc>
        <w:tc>
          <w:tcPr>
            <w:tcW w:w="5811" w:type="dxa"/>
          </w:tcPr>
          <w:p w:rsidR="00F5179A" w:rsidRPr="00980B26" w:rsidRDefault="00F5179A" w:rsidP="00B11131">
            <w:pPr>
              <w:suppressAutoHyphens/>
              <w:autoSpaceDE w:val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Давать определение понятиям на основе изученного на различных предметах учебного материала</w:t>
            </w:r>
            <w:r>
              <w:rPr>
                <w:iCs/>
                <w:color w:val="000000"/>
              </w:rPr>
              <w:t xml:space="preserve"> (П).</w:t>
            </w:r>
            <w:r w:rsidRPr="00F94918">
              <w:rPr>
                <w:color w:val="000000"/>
              </w:rPr>
              <w:t xml:space="preserve"> Умение работать с текстом и выделять в нем главное, оформлять конспект урока в тетради, с</w:t>
            </w:r>
            <w:r w:rsidRPr="00F94918">
              <w:rPr>
                <w:bCs/>
                <w:color w:val="000000"/>
              </w:rPr>
              <w:t>амостоятельно обнаруживать и формулировать проблему в классной и индивидуальной учебной деятельности</w:t>
            </w:r>
            <w:r w:rsidRPr="00F94918">
              <w:rPr>
                <w:color w:val="000000"/>
              </w:rPr>
              <w:t xml:space="preserve"> (Р). 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 (стр. 37-41)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</w:rPr>
            </w:pPr>
            <w:r w:rsidRPr="000B712A">
              <w:rPr>
                <w:b/>
              </w:rPr>
              <w:t>Складчатые пояса и горы</w:t>
            </w:r>
          </w:p>
          <w:p w:rsidR="00F5179A" w:rsidRPr="000B712A" w:rsidRDefault="00F5179A" w:rsidP="00B11131">
            <w:pPr>
              <w:rPr>
                <w:b/>
                <w:i/>
                <w:color w:val="000000"/>
              </w:rPr>
            </w:pPr>
          </w:p>
        </w:tc>
        <w:tc>
          <w:tcPr>
            <w:tcW w:w="5811" w:type="dxa"/>
          </w:tcPr>
          <w:p w:rsidR="00F5179A" w:rsidRPr="00734DD5" w:rsidRDefault="00F5179A" w:rsidP="00B11131">
            <w:pPr>
              <w:suppressAutoHyphens/>
              <w:jc w:val="both"/>
              <w:rPr>
                <w:iCs/>
              </w:rPr>
            </w:pPr>
            <w:r w:rsidRPr="00C92BDC">
              <w:rPr>
                <w:iCs/>
                <w:color w:val="17365D"/>
              </w:rPr>
              <w:t xml:space="preserve"> </w:t>
            </w:r>
            <w:r w:rsidRPr="00734DD5">
              <w:rPr>
                <w:bCs/>
              </w:rPr>
              <w:t>Представлять  информацию в виде конспектов, таблиц, схем, графиков, давать определение понятиям на основе изученного на различных предметах учебного материала</w:t>
            </w:r>
            <w:r w:rsidRPr="00734DD5">
              <w:rPr>
                <w:iCs/>
              </w:rPr>
              <w:t xml:space="preserve"> (П).</w:t>
            </w:r>
            <w:r w:rsidRPr="00734DD5">
              <w:t xml:space="preserve"> Работать с источниками информации, особенно с разнообразными тематическими картами (Р).</w:t>
            </w:r>
          </w:p>
        </w:tc>
        <w:tc>
          <w:tcPr>
            <w:tcW w:w="3119" w:type="dxa"/>
          </w:tcPr>
          <w:p w:rsidR="00F5179A" w:rsidRPr="00BB5ECD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BB5ECD">
              <w:t>П</w:t>
            </w:r>
            <w:proofErr w:type="gramEnd"/>
            <w:r w:rsidRPr="00BB5ECD">
              <w:t xml:space="preserve">/р. №2 </w:t>
            </w:r>
            <w:r w:rsidRPr="00BB5ECD">
              <w:rPr>
                <w:color w:val="000000"/>
              </w:rPr>
              <w:t>Нанесение на ко</w:t>
            </w:r>
            <w:r w:rsidRPr="00BB5ECD">
              <w:rPr>
                <w:color w:val="000000"/>
              </w:rPr>
              <w:t>н</w:t>
            </w:r>
            <w:r w:rsidRPr="00BB5ECD">
              <w:rPr>
                <w:color w:val="000000"/>
              </w:rPr>
              <w:t>турную карту крупнейших  гор Земли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§6 (стр. 41-47)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Атмосфера - мастерская климата.</w:t>
            </w:r>
            <w:r>
              <w:rPr>
                <w:b/>
                <w:sz w:val="28"/>
                <w:szCs w:val="28"/>
              </w:rPr>
              <w:t xml:space="preserve">  4 часа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Пояса планеты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Давать определение понятиям на основе изученного на различных предметах учебного материала</w:t>
            </w:r>
            <w:r w:rsidRPr="00F94918">
              <w:rPr>
                <w:rFonts w:eastAsia="SimSun"/>
                <w:iCs/>
                <w:color w:val="000000"/>
                <w:shd w:val="clear" w:color="auto" w:fill="FFFFFF"/>
              </w:rPr>
              <w:t xml:space="preserve"> (П)</w:t>
            </w:r>
            <w:proofErr w:type="gramStart"/>
            <w:r w:rsidRPr="00F94918">
              <w:rPr>
                <w:rFonts w:eastAsia="SimSun"/>
                <w:iCs/>
                <w:color w:val="000000"/>
                <w:shd w:val="clear" w:color="auto" w:fill="FFFFFF"/>
              </w:rPr>
              <w:t>.</w:t>
            </w:r>
            <w:r w:rsidRPr="00F94918">
              <w:rPr>
                <w:color w:val="000000"/>
              </w:rPr>
              <w:t>У</w:t>
            </w:r>
            <w:proofErr w:type="gramEnd"/>
            <w:r w:rsidRPr="00F94918">
              <w:rPr>
                <w:color w:val="000000"/>
              </w:rPr>
              <w:t xml:space="preserve">мение работать с текстом и выделять в нем главное,  оформлять конспект урока в тетради (Р). 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§7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</w:rPr>
            </w:pPr>
            <w:r w:rsidRPr="000B712A">
              <w:rPr>
                <w:b/>
              </w:rPr>
              <w:t>Воздушные массы и кл</w:t>
            </w:r>
            <w:r w:rsidRPr="000B712A">
              <w:rPr>
                <w:b/>
              </w:rPr>
              <w:t>и</w:t>
            </w:r>
            <w:r w:rsidRPr="000B712A">
              <w:rPr>
                <w:b/>
              </w:rPr>
              <w:t>матические пояса</w:t>
            </w:r>
          </w:p>
          <w:p w:rsidR="00F5179A" w:rsidRPr="000B712A" w:rsidRDefault="00F5179A" w:rsidP="00B11131">
            <w:pPr>
              <w:rPr>
                <w:rFonts w:eastAsia="SimSun"/>
                <w:b/>
                <w:i/>
                <w:color w:val="000000"/>
              </w:rPr>
            </w:pPr>
          </w:p>
        </w:tc>
        <w:tc>
          <w:tcPr>
            <w:tcW w:w="5811" w:type="dxa"/>
          </w:tcPr>
          <w:p w:rsidR="00F5179A" w:rsidRPr="0075557D" w:rsidRDefault="00F5179A" w:rsidP="00B11131">
            <w:pPr>
              <w:suppressAutoHyphens/>
              <w:ind w:left="-48"/>
              <w:jc w:val="both"/>
              <w:rPr>
                <w:iCs/>
                <w:color w:val="000000"/>
                <w:shd w:val="clear" w:color="auto" w:fill="FFFFFF"/>
              </w:rPr>
            </w:pPr>
            <w:r w:rsidRPr="0075557D">
              <w:rPr>
                <w:iCs/>
                <w:color w:val="000000"/>
                <w:shd w:val="clear" w:color="auto" w:fill="FFFFFF"/>
              </w:rPr>
              <w:lastRenderedPageBreak/>
              <w:t>Давать опред</w:t>
            </w:r>
            <w:r>
              <w:rPr>
                <w:iCs/>
                <w:color w:val="000000"/>
                <w:shd w:val="clear" w:color="auto" w:fill="FFFFFF"/>
              </w:rPr>
              <w:t>еление  понятиям,</w:t>
            </w:r>
            <w:r w:rsidRPr="0075557D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осуществлять логическую операцию перехода от понятия с </w:t>
            </w:r>
            <w:r w:rsidRPr="00F94918">
              <w:rPr>
                <w:bCs/>
                <w:color w:val="000000"/>
              </w:rPr>
              <w:lastRenderedPageBreak/>
              <w:t>меньшим объёмом к понятию с большим объёмом</w:t>
            </w:r>
            <w:r w:rsidRPr="007A232C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 xml:space="preserve">(П). </w:t>
            </w:r>
            <w:r w:rsidRPr="00F94918">
              <w:rPr>
                <w:color w:val="00000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материал, готовить сообщения и презентации (Р). Умение работать в группах (К).</w:t>
            </w:r>
          </w:p>
        </w:tc>
        <w:tc>
          <w:tcPr>
            <w:tcW w:w="3119" w:type="dxa"/>
          </w:tcPr>
          <w:p w:rsidR="00F5179A" w:rsidRPr="00BB5ECD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BB5ECD">
              <w:lastRenderedPageBreak/>
              <w:t>П</w:t>
            </w:r>
            <w:proofErr w:type="gramEnd"/>
            <w:r w:rsidRPr="00BB5ECD">
              <w:t xml:space="preserve">/р. №3 </w:t>
            </w:r>
            <w:r w:rsidRPr="00BB5ECD">
              <w:rPr>
                <w:bCs/>
              </w:rPr>
              <w:t xml:space="preserve">Определение типов климата по предложенным </w:t>
            </w:r>
            <w:proofErr w:type="spellStart"/>
            <w:r w:rsidRPr="00BB5ECD">
              <w:rPr>
                <w:bCs/>
              </w:rPr>
              <w:lastRenderedPageBreak/>
              <w:t>климатограммам</w:t>
            </w:r>
            <w:proofErr w:type="spellEnd"/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26.09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§8 (стр. 58-65)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§8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rPr>
                <w:b/>
              </w:rPr>
            </w:pPr>
            <w:r w:rsidRPr="000B712A">
              <w:rPr>
                <w:b/>
              </w:rPr>
              <w:t>Климатообразующие факторы</w:t>
            </w:r>
          </w:p>
          <w:p w:rsidR="00F5179A" w:rsidRPr="000B712A" w:rsidRDefault="00F5179A" w:rsidP="00B11131">
            <w:pPr>
              <w:suppressAutoHyphens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5811" w:type="dxa"/>
          </w:tcPr>
          <w:p w:rsidR="00F5179A" w:rsidRPr="0012388F" w:rsidRDefault="00F5179A" w:rsidP="00B11131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>
              <w:rPr>
                <w:color w:val="000000"/>
              </w:rPr>
              <w:t xml:space="preserve"> (П). </w:t>
            </w:r>
            <w:r w:rsidRPr="00F94918">
              <w:rPr>
                <w:color w:val="000000"/>
              </w:rPr>
              <w:t>Умение работать с текстом, воспринимать информацию на слух, р</w:t>
            </w:r>
            <w:r w:rsidRPr="00F94918">
              <w:rPr>
                <w:bCs/>
                <w:color w:val="000000"/>
              </w:rPr>
              <w:t>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rPr>
                <w:bCs/>
                <w:color w:val="000000"/>
              </w:rPr>
              <w:t xml:space="preserve">Учиться </w:t>
            </w:r>
            <w:proofErr w:type="gramStart"/>
            <w:r w:rsidRPr="00F94918">
              <w:rPr>
                <w:bCs/>
                <w:color w:val="000000"/>
              </w:rPr>
              <w:t>критично</w:t>
            </w:r>
            <w:proofErr w:type="gramEnd"/>
            <w:r w:rsidRPr="00F94918">
              <w:rPr>
                <w:bCs/>
                <w:color w:val="00000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 (К).</w:t>
            </w:r>
          </w:p>
        </w:tc>
        <w:tc>
          <w:tcPr>
            <w:tcW w:w="3119" w:type="dxa"/>
          </w:tcPr>
          <w:p w:rsidR="00F5179A" w:rsidRPr="00BB5ECD" w:rsidRDefault="00F5179A" w:rsidP="00B11131">
            <w:pPr>
              <w:rPr>
                <w:color w:val="000000"/>
              </w:rPr>
            </w:pPr>
            <w:proofErr w:type="gramStart"/>
            <w:r w:rsidRPr="00BB5ECD">
              <w:t>П</w:t>
            </w:r>
            <w:proofErr w:type="gramEnd"/>
            <w:r w:rsidRPr="00BB5ECD">
              <w:t xml:space="preserve">/р. №4 </w:t>
            </w:r>
            <w:r w:rsidRPr="00BB5ECD">
              <w:rPr>
                <w:bCs/>
              </w:rPr>
              <w:t>Определение гла</w:t>
            </w:r>
            <w:r w:rsidRPr="00BB5ECD">
              <w:rPr>
                <w:bCs/>
              </w:rPr>
              <w:t>в</w:t>
            </w:r>
            <w:r w:rsidRPr="00BB5ECD">
              <w:rPr>
                <w:bCs/>
              </w:rPr>
              <w:t>ных показателей климата различных регионов план</w:t>
            </w:r>
            <w:r w:rsidRPr="00BB5ECD">
              <w:rPr>
                <w:bCs/>
              </w:rPr>
              <w:t>е</w:t>
            </w:r>
            <w:r w:rsidRPr="00BB5ECD">
              <w:rPr>
                <w:bCs/>
              </w:rPr>
              <w:t>ты по климатической карте мира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§9 (стр.66-72)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§9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Коррекция знаний по 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ме раздела « Атмосфера – мастерская климата».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информации. Представлять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color w:val="000000"/>
              </w:rPr>
              <w:t>Выбирать целевые и смысловые установки в св</w:t>
            </w:r>
            <w:r w:rsidRPr="00F94918">
              <w:rPr>
                <w:color w:val="000000"/>
              </w:rPr>
              <w:t>о</w:t>
            </w:r>
            <w:r w:rsidRPr="00F94918">
              <w:rPr>
                <w:color w:val="000000"/>
              </w:rPr>
              <w:t xml:space="preserve">их действиях и поступках по отношению к живой природе (Р). </w:t>
            </w:r>
            <w:r w:rsidRPr="00F94918">
              <w:rPr>
                <w:bCs/>
                <w:color w:val="000000"/>
              </w:rPr>
              <w:t>В дискуссии уметь выдвинуть контра</w:t>
            </w:r>
            <w:r w:rsidRPr="00F94918">
              <w:rPr>
                <w:bCs/>
                <w:color w:val="000000"/>
              </w:rPr>
              <w:t>р</w:t>
            </w:r>
            <w:r w:rsidRPr="00F94918">
              <w:rPr>
                <w:bCs/>
                <w:color w:val="000000"/>
              </w:rPr>
              <w:t>гументы, перефразировать свою мысль (К).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t>.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72-74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Мировой океан  - синяя бездна (4 часа)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</w:rPr>
            </w:pPr>
            <w:r w:rsidRPr="000B712A">
              <w:rPr>
                <w:b/>
              </w:rPr>
              <w:t>Мировой океан и его ч</w:t>
            </w:r>
            <w:r w:rsidRPr="000B712A">
              <w:rPr>
                <w:b/>
              </w:rPr>
              <w:t>а</w:t>
            </w:r>
            <w:r w:rsidRPr="000B712A">
              <w:rPr>
                <w:b/>
              </w:rPr>
              <w:t>сти</w:t>
            </w:r>
          </w:p>
          <w:p w:rsidR="00F5179A" w:rsidRPr="000B712A" w:rsidRDefault="00F5179A" w:rsidP="00B11131">
            <w:pPr>
              <w:jc w:val="both"/>
              <w:rPr>
                <w:rFonts w:eastAsia="SchoolBookC"/>
                <w:b/>
              </w:rPr>
            </w:pPr>
          </w:p>
        </w:tc>
        <w:tc>
          <w:tcPr>
            <w:tcW w:w="5811" w:type="dxa"/>
          </w:tcPr>
          <w:p w:rsidR="00F5179A" w:rsidRPr="009648E7" w:rsidRDefault="00F5179A" w:rsidP="00B11131">
            <w:pPr>
              <w:suppressAutoHyphens/>
              <w:ind w:left="-48"/>
              <w:jc w:val="both"/>
              <w:rPr>
                <w:color w:val="000000"/>
                <w:lang w:eastAsia="ar-SA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>
              <w:rPr>
                <w:color w:val="000000"/>
              </w:rPr>
              <w:t xml:space="preserve"> (П)</w:t>
            </w:r>
            <w:r w:rsidRPr="009648E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§10 (стр. 76-82)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§10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Движение вод Мирового океана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</w:t>
            </w:r>
            <w:r w:rsidRPr="00F94918">
              <w:rPr>
                <w:color w:val="000000"/>
              </w:rPr>
              <w:t xml:space="preserve">. Умение давать определения понятиям, работать с текстом и выделять в нем главное (П). </w:t>
            </w:r>
            <w:r w:rsidRPr="00F94918">
              <w:rPr>
                <w:bCs/>
                <w:color w:val="000000"/>
              </w:rPr>
              <w:t>Самостоятельно обнаруж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вать и формулировать проблему в классной и инд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видуальной учебной деятельности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§11 (стр.82-87)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Жизнь в океане</w:t>
            </w:r>
          </w:p>
        </w:tc>
        <w:tc>
          <w:tcPr>
            <w:tcW w:w="5811" w:type="dxa"/>
          </w:tcPr>
          <w:p w:rsidR="00F5179A" w:rsidRPr="00BC5D9B" w:rsidRDefault="00F5179A" w:rsidP="00B11131">
            <w:pPr>
              <w:suppressAutoHyphens/>
              <w:ind w:left="62"/>
              <w:jc w:val="both"/>
              <w:rPr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§12 (стр. 87-94)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</w:rPr>
            </w:pPr>
            <w:r w:rsidRPr="000B712A">
              <w:rPr>
                <w:b/>
              </w:rPr>
              <w:t>Особенности отдельных океанов</w:t>
            </w:r>
          </w:p>
          <w:p w:rsidR="00F5179A" w:rsidRPr="000B712A" w:rsidRDefault="00F5179A" w:rsidP="00B11131">
            <w:pPr>
              <w:pStyle w:val="a7"/>
              <w:ind w:left="0"/>
              <w:jc w:val="both"/>
              <w:rPr>
                <w:b/>
                <w:i/>
              </w:rPr>
            </w:pP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информации. Представлять 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цию в виде конспектов, таблиц, схем, графиков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Составлять (индивидуально или в группе) план реш</w:t>
            </w:r>
            <w:r w:rsidRPr="00F94918">
              <w:rPr>
                <w:bCs/>
                <w:color w:val="000000"/>
              </w:rPr>
              <w:t>е</w:t>
            </w:r>
            <w:r w:rsidRPr="00F94918">
              <w:rPr>
                <w:bCs/>
                <w:color w:val="000000"/>
              </w:rPr>
              <w:t>ния проблемы (выполнения проекта)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rPr>
                <w:bCs/>
                <w:color w:val="000000"/>
              </w:rPr>
              <w:t xml:space="preserve">Учиться </w:t>
            </w:r>
            <w:proofErr w:type="gramStart"/>
            <w:r w:rsidRPr="00F94918">
              <w:rPr>
                <w:bCs/>
                <w:color w:val="000000"/>
              </w:rPr>
              <w:t>критично</w:t>
            </w:r>
            <w:proofErr w:type="gramEnd"/>
            <w:r w:rsidRPr="00F94918">
              <w:rPr>
                <w:bCs/>
                <w:color w:val="000000"/>
              </w:rPr>
              <w:t xml:space="preserve"> относиться к своему мнению, с достои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ством признавать ошибочность своего мнения (если оно таково) и корректировать его (К).</w:t>
            </w:r>
          </w:p>
        </w:tc>
        <w:tc>
          <w:tcPr>
            <w:tcW w:w="3119" w:type="dxa"/>
          </w:tcPr>
          <w:p w:rsidR="00F5179A" w:rsidRPr="00BB5ECD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BB5ECD">
              <w:t>П</w:t>
            </w:r>
            <w:proofErr w:type="gramEnd"/>
            <w:r w:rsidRPr="00BB5ECD">
              <w:t>/р. №5 Построение профиля дна океана по одной из пара</w:t>
            </w:r>
            <w:r w:rsidRPr="00BB5ECD">
              <w:t>л</w:t>
            </w:r>
            <w:r w:rsidRPr="00BB5ECD">
              <w:t>лелей, обозначение основных форм рельефа дна океана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§13 (стр.94-101)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§14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bCs/>
                <w:sz w:val="28"/>
                <w:szCs w:val="28"/>
              </w:rPr>
              <w:t>Географическая оболочка  - живой</w:t>
            </w:r>
            <w:r w:rsidRPr="00BB5ECD">
              <w:rPr>
                <w:b/>
                <w:sz w:val="28"/>
                <w:szCs w:val="28"/>
              </w:rPr>
              <w:t xml:space="preserve">  механизм</w:t>
            </w:r>
            <w:r>
              <w:rPr>
                <w:b/>
                <w:sz w:val="28"/>
                <w:szCs w:val="28"/>
              </w:rPr>
              <w:t xml:space="preserve"> -2 часа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Географическая оболочка</w:t>
            </w:r>
          </w:p>
        </w:tc>
        <w:tc>
          <w:tcPr>
            <w:tcW w:w="5811" w:type="dxa"/>
          </w:tcPr>
          <w:p w:rsidR="00F5179A" w:rsidRPr="00C03D67" w:rsidRDefault="00F5179A" w:rsidP="00B11131">
            <w:pPr>
              <w:pStyle w:val="af0"/>
              <w:spacing w:before="0" w:after="0"/>
              <w:ind w:hanging="15"/>
              <w:jc w:val="both"/>
              <w:rPr>
                <w:rFonts w:eastAsia="SimSun"/>
                <w:i w:val="0"/>
                <w:color w:val="000000"/>
                <w:sz w:val="24"/>
                <w:szCs w:val="24"/>
              </w:rPr>
            </w:pPr>
            <w:r w:rsidRPr="00C03D67">
              <w:rPr>
                <w:bCs/>
                <w:i w:val="0"/>
                <w:color w:val="000000"/>
                <w:sz w:val="24"/>
                <w:szCs w:val="24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eastAsia="SimSun"/>
                <w:i w:val="0"/>
                <w:color w:val="000000"/>
                <w:sz w:val="24"/>
                <w:szCs w:val="24"/>
              </w:rPr>
              <w:t>.</w:t>
            </w:r>
            <w:r>
              <w:rPr>
                <w:rFonts w:eastAsia="SimSun"/>
                <w:i w:val="0"/>
                <w:color w:val="000000"/>
                <w:sz w:val="24"/>
                <w:szCs w:val="24"/>
              </w:rPr>
              <w:t xml:space="preserve"> </w:t>
            </w:r>
            <w:r w:rsidRPr="00C03D67">
              <w:rPr>
                <w:i w:val="0"/>
                <w:sz w:val="24"/>
                <w:szCs w:val="24"/>
              </w:rPr>
              <w:t xml:space="preserve">Ставить учебную задачу под руководством  учителя; планировать свою деятельность под руководством учителя; выявлять причинно-следственные связи; определять критерии для сравнения фактов, явлений (Р). Выслушивать и объективно оценивать </w:t>
            </w:r>
            <w:proofErr w:type="gramStart"/>
            <w:r w:rsidRPr="00C03D67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C03D67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§14 (стр.104-109)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§14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</w:rPr>
            </w:pPr>
            <w:r w:rsidRPr="000B712A">
              <w:rPr>
                <w:b/>
              </w:rPr>
              <w:t>Зональность географич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ской оболочки</w:t>
            </w:r>
          </w:p>
          <w:p w:rsidR="00F5179A" w:rsidRPr="000B712A" w:rsidRDefault="00F5179A" w:rsidP="00F5179A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36" w:hanging="36"/>
              <w:contextualSpacing w:val="0"/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F5179A" w:rsidRPr="007A146C" w:rsidRDefault="00F5179A" w:rsidP="00B11131">
            <w:pPr>
              <w:widowControl w:val="0"/>
              <w:suppressAutoHyphens/>
              <w:jc w:val="both"/>
            </w:pPr>
            <w:r w:rsidRPr="00F94918">
              <w:rPr>
                <w:bCs/>
                <w:color w:val="000000"/>
              </w:rPr>
              <w:t>Обобщать понятия – осуществлять логическую операцию перехода от понятия с меньшим объёмом к понятию с большим объёмом</w:t>
            </w:r>
            <w:r>
              <w:t xml:space="preserve">. </w:t>
            </w:r>
            <w:r w:rsidRPr="00F94918">
              <w:rPr>
                <w:bCs/>
                <w:color w:val="000000"/>
              </w:rPr>
      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 </w:t>
            </w:r>
            <w:r>
              <w:t>(П)</w:t>
            </w:r>
            <w:r w:rsidRPr="007A146C">
              <w:t>.</w:t>
            </w:r>
            <w:r>
              <w:t xml:space="preserve"> С</w:t>
            </w:r>
            <w:r w:rsidRPr="007A146C">
              <w:t>тавить учебную за</w:t>
            </w:r>
            <w:r>
              <w:t xml:space="preserve">дачу под руководством  учителя; </w:t>
            </w:r>
            <w:r w:rsidRPr="007A146C">
              <w:t>планировать свою деятельность под руководством учителя;</w:t>
            </w:r>
            <w:r>
              <w:t xml:space="preserve"> </w:t>
            </w:r>
            <w:r w:rsidRPr="007A146C">
              <w:t>выявлять причинно-следственные связи;</w:t>
            </w:r>
            <w:r>
              <w:t xml:space="preserve"> </w:t>
            </w:r>
            <w:r w:rsidRPr="007A146C">
              <w:t>определять критери</w:t>
            </w:r>
            <w:r>
              <w:t>и для сравнения фактов, явлений (Р). В</w:t>
            </w:r>
            <w:r w:rsidRPr="007A146C">
              <w:t xml:space="preserve">ыслушивать и объективно оценивать </w:t>
            </w:r>
            <w:proofErr w:type="gramStart"/>
            <w:r w:rsidRPr="007A146C">
              <w:t>другого</w:t>
            </w:r>
            <w:proofErr w:type="gramEnd"/>
            <w:r w:rsidRPr="007A146C">
              <w:t>;</w:t>
            </w:r>
            <w:r>
              <w:t xml:space="preserve"> </w:t>
            </w:r>
            <w:r w:rsidRPr="007A146C">
              <w:t>уметь вести диалог, вырабатывая общее решение</w:t>
            </w:r>
            <w:r>
              <w:t xml:space="preserve"> (К).</w:t>
            </w:r>
          </w:p>
        </w:tc>
        <w:tc>
          <w:tcPr>
            <w:tcW w:w="3119" w:type="dxa"/>
          </w:tcPr>
          <w:p w:rsidR="00F5179A" w:rsidRPr="00BB5ECD" w:rsidRDefault="00F5179A" w:rsidP="00B11131">
            <w:proofErr w:type="gramStart"/>
            <w:r w:rsidRPr="00BB5ECD">
              <w:t>П</w:t>
            </w:r>
            <w:proofErr w:type="gramEnd"/>
            <w:r w:rsidRPr="00BB5ECD">
              <w:t>/р. №6 Выявление и об</w:t>
            </w:r>
            <w:r w:rsidRPr="00BB5ECD">
              <w:t>ъ</w:t>
            </w:r>
            <w:r w:rsidRPr="00BB5ECD">
              <w:t>яснение географической зональности природы Зе</w:t>
            </w:r>
            <w:r w:rsidRPr="00BB5ECD">
              <w:t>м</w:t>
            </w:r>
            <w:r w:rsidRPr="00BB5ECD">
              <w:t>ли</w:t>
            </w:r>
          </w:p>
          <w:p w:rsidR="00F5179A" w:rsidRPr="00BB5ECD" w:rsidRDefault="00F5179A" w:rsidP="00F5179A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36" w:hanging="36"/>
              <w:contextualSpacing w:val="0"/>
              <w:jc w:val="both"/>
            </w:pPr>
            <w:proofErr w:type="gramStart"/>
            <w:r w:rsidRPr="00BB5ECD">
              <w:t>П</w:t>
            </w:r>
            <w:proofErr w:type="gramEnd"/>
            <w:r w:rsidRPr="00BB5ECD">
              <w:t>/р. №7 Описание приро</w:t>
            </w:r>
            <w:r w:rsidRPr="00BB5ECD">
              <w:t>д</w:t>
            </w:r>
            <w:r w:rsidRPr="00BB5ECD">
              <w:t>ных зон Земли по геогр</w:t>
            </w:r>
            <w:r w:rsidRPr="00BB5ECD">
              <w:t>а</w:t>
            </w:r>
            <w:r w:rsidRPr="00BB5ECD">
              <w:t>фическим картам</w:t>
            </w:r>
          </w:p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BB5ECD">
              <w:t>П</w:t>
            </w:r>
            <w:proofErr w:type="gramEnd"/>
            <w:r w:rsidRPr="00BB5ECD">
              <w:t>/р. №8 Сравнение хозя</w:t>
            </w:r>
            <w:r w:rsidRPr="00BB5ECD">
              <w:t>й</w:t>
            </w:r>
            <w:r w:rsidRPr="00BB5ECD">
              <w:t>ственной деятельности чел</w:t>
            </w:r>
            <w:r w:rsidRPr="00BB5ECD">
              <w:t>о</w:t>
            </w:r>
            <w:r w:rsidRPr="00BB5ECD">
              <w:t>века в разных природных з</w:t>
            </w:r>
            <w:r w:rsidRPr="00BB5ECD">
              <w:t>о</w:t>
            </w:r>
            <w:r w:rsidRPr="00BB5ECD">
              <w:t>нах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§15 (стр. 109-116)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§15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Человек - хозяин планеты.</w:t>
            </w:r>
            <w:r>
              <w:rPr>
                <w:b/>
                <w:sz w:val="28"/>
                <w:szCs w:val="28"/>
              </w:rPr>
              <w:t xml:space="preserve">  5 часов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Освоение Земли челов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ком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</w:rPr>
              <w:t xml:space="preserve"> </w:t>
            </w:r>
            <w:r w:rsidRPr="00F94918">
              <w:rPr>
                <w:bCs/>
                <w:color w:val="000000"/>
              </w:rPr>
              <w:t>Давать определение понятиям на основе изученного на различных предметах учебного материала. Стр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 xml:space="preserve">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</w:t>
            </w:r>
            <w:r w:rsidRPr="00F94918">
              <w:rPr>
                <w:bCs/>
                <w:color w:val="000000"/>
              </w:rPr>
              <w:t>е</w:t>
            </w:r>
            <w:r w:rsidRPr="00F94918">
              <w:rPr>
                <w:bCs/>
                <w:color w:val="000000"/>
              </w:rPr>
              <w:t>ние причинно-следственных связей</w:t>
            </w:r>
            <w:r w:rsidRPr="00F94918">
              <w:rPr>
                <w:bCs/>
              </w:rPr>
              <w:t xml:space="preserve"> (П). </w:t>
            </w:r>
            <w:r w:rsidRPr="00F94918">
              <w:rPr>
                <w:color w:val="000000"/>
              </w:rPr>
              <w:t>Умение раб</w:t>
            </w:r>
            <w:r w:rsidRPr="00F94918">
              <w:rPr>
                <w:color w:val="000000"/>
              </w:rPr>
              <w:t>о</w:t>
            </w:r>
            <w:r w:rsidRPr="00F94918">
              <w:rPr>
                <w:color w:val="000000"/>
              </w:rPr>
              <w:t>тать с текстом и выделять в нем главное, оформлять конспект урока в тетради. Освоение элементарных навыков исследовательской деятельности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29.10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§16 (стр. 120-125)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Охрана природы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rFonts w:eastAsia="SimSun"/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</w:t>
            </w:r>
            <w:r w:rsidRPr="00F94918">
              <w:rPr>
                <w:rFonts w:eastAsia="SimSun"/>
                <w:color w:val="000000"/>
              </w:rPr>
              <w:t xml:space="preserve"> (П). </w:t>
            </w:r>
            <w:r w:rsidRPr="00F94918">
              <w:t>Ставить учебную задачу под руководством  учителя; планир</w:t>
            </w:r>
            <w:r w:rsidRPr="00F94918">
              <w:t>о</w:t>
            </w:r>
            <w:r w:rsidRPr="00F94918">
              <w:t>вать свою деятельность под руководством учителя; выявлять причинно-следственные связи; определять критерии для сравнения фактов, явлений (Р). Высл</w:t>
            </w:r>
            <w:r w:rsidRPr="00F94918">
              <w:t>у</w:t>
            </w:r>
            <w:r w:rsidRPr="00F94918">
              <w:t xml:space="preserve">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§17 (стр. 126-132)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§17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9" w:type="dxa"/>
          </w:tcPr>
          <w:p w:rsidR="00F5179A" w:rsidRPr="00FE4C50" w:rsidRDefault="00F5179A" w:rsidP="00F5179A">
            <w:pPr>
              <w:pStyle w:val="a7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contextualSpacing w:val="0"/>
              <w:jc w:val="both"/>
              <w:rPr>
                <w:b/>
              </w:rPr>
            </w:pPr>
            <w:proofErr w:type="gramStart"/>
            <w:r w:rsidRPr="00FE4C50">
              <w:rPr>
                <w:b/>
              </w:rPr>
              <w:t>П</w:t>
            </w:r>
            <w:proofErr w:type="gramEnd"/>
            <w:r w:rsidRPr="00FE4C50">
              <w:rPr>
                <w:b/>
              </w:rPr>
              <w:t xml:space="preserve">/р. №9 Определение и сравнение различий в </w:t>
            </w:r>
            <w:r w:rsidRPr="00FE4C50">
              <w:rPr>
                <w:b/>
              </w:rPr>
              <w:lastRenderedPageBreak/>
              <w:t>численности, плотности и динамике населения ра</w:t>
            </w:r>
            <w:r w:rsidRPr="00FE4C50">
              <w:rPr>
                <w:b/>
              </w:rPr>
              <w:t>з</w:t>
            </w:r>
            <w:r w:rsidRPr="00FE4C50">
              <w:rPr>
                <w:b/>
              </w:rPr>
              <w:t>ных регионов и стран м</w:t>
            </w:r>
            <w:r w:rsidRPr="00FE4C50">
              <w:rPr>
                <w:b/>
              </w:rPr>
              <w:t>и</w:t>
            </w:r>
            <w:r w:rsidRPr="00FE4C50">
              <w:rPr>
                <w:b/>
              </w:rPr>
              <w:t>ра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lastRenderedPageBreak/>
              <w:t>Представлять  информацию в виде конспектов, та</w:t>
            </w:r>
            <w:r w:rsidRPr="00F94918">
              <w:rPr>
                <w:bCs/>
                <w:color w:val="000000"/>
              </w:rPr>
              <w:t>б</w:t>
            </w:r>
            <w:r w:rsidRPr="00F94918">
              <w:rPr>
                <w:bCs/>
                <w:color w:val="000000"/>
              </w:rPr>
              <w:t>лиц, схем, графиков</w:t>
            </w:r>
            <w:r w:rsidRPr="00F94918">
              <w:rPr>
                <w:bCs/>
              </w:rPr>
              <w:t xml:space="preserve"> (П). </w:t>
            </w:r>
            <w:r w:rsidRPr="00F94918">
              <w:rPr>
                <w:color w:val="000000"/>
              </w:rPr>
              <w:t xml:space="preserve">Умение работать с </w:t>
            </w:r>
            <w:r w:rsidRPr="00F94918">
              <w:rPr>
                <w:color w:val="000000"/>
              </w:rPr>
              <w:lastRenderedPageBreak/>
              <w:t>текстом и выделять в нем главное, давать определения понят</w:t>
            </w:r>
            <w:r w:rsidRPr="00F94918">
              <w:rPr>
                <w:color w:val="000000"/>
              </w:rPr>
              <w:t>и</w:t>
            </w:r>
            <w:r w:rsidRPr="00F94918">
              <w:rPr>
                <w:color w:val="000000"/>
              </w:rPr>
              <w:t xml:space="preserve">ям. </w:t>
            </w:r>
            <w:r w:rsidRPr="00F94918">
              <w:rPr>
                <w:bCs/>
                <w:color w:val="000000"/>
              </w:rPr>
              <w:t>Свободно пользоваться выработанными критер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ями оценки и самооценки, исходя из цели и име</w:t>
            </w:r>
            <w:r w:rsidRPr="00F94918">
              <w:rPr>
                <w:bCs/>
                <w:color w:val="000000"/>
              </w:rPr>
              <w:t>ю</w:t>
            </w:r>
            <w:r w:rsidRPr="00F94918">
              <w:rPr>
                <w:bCs/>
                <w:color w:val="000000"/>
              </w:rPr>
              <w:t>щихся критериев, различая результат и способы де</w:t>
            </w:r>
            <w:r w:rsidRPr="00F94918">
              <w:rPr>
                <w:bCs/>
                <w:color w:val="000000"/>
              </w:rPr>
              <w:t>й</w:t>
            </w:r>
            <w:r w:rsidRPr="00F94918">
              <w:rPr>
                <w:bCs/>
                <w:color w:val="000000"/>
              </w:rPr>
              <w:t>ствий</w:t>
            </w:r>
            <w:r w:rsidRPr="00F94918">
              <w:rPr>
                <w:color w:val="000000"/>
              </w:rPr>
              <w:t xml:space="preserve"> (Р). Умение работать в группах (К).</w:t>
            </w:r>
          </w:p>
        </w:tc>
        <w:tc>
          <w:tcPr>
            <w:tcW w:w="3119" w:type="dxa"/>
          </w:tcPr>
          <w:p w:rsidR="00F5179A" w:rsidRPr="00BB2141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BB2141">
              <w:lastRenderedPageBreak/>
              <w:t>П</w:t>
            </w:r>
            <w:proofErr w:type="gramEnd"/>
            <w:r w:rsidRPr="00BB2141">
              <w:t>/р. №9 Определение и сра</w:t>
            </w:r>
            <w:r w:rsidRPr="00BB2141">
              <w:t>в</w:t>
            </w:r>
            <w:r w:rsidRPr="00BB2141">
              <w:t xml:space="preserve">нение различий в </w:t>
            </w:r>
            <w:r w:rsidRPr="00BB2141">
              <w:lastRenderedPageBreak/>
              <w:t>численн</w:t>
            </w:r>
            <w:r w:rsidRPr="00BB2141">
              <w:t>о</w:t>
            </w:r>
            <w:r w:rsidRPr="00BB2141">
              <w:t>сти, плотности и динамике населения разных регионов и стран мира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 xml:space="preserve">18 (стр. 132-139)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ind w:right="-22"/>
              <w:rPr>
                <w:b/>
                <w:kern w:val="1"/>
                <w:lang w:eastAsia="ar-SA"/>
              </w:rPr>
            </w:pPr>
            <w:r w:rsidRPr="000B712A">
              <w:rPr>
                <w:b/>
              </w:rPr>
              <w:t>Страны мира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</w:rPr>
              <w:t xml:space="preserve"> </w:t>
            </w: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</w:t>
            </w:r>
            <w:r w:rsidRPr="00F94918">
              <w:rPr>
                <w:bCs/>
              </w:rPr>
              <w:t xml:space="preserve"> (П). </w:t>
            </w:r>
            <w:r w:rsidRPr="00F94918">
              <w:rPr>
                <w:color w:val="000000"/>
              </w:rPr>
              <w:t>Умение работать с различными источниками информации, преобразов</w:t>
            </w:r>
            <w:r w:rsidRPr="00F94918">
              <w:rPr>
                <w:color w:val="000000"/>
              </w:rPr>
              <w:t>ы</w:t>
            </w:r>
            <w:r w:rsidRPr="00F94918">
              <w:rPr>
                <w:color w:val="000000"/>
              </w:rPr>
              <w:t xml:space="preserve">вать ее из одной формы в другую, выделять главное в тексте, структурировать учебный материал, готовить сообщения и презентации (Р). </w:t>
            </w:r>
            <w:r w:rsidRPr="00F94918">
              <w:rPr>
                <w:bCs/>
                <w:color w:val="000000"/>
              </w:rPr>
              <w:t>Уметь взглянуть на с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туацию с иной позиции и договариваться с людьми иных позиций (К).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suppressAutoHyphens/>
              <w:ind w:right="-22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 xml:space="preserve">19 (стр. 139-145)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§19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uppressAutoHyphens/>
              <w:ind w:right="-22"/>
              <w:rPr>
                <w:b/>
                <w:kern w:val="1"/>
                <w:lang w:eastAsia="ar-SA"/>
              </w:rPr>
            </w:pPr>
            <w:r>
              <w:rPr>
                <w:b/>
                <w:color w:val="000000"/>
              </w:rPr>
              <w:t>Коррекция знаний по теме раздела « Планета,  на которой мы живем»</w:t>
            </w:r>
          </w:p>
        </w:tc>
        <w:tc>
          <w:tcPr>
            <w:tcW w:w="5811" w:type="dxa"/>
          </w:tcPr>
          <w:p w:rsidR="00F5179A" w:rsidRPr="00D22BCA" w:rsidRDefault="00F5179A" w:rsidP="00B11131">
            <w:pPr>
              <w:pStyle w:val="aa"/>
            </w:pPr>
            <w:r w:rsidRPr="00C6048F">
              <w:rPr>
                <w:bCs/>
                <w:color w:val="000000"/>
              </w:rPr>
      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</w:t>
            </w:r>
            <w:r w:rsidRPr="00D22BCA">
              <w:rPr>
                <w:bCs/>
                <w:color w:val="000000"/>
              </w:rPr>
              <w:t xml:space="preserve">сервисы </w:t>
            </w:r>
            <w:r>
              <w:rPr>
                <w:rFonts w:eastAsia="SimSun"/>
                <w:color w:val="000000"/>
              </w:rPr>
              <w:t>(</w:t>
            </w:r>
            <w:r w:rsidRPr="00D22BCA">
              <w:rPr>
                <w:rFonts w:eastAsia="SimSun"/>
                <w:color w:val="000000"/>
              </w:rPr>
              <w:t>П).</w:t>
            </w:r>
            <w:r w:rsidRPr="00C6048F">
              <w:rPr>
                <w:bCs/>
                <w:color w:val="000000"/>
              </w:rPr>
              <w:t xml:space="preserve"> Планировать свою индивидуальную образовательную траекторию</w:t>
            </w:r>
            <w:r w:rsidRPr="00D22BCA">
              <w:rPr>
                <w:rFonts w:eastAsia="SimSun"/>
                <w:color w:val="000000"/>
              </w:rPr>
              <w:t xml:space="preserve"> </w:t>
            </w:r>
            <w:r w:rsidRPr="00D22BCA">
              <w:rPr>
                <w:color w:val="000000"/>
              </w:rPr>
              <w:t>(Р).</w:t>
            </w:r>
            <w:r>
              <w:rPr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 xml:space="preserve">Учиться </w:t>
            </w:r>
            <w:proofErr w:type="gramStart"/>
            <w:r w:rsidRPr="00C6048F">
              <w:rPr>
                <w:bCs/>
                <w:color w:val="000000"/>
              </w:rPr>
              <w:t>критично</w:t>
            </w:r>
            <w:proofErr w:type="gramEnd"/>
            <w:r w:rsidRPr="00C6048F">
              <w:rPr>
                <w:bCs/>
                <w:color w:val="000000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</w:t>
            </w:r>
            <w:r>
              <w:rPr>
                <w:bCs/>
                <w:color w:val="000000"/>
              </w:rPr>
              <w:t xml:space="preserve"> (К). 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suppressAutoHyphens/>
              <w:ind w:right="-22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145-146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Материки планеты Земля.</w:t>
            </w:r>
          </w:p>
          <w:p w:rsidR="00F5179A" w:rsidRPr="000B712A" w:rsidRDefault="00F5179A" w:rsidP="00B11131">
            <w:pPr>
              <w:jc w:val="center"/>
              <w:rPr>
                <w:b/>
                <w:color w:val="000000"/>
              </w:rPr>
            </w:pPr>
            <w:r w:rsidRPr="00BB5ECD">
              <w:rPr>
                <w:b/>
                <w:sz w:val="28"/>
                <w:szCs w:val="28"/>
              </w:rPr>
              <w:t>Африка - материк коротких теней.</w:t>
            </w:r>
            <w:r>
              <w:rPr>
                <w:b/>
                <w:sz w:val="28"/>
                <w:szCs w:val="28"/>
              </w:rPr>
              <w:t xml:space="preserve">  9  часов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ние и история исследов</w:t>
            </w:r>
            <w:r w:rsidRPr="000B712A">
              <w:rPr>
                <w:b/>
              </w:rPr>
              <w:t>а</w:t>
            </w:r>
            <w:r w:rsidRPr="000B712A">
              <w:rPr>
                <w:b/>
              </w:rPr>
              <w:t>ния Африки</w:t>
            </w:r>
          </w:p>
          <w:p w:rsidR="00F5179A" w:rsidRPr="000B712A" w:rsidRDefault="00F5179A" w:rsidP="00B11131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</w:tcPr>
          <w:p w:rsidR="00F5179A" w:rsidRPr="00843DBC" w:rsidRDefault="00F5179A" w:rsidP="00B11131">
            <w:pPr>
              <w:pStyle w:val="af0"/>
              <w:spacing w:before="0" w:after="0"/>
              <w:ind w:left="9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 w:rsidRPr="0004007F">
              <w:rPr>
                <w:bCs/>
                <w:i w:val="0"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04007F">
              <w:rPr>
                <w:bCs/>
                <w:i w:val="0"/>
                <w:color w:val="000000"/>
                <w:sz w:val="24"/>
                <w:szCs w:val="24"/>
              </w:rPr>
              <w:t>Представлять  информацию в виде конспектов, таблиц, схем, графиков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.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843DBC">
              <w:rPr>
                <w:i w:val="0"/>
                <w:sz w:val="24"/>
                <w:szCs w:val="24"/>
              </w:rPr>
              <w:t>С</w:t>
            </w:r>
            <w:r>
              <w:rPr>
                <w:i w:val="0"/>
                <w:sz w:val="24"/>
                <w:szCs w:val="24"/>
              </w:rPr>
              <w:t xml:space="preserve">тавить учебную задачу под </w:t>
            </w:r>
            <w:r w:rsidRPr="00843DBC">
              <w:rPr>
                <w:i w:val="0"/>
                <w:sz w:val="24"/>
                <w:szCs w:val="24"/>
              </w:rPr>
              <w:t xml:space="preserve">руководством  учителя; планировать свою </w:t>
            </w:r>
            <w:r w:rsidRPr="00843DBC">
              <w:rPr>
                <w:i w:val="0"/>
                <w:sz w:val="24"/>
                <w:szCs w:val="24"/>
              </w:rPr>
              <w:lastRenderedPageBreak/>
              <w:t>деятельность под руководством учителя; определять критерии для сравнения фактов, явлений (Р). В</w:t>
            </w:r>
            <w:r>
              <w:rPr>
                <w:i w:val="0"/>
                <w:sz w:val="24"/>
                <w:szCs w:val="24"/>
              </w:rPr>
              <w:t xml:space="preserve">ыслушивать </w:t>
            </w:r>
            <w:r w:rsidRPr="00843DBC">
              <w:rPr>
                <w:i w:val="0"/>
                <w:sz w:val="24"/>
                <w:szCs w:val="24"/>
              </w:rPr>
              <w:t xml:space="preserve">и объективно оценивать </w:t>
            </w:r>
            <w:proofErr w:type="gramStart"/>
            <w:r w:rsidRPr="00843DBC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843DBC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Pr="002342C0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2342C0">
              <w:lastRenderedPageBreak/>
              <w:t>П</w:t>
            </w:r>
            <w:proofErr w:type="gramEnd"/>
            <w:r w:rsidRPr="002342C0">
              <w:t>/р. №10</w:t>
            </w:r>
            <w:r w:rsidRPr="002342C0">
              <w:rPr>
                <w:bCs/>
              </w:rPr>
              <w:t xml:space="preserve"> Определение координат крайних точек м</w:t>
            </w:r>
            <w:r w:rsidRPr="002342C0">
              <w:rPr>
                <w:bCs/>
              </w:rPr>
              <w:t>а</w:t>
            </w:r>
            <w:r w:rsidRPr="002342C0">
              <w:rPr>
                <w:bCs/>
              </w:rPr>
              <w:t>терика, его протяженности с севера на юг в градусной мере и километрах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 xml:space="preserve">20 (стр. 148-156)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§20</w:t>
            </w:r>
          </w:p>
        </w:tc>
      </w:tr>
      <w:tr w:rsidR="00F5179A" w:rsidRPr="00F94918" w:rsidTr="00B11131">
        <w:trPr>
          <w:trHeight w:val="1978"/>
        </w:trPr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lastRenderedPageBreak/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</w:rPr>
            </w:pPr>
            <w:r w:rsidRPr="000B712A">
              <w:rPr>
                <w:b/>
              </w:rPr>
              <w:t>Геологическое строение и рельеф Африки</w:t>
            </w: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>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(П).</w:t>
            </w:r>
            <w:r w:rsidRPr="00F94918">
              <w:rPr>
                <w:bCs/>
                <w:color w:val="000000"/>
              </w:rPr>
              <w:t xml:space="preserve"> Работать по 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</w:t>
            </w:r>
            <w:r w:rsidRPr="00F94918">
              <w:rPr>
                <w:color w:val="000000"/>
              </w:rPr>
              <w:t>. Умение готовить сообщения и 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зентации (Р).</w:t>
            </w:r>
          </w:p>
        </w:tc>
        <w:tc>
          <w:tcPr>
            <w:tcW w:w="3119" w:type="dxa"/>
          </w:tcPr>
          <w:p w:rsidR="00F5179A" w:rsidRPr="002342C0" w:rsidRDefault="00F5179A" w:rsidP="00B11131">
            <w:pPr>
              <w:rPr>
                <w:color w:val="000000"/>
              </w:rPr>
            </w:pPr>
            <w:proofErr w:type="gramStart"/>
            <w:r w:rsidRPr="002342C0">
              <w:rPr>
                <w:bCs/>
              </w:rPr>
              <w:t>П</w:t>
            </w:r>
            <w:proofErr w:type="gramEnd"/>
            <w:r w:rsidRPr="002342C0">
              <w:rPr>
                <w:bCs/>
              </w:rPr>
              <w:t>/р. №11 Обозначение на контурной карте главных форм рельефа и месторо</w:t>
            </w:r>
            <w:r w:rsidRPr="002342C0">
              <w:rPr>
                <w:bCs/>
              </w:rPr>
              <w:t>ж</w:t>
            </w:r>
            <w:r w:rsidRPr="002342C0">
              <w:rPr>
                <w:bCs/>
              </w:rPr>
              <w:t>дений полезных ископа</w:t>
            </w:r>
            <w:r w:rsidRPr="002342C0">
              <w:rPr>
                <w:bCs/>
              </w:rPr>
              <w:t>е</w:t>
            </w:r>
            <w:r w:rsidRPr="002342C0">
              <w:rPr>
                <w:bCs/>
              </w:rPr>
              <w:t>мых</w:t>
            </w:r>
          </w:p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BD7293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§21 (стр. 156-161)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§21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Африки</w:t>
            </w:r>
          </w:p>
        </w:tc>
        <w:tc>
          <w:tcPr>
            <w:tcW w:w="5811" w:type="dxa"/>
          </w:tcPr>
          <w:p w:rsidR="00F5179A" w:rsidRPr="000D0E4A" w:rsidRDefault="00F5179A" w:rsidP="00B11131">
            <w:pPr>
              <w:pStyle w:val="af0"/>
              <w:spacing w:before="0" w:after="0"/>
              <w:ind w:left="-15" w:firstLine="15"/>
              <w:jc w:val="both"/>
              <w:rPr>
                <w:rFonts w:eastAsia="SimSu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834EB6">
              <w:rPr>
                <w:bCs/>
                <w:i w:val="0"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834EB6">
              <w:rPr>
                <w:bCs/>
                <w:i w:val="0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834EB6">
              <w:rPr>
                <w:bCs/>
                <w:i w:val="0"/>
                <w:color w:val="000000"/>
                <w:sz w:val="24"/>
                <w:szCs w:val="24"/>
              </w:rPr>
              <w:t>, включающее установление причинно-следственных связей</w:t>
            </w:r>
            <w:r>
              <w:rPr>
                <w:bCs/>
                <w:i w:val="0"/>
                <w:color w:val="000000"/>
                <w:sz w:val="24"/>
                <w:szCs w:val="24"/>
              </w:rPr>
              <w:t xml:space="preserve">. </w:t>
            </w:r>
            <w:r w:rsidRPr="00F62464">
              <w:rPr>
                <w:bCs/>
                <w:i w:val="0"/>
                <w:color w:val="000000"/>
                <w:sz w:val="24"/>
                <w:szCs w:val="24"/>
              </w:rPr>
              <w:t>Создавать модели с выделением существенных характеристик объекта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(П)</w:t>
            </w:r>
            <w:r w:rsidRPr="00C6048F"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>.</w:t>
            </w:r>
            <w:r>
              <w:rPr>
                <w:rFonts w:eastAsia="SimSun"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 w:rsidRPr="00843DBC">
              <w:rPr>
                <w:i w:val="0"/>
                <w:sz w:val="24"/>
                <w:szCs w:val="24"/>
              </w:rPr>
              <w:t>С</w:t>
            </w:r>
            <w:r>
              <w:rPr>
                <w:i w:val="0"/>
                <w:sz w:val="24"/>
                <w:szCs w:val="24"/>
              </w:rPr>
              <w:t xml:space="preserve">тавить учебную задачу под </w:t>
            </w:r>
            <w:r w:rsidRPr="00843DBC">
              <w:rPr>
                <w:i w:val="0"/>
                <w:sz w:val="24"/>
                <w:szCs w:val="24"/>
              </w:rPr>
              <w:t>руководством  учителя; планировать свою деятельность под руководством учителя; определять критерии для сравнения фактов, явлений (Р). В</w:t>
            </w:r>
            <w:r>
              <w:rPr>
                <w:i w:val="0"/>
                <w:sz w:val="24"/>
                <w:szCs w:val="24"/>
              </w:rPr>
              <w:t xml:space="preserve">ыслушивать </w:t>
            </w:r>
            <w:r w:rsidRPr="00843DBC">
              <w:rPr>
                <w:i w:val="0"/>
                <w:sz w:val="24"/>
                <w:szCs w:val="24"/>
              </w:rPr>
              <w:t xml:space="preserve">и объективно оценивать </w:t>
            </w:r>
            <w:proofErr w:type="gramStart"/>
            <w:r w:rsidRPr="00843DBC">
              <w:rPr>
                <w:i w:val="0"/>
                <w:sz w:val="24"/>
                <w:szCs w:val="24"/>
              </w:rPr>
              <w:t>другого</w:t>
            </w:r>
            <w:proofErr w:type="gramEnd"/>
            <w:r w:rsidRPr="00843DBC">
              <w:rPr>
                <w:i w:val="0"/>
                <w:sz w:val="24"/>
                <w:szCs w:val="24"/>
              </w:rPr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>22 (стр. 162-168)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 w:rsidRPr="0012388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Гидрография Африки</w:t>
            </w: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  <w:p w:rsidR="00F5179A" w:rsidRPr="000B712A" w:rsidRDefault="00F5179A" w:rsidP="00B11131">
            <w:pPr>
              <w:rPr>
                <w:b/>
                <w:color w:val="000000"/>
              </w:rPr>
            </w:pP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/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(П)</w:t>
            </w:r>
            <w:r w:rsidRPr="00F94918">
              <w:rPr>
                <w:bCs/>
                <w:color w:val="000000"/>
              </w:rPr>
              <w:t xml:space="preserve"> Работая по предл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женному и самостоятельно составленному плану, и</w:t>
            </w:r>
            <w:r w:rsidRPr="00F94918">
              <w:rPr>
                <w:bCs/>
                <w:color w:val="000000"/>
              </w:rPr>
              <w:t>с</w:t>
            </w:r>
            <w:r w:rsidRPr="00F94918">
              <w:rPr>
                <w:bCs/>
                <w:color w:val="000000"/>
              </w:rPr>
              <w:t xml:space="preserve">пользовать наряду с </w:t>
            </w:r>
            <w:proofErr w:type="gramStart"/>
            <w:r w:rsidRPr="00F94918">
              <w:rPr>
                <w:bCs/>
                <w:color w:val="000000"/>
              </w:rPr>
              <w:t>основными</w:t>
            </w:r>
            <w:proofErr w:type="gramEnd"/>
            <w:r w:rsidRPr="00F94918">
              <w:rPr>
                <w:bCs/>
                <w:color w:val="000000"/>
              </w:rPr>
              <w:t xml:space="preserve">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rFonts w:ascii="Academy Old" w:hAnsi="Academy Old"/>
                <w:color w:val="000000"/>
              </w:rPr>
              <w:t>§</w:t>
            </w:r>
            <w:r>
              <w:rPr>
                <w:color w:val="000000"/>
              </w:rPr>
              <w:t>23 (стр. 168-175)</w:t>
            </w:r>
          </w:p>
        </w:tc>
      </w:tr>
      <w:tr w:rsidR="00F5179A" w:rsidRPr="00F94918" w:rsidTr="00B11131">
        <w:trPr>
          <w:trHeight w:val="560"/>
        </w:trPr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Разнообразие природы Африки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Раб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тать по самостоятельно составленному плану, свер</w:t>
            </w:r>
            <w:r w:rsidRPr="00F94918">
              <w:rPr>
                <w:bCs/>
                <w:color w:val="000000"/>
              </w:rPr>
              <w:t>я</w:t>
            </w:r>
            <w:r w:rsidRPr="00F94918">
              <w:rPr>
                <w:bCs/>
                <w:color w:val="000000"/>
              </w:rPr>
              <w:t xml:space="preserve">ясь с ним и целью деятельности, исправляя ошибки, используя самостоятельно подобранные </w:t>
            </w:r>
            <w:r w:rsidRPr="00F94918">
              <w:rPr>
                <w:bCs/>
                <w:color w:val="000000"/>
              </w:rPr>
              <w:lastRenderedPageBreak/>
              <w:t>средства (в том числе и Интернет)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24 (стр. 176-183)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§24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Население Африки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widowControl w:val="0"/>
              <w:suppressAutoHyphens/>
              <w:ind w:left="-15"/>
              <w:jc w:val="both"/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 xml:space="preserve">Способность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индивидуальную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25 (стр. 184-189)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rPr>
                <w:b/>
                <w:color w:val="000000"/>
              </w:rPr>
            </w:pPr>
            <w:r w:rsidRPr="000B712A">
              <w:rPr>
                <w:b/>
              </w:rPr>
              <w:t>Регионы Африки: Севе</w:t>
            </w:r>
            <w:r w:rsidRPr="000B712A">
              <w:rPr>
                <w:b/>
              </w:rPr>
              <w:t>р</w:t>
            </w:r>
            <w:r w:rsidRPr="000B712A">
              <w:rPr>
                <w:b/>
              </w:rPr>
              <w:t>ная и Западная Африка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suppressAutoHyphens/>
              <w:autoSpaceDE w:val="0"/>
              <w:jc w:val="both"/>
              <w:rPr>
                <w:rFonts w:eastAsia="SimSun"/>
                <w:iCs/>
                <w:color w:val="000000"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</w:t>
            </w:r>
            <w:r w:rsidRPr="00F94918">
              <w:rPr>
                <w:rFonts w:eastAsia="SimSun"/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деятельности.</w:t>
            </w:r>
            <w:r w:rsidRPr="00F94918">
              <w:rPr>
                <w:color w:val="000000"/>
              </w:rPr>
              <w:t xml:space="preserve"> Умение готовить сообщения и презентации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26 (стр. 189-196)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  <w:color w:val="000000"/>
              </w:rPr>
            </w:pPr>
            <w:r w:rsidRPr="000B712A">
              <w:rPr>
                <w:b/>
              </w:rPr>
              <w:t>Регионы Африки: Це</w:t>
            </w:r>
            <w:r w:rsidRPr="000B712A">
              <w:rPr>
                <w:b/>
              </w:rPr>
              <w:t>н</w:t>
            </w:r>
            <w:r w:rsidRPr="000B712A">
              <w:rPr>
                <w:b/>
              </w:rPr>
              <w:t>тральная, Восточная и Южная Африка</w:t>
            </w:r>
          </w:p>
        </w:tc>
        <w:tc>
          <w:tcPr>
            <w:tcW w:w="5811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Уметь использовать компьютерные и коммуникац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онные технологии как инструмент для достижения своих целей. Самому создавать источники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ции разного типа и для разных аудиторий, соблюдать информационную гигиену и правила информацио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 w:rsidRPr="002E0CB2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27 (стр. 196-203)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§27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Коррекция знаний по теме раздела « Африка - 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терик коротких теней»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suppressAutoHyphens/>
              <w:jc w:val="both"/>
              <w:rPr>
                <w:color w:val="000000"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. Умение готовить </w:t>
            </w:r>
            <w:r w:rsidRPr="00F94918">
              <w:rPr>
                <w:color w:val="000000"/>
              </w:rPr>
              <w:lastRenderedPageBreak/>
              <w:t xml:space="preserve">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перефразировать свою мысль (К).</w:t>
            </w:r>
          </w:p>
        </w:tc>
        <w:tc>
          <w:tcPr>
            <w:tcW w:w="3119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203-204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lastRenderedPageBreak/>
              <w:t>Австралия – маленький великан. Океания</w:t>
            </w:r>
            <w:r>
              <w:rPr>
                <w:b/>
                <w:sz w:val="28"/>
                <w:szCs w:val="28"/>
              </w:rPr>
              <w:t>. 6 часов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Pr="0012388F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ние. История исследов</w:t>
            </w:r>
            <w:r w:rsidRPr="000B712A">
              <w:rPr>
                <w:b/>
              </w:rPr>
              <w:t>а</w:t>
            </w:r>
            <w:r w:rsidRPr="000B712A">
              <w:rPr>
                <w:b/>
              </w:rPr>
              <w:t>ния.</w:t>
            </w:r>
          </w:p>
          <w:p w:rsidR="00F5179A" w:rsidRPr="000B712A" w:rsidRDefault="00F5179A" w:rsidP="00B11131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811" w:type="dxa"/>
          </w:tcPr>
          <w:p w:rsidR="00F5179A" w:rsidRPr="00ED2E44" w:rsidRDefault="00F5179A" w:rsidP="00B11131">
            <w:pPr>
              <w:jc w:val="both"/>
              <w:rPr>
                <w:color w:val="000000"/>
              </w:rPr>
            </w:pPr>
            <w:r w:rsidRPr="00F94918">
              <w:rPr>
                <w:bCs/>
              </w:rPr>
              <w:t xml:space="preserve"> </w:t>
            </w: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(П).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 w:rsidRPr="00F94918">
              <w:t>Ст</w:t>
            </w:r>
            <w:r w:rsidRPr="00F94918">
              <w:t>а</w:t>
            </w:r>
            <w:r w:rsidRPr="00F94918">
              <w:t xml:space="preserve">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</w:t>
            </w:r>
            <w:r w:rsidRPr="00F94918">
              <w:t>е</w:t>
            </w:r>
            <w:r w:rsidRPr="00F94918">
              <w:t>шение (К).</w:t>
            </w:r>
          </w:p>
        </w:tc>
        <w:tc>
          <w:tcPr>
            <w:tcW w:w="3119" w:type="dxa"/>
          </w:tcPr>
          <w:p w:rsidR="00F5179A" w:rsidRPr="002342C0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2342C0">
              <w:t>П</w:t>
            </w:r>
            <w:proofErr w:type="gramEnd"/>
            <w:r w:rsidRPr="002342C0">
              <w:t xml:space="preserve">/р. №12 </w:t>
            </w:r>
            <w:r w:rsidRPr="002342C0">
              <w:rPr>
                <w:bCs/>
              </w:rPr>
              <w:t>Сравнение ге</w:t>
            </w:r>
            <w:r w:rsidRPr="002342C0">
              <w:rPr>
                <w:bCs/>
              </w:rPr>
              <w:t>о</w:t>
            </w:r>
            <w:r w:rsidRPr="002342C0">
              <w:rPr>
                <w:bCs/>
              </w:rPr>
              <w:t>графического положения Африки и Австралии, опр</w:t>
            </w:r>
            <w:r w:rsidRPr="002342C0">
              <w:rPr>
                <w:bCs/>
              </w:rPr>
              <w:t>е</w:t>
            </w:r>
            <w:r w:rsidRPr="002342C0">
              <w:rPr>
                <w:bCs/>
              </w:rPr>
              <w:t>деление черт сходства и различия основных комп</w:t>
            </w:r>
            <w:r w:rsidRPr="002342C0">
              <w:rPr>
                <w:bCs/>
              </w:rPr>
              <w:t>о</w:t>
            </w:r>
            <w:r w:rsidRPr="002342C0">
              <w:rPr>
                <w:bCs/>
              </w:rPr>
              <w:t>нентов природы материков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Ч. 2 §28 (стр. 5-10)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§28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Компоненты природы Австралии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Создавать модели с выделением существенных характеристик объекта</w:t>
            </w:r>
            <w:r w:rsidRPr="00ED2E44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>Ставить учебную задачу под руково</w:t>
            </w:r>
            <w:r w:rsidRPr="00F94918">
              <w:t>д</w:t>
            </w:r>
            <w:r w:rsidRPr="00F94918">
              <w:t>ством  учителя; планировать свою деятельность под руководством учителя; определять критерии для сравнения фактов, явлений (Р). Выслушивать и об</w:t>
            </w:r>
            <w:r w:rsidRPr="00F94918">
              <w:t>ъ</w:t>
            </w:r>
            <w:r w:rsidRPr="00F94918">
              <w:t xml:space="preserve">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</w:t>
            </w:r>
            <w:r w:rsidRPr="00F94918">
              <w:t>ы</w:t>
            </w:r>
            <w:r w:rsidRPr="00F94918">
              <w:t>рабатывая общее решение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§29 (стр. 10-18)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§29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Особенности природы А</w:t>
            </w:r>
            <w:r w:rsidRPr="000B712A">
              <w:rPr>
                <w:b/>
              </w:rPr>
              <w:t>в</w:t>
            </w:r>
            <w:r w:rsidRPr="000B712A">
              <w:rPr>
                <w:b/>
              </w:rPr>
              <w:t>стралии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</w:t>
            </w:r>
            <w:r>
              <w:rPr>
                <w:bCs/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Раб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тать по самостоятельно составленному плану, свер</w:t>
            </w:r>
            <w:r w:rsidRPr="00F94918">
              <w:rPr>
                <w:bCs/>
                <w:color w:val="000000"/>
              </w:rPr>
              <w:t>я</w:t>
            </w:r>
            <w:r w:rsidRPr="00F94918">
              <w:rPr>
                <w:bCs/>
                <w:color w:val="000000"/>
              </w:rPr>
              <w:t>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§30 (стр. 18-23)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Австралийский Союз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аудиторий, соблюдать информац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 xml:space="preserve">онную гигиену и правила </w:t>
            </w:r>
            <w:r w:rsidRPr="00F94918">
              <w:rPr>
                <w:bCs/>
                <w:color w:val="000000"/>
              </w:rPr>
              <w:lastRenderedPageBreak/>
              <w:t>информационной безопа</w:t>
            </w:r>
            <w:r w:rsidRPr="00F94918">
              <w:rPr>
                <w:bCs/>
                <w:color w:val="000000"/>
              </w:rPr>
              <w:t>с</w:t>
            </w:r>
            <w:r w:rsidRPr="00F94918">
              <w:rPr>
                <w:bCs/>
                <w:color w:val="000000"/>
              </w:rPr>
              <w:t>ности</w:t>
            </w:r>
            <w:r w:rsidRPr="00F94918">
              <w:rPr>
                <w:rFonts w:eastAsia="SimSun"/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ровать проблему в классной и индивидуальной уче</w:t>
            </w:r>
            <w:r w:rsidRPr="00F94918">
              <w:rPr>
                <w:bCs/>
                <w:color w:val="000000"/>
              </w:rPr>
              <w:t>б</w:t>
            </w:r>
            <w:r w:rsidRPr="00F94918">
              <w:rPr>
                <w:bCs/>
                <w:color w:val="000000"/>
              </w:rPr>
              <w:t>ной деятельности.</w:t>
            </w:r>
            <w:r w:rsidRPr="00F94918">
              <w:rPr>
                <w:color w:val="000000"/>
              </w:rPr>
              <w:t xml:space="preserve"> Умение готовить сообщения и 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зентации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§31 (стр. 24-29)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Океания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Уметь использовать компьютерные и коммуникац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онные технологии как инструмент для достижения своих целей. Самому создавать источники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ции разного типа и для разных аудиторий, соблюдать информационную гигиену и правила информацио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21.01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§32 (стр. 29-36)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§32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>
              <w:rPr>
                <w:b/>
              </w:rPr>
              <w:t>Коррекция знаний по 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ме раздела  </w:t>
            </w:r>
            <w:r w:rsidRPr="000B712A">
              <w:rPr>
                <w:b/>
              </w:rPr>
              <w:t xml:space="preserve"> «Австра</w:t>
            </w:r>
            <w:r>
              <w:rPr>
                <w:b/>
              </w:rPr>
              <w:t xml:space="preserve">лия </w:t>
            </w:r>
            <w:proofErr w:type="gramStart"/>
            <w:r>
              <w:rPr>
                <w:b/>
              </w:rPr>
              <w:t>–м</w:t>
            </w:r>
            <w:proofErr w:type="gramEnd"/>
            <w:r>
              <w:rPr>
                <w:b/>
              </w:rPr>
              <w:t>аленький океан».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информации. Представлять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ями оценки и самооценки, исходя из цели и име</w:t>
            </w:r>
            <w:r w:rsidRPr="00F94918">
              <w:rPr>
                <w:bCs/>
                <w:color w:val="000000"/>
              </w:rPr>
              <w:t>ю</w:t>
            </w:r>
            <w:r w:rsidRPr="00F94918">
              <w:rPr>
                <w:bCs/>
                <w:color w:val="000000"/>
              </w:rPr>
              <w:t>щихся критериев, различая результат и способы де</w:t>
            </w:r>
            <w:r w:rsidRPr="00F94918">
              <w:rPr>
                <w:bCs/>
                <w:color w:val="000000"/>
              </w:rPr>
              <w:t>й</w:t>
            </w:r>
            <w:r w:rsidRPr="00F94918">
              <w:rPr>
                <w:bCs/>
                <w:color w:val="000000"/>
              </w:rPr>
              <w:t>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</w:t>
            </w:r>
            <w:r w:rsidRPr="00F94918">
              <w:rPr>
                <w:bCs/>
                <w:color w:val="000000"/>
              </w:rPr>
              <w:t>е</w:t>
            </w:r>
            <w:r w:rsidRPr="00F94918">
              <w:rPr>
                <w:bCs/>
                <w:color w:val="000000"/>
              </w:rPr>
              <w:t>фразировать свою мысль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Антарктида - холодное сердце</w:t>
            </w:r>
            <w:r>
              <w:rPr>
                <w:b/>
                <w:sz w:val="28"/>
                <w:szCs w:val="28"/>
              </w:rPr>
              <w:t>. 2 часа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ние и история исследов</w:t>
            </w:r>
            <w:r w:rsidRPr="000B712A">
              <w:rPr>
                <w:b/>
              </w:rPr>
              <w:t>а</w:t>
            </w:r>
            <w:r w:rsidRPr="000B712A">
              <w:rPr>
                <w:b/>
              </w:rPr>
              <w:t>ния Антарктиды</w:t>
            </w:r>
          </w:p>
        </w:tc>
        <w:tc>
          <w:tcPr>
            <w:tcW w:w="5811" w:type="dxa"/>
          </w:tcPr>
          <w:p w:rsidR="00F5179A" w:rsidRPr="0083026B" w:rsidRDefault="00F5179A" w:rsidP="00B11131">
            <w:pPr>
              <w:pStyle w:val="aa"/>
              <w:rPr>
                <w:bCs/>
                <w:color w:val="000000"/>
              </w:rPr>
            </w:pPr>
            <w:r w:rsidRPr="00C6048F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</w:t>
            </w:r>
            <w:r>
              <w:rPr>
                <w:bCs/>
                <w:color w:val="000000"/>
              </w:rPr>
              <w:t xml:space="preserve"> (П)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</w:t>
            </w:r>
            <w:r w:rsidRPr="00C6048F">
              <w:rPr>
                <w:bCs/>
                <w:color w:val="000000"/>
              </w:rPr>
              <w:lastRenderedPageBreak/>
              <w:t>Интернет)</w:t>
            </w:r>
            <w:r>
              <w:rPr>
                <w:bCs/>
                <w:color w:val="000000"/>
              </w:rPr>
              <w:t xml:space="preserve"> (Р). </w:t>
            </w:r>
            <w:proofErr w:type="gramStart"/>
            <w:r w:rsidRPr="00C6048F">
              <w:rPr>
                <w:bCs/>
                <w:color w:val="000000"/>
              </w:rPr>
              <w:t>Понимая позицию другого, различать в его речи: мнение (точку зрения), доказательство (аргументы), факты;  гипотезы, аксиомы, теории</w:t>
            </w:r>
            <w:r>
              <w:rPr>
                <w:bCs/>
                <w:color w:val="000000"/>
              </w:rPr>
              <w:t xml:space="preserve"> (К).</w:t>
            </w:r>
            <w:proofErr w:type="gramEnd"/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§33 (стр. 41-49)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§33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Особенности природы Антарктиды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Раб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тать по самостоятельно составленному плану, свер</w:t>
            </w:r>
            <w:r w:rsidRPr="00F94918">
              <w:rPr>
                <w:bCs/>
                <w:color w:val="000000"/>
              </w:rPr>
              <w:t>я</w:t>
            </w:r>
            <w:r w:rsidRPr="00F94918">
              <w:rPr>
                <w:bCs/>
                <w:color w:val="000000"/>
              </w:rPr>
              <w:t>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§34 (стр. 49-58) 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0B712A" w:rsidRDefault="00F5179A" w:rsidP="00B11131">
            <w:pPr>
              <w:jc w:val="center"/>
              <w:rPr>
                <w:b/>
                <w:color w:val="000000"/>
              </w:rPr>
            </w:pPr>
          </w:p>
          <w:p w:rsidR="00F5179A" w:rsidRPr="0094746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Южная Америка – материк чудес</w:t>
            </w:r>
            <w:r>
              <w:rPr>
                <w:b/>
                <w:sz w:val="28"/>
                <w:szCs w:val="28"/>
              </w:rPr>
              <w:t>.  8 часов.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ние Южной Америки. И</w:t>
            </w:r>
            <w:r w:rsidRPr="000B712A">
              <w:rPr>
                <w:b/>
              </w:rPr>
              <w:t>с</w:t>
            </w:r>
            <w:r w:rsidRPr="000B712A">
              <w:rPr>
                <w:b/>
              </w:rPr>
              <w:t>тория открытия и иссл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дования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(П).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 w:rsidRPr="00F94918">
              <w:t>Ст</w:t>
            </w:r>
            <w:r w:rsidRPr="00F94918">
              <w:t>а</w:t>
            </w:r>
            <w:r w:rsidRPr="00F94918">
              <w:t xml:space="preserve">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</w:t>
            </w:r>
            <w:r w:rsidRPr="00F94918">
              <w:t>е</w:t>
            </w:r>
            <w:r w:rsidRPr="00F94918">
              <w:t>шение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§35 (стр. 63-68)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§35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строение и рельеф Южной Америки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>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(П).</w:t>
            </w:r>
            <w:r w:rsidRPr="00F94918">
              <w:rPr>
                <w:bCs/>
                <w:color w:val="000000"/>
              </w:rPr>
              <w:t xml:space="preserve"> Работать по 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</w:t>
            </w:r>
            <w:r w:rsidRPr="00F94918">
              <w:rPr>
                <w:color w:val="000000"/>
              </w:rPr>
              <w:t>. Умение готовить сообщения и 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зентации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§36 (стр. 68-75)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§36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Южной Америки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 xml:space="preserve">новление причинно-следственных связей. Создавать модели с выделением существенных </w:t>
            </w:r>
            <w:r w:rsidRPr="00F94918">
              <w:rPr>
                <w:bCs/>
                <w:color w:val="000000"/>
              </w:rPr>
              <w:lastRenderedPageBreak/>
              <w:t>характеристик объекта</w:t>
            </w:r>
            <w:r w:rsidRPr="003F3506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>Ставить учебную задачу под руково</w:t>
            </w:r>
            <w:r w:rsidRPr="00F94918">
              <w:t>д</w:t>
            </w:r>
            <w:r w:rsidRPr="00F94918">
              <w:t>ством  учителя; планировать свою деятельность под руководством учителя; определять критерии для сравнения фактов, явлений (Р). Выслушивать и об</w:t>
            </w:r>
            <w:r w:rsidRPr="00F94918">
              <w:t>ъ</w:t>
            </w:r>
            <w:r w:rsidRPr="00F94918">
              <w:t xml:space="preserve">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</w:t>
            </w:r>
            <w:r w:rsidRPr="00F94918">
              <w:t>ы</w:t>
            </w:r>
            <w:r w:rsidRPr="00F94918">
              <w:t>рабатывая общее решение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§37 (стр. 75-81)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§37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Гидрография Южной Америки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(П)</w:t>
            </w:r>
            <w:r w:rsidRPr="00F94918">
              <w:rPr>
                <w:bCs/>
                <w:color w:val="000000"/>
              </w:rPr>
              <w:t xml:space="preserve"> Работая по предл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женному и самостоятельно составленному плану, и</w:t>
            </w:r>
            <w:r w:rsidRPr="00F94918">
              <w:rPr>
                <w:bCs/>
                <w:color w:val="000000"/>
              </w:rPr>
              <w:t>с</w:t>
            </w:r>
            <w:r w:rsidRPr="00F94918">
              <w:rPr>
                <w:bCs/>
                <w:color w:val="000000"/>
              </w:rPr>
              <w:t xml:space="preserve">пользовать наряду с </w:t>
            </w:r>
            <w:proofErr w:type="gramStart"/>
            <w:r w:rsidRPr="00F94918">
              <w:rPr>
                <w:bCs/>
                <w:color w:val="000000"/>
              </w:rPr>
              <w:t>основными</w:t>
            </w:r>
            <w:proofErr w:type="gramEnd"/>
            <w:r w:rsidRPr="00F94918">
              <w:rPr>
                <w:bCs/>
                <w:color w:val="000000"/>
              </w:rPr>
              <w:t xml:space="preserve">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§38 (стр. 81-88) 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Разнообразие природы Южной Америки</w:t>
            </w:r>
          </w:p>
          <w:p w:rsidR="00F5179A" w:rsidRPr="000B712A" w:rsidRDefault="00F5179A" w:rsidP="00B11131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</w:t>
            </w:r>
            <w:r w:rsidRPr="00F94918"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>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>Работать по 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>В</w:t>
            </w:r>
            <w:r w:rsidRPr="00F94918">
              <w:t>ы</w:t>
            </w:r>
            <w:r w:rsidRPr="00F94918">
              <w:t xml:space="preserve">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Pr="00734DD5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2342C0">
              <w:t>П</w:t>
            </w:r>
            <w:proofErr w:type="gramEnd"/>
            <w:r w:rsidRPr="002342C0">
              <w:t xml:space="preserve">/р. №13 </w:t>
            </w:r>
            <w:r w:rsidRPr="002342C0">
              <w:rPr>
                <w:bCs/>
              </w:rPr>
              <w:t>Выявление вза</w:t>
            </w:r>
            <w:r w:rsidRPr="002342C0">
              <w:rPr>
                <w:bCs/>
              </w:rPr>
              <w:t>и</w:t>
            </w:r>
            <w:r w:rsidRPr="002342C0">
              <w:rPr>
                <w:bCs/>
              </w:rPr>
              <w:t>мосвязей между компоне</w:t>
            </w:r>
            <w:r w:rsidRPr="002342C0">
              <w:rPr>
                <w:bCs/>
              </w:rPr>
              <w:t>н</w:t>
            </w:r>
            <w:r w:rsidRPr="002342C0">
              <w:rPr>
                <w:bCs/>
              </w:rPr>
              <w:t>тами природы в одном из природных комплексов м</w:t>
            </w:r>
            <w:r w:rsidRPr="002342C0">
              <w:rPr>
                <w:bCs/>
              </w:rPr>
              <w:t>а</w:t>
            </w:r>
            <w:r w:rsidRPr="002342C0">
              <w:rPr>
                <w:bCs/>
              </w:rPr>
              <w:t>терика с использованием</w:t>
            </w:r>
            <w:r w:rsidRPr="00734DD5">
              <w:rPr>
                <w:bCs/>
                <w:i/>
              </w:rPr>
              <w:t xml:space="preserve"> </w:t>
            </w:r>
            <w:r w:rsidRPr="002342C0">
              <w:rPr>
                <w:bCs/>
              </w:rPr>
              <w:t>карт атласа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§38 (стр. 88-99)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§38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Население Южной Ам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>Сп</w:t>
            </w:r>
            <w:r w:rsidRPr="00F94918">
              <w:rPr>
                <w:color w:val="000000"/>
              </w:rPr>
              <w:t>о</w:t>
            </w:r>
            <w:r w:rsidRPr="00F94918">
              <w:rPr>
                <w:color w:val="000000"/>
              </w:rPr>
              <w:t xml:space="preserve">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§40 (стр. 99-105)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§40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Южной Америки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Уметь использовать компьютерные и коммуникац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онные технологии как инструмент для достижения своих целей. Самому создавать источники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 xml:space="preserve">ции разного типа и для разных </w:t>
            </w:r>
            <w:r w:rsidRPr="00F94918">
              <w:rPr>
                <w:bCs/>
                <w:color w:val="000000"/>
              </w:rPr>
              <w:lastRenderedPageBreak/>
              <w:t>аудиторий, соблюдать информационную гигиену и правила информацио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§41 (стр. 105-115)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§41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>
              <w:rPr>
                <w:b/>
              </w:rPr>
              <w:t>Коррекция знаний по 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ме  раздела </w:t>
            </w:r>
            <w:r w:rsidRPr="000B712A">
              <w:rPr>
                <w:b/>
              </w:rPr>
              <w:t xml:space="preserve"> «Южная Амери</w:t>
            </w:r>
            <w:r>
              <w:rPr>
                <w:b/>
              </w:rPr>
              <w:t>ка – материк  ч</w:t>
            </w:r>
            <w:r>
              <w:rPr>
                <w:b/>
              </w:rPr>
              <w:t>у</w:t>
            </w:r>
            <w:r>
              <w:rPr>
                <w:b/>
              </w:rPr>
              <w:t>дес»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информации. Представлять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ями оценки и самооценки, исходя из цели и име</w:t>
            </w:r>
            <w:r w:rsidRPr="00F94918">
              <w:rPr>
                <w:bCs/>
                <w:color w:val="000000"/>
              </w:rPr>
              <w:t>ю</w:t>
            </w:r>
            <w:r w:rsidRPr="00F94918">
              <w:rPr>
                <w:bCs/>
                <w:color w:val="000000"/>
              </w:rPr>
              <w:t>щихся критериев, различая результат и способы де</w:t>
            </w:r>
            <w:r w:rsidRPr="00F94918">
              <w:rPr>
                <w:bCs/>
                <w:color w:val="000000"/>
              </w:rPr>
              <w:t>й</w:t>
            </w:r>
            <w:r w:rsidRPr="00F94918">
              <w:rPr>
                <w:bCs/>
                <w:color w:val="000000"/>
              </w:rPr>
              <w:t>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</w:t>
            </w:r>
            <w:r w:rsidRPr="00F94918">
              <w:rPr>
                <w:bCs/>
                <w:color w:val="000000"/>
              </w:rPr>
              <w:t>е</w:t>
            </w:r>
            <w:r w:rsidRPr="00F94918">
              <w:rPr>
                <w:bCs/>
                <w:color w:val="000000"/>
              </w:rPr>
              <w:t>фразировать свою мысль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115-116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0B712A" w:rsidRDefault="00F5179A" w:rsidP="00B11131">
            <w:pPr>
              <w:jc w:val="center"/>
              <w:rPr>
                <w:b/>
                <w:color w:val="000000"/>
              </w:rPr>
            </w:pPr>
          </w:p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Северная Америка  - знакомый незнакомец</w:t>
            </w:r>
            <w:r>
              <w:rPr>
                <w:b/>
                <w:sz w:val="28"/>
                <w:szCs w:val="28"/>
              </w:rPr>
              <w:t>. 8 часов.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ние Северной Америки. История открытия и и</w:t>
            </w:r>
            <w:r w:rsidRPr="000B712A">
              <w:rPr>
                <w:b/>
              </w:rPr>
              <w:t>с</w:t>
            </w:r>
            <w:r w:rsidRPr="000B712A">
              <w:rPr>
                <w:b/>
              </w:rPr>
              <w:t>следования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(П).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 w:rsidRPr="00F94918">
              <w:t>Ст</w:t>
            </w:r>
            <w:r w:rsidRPr="00F94918">
              <w:t>а</w:t>
            </w:r>
            <w:r w:rsidRPr="00F94918">
              <w:t xml:space="preserve">вить учебную задачу под 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</w:t>
            </w:r>
            <w:r w:rsidRPr="00F94918">
              <w:t>е</w:t>
            </w:r>
            <w:r w:rsidRPr="00F94918">
              <w:t>шение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§42 (стр. 119-125)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§42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строение и рельеф Северной Амер</w:t>
            </w:r>
            <w:r w:rsidRPr="000B712A">
              <w:rPr>
                <w:b/>
              </w:rPr>
              <w:t>и</w:t>
            </w:r>
            <w:r w:rsidRPr="000B712A">
              <w:rPr>
                <w:b/>
              </w:rPr>
              <w:t>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 xml:space="preserve">лять  информацию в виде конспектов, </w:t>
            </w:r>
            <w:r w:rsidRPr="00F94918">
              <w:rPr>
                <w:bCs/>
                <w:color w:val="000000"/>
              </w:rPr>
              <w:lastRenderedPageBreak/>
              <w:t>таблиц, схем, графиков</w:t>
            </w:r>
            <w:r w:rsidRPr="00F94918">
              <w:rPr>
                <w:bCs/>
              </w:rPr>
              <w:t xml:space="preserve"> (П).</w:t>
            </w:r>
            <w:r w:rsidRPr="00F94918">
              <w:rPr>
                <w:bCs/>
                <w:color w:val="000000"/>
              </w:rPr>
              <w:t xml:space="preserve"> Работать по 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</w:t>
            </w:r>
            <w:r w:rsidRPr="00F94918">
              <w:rPr>
                <w:color w:val="000000"/>
              </w:rPr>
              <w:t>. Умение готовить сообщения и 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зентации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§43 (стр. 125-134)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§43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Северной Амер</w:t>
            </w:r>
            <w:r w:rsidRPr="000B712A">
              <w:rPr>
                <w:b/>
              </w:rPr>
              <w:t>и</w:t>
            </w:r>
            <w:r w:rsidRPr="000B712A">
              <w:rPr>
                <w:b/>
              </w:rPr>
              <w:t>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Создавать модели с выделением существенных характеристик объекта</w:t>
            </w:r>
            <w:r w:rsidRPr="003F3506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>Ставить учебную задачу под руково</w:t>
            </w:r>
            <w:r w:rsidRPr="00F94918">
              <w:t>д</w:t>
            </w:r>
            <w:r w:rsidRPr="00F94918">
              <w:t>ством  учителя; планировать свою деятельность под руководством учителя; определять критерии для сравнения фактов, явлений (Р). Выслушивать и об</w:t>
            </w:r>
            <w:r w:rsidRPr="00F94918">
              <w:t>ъ</w:t>
            </w:r>
            <w:r w:rsidRPr="00F94918">
              <w:t xml:space="preserve">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</w:t>
            </w:r>
            <w:r w:rsidRPr="00F94918">
              <w:t>ы</w:t>
            </w:r>
            <w:r w:rsidRPr="00F94918">
              <w:t>рабатывая общее решение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11.03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§44 (стр. 134-141)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§44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Гидрография Северной Америки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(П)</w:t>
            </w:r>
            <w:r w:rsidRPr="00F94918">
              <w:rPr>
                <w:bCs/>
                <w:color w:val="000000"/>
              </w:rPr>
              <w:t xml:space="preserve"> Работая по предл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женному и самостоятельно составленному плану, и</w:t>
            </w:r>
            <w:r w:rsidRPr="00F94918">
              <w:rPr>
                <w:bCs/>
                <w:color w:val="000000"/>
              </w:rPr>
              <w:t>с</w:t>
            </w:r>
            <w:r w:rsidRPr="00F94918">
              <w:rPr>
                <w:bCs/>
                <w:color w:val="000000"/>
              </w:rPr>
              <w:t xml:space="preserve">пользовать наряду с </w:t>
            </w:r>
            <w:proofErr w:type="gramStart"/>
            <w:r w:rsidRPr="00F94918">
              <w:rPr>
                <w:bCs/>
                <w:color w:val="000000"/>
              </w:rPr>
              <w:t>основными</w:t>
            </w:r>
            <w:proofErr w:type="gramEnd"/>
            <w:r w:rsidRPr="00F94918">
              <w:rPr>
                <w:bCs/>
                <w:color w:val="000000"/>
              </w:rPr>
              <w:t xml:space="preserve">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§45 (стр. 141-149)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§45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Разнообразие природы Северной Америки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</w:t>
            </w:r>
            <w:r w:rsidRPr="00F94918"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>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>Работать по 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>В</w:t>
            </w:r>
            <w:r w:rsidRPr="00F94918">
              <w:t>ы</w:t>
            </w:r>
            <w:r w:rsidRPr="00F94918">
              <w:t xml:space="preserve">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§46 (стр. 149-157)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§46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Население Северной Ам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lastRenderedPageBreak/>
              <w:t>Сп</w:t>
            </w:r>
            <w:r w:rsidRPr="00F94918">
              <w:rPr>
                <w:color w:val="000000"/>
              </w:rPr>
              <w:t>о</w:t>
            </w:r>
            <w:r w:rsidRPr="00F94918">
              <w:rPr>
                <w:color w:val="000000"/>
              </w:rPr>
              <w:t xml:space="preserve">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§47 (стр. 158-165) </w:t>
            </w:r>
            <w:proofErr w:type="spellStart"/>
            <w:r>
              <w:rPr>
                <w:color w:val="000000"/>
              </w:rPr>
              <w:lastRenderedPageBreak/>
              <w:t>Р.т</w:t>
            </w:r>
            <w:proofErr w:type="spellEnd"/>
            <w:r>
              <w:rPr>
                <w:color w:val="000000"/>
              </w:rPr>
              <w:t>. §47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Северной Ам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рики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Уметь использовать компьютерные и коммуникац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онные технологии как инструмент для достижения своих целей. Самому создавать источники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ции разного типа и для разных аудиторий, соблюдать информационную гигиену и правила информацио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§48 (стр. 166-173)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§48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>
              <w:rPr>
                <w:b/>
              </w:rPr>
              <w:t>Коррекция знаний  по т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ме </w:t>
            </w:r>
            <w:r w:rsidRPr="000B712A">
              <w:rPr>
                <w:b/>
              </w:rPr>
              <w:t>«Северная Амери</w:t>
            </w:r>
            <w:r>
              <w:rPr>
                <w:b/>
              </w:rPr>
              <w:t>ка – знакомый незнакомец»</w:t>
            </w:r>
          </w:p>
          <w:p w:rsidR="00F5179A" w:rsidRPr="000B712A" w:rsidRDefault="00F5179A" w:rsidP="00B11131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информации. Представлять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ями оценки и самооценки, исходя из цели и име</w:t>
            </w:r>
            <w:r w:rsidRPr="00F94918">
              <w:rPr>
                <w:bCs/>
                <w:color w:val="000000"/>
              </w:rPr>
              <w:t>ю</w:t>
            </w:r>
            <w:r w:rsidRPr="00F94918">
              <w:rPr>
                <w:bCs/>
                <w:color w:val="000000"/>
              </w:rPr>
              <w:t>щихся критериев, различая результат и способы де</w:t>
            </w:r>
            <w:r w:rsidRPr="00F94918">
              <w:rPr>
                <w:bCs/>
                <w:color w:val="000000"/>
              </w:rPr>
              <w:t>й</w:t>
            </w:r>
            <w:r w:rsidRPr="00F94918">
              <w:rPr>
                <w:bCs/>
                <w:color w:val="000000"/>
              </w:rPr>
              <w:t>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</w:t>
            </w:r>
            <w:r w:rsidRPr="00F94918">
              <w:rPr>
                <w:bCs/>
                <w:color w:val="000000"/>
              </w:rPr>
              <w:t>е</w:t>
            </w:r>
            <w:r w:rsidRPr="00F94918">
              <w:rPr>
                <w:bCs/>
                <w:color w:val="000000"/>
              </w:rPr>
              <w:t>фразировать свою мысль (К).</w:t>
            </w:r>
          </w:p>
        </w:tc>
        <w:tc>
          <w:tcPr>
            <w:tcW w:w="3119" w:type="dxa"/>
          </w:tcPr>
          <w:p w:rsidR="00F5179A" w:rsidRPr="002342C0" w:rsidRDefault="00F5179A" w:rsidP="00B11131">
            <w:pPr>
              <w:jc w:val="both"/>
              <w:rPr>
                <w:color w:val="000000"/>
              </w:rPr>
            </w:pPr>
            <w:r w:rsidRPr="00C92BDC">
              <w:rPr>
                <w:i/>
              </w:rPr>
              <w:t xml:space="preserve"> </w:t>
            </w:r>
            <w:proofErr w:type="gramStart"/>
            <w:r w:rsidRPr="002342C0">
              <w:t>П</w:t>
            </w:r>
            <w:proofErr w:type="gramEnd"/>
            <w:r w:rsidRPr="002342C0">
              <w:t xml:space="preserve">/р. №14 </w:t>
            </w:r>
            <w:r w:rsidRPr="002342C0">
              <w:rPr>
                <w:bCs/>
              </w:rPr>
              <w:t>Оценка влияния климата на жизнь и хозя</w:t>
            </w:r>
            <w:r w:rsidRPr="002342C0">
              <w:rPr>
                <w:bCs/>
              </w:rPr>
              <w:t>й</w:t>
            </w:r>
            <w:r w:rsidRPr="002342C0">
              <w:rPr>
                <w:bCs/>
              </w:rPr>
              <w:t>ственную деятельность населения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173-174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Евразия – музей природы.</w:t>
            </w:r>
            <w:r>
              <w:rPr>
                <w:b/>
                <w:sz w:val="28"/>
                <w:szCs w:val="28"/>
              </w:rPr>
              <w:t xml:space="preserve">  10 часов.</w:t>
            </w:r>
          </w:p>
          <w:p w:rsidR="00F5179A" w:rsidRPr="000B712A" w:rsidRDefault="00F5179A" w:rsidP="00B1113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Географическое полож</w:t>
            </w:r>
            <w:r w:rsidRPr="000B712A">
              <w:rPr>
                <w:b/>
              </w:rPr>
              <w:t>е</w:t>
            </w:r>
            <w:r w:rsidRPr="000B712A">
              <w:rPr>
                <w:b/>
              </w:rPr>
              <w:t>ние.  История исследов</w:t>
            </w:r>
            <w:r w:rsidRPr="000B712A">
              <w:rPr>
                <w:b/>
              </w:rPr>
              <w:t>а</w:t>
            </w:r>
            <w:r w:rsidRPr="000B712A">
              <w:rPr>
                <w:b/>
              </w:rPr>
              <w:t>ния Евразии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ную предметную область. Представлять  информацию в виде конспектов, таблиц, схем, графиков</w:t>
            </w:r>
            <w:r w:rsidRPr="00ED2E44">
              <w:rPr>
                <w:rFonts w:eastAsia="SimSun"/>
                <w:bCs/>
                <w:color w:val="000000"/>
              </w:rPr>
              <w:t xml:space="preserve"> (П).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 w:rsidRPr="00F94918">
              <w:t>Ст</w:t>
            </w:r>
            <w:r w:rsidRPr="00F94918">
              <w:t>а</w:t>
            </w:r>
            <w:r w:rsidRPr="00F94918">
              <w:t xml:space="preserve">вить учебную задачу под </w:t>
            </w:r>
            <w:r w:rsidRPr="00F94918">
              <w:lastRenderedPageBreak/>
              <w:t xml:space="preserve">руководством  учителя; планировать свою деятельность под руководством учителя; определять критерии для сравнения фактов, явлений (Р). 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</w:t>
            </w:r>
            <w:r w:rsidRPr="00F94918">
              <w:t>е</w:t>
            </w:r>
            <w:r w:rsidRPr="00F94918">
              <w:t>шение (К).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§49 (стр.176-182)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§49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Геологическое строение и рельеф Евразии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>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(П).</w:t>
            </w:r>
            <w:r w:rsidRPr="00F94918">
              <w:rPr>
                <w:bCs/>
                <w:color w:val="000000"/>
              </w:rPr>
              <w:t xml:space="preserve"> Работать по 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</w:t>
            </w:r>
            <w:r w:rsidRPr="00F94918">
              <w:rPr>
                <w:color w:val="000000"/>
              </w:rPr>
              <w:t>. Умение готовить сообщения и 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зентации (Р).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§50 (стр. 183-189)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§50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Климат Евразии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</w:t>
            </w:r>
            <w:r>
              <w:rPr>
                <w:bCs/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 xml:space="preserve">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 Создавать модели с выделением существенных характеристик объекта</w:t>
            </w:r>
            <w:r w:rsidRPr="003F3506">
              <w:rPr>
                <w:rFonts w:eastAsia="SimSun"/>
                <w:bCs/>
                <w:color w:val="000000"/>
              </w:rPr>
              <w:t xml:space="preserve"> (П). </w:t>
            </w:r>
            <w:r w:rsidRPr="00F94918">
              <w:t>Ставить учебную задачу под руково</w:t>
            </w:r>
            <w:r w:rsidRPr="00F94918">
              <w:t>д</w:t>
            </w:r>
            <w:r w:rsidRPr="00F94918">
              <w:t>ством  учителя; планировать свою деятельность под руководством учителя; определять критерии для сравнения фактов, явлений (Р). Выслушивать и об</w:t>
            </w:r>
            <w:r w:rsidRPr="00F94918">
              <w:t>ъ</w:t>
            </w:r>
            <w:r w:rsidRPr="00F94918">
              <w:t xml:space="preserve">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</w:t>
            </w:r>
            <w:r w:rsidRPr="00F94918">
              <w:t>ы</w:t>
            </w:r>
            <w:r w:rsidRPr="00F94918">
              <w:t>рабатывая общее решение (К).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§51 (стр. 190-198)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§51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Гидрография Евразии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</w:t>
            </w:r>
            <w:r w:rsidRPr="00F94918">
              <w:rPr>
                <w:iCs/>
                <w:color w:val="000000"/>
              </w:rPr>
              <w:t xml:space="preserve"> (П)</w:t>
            </w:r>
            <w:r w:rsidRPr="00F94918">
              <w:rPr>
                <w:bCs/>
                <w:color w:val="000000"/>
              </w:rPr>
              <w:t xml:space="preserve"> Работая по предл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женному и самостоятельно составленному плану, и</w:t>
            </w:r>
            <w:r w:rsidRPr="00F94918">
              <w:rPr>
                <w:bCs/>
                <w:color w:val="000000"/>
              </w:rPr>
              <w:t>с</w:t>
            </w:r>
            <w:r w:rsidRPr="00F94918">
              <w:rPr>
                <w:bCs/>
                <w:color w:val="000000"/>
              </w:rPr>
              <w:t xml:space="preserve">пользовать наряду с </w:t>
            </w:r>
            <w:proofErr w:type="gramStart"/>
            <w:r w:rsidRPr="00F94918">
              <w:rPr>
                <w:bCs/>
                <w:color w:val="000000"/>
              </w:rPr>
              <w:t>основными</w:t>
            </w:r>
            <w:proofErr w:type="gramEnd"/>
            <w:r w:rsidRPr="00F94918">
              <w:rPr>
                <w:bCs/>
                <w:color w:val="000000"/>
              </w:rPr>
              <w:t xml:space="preserve"> и  дополнительные средства</w:t>
            </w:r>
            <w:r w:rsidRPr="00F94918">
              <w:rPr>
                <w:color w:val="000000"/>
              </w:rPr>
              <w:t>, готовить сообщения и презентации (Р).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§52 (стр. 198-204)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§52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Разнообразие природы Евразии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новление причинно-следственных связей.</w:t>
            </w:r>
            <w:r w:rsidRPr="00F94918"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Предста</w:t>
            </w:r>
            <w:r w:rsidRPr="00F94918">
              <w:rPr>
                <w:bCs/>
                <w:color w:val="000000"/>
              </w:rPr>
              <w:t>в</w:t>
            </w:r>
            <w:r w:rsidRPr="00F94918">
              <w:rPr>
                <w:bCs/>
                <w:color w:val="000000"/>
              </w:rPr>
              <w:t>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 xml:space="preserve">Работать по </w:t>
            </w:r>
            <w:r w:rsidRPr="00F94918">
              <w:rPr>
                <w:bCs/>
                <w:color w:val="000000"/>
              </w:rPr>
              <w:lastRenderedPageBreak/>
              <w:t>самостоятельно составле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ному плану, сверяясь с ним и целью деятельности, исправляя ошибки, используя самостоятельно под</w:t>
            </w:r>
            <w:r w:rsidRPr="00F94918">
              <w:rPr>
                <w:bCs/>
                <w:color w:val="000000"/>
              </w:rPr>
              <w:t>о</w:t>
            </w:r>
            <w:r w:rsidRPr="00F94918">
              <w:rPr>
                <w:bCs/>
                <w:color w:val="000000"/>
              </w:rPr>
              <w:t>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>В</w:t>
            </w:r>
            <w:r w:rsidRPr="00F94918">
              <w:t>ы</w:t>
            </w:r>
            <w:r w:rsidRPr="00F94918">
              <w:t xml:space="preserve">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§53 (стр. 204-213)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§53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Население Евразии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</w:t>
            </w:r>
            <w:r w:rsidRPr="00F94918">
              <w:t xml:space="preserve"> (П). </w:t>
            </w:r>
            <w:r w:rsidRPr="00F94918">
              <w:rPr>
                <w:color w:val="000000"/>
              </w:rPr>
              <w:t>Сп</w:t>
            </w:r>
            <w:r w:rsidRPr="00F94918">
              <w:rPr>
                <w:color w:val="000000"/>
              </w:rPr>
              <w:t>о</w:t>
            </w:r>
            <w:r w:rsidRPr="00F94918">
              <w:rPr>
                <w:color w:val="000000"/>
              </w:rPr>
              <w:t xml:space="preserve">собность выбирать целевые и смысловые установки в своих действиях и поступках. </w:t>
            </w:r>
            <w:r w:rsidRPr="00F94918">
              <w:rPr>
                <w:bCs/>
                <w:color w:val="000000"/>
              </w:rPr>
              <w:t>Планировать свою и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дивидуальную образовательную траекторию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§54 (стр.213</w:t>
            </w:r>
            <w:proofErr w:type="gramEnd"/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Европы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Уметь использовать компьютерные и коммуникац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онные технологии как инструмент для достижения своих целей. Самому создавать источники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ции разного типа и для разных аудиторий, соблюдать информационную гигиену и правила информацио</w:t>
            </w:r>
            <w:r w:rsidRPr="00F94918">
              <w:rPr>
                <w:bCs/>
                <w:color w:val="000000"/>
              </w:rPr>
              <w:t>н</w:t>
            </w:r>
            <w:r w:rsidRPr="00F94918">
              <w:rPr>
                <w:bCs/>
                <w:color w:val="000000"/>
              </w:rPr>
              <w:t>ной безопасности</w:t>
            </w:r>
            <w:r w:rsidRPr="00F94918">
              <w:rPr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ботанными критериями оценки и самооценки, исходя из цели и имеющихся критериев, различая результат и способы действий</w:t>
            </w:r>
            <w:r w:rsidRPr="00F94918">
              <w:rPr>
                <w:color w:val="000000"/>
              </w:rPr>
              <w:t xml:space="preserve"> (Р).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§55 (стр.220-231)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§55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Азии: Юго-Западная, Восточная, Центральная Азия</w:t>
            </w: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Самому создавать источники информации разного типа и для разных аудиторий, соблюдать информац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онную гигиену и правила информационной безопа</w:t>
            </w:r>
            <w:r w:rsidRPr="00F94918">
              <w:rPr>
                <w:bCs/>
                <w:color w:val="000000"/>
              </w:rPr>
              <w:t>с</w:t>
            </w:r>
            <w:r w:rsidRPr="00F94918">
              <w:rPr>
                <w:bCs/>
                <w:color w:val="000000"/>
              </w:rPr>
              <w:t>ности</w:t>
            </w:r>
            <w:r w:rsidRPr="00F94918">
              <w:rPr>
                <w:rFonts w:eastAsia="SimSun"/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Самостоятельно обнаруживать и формул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ровать проблему в классной и индивидуальной уче</w:t>
            </w:r>
            <w:r w:rsidRPr="00F94918">
              <w:rPr>
                <w:bCs/>
                <w:color w:val="000000"/>
              </w:rPr>
              <w:t>б</w:t>
            </w:r>
            <w:r w:rsidRPr="00F94918">
              <w:rPr>
                <w:bCs/>
                <w:color w:val="000000"/>
              </w:rPr>
              <w:t>ной деятельности.</w:t>
            </w:r>
            <w:r w:rsidRPr="00F94918">
              <w:rPr>
                <w:color w:val="000000"/>
              </w:rPr>
              <w:t xml:space="preserve"> Умение готовить сообщения и пр</w:t>
            </w:r>
            <w:r w:rsidRPr="00F94918">
              <w:rPr>
                <w:color w:val="000000"/>
              </w:rPr>
              <w:t>е</w:t>
            </w:r>
            <w:r w:rsidRPr="00F94918">
              <w:rPr>
                <w:color w:val="000000"/>
              </w:rPr>
              <w:t>зентации (Р).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§56 (стр. 231-239)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Регионы Азии: Южная и Юго-Восточная Азия</w:t>
            </w:r>
          </w:p>
        </w:tc>
        <w:tc>
          <w:tcPr>
            <w:tcW w:w="5811" w:type="dxa"/>
          </w:tcPr>
          <w:p w:rsidR="00F5179A" w:rsidRPr="005633F0" w:rsidRDefault="00F5179A" w:rsidP="00B11131">
            <w:pPr>
              <w:pStyle w:val="aa"/>
              <w:rPr>
                <w:bCs/>
                <w:color w:val="000000"/>
              </w:rPr>
            </w:pPr>
            <w:r w:rsidRPr="00C6048F">
              <w:rPr>
                <w:bCs/>
                <w:color w:val="000000"/>
              </w:rPr>
      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</w:t>
            </w:r>
            <w:r w:rsidRPr="00C6048F">
              <w:rPr>
                <w:bCs/>
                <w:color w:val="000000"/>
              </w:rPr>
              <w:lastRenderedPageBreak/>
              <w:t>средства и сервисы</w:t>
            </w:r>
            <w:r>
              <w:rPr>
                <w:bCs/>
                <w:color w:val="000000"/>
              </w:rPr>
              <w:t xml:space="preserve"> (П). </w:t>
            </w:r>
            <w:r w:rsidRPr="00C6048F">
              <w:rPr>
                <w:bCs/>
                <w:color w:val="000000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 w:rsidRPr="00C6048F">
              <w:rPr>
                <w:bCs/>
                <w:color w:val="000000"/>
              </w:rPr>
              <w:t>основными</w:t>
            </w:r>
            <w:proofErr w:type="gramEnd"/>
            <w:r w:rsidRPr="00C6048F">
              <w:rPr>
                <w:bCs/>
                <w:color w:val="000000"/>
              </w:rPr>
              <w:t xml:space="preserve"> и  дополнительные средства (справочная литература, сложные приборы, компьютер)</w:t>
            </w:r>
            <w:r>
              <w:rPr>
                <w:bCs/>
                <w:color w:val="000000"/>
              </w:rPr>
              <w:t xml:space="preserve"> (Р)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§57 (стр. 240-247)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>. §57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Обобщающее повторение темы «Евразия»</w:t>
            </w:r>
          </w:p>
          <w:p w:rsidR="00F5179A" w:rsidRPr="000B712A" w:rsidRDefault="00F5179A" w:rsidP="00B11131">
            <w:pPr>
              <w:snapToGrid w:val="0"/>
              <w:rPr>
                <w:b/>
                <w:i/>
              </w:rPr>
            </w:pPr>
          </w:p>
        </w:tc>
        <w:tc>
          <w:tcPr>
            <w:tcW w:w="5811" w:type="dxa"/>
          </w:tcPr>
          <w:p w:rsidR="00F5179A" w:rsidRPr="00F94918" w:rsidRDefault="00F5179A" w:rsidP="00B11131">
            <w:pPr>
              <w:jc w:val="both"/>
              <w:rPr>
                <w:bCs/>
              </w:rPr>
            </w:pPr>
            <w:r w:rsidRPr="00F94918">
              <w:rPr>
                <w:bCs/>
                <w:color w:val="000000"/>
              </w:rPr>
              <w:t>Преобразовывать информацию  из одного вида в др</w:t>
            </w:r>
            <w:r w:rsidRPr="00F94918">
              <w:rPr>
                <w:bCs/>
                <w:color w:val="000000"/>
              </w:rPr>
              <w:t>у</w:t>
            </w:r>
            <w:r w:rsidRPr="00F94918">
              <w:rPr>
                <w:bCs/>
                <w:color w:val="000000"/>
              </w:rPr>
              <w:t>гой и выбирать удобную для себя форму фиксации и представления информации. Представлять информ</w:t>
            </w:r>
            <w:r w:rsidRPr="00F94918">
              <w:rPr>
                <w:bCs/>
                <w:color w:val="000000"/>
              </w:rPr>
              <w:t>а</w:t>
            </w:r>
            <w:r w:rsidRPr="00F94918">
              <w:rPr>
                <w:bCs/>
                <w:color w:val="000000"/>
              </w:rPr>
              <w:t>цию в оптимальной форме в зависимости от адресата</w:t>
            </w:r>
            <w:r w:rsidRPr="00F94918">
              <w:rPr>
                <w:iCs/>
                <w:color w:val="000000"/>
              </w:rPr>
              <w:t xml:space="preserve"> (П). </w:t>
            </w:r>
            <w:r w:rsidRPr="00F94918">
              <w:rPr>
                <w:bCs/>
                <w:color w:val="000000"/>
              </w:rPr>
              <w:t>Свободно пользоваться выработанными критер</w:t>
            </w:r>
            <w:r w:rsidRPr="00F94918">
              <w:rPr>
                <w:bCs/>
                <w:color w:val="000000"/>
              </w:rPr>
              <w:t>и</w:t>
            </w:r>
            <w:r w:rsidRPr="00F94918">
              <w:rPr>
                <w:bCs/>
                <w:color w:val="000000"/>
              </w:rPr>
              <w:t>ями оценки и самооценки, исходя из цели и име</w:t>
            </w:r>
            <w:r w:rsidRPr="00F94918">
              <w:rPr>
                <w:bCs/>
                <w:color w:val="000000"/>
              </w:rPr>
              <w:t>ю</w:t>
            </w:r>
            <w:r w:rsidRPr="00F94918">
              <w:rPr>
                <w:bCs/>
                <w:color w:val="000000"/>
              </w:rPr>
              <w:t>щихся критериев, различая результат и способы де</w:t>
            </w:r>
            <w:r w:rsidRPr="00F94918">
              <w:rPr>
                <w:bCs/>
                <w:color w:val="000000"/>
              </w:rPr>
              <w:t>й</w:t>
            </w:r>
            <w:r w:rsidRPr="00F94918">
              <w:rPr>
                <w:bCs/>
                <w:color w:val="000000"/>
              </w:rPr>
              <w:t>ствий</w:t>
            </w:r>
            <w:r w:rsidRPr="00F94918">
              <w:rPr>
                <w:color w:val="000000"/>
              </w:rPr>
              <w:t xml:space="preserve">. Умение готовить сообщения и презентации (Р). </w:t>
            </w:r>
            <w:r w:rsidRPr="00F94918">
              <w:rPr>
                <w:bCs/>
                <w:color w:val="000000"/>
              </w:rPr>
              <w:t>В дискуссии уметь выдвинуть контраргументы, пер</w:t>
            </w:r>
            <w:r w:rsidRPr="00F94918">
              <w:rPr>
                <w:bCs/>
                <w:color w:val="000000"/>
              </w:rPr>
              <w:t>е</w:t>
            </w:r>
            <w:r w:rsidRPr="00F94918">
              <w:rPr>
                <w:bCs/>
                <w:color w:val="000000"/>
              </w:rPr>
              <w:t>фразировать свою мысль (К).</w:t>
            </w:r>
          </w:p>
        </w:tc>
        <w:tc>
          <w:tcPr>
            <w:tcW w:w="3119" w:type="dxa"/>
          </w:tcPr>
          <w:p w:rsidR="00F5179A" w:rsidRPr="00850036" w:rsidRDefault="00F5179A" w:rsidP="00B11131">
            <w:pPr>
              <w:jc w:val="both"/>
              <w:rPr>
                <w:color w:val="000000"/>
              </w:rPr>
            </w:pPr>
            <w:r w:rsidRPr="00C92BDC">
              <w:rPr>
                <w:i/>
              </w:rPr>
              <w:t xml:space="preserve"> </w:t>
            </w:r>
            <w:proofErr w:type="gramStart"/>
            <w:r w:rsidRPr="00850036">
              <w:t>П</w:t>
            </w:r>
            <w:proofErr w:type="gramEnd"/>
            <w:r w:rsidRPr="00850036">
              <w:t>/р. №15 Составление ге</w:t>
            </w:r>
            <w:r w:rsidRPr="00850036">
              <w:t>о</w:t>
            </w:r>
            <w:r w:rsidRPr="00850036">
              <w:t>графической характерист</w:t>
            </w:r>
            <w:r w:rsidRPr="00850036">
              <w:t>и</w:t>
            </w:r>
            <w:r w:rsidRPr="00850036">
              <w:t>ки стран Европы и Азии по картам атласа и другим и</w:t>
            </w:r>
            <w:r w:rsidRPr="00850036">
              <w:t>с</w:t>
            </w:r>
            <w:r w:rsidRPr="00850036">
              <w:t>точникам географической информации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247-248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Pr="00BB5ECD" w:rsidRDefault="00F5179A" w:rsidP="00B11131">
            <w:pPr>
              <w:jc w:val="center"/>
              <w:rPr>
                <w:b/>
                <w:sz w:val="28"/>
                <w:szCs w:val="28"/>
              </w:rPr>
            </w:pPr>
            <w:r w:rsidRPr="00BB5ECD">
              <w:rPr>
                <w:b/>
                <w:sz w:val="28"/>
                <w:szCs w:val="28"/>
              </w:rPr>
              <w:t>Взаимоотношения природы и человека.</w:t>
            </w:r>
            <w:r>
              <w:rPr>
                <w:b/>
                <w:sz w:val="28"/>
                <w:szCs w:val="28"/>
              </w:rPr>
              <w:t xml:space="preserve">  2 часа.</w:t>
            </w: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Природа и человек</w:t>
            </w:r>
          </w:p>
        </w:tc>
        <w:tc>
          <w:tcPr>
            <w:tcW w:w="5811" w:type="dxa"/>
          </w:tcPr>
          <w:p w:rsidR="00F5179A" w:rsidRPr="00C6048F" w:rsidRDefault="00F5179A" w:rsidP="00B11131">
            <w:pPr>
              <w:pStyle w:val="aa"/>
              <w:rPr>
                <w:bCs/>
                <w:color w:val="000000"/>
              </w:rPr>
            </w:pPr>
            <w:r w:rsidRPr="00A1610A">
              <w:rPr>
                <w:bCs/>
                <w:color w:val="000000"/>
              </w:rPr>
              <w:t>О</w:t>
            </w:r>
            <w:r w:rsidRPr="00A1610A">
              <w:rPr>
                <w:bCs/>
                <w:color w:val="000000"/>
                <w:lang w:eastAsia="en-US"/>
              </w:rPr>
              <w:t>бобщать понятия – осуществлять логическую операцию перехода от понятия с меньшим объёмом к понятию с большим объёмом</w:t>
            </w:r>
            <w:r>
              <w:rPr>
                <w:bCs/>
                <w:color w:val="000000"/>
              </w:rPr>
              <w:t xml:space="preserve"> (П). </w:t>
            </w:r>
            <w:r w:rsidRPr="00C6048F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</w:t>
            </w:r>
            <w:r>
              <w:rPr>
                <w:bCs/>
                <w:color w:val="000000"/>
              </w:rPr>
              <w:t xml:space="preserve"> (Р)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  <w:p w:rsidR="00F5179A" w:rsidRPr="00F94918" w:rsidRDefault="00F5179A" w:rsidP="00B11131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§58 </w:t>
            </w:r>
          </w:p>
          <w:p w:rsidR="00F5179A" w:rsidRDefault="00F5179A" w:rsidP="00B11131">
            <w:pPr>
              <w:jc w:val="center"/>
              <w:rPr>
                <w:color w:val="000000"/>
              </w:rPr>
            </w:pPr>
          </w:p>
          <w:p w:rsidR="00F5179A" w:rsidRPr="0012388F" w:rsidRDefault="00F5179A" w:rsidP="00B11131">
            <w:pPr>
              <w:jc w:val="center"/>
              <w:rPr>
                <w:color w:val="000000"/>
              </w:rPr>
            </w:pP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19" w:type="dxa"/>
          </w:tcPr>
          <w:p w:rsidR="00F5179A" w:rsidRPr="00C724B6" w:rsidRDefault="00F5179A" w:rsidP="00B11131">
            <w:pPr>
              <w:snapToGrid w:val="0"/>
              <w:rPr>
                <w:b/>
              </w:rPr>
            </w:pPr>
            <w:proofErr w:type="gramStart"/>
            <w:r w:rsidRPr="00C724B6">
              <w:rPr>
                <w:b/>
              </w:rPr>
              <w:t>П</w:t>
            </w:r>
            <w:proofErr w:type="gramEnd"/>
            <w:r w:rsidRPr="00C724B6">
              <w:rPr>
                <w:b/>
              </w:rPr>
              <w:t>/р. №16 Изучение пр</w:t>
            </w:r>
            <w:r w:rsidRPr="00C724B6">
              <w:rPr>
                <w:b/>
              </w:rPr>
              <w:t>а</w:t>
            </w:r>
            <w:r w:rsidRPr="00C724B6">
              <w:rPr>
                <w:b/>
              </w:rPr>
              <w:t>вил поведения человека в окружающей среде, мер защиты от катастрофич</w:t>
            </w:r>
            <w:r w:rsidRPr="00C724B6">
              <w:rPr>
                <w:b/>
              </w:rPr>
              <w:t>е</w:t>
            </w:r>
            <w:r w:rsidRPr="00C724B6">
              <w:rPr>
                <w:b/>
              </w:rPr>
              <w:t>ских явлений природного характера</w:t>
            </w:r>
          </w:p>
        </w:tc>
        <w:tc>
          <w:tcPr>
            <w:tcW w:w="5811" w:type="dxa"/>
          </w:tcPr>
          <w:p w:rsidR="00F5179A" w:rsidRPr="00C6048F" w:rsidRDefault="00F5179A" w:rsidP="00B11131">
            <w:pPr>
              <w:pStyle w:val="aa"/>
              <w:rPr>
                <w:bCs/>
                <w:color w:val="000000"/>
              </w:rPr>
            </w:pPr>
            <w:r w:rsidRPr="00C6048F">
              <w:rPr>
                <w:bCs/>
                <w:color w:val="000000"/>
              </w:rPr>
      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>Представлять  информацию в виде конспектов, таблиц, схем, графиков</w:t>
            </w:r>
            <w:r>
              <w:rPr>
                <w:bCs/>
                <w:color w:val="000000"/>
              </w:rPr>
              <w:t xml:space="preserve"> (П)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</w:t>
            </w:r>
            <w:r w:rsidRPr="00C6048F">
              <w:rPr>
                <w:bCs/>
                <w:color w:val="000000"/>
              </w:rPr>
              <w:lastRenderedPageBreak/>
              <w:t>Интернет)</w:t>
            </w:r>
            <w:r>
              <w:rPr>
                <w:bCs/>
                <w:color w:val="000000"/>
              </w:rPr>
              <w:t xml:space="preserve"> (Р)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>Отстаивая свою точку зрения, приводить аргументы, подтверждая их фактами</w:t>
            </w:r>
            <w:r>
              <w:rPr>
                <w:bCs/>
                <w:color w:val="000000"/>
              </w:rPr>
              <w:t xml:space="preserve"> (К)</w:t>
            </w:r>
            <w:r w:rsidRPr="00C6048F">
              <w:rPr>
                <w:bCs/>
                <w:color w:val="000000"/>
              </w:rPr>
              <w:t>.</w:t>
            </w:r>
          </w:p>
          <w:p w:rsidR="00F5179A" w:rsidRPr="00C6048F" w:rsidRDefault="00F5179A" w:rsidP="00B11131">
            <w:pPr>
              <w:pStyle w:val="aa"/>
              <w:rPr>
                <w:bCs/>
                <w:color w:val="000000"/>
              </w:rPr>
            </w:pPr>
          </w:p>
          <w:p w:rsidR="00F5179A" w:rsidRPr="00F94918" w:rsidRDefault="00F5179A" w:rsidP="00B11131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F5179A" w:rsidRPr="008A65E0" w:rsidRDefault="00F5179A" w:rsidP="00B11131">
            <w:pPr>
              <w:jc w:val="both"/>
              <w:rPr>
                <w:color w:val="000000"/>
              </w:rPr>
            </w:pPr>
            <w:proofErr w:type="gramStart"/>
            <w:r w:rsidRPr="008A65E0">
              <w:lastRenderedPageBreak/>
              <w:t>П</w:t>
            </w:r>
            <w:proofErr w:type="gramEnd"/>
            <w:r w:rsidRPr="008A65E0">
              <w:t>/р. №16 Изучение правил поведения человека в окружающей среде, мер защиты от катастрофич</w:t>
            </w:r>
            <w:r w:rsidRPr="008A65E0">
              <w:t>е</w:t>
            </w:r>
            <w:r w:rsidRPr="008A65E0">
              <w:t>ских явлений природного характера</w:t>
            </w: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§58 (стр. 250-258)</w:t>
            </w:r>
          </w:p>
        </w:tc>
      </w:tr>
      <w:tr w:rsidR="00F5179A" w:rsidRPr="00F94918" w:rsidTr="00B11131">
        <w:tc>
          <w:tcPr>
            <w:tcW w:w="16361" w:type="dxa"/>
            <w:gridSpan w:val="7"/>
          </w:tcPr>
          <w:p w:rsidR="00F5179A" w:rsidRDefault="00F5179A" w:rsidP="00B11131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Повторение и обобщение материала – 3 часа</w:t>
            </w:r>
          </w:p>
          <w:p w:rsidR="00F5179A" w:rsidRDefault="00F5179A" w:rsidP="00B11131">
            <w:pPr>
              <w:jc w:val="center"/>
              <w:rPr>
                <w:color w:val="000000"/>
              </w:rPr>
            </w:pP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19" w:type="dxa"/>
          </w:tcPr>
          <w:p w:rsidR="00F5179A" w:rsidRDefault="00F5179A" w:rsidP="00B1113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Итоговый  тест </w:t>
            </w:r>
            <w:r w:rsidRPr="000B712A">
              <w:rPr>
                <w:b/>
              </w:rPr>
              <w:t xml:space="preserve"> по курсу «География. Материки и океаны»</w:t>
            </w:r>
          </w:p>
          <w:p w:rsidR="00F5179A" w:rsidRDefault="00F5179A" w:rsidP="00B11131">
            <w:pPr>
              <w:snapToGrid w:val="0"/>
              <w:rPr>
                <w:b/>
              </w:rPr>
            </w:pPr>
          </w:p>
          <w:p w:rsidR="00F5179A" w:rsidRPr="00C724B6" w:rsidRDefault="00F5179A" w:rsidP="00B11131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:rsidR="00F5179A" w:rsidRPr="00C6048F" w:rsidRDefault="00F5179A" w:rsidP="00B11131">
            <w:pPr>
              <w:pStyle w:val="aa"/>
              <w:rPr>
                <w:bCs/>
                <w:color w:val="000000"/>
              </w:rPr>
            </w:pPr>
            <w:r w:rsidRPr="00F94918">
              <w:rPr>
                <w:bCs/>
                <w:color w:val="000000"/>
              </w:rPr>
              <w:t xml:space="preserve">Строить </w:t>
            </w:r>
            <w:proofErr w:type="gramStart"/>
            <w:r w:rsidRPr="00F94918">
              <w:rPr>
                <w:bCs/>
                <w:color w:val="000000"/>
              </w:rPr>
              <w:t>логическое рассуждение</w:t>
            </w:r>
            <w:proofErr w:type="gramEnd"/>
            <w:r w:rsidRPr="00F94918">
              <w:rPr>
                <w:bCs/>
                <w:color w:val="000000"/>
              </w:rPr>
              <w:t>, включающее установление причинно-следственных связей.</w:t>
            </w:r>
            <w:r w:rsidRPr="00F94918">
              <w:rPr>
                <w:color w:val="000000"/>
              </w:rPr>
              <w:t xml:space="preserve"> </w:t>
            </w:r>
            <w:r w:rsidRPr="00F94918">
              <w:rPr>
                <w:bCs/>
                <w:color w:val="000000"/>
              </w:rPr>
              <w:t>Представлять  информацию в виде конспектов, таблиц, схем, графиков</w:t>
            </w:r>
            <w:r w:rsidRPr="00F94918">
              <w:rPr>
                <w:bCs/>
              </w:rPr>
              <w:t xml:space="preserve"> </w:t>
            </w:r>
            <w:r w:rsidRPr="00F94918">
              <w:rPr>
                <w:color w:val="000000"/>
              </w:rPr>
              <w:t xml:space="preserve">(П). </w:t>
            </w:r>
            <w:r w:rsidRPr="00F94918">
              <w:rPr>
                <w:bCs/>
                <w:color w:val="000000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</w:t>
            </w:r>
            <w:r w:rsidRPr="00F94918">
              <w:rPr>
                <w:color w:val="000000"/>
              </w:rPr>
              <w:t xml:space="preserve"> (Р). </w:t>
            </w:r>
            <w:r w:rsidRPr="00F94918">
              <w:t xml:space="preserve">Выслушивать и объективно оценивать </w:t>
            </w:r>
            <w:proofErr w:type="gramStart"/>
            <w:r w:rsidRPr="00F94918">
              <w:t>другого</w:t>
            </w:r>
            <w:proofErr w:type="gramEnd"/>
            <w:r w:rsidRPr="00F94918">
              <w:t>; уметь вести диалог, вырабатывая общее решение (К).</w:t>
            </w: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Default="00F5179A" w:rsidP="00B11131">
            <w:pPr>
              <w:jc w:val="center"/>
              <w:rPr>
                <w:color w:val="000000"/>
              </w:rPr>
            </w:pP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Обоб</w:t>
            </w:r>
            <w:r>
              <w:rPr>
                <w:b/>
              </w:rPr>
              <w:t>щающее повторение темы «Материки и оке</w:t>
            </w:r>
            <w:r>
              <w:rPr>
                <w:b/>
              </w:rPr>
              <w:t>а</w:t>
            </w:r>
            <w:r>
              <w:rPr>
                <w:b/>
              </w:rPr>
              <w:t>ны»</w:t>
            </w:r>
          </w:p>
          <w:p w:rsidR="00F5179A" w:rsidRDefault="00F5179A" w:rsidP="00B11131">
            <w:pPr>
              <w:snapToGrid w:val="0"/>
              <w:rPr>
                <w:b/>
              </w:rPr>
            </w:pPr>
          </w:p>
        </w:tc>
        <w:tc>
          <w:tcPr>
            <w:tcW w:w="5811" w:type="dxa"/>
          </w:tcPr>
          <w:p w:rsidR="00F5179A" w:rsidRPr="00C6048F" w:rsidRDefault="00F5179A" w:rsidP="00B11131">
            <w:pPr>
              <w:pStyle w:val="aa"/>
              <w:rPr>
                <w:bCs/>
                <w:color w:val="000000"/>
              </w:rPr>
            </w:pPr>
            <w:r w:rsidRPr="00A1610A">
              <w:rPr>
                <w:bCs/>
                <w:color w:val="000000"/>
              </w:rPr>
              <w:t>О</w:t>
            </w:r>
            <w:r w:rsidRPr="00A1610A">
              <w:rPr>
                <w:bCs/>
                <w:color w:val="000000"/>
                <w:lang w:eastAsia="en-US"/>
              </w:rPr>
              <w:t>бобщать понятия – осуществлять логическую операцию перехода от понятия с меньшим объёмом к понятию с большим объёмом</w:t>
            </w:r>
            <w:r>
              <w:rPr>
                <w:bCs/>
                <w:color w:val="000000"/>
              </w:rPr>
              <w:t xml:space="preserve"> (П). </w:t>
            </w:r>
            <w:r w:rsidRPr="00C6048F">
              <w:rPr>
                <w:bCs/>
                <w:color w:val="000000"/>
              </w:rPr>
              <w:t>Самостоятельно обнаруживать и формулировать проблему в классной и индивидуальной учебной деятельности</w:t>
            </w:r>
            <w:r>
              <w:rPr>
                <w:bCs/>
                <w:color w:val="000000"/>
              </w:rPr>
              <w:t xml:space="preserve"> (Р)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  <w:p w:rsidR="00F5179A" w:rsidRPr="00C6048F" w:rsidRDefault="00F5179A" w:rsidP="00B11131">
            <w:pPr>
              <w:pStyle w:val="aa"/>
              <w:rPr>
                <w:bCs/>
                <w:color w:val="000000"/>
              </w:rPr>
            </w:pPr>
          </w:p>
        </w:tc>
        <w:tc>
          <w:tcPr>
            <w:tcW w:w="3119" w:type="dxa"/>
          </w:tcPr>
          <w:p w:rsidR="00F5179A" w:rsidRPr="00C92BDC" w:rsidRDefault="00F5179A" w:rsidP="00B11131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  <w:p w:rsidR="00F5179A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Default="00F5179A" w:rsidP="00B11131">
            <w:pPr>
              <w:jc w:val="center"/>
              <w:rPr>
                <w:color w:val="000000"/>
              </w:rPr>
            </w:pPr>
          </w:p>
        </w:tc>
      </w:tr>
      <w:tr w:rsidR="00F5179A" w:rsidRPr="00F94918" w:rsidTr="00B11131">
        <w:tc>
          <w:tcPr>
            <w:tcW w:w="944" w:type="dxa"/>
          </w:tcPr>
          <w:p w:rsidR="00F5179A" w:rsidRDefault="00F5179A" w:rsidP="00B111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19" w:type="dxa"/>
          </w:tcPr>
          <w:p w:rsidR="00F5179A" w:rsidRPr="000B712A" w:rsidRDefault="00F5179A" w:rsidP="00B11131">
            <w:pPr>
              <w:snapToGrid w:val="0"/>
              <w:rPr>
                <w:b/>
              </w:rPr>
            </w:pPr>
            <w:r w:rsidRPr="000B712A">
              <w:rPr>
                <w:b/>
              </w:rPr>
              <w:t>Итоговый урок по курсу «География. Материки и океаны»</w:t>
            </w:r>
          </w:p>
        </w:tc>
        <w:tc>
          <w:tcPr>
            <w:tcW w:w="5811" w:type="dxa"/>
          </w:tcPr>
          <w:p w:rsidR="00F5179A" w:rsidRPr="00647005" w:rsidRDefault="00F5179A" w:rsidP="00B11131">
            <w:pPr>
              <w:pStyle w:val="aa"/>
              <w:rPr>
                <w:bCs/>
                <w:color w:val="000000"/>
              </w:rPr>
            </w:pPr>
            <w:r w:rsidRPr="00647005">
              <w:rPr>
                <w:bCs/>
                <w:color w:val="000000"/>
              </w:rPr>
              <w:t>Преобразовывать информацию  из одного вида в другой и выбирать удобную для себя форму фиксации и представления информации</w:t>
            </w:r>
            <w:r>
              <w:rPr>
                <w:bCs/>
                <w:color w:val="000000"/>
              </w:rPr>
              <w:t xml:space="preserve"> (П)</w:t>
            </w:r>
            <w:r w:rsidRPr="00647005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>Планировать свою индивидуальную образовательную траекторию</w:t>
            </w:r>
            <w:r>
              <w:rPr>
                <w:bCs/>
                <w:color w:val="000000"/>
              </w:rPr>
              <w:t xml:space="preserve"> (Р)</w:t>
            </w:r>
            <w:r w:rsidRPr="00C6048F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C6048F">
              <w:rPr>
                <w:bCs/>
                <w:color w:val="000000"/>
              </w:rPr>
              <w:t>Отстаивая свою точку зрения, приводить аргументы, подтверждая их фактами</w:t>
            </w:r>
            <w:r>
              <w:rPr>
                <w:bCs/>
                <w:color w:val="000000"/>
              </w:rPr>
              <w:t xml:space="preserve"> (К)</w:t>
            </w:r>
            <w:r w:rsidRPr="00C6048F">
              <w:rPr>
                <w:bCs/>
                <w:color w:val="000000"/>
              </w:rPr>
              <w:t>.</w:t>
            </w:r>
          </w:p>
        </w:tc>
        <w:tc>
          <w:tcPr>
            <w:tcW w:w="3119" w:type="dxa"/>
          </w:tcPr>
          <w:p w:rsidR="00F5179A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850" w:type="dxa"/>
          </w:tcPr>
          <w:p w:rsidR="00F5179A" w:rsidRPr="0012388F" w:rsidRDefault="00F5179A" w:rsidP="00B11131">
            <w:pPr>
              <w:jc w:val="both"/>
              <w:rPr>
                <w:color w:val="000000"/>
              </w:rPr>
            </w:pPr>
          </w:p>
        </w:tc>
        <w:tc>
          <w:tcPr>
            <w:tcW w:w="1384" w:type="dxa"/>
          </w:tcPr>
          <w:p w:rsidR="00F5179A" w:rsidRPr="0012388F" w:rsidRDefault="00F5179A" w:rsidP="00B11131">
            <w:pPr>
              <w:rPr>
                <w:color w:val="000000"/>
              </w:rPr>
            </w:pPr>
          </w:p>
        </w:tc>
      </w:tr>
    </w:tbl>
    <w:p w:rsidR="00F5179A" w:rsidRDefault="00F5179A" w:rsidP="00F5179A"/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p w:rsidR="00A27FFC" w:rsidRDefault="00A27FFC" w:rsidP="00A27FFC">
      <w:pPr>
        <w:rPr>
          <w:b/>
        </w:rPr>
      </w:pPr>
    </w:p>
    <w:sectPr w:rsidR="00A27FFC" w:rsidSect="00F517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emy Old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2C1370"/>
    <w:multiLevelType w:val="hybridMultilevel"/>
    <w:tmpl w:val="9844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84B7F"/>
    <w:multiLevelType w:val="hybridMultilevel"/>
    <w:tmpl w:val="02E4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E682B"/>
    <w:multiLevelType w:val="hybridMultilevel"/>
    <w:tmpl w:val="EC82E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0907"/>
    <w:multiLevelType w:val="hybridMultilevel"/>
    <w:tmpl w:val="E48C8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D4E"/>
    <w:multiLevelType w:val="hybridMultilevel"/>
    <w:tmpl w:val="383A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240B7"/>
    <w:multiLevelType w:val="hybridMultilevel"/>
    <w:tmpl w:val="FD62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D10FA"/>
    <w:multiLevelType w:val="hybridMultilevel"/>
    <w:tmpl w:val="E1A06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9"/>
  </w:num>
  <w:num w:numId="6">
    <w:abstractNumId w:val="17"/>
  </w:num>
  <w:num w:numId="7">
    <w:abstractNumId w:val="11"/>
  </w:num>
  <w:num w:numId="8">
    <w:abstractNumId w:val="23"/>
  </w:num>
  <w:num w:numId="9">
    <w:abstractNumId w:val="25"/>
  </w:num>
  <w:num w:numId="10">
    <w:abstractNumId w:val="10"/>
  </w:num>
  <w:num w:numId="11">
    <w:abstractNumId w:val="12"/>
  </w:num>
  <w:num w:numId="12">
    <w:abstractNumId w:val="28"/>
  </w:num>
  <w:num w:numId="13">
    <w:abstractNumId w:val="24"/>
  </w:num>
  <w:num w:numId="14">
    <w:abstractNumId w:val="4"/>
  </w:num>
  <w:num w:numId="15">
    <w:abstractNumId w:val="21"/>
  </w:num>
  <w:num w:numId="16">
    <w:abstractNumId w:val="27"/>
  </w:num>
  <w:num w:numId="17">
    <w:abstractNumId w:val="9"/>
  </w:num>
  <w:num w:numId="18">
    <w:abstractNumId w:val="20"/>
  </w:num>
  <w:num w:numId="19">
    <w:abstractNumId w:val="7"/>
  </w:num>
  <w:num w:numId="20">
    <w:abstractNumId w:val="3"/>
  </w:num>
  <w:num w:numId="21">
    <w:abstractNumId w:val="26"/>
  </w:num>
  <w:num w:numId="22">
    <w:abstractNumId w:val="14"/>
  </w:num>
  <w:num w:numId="23">
    <w:abstractNumId w:val="6"/>
  </w:num>
  <w:num w:numId="24">
    <w:abstractNumId w:val="29"/>
  </w:num>
  <w:num w:numId="25">
    <w:abstractNumId w:val="8"/>
  </w:num>
  <w:num w:numId="26">
    <w:abstractNumId w:val="5"/>
  </w:num>
  <w:num w:numId="27">
    <w:abstractNumId w:val="15"/>
  </w:num>
  <w:num w:numId="28">
    <w:abstractNumId w:val="13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D"/>
    <w:rsid w:val="00031221"/>
    <w:rsid w:val="0004042F"/>
    <w:rsid w:val="000D04E9"/>
    <w:rsid w:val="000F3260"/>
    <w:rsid w:val="00366A26"/>
    <w:rsid w:val="0037794B"/>
    <w:rsid w:val="003D333D"/>
    <w:rsid w:val="00502AFD"/>
    <w:rsid w:val="00510269"/>
    <w:rsid w:val="00686E2A"/>
    <w:rsid w:val="006A3235"/>
    <w:rsid w:val="00770C43"/>
    <w:rsid w:val="008319FE"/>
    <w:rsid w:val="0084232C"/>
    <w:rsid w:val="008C5431"/>
    <w:rsid w:val="009E4954"/>
    <w:rsid w:val="00A27FFC"/>
    <w:rsid w:val="00AB6FB4"/>
    <w:rsid w:val="00D00DD0"/>
    <w:rsid w:val="00D02206"/>
    <w:rsid w:val="00D117DF"/>
    <w:rsid w:val="00D474BC"/>
    <w:rsid w:val="00DD1825"/>
    <w:rsid w:val="00ED5DC8"/>
    <w:rsid w:val="00F5179A"/>
    <w:rsid w:val="00F70D0D"/>
    <w:rsid w:val="00F8255A"/>
    <w:rsid w:val="00F96FCD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E2A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2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D1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6A3235"/>
    <w:pPr>
      <w:widowControl w:val="0"/>
      <w:spacing w:after="120"/>
      <w:ind w:left="283"/>
    </w:pPr>
    <w:rPr>
      <w:rFonts w:ascii="Courier New" w:eastAsia="Courier New" w:hAnsi="Courier New" w:cs="Courier New"/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A32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6E2A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686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86E2A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9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517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51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51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517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F51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5179A"/>
    <w:rPr>
      <w:rFonts w:ascii="Calibri" w:eastAsia="Calibri" w:hAnsi="Calibri" w:cs="Times New Roman"/>
    </w:rPr>
  </w:style>
  <w:style w:type="paragraph" w:customStyle="1" w:styleId="af0">
    <w:name w:val="Вспомогательный текст"/>
    <w:basedOn w:val="a"/>
    <w:uiPriority w:val="99"/>
    <w:rsid w:val="00F5179A"/>
    <w:pPr>
      <w:suppressAutoHyphens/>
      <w:spacing w:before="120" w:after="120"/>
    </w:pPr>
    <w:rPr>
      <w:i/>
      <w:i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E2A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82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D18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6A3235"/>
    <w:pPr>
      <w:widowControl w:val="0"/>
      <w:spacing w:after="120"/>
      <w:ind w:left="283"/>
    </w:pPr>
    <w:rPr>
      <w:rFonts w:ascii="Courier New" w:eastAsia="Courier New" w:hAnsi="Courier New" w:cs="Courier New"/>
      <w:color w:val="000000"/>
    </w:rPr>
  </w:style>
  <w:style w:type="character" w:customStyle="1" w:styleId="a6">
    <w:name w:val="Основной текст с отступом Знак"/>
    <w:basedOn w:val="a0"/>
    <w:link w:val="a5"/>
    <w:semiHidden/>
    <w:rsid w:val="006A323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6E2A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99"/>
    <w:qFormat/>
    <w:rsid w:val="00686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86E2A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9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9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F517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51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51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517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F517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F5179A"/>
    <w:rPr>
      <w:rFonts w:ascii="Calibri" w:eastAsia="Calibri" w:hAnsi="Calibri" w:cs="Times New Roman"/>
    </w:rPr>
  </w:style>
  <w:style w:type="paragraph" w:customStyle="1" w:styleId="af0">
    <w:name w:val="Вспомогательный текст"/>
    <w:basedOn w:val="a"/>
    <w:uiPriority w:val="99"/>
    <w:rsid w:val="00F5179A"/>
    <w:pPr>
      <w:suppressAutoHyphens/>
      <w:spacing w:before="120" w:after="120"/>
    </w:pPr>
    <w:rPr>
      <w:i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10327</Words>
  <Characters>58865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44</cp:revision>
  <dcterms:created xsi:type="dcterms:W3CDTF">2016-08-30T19:04:00Z</dcterms:created>
  <dcterms:modified xsi:type="dcterms:W3CDTF">2018-09-24T16:36:00Z</dcterms:modified>
</cp:coreProperties>
</file>