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8B" w:rsidRDefault="00AB4B8B" w:rsidP="00AB4B8B">
      <w:pPr>
        <w:suppressAutoHyphens/>
        <w:spacing w:after="0" w:line="240" w:lineRule="auto"/>
        <w:rPr>
          <w:rFonts w:ascii="Times New Roman" w:hAnsi="Times New Roman"/>
          <w:sz w:val="28"/>
          <w:szCs w:val="28"/>
          <w:lang w:eastAsia="ar-SA"/>
        </w:rPr>
      </w:pPr>
      <w:bookmarkStart w:id="0" w:name="_GoBack"/>
      <w:bookmarkEnd w:id="0"/>
      <w:r>
        <w:rPr>
          <w:rFonts w:ascii="Times New Roman" w:hAnsi="Times New Roman"/>
          <w:b/>
          <w:sz w:val="28"/>
          <w:szCs w:val="28"/>
        </w:rPr>
        <w:t xml:space="preserve">     </w:t>
      </w:r>
      <w:r w:rsidRPr="00490A97">
        <w:rPr>
          <w:rFonts w:ascii="Times New Roman" w:hAnsi="Times New Roman"/>
          <w:sz w:val="28"/>
          <w:szCs w:val="28"/>
          <w:lang w:eastAsia="ar-SA"/>
        </w:rPr>
        <w:t xml:space="preserve">                                    </w:t>
      </w:r>
    </w:p>
    <w:p w:rsidR="00EF2A8B" w:rsidRDefault="00EF2A8B" w:rsidP="00AB4B8B">
      <w:pPr>
        <w:suppressAutoHyphens/>
        <w:spacing w:after="0" w:line="240" w:lineRule="auto"/>
        <w:rPr>
          <w:rFonts w:ascii="Times New Roman" w:hAnsi="Times New Roman"/>
          <w:sz w:val="28"/>
          <w:szCs w:val="28"/>
          <w:lang w:eastAsia="ar-SA"/>
        </w:rPr>
      </w:pPr>
      <w:r>
        <w:rPr>
          <w:rFonts w:ascii="Times New Roman" w:hAnsi="Times New Roman"/>
          <w:noProof/>
          <w:sz w:val="28"/>
          <w:szCs w:val="28"/>
          <w:lang w:eastAsia="ru-RU"/>
        </w:rPr>
        <w:lastRenderedPageBreak/>
        <w:drawing>
          <wp:inline distT="0" distB="0" distL="0" distR="0" wp14:anchorId="255F2079" wp14:editId="4D6D97D3">
            <wp:extent cx="5940425" cy="8901128"/>
            <wp:effectExtent l="0" t="0" r="3175" b="0"/>
            <wp:docPr id="1" name="Рисунок 1" descr="C:\Users\user 1-5\Pictures\г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5\Pictures\г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901128"/>
                    </a:xfrm>
                    <a:prstGeom prst="rect">
                      <a:avLst/>
                    </a:prstGeom>
                    <a:noFill/>
                    <a:ln>
                      <a:noFill/>
                    </a:ln>
                  </pic:spPr>
                </pic:pic>
              </a:graphicData>
            </a:graphic>
          </wp:inline>
        </w:drawing>
      </w:r>
    </w:p>
    <w:p w:rsidR="00EF2A8B" w:rsidRDefault="00EF2A8B" w:rsidP="00AB4B8B">
      <w:pPr>
        <w:suppressAutoHyphens/>
        <w:spacing w:after="0" w:line="240" w:lineRule="auto"/>
        <w:rPr>
          <w:rFonts w:ascii="Times New Roman" w:hAnsi="Times New Roman"/>
          <w:sz w:val="28"/>
          <w:szCs w:val="28"/>
          <w:lang w:eastAsia="ar-SA"/>
        </w:rPr>
      </w:pPr>
    </w:p>
    <w:p w:rsidR="00AB4B8B" w:rsidRPr="00490A97" w:rsidRDefault="00EF2A8B" w:rsidP="00AB4B8B">
      <w:pPr>
        <w:suppressAutoHyphens/>
        <w:spacing w:after="0" w:line="240" w:lineRule="auto"/>
        <w:rPr>
          <w:rFonts w:ascii="Times New Roman" w:hAnsi="Times New Roman"/>
          <w:b/>
          <w:sz w:val="28"/>
          <w:szCs w:val="28"/>
          <w:lang w:eastAsia="ar-SA"/>
        </w:rPr>
      </w:pPr>
      <w:r>
        <w:rPr>
          <w:rFonts w:ascii="Times New Roman" w:hAnsi="Times New Roman"/>
          <w:sz w:val="28"/>
          <w:szCs w:val="28"/>
          <w:lang w:eastAsia="ar-SA"/>
        </w:rPr>
        <w:t xml:space="preserve">                              </w:t>
      </w:r>
      <w:r w:rsidR="00AB4B8B" w:rsidRPr="00490A97">
        <w:rPr>
          <w:rFonts w:ascii="Times New Roman" w:hAnsi="Times New Roman"/>
          <w:sz w:val="28"/>
          <w:szCs w:val="28"/>
          <w:lang w:eastAsia="ar-SA"/>
        </w:rPr>
        <w:t xml:space="preserve">  </w:t>
      </w:r>
      <w:r w:rsidR="00AB4B8B" w:rsidRPr="00490A97">
        <w:rPr>
          <w:rFonts w:ascii="Times New Roman" w:hAnsi="Times New Roman"/>
          <w:b/>
          <w:sz w:val="28"/>
          <w:szCs w:val="28"/>
          <w:lang w:eastAsia="ar-SA"/>
        </w:rPr>
        <w:t>Пояснительная записка</w:t>
      </w:r>
    </w:p>
    <w:p w:rsidR="00AB4B8B" w:rsidRPr="00490A97" w:rsidRDefault="00AB4B8B" w:rsidP="00AB4B8B">
      <w:pPr>
        <w:suppressAutoHyphens/>
        <w:spacing w:after="0" w:line="240" w:lineRule="auto"/>
        <w:jc w:val="center"/>
        <w:rPr>
          <w:rFonts w:ascii="Times New Roman" w:hAnsi="Times New Roman"/>
          <w:sz w:val="28"/>
          <w:szCs w:val="28"/>
          <w:u w:val="single"/>
          <w:lang w:eastAsia="ar-SA"/>
        </w:rPr>
      </w:pPr>
    </w:p>
    <w:p w:rsidR="00AB4B8B" w:rsidRPr="00490A97" w:rsidRDefault="00AB4B8B" w:rsidP="00AB4B8B">
      <w:pPr>
        <w:suppressAutoHyphens/>
        <w:spacing w:after="0" w:line="276" w:lineRule="auto"/>
        <w:jc w:val="both"/>
        <w:rPr>
          <w:rFonts w:ascii="Times New Roman" w:hAnsi="Times New Roman"/>
          <w:sz w:val="24"/>
          <w:szCs w:val="24"/>
          <w:lang w:eastAsia="ar-SA"/>
        </w:rPr>
      </w:pPr>
      <w:r>
        <w:rPr>
          <w:rFonts w:ascii="Times New Roman" w:hAnsi="Times New Roman"/>
          <w:sz w:val="24"/>
          <w:szCs w:val="24"/>
          <w:lang w:eastAsia="ar-SA"/>
        </w:rPr>
        <w:t xml:space="preserve">     </w:t>
      </w:r>
      <w:proofErr w:type="gramStart"/>
      <w:r w:rsidRPr="00490A97">
        <w:rPr>
          <w:rFonts w:ascii="Times New Roman" w:hAnsi="Times New Roman"/>
          <w:sz w:val="24"/>
          <w:szCs w:val="24"/>
          <w:lang w:eastAsia="ar-SA"/>
        </w:rPr>
        <w:t xml:space="preserve">Рабочая программа  разработана в соответствии с ФГОС  ООО приказ  </w:t>
      </w:r>
      <w:proofErr w:type="spellStart"/>
      <w:r w:rsidRPr="00490A97">
        <w:rPr>
          <w:rFonts w:ascii="Times New Roman" w:hAnsi="Times New Roman"/>
          <w:sz w:val="24"/>
          <w:szCs w:val="24"/>
          <w:lang w:eastAsia="ar-SA"/>
        </w:rPr>
        <w:t>Минобрнауки</w:t>
      </w:r>
      <w:proofErr w:type="spellEnd"/>
      <w:r w:rsidRPr="00490A97">
        <w:rPr>
          <w:rFonts w:ascii="Times New Roman" w:hAnsi="Times New Roman"/>
          <w:sz w:val="24"/>
          <w:szCs w:val="24"/>
          <w:lang w:eastAsia="ar-SA"/>
        </w:rPr>
        <w:t xml:space="preserve"> РФ от 17.12.2010 г. № 1897 с изменениями  и дополнениями)  Федеральный государственный образовательный стандарт основного общего образования (в ред. от 31.12.2015)</w:t>
      </w:r>
      <w:proofErr w:type="gramEnd"/>
    </w:p>
    <w:p w:rsidR="00AB4B8B" w:rsidRPr="00490A97" w:rsidRDefault="00AB4B8B" w:rsidP="00AB4B8B">
      <w:pPr>
        <w:keepNext/>
        <w:widowControl w:val="0"/>
        <w:suppressAutoHyphens/>
        <w:spacing w:after="0" w:line="276" w:lineRule="auto"/>
        <w:jc w:val="both"/>
        <w:outlineLvl w:val="0"/>
        <w:rPr>
          <w:rFonts w:ascii="Times New Roman" w:eastAsia="DejaVu Sans" w:hAnsi="Times New Roman"/>
          <w:bCs/>
          <w:color w:val="000000"/>
          <w:kern w:val="1"/>
          <w:sz w:val="24"/>
          <w:szCs w:val="24"/>
          <w:lang w:eastAsia="hi-IN" w:bidi="hi-IN"/>
        </w:rPr>
      </w:pPr>
      <w:r>
        <w:rPr>
          <w:rFonts w:ascii="Times New Roman" w:hAnsi="Times New Roman"/>
          <w:bCs/>
          <w:kern w:val="2"/>
          <w:sz w:val="24"/>
          <w:szCs w:val="24"/>
          <w:lang w:eastAsia="ja-JP" w:bidi="hi-IN"/>
        </w:rPr>
        <w:t xml:space="preserve">     </w:t>
      </w:r>
      <w:r w:rsidRPr="00490A97">
        <w:rPr>
          <w:rFonts w:ascii="Times New Roman" w:hAnsi="Times New Roman"/>
          <w:bCs/>
          <w:kern w:val="2"/>
          <w:sz w:val="24"/>
          <w:szCs w:val="24"/>
          <w:lang w:eastAsia="ja-JP" w:bidi="hi-IN"/>
        </w:rPr>
        <w:t>Рабочая программа разработана на основе примерной программ</w:t>
      </w:r>
      <w:proofErr w:type="gramStart"/>
      <w:r w:rsidRPr="00490A97">
        <w:rPr>
          <w:rFonts w:ascii="Times New Roman" w:hAnsi="Times New Roman"/>
          <w:bCs/>
          <w:kern w:val="2"/>
          <w:sz w:val="24"/>
          <w:szCs w:val="24"/>
          <w:lang w:eastAsia="ja-JP" w:bidi="hi-IN"/>
        </w:rPr>
        <w:t>ы  ООО</w:t>
      </w:r>
      <w:proofErr w:type="gramEnd"/>
      <w:r w:rsidRPr="00490A97">
        <w:rPr>
          <w:rFonts w:ascii="Times New Roman" w:hAnsi="Times New Roman"/>
          <w:bCs/>
          <w:kern w:val="2"/>
          <w:sz w:val="24"/>
          <w:szCs w:val="24"/>
          <w:lang w:eastAsia="ja-JP" w:bidi="hi-IN"/>
        </w:rPr>
        <w:t xml:space="preserve">  по  географии </w:t>
      </w:r>
      <w:proofErr w:type="spellStart"/>
      <w:r w:rsidRPr="00490A97">
        <w:rPr>
          <w:rFonts w:ascii="Times New Roman" w:eastAsia="DejaVu Sans" w:hAnsi="Times New Roman"/>
          <w:bCs/>
          <w:color w:val="000000"/>
          <w:kern w:val="1"/>
          <w:sz w:val="24"/>
          <w:szCs w:val="24"/>
          <w:lang w:eastAsia="hi-IN" w:bidi="hi-IN"/>
        </w:rPr>
        <w:t>Домогацких</w:t>
      </w:r>
      <w:proofErr w:type="spellEnd"/>
      <w:r w:rsidRPr="00490A97">
        <w:rPr>
          <w:rFonts w:ascii="Times New Roman" w:eastAsia="DejaVu Sans" w:hAnsi="Times New Roman"/>
          <w:bCs/>
          <w:color w:val="000000"/>
          <w:kern w:val="1"/>
          <w:sz w:val="24"/>
          <w:szCs w:val="24"/>
          <w:lang w:eastAsia="hi-IN" w:bidi="hi-IN"/>
        </w:rPr>
        <w:t xml:space="preserve"> Е.М. География. 5-9 класс. Программа курса. ФГОС - М.: Русское слово, 2013</w:t>
      </w:r>
    </w:p>
    <w:p w:rsidR="00AB4B8B" w:rsidRPr="00490A97" w:rsidRDefault="00AB4B8B" w:rsidP="00AB4B8B">
      <w:pPr>
        <w:spacing w:after="0"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90A97">
        <w:rPr>
          <w:rFonts w:ascii="Times New Roman" w:hAnsi="Times New Roman"/>
          <w:sz w:val="24"/>
          <w:szCs w:val="24"/>
          <w:lang w:eastAsia="ru-RU"/>
        </w:rPr>
        <w:t xml:space="preserve"> Рабочая программа учебного предмета «География» составлена  на основе Основной образовательной программы основного общего образования МБОУ </w:t>
      </w:r>
      <w:proofErr w:type="spellStart"/>
      <w:r w:rsidRPr="00490A97">
        <w:rPr>
          <w:rFonts w:ascii="Times New Roman" w:hAnsi="Times New Roman"/>
          <w:sz w:val="24"/>
          <w:szCs w:val="24"/>
          <w:lang w:eastAsia="ru-RU"/>
        </w:rPr>
        <w:t>Верхнеобливская</w:t>
      </w:r>
      <w:proofErr w:type="spellEnd"/>
      <w:r w:rsidRPr="00490A97">
        <w:rPr>
          <w:rFonts w:ascii="Times New Roman" w:hAnsi="Times New Roman"/>
          <w:sz w:val="24"/>
          <w:szCs w:val="24"/>
          <w:lang w:eastAsia="ru-RU"/>
        </w:rPr>
        <w:t xml:space="preserve"> </w:t>
      </w:r>
      <w:proofErr w:type="spellStart"/>
      <w:r w:rsidRPr="00490A97">
        <w:rPr>
          <w:rFonts w:ascii="Times New Roman" w:hAnsi="Times New Roman"/>
          <w:sz w:val="24"/>
          <w:szCs w:val="24"/>
          <w:lang w:eastAsia="ru-RU"/>
        </w:rPr>
        <w:t>оош</w:t>
      </w:r>
      <w:proofErr w:type="spellEnd"/>
    </w:p>
    <w:p w:rsidR="00AB4B8B" w:rsidRPr="00490A97" w:rsidRDefault="00AB4B8B" w:rsidP="00AB4B8B">
      <w:pPr>
        <w:suppressAutoHyphens/>
        <w:spacing w:after="0" w:line="276" w:lineRule="auto"/>
        <w:rPr>
          <w:rFonts w:ascii="Times New Roman" w:eastAsia="Calibri" w:hAnsi="Times New Roman"/>
          <w:sz w:val="24"/>
          <w:szCs w:val="24"/>
          <w:u w:val="single"/>
        </w:rPr>
      </w:pPr>
    </w:p>
    <w:p w:rsidR="00AB4B8B" w:rsidRPr="00490A97" w:rsidRDefault="00AB4B8B" w:rsidP="00AB4B8B">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Рабочая программа ориентирована на учебник:</w:t>
      </w:r>
    </w:p>
    <w:p w:rsidR="00AB4B8B" w:rsidRPr="00490A97" w:rsidRDefault="00AB4B8B" w:rsidP="00AB4B8B">
      <w:pPr>
        <w:suppressAutoHyphens/>
        <w:spacing w:after="0" w:line="240" w:lineRule="auto"/>
        <w:rPr>
          <w:rFonts w:ascii="Times New Roman" w:hAnsi="Times New Roman"/>
          <w:sz w:val="24"/>
          <w:szCs w:val="24"/>
          <w:lang w:eastAsia="ar-SA"/>
        </w:rPr>
      </w:pPr>
    </w:p>
    <w:tbl>
      <w:tblPr>
        <w:tblW w:w="13024" w:type="dxa"/>
        <w:jc w:val="center"/>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026"/>
        <w:gridCol w:w="1399"/>
        <w:gridCol w:w="841"/>
        <w:gridCol w:w="1559"/>
        <w:gridCol w:w="4286"/>
      </w:tblGrid>
      <w:tr w:rsidR="00AB4B8B" w:rsidRPr="00490A97" w:rsidTr="00526749">
        <w:trPr>
          <w:jc w:val="center"/>
        </w:trPr>
        <w:tc>
          <w:tcPr>
            <w:tcW w:w="2913"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Порядковый номер учебника в Федеральном перечне</w:t>
            </w:r>
          </w:p>
        </w:tc>
        <w:tc>
          <w:tcPr>
            <w:tcW w:w="2026"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Автор/Авторский коллектив</w:t>
            </w:r>
          </w:p>
        </w:tc>
        <w:tc>
          <w:tcPr>
            <w:tcW w:w="1399"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Название учебника</w:t>
            </w:r>
          </w:p>
        </w:tc>
        <w:tc>
          <w:tcPr>
            <w:tcW w:w="841"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Класс</w:t>
            </w:r>
          </w:p>
        </w:tc>
        <w:tc>
          <w:tcPr>
            <w:tcW w:w="1559"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Издатель учебника</w:t>
            </w:r>
          </w:p>
        </w:tc>
        <w:tc>
          <w:tcPr>
            <w:tcW w:w="4286" w:type="dxa"/>
          </w:tcPr>
          <w:p w:rsidR="00AB4B8B" w:rsidRPr="00490A97" w:rsidRDefault="00AB4B8B" w:rsidP="00195D7D">
            <w:pPr>
              <w:suppressAutoHyphens/>
              <w:spacing w:after="0" w:line="240" w:lineRule="auto"/>
              <w:rPr>
                <w:rFonts w:ascii="Times New Roman" w:hAnsi="Times New Roman"/>
                <w:sz w:val="24"/>
                <w:szCs w:val="24"/>
                <w:lang w:eastAsia="ar-SA"/>
              </w:rPr>
            </w:pPr>
            <w:r w:rsidRPr="00490A97">
              <w:rPr>
                <w:rFonts w:ascii="Times New Roman" w:hAnsi="Times New Roman"/>
                <w:sz w:val="24"/>
                <w:szCs w:val="24"/>
                <w:lang w:eastAsia="ar-SA"/>
              </w:rPr>
              <w:t>Нормативный документ</w:t>
            </w:r>
          </w:p>
        </w:tc>
      </w:tr>
      <w:tr w:rsidR="00AB4B8B" w:rsidRPr="00490A97" w:rsidTr="00526749">
        <w:trPr>
          <w:jc w:val="center"/>
        </w:trPr>
        <w:tc>
          <w:tcPr>
            <w:tcW w:w="2913" w:type="dxa"/>
          </w:tcPr>
          <w:p w:rsidR="00AB4B8B" w:rsidRPr="00490A97" w:rsidRDefault="00AB4B8B" w:rsidP="00195D7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1.2.2.4.3.2.4.</w:t>
            </w:r>
          </w:p>
        </w:tc>
        <w:tc>
          <w:tcPr>
            <w:tcW w:w="2026" w:type="dxa"/>
          </w:tcPr>
          <w:p w:rsidR="00B91DAD" w:rsidRDefault="00AB4B8B" w:rsidP="00195D7D">
            <w:pPr>
              <w:suppressAutoHyphens/>
              <w:spacing w:after="0" w:line="240" w:lineRule="auto"/>
              <w:rPr>
                <w:rFonts w:ascii="Times New Roman" w:eastAsia="Calibri" w:hAnsi="Times New Roman"/>
                <w:color w:val="000000"/>
                <w:sz w:val="24"/>
                <w:szCs w:val="24"/>
              </w:rPr>
            </w:pPr>
            <w:proofErr w:type="spellStart"/>
            <w:r w:rsidRPr="00490A97">
              <w:rPr>
                <w:rFonts w:ascii="Times New Roman" w:eastAsia="Calibri" w:hAnsi="Times New Roman"/>
                <w:color w:val="000000"/>
                <w:sz w:val="24"/>
                <w:szCs w:val="24"/>
              </w:rPr>
              <w:t>Домогацких</w:t>
            </w:r>
            <w:proofErr w:type="spellEnd"/>
            <w:r w:rsidRPr="00490A97">
              <w:rPr>
                <w:rFonts w:ascii="Times New Roman" w:eastAsia="Calibri" w:hAnsi="Times New Roman"/>
                <w:color w:val="000000"/>
                <w:sz w:val="24"/>
                <w:szCs w:val="24"/>
              </w:rPr>
              <w:t xml:space="preserve"> Е.М.</w:t>
            </w:r>
            <w:r w:rsidR="00B91DAD">
              <w:rPr>
                <w:rFonts w:ascii="Times New Roman" w:eastAsia="Calibri" w:hAnsi="Times New Roman"/>
                <w:color w:val="000000"/>
                <w:sz w:val="24"/>
                <w:szCs w:val="24"/>
              </w:rPr>
              <w:t>,</w:t>
            </w:r>
          </w:p>
          <w:p w:rsidR="00AB4B8B" w:rsidRPr="00490A97" w:rsidRDefault="00B91DAD" w:rsidP="00195D7D">
            <w:pPr>
              <w:suppressAutoHyphens/>
              <w:spacing w:after="0" w:line="240" w:lineRule="auto"/>
              <w:rPr>
                <w:rFonts w:ascii="Times New Roman" w:hAnsi="Times New Roman"/>
                <w:sz w:val="24"/>
                <w:szCs w:val="24"/>
                <w:lang w:eastAsia="ar-SA"/>
              </w:rPr>
            </w:pPr>
            <w:r>
              <w:rPr>
                <w:rFonts w:ascii="Times New Roman" w:eastAsia="Calibri" w:hAnsi="Times New Roman"/>
                <w:color w:val="000000"/>
                <w:sz w:val="24"/>
                <w:szCs w:val="24"/>
              </w:rPr>
              <w:t>Алексеевский Н.И.</w:t>
            </w:r>
            <w:r w:rsidR="00AB4B8B" w:rsidRPr="00490A97">
              <w:rPr>
                <w:rFonts w:ascii="Times New Roman" w:eastAsia="Calibri" w:hAnsi="Times New Roman"/>
                <w:color w:val="000000"/>
                <w:sz w:val="24"/>
                <w:szCs w:val="24"/>
              </w:rPr>
              <w:t xml:space="preserve"> </w:t>
            </w:r>
          </w:p>
        </w:tc>
        <w:tc>
          <w:tcPr>
            <w:tcW w:w="1399" w:type="dxa"/>
          </w:tcPr>
          <w:p w:rsidR="00AB4B8B" w:rsidRPr="00490A97" w:rsidRDefault="00AB4B8B" w:rsidP="00195D7D">
            <w:pPr>
              <w:suppressAutoHyphens/>
              <w:spacing w:after="0" w:line="240" w:lineRule="auto"/>
              <w:rPr>
                <w:rFonts w:ascii="Times New Roman" w:hAnsi="Times New Roman"/>
                <w:sz w:val="24"/>
                <w:szCs w:val="24"/>
                <w:lang w:eastAsia="ar-SA"/>
              </w:rPr>
            </w:pPr>
            <w:r>
              <w:rPr>
                <w:rFonts w:ascii="Times New Roman" w:eastAsia="Calibri" w:hAnsi="Times New Roman"/>
                <w:color w:val="000000"/>
                <w:sz w:val="24"/>
                <w:szCs w:val="24"/>
              </w:rPr>
              <w:t>География</w:t>
            </w:r>
            <w:r w:rsidRPr="00490A97">
              <w:rPr>
                <w:rFonts w:ascii="Times New Roman" w:eastAsia="Calibri" w:hAnsi="Times New Roman"/>
                <w:color w:val="000000"/>
                <w:sz w:val="24"/>
                <w:szCs w:val="24"/>
              </w:rPr>
              <w:t xml:space="preserve"> </w:t>
            </w:r>
          </w:p>
        </w:tc>
        <w:tc>
          <w:tcPr>
            <w:tcW w:w="841" w:type="dxa"/>
          </w:tcPr>
          <w:p w:rsidR="00AB4B8B" w:rsidRPr="00490A97" w:rsidRDefault="00AB4B8B" w:rsidP="00195D7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8</w:t>
            </w:r>
          </w:p>
        </w:tc>
        <w:tc>
          <w:tcPr>
            <w:tcW w:w="1559" w:type="dxa"/>
          </w:tcPr>
          <w:p w:rsidR="00AB4B8B" w:rsidRPr="00490A97" w:rsidRDefault="00AB4B8B" w:rsidP="00195D7D">
            <w:pPr>
              <w:widowControl w:val="0"/>
              <w:suppressAutoHyphens/>
              <w:spacing w:after="0" w:line="240" w:lineRule="auto"/>
              <w:jc w:val="both"/>
              <w:rPr>
                <w:rFonts w:ascii="Times New Roman" w:hAnsi="Times New Roman"/>
                <w:kern w:val="2"/>
                <w:sz w:val="24"/>
                <w:szCs w:val="24"/>
                <w:lang w:eastAsia="ja-JP"/>
              </w:rPr>
            </w:pPr>
            <w:r w:rsidRPr="00490A97">
              <w:rPr>
                <w:rFonts w:ascii="Times New Roman" w:hAnsi="Times New Roman"/>
                <w:kern w:val="2"/>
                <w:sz w:val="24"/>
                <w:szCs w:val="24"/>
                <w:lang w:eastAsia="ja-JP"/>
              </w:rPr>
              <w:t xml:space="preserve"> </w:t>
            </w:r>
            <w:r w:rsidRPr="00490A97">
              <w:rPr>
                <w:rFonts w:ascii="Times New Roman" w:eastAsia="Calibri" w:hAnsi="Times New Roman"/>
                <w:color w:val="000000"/>
                <w:sz w:val="24"/>
                <w:szCs w:val="24"/>
              </w:rPr>
              <w:t>М.: Русское слово, 2014</w:t>
            </w:r>
          </w:p>
          <w:p w:rsidR="00AB4B8B" w:rsidRPr="00490A97" w:rsidRDefault="00AB4B8B" w:rsidP="00195D7D">
            <w:pPr>
              <w:widowControl w:val="0"/>
              <w:suppressAutoHyphens/>
              <w:spacing w:after="0" w:line="240" w:lineRule="auto"/>
              <w:ind w:firstLine="709"/>
              <w:jc w:val="both"/>
              <w:rPr>
                <w:rFonts w:ascii="Times New Roman" w:hAnsi="Times New Roman"/>
                <w:kern w:val="2"/>
                <w:sz w:val="24"/>
                <w:szCs w:val="24"/>
                <w:lang w:eastAsia="ja-JP"/>
              </w:rPr>
            </w:pPr>
          </w:p>
        </w:tc>
        <w:tc>
          <w:tcPr>
            <w:tcW w:w="4286" w:type="dxa"/>
          </w:tcPr>
          <w:p w:rsidR="00AB4B8B" w:rsidRPr="00490A97" w:rsidRDefault="00AB4B8B" w:rsidP="00195D7D">
            <w:pPr>
              <w:suppressAutoHyphens/>
              <w:spacing w:after="0" w:line="240" w:lineRule="auto"/>
              <w:rPr>
                <w:rFonts w:ascii="Times New Roman" w:hAnsi="Times New Roman"/>
                <w:sz w:val="24"/>
                <w:szCs w:val="24"/>
                <w:lang w:eastAsia="ar-SA"/>
              </w:rPr>
            </w:pPr>
            <w:r w:rsidRPr="00C77911">
              <w:rPr>
                <w:rFonts w:ascii="Times New Roman" w:hAnsi="Times New Roman"/>
                <w:bCs/>
                <w:lang w:eastAsia="ru-RU"/>
              </w:rPr>
              <w:t>Приказ Министерства образования и науки РФ от 31 марта 2014 г. N 253</w:t>
            </w:r>
          </w:p>
        </w:tc>
      </w:tr>
    </w:tbl>
    <w:p w:rsidR="00AB4B8B" w:rsidRDefault="00AB4B8B" w:rsidP="00B84DC3">
      <w:pPr>
        <w:widowControl w:val="0"/>
        <w:suppressAutoHyphens/>
        <w:spacing w:after="0" w:line="240" w:lineRule="auto"/>
        <w:rPr>
          <w:rFonts w:ascii="Times New Roman" w:eastAsia="DejaVu Sans" w:hAnsi="Times New Roman"/>
          <w:b/>
          <w:bCs/>
          <w:kern w:val="1"/>
          <w:sz w:val="24"/>
          <w:szCs w:val="24"/>
          <w:lang w:eastAsia="hi-IN" w:bidi="hi-IN"/>
        </w:rPr>
      </w:pPr>
    </w:p>
    <w:p w:rsidR="00575960" w:rsidRDefault="00575960" w:rsidP="00B84DC3">
      <w:pPr>
        <w:widowControl w:val="0"/>
        <w:suppressAutoHyphens/>
        <w:spacing w:after="0" w:line="240" w:lineRule="auto"/>
        <w:rPr>
          <w:rFonts w:ascii="Times New Roman" w:eastAsia="DejaVu Sans" w:hAnsi="Times New Roman"/>
          <w:b/>
          <w:bCs/>
          <w:kern w:val="1"/>
          <w:sz w:val="24"/>
          <w:szCs w:val="24"/>
          <w:lang w:eastAsia="hi-IN" w:bidi="hi-IN"/>
        </w:rPr>
      </w:pPr>
    </w:p>
    <w:p w:rsidR="00575960" w:rsidRPr="0003752D" w:rsidRDefault="00575960" w:rsidP="00575960">
      <w:pPr>
        <w:tabs>
          <w:tab w:val="left" w:pos="709"/>
        </w:tabs>
        <w:spacing w:after="0" w:line="240" w:lineRule="auto"/>
        <w:ind w:firstLine="454"/>
        <w:rPr>
          <w:rFonts w:ascii="Times New Roman" w:hAnsi="Times New Roman"/>
          <w:b/>
          <w:sz w:val="28"/>
          <w:szCs w:val="28"/>
        </w:rPr>
      </w:pPr>
      <w:r>
        <w:rPr>
          <w:rFonts w:ascii="Times New Roman" w:hAnsi="Times New Roman"/>
          <w:b/>
          <w:sz w:val="28"/>
          <w:szCs w:val="28"/>
        </w:rPr>
        <w:t xml:space="preserve"> </w:t>
      </w:r>
      <w:r w:rsidR="00CB32A1">
        <w:rPr>
          <w:rFonts w:ascii="Times New Roman" w:hAnsi="Times New Roman"/>
          <w:b/>
          <w:sz w:val="28"/>
          <w:szCs w:val="28"/>
        </w:rPr>
        <w:t xml:space="preserve">        </w:t>
      </w:r>
      <w:r w:rsidR="008551B3">
        <w:rPr>
          <w:rFonts w:ascii="Times New Roman" w:hAnsi="Times New Roman"/>
          <w:b/>
          <w:sz w:val="28"/>
          <w:szCs w:val="28"/>
        </w:rPr>
        <w:t xml:space="preserve"> </w:t>
      </w:r>
      <w:r>
        <w:rPr>
          <w:rFonts w:ascii="Times New Roman" w:hAnsi="Times New Roman"/>
          <w:b/>
          <w:sz w:val="28"/>
          <w:szCs w:val="28"/>
        </w:rPr>
        <w:t xml:space="preserve"> </w:t>
      </w:r>
      <w:r w:rsidRPr="0003752D">
        <w:rPr>
          <w:rFonts w:ascii="Times New Roman" w:hAnsi="Times New Roman"/>
          <w:b/>
          <w:sz w:val="28"/>
          <w:szCs w:val="28"/>
        </w:rPr>
        <w:t>Результаты изучения учебного предмета</w:t>
      </w:r>
    </w:p>
    <w:p w:rsidR="00575960" w:rsidRPr="00575960" w:rsidRDefault="00575960" w:rsidP="00575960">
      <w:pPr>
        <w:tabs>
          <w:tab w:val="left" w:pos="709"/>
        </w:tabs>
        <w:spacing w:after="0" w:line="240" w:lineRule="auto"/>
        <w:ind w:firstLine="454"/>
        <w:jc w:val="both"/>
        <w:rPr>
          <w:rFonts w:ascii="Times New Roman" w:hAnsi="Times New Roman"/>
          <w:sz w:val="24"/>
          <w:szCs w:val="24"/>
        </w:rPr>
      </w:pPr>
      <w:r w:rsidRPr="00575960">
        <w:rPr>
          <w:rFonts w:ascii="Times New Roman" w:hAnsi="Times New Roman"/>
          <w:b/>
          <w:sz w:val="24"/>
          <w:szCs w:val="24"/>
        </w:rPr>
        <w:t>Личностным результатом</w:t>
      </w:r>
      <w:r w:rsidRPr="00575960">
        <w:rPr>
          <w:rFonts w:ascii="Times New Roman" w:hAnsi="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Важнейшие личностные результаты обучения географии:</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ценностные ориентации выпускников основной школы, отражающие их индивидуально-личностные позиции:</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осознание целостности природы, населения и хозяйства Земли, материков, их крупных районов и стран;</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lastRenderedPageBreak/>
        <w:t>- представление о России как субъекте мирового географического пространства, её месте и роли в современном мире;</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осознание значимости и общности глобальных проблем человечества;</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гармонично развитые социальные чувства и качества:</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умение оценивать с позиций социальных норм собственные поступки и поступки других людей;</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эмоционально-ценностное отношение к окружающей среде, необходимости ее сохранения и рационального использования;</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патриотизм, любовь к своей местности, своему региону, своей стране;</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уважение к истории, культуре, национальным особенностям, традициям и образу жизни других народов, толерантность;</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готовность к осознанному выбору дальнейшей профессиональной траектории в соответствии с собственными интересами и возможностями;</w:t>
      </w:r>
    </w:p>
    <w:p w:rsidR="00575960" w:rsidRPr="00575960" w:rsidRDefault="00575960" w:rsidP="00575960">
      <w:pPr>
        <w:tabs>
          <w:tab w:val="left" w:pos="709"/>
        </w:tabs>
        <w:spacing w:after="0" w:line="240" w:lineRule="auto"/>
        <w:ind w:firstLine="454"/>
        <w:jc w:val="both"/>
        <w:rPr>
          <w:rFonts w:ascii="Times New Roman" w:hAnsi="Times New Roman"/>
          <w:sz w:val="24"/>
          <w:szCs w:val="24"/>
        </w:rPr>
      </w:pPr>
      <w:proofErr w:type="spellStart"/>
      <w:r w:rsidRPr="00575960">
        <w:rPr>
          <w:rFonts w:ascii="Times New Roman" w:hAnsi="Times New Roman"/>
          <w:b/>
          <w:sz w:val="24"/>
          <w:szCs w:val="24"/>
        </w:rPr>
        <w:t>Метапредметными</w:t>
      </w:r>
      <w:proofErr w:type="spellEnd"/>
      <w:r w:rsidRPr="00575960">
        <w:rPr>
          <w:rFonts w:ascii="Times New Roman" w:hAnsi="Times New Roman"/>
          <w:sz w:val="24"/>
          <w:szCs w:val="24"/>
        </w:rPr>
        <w:t xml:space="preserve"> результатами изучения курса «География» является формирование универсальных учебных действий (УУД).</w:t>
      </w:r>
    </w:p>
    <w:p w:rsidR="00575960" w:rsidRPr="00575960" w:rsidRDefault="00575960" w:rsidP="00575960">
      <w:pPr>
        <w:tabs>
          <w:tab w:val="left" w:pos="709"/>
        </w:tabs>
        <w:spacing w:after="0" w:line="240" w:lineRule="auto"/>
        <w:ind w:firstLine="454"/>
        <w:jc w:val="both"/>
        <w:rPr>
          <w:rFonts w:ascii="Times New Roman" w:hAnsi="Times New Roman"/>
          <w:sz w:val="24"/>
          <w:szCs w:val="24"/>
        </w:rPr>
      </w:pPr>
      <w:r w:rsidRPr="00575960">
        <w:rPr>
          <w:rFonts w:ascii="Times New Roman" w:hAnsi="Times New Roman"/>
          <w:i/>
          <w:sz w:val="24"/>
          <w:szCs w:val="24"/>
          <w:u w:val="single"/>
        </w:rPr>
        <w:t>Регулятивные УУД</w:t>
      </w:r>
      <w:r w:rsidRPr="00575960">
        <w:rPr>
          <w:rFonts w:ascii="Times New Roman" w:hAnsi="Times New Roman"/>
          <w:sz w:val="24"/>
          <w:szCs w:val="24"/>
        </w:rPr>
        <w:t>:</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самостоятельно обнаруживать и формулировать проблему в классной и индивидуальной учебной деятельности;</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выдвигать версии решения проблемы, осознавать конечный результат, выбирать из </w:t>
      </w:r>
      <w:proofErr w:type="gramStart"/>
      <w:r w:rsidRPr="00575960">
        <w:rPr>
          <w:rFonts w:ascii="Times New Roman" w:hAnsi="Times New Roman"/>
          <w:bCs/>
          <w:sz w:val="24"/>
          <w:szCs w:val="24"/>
        </w:rPr>
        <w:t>предложенных</w:t>
      </w:r>
      <w:proofErr w:type="gramEnd"/>
      <w:r w:rsidRPr="00575960">
        <w:rPr>
          <w:rFonts w:ascii="Times New Roman" w:hAnsi="Times New Roman"/>
          <w:bCs/>
          <w:sz w:val="24"/>
          <w:szCs w:val="24"/>
        </w:rPr>
        <w:t xml:space="preserve"> и искать самостоятельно  средства достижения цели;</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составлять (индивидуально или в группе) план решения проблемы (выполнения проекта);</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подбирать к каждой проблеме (задаче) адекватную ей теоретическую модель;</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работая по предложенному и самостоятельно составленному плану, использовать наряду с </w:t>
      </w:r>
      <w:proofErr w:type="gramStart"/>
      <w:r w:rsidRPr="00575960">
        <w:rPr>
          <w:rFonts w:ascii="Times New Roman" w:hAnsi="Times New Roman"/>
          <w:bCs/>
          <w:sz w:val="24"/>
          <w:szCs w:val="24"/>
        </w:rPr>
        <w:t>основными</w:t>
      </w:r>
      <w:proofErr w:type="gramEnd"/>
      <w:r w:rsidRPr="00575960">
        <w:rPr>
          <w:rFonts w:ascii="Times New Roman" w:hAnsi="Times New Roman"/>
          <w:bCs/>
          <w:sz w:val="24"/>
          <w:szCs w:val="24"/>
        </w:rPr>
        <w:t xml:space="preserve"> и  дополнительные средства (справочная литература, сложные приборы, компьютер);</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планировать свою индивидуальную образовательную траекторию;</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в ходе представления проекта давать оценку его результатам; </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самостоятельно осознавать  причины своего успеха или неуспеха и находить способы выхода из ситуации неуспеха</w:t>
      </w:r>
      <w:proofErr w:type="gramStart"/>
      <w:r w:rsidRPr="00575960">
        <w:rPr>
          <w:rFonts w:ascii="Times New Roman" w:hAnsi="Times New Roman"/>
          <w:bCs/>
          <w:sz w:val="24"/>
          <w:szCs w:val="24"/>
        </w:rPr>
        <w:t>;.</w:t>
      </w:r>
      <w:proofErr w:type="gramEnd"/>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sz w:val="24"/>
          <w:szCs w:val="24"/>
        </w:rPr>
        <w:t>- уметь оценить степень успешности своей индивидуальной образовательной деятельности;</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lastRenderedPageBreak/>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575960" w:rsidRPr="00575960" w:rsidRDefault="00575960" w:rsidP="00575960">
      <w:pPr>
        <w:tabs>
          <w:tab w:val="left" w:pos="709"/>
        </w:tabs>
        <w:spacing w:after="0" w:line="240" w:lineRule="auto"/>
        <w:ind w:firstLine="454"/>
        <w:jc w:val="both"/>
        <w:rPr>
          <w:rFonts w:ascii="Times New Roman" w:hAnsi="Times New Roman"/>
          <w:i/>
          <w:sz w:val="24"/>
          <w:szCs w:val="24"/>
          <w:u w:val="single"/>
        </w:rPr>
      </w:pPr>
      <w:r w:rsidRPr="00575960">
        <w:rPr>
          <w:rFonts w:ascii="Times New Roman" w:hAnsi="Times New Roman"/>
          <w:i/>
          <w:sz w:val="24"/>
          <w:szCs w:val="24"/>
          <w:u w:val="single"/>
        </w:rPr>
        <w:t>Познавательные УУД:</w:t>
      </w:r>
    </w:p>
    <w:p w:rsidR="00575960" w:rsidRPr="00575960" w:rsidRDefault="00575960" w:rsidP="00575960">
      <w:pPr>
        <w:tabs>
          <w:tab w:val="left" w:pos="709"/>
        </w:tabs>
        <w:spacing w:after="0" w:line="240" w:lineRule="auto"/>
        <w:jc w:val="both"/>
        <w:rPr>
          <w:rFonts w:ascii="Times New Roman" w:hAnsi="Times New Roman"/>
          <w:sz w:val="24"/>
          <w:szCs w:val="24"/>
        </w:rPr>
      </w:pPr>
      <w:r w:rsidRPr="00575960">
        <w:rPr>
          <w:rFonts w:ascii="Times New Roman" w:hAnsi="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75960" w:rsidRPr="00575960" w:rsidRDefault="00575960" w:rsidP="00575960">
      <w:pPr>
        <w:tabs>
          <w:tab w:val="left" w:pos="709"/>
        </w:tabs>
        <w:spacing w:after="0" w:line="240" w:lineRule="auto"/>
        <w:jc w:val="both"/>
        <w:rPr>
          <w:rFonts w:ascii="Times New Roman" w:hAnsi="Times New Roman"/>
          <w:sz w:val="24"/>
          <w:szCs w:val="24"/>
          <w:highlight w:val="green"/>
        </w:rPr>
      </w:pPr>
      <w:r w:rsidRPr="00575960">
        <w:rPr>
          <w:rFonts w:ascii="Times New Roman" w:hAnsi="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анализировать, сравнивать, классифицировать и обобщать понятия;</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давать определение понятиям на основе изученного на различных предметах учебного материала; </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осуществлять логическую операцию установления </w:t>
      </w:r>
      <w:proofErr w:type="spellStart"/>
      <w:proofErr w:type="gramStart"/>
      <w:r w:rsidRPr="00575960">
        <w:rPr>
          <w:rFonts w:ascii="Times New Roman" w:hAnsi="Times New Roman"/>
          <w:bCs/>
          <w:sz w:val="24"/>
          <w:szCs w:val="24"/>
        </w:rPr>
        <w:t>родо</w:t>
      </w:r>
      <w:proofErr w:type="spellEnd"/>
      <w:r w:rsidRPr="00575960">
        <w:rPr>
          <w:rFonts w:ascii="Times New Roman" w:hAnsi="Times New Roman"/>
          <w:bCs/>
          <w:sz w:val="24"/>
          <w:szCs w:val="24"/>
        </w:rPr>
        <w:t>-видовых</w:t>
      </w:r>
      <w:proofErr w:type="gramEnd"/>
      <w:r w:rsidRPr="00575960">
        <w:rPr>
          <w:rFonts w:ascii="Times New Roman" w:hAnsi="Times New Roman"/>
          <w:bCs/>
          <w:sz w:val="24"/>
          <w:szCs w:val="24"/>
        </w:rPr>
        <w:t xml:space="preserve"> отношений; </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обобщать понятия – осуществлять логическую операцию перехода от понятия с меньшим объёмом к понятию с большим объёмом;</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строить </w:t>
      </w:r>
      <w:proofErr w:type="gramStart"/>
      <w:r w:rsidRPr="00575960">
        <w:rPr>
          <w:rFonts w:ascii="Times New Roman" w:hAnsi="Times New Roman"/>
          <w:bCs/>
          <w:sz w:val="24"/>
          <w:szCs w:val="24"/>
        </w:rPr>
        <w:t>логическое рассуждение</w:t>
      </w:r>
      <w:proofErr w:type="gramEnd"/>
      <w:r w:rsidRPr="00575960">
        <w:rPr>
          <w:rFonts w:ascii="Times New Roman" w:hAnsi="Times New Roman"/>
          <w:bCs/>
          <w:sz w:val="24"/>
          <w:szCs w:val="24"/>
        </w:rPr>
        <w:t>, включающее установление причинно-следственных связей;</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представлять  информацию в виде конспектов, таблиц, схем, графиков;</w:t>
      </w:r>
    </w:p>
    <w:p w:rsid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xml:space="preserve">- преобразовывать информацию  из одного вида в другой и выбирать удобную для себя форму фиксации и представления информации. </w:t>
      </w:r>
    </w:p>
    <w:p w:rsidR="00575960" w:rsidRPr="00575960" w:rsidRDefault="00575960" w:rsidP="00575960">
      <w:pPr>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575960">
        <w:rPr>
          <w:rFonts w:ascii="Times New Roman" w:hAnsi="Times New Roman"/>
          <w:bCs/>
          <w:sz w:val="24"/>
          <w:szCs w:val="24"/>
        </w:rPr>
        <w:t>представлять информацию в оптимальной форме в зависимости от адресата;</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понимая позицию другого, различать в его речи: мнение (точку зрения), доказательство (аргументы), факты;  гипотезы, аксиомы, теории</w:t>
      </w:r>
      <w:proofErr w:type="gramStart"/>
      <w:r w:rsidRPr="00575960">
        <w:rPr>
          <w:rFonts w:ascii="Times New Roman" w:hAnsi="Times New Roman"/>
          <w:bCs/>
          <w:sz w:val="24"/>
          <w:szCs w:val="24"/>
        </w:rPr>
        <w:t>.</w:t>
      </w:r>
      <w:proofErr w:type="gramEnd"/>
      <w:r w:rsidRPr="00575960">
        <w:rPr>
          <w:rFonts w:ascii="Times New Roman" w:hAnsi="Times New Roman"/>
          <w:bCs/>
          <w:sz w:val="24"/>
          <w:szCs w:val="24"/>
        </w:rPr>
        <w:t xml:space="preserve"> </w:t>
      </w:r>
      <w:proofErr w:type="gramStart"/>
      <w:r w:rsidRPr="00575960">
        <w:rPr>
          <w:rFonts w:ascii="Times New Roman" w:hAnsi="Times New Roman"/>
          <w:bCs/>
          <w:sz w:val="24"/>
          <w:szCs w:val="24"/>
        </w:rPr>
        <w:t>д</w:t>
      </w:r>
      <w:proofErr w:type="gramEnd"/>
      <w:r w:rsidRPr="00575960">
        <w:rPr>
          <w:rFonts w:ascii="Times New Roman" w:hAnsi="Times New Roman"/>
          <w:bCs/>
          <w:sz w:val="24"/>
          <w:szCs w:val="24"/>
        </w:rPr>
        <w:t xml:space="preserve">ля этого самостоятельно использовать различные виды чтения (изучающее, просмотровое, ознакомительное, поисковое), приёмы слушания; </w:t>
      </w:r>
    </w:p>
    <w:p w:rsidR="00575960" w:rsidRPr="00575960" w:rsidRDefault="00575960" w:rsidP="00575960">
      <w:pPr>
        <w:tabs>
          <w:tab w:val="left" w:pos="709"/>
        </w:tabs>
        <w:spacing w:after="0" w:line="240" w:lineRule="auto"/>
        <w:jc w:val="both"/>
        <w:rPr>
          <w:rFonts w:ascii="Times New Roman" w:hAnsi="Times New Roman"/>
          <w:bCs/>
          <w:sz w:val="24"/>
          <w:szCs w:val="24"/>
        </w:rPr>
      </w:pPr>
      <w:r w:rsidRPr="00575960">
        <w:rPr>
          <w:rFonts w:ascii="Times New Roman" w:hAnsi="Times New Roman"/>
          <w:bCs/>
          <w:sz w:val="24"/>
          <w:szCs w:val="24"/>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575960" w:rsidRPr="00575960" w:rsidRDefault="00575960" w:rsidP="00575960">
      <w:pPr>
        <w:tabs>
          <w:tab w:val="left" w:pos="709"/>
        </w:tabs>
        <w:spacing w:after="0" w:line="240" w:lineRule="auto"/>
        <w:jc w:val="both"/>
        <w:rPr>
          <w:rFonts w:ascii="Times New Roman" w:hAnsi="Times New Roman"/>
          <w:bCs/>
          <w:sz w:val="28"/>
          <w:szCs w:val="28"/>
        </w:rPr>
      </w:pPr>
      <w:r w:rsidRPr="00575960">
        <w:rPr>
          <w:rFonts w:ascii="Times New Roman" w:hAnsi="Times New Roman"/>
          <w:bCs/>
          <w:sz w:val="24"/>
          <w:szCs w:val="24"/>
        </w:rPr>
        <w:t>- уметь использовать компьютерные и коммуникационные технологии как инструмент для достижения своих целей</w:t>
      </w:r>
      <w:proofErr w:type="gramStart"/>
      <w:r w:rsidRPr="00575960">
        <w:rPr>
          <w:rFonts w:ascii="Times New Roman" w:hAnsi="Times New Roman"/>
          <w:bCs/>
          <w:sz w:val="24"/>
          <w:szCs w:val="24"/>
        </w:rPr>
        <w:t>.</w:t>
      </w:r>
      <w:proofErr w:type="gramEnd"/>
      <w:r w:rsidRPr="00575960">
        <w:rPr>
          <w:rFonts w:ascii="Times New Roman" w:hAnsi="Times New Roman"/>
          <w:bCs/>
          <w:sz w:val="24"/>
          <w:szCs w:val="24"/>
        </w:rPr>
        <w:t xml:space="preserve"> </w:t>
      </w:r>
      <w:proofErr w:type="gramStart"/>
      <w:r w:rsidRPr="00575960">
        <w:rPr>
          <w:rFonts w:ascii="Times New Roman" w:hAnsi="Times New Roman"/>
          <w:bCs/>
          <w:sz w:val="24"/>
          <w:szCs w:val="24"/>
        </w:rPr>
        <w:t>у</w:t>
      </w:r>
      <w:proofErr w:type="gramEnd"/>
      <w:r w:rsidRPr="00575960">
        <w:rPr>
          <w:rFonts w:ascii="Times New Roman" w:hAnsi="Times New Roman"/>
          <w:bCs/>
          <w:sz w:val="24"/>
          <w:szCs w:val="24"/>
        </w:rPr>
        <w:t>меть выбирать адекватные задаче инструментальные программно-аппаратные средства и сервисы</w:t>
      </w:r>
      <w:r>
        <w:rPr>
          <w:rFonts w:ascii="Times New Roman" w:hAnsi="Times New Roman"/>
          <w:bCs/>
          <w:sz w:val="28"/>
          <w:szCs w:val="28"/>
        </w:rPr>
        <w:t>.</w:t>
      </w:r>
    </w:p>
    <w:p w:rsidR="00575960" w:rsidRDefault="00575960" w:rsidP="00B84DC3">
      <w:pPr>
        <w:widowControl w:val="0"/>
        <w:suppressAutoHyphens/>
        <w:spacing w:after="0" w:line="240" w:lineRule="auto"/>
        <w:rPr>
          <w:rFonts w:ascii="Times New Roman" w:eastAsia="DejaVu Sans" w:hAnsi="Times New Roman"/>
          <w:b/>
          <w:bCs/>
          <w:kern w:val="1"/>
          <w:sz w:val="24"/>
          <w:szCs w:val="24"/>
          <w:lang w:eastAsia="hi-IN" w:bidi="hi-IN"/>
        </w:rPr>
      </w:pPr>
    </w:p>
    <w:p w:rsidR="00AB4B8B" w:rsidRDefault="00575960" w:rsidP="00B84DC3">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b/>
          <w:bCs/>
          <w:kern w:val="1"/>
          <w:sz w:val="24"/>
          <w:szCs w:val="24"/>
          <w:lang w:eastAsia="hi-IN" w:bidi="hi-IN"/>
        </w:rPr>
        <w:t xml:space="preserve">                                               </w:t>
      </w:r>
      <w:r w:rsidR="00AB4B8B" w:rsidRPr="00A86299">
        <w:rPr>
          <w:rFonts w:ascii="Times New Roman" w:hAnsi="Times New Roman"/>
          <w:sz w:val="28"/>
          <w:szCs w:val="28"/>
        </w:rPr>
        <w:t xml:space="preserve"> </w:t>
      </w:r>
      <w:r w:rsidR="00AB4B8B" w:rsidRPr="00A86299">
        <w:rPr>
          <w:rFonts w:ascii="Times New Roman" w:eastAsia="PragmaticaCondC" w:hAnsi="Times New Roman"/>
          <w:b/>
          <w:bCs/>
          <w:sz w:val="28"/>
          <w:szCs w:val="28"/>
        </w:rPr>
        <w:t>Содержание программы</w:t>
      </w:r>
      <w:r w:rsidR="00AB4B8B">
        <w:rPr>
          <w:rFonts w:ascii="Times New Roman" w:eastAsia="PragmaticaCondC" w:hAnsi="Times New Roman"/>
          <w:b/>
          <w:bCs/>
          <w:sz w:val="28"/>
          <w:szCs w:val="28"/>
        </w:rPr>
        <w:t xml:space="preserve">.     </w:t>
      </w:r>
    </w:p>
    <w:p w:rsidR="00AB4B8B" w:rsidRDefault="00AB4B8B" w:rsidP="00AB4B8B">
      <w:pPr>
        <w:widowControl w:val="0"/>
        <w:suppressAutoHyphens/>
        <w:spacing w:after="0" w:line="240" w:lineRule="auto"/>
        <w:jc w:val="center"/>
        <w:rPr>
          <w:rFonts w:ascii="Times New Roman" w:eastAsia="DejaVu Sans" w:hAnsi="Times New Roman"/>
          <w:b/>
          <w:bCs/>
          <w:kern w:val="1"/>
          <w:sz w:val="24"/>
          <w:szCs w:val="24"/>
          <w:lang w:eastAsia="hi-IN" w:bidi="hi-IN"/>
        </w:rPr>
      </w:pPr>
    </w:p>
    <w:p w:rsidR="00AB4B8B" w:rsidRPr="00AB4B8B" w:rsidRDefault="00AB4B8B" w:rsidP="00AB4B8B">
      <w:pPr>
        <w:widowControl w:val="0"/>
        <w:suppressAutoHyphens/>
        <w:spacing w:after="0" w:line="240" w:lineRule="auto"/>
        <w:jc w:val="center"/>
        <w:rPr>
          <w:rFonts w:ascii="Times New Roman" w:eastAsia="DejaVu Sans" w:hAnsi="Times New Roman"/>
          <w:b/>
          <w:bCs/>
          <w:kern w:val="1"/>
          <w:sz w:val="24"/>
          <w:szCs w:val="24"/>
          <w:lang w:eastAsia="hi-IN" w:bidi="hi-IN"/>
        </w:rPr>
      </w:pPr>
      <w:r w:rsidRPr="00AB4B8B">
        <w:rPr>
          <w:rFonts w:ascii="Times New Roman" w:eastAsia="DejaVu Sans" w:hAnsi="Times New Roman"/>
          <w:b/>
          <w:bCs/>
          <w:kern w:val="1"/>
          <w:sz w:val="24"/>
          <w:szCs w:val="24"/>
          <w:lang w:eastAsia="hi-IN" w:bidi="hi-IN"/>
        </w:rPr>
        <w:t>Тема 1. Географическая карта и источники географической информации (4 часа)</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r w:rsidRPr="00AB4B8B">
        <w:rPr>
          <w:rFonts w:ascii="Times New Roman" w:eastAsia="DejaVu Sans" w:hAnsi="Times New Roman"/>
          <w:kern w:val="1"/>
          <w:sz w:val="24"/>
          <w:szCs w:val="24"/>
          <w:lang w:eastAsia="hi-IN" w:bidi="hi-IN"/>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w:t>
      </w:r>
      <w:r w:rsidRPr="00AB4B8B">
        <w:rPr>
          <w:rFonts w:ascii="Times New Roman" w:eastAsia="DejaVu Sans" w:hAnsi="Times New Roman"/>
          <w:bCs/>
          <w:kern w:val="1"/>
          <w:sz w:val="24"/>
          <w:szCs w:val="24"/>
          <w:lang w:eastAsia="hi-IN" w:bidi="hi-IN"/>
        </w:rPr>
        <w:t xml:space="preserve">Космические и цифровые источники </w:t>
      </w:r>
      <w:r w:rsidRPr="00AB4B8B">
        <w:rPr>
          <w:rFonts w:ascii="Times New Roman" w:eastAsia="DejaVu Sans" w:hAnsi="Times New Roman"/>
          <w:bCs/>
          <w:kern w:val="1"/>
          <w:sz w:val="24"/>
          <w:szCs w:val="24"/>
          <w:lang w:eastAsia="hi-IN" w:bidi="hi-IN"/>
        </w:rPr>
        <w:lastRenderedPageBreak/>
        <w:t xml:space="preserve">информации. Компьютерная картография. Мониторинг земной поверхности.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t>географическая карта, картографическая проекция, масштаб, топографическая карта, истинный азимут, магнитный азимут, магнитное склонение</w:t>
      </w:r>
      <w:r w:rsidRPr="00AB4B8B">
        <w:rPr>
          <w:rFonts w:ascii="Times New Roman" w:eastAsia="DejaVu Sans" w:hAnsi="Times New Roman"/>
          <w:bCs/>
          <w:kern w:val="1"/>
          <w:sz w:val="24"/>
          <w:szCs w:val="24"/>
          <w:lang w:eastAsia="hi-IN" w:bidi="hi-IN"/>
        </w:rPr>
        <w:t>, мониторинг</w:t>
      </w:r>
      <w:r w:rsidRPr="00AB4B8B">
        <w:rPr>
          <w:rFonts w:ascii="Times New Roman" w:eastAsia="DejaVu Sans" w:hAnsi="Times New Roman"/>
          <w:kern w:val="1"/>
          <w:sz w:val="24"/>
          <w:szCs w:val="24"/>
          <w:lang w:eastAsia="hi-IN" w:bidi="hi-IN"/>
        </w:rPr>
        <w:t>.</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kern w:val="1"/>
          <w:sz w:val="24"/>
          <w:szCs w:val="24"/>
          <w:u w:val="single"/>
          <w:lang w:eastAsia="hi-IN" w:bidi="hi-IN"/>
        </w:rPr>
        <w:t>Основные образовательные идеи: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Географическая карта</w:t>
      </w:r>
      <w:r w:rsidRPr="00AB4B8B">
        <w:rPr>
          <w:rFonts w:ascii="Times New Roman" w:eastAsia="DejaVu Sans" w:hAnsi="Times New Roman"/>
          <w:b/>
          <w:bCs/>
          <w:kern w:val="1"/>
          <w:sz w:val="24"/>
          <w:szCs w:val="24"/>
          <w:lang w:eastAsia="hi-IN" w:bidi="hi-IN"/>
        </w:rPr>
        <w:t xml:space="preserve">, </w:t>
      </w:r>
      <w:proofErr w:type="spellStart"/>
      <w:r w:rsidRPr="00AB4B8B">
        <w:rPr>
          <w:rFonts w:ascii="Times New Roman" w:eastAsia="DejaVu Sans" w:hAnsi="Times New Roman"/>
          <w:bCs/>
          <w:kern w:val="1"/>
          <w:sz w:val="24"/>
          <w:szCs w:val="24"/>
          <w:lang w:eastAsia="hi-IN" w:bidi="hi-IN"/>
        </w:rPr>
        <w:t>ГИСы</w:t>
      </w:r>
      <w:proofErr w:type="spellEnd"/>
      <w:r w:rsidRPr="00AB4B8B">
        <w:rPr>
          <w:rFonts w:ascii="Times New Roman" w:eastAsia="DejaVu Sans" w:hAnsi="Times New Roman"/>
          <w:bCs/>
          <w:kern w:val="1"/>
          <w:sz w:val="24"/>
          <w:szCs w:val="24"/>
          <w:lang w:eastAsia="hi-IN" w:bidi="hi-IN"/>
        </w:rPr>
        <w:t>, космические и аэрофотоснимки</w:t>
      </w:r>
      <w:r w:rsidRPr="00AB4B8B">
        <w:rPr>
          <w:rFonts w:ascii="Times New Roman" w:eastAsia="DejaVu Sans" w:hAnsi="Times New Roman"/>
          <w:kern w:val="1"/>
          <w:sz w:val="24"/>
          <w:szCs w:val="24"/>
          <w:lang w:eastAsia="hi-IN" w:bidi="hi-IN"/>
        </w:rPr>
        <w:t xml:space="preserve"> – точн</w:t>
      </w:r>
      <w:r w:rsidRPr="00AB4B8B">
        <w:rPr>
          <w:rFonts w:ascii="Times New Roman" w:eastAsia="DejaVu Sans" w:hAnsi="Times New Roman"/>
          <w:bCs/>
          <w:kern w:val="1"/>
          <w:sz w:val="24"/>
          <w:szCs w:val="24"/>
          <w:lang w:eastAsia="hi-IN" w:bidi="hi-IN"/>
        </w:rPr>
        <w:t>ые</w:t>
      </w:r>
      <w:r w:rsidRPr="00AB4B8B">
        <w:rPr>
          <w:rFonts w:ascii="Times New Roman" w:eastAsia="DejaVu Sans" w:hAnsi="Times New Roman"/>
          <w:kern w:val="1"/>
          <w:sz w:val="24"/>
          <w:szCs w:val="24"/>
          <w:lang w:eastAsia="hi-IN" w:bidi="hi-IN"/>
        </w:rPr>
        <w:t xml:space="preserve"> модел</w:t>
      </w:r>
      <w:r w:rsidRPr="00AB4B8B">
        <w:rPr>
          <w:rFonts w:ascii="Times New Roman" w:eastAsia="DejaVu Sans" w:hAnsi="Times New Roman"/>
          <w:bCs/>
          <w:kern w:val="1"/>
          <w:sz w:val="24"/>
          <w:szCs w:val="24"/>
          <w:lang w:eastAsia="hi-IN" w:bidi="hi-IN"/>
        </w:rPr>
        <w:t>и</w:t>
      </w:r>
      <w:r w:rsidRPr="00AB4B8B">
        <w:rPr>
          <w:rFonts w:ascii="Times New Roman" w:eastAsia="DejaVu Sans" w:hAnsi="Times New Roman"/>
          <w:kern w:val="1"/>
          <w:sz w:val="24"/>
          <w:szCs w:val="24"/>
          <w:lang w:eastAsia="hi-IN" w:bidi="hi-IN"/>
        </w:rPr>
        <w:t xml:space="preserve"> земной поверхности, с помощью котор</w:t>
      </w:r>
      <w:r w:rsidRPr="00AB4B8B">
        <w:rPr>
          <w:rFonts w:ascii="Times New Roman" w:eastAsia="DejaVu Sans" w:hAnsi="Times New Roman"/>
          <w:bCs/>
          <w:kern w:val="1"/>
          <w:sz w:val="24"/>
          <w:szCs w:val="24"/>
          <w:lang w:eastAsia="hi-IN" w:bidi="hi-IN"/>
        </w:rPr>
        <w:t>ых</w:t>
      </w:r>
      <w:r w:rsidRPr="00AB4B8B">
        <w:rPr>
          <w:rFonts w:ascii="Times New Roman" w:eastAsia="DejaVu Sans" w:hAnsi="Times New Roman"/>
          <w:kern w:val="1"/>
          <w:sz w:val="24"/>
          <w:szCs w:val="24"/>
          <w:lang w:eastAsia="hi-IN" w:bidi="hi-IN"/>
        </w:rPr>
        <w:t xml:space="preserve"> можно решать множество задач:</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компактно  и ёмко представлять земную поверхность;</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ориентироваться в пространстве;</w:t>
      </w:r>
    </w:p>
    <w:p w:rsidR="00AB4B8B" w:rsidRPr="00B84DC3"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roofErr w:type="spellStart"/>
      <w:r w:rsidRPr="00AB4B8B">
        <w:rPr>
          <w:rFonts w:ascii="Times New Roman" w:eastAsia="DejaVu Sans" w:hAnsi="Times New Roman"/>
          <w:b/>
          <w:bCs/>
          <w:kern w:val="1"/>
          <w:sz w:val="24"/>
          <w:szCs w:val="24"/>
          <w:u w:val="single"/>
          <w:lang w:eastAsia="hi-IN" w:bidi="hi-IN"/>
        </w:rPr>
        <w:t>Метапредметные</w:t>
      </w:r>
      <w:proofErr w:type="spellEnd"/>
      <w:r w:rsidRPr="00AB4B8B">
        <w:rPr>
          <w:rFonts w:ascii="Times New Roman" w:eastAsia="DejaVu Sans" w:hAnsi="Times New Roman"/>
          <w:b/>
          <w:bCs/>
          <w:kern w:val="1"/>
          <w:sz w:val="24"/>
          <w:szCs w:val="24"/>
          <w:u w:val="single"/>
          <w:lang w:eastAsia="hi-IN" w:bidi="hi-IN"/>
        </w:rPr>
        <w:t xml:space="preserve"> умения: </w:t>
      </w: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r w:rsidRPr="00AB4B8B">
        <w:rPr>
          <w:rFonts w:ascii="Times New Roman" w:eastAsia="DejaVu Sans" w:hAnsi="Times New Roman"/>
          <w:bCs/>
          <w:kern w:val="1"/>
          <w:sz w:val="24"/>
          <w:szCs w:val="24"/>
          <w:lang w:eastAsia="hi-IN" w:bidi="hi-IN"/>
        </w:rPr>
        <w:t>- знакомство с новым методом изучения Земли — методом дистанционного зондирования (мониторинга);</w:t>
      </w: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r w:rsidRPr="00AB4B8B">
        <w:rPr>
          <w:rFonts w:ascii="Times New Roman" w:eastAsia="DejaVu Sans" w:hAnsi="Times New Roman"/>
          <w:bCs/>
          <w:kern w:val="1"/>
          <w:sz w:val="24"/>
          <w:szCs w:val="24"/>
          <w:lang w:eastAsia="hi-IN" w:bidi="hi-IN"/>
        </w:rPr>
        <w:t>- знакомство с цифровыми методами хранения географических данных для поиска необходимой информации.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специфику математической основы карт;</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особенности топографических карт;</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определять вид картографической проекции;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особенности топографической карты;</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направления и (или) азимуты; </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особенности картографических изображений;</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специфику построения профиля местности.</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14"/>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AB4B8B" w:rsidRPr="00AB4B8B" w:rsidRDefault="00AB4B8B" w:rsidP="00AB4B8B">
      <w:pPr>
        <w:widowControl w:val="0"/>
        <w:numPr>
          <w:ilvl w:val="0"/>
          <w:numId w:val="14"/>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 xml:space="preserve">Чтение топографической карты. Построение профиля местности. </w:t>
      </w:r>
    </w:p>
    <w:p w:rsidR="00AB4B8B" w:rsidRPr="00AB4B8B" w:rsidRDefault="00071049" w:rsidP="00071049">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b/>
          <w:bCs/>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2. Россия на карте мира (5 часов)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lastRenderedPageBreak/>
        <w:t xml:space="preserve">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Разнообразие природных условий и богатство природных ресурсов — следствие географического положения России.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Россия — страна с не только разнообразными, но и суровыми природными условиями.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Россия — огромная страна, лежащая в 10 часовых зонах.</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ставить учебную задачу под руководством  учителя,</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планировать свою деятельность под руководством учителя,</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оценивать работу одноклассников,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выявлять причинно-следственные связи,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определять критерии для сравнения фактов, явлений,</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анализировать связи, соподчинения и зависимости компонентов,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работать с текстом: составлять логические цепочки, таблицы, схемы,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создавать объяснительные тексты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выслушивать и объективно оценивать другого,</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уметь вести диалог, вырабатывая общее решение.</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специфику географического положения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особенности приспособления человека к природным условиям;</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особенности проведения государственной границы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специфику исчисления времени на территории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различия во времени на территории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страны-соседей.</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15"/>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 xml:space="preserve">Характеристика географического положения России. </w:t>
      </w:r>
    </w:p>
    <w:p w:rsidR="00AB4B8B" w:rsidRPr="00AB4B8B" w:rsidRDefault="00AB4B8B" w:rsidP="00AB4B8B">
      <w:pPr>
        <w:widowControl w:val="0"/>
        <w:numPr>
          <w:ilvl w:val="0"/>
          <w:numId w:val="15"/>
        </w:numPr>
        <w:suppressAutoHyphens/>
        <w:spacing w:after="0" w:line="240" w:lineRule="auto"/>
        <w:jc w:val="both"/>
        <w:rPr>
          <w:rFonts w:ascii="Times New Roman" w:eastAsia="DejaVu Sans" w:hAnsi="Times New Roman"/>
          <w:kern w:val="1"/>
          <w:sz w:val="24"/>
          <w:szCs w:val="24"/>
          <w:lang w:eastAsia="ar-SA"/>
        </w:rPr>
      </w:pPr>
      <w:r w:rsidRPr="00AB4B8B">
        <w:rPr>
          <w:rFonts w:ascii="Times New Roman" w:eastAsia="DejaVu Sans" w:hAnsi="Times New Roman"/>
          <w:kern w:val="1"/>
          <w:sz w:val="24"/>
          <w:szCs w:val="24"/>
          <w:lang w:eastAsia="ar-SA"/>
        </w:rPr>
        <w:t>Определение поясного времени для разных пунктов России.</w:t>
      </w:r>
    </w:p>
    <w:p w:rsidR="00071049" w:rsidRDefault="00AB4B8B" w:rsidP="00AB4B8B">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b/>
          <w:bCs/>
          <w:kern w:val="1"/>
          <w:sz w:val="24"/>
          <w:szCs w:val="24"/>
          <w:lang w:eastAsia="hi-IN" w:bidi="hi-IN"/>
        </w:rPr>
        <w:t xml:space="preserve">               </w:t>
      </w:r>
    </w:p>
    <w:p w:rsidR="00AB4B8B" w:rsidRPr="00AB4B8B" w:rsidRDefault="00071049" w:rsidP="00AB4B8B">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b/>
          <w:bCs/>
          <w:kern w:val="1"/>
          <w:sz w:val="24"/>
          <w:szCs w:val="24"/>
          <w:lang w:eastAsia="hi-IN" w:bidi="hi-IN"/>
        </w:rPr>
        <w:t xml:space="preserve">               </w:t>
      </w:r>
      <w:r w:rsidR="00AB4B8B">
        <w:rPr>
          <w:rFonts w:ascii="Times New Roman" w:eastAsia="DejaVu Sans" w:hAnsi="Times New Roman"/>
          <w:b/>
          <w:bCs/>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3.</w:t>
      </w:r>
      <w:r w:rsidR="00AB4B8B" w:rsidRPr="00AB4B8B">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История изучения территории России (5 часов)</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lastRenderedPageBreak/>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Роль географии в современном мире. Задачи современной географии. Географический прогноз.</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F57BD3"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Великая Северная экспедиция, Северный морской путь, научное прогнозирование, географический прогноз.</w:t>
      </w:r>
    </w:p>
    <w:p w:rsidR="00AB4B8B" w:rsidRPr="00F57BD3"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b/>
          <w:bCs/>
          <w:kern w:val="1"/>
          <w:sz w:val="24"/>
          <w:szCs w:val="24"/>
          <w:u w:val="single"/>
          <w:lang w:eastAsia="hi-IN" w:bidi="hi-IN"/>
        </w:rPr>
        <w:t xml:space="preserve">Персоналии: </w:t>
      </w: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r w:rsidRPr="00AB4B8B">
        <w:rPr>
          <w:rFonts w:ascii="Times New Roman" w:eastAsia="DejaVu Sans" w:hAnsi="Times New Roman"/>
          <w:bCs/>
          <w:kern w:val="1"/>
          <w:sz w:val="24"/>
          <w:szCs w:val="24"/>
          <w:lang w:eastAsia="hi-IN" w:bidi="hi-IN"/>
        </w:rPr>
        <w:t xml:space="preserve">Иван Москвитин, Семён Дежнев, Ерофей Павлович Хабаров, Иван Камчатой, Владимир Васильевич Атласов, </w:t>
      </w:r>
      <w:proofErr w:type="spellStart"/>
      <w:r w:rsidRPr="00AB4B8B">
        <w:rPr>
          <w:rFonts w:ascii="Times New Roman" w:eastAsia="DejaVu Sans" w:hAnsi="Times New Roman"/>
          <w:bCs/>
          <w:kern w:val="1"/>
          <w:sz w:val="24"/>
          <w:szCs w:val="24"/>
          <w:lang w:eastAsia="hi-IN" w:bidi="hi-IN"/>
        </w:rPr>
        <w:t>Витус</w:t>
      </w:r>
      <w:proofErr w:type="spellEnd"/>
      <w:r w:rsidRPr="00AB4B8B">
        <w:rPr>
          <w:rFonts w:ascii="Times New Roman" w:eastAsia="DejaVu Sans" w:hAnsi="Times New Roman"/>
          <w:bCs/>
          <w:kern w:val="1"/>
          <w:sz w:val="24"/>
          <w:szCs w:val="24"/>
          <w:lang w:eastAsia="hi-IN" w:bidi="hi-IN"/>
        </w:rPr>
        <w:t xml:space="preserve"> Беринг, Алексей Ильич </w:t>
      </w:r>
      <w:proofErr w:type="spellStart"/>
      <w:r w:rsidRPr="00AB4B8B">
        <w:rPr>
          <w:rFonts w:ascii="Times New Roman" w:eastAsia="DejaVu Sans" w:hAnsi="Times New Roman"/>
          <w:bCs/>
          <w:kern w:val="1"/>
          <w:sz w:val="24"/>
          <w:szCs w:val="24"/>
          <w:lang w:eastAsia="hi-IN" w:bidi="hi-IN"/>
        </w:rPr>
        <w:t>Чириков</w:t>
      </w:r>
      <w:proofErr w:type="spellEnd"/>
      <w:r w:rsidRPr="00AB4B8B">
        <w:rPr>
          <w:rFonts w:ascii="Times New Roman" w:eastAsia="DejaVu Sans" w:hAnsi="Times New Roman"/>
          <w:bCs/>
          <w:kern w:val="1"/>
          <w:sz w:val="24"/>
          <w:szCs w:val="24"/>
          <w:lang w:eastAsia="hi-IN" w:bidi="hi-IN"/>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w:t>
      </w:r>
      <w:proofErr w:type="spellStart"/>
      <w:r w:rsidRPr="00AB4B8B">
        <w:rPr>
          <w:rFonts w:ascii="Times New Roman" w:eastAsia="DejaVu Sans" w:hAnsi="Times New Roman"/>
          <w:bCs/>
          <w:kern w:val="1"/>
          <w:sz w:val="24"/>
          <w:szCs w:val="24"/>
          <w:lang w:eastAsia="hi-IN" w:bidi="hi-IN"/>
        </w:rPr>
        <w:t>Лепёхин</w:t>
      </w:r>
      <w:proofErr w:type="spellEnd"/>
      <w:r w:rsidRPr="00AB4B8B">
        <w:rPr>
          <w:rFonts w:ascii="Times New Roman" w:eastAsia="DejaVu Sans" w:hAnsi="Times New Roman"/>
          <w:bCs/>
          <w:kern w:val="1"/>
          <w:sz w:val="24"/>
          <w:szCs w:val="24"/>
          <w:lang w:eastAsia="hi-IN" w:bidi="hi-IN"/>
        </w:rPr>
        <w:t xml:space="preserve">, Семён </w:t>
      </w:r>
      <w:proofErr w:type="spellStart"/>
      <w:r w:rsidRPr="00AB4B8B">
        <w:rPr>
          <w:rFonts w:ascii="Times New Roman" w:eastAsia="DejaVu Sans" w:hAnsi="Times New Roman"/>
          <w:bCs/>
          <w:kern w:val="1"/>
          <w:sz w:val="24"/>
          <w:szCs w:val="24"/>
          <w:lang w:eastAsia="hi-IN" w:bidi="hi-IN"/>
        </w:rPr>
        <w:t>Гмелин</w:t>
      </w:r>
      <w:proofErr w:type="spellEnd"/>
      <w:r w:rsidRPr="00AB4B8B">
        <w:rPr>
          <w:rFonts w:ascii="Times New Roman" w:eastAsia="DejaVu Sans" w:hAnsi="Times New Roman"/>
          <w:bCs/>
          <w:kern w:val="1"/>
          <w:sz w:val="24"/>
          <w:szCs w:val="24"/>
          <w:lang w:eastAsia="hi-IN" w:bidi="hi-IN"/>
        </w:rPr>
        <w:t xml:space="preserve">, Николай Яковлевич </w:t>
      </w:r>
      <w:proofErr w:type="spellStart"/>
      <w:r w:rsidRPr="00AB4B8B">
        <w:rPr>
          <w:rFonts w:ascii="Times New Roman" w:eastAsia="DejaVu Sans" w:hAnsi="Times New Roman"/>
          <w:bCs/>
          <w:kern w:val="1"/>
          <w:sz w:val="24"/>
          <w:szCs w:val="24"/>
          <w:lang w:eastAsia="hi-IN" w:bidi="hi-IN"/>
        </w:rPr>
        <w:t>Озерецковский</w:t>
      </w:r>
      <w:proofErr w:type="spellEnd"/>
      <w:r w:rsidRPr="00AB4B8B">
        <w:rPr>
          <w:rFonts w:ascii="Times New Roman" w:eastAsia="DejaVu Sans" w:hAnsi="Times New Roman"/>
          <w:bCs/>
          <w:kern w:val="1"/>
          <w:sz w:val="24"/>
          <w:szCs w:val="24"/>
          <w:lang w:eastAsia="hi-IN" w:bidi="hi-IN"/>
        </w:rPr>
        <w:t xml:space="preserve">,  Василий </w:t>
      </w:r>
      <w:proofErr w:type="spellStart"/>
      <w:proofErr w:type="gramStart"/>
      <w:r w:rsidRPr="00AB4B8B">
        <w:rPr>
          <w:rFonts w:ascii="Times New Roman" w:eastAsia="DejaVu Sans" w:hAnsi="Times New Roman"/>
          <w:bCs/>
          <w:kern w:val="1"/>
          <w:sz w:val="24"/>
          <w:szCs w:val="24"/>
          <w:lang w:eastAsia="hi-IN" w:bidi="hi-IN"/>
        </w:rPr>
        <w:t>Василий</w:t>
      </w:r>
      <w:proofErr w:type="spellEnd"/>
      <w:proofErr w:type="gramEnd"/>
      <w:r w:rsidRPr="00AB4B8B">
        <w:rPr>
          <w:rFonts w:ascii="Times New Roman" w:eastAsia="DejaVu Sans" w:hAnsi="Times New Roman"/>
          <w:bCs/>
          <w:kern w:val="1"/>
          <w:sz w:val="24"/>
          <w:szCs w:val="24"/>
          <w:lang w:eastAsia="hi-IN" w:bidi="hi-IN"/>
        </w:rPr>
        <w:t xml:space="preserve"> Докучаев, Владимир Александрович </w:t>
      </w:r>
      <w:proofErr w:type="spellStart"/>
      <w:r w:rsidRPr="00AB4B8B">
        <w:rPr>
          <w:rFonts w:ascii="Times New Roman" w:eastAsia="DejaVu Sans" w:hAnsi="Times New Roman"/>
          <w:bCs/>
          <w:kern w:val="1"/>
          <w:sz w:val="24"/>
          <w:szCs w:val="24"/>
          <w:lang w:eastAsia="hi-IN" w:bidi="hi-IN"/>
        </w:rPr>
        <w:t>Русанов</w:t>
      </w:r>
      <w:proofErr w:type="spellEnd"/>
      <w:r w:rsidRPr="00AB4B8B">
        <w:rPr>
          <w:rFonts w:ascii="Times New Roman" w:eastAsia="DejaVu Sans" w:hAnsi="Times New Roman"/>
          <w:bCs/>
          <w:kern w:val="1"/>
          <w:sz w:val="24"/>
          <w:szCs w:val="24"/>
          <w:lang w:eastAsia="hi-IN" w:bidi="hi-IN"/>
        </w:rPr>
        <w:t xml:space="preserve">, Георгий Яковлевич Седов, Георгий Львович </w:t>
      </w:r>
      <w:proofErr w:type="spellStart"/>
      <w:r w:rsidRPr="00AB4B8B">
        <w:rPr>
          <w:rFonts w:ascii="Times New Roman" w:eastAsia="DejaVu Sans" w:hAnsi="Times New Roman"/>
          <w:bCs/>
          <w:kern w:val="1"/>
          <w:sz w:val="24"/>
          <w:szCs w:val="24"/>
          <w:lang w:eastAsia="hi-IN" w:bidi="hi-IN"/>
        </w:rPr>
        <w:t>БрусиловЭрик</w:t>
      </w:r>
      <w:proofErr w:type="spellEnd"/>
      <w:r w:rsidRPr="00AB4B8B">
        <w:rPr>
          <w:rFonts w:ascii="Times New Roman" w:eastAsia="DejaVu Sans" w:hAnsi="Times New Roman"/>
          <w:bCs/>
          <w:kern w:val="1"/>
          <w:sz w:val="24"/>
          <w:szCs w:val="24"/>
          <w:lang w:eastAsia="hi-IN" w:bidi="hi-IN"/>
        </w:rPr>
        <w:t xml:space="preserve"> </w:t>
      </w:r>
      <w:proofErr w:type="spellStart"/>
      <w:r w:rsidRPr="00AB4B8B">
        <w:rPr>
          <w:rFonts w:ascii="Times New Roman" w:eastAsia="DejaVu Sans" w:hAnsi="Times New Roman"/>
          <w:bCs/>
          <w:kern w:val="1"/>
          <w:sz w:val="24"/>
          <w:szCs w:val="24"/>
          <w:lang w:eastAsia="hi-IN" w:bidi="hi-IN"/>
        </w:rPr>
        <w:t>Норденшельд</w:t>
      </w:r>
      <w:proofErr w:type="spellEnd"/>
      <w:r w:rsidRPr="00AB4B8B">
        <w:rPr>
          <w:rFonts w:ascii="Times New Roman" w:eastAsia="DejaVu Sans" w:hAnsi="Times New Roman"/>
          <w:bCs/>
          <w:kern w:val="1"/>
          <w:sz w:val="24"/>
          <w:szCs w:val="24"/>
          <w:lang w:eastAsia="hi-IN" w:bidi="hi-IN"/>
        </w:rPr>
        <w:t xml:space="preserve">, Фритьоф Нансен, Георгий Седов, Джордж Де-Лонг, Владимир </w:t>
      </w:r>
      <w:proofErr w:type="spellStart"/>
      <w:r w:rsidRPr="00AB4B8B">
        <w:rPr>
          <w:rFonts w:ascii="Times New Roman" w:eastAsia="DejaVu Sans" w:hAnsi="Times New Roman"/>
          <w:bCs/>
          <w:kern w:val="1"/>
          <w:sz w:val="24"/>
          <w:szCs w:val="24"/>
          <w:lang w:eastAsia="hi-IN" w:bidi="hi-IN"/>
        </w:rPr>
        <w:t>Афансьевич</w:t>
      </w:r>
      <w:proofErr w:type="spellEnd"/>
      <w:r w:rsidRPr="00AB4B8B">
        <w:rPr>
          <w:rFonts w:ascii="Times New Roman" w:eastAsia="DejaVu Sans" w:hAnsi="Times New Roman"/>
          <w:bCs/>
          <w:kern w:val="1"/>
          <w:sz w:val="24"/>
          <w:szCs w:val="24"/>
          <w:lang w:eastAsia="hi-IN" w:bidi="hi-IN"/>
        </w:rPr>
        <w:t xml:space="preserve"> Обручев, Сергей Владимир Обручев, Отто </w:t>
      </w:r>
      <w:proofErr w:type="spellStart"/>
      <w:r w:rsidRPr="00AB4B8B">
        <w:rPr>
          <w:rFonts w:ascii="Times New Roman" w:eastAsia="DejaVu Sans" w:hAnsi="Times New Roman"/>
          <w:bCs/>
          <w:kern w:val="1"/>
          <w:sz w:val="24"/>
          <w:szCs w:val="24"/>
          <w:lang w:eastAsia="hi-IN" w:bidi="hi-IN"/>
        </w:rPr>
        <w:t>Юльефич</w:t>
      </w:r>
      <w:proofErr w:type="spellEnd"/>
      <w:r w:rsidRPr="00AB4B8B">
        <w:rPr>
          <w:rFonts w:ascii="Times New Roman" w:eastAsia="DejaVu Sans" w:hAnsi="Times New Roman"/>
          <w:bCs/>
          <w:kern w:val="1"/>
          <w:sz w:val="24"/>
          <w:szCs w:val="24"/>
          <w:lang w:eastAsia="hi-IN" w:bidi="hi-IN"/>
        </w:rPr>
        <w:t xml:space="preserve"> Шмидт, Борис Андреевич </w:t>
      </w:r>
      <w:proofErr w:type="spellStart"/>
      <w:r w:rsidRPr="00AB4B8B">
        <w:rPr>
          <w:rFonts w:ascii="Times New Roman" w:eastAsia="DejaVu Sans" w:hAnsi="Times New Roman"/>
          <w:bCs/>
          <w:kern w:val="1"/>
          <w:sz w:val="24"/>
          <w:szCs w:val="24"/>
          <w:lang w:eastAsia="hi-IN" w:bidi="hi-IN"/>
        </w:rPr>
        <w:t>Вилькицкий</w:t>
      </w:r>
      <w:proofErr w:type="spellEnd"/>
      <w:r w:rsidRPr="00AB4B8B">
        <w:rPr>
          <w:rFonts w:ascii="Times New Roman" w:eastAsia="DejaVu Sans" w:hAnsi="Times New Roman"/>
          <w:bCs/>
          <w:kern w:val="1"/>
          <w:sz w:val="24"/>
          <w:szCs w:val="24"/>
          <w:lang w:eastAsia="hi-IN" w:bidi="hi-IN"/>
        </w:rPr>
        <w:t>.</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Изучение территории России — длительный исторический процесс, потребовавший огромных усилий.</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ставить учебную задачу под руководством  учителя,</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планировать свою деятельность под руководством учителя,</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оценивать работу одноклассников,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выявлять причинно-следственные связи,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определять критерии для сравнения фактов, явлений,</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анализировать связи, соподчинения и зависимости компонентов,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работать с текстом: составлять логические цепочки, таблицы, схемы,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создавать объяснительные тексты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выслушивать и объективно оценивать другого,</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уметь вести диалог, вырабатывая общее решение.</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особенности изучения территории России на различных этапах ее исторического развития.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AB4B8B" w:rsidP="00B84DC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lastRenderedPageBreak/>
        <w:t xml:space="preserve">- </w:t>
      </w:r>
      <w:r w:rsidRPr="00AB4B8B">
        <w:rPr>
          <w:rFonts w:ascii="Times New Roman" w:eastAsia="DejaVu Sans" w:hAnsi="Times New Roman"/>
          <w:kern w:val="1"/>
          <w:sz w:val="24"/>
          <w:szCs w:val="24"/>
          <w:lang w:eastAsia="hi-IN" w:bidi="hi-IN"/>
        </w:rPr>
        <w:t>следствия географических открытий и путешествий.</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9"/>
        </w:numPr>
        <w:suppressAutoHyphens/>
        <w:spacing w:after="0" w:line="240" w:lineRule="auto"/>
        <w:jc w:val="both"/>
        <w:rPr>
          <w:rFonts w:ascii="Times New Roman" w:eastAsia="DejaVu Sans" w:hAnsi="Times New Roman"/>
          <w:kern w:val="1"/>
          <w:sz w:val="24"/>
          <w:szCs w:val="24"/>
          <w:lang w:eastAsia="ar-SA"/>
        </w:rPr>
      </w:pPr>
      <w:r w:rsidRPr="00AB4B8B">
        <w:rPr>
          <w:rFonts w:ascii="Times New Roman" w:eastAsia="DejaVu Sans" w:hAnsi="Times New Roman"/>
          <w:kern w:val="1"/>
          <w:sz w:val="24"/>
          <w:szCs w:val="24"/>
          <w:lang w:eastAsia="ar-SA"/>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AB4B8B" w:rsidRPr="00AB4B8B" w:rsidRDefault="00AB4B8B" w:rsidP="00AB4B8B">
      <w:pPr>
        <w:widowControl w:val="0"/>
        <w:numPr>
          <w:ilvl w:val="0"/>
          <w:numId w:val="9"/>
        </w:numPr>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Анализ источников информации об истории освоения территории России.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
    <w:p w:rsidR="00AB4B8B" w:rsidRPr="00AB4B8B" w:rsidRDefault="00AB4B8B" w:rsidP="00AB4B8B">
      <w:pPr>
        <w:widowControl w:val="0"/>
        <w:suppressAutoHyphens/>
        <w:spacing w:after="0" w:line="240" w:lineRule="auto"/>
        <w:jc w:val="center"/>
        <w:rPr>
          <w:rFonts w:ascii="Times New Roman" w:eastAsia="DejaVu Sans" w:hAnsi="Times New Roman"/>
          <w:b/>
          <w:bCs/>
          <w:kern w:val="1"/>
          <w:sz w:val="24"/>
          <w:szCs w:val="24"/>
          <w:lang w:eastAsia="hi-IN" w:bidi="hi-IN"/>
        </w:rPr>
      </w:pPr>
      <w:r w:rsidRPr="00AB4B8B">
        <w:rPr>
          <w:rFonts w:ascii="Times New Roman" w:eastAsia="DejaVu Sans" w:hAnsi="Times New Roman"/>
          <w:b/>
          <w:bCs/>
          <w:kern w:val="1"/>
          <w:sz w:val="24"/>
          <w:szCs w:val="24"/>
          <w:lang w:eastAsia="hi-IN" w:bidi="hi-IN"/>
        </w:rPr>
        <w:t>Тема 4.</w:t>
      </w:r>
      <w:r w:rsidRPr="00AB4B8B">
        <w:rPr>
          <w:rFonts w:ascii="Times New Roman" w:eastAsia="DejaVu Sans" w:hAnsi="Times New Roman"/>
          <w:kern w:val="1"/>
          <w:sz w:val="24"/>
          <w:szCs w:val="24"/>
          <w:lang w:eastAsia="hi-IN" w:bidi="hi-IN"/>
        </w:rPr>
        <w:t xml:space="preserve">  </w:t>
      </w:r>
      <w:r w:rsidRPr="00AB4B8B">
        <w:rPr>
          <w:rFonts w:ascii="Times New Roman" w:eastAsia="DejaVu Sans" w:hAnsi="Times New Roman"/>
          <w:b/>
          <w:bCs/>
          <w:kern w:val="1"/>
          <w:sz w:val="24"/>
          <w:szCs w:val="24"/>
          <w:lang w:eastAsia="hi-IN" w:bidi="hi-IN"/>
        </w:rPr>
        <w:t>Геологическое строение и рельеф (6 часов)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AB4B8B">
        <w:rPr>
          <w:rFonts w:ascii="Times New Roman" w:eastAsia="DejaVu Sans" w:hAnsi="Times New Roman"/>
          <w:kern w:val="1"/>
          <w:sz w:val="24"/>
          <w:szCs w:val="24"/>
          <w:lang w:eastAsia="hi-IN" w:bidi="hi-IN"/>
        </w:rPr>
        <w:t>моренные</w:t>
      </w:r>
      <w:proofErr w:type="gramEnd"/>
      <w:r w:rsidRPr="00AB4B8B">
        <w:rPr>
          <w:rFonts w:ascii="Times New Roman" w:eastAsia="DejaVu Sans" w:hAnsi="Times New Roman"/>
          <w:kern w:val="1"/>
          <w:sz w:val="24"/>
          <w:szCs w:val="24"/>
          <w:lang w:eastAsia="hi-IN" w:bidi="hi-IN"/>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Устройство рельефа определяется строением земной коры.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 Разнообразие  - важнейшая особенность  рельефа России, создающая разнообразие условий жизни и деятельности людей.</w:t>
      </w:r>
    </w:p>
    <w:p w:rsidR="00AB4B8B" w:rsidRPr="00071049" w:rsidRDefault="00AB4B8B"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Современный релье</w:t>
      </w:r>
      <w:proofErr w:type="gramStart"/>
      <w:r w:rsidRPr="00AB4B8B">
        <w:rPr>
          <w:rFonts w:ascii="Times New Roman" w:eastAsia="DejaVu Sans" w:hAnsi="Times New Roman"/>
          <w:kern w:val="1"/>
          <w:sz w:val="24"/>
          <w:szCs w:val="24"/>
          <w:lang w:eastAsia="hi-IN" w:bidi="hi-IN"/>
        </w:rPr>
        <w:t>ф-</w:t>
      </w:r>
      <w:proofErr w:type="gramEnd"/>
      <w:r w:rsidRPr="00AB4B8B">
        <w:rPr>
          <w:rFonts w:ascii="Times New Roman" w:eastAsia="DejaVu Sans" w:hAnsi="Times New Roman"/>
          <w:kern w:val="1"/>
          <w:sz w:val="24"/>
          <w:szCs w:val="24"/>
          <w:lang w:eastAsia="hi-IN" w:bidi="hi-IN"/>
        </w:rPr>
        <w:t xml:space="preserve"> результат деятельности внешних и внутренних сил.</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совершенствование  умений работать  с  разными источниками информации;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выявление причинно-следственных взаимосвязей – рельеф – тектонические структуры – полезные ископаемые;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выделение главного или  существенных признаков (особенности рельефа России);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высказывание  суждений с подтверждением  их фактами;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представление  информации  в различных формах – тезисы, эссе, компьютерные презентации.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особенности геологического летоисчисления;</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Pr>
          <w:rFonts w:ascii="Times New Roman" w:eastAsia="DejaVu Sans" w:hAnsi="Times New Roman"/>
          <w:bCs/>
          <w:kern w:val="1"/>
          <w:sz w:val="24"/>
          <w:szCs w:val="24"/>
          <w:lang w:eastAsia="hi-IN" w:bidi="hi-IN"/>
        </w:rPr>
        <w:t>о</w:t>
      </w:r>
      <w:r w:rsidR="00AB4B8B" w:rsidRPr="00AB4B8B">
        <w:rPr>
          <w:rFonts w:ascii="Times New Roman" w:eastAsia="DejaVu Sans" w:hAnsi="Times New Roman"/>
          <w:bCs/>
          <w:kern w:val="1"/>
          <w:sz w:val="24"/>
          <w:szCs w:val="24"/>
          <w:lang w:eastAsia="hi-IN" w:bidi="hi-IN"/>
        </w:rPr>
        <w:t>собенности рельефа отдельных территорий страны, размещения основных полезных ископаемых;</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влияния внешних и внутренних сил на формирование рельефа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характер влияния рельефа на жизнь и хозяйственную деятельность человека;</w:t>
      </w:r>
    </w:p>
    <w:p w:rsidR="00AB4B8B" w:rsidRPr="00AB4B8B" w:rsidRDefault="00176C53"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lastRenderedPageBreak/>
        <w:t xml:space="preserve">- </w:t>
      </w:r>
      <w:r w:rsidR="00AB4B8B" w:rsidRPr="00AB4B8B">
        <w:rPr>
          <w:rFonts w:ascii="Times New Roman" w:eastAsia="DejaVu Sans" w:hAnsi="Times New Roman"/>
          <w:bCs/>
          <w:kern w:val="1"/>
          <w:sz w:val="24"/>
          <w:szCs w:val="24"/>
          <w:lang w:eastAsia="hi-IN" w:bidi="hi-IN"/>
        </w:rPr>
        <w:t>сущность экологических проблем в литосфере на примере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основные черты рельефа и геологического строения России, важнейших районов  размещения полезных ископаемых;</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районы возможных катастрофических природных явлений в литосфере на территории России;</w:t>
      </w:r>
    </w:p>
    <w:p w:rsidR="00AB4B8B" w:rsidRPr="00071049" w:rsidRDefault="00176C53" w:rsidP="00071049">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 картам районы размещения крупных тектонических структур и форм рельефа на территории России.</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Практическая работа:</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numPr>
          <w:ilvl w:val="0"/>
          <w:numId w:val="6"/>
        </w:numPr>
        <w:suppressAutoHyphens/>
        <w:spacing w:after="0" w:line="240" w:lineRule="auto"/>
        <w:jc w:val="both"/>
        <w:rPr>
          <w:rFonts w:ascii="Times New Roman" w:hAnsi="Times New Roman"/>
          <w:kern w:val="1"/>
          <w:sz w:val="24"/>
          <w:szCs w:val="24"/>
          <w:lang w:eastAsia="hi-IN" w:bidi="hi-IN"/>
        </w:rPr>
      </w:pPr>
      <w:r w:rsidRPr="00AB4B8B">
        <w:rPr>
          <w:rFonts w:ascii="Times New Roman" w:hAnsi="Times New Roman"/>
          <w:kern w:val="1"/>
          <w:sz w:val="24"/>
          <w:szCs w:val="24"/>
          <w:lang w:eastAsia="hi-IN" w:bidi="hi-IN"/>
        </w:rPr>
        <w:t>Выявление зависи</w:t>
      </w:r>
      <w:r w:rsidRPr="00AB4B8B">
        <w:rPr>
          <w:rFonts w:ascii="Times New Roman" w:hAnsi="Times New Roman"/>
          <w:kern w:val="1"/>
          <w:sz w:val="24"/>
          <w:szCs w:val="24"/>
          <w:lang w:eastAsia="hi-IN" w:bidi="hi-IN"/>
        </w:rPr>
        <w:softHyphen/>
        <w:t>мости между строением, формами рельефа и разме</w:t>
      </w:r>
      <w:r w:rsidRPr="00AB4B8B">
        <w:rPr>
          <w:rFonts w:ascii="Times New Roman" w:hAnsi="Times New Roman"/>
          <w:kern w:val="1"/>
          <w:sz w:val="24"/>
          <w:szCs w:val="24"/>
          <w:lang w:eastAsia="hi-IN" w:bidi="hi-IN"/>
        </w:rPr>
        <w:softHyphen/>
        <w:t>щением полезных ископаемых круп</w:t>
      </w:r>
      <w:r w:rsidRPr="00AB4B8B">
        <w:rPr>
          <w:rFonts w:ascii="Times New Roman" w:hAnsi="Times New Roman"/>
          <w:kern w:val="1"/>
          <w:sz w:val="24"/>
          <w:szCs w:val="24"/>
          <w:lang w:eastAsia="hi-IN" w:bidi="hi-IN"/>
        </w:rPr>
        <w:softHyphen/>
        <w:t>ных территорий.</w:t>
      </w:r>
    </w:p>
    <w:p w:rsidR="00AB4B8B" w:rsidRPr="00AB4B8B" w:rsidRDefault="00AB4B8B" w:rsidP="00AB4B8B">
      <w:pPr>
        <w:widowControl w:val="0"/>
        <w:numPr>
          <w:ilvl w:val="0"/>
          <w:numId w:val="6"/>
        </w:numPr>
        <w:suppressAutoHyphens/>
        <w:spacing w:after="0" w:line="240" w:lineRule="auto"/>
        <w:jc w:val="both"/>
        <w:rPr>
          <w:rFonts w:ascii="Times New Roman" w:hAnsi="Times New Roman" w:cs="Trebuchet MS"/>
          <w:kern w:val="1"/>
          <w:sz w:val="24"/>
          <w:szCs w:val="24"/>
          <w:lang w:eastAsia="ar-SA"/>
        </w:rPr>
      </w:pPr>
      <w:r w:rsidRPr="00AB4B8B">
        <w:rPr>
          <w:rFonts w:ascii="Times New Roman" w:hAnsi="Times New Roman" w:cs="Trebuchet MS"/>
          <w:kern w:val="1"/>
          <w:sz w:val="24"/>
          <w:szCs w:val="24"/>
          <w:lang w:eastAsia="ar-SA"/>
        </w:rPr>
        <w:t>Нанесение  на контурную карту основных форм рельефа страны.</w:t>
      </w:r>
    </w:p>
    <w:p w:rsidR="00AB4B8B" w:rsidRPr="00AB4B8B" w:rsidRDefault="00AB4B8B" w:rsidP="00AB4B8B">
      <w:pPr>
        <w:widowControl w:val="0"/>
        <w:suppressAutoHyphens/>
        <w:spacing w:after="0" w:line="240" w:lineRule="auto"/>
        <w:jc w:val="center"/>
        <w:rPr>
          <w:rFonts w:ascii="Times New Roman" w:eastAsia="DejaVu Sans" w:hAnsi="Times New Roman"/>
          <w:b/>
          <w:bCs/>
          <w:kern w:val="1"/>
          <w:sz w:val="24"/>
          <w:szCs w:val="24"/>
          <w:lang w:eastAsia="hi-IN" w:bidi="hi-IN"/>
        </w:rPr>
      </w:pPr>
      <w:r w:rsidRPr="00AB4B8B">
        <w:rPr>
          <w:rFonts w:ascii="Times New Roman" w:eastAsia="DejaVu Sans" w:hAnsi="Times New Roman"/>
          <w:b/>
          <w:bCs/>
          <w:kern w:val="1"/>
          <w:sz w:val="24"/>
          <w:szCs w:val="24"/>
          <w:lang w:eastAsia="hi-IN" w:bidi="hi-IN"/>
        </w:rPr>
        <w:t>Тема 5. Климат России (8 часов)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t xml:space="preserve">климат, климатообразующий фактор, солнечная радиация, ветры западного переноса, муссон, орографические осадки, </w:t>
      </w:r>
      <w:proofErr w:type="spellStart"/>
      <w:r w:rsidRPr="00AB4B8B">
        <w:rPr>
          <w:rFonts w:ascii="Times New Roman" w:eastAsia="DejaVu Sans" w:hAnsi="Times New Roman"/>
          <w:kern w:val="1"/>
          <w:sz w:val="24"/>
          <w:szCs w:val="24"/>
          <w:lang w:eastAsia="hi-IN" w:bidi="hi-IN"/>
        </w:rPr>
        <w:t>континентальность</w:t>
      </w:r>
      <w:proofErr w:type="spellEnd"/>
      <w:r w:rsidRPr="00AB4B8B">
        <w:rPr>
          <w:rFonts w:ascii="Times New Roman" w:eastAsia="DejaVu Sans" w:hAnsi="Times New Roman"/>
          <w:kern w:val="1"/>
          <w:sz w:val="24"/>
          <w:szCs w:val="24"/>
          <w:lang w:eastAsia="hi-IN" w:bidi="hi-IN"/>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AB4B8B" w:rsidRPr="00AB4B8B" w:rsidRDefault="00176C53"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Влияние климатических особенностей на комфортность жизни и деятельность  людей.</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совершенствование  умений работать  с  разными источниками информации - текстом учебника,  тематическими картами</w:t>
      </w:r>
      <w:r w:rsidR="00AB4B8B" w:rsidRPr="00AB4B8B">
        <w:rPr>
          <w:rFonts w:ascii="Times New Roman" w:eastAsia="DejaVu Sans" w:hAnsi="Times New Roman"/>
          <w:b/>
          <w:kern w:val="1"/>
          <w:sz w:val="24"/>
          <w:szCs w:val="24"/>
          <w:lang w:eastAsia="hi-IN" w:bidi="hi-IN"/>
        </w:rPr>
        <w:t xml:space="preserve">, </w:t>
      </w:r>
      <w:proofErr w:type="spellStart"/>
      <w:r w:rsidR="00AB4B8B" w:rsidRPr="00AB4B8B">
        <w:rPr>
          <w:rFonts w:ascii="Times New Roman" w:eastAsia="DejaVu Sans" w:hAnsi="Times New Roman"/>
          <w:kern w:val="1"/>
          <w:sz w:val="24"/>
          <w:szCs w:val="24"/>
          <w:lang w:eastAsia="hi-IN" w:bidi="hi-IN"/>
        </w:rPr>
        <w:t>климатограммами</w:t>
      </w:r>
      <w:proofErr w:type="spellEnd"/>
      <w:r w:rsidR="00AB4B8B" w:rsidRPr="00AB4B8B">
        <w:rPr>
          <w:rFonts w:ascii="Times New Roman" w:eastAsia="DejaVu Sans" w:hAnsi="Times New Roman"/>
          <w:kern w:val="1"/>
          <w:sz w:val="24"/>
          <w:szCs w:val="24"/>
          <w:lang w:eastAsia="hi-IN" w:bidi="hi-IN"/>
        </w:rPr>
        <w:t xml:space="preserve">, картосхемами;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выявление причинно-следственных взаимосвязей – влияния атмосферной циркуляции и особенностей  рельефа на климат;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выделение главного или  существенных признаков при характеристике типов климата;</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умение высказывать свои суждения, подтверждая их фактами;</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представление  информации  в различных формах – тезисы, эссе, компьютерные</w:t>
      </w:r>
    </w:p>
    <w:p w:rsidR="00AB4B8B" w:rsidRPr="00AB4B8B" w:rsidRDefault="00AB4B8B" w:rsidP="00176C53">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презентации.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lastRenderedPageBreak/>
        <w:t>Умение объяснять:</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климата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климата отдельных территорий страны, распределения основных климатических показателей;</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характер влияния климата на жизнь и хозяйственную деятельность человека;</w:t>
      </w:r>
    </w:p>
    <w:p w:rsidR="00AB4B8B" w:rsidRPr="00AB4B8B" w:rsidRDefault="00176C53"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сущность экологических проблем в атмосфере на примере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основные черты климата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районы возможных катастрофических природных явлений в атмосфере на территории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w:t>
      </w:r>
      <w:r w:rsidR="00AB4B8B" w:rsidRPr="00AB4B8B">
        <w:rPr>
          <w:rFonts w:ascii="Times New Roman" w:eastAsia="DejaVu Sans" w:hAnsi="Times New Roman"/>
          <w:kern w:val="1"/>
          <w:sz w:val="24"/>
          <w:szCs w:val="24"/>
          <w:lang w:eastAsia="hi-IN" w:bidi="hi-IN"/>
        </w:rPr>
        <w:t>по картам закономерности распределения основных климатических показателей на территории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-т</w:t>
      </w:r>
      <w:r w:rsidR="00AB4B8B" w:rsidRPr="00AB4B8B">
        <w:rPr>
          <w:rFonts w:ascii="Times New Roman" w:eastAsia="DejaVu Sans" w:hAnsi="Times New Roman"/>
          <w:kern w:val="1"/>
          <w:sz w:val="24"/>
          <w:szCs w:val="24"/>
          <w:lang w:eastAsia="hi-IN" w:bidi="hi-IN"/>
        </w:rPr>
        <w:t>ипы климатов отдельных регионов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факторы формирования климата отдельных регионов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закономерности размещения климатических поясов на территории России.</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12"/>
        </w:numPr>
        <w:suppressAutoHyphens/>
        <w:spacing w:after="0" w:line="240" w:lineRule="auto"/>
        <w:jc w:val="both"/>
        <w:rPr>
          <w:rFonts w:ascii="Times New Roman" w:hAnsi="Times New Roman"/>
          <w:kern w:val="1"/>
          <w:sz w:val="24"/>
          <w:szCs w:val="24"/>
          <w:lang w:eastAsia="hi-IN" w:bidi="hi-IN"/>
        </w:rPr>
      </w:pPr>
      <w:r w:rsidRPr="00AB4B8B">
        <w:rPr>
          <w:rFonts w:ascii="Times New Roman" w:hAnsi="Times New Roman"/>
          <w:kern w:val="1"/>
          <w:sz w:val="24"/>
          <w:szCs w:val="24"/>
          <w:lang w:eastAsia="hi-IN" w:bidi="hi-IN"/>
        </w:rPr>
        <w:t>Выявление закономерностей территориального распределения клима</w:t>
      </w:r>
      <w:r w:rsidRPr="00AB4B8B">
        <w:rPr>
          <w:rFonts w:ascii="Times New Roman" w:hAnsi="Times New Roman"/>
          <w:kern w:val="1"/>
          <w:sz w:val="24"/>
          <w:szCs w:val="24"/>
          <w:lang w:eastAsia="hi-IN" w:bidi="hi-IN"/>
        </w:rPr>
        <w:softHyphen/>
        <w:t>тических показателей по климатической карте.</w:t>
      </w:r>
    </w:p>
    <w:p w:rsidR="00AB4B8B" w:rsidRPr="00AB4B8B" w:rsidRDefault="00AB4B8B" w:rsidP="00AB4B8B">
      <w:pPr>
        <w:widowControl w:val="0"/>
        <w:numPr>
          <w:ilvl w:val="0"/>
          <w:numId w:val="12"/>
        </w:numPr>
        <w:suppressAutoHyphens/>
        <w:spacing w:after="0" w:line="240" w:lineRule="auto"/>
        <w:jc w:val="both"/>
        <w:rPr>
          <w:rFonts w:ascii="Times New Roman" w:eastAsia="DejaVu Sans" w:hAnsi="Times New Roman" w:cs="DejaVu Sans"/>
          <w:kern w:val="1"/>
          <w:sz w:val="24"/>
          <w:szCs w:val="24"/>
          <w:lang w:eastAsia="hi-IN" w:bidi="hi-IN"/>
        </w:rPr>
      </w:pPr>
      <w:proofErr w:type="gramStart"/>
      <w:r w:rsidRPr="00AB4B8B">
        <w:rPr>
          <w:rFonts w:ascii="Times New Roman" w:eastAsia="DejaVu Sans" w:hAnsi="Times New Roman" w:cs="DejaVu Sans"/>
          <w:kern w:val="1"/>
          <w:sz w:val="24"/>
          <w:szCs w:val="24"/>
          <w:lang w:eastAsia="hi-IN" w:bidi="hi-IN"/>
        </w:rPr>
        <w:t xml:space="preserve">Анализ </w:t>
      </w:r>
      <w:r w:rsidR="00176C53">
        <w:rPr>
          <w:rFonts w:ascii="Times New Roman" w:eastAsia="DejaVu Sans" w:hAnsi="Times New Roman" w:cs="DejaVu Sans"/>
          <w:kern w:val="1"/>
          <w:sz w:val="24"/>
          <w:szCs w:val="24"/>
          <w:lang w:eastAsia="hi-IN" w:bidi="hi-IN"/>
        </w:rPr>
        <w:t xml:space="preserve"> </w:t>
      </w:r>
      <w:proofErr w:type="spellStart"/>
      <w:r w:rsidRPr="00AB4B8B">
        <w:rPr>
          <w:rFonts w:ascii="Times New Roman" w:eastAsia="DejaVu Sans" w:hAnsi="Times New Roman" w:cs="DejaVu Sans"/>
          <w:kern w:val="1"/>
          <w:sz w:val="24"/>
          <w:szCs w:val="24"/>
          <w:lang w:eastAsia="hi-IN" w:bidi="hi-IN"/>
        </w:rPr>
        <w:t>климатограмм</w:t>
      </w:r>
      <w:proofErr w:type="spellEnd"/>
      <w:r w:rsidRPr="00AB4B8B">
        <w:rPr>
          <w:rFonts w:ascii="Times New Roman" w:eastAsia="DejaVu Sans" w:hAnsi="Times New Roman" w:cs="DejaVu Sans"/>
          <w:kern w:val="1"/>
          <w:sz w:val="24"/>
          <w:szCs w:val="24"/>
          <w:lang w:eastAsia="hi-IN" w:bidi="hi-IN"/>
        </w:rPr>
        <w:t xml:space="preserve">, характерных для   различных типов климата </w:t>
      </w:r>
      <w:r>
        <w:rPr>
          <w:rFonts w:ascii="Times New Roman" w:eastAsia="DejaVu Sans" w:hAnsi="Times New Roman" w:cs="DejaVu Sans"/>
          <w:kern w:val="1"/>
          <w:sz w:val="24"/>
          <w:szCs w:val="24"/>
          <w:lang w:eastAsia="hi-IN" w:bidi="hi-IN"/>
        </w:rPr>
        <w:t xml:space="preserve"> </w:t>
      </w:r>
      <w:r w:rsidRPr="00AB4B8B">
        <w:rPr>
          <w:rFonts w:ascii="Times New Roman" w:eastAsia="DejaVu Sans" w:hAnsi="Times New Roman" w:cs="DejaVu Sans"/>
          <w:kern w:val="1"/>
          <w:sz w:val="24"/>
          <w:szCs w:val="24"/>
          <w:lang w:eastAsia="hi-IN" w:bidi="hi-IN"/>
        </w:rPr>
        <w:t>России.</w:t>
      </w:r>
      <w:proofErr w:type="gramEnd"/>
    </w:p>
    <w:p w:rsidR="00AB4B8B" w:rsidRPr="00AB4B8B" w:rsidRDefault="00AB4B8B" w:rsidP="00AB4B8B">
      <w:pPr>
        <w:widowControl w:val="0"/>
        <w:numPr>
          <w:ilvl w:val="0"/>
          <w:numId w:val="12"/>
        </w:numPr>
        <w:suppressAutoHyphens/>
        <w:spacing w:after="0" w:line="240" w:lineRule="auto"/>
        <w:jc w:val="both"/>
        <w:rPr>
          <w:rFonts w:ascii="Times New Roman" w:hAnsi="Times New Roman"/>
          <w:kern w:val="1"/>
          <w:sz w:val="24"/>
          <w:szCs w:val="24"/>
          <w:lang w:eastAsia="hi-IN" w:bidi="hi-IN"/>
        </w:rPr>
      </w:pPr>
      <w:r w:rsidRPr="00AB4B8B">
        <w:rPr>
          <w:rFonts w:ascii="Times New Roman" w:hAnsi="Times New Roman"/>
          <w:kern w:val="1"/>
          <w:sz w:val="24"/>
          <w:szCs w:val="24"/>
          <w:lang w:eastAsia="hi-IN" w:bidi="hi-IN"/>
        </w:rPr>
        <w:t>Определение осо</w:t>
      </w:r>
      <w:r w:rsidRPr="00AB4B8B">
        <w:rPr>
          <w:rFonts w:ascii="Times New Roman" w:hAnsi="Times New Roman"/>
          <w:kern w:val="1"/>
          <w:sz w:val="24"/>
          <w:szCs w:val="24"/>
          <w:lang w:eastAsia="hi-IN" w:bidi="hi-IN"/>
        </w:rPr>
        <w:softHyphen/>
        <w:t>бенностей погоды для различных пунктов по синопти</w:t>
      </w:r>
      <w:r w:rsidRPr="00AB4B8B">
        <w:rPr>
          <w:rFonts w:ascii="Times New Roman" w:hAnsi="Times New Roman"/>
          <w:kern w:val="1"/>
          <w:sz w:val="24"/>
          <w:szCs w:val="24"/>
          <w:lang w:eastAsia="hi-IN" w:bidi="hi-IN"/>
        </w:rPr>
        <w:softHyphen/>
        <w:t>ческой карте.</w:t>
      </w:r>
    </w:p>
    <w:p w:rsidR="00AB4B8B" w:rsidRPr="00B84DC3" w:rsidRDefault="00AB4B8B" w:rsidP="00AB4B8B">
      <w:pPr>
        <w:widowControl w:val="0"/>
        <w:numPr>
          <w:ilvl w:val="0"/>
          <w:numId w:val="12"/>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hAnsi="Times New Roman"/>
          <w:kern w:val="1"/>
          <w:sz w:val="24"/>
          <w:szCs w:val="24"/>
          <w:lang w:eastAsia="hi-IN" w:bidi="hi-IN"/>
        </w:rPr>
        <w:t>Прогнозирование тенденций изменения климата</w:t>
      </w:r>
      <w:r w:rsidRPr="00AB4B8B">
        <w:rPr>
          <w:rFonts w:ascii="Times New Roman" w:eastAsia="DejaVu Sans" w:hAnsi="Times New Roman" w:cs="DejaVu Sans"/>
          <w:kern w:val="1"/>
          <w:sz w:val="24"/>
          <w:szCs w:val="24"/>
          <w:lang w:eastAsia="hi-IN" w:bidi="hi-IN"/>
        </w:rPr>
        <w:t>.</w:t>
      </w:r>
    </w:p>
    <w:p w:rsidR="00AB4B8B" w:rsidRPr="00AB4B8B" w:rsidRDefault="00AB4B8B" w:rsidP="00AB4B8B">
      <w:pPr>
        <w:widowControl w:val="0"/>
        <w:suppressAutoHyphens/>
        <w:spacing w:after="0" w:line="240" w:lineRule="auto"/>
        <w:jc w:val="center"/>
        <w:rPr>
          <w:rFonts w:ascii="Times New Roman" w:eastAsia="DejaVu Sans" w:hAnsi="Times New Roman"/>
          <w:b/>
          <w:bCs/>
          <w:kern w:val="1"/>
          <w:sz w:val="24"/>
          <w:szCs w:val="24"/>
          <w:lang w:eastAsia="hi-IN" w:bidi="hi-IN"/>
        </w:rPr>
      </w:pPr>
      <w:r w:rsidRPr="00AB4B8B">
        <w:rPr>
          <w:rFonts w:ascii="Times New Roman" w:eastAsia="DejaVu Sans" w:hAnsi="Times New Roman"/>
          <w:b/>
          <w:bCs/>
          <w:kern w:val="1"/>
          <w:sz w:val="24"/>
          <w:szCs w:val="24"/>
          <w:lang w:eastAsia="hi-IN" w:bidi="hi-IN"/>
        </w:rPr>
        <w:t>Тема 6. Гидрография России (9 часов)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Моря, омывающие территорию России. Хозяйственное значение морей. Реки России.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AB4B8B">
        <w:rPr>
          <w:rFonts w:ascii="Times New Roman" w:eastAsia="DejaVu Sans" w:hAnsi="Times New Roman"/>
          <w:kern w:val="1"/>
          <w:sz w:val="24"/>
          <w:szCs w:val="24"/>
          <w:lang w:eastAsia="hi-IN" w:bidi="hi-IN"/>
        </w:rPr>
        <w:t>жизнь</w:t>
      </w:r>
      <w:proofErr w:type="gramEnd"/>
      <w:r w:rsidRPr="00AB4B8B">
        <w:rPr>
          <w:rFonts w:ascii="Times New Roman" w:eastAsia="DejaVu Sans" w:hAnsi="Times New Roman"/>
          <w:kern w:val="1"/>
          <w:sz w:val="24"/>
          <w:szCs w:val="24"/>
          <w:lang w:eastAsia="hi-IN" w:bidi="hi-IN"/>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t xml:space="preserve">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AB4B8B">
        <w:rPr>
          <w:rFonts w:ascii="Times New Roman" w:eastAsia="DejaVu Sans" w:hAnsi="Times New Roman"/>
          <w:kern w:val="1"/>
          <w:sz w:val="24"/>
          <w:szCs w:val="24"/>
          <w:lang w:eastAsia="hi-IN" w:bidi="hi-IN"/>
        </w:rPr>
        <w:t>межледниковья</w:t>
      </w:r>
      <w:proofErr w:type="spellEnd"/>
      <w:r w:rsidRPr="00AB4B8B">
        <w:rPr>
          <w:rFonts w:ascii="Times New Roman" w:eastAsia="DejaVu Sans" w:hAnsi="Times New Roman"/>
          <w:kern w:val="1"/>
          <w:sz w:val="24"/>
          <w:szCs w:val="24"/>
          <w:lang w:eastAsia="hi-IN" w:bidi="hi-IN"/>
        </w:rPr>
        <w:t>,</w:t>
      </w:r>
      <w:r w:rsidR="00176C53">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 водные ресурсы.</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176C53" w:rsidP="00176C53">
      <w:pPr>
        <w:widowControl w:val="0"/>
        <w:tabs>
          <w:tab w:val="left" w:pos="3459"/>
        </w:tabs>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Россия окружена морями трех океанов, отличающихся разнообразными и богатыми природными ресурсами.</w:t>
      </w:r>
    </w:p>
    <w:p w:rsidR="00AB4B8B" w:rsidRPr="00AB4B8B" w:rsidRDefault="00176C53" w:rsidP="00176C53">
      <w:pPr>
        <w:widowControl w:val="0"/>
        <w:tabs>
          <w:tab w:val="left" w:pos="3459"/>
        </w:tabs>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Река – сложная природная система. Знание важнейших характеристик реки – важнейшее условие правильности ее использования.</w:t>
      </w:r>
    </w:p>
    <w:p w:rsidR="00AB4B8B" w:rsidRPr="00AB4B8B" w:rsidRDefault="00176C53" w:rsidP="00176C53">
      <w:pPr>
        <w:widowControl w:val="0"/>
        <w:tabs>
          <w:tab w:val="left" w:pos="3459"/>
        </w:tabs>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Озера, подземные воды, многолетняя мерзлота и ледники – это богатство водных ресурсов, разнообразие ландшафтов.</w:t>
      </w:r>
    </w:p>
    <w:p w:rsidR="00AB4B8B" w:rsidRPr="00AB4B8B" w:rsidRDefault="00176C53" w:rsidP="00176C53">
      <w:pPr>
        <w:widowControl w:val="0"/>
        <w:tabs>
          <w:tab w:val="left" w:pos="3459"/>
        </w:tabs>
        <w:suppressAutoHyphens/>
        <w:snapToGrid w:val="0"/>
        <w:spacing w:after="0" w:line="240" w:lineRule="auto"/>
        <w:jc w:val="both"/>
        <w:rPr>
          <w:rFonts w:ascii="Times New Roman" w:eastAsia="DejaVu Sans" w:hAnsi="Times New Roman"/>
          <w:i/>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Вода – источник всего живого на Земле. Необходимость рационального использования и охраны внутренних вод Росси</w:t>
      </w:r>
      <w:r w:rsidR="00AB4B8B" w:rsidRPr="00AB4B8B">
        <w:rPr>
          <w:rFonts w:ascii="Times New Roman" w:eastAsia="DejaVu Sans" w:hAnsi="Times New Roman"/>
          <w:i/>
          <w:kern w:val="1"/>
          <w:sz w:val="24"/>
          <w:szCs w:val="24"/>
          <w:lang w:eastAsia="hi-IN" w:bidi="hi-IN"/>
        </w:rPr>
        <w:t>и.</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lastRenderedPageBreak/>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Ставить учебные задачи и планировать</w:t>
      </w:r>
      <w:r w:rsidR="00AB4B8B" w:rsidRPr="00AB4B8B">
        <w:rPr>
          <w:rFonts w:ascii="Times New Roman" w:eastAsia="DejaVu Sans" w:hAnsi="Times New Roman"/>
          <w:b/>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свою работу (при работе над характеристикой или описанием объекта), понимать разницу между описанием и характеристикой объекта.</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Сравнивать объекты, выделяя существенные признаки (сравнительная характеристика водных объектов).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Создавать собственную информацию  (реферат, презентация…)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Участвовать в совместной деятельности (групповая работа по описанию объекта)</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морей, омывающих территорию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внутренних вод отдельных регионов страны;</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характер влияния внутренних вод на жизнь и хозяйственную деятельность человека;</w:t>
      </w:r>
    </w:p>
    <w:p w:rsidR="00AB4B8B" w:rsidRPr="00AB4B8B" w:rsidRDefault="00176C53" w:rsidP="00176C5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w:t>
      </w:r>
      <w:r w:rsidR="00AB4B8B" w:rsidRPr="00AB4B8B">
        <w:rPr>
          <w:rFonts w:ascii="Times New Roman" w:eastAsia="DejaVu Sans" w:hAnsi="Times New Roman"/>
          <w:bCs/>
          <w:kern w:val="1"/>
          <w:sz w:val="24"/>
          <w:szCs w:val="24"/>
          <w:lang w:eastAsia="hi-IN" w:bidi="hi-IN"/>
        </w:rPr>
        <w:t>особенности обеспеченности водными ресурсами различных регионов России;</w:t>
      </w:r>
    </w:p>
    <w:p w:rsidR="00AB4B8B" w:rsidRPr="00AB4B8B" w:rsidRDefault="00176C53" w:rsidP="00AB4B8B">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сущность экологических проблем в гидросфере на примере России.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основные черты морей, омывающих территорию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районы возможных катастрофических природных явлений в гидросфере на территории России;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закономерности распределения внутренних вод;</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существенные признаки внутренних вод;</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 картам закономерности распределения внутренних вод на территории России;</w:t>
      </w:r>
    </w:p>
    <w:p w:rsidR="00AB4B8B" w:rsidRPr="00AB4B8B" w:rsidRDefault="00176C53" w:rsidP="00071049">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 картам особенности обеспечения внутренними водами отдельных регионов России.</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16"/>
        </w:numPr>
        <w:tabs>
          <w:tab w:val="num" w:pos="0"/>
        </w:tabs>
        <w:suppressAutoHyphens/>
        <w:spacing w:after="0" w:line="240" w:lineRule="auto"/>
        <w:jc w:val="both"/>
        <w:rPr>
          <w:rFonts w:ascii="Times New Roman" w:eastAsia="DejaVu Sans" w:hAnsi="Times New Roman" w:cs="Century Schoolbook"/>
          <w:kern w:val="1"/>
          <w:sz w:val="24"/>
          <w:szCs w:val="24"/>
          <w:lang w:eastAsia="hi-IN" w:bidi="hi-IN"/>
        </w:rPr>
      </w:pPr>
      <w:r w:rsidRPr="00AB4B8B">
        <w:rPr>
          <w:rFonts w:ascii="Times New Roman" w:eastAsia="DejaVu Sans" w:hAnsi="Times New Roman" w:cs="Century Schoolbook"/>
          <w:kern w:val="1"/>
          <w:sz w:val="24"/>
          <w:szCs w:val="24"/>
          <w:lang w:eastAsia="hi-IN" w:bidi="hi-IN"/>
        </w:rPr>
        <w:t>Составление характеристики одного из морей</w:t>
      </w:r>
      <w:r w:rsidRPr="00AB4B8B">
        <w:rPr>
          <w:rFonts w:ascii="Times New Roman" w:eastAsia="DejaVu Sans" w:hAnsi="Times New Roman"/>
          <w:kern w:val="1"/>
          <w:sz w:val="24"/>
          <w:szCs w:val="24"/>
          <w:lang w:eastAsia="hi-IN" w:bidi="hi-IN"/>
        </w:rPr>
        <w:t>, омывающих территорию России</w:t>
      </w:r>
      <w:r w:rsidRPr="00AB4B8B">
        <w:rPr>
          <w:rFonts w:ascii="Times New Roman" w:eastAsia="DejaVu Sans" w:hAnsi="Times New Roman" w:cs="Century Schoolbook"/>
          <w:kern w:val="1"/>
          <w:sz w:val="24"/>
          <w:szCs w:val="24"/>
          <w:lang w:eastAsia="hi-IN" w:bidi="hi-IN"/>
        </w:rPr>
        <w:t xml:space="preserve">. </w:t>
      </w:r>
    </w:p>
    <w:p w:rsidR="00AB4B8B" w:rsidRPr="00AB4B8B" w:rsidRDefault="00AB4B8B" w:rsidP="00AB4B8B">
      <w:pPr>
        <w:widowControl w:val="0"/>
        <w:numPr>
          <w:ilvl w:val="0"/>
          <w:numId w:val="16"/>
        </w:numPr>
        <w:tabs>
          <w:tab w:val="num" w:pos="0"/>
        </w:tabs>
        <w:suppressAutoHyphens/>
        <w:spacing w:after="0" w:line="240" w:lineRule="auto"/>
        <w:jc w:val="both"/>
        <w:rPr>
          <w:rFonts w:ascii="Times New Roman" w:hAnsi="Times New Roman"/>
          <w:kern w:val="1"/>
          <w:sz w:val="24"/>
          <w:szCs w:val="24"/>
          <w:lang w:eastAsia="hi-IN" w:bidi="hi-IN"/>
        </w:rPr>
      </w:pPr>
      <w:r w:rsidRPr="00AB4B8B">
        <w:rPr>
          <w:rFonts w:ascii="Times New Roman" w:hAnsi="Times New Roman"/>
          <w:kern w:val="1"/>
          <w:sz w:val="24"/>
          <w:szCs w:val="24"/>
          <w:lang w:eastAsia="hi-IN" w:bidi="hi-IN"/>
        </w:rPr>
        <w:t xml:space="preserve">Составление характеристики одной из рек с использованием тематических карт и </w:t>
      </w:r>
      <w:proofErr w:type="spellStart"/>
      <w:r w:rsidRPr="00AB4B8B">
        <w:rPr>
          <w:rFonts w:ascii="Times New Roman" w:hAnsi="Times New Roman"/>
          <w:kern w:val="1"/>
          <w:sz w:val="24"/>
          <w:szCs w:val="24"/>
          <w:lang w:eastAsia="hi-IN" w:bidi="hi-IN"/>
        </w:rPr>
        <w:t>климатодиаграмм</w:t>
      </w:r>
      <w:proofErr w:type="spellEnd"/>
      <w:r w:rsidRPr="00AB4B8B">
        <w:rPr>
          <w:rFonts w:ascii="Times New Roman" w:hAnsi="Times New Roman"/>
          <w:kern w:val="1"/>
          <w:sz w:val="24"/>
          <w:szCs w:val="24"/>
          <w:lang w:eastAsia="hi-IN" w:bidi="hi-IN"/>
        </w:rPr>
        <w:t>, определение возможностей их хозяйственного использования.</w:t>
      </w:r>
    </w:p>
    <w:p w:rsidR="00AB4B8B" w:rsidRPr="00AB4B8B" w:rsidRDefault="00AB4B8B" w:rsidP="00AB4B8B">
      <w:pPr>
        <w:widowControl w:val="0"/>
        <w:numPr>
          <w:ilvl w:val="0"/>
          <w:numId w:val="16"/>
        </w:numPr>
        <w:tabs>
          <w:tab w:val="num" w:pos="0"/>
        </w:tabs>
        <w:suppressAutoHyphens/>
        <w:spacing w:after="0" w:line="240" w:lineRule="auto"/>
        <w:jc w:val="both"/>
        <w:rPr>
          <w:rFonts w:ascii="Times New Roman" w:eastAsia="DejaVu Sans" w:hAnsi="Times New Roman" w:cs="Century Schoolbook"/>
          <w:kern w:val="1"/>
          <w:sz w:val="24"/>
          <w:szCs w:val="24"/>
          <w:lang w:eastAsia="hi-IN" w:bidi="hi-IN"/>
        </w:rPr>
      </w:pPr>
      <w:r w:rsidRPr="00AB4B8B">
        <w:rPr>
          <w:rFonts w:ascii="Times New Roman" w:eastAsia="DejaVu Sans" w:hAnsi="Times New Roman" w:cs="Century Schoolbook"/>
          <w:kern w:val="1"/>
          <w:sz w:val="24"/>
          <w:szCs w:val="24"/>
          <w:lang w:eastAsia="hi-IN" w:bidi="hi-IN"/>
        </w:rPr>
        <w:t xml:space="preserve">Объяснение </w:t>
      </w:r>
      <w:proofErr w:type="gramStart"/>
      <w:r w:rsidRPr="00AB4B8B">
        <w:rPr>
          <w:rFonts w:ascii="Times New Roman" w:eastAsia="DejaVu Sans" w:hAnsi="Times New Roman" w:cs="Century Schoolbook"/>
          <w:kern w:val="1"/>
          <w:sz w:val="24"/>
          <w:szCs w:val="24"/>
          <w:lang w:eastAsia="hi-IN" w:bidi="hi-IN"/>
        </w:rPr>
        <w:t xml:space="preserve">закономерностей размещения </w:t>
      </w:r>
      <w:r>
        <w:rPr>
          <w:rFonts w:ascii="Times New Roman" w:eastAsia="DejaVu Sans" w:hAnsi="Times New Roman" w:cs="Century Schoolbook"/>
          <w:kern w:val="1"/>
          <w:sz w:val="24"/>
          <w:szCs w:val="24"/>
          <w:lang w:eastAsia="hi-IN" w:bidi="hi-IN"/>
        </w:rPr>
        <w:t xml:space="preserve"> </w:t>
      </w:r>
      <w:r w:rsidRPr="00AB4B8B">
        <w:rPr>
          <w:rFonts w:ascii="Times New Roman" w:eastAsia="DejaVu Sans" w:hAnsi="Times New Roman" w:cs="Century Schoolbook"/>
          <w:kern w:val="1"/>
          <w:sz w:val="24"/>
          <w:szCs w:val="24"/>
          <w:lang w:eastAsia="hi-IN" w:bidi="hi-IN"/>
        </w:rPr>
        <w:t>разных видов вод суши</w:t>
      </w:r>
      <w:proofErr w:type="gramEnd"/>
      <w:r w:rsidRPr="00AB4B8B">
        <w:rPr>
          <w:rFonts w:ascii="Times New Roman" w:eastAsia="DejaVu Sans" w:hAnsi="Times New Roman" w:cs="Century Schoolbook"/>
          <w:kern w:val="1"/>
          <w:sz w:val="24"/>
          <w:szCs w:val="24"/>
          <w:lang w:eastAsia="hi-IN" w:bidi="hi-IN"/>
        </w:rPr>
        <w:t xml:space="preserve"> и связанных с ними стихийных природных явле</w:t>
      </w:r>
      <w:r w:rsidRPr="00AB4B8B">
        <w:rPr>
          <w:rFonts w:ascii="Times New Roman" w:eastAsia="DejaVu Sans" w:hAnsi="Times New Roman" w:cs="Century Schoolbook"/>
          <w:kern w:val="1"/>
          <w:sz w:val="24"/>
          <w:szCs w:val="24"/>
          <w:lang w:eastAsia="hi-IN" w:bidi="hi-IN"/>
        </w:rPr>
        <w:softHyphen/>
        <w:t>ний на территории страны.</w:t>
      </w:r>
    </w:p>
    <w:p w:rsidR="00AB4B8B" w:rsidRPr="00AB4B8B" w:rsidRDefault="00176C53" w:rsidP="00176C53">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7. Почвы России (3 часа)</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Почвенные карты. Почвенные ресурсы. Изменения по</w:t>
      </w:r>
      <w:proofErr w:type="gramStart"/>
      <w:r w:rsidRPr="00AB4B8B">
        <w:rPr>
          <w:rFonts w:ascii="Times New Roman" w:eastAsia="DejaVu Sans" w:hAnsi="Times New Roman"/>
          <w:kern w:val="1"/>
          <w:sz w:val="24"/>
          <w:szCs w:val="24"/>
          <w:lang w:eastAsia="hi-IN" w:bidi="hi-IN"/>
        </w:rPr>
        <w:t>чв в</w:t>
      </w:r>
      <w:r w:rsidR="00176C53">
        <w:rPr>
          <w:rFonts w:ascii="Times New Roman" w:eastAsia="DejaVu Sans" w:hAnsi="Times New Roman"/>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 пр</w:t>
      </w:r>
      <w:proofErr w:type="gramEnd"/>
      <w:r w:rsidRPr="00AB4B8B">
        <w:rPr>
          <w:rFonts w:ascii="Times New Roman" w:eastAsia="DejaVu Sans" w:hAnsi="Times New Roman"/>
          <w:kern w:val="1"/>
          <w:sz w:val="24"/>
          <w:szCs w:val="24"/>
          <w:lang w:eastAsia="hi-IN" w:bidi="hi-IN"/>
        </w:rPr>
        <w:t>оцессе их хозяйственного использования, борьба с эрозией и загрязнением почв. Меры по сохранению плодородия почв.</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w:t>
      </w:r>
      <w:r w:rsidRPr="00AB4B8B">
        <w:rPr>
          <w:rFonts w:ascii="Times New Roman" w:eastAsia="DejaVu Sans" w:hAnsi="Times New Roman"/>
          <w:b/>
          <w:kern w:val="1"/>
          <w:sz w:val="24"/>
          <w:szCs w:val="24"/>
          <w:u w:val="single"/>
          <w:lang w:eastAsia="hi-IN" w:bidi="hi-IN"/>
        </w:rPr>
        <w:t xml:space="preserve"> понятия: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lastRenderedPageBreak/>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AB4B8B" w:rsidRPr="00AB4B8B" w:rsidRDefault="00176C53"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находить, отбирать и использовать различные источники информации по теме;</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сравнивать</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 объекты, выделяя существенные признаки (разные</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 типы почв и </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условия их</w:t>
      </w:r>
      <w:proofErr w:type="gramEnd"/>
    </w:p>
    <w:p w:rsidR="00AB4B8B" w:rsidRPr="00AB4B8B" w:rsidRDefault="00AB4B8B" w:rsidP="00176C53">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формирования);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выявлять причинно</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следственные связи (зависимость</w:t>
      </w: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 размещения типов почв от</w:t>
      </w:r>
      <w:proofErr w:type="gramEnd"/>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климатических условий и особенностей рельефа);</w:t>
      </w:r>
    </w:p>
    <w:p w:rsidR="00AB4B8B" w:rsidRPr="00AB4B8B" w:rsidRDefault="00176C53"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показывать по карте особенности размещения основных типов почв</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176C53" w:rsidP="00176C53">
      <w:pPr>
        <w:widowControl w:val="0"/>
        <w:suppressAutoHyphens/>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условия формирования почв;</w:t>
      </w:r>
    </w:p>
    <w:p w:rsidR="00AB4B8B" w:rsidRPr="00AB4B8B" w:rsidRDefault="00176C53" w:rsidP="00176C53">
      <w:pPr>
        <w:widowControl w:val="0"/>
        <w:suppressAutoHyphens/>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строения и состава почв;</w:t>
      </w:r>
    </w:p>
    <w:p w:rsidR="00AB4B8B" w:rsidRPr="00AB4B8B" w:rsidRDefault="00176C53" w:rsidP="00176C53">
      <w:pPr>
        <w:widowControl w:val="0"/>
        <w:suppressAutoHyphens/>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специфику изменения по</w:t>
      </w:r>
      <w:proofErr w:type="gramStart"/>
      <w:r w:rsidR="00AB4B8B" w:rsidRPr="00AB4B8B">
        <w:rPr>
          <w:rFonts w:ascii="Times New Roman" w:eastAsia="DejaVu Sans" w:hAnsi="Times New Roman"/>
          <w:bCs/>
          <w:kern w:val="1"/>
          <w:sz w:val="24"/>
          <w:szCs w:val="24"/>
          <w:lang w:eastAsia="hi-IN" w:bidi="hi-IN"/>
        </w:rPr>
        <w:t>чв в пр</w:t>
      </w:r>
      <w:proofErr w:type="gramEnd"/>
      <w:r w:rsidR="00AB4B8B" w:rsidRPr="00AB4B8B">
        <w:rPr>
          <w:rFonts w:ascii="Times New Roman" w:eastAsia="DejaVu Sans" w:hAnsi="Times New Roman"/>
          <w:bCs/>
          <w:kern w:val="1"/>
          <w:sz w:val="24"/>
          <w:szCs w:val="24"/>
          <w:lang w:eastAsia="hi-IN" w:bidi="hi-IN"/>
        </w:rPr>
        <w:t>оцессе их хозяйственного использования;</w:t>
      </w:r>
    </w:p>
    <w:p w:rsidR="00AB4B8B" w:rsidRPr="00AB4B8B" w:rsidRDefault="00176C53" w:rsidP="00AB4B8B">
      <w:pPr>
        <w:widowControl w:val="0"/>
        <w:suppressAutoHyphens/>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почвенных ресурсов России.</w:t>
      </w:r>
    </w:p>
    <w:p w:rsidR="00AB4B8B" w:rsidRPr="00AB4B8B" w:rsidRDefault="00AB4B8B" w:rsidP="00AB4B8B">
      <w:pPr>
        <w:widowControl w:val="0"/>
        <w:suppressAutoHyphens/>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основные свойства почв на территории России;</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 картам закономерности размещения почв по территории России;</w:t>
      </w:r>
    </w:p>
    <w:p w:rsidR="00AB4B8B" w:rsidRPr="00AB4B8B" w:rsidRDefault="00176C53"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по картам меры по сохранению плодородия почв в различных регионах России.</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AB4B8B" w:rsidRDefault="00AB4B8B" w:rsidP="00AB4B8B">
      <w:pPr>
        <w:widowControl w:val="0"/>
        <w:numPr>
          <w:ilvl w:val="0"/>
          <w:numId w:val="8"/>
        </w:numPr>
        <w:suppressAutoHyphens/>
        <w:spacing w:after="0" w:line="240" w:lineRule="auto"/>
        <w:jc w:val="both"/>
        <w:rPr>
          <w:rFonts w:ascii="Times New Roman" w:eastAsia="DejaVu Sans" w:hAnsi="Times New Roman" w:cs="DejaVu Sans"/>
          <w:kern w:val="1"/>
          <w:sz w:val="24"/>
          <w:szCs w:val="24"/>
          <w:lang w:eastAsia="hi-IN" w:bidi="hi-IN"/>
        </w:rPr>
      </w:pPr>
      <w:r w:rsidRPr="00176C53">
        <w:rPr>
          <w:rFonts w:ascii="Times New Roman" w:eastAsia="DejaVu Sans" w:hAnsi="Times New Roman" w:cs="Century Schoolbook"/>
          <w:kern w:val="1"/>
          <w:sz w:val="24"/>
          <w:szCs w:val="24"/>
          <w:lang w:eastAsia="hi-IN" w:bidi="hi-IN"/>
        </w:rPr>
        <w:t>Составление характеристики зональных типов почв и выявление условий их почвообразования</w:t>
      </w:r>
      <w:r w:rsidRPr="00AB4B8B">
        <w:rPr>
          <w:rFonts w:ascii="Times New Roman" w:eastAsia="DejaVu Sans" w:hAnsi="Times New Roman" w:cs="DejaVu Sans"/>
          <w:kern w:val="1"/>
          <w:sz w:val="24"/>
          <w:szCs w:val="24"/>
          <w:lang w:eastAsia="hi-IN" w:bidi="hi-IN"/>
        </w:rPr>
        <w:t>.</w:t>
      </w:r>
    </w:p>
    <w:p w:rsidR="00AB4B8B" w:rsidRPr="00AB4B8B" w:rsidRDefault="00176C53" w:rsidP="00176C53">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8. Растительный и животный мир России (3 часа)</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Учебные понятия: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AB4B8B">
        <w:rPr>
          <w:rFonts w:ascii="Times New Roman" w:eastAsia="DejaVu Sans" w:hAnsi="Times New Roman"/>
          <w:kern w:val="1"/>
          <w:sz w:val="24"/>
          <w:szCs w:val="24"/>
          <w:lang w:eastAsia="hi-IN" w:bidi="hi-IN"/>
        </w:rPr>
        <w:t>лесоизбыточные</w:t>
      </w:r>
      <w:proofErr w:type="spellEnd"/>
      <w:r w:rsidRPr="00AB4B8B">
        <w:rPr>
          <w:rFonts w:ascii="Times New Roman" w:eastAsia="DejaVu Sans" w:hAnsi="Times New Roman"/>
          <w:kern w:val="1"/>
          <w:sz w:val="24"/>
          <w:szCs w:val="24"/>
          <w:lang w:eastAsia="hi-IN" w:bidi="hi-IN"/>
        </w:rPr>
        <w:t xml:space="preserve">, </w:t>
      </w:r>
      <w:proofErr w:type="spellStart"/>
      <w:r w:rsidRPr="00AB4B8B">
        <w:rPr>
          <w:rFonts w:ascii="Times New Roman" w:eastAsia="DejaVu Sans" w:hAnsi="Times New Roman"/>
          <w:kern w:val="1"/>
          <w:sz w:val="24"/>
          <w:szCs w:val="24"/>
          <w:lang w:eastAsia="hi-IN" w:bidi="hi-IN"/>
        </w:rPr>
        <w:t>лесообеспеченные</w:t>
      </w:r>
      <w:proofErr w:type="spellEnd"/>
      <w:r w:rsidRPr="00AB4B8B">
        <w:rPr>
          <w:rFonts w:ascii="Times New Roman" w:eastAsia="DejaVu Sans" w:hAnsi="Times New Roman"/>
          <w:kern w:val="1"/>
          <w:sz w:val="24"/>
          <w:szCs w:val="24"/>
          <w:lang w:eastAsia="hi-IN" w:bidi="hi-IN"/>
        </w:rPr>
        <w:t xml:space="preserve"> и </w:t>
      </w:r>
      <w:proofErr w:type="spellStart"/>
      <w:r w:rsidRPr="00AB4B8B">
        <w:rPr>
          <w:rFonts w:ascii="Times New Roman" w:eastAsia="DejaVu Sans" w:hAnsi="Times New Roman"/>
          <w:kern w:val="1"/>
          <w:sz w:val="24"/>
          <w:szCs w:val="24"/>
          <w:lang w:eastAsia="hi-IN" w:bidi="hi-IN"/>
        </w:rPr>
        <w:t>лесодефицитные</w:t>
      </w:r>
      <w:proofErr w:type="spellEnd"/>
      <w:r w:rsidRPr="00AB4B8B">
        <w:rPr>
          <w:rFonts w:ascii="Times New Roman" w:eastAsia="DejaVu Sans" w:hAnsi="Times New Roman"/>
          <w:kern w:val="1"/>
          <w:sz w:val="24"/>
          <w:szCs w:val="24"/>
          <w:lang w:eastAsia="hi-IN" w:bidi="hi-IN"/>
        </w:rPr>
        <w:t xml:space="preserve"> территории.</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lastRenderedPageBreak/>
        <w:t>Основные образовательные идеи:</w:t>
      </w:r>
    </w:p>
    <w:p w:rsidR="00AB4B8B" w:rsidRPr="00AB4B8B" w:rsidRDefault="00176C53"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растительность и животный мир — важный компонент природного комплекса, особенно хрупкий и потому нуждающийся в заботе и охране.</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ставить учебную задачу под руководством  учителя,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планировать свою деятельность под руководством учителя,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оценивать работу одноклассников,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выявлять причинно-следственные связи,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определять критерии для сравнения фактов, явлений,</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анализировать связи, соподчинения и зависимости компонентов,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работать с текстом: составлять логические цепочки, таблицы, схемы,</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создавать объяснительные тексты</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выслушивать и объективно оценивать другого,</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уметь вести диалог, вырабатывая общее решение.</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 xml:space="preserve">объяснять: </w:t>
      </w:r>
      <w:r w:rsidRPr="00AB4B8B">
        <w:rPr>
          <w:rFonts w:ascii="Times New Roman" w:eastAsia="DejaVu Sans" w:hAnsi="Times New Roman"/>
          <w:bCs/>
          <w:kern w:val="1"/>
          <w:sz w:val="24"/>
          <w:szCs w:val="24"/>
          <w:lang w:eastAsia="hi-IN" w:bidi="hi-IN"/>
        </w:rPr>
        <w:t>место и роль растений и животных в природном комплексе;</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bCs/>
          <w:kern w:val="1"/>
          <w:sz w:val="24"/>
          <w:szCs w:val="24"/>
          <w:lang w:eastAsia="hi-IN" w:bidi="hi-IN"/>
        </w:rPr>
        <w:t>специфику типов растительности;</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bCs/>
          <w:kern w:val="1"/>
          <w:sz w:val="24"/>
          <w:szCs w:val="24"/>
          <w:lang w:eastAsia="hi-IN" w:bidi="hi-IN"/>
        </w:rPr>
        <w:t>необходимость создания и географию особо охраняемых территорий;</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bCs/>
          <w:kern w:val="1"/>
          <w:sz w:val="24"/>
          <w:szCs w:val="24"/>
          <w:lang w:eastAsia="hi-IN" w:bidi="hi-IN"/>
        </w:rPr>
        <w:t>отличия видов природопользования.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 xml:space="preserve">определять: </w:t>
      </w:r>
      <w:r w:rsidRPr="00AB4B8B">
        <w:rPr>
          <w:rFonts w:ascii="Times New Roman" w:eastAsia="DejaVu Sans" w:hAnsi="Times New Roman"/>
          <w:kern w:val="1"/>
          <w:sz w:val="24"/>
          <w:szCs w:val="24"/>
          <w:lang w:eastAsia="hi-IN" w:bidi="hi-IN"/>
        </w:rPr>
        <w:t>особенности размещения растительного и животного мира по территории России;</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kern w:val="1"/>
          <w:sz w:val="24"/>
          <w:szCs w:val="24"/>
          <w:lang w:eastAsia="hi-IN" w:bidi="hi-IN"/>
        </w:rPr>
        <w:t>размещение ресурсов растительного и животного мира по картам;</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kern w:val="1"/>
          <w:sz w:val="24"/>
          <w:szCs w:val="24"/>
          <w:lang w:eastAsia="hi-IN" w:bidi="hi-IN"/>
        </w:rPr>
        <w:t xml:space="preserve">по картам </w:t>
      </w:r>
      <w:r w:rsidRPr="00AB4B8B">
        <w:rPr>
          <w:rFonts w:ascii="Times New Roman" w:eastAsia="DejaVu Sans" w:hAnsi="Times New Roman"/>
          <w:bCs/>
          <w:kern w:val="1"/>
          <w:sz w:val="24"/>
          <w:szCs w:val="24"/>
          <w:lang w:eastAsia="hi-IN" w:bidi="hi-IN"/>
        </w:rPr>
        <w:t>географию особо охраняемых территорий.</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 xml:space="preserve">Практические работы: </w:t>
      </w:r>
    </w:p>
    <w:p w:rsidR="00AB4B8B" w:rsidRPr="00575960" w:rsidRDefault="00AB4B8B" w:rsidP="00575960">
      <w:pPr>
        <w:pStyle w:val="a3"/>
        <w:widowControl w:val="0"/>
        <w:numPr>
          <w:ilvl w:val="0"/>
          <w:numId w:val="23"/>
        </w:numPr>
        <w:suppressAutoHyphens/>
        <w:spacing w:after="0" w:line="240" w:lineRule="auto"/>
        <w:jc w:val="both"/>
        <w:rPr>
          <w:rFonts w:ascii="Times New Roman" w:eastAsia="DejaVu Sans" w:hAnsi="Times New Roman" w:cs="Century Schoolbook"/>
          <w:kern w:val="1"/>
          <w:sz w:val="24"/>
          <w:szCs w:val="24"/>
          <w:lang w:eastAsia="hi-IN" w:bidi="hi-IN"/>
        </w:rPr>
      </w:pPr>
      <w:r w:rsidRPr="00575960">
        <w:rPr>
          <w:rFonts w:ascii="Times New Roman" w:eastAsia="DejaVu Sans" w:hAnsi="Times New Roman" w:cs="Century Schoolbook"/>
          <w:kern w:val="1"/>
          <w:sz w:val="24"/>
          <w:szCs w:val="24"/>
          <w:lang w:eastAsia="hi-IN" w:bidi="hi-IN"/>
        </w:rPr>
        <w:t>Установление зависимостей растительного и животного мира от других компонентов природы.</w:t>
      </w:r>
    </w:p>
    <w:p w:rsidR="00AB4B8B" w:rsidRPr="00AB4B8B" w:rsidRDefault="00071049" w:rsidP="00176C53">
      <w:pPr>
        <w:widowControl w:val="0"/>
        <w:suppressAutoHyphens/>
        <w:spacing w:after="0" w:line="240" w:lineRule="auto"/>
        <w:rPr>
          <w:rFonts w:ascii="Times New Roman" w:eastAsia="DejaVu Sans" w:hAnsi="Times New Roman"/>
          <w:b/>
          <w:bCs/>
          <w:kern w:val="1"/>
          <w:sz w:val="24"/>
          <w:szCs w:val="24"/>
          <w:lang w:eastAsia="hi-IN" w:bidi="hi-IN"/>
        </w:rPr>
      </w:pPr>
      <w:r>
        <w:rPr>
          <w:rFonts w:ascii="Times New Roman" w:eastAsia="DejaVu Sans" w:hAnsi="Times New Roman"/>
          <w:b/>
          <w:kern w:val="1"/>
          <w:sz w:val="24"/>
          <w:szCs w:val="24"/>
          <w:lang w:eastAsia="hi-IN" w:bidi="hi-IN"/>
        </w:rPr>
        <w:t xml:space="preserve">                      </w:t>
      </w:r>
      <w:r w:rsidR="00176C53">
        <w:rPr>
          <w:rFonts w:ascii="Times New Roman" w:eastAsia="DejaVu Sans" w:hAnsi="Times New Roman"/>
          <w:b/>
          <w:bCs/>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9. Природные зоны России (6 часов)</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 понятия:</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roofErr w:type="gramStart"/>
      <w:r w:rsidRPr="00AB4B8B">
        <w:rPr>
          <w:rFonts w:ascii="Times New Roman" w:eastAsia="DejaVu Sans" w:hAnsi="Times New Roman"/>
          <w:kern w:val="1"/>
          <w:sz w:val="24"/>
          <w:szCs w:val="24"/>
          <w:lang w:eastAsia="hi-IN" w:bidi="hi-IN"/>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Природные компоненты как живой, так и неживой  природы  образуют природные комплексы разных видов.</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Главными компонентами природного комплекса являются климат и рельеф.</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Выделяют зональные и азональные природные комплексы.</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Любая природная зоны – это поле для хозяйственной деятельности людей, поэтому правильнее говорить о природно-хозяйственных зонах.</w:t>
      </w:r>
      <w:r w:rsidR="00AB4B8B" w:rsidRPr="00AB4B8B">
        <w:rPr>
          <w:rFonts w:ascii="Times New Roman" w:eastAsia="DejaVu Sans" w:hAnsi="Times New Roman"/>
          <w:b/>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                                                                                                                                 </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lastRenderedPageBreak/>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выделять существенные признаки разных типов природных комплексов.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выявлять причинно-следственные связи внутри природных комплексов,  анализировать связи соподчинения и зависимости между компонентами.</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 работать  с учебными текстами, схемами, картосхемами, статистикой, географическими картами.</w:t>
      </w:r>
    </w:p>
    <w:p w:rsidR="00AB4B8B" w:rsidRPr="00AB4B8B" w:rsidRDefault="00176C53" w:rsidP="00176C53">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формулировать свои мысли и выводы в устной и письменной форме, представлять в форме презентаций.</w:t>
      </w:r>
    </w:p>
    <w:p w:rsidR="00AB4B8B" w:rsidRPr="00AB4B8B" w:rsidRDefault="00176C53" w:rsidP="00AB4B8B">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b/>
          <w:i/>
          <w:kern w:val="1"/>
          <w:sz w:val="24"/>
          <w:szCs w:val="24"/>
          <w:lang w:eastAsia="hi-IN" w:bidi="hi-IN"/>
        </w:rPr>
        <w:t xml:space="preserve">- </w:t>
      </w:r>
      <w:r w:rsidR="00AB4B8B" w:rsidRPr="00AB4B8B">
        <w:rPr>
          <w:rFonts w:ascii="Times New Roman" w:eastAsia="DejaVu Sans" w:hAnsi="Times New Roman"/>
          <w:b/>
          <w:i/>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 xml:space="preserve">объяснять: </w:t>
      </w:r>
      <w:r w:rsidRPr="00AB4B8B">
        <w:rPr>
          <w:rFonts w:ascii="Times New Roman" w:eastAsia="DejaVu Sans" w:hAnsi="Times New Roman"/>
          <w:bCs/>
          <w:kern w:val="1"/>
          <w:sz w:val="24"/>
          <w:szCs w:val="24"/>
          <w:lang w:eastAsia="hi-IN" w:bidi="hi-IN"/>
        </w:rPr>
        <w:t>отличия природных комплексов друг от друга;</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bCs/>
          <w:kern w:val="1"/>
          <w:sz w:val="24"/>
          <w:szCs w:val="24"/>
          <w:lang w:eastAsia="hi-IN" w:bidi="hi-IN"/>
        </w:rPr>
        <w:t>условия формирования</w:t>
      </w:r>
      <w:r w:rsidRPr="00AB4B8B">
        <w:rPr>
          <w:rFonts w:ascii="Times New Roman" w:eastAsia="DejaVu Sans" w:hAnsi="Times New Roman"/>
          <w:kern w:val="1"/>
          <w:sz w:val="24"/>
          <w:szCs w:val="24"/>
          <w:lang w:eastAsia="hi-IN" w:bidi="hi-IN"/>
        </w:rPr>
        <w:t xml:space="preserve"> </w:t>
      </w:r>
      <w:r w:rsidRPr="00AB4B8B">
        <w:rPr>
          <w:rFonts w:ascii="Times New Roman" w:eastAsia="DejaVu Sans" w:hAnsi="Times New Roman"/>
          <w:bCs/>
          <w:kern w:val="1"/>
          <w:sz w:val="24"/>
          <w:szCs w:val="24"/>
          <w:lang w:eastAsia="hi-IN" w:bidi="hi-IN"/>
        </w:rPr>
        <w:t>природно-хозяйственных зон;</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bCs/>
          <w:kern w:val="1"/>
          <w:sz w:val="24"/>
          <w:szCs w:val="24"/>
          <w:lang w:eastAsia="hi-IN" w:bidi="hi-IN"/>
        </w:rPr>
        <w:t>характер влияния человека на природные условия природных зон.</w:t>
      </w:r>
    </w:p>
    <w:p w:rsidR="00AB4B8B" w:rsidRPr="00AB4B8B" w:rsidRDefault="00AB4B8B" w:rsidP="00176C53">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 xml:space="preserve">определять: </w:t>
      </w:r>
      <w:r w:rsidRPr="00AB4B8B">
        <w:rPr>
          <w:rFonts w:ascii="Times New Roman" w:eastAsia="DejaVu Sans" w:hAnsi="Times New Roman"/>
          <w:kern w:val="1"/>
          <w:sz w:val="24"/>
          <w:szCs w:val="24"/>
          <w:lang w:eastAsia="hi-IN" w:bidi="hi-IN"/>
        </w:rPr>
        <w:t>особенности размещения природных зон на территории России;</w:t>
      </w:r>
      <w:r w:rsidRPr="00AB4B8B">
        <w:rPr>
          <w:rFonts w:ascii="Times New Roman" w:eastAsia="DejaVu Sans" w:hAnsi="Times New Roman"/>
          <w:bCs/>
          <w:i/>
          <w:kern w:val="1"/>
          <w:sz w:val="24"/>
          <w:szCs w:val="24"/>
          <w:lang w:eastAsia="hi-IN" w:bidi="hi-IN"/>
        </w:rPr>
        <w:t xml:space="preserve"> </w:t>
      </w:r>
      <w:r w:rsidRPr="00AB4B8B">
        <w:rPr>
          <w:rFonts w:ascii="Times New Roman" w:eastAsia="DejaVu Sans" w:hAnsi="Times New Roman"/>
          <w:kern w:val="1"/>
          <w:sz w:val="24"/>
          <w:szCs w:val="24"/>
          <w:lang w:eastAsia="hi-IN" w:bidi="hi-IN"/>
        </w:rPr>
        <w:t>специфические черты природно-хозяйственных зон.</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u w:val="single"/>
          <w:lang w:eastAsia="hi-IN" w:bidi="hi-IN"/>
        </w:rPr>
      </w:pPr>
      <w:proofErr w:type="gramStart"/>
      <w:r w:rsidRPr="00AB4B8B">
        <w:rPr>
          <w:rFonts w:ascii="Times New Roman" w:eastAsia="DejaVu Sans" w:hAnsi="Times New Roman"/>
          <w:b/>
          <w:bCs/>
          <w:kern w:val="1"/>
          <w:sz w:val="24"/>
          <w:szCs w:val="24"/>
          <w:u w:val="single"/>
          <w:lang w:eastAsia="hi-IN" w:bidi="hi-IN"/>
        </w:rPr>
        <w:t>Практическая</w:t>
      </w:r>
      <w:proofErr w:type="gramEnd"/>
      <w:r w:rsidRPr="00AB4B8B">
        <w:rPr>
          <w:rFonts w:ascii="Times New Roman" w:eastAsia="DejaVu Sans" w:hAnsi="Times New Roman"/>
          <w:b/>
          <w:bCs/>
          <w:kern w:val="1"/>
          <w:sz w:val="24"/>
          <w:szCs w:val="24"/>
          <w:u w:val="single"/>
          <w:lang w:eastAsia="hi-IN" w:bidi="hi-IN"/>
        </w:rPr>
        <w:t xml:space="preserve"> работы:</w:t>
      </w:r>
      <w:r w:rsidRPr="00AB4B8B">
        <w:rPr>
          <w:rFonts w:ascii="Times New Roman" w:eastAsia="DejaVu Sans" w:hAnsi="Times New Roman"/>
          <w:kern w:val="1"/>
          <w:sz w:val="24"/>
          <w:szCs w:val="24"/>
          <w:u w:val="single"/>
          <w:lang w:eastAsia="hi-IN" w:bidi="hi-IN"/>
        </w:rPr>
        <w:t xml:space="preserve"> </w:t>
      </w:r>
    </w:p>
    <w:p w:rsidR="00AB4B8B" w:rsidRPr="00AB4B8B" w:rsidRDefault="00AB4B8B" w:rsidP="00AB4B8B">
      <w:pPr>
        <w:widowControl w:val="0"/>
        <w:numPr>
          <w:ilvl w:val="0"/>
          <w:numId w:val="4"/>
        </w:numPr>
        <w:suppressAutoHyphens/>
        <w:spacing w:after="0" w:line="240" w:lineRule="auto"/>
        <w:jc w:val="both"/>
        <w:rPr>
          <w:rFonts w:ascii="Times New Roman" w:eastAsia="DejaVu Sans" w:hAnsi="Times New Roman" w:cs="DejaVu Sans"/>
          <w:kern w:val="1"/>
          <w:sz w:val="24"/>
          <w:szCs w:val="24"/>
          <w:lang w:eastAsia="hi-IN" w:bidi="hi-IN"/>
        </w:rPr>
      </w:pPr>
      <w:r w:rsidRPr="00176C53">
        <w:rPr>
          <w:rFonts w:ascii="Times New Roman" w:eastAsia="DejaVu Sans" w:hAnsi="Times New Roman"/>
          <w:kern w:val="1"/>
          <w:sz w:val="24"/>
          <w:szCs w:val="24"/>
          <w:lang w:eastAsia="hi-IN" w:bidi="hi-IN"/>
        </w:rPr>
        <w:t>Оценка природных условий и ресурсов какой-либо природной зоны. Составление про</w:t>
      </w:r>
      <w:r w:rsidRPr="00176C53">
        <w:rPr>
          <w:rFonts w:ascii="Times New Roman" w:eastAsia="DejaVu Sans" w:hAnsi="Times New Roman"/>
          <w:kern w:val="1"/>
          <w:sz w:val="24"/>
          <w:szCs w:val="24"/>
          <w:lang w:eastAsia="hi-IN" w:bidi="hi-IN"/>
        </w:rPr>
        <w:softHyphen/>
        <w:t>гноза её изменения и выявление особенностей адап</w:t>
      </w:r>
      <w:r w:rsidRPr="00176C53">
        <w:rPr>
          <w:rFonts w:ascii="Times New Roman" w:eastAsia="DejaVu Sans" w:hAnsi="Times New Roman"/>
          <w:kern w:val="1"/>
          <w:sz w:val="24"/>
          <w:szCs w:val="24"/>
          <w:lang w:eastAsia="hi-IN" w:bidi="hi-IN"/>
        </w:rPr>
        <w:softHyphen/>
        <w:t>тации человека к жизни в данной природной зоне.</w:t>
      </w:r>
      <w:r w:rsidRPr="00AB4B8B">
        <w:rPr>
          <w:rFonts w:ascii="Times New Roman" w:eastAsia="DejaVu Sans" w:hAnsi="Times New Roman" w:cs="DejaVu Sans"/>
          <w:kern w:val="1"/>
          <w:sz w:val="24"/>
          <w:szCs w:val="24"/>
          <w:lang w:eastAsia="hi-IN" w:bidi="hi-IN"/>
        </w:rPr>
        <w:t xml:space="preserve"> </w:t>
      </w:r>
    </w:p>
    <w:p w:rsidR="00AB4B8B" w:rsidRDefault="00AB4B8B" w:rsidP="00AB4B8B">
      <w:pPr>
        <w:widowControl w:val="0"/>
        <w:numPr>
          <w:ilvl w:val="0"/>
          <w:numId w:val="4"/>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Составление  описания одной из природных зон России по плану.</w:t>
      </w:r>
    </w:p>
    <w:p w:rsidR="00071049" w:rsidRDefault="00071049" w:rsidP="00AB4B8B">
      <w:pPr>
        <w:widowControl w:val="0"/>
        <w:suppressAutoHyphens/>
        <w:spacing w:after="0" w:line="240" w:lineRule="auto"/>
        <w:jc w:val="both"/>
        <w:rPr>
          <w:rFonts w:ascii="Times New Roman" w:eastAsia="DejaVu Sans" w:hAnsi="Times New Roman" w:cs="DejaVu Sans"/>
          <w:kern w:val="1"/>
          <w:sz w:val="24"/>
          <w:szCs w:val="24"/>
          <w:lang w:eastAsia="hi-IN" w:bidi="hi-IN"/>
        </w:rPr>
      </w:pPr>
    </w:p>
    <w:p w:rsidR="00AB4B8B" w:rsidRPr="00AB4B8B" w:rsidRDefault="00071049" w:rsidP="00AB4B8B">
      <w:pPr>
        <w:widowControl w:val="0"/>
        <w:suppressAutoHyphens/>
        <w:spacing w:after="0" w:line="240" w:lineRule="auto"/>
        <w:jc w:val="both"/>
        <w:rPr>
          <w:rFonts w:ascii="Times New Roman" w:eastAsia="DejaVu Sans" w:hAnsi="Times New Roman"/>
          <w:b/>
          <w:bCs/>
          <w:kern w:val="1"/>
          <w:sz w:val="24"/>
          <w:szCs w:val="24"/>
          <w:lang w:eastAsia="hi-IN" w:bidi="hi-IN"/>
        </w:rPr>
      </w:pPr>
      <w:r>
        <w:rPr>
          <w:rFonts w:ascii="Times New Roman" w:eastAsia="DejaVu Sans" w:hAnsi="Times New Roman" w:cs="DejaVu Sans"/>
          <w:kern w:val="1"/>
          <w:sz w:val="24"/>
          <w:szCs w:val="24"/>
          <w:lang w:eastAsia="hi-IN" w:bidi="hi-IN"/>
        </w:rPr>
        <w:t xml:space="preserve">                     </w:t>
      </w:r>
      <w:r w:rsidR="00AB4B8B" w:rsidRPr="00AB4B8B">
        <w:rPr>
          <w:rFonts w:ascii="Times New Roman" w:eastAsia="DejaVu Sans" w:hAnsi="Times New Roman"/>
          <w:b/>
          <w:bCs/>
          <w:kern w:val="1"/>
          <w:sz w:val="24"/>
          <w:szCs w:val="24"/>
          <w:lang w:eastAsia="hi-IN" w:bidi="hi-IN"/>
        </w:rPr>
        <w:t>Тема 10. Крупные природные районы России (10 часов)</w:t>
      </w:r>
    </w:p>
    <w:p w:rsidR="00AB4B8B" w:rsidRPr="00AB4B8B" w:rsidRDefault="00AB4B8B" w:rsidP="00AB4B8B">
      <w:pPr>
        <w:widowControl w:val="0"/>
        <w:suppressAutoHyphens/>
        <w:spacing w:after="0" w:line="100" w:lineRule="atLeast"/>
        <w:jc w:val="both"/>
        <w:rPr>
          <w:rFonts w:ascii="Times New Roman" w:eastAsia="PragmaticaCondC" w:hAnsi="Times New Roman"/>
          <w:b/>
          <w:bCs/>
          <w:kern w:val="1"/>
          <w:sz w:val="24"/>
          <w:szCs w:val="24"/>
          <w:u w:val="single"/>
          <w:lang w:eastAsia="hi-IN" w:bidi="hi-IN"/>
        </w:rPr>
      </w:pP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 xml:space="preserve">Островная Арктика. </w:t>
      </w:r>
      <w:r w:rsidRPr="00AB4B8B">
        <w:rPr>
          <w:rFonts w:ascii="Times New Roman" w:eastAsia="PragmaticaCondC" w:hAnsi="Times New Roman"/>
          <w:kern w:val="1"/>
          <w:sz w:val="24"/>
          <w:szCs w:val="24"/>
          <w:lang w:eastAsia="hi-IN" w:bidi="hi-IN"/>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Восточно-Европейская равнина.</w:t>
      </w:r>
      <w:r w:rsidRPr="00AB4B8B">
        <w:rPr>
          <w:rFonts w:ascii="Times New Roman" w:eastAsia="PragmaticaCondC" w:hAnsi="Times New Roman"/>
          <w:kern w:val="1"/>
          <w:sz w:val="24"/>
          <w:szCs w:val="24"/>
          <w:lang w:eastAsia="hi-IN" w:bidi="hi-IN"/>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w:t>
      </w:r>
      <w:r w:rsidR="00357262">
        <w:rPr>
          <w:rFonts w:ascii="Times New Roman" w:eastAsia="PragmaticaCondC" w:hAnsi="Times New Roman"/>
          <w:kern w:val="1"/>
          <w:sz w:val="24"/>
          <w:szCs w:val="24"/>
          <w:lang w:eastAsia="hi-IN" w:bidi="hi-IN"/>
        </w:rPr>
        <w:t xml:space="preserve">йн, </w:t>
      </w:r>
      <w:proofErr w:type="spellStart"/>
      <w:r w:rsidR="00357262">
        <w:rPr>
          <w:rFonts w:ascii="Times New Roman" w:eastAsia="PragmaticaCondC" w:hAnsi="Times New Roman"/>
          <w:kern w:val="1"/>
          <w:sz w:val="24"/>
          <w:szCs w:val="24"/>
          <w:lang w:eastAsia="hi-IN" w:bidi="hi-IN"/>
        </w:rPr>
        <w:t>х</w:t>
      </w:r>
      <w:r w:rsidRPr="00AB4B8B">
        <w:rPr>
          <w:rFonts w:ascii="Times New Roman" w:eastAsia="PragmaticaCondC" w:hAnsi="Times New Roman"/>
          <w:kern w:val="1"/>
          <w:sz w:val="24"/>
          <w:szCs w:val="24"/>
          <w:lang w:eastAsia="hi-IN" w:bidi="hi-IN"/>
        </w:rPr>
        <w:t>ибинские</w:t>
      </w:r>
      <w:proofErr w:type="spellEnd"/>
      <w:r w:rsidRPr="00AB4B8B">
        <w:rPr>
          <w:rFonts w:ascii="Times New Roman" w:eastAsia="PragmaticaCondC" w:hAnsi="Times New Roman"/>
          <w:kern w:val="1"/>
          <w:sz w:val="24"/>
          <w:szCs w:val="24"/>
          <w:lang w:eastAsia="hi-IN" w:bidi="hi-IN"/>
        </w:rPr>
        <w:t xml:space="preserve"> апатиты и др.</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kern w:val="1"/>
          <w:sz w:val="24"/>
          <w:szCs w:val="24"/>
          <w:lang w:eastAsia="hi-IN" w:bidi="hi-IN"/>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Arial" w:hAnsi="Times New Roman"/>
          <w:b/>
          <w:bCs/>
          <w:kern w:val="1"/>
          <w:sz w:val="24"/>
          <w:szCs w:val="24"/>
          <w:lang w:eastAsia="hi-IN" w:bidi="hi-IN"/>
        </w:rPr>
        <w:t>Северный Кавказ</w:t>
      </w:r>
      <w:r w:rsidRPr="00AB4B8B">
        <w:rPr>
          <w:rFonts w:ascii="Times New Roman" w:eastAsia="Arial" w:hAnsi="Times New Roman"/>
          <w:kern w:val="1"/>
          <w:sz w:val="24"/>
          <w:szCs w:val="24"/>
          <w:lang w:eastAsia="hi-IN" w:bidi="hi-IN"/>
        </w:rPr>
        <w:t xml:space="preserve"> — самый южный район страны. Особенности географического положения региона. Равнинная, предгорная </w:t>
      </w:r>
      <w:r w:rsidRPr="00AB4B8B">
        <w:rPr>
          <w:rFonts w:ascii="Times New Roman" w:eastAsia="PragmaticaCondC" w:hAnsi="Times New Roman"/>
          <w:kern w:val="1"/>
          <w:sz w:val="24"/>
          <w:szCs w:val="24"/>
          <w:lang w:eastAsia="hi-IN" w:bidi="hi-IN"/>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13605E" w:rsidRPr="0013605E" w:rsidRDefault="0013605E"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13605E">
        <w:rPr>
          <w:rFonts w:ascii="Times New Roman" w:eastAsia="PragmaticaCondC" w:hAnsi="Times New Roman"/>
          <w:b/>
          <w:kern w:val="1"/>
          <w:sz w:val="24"/>
          <w:szCs w:val="24"/>
          <w:lang w:eastAsia="hi-IN" w:bidi="hi-IN"/>
        </w:rPr>
        <w:t xml:space="preserve">Крым </w:t>
      </w:r>
      <w:r>
        <w:rPr>
          <w:rFonts w:ascii="Times New Roman" w:eastAsia="PragmaticaCondC" w:hAnsi="Times New Roman"/>
          <w:b/>
          <w:kern w:val="1"/>
          <w:sz w:val="24"/>
          <w:szCs w:val="24"/>
          <w:lang w:eastAsia="hi-IN" w:bidi="hi-IN"/>
        </w:rPr>
        <w:t xml:space="preserve">- </w:t>
      </w:r>
      <w:r w:rsidRPr="00AB4B8B">
        <w:rPr>
          <w:rFonts w:ascii="Times New Roman" w:eastAsia="Arial" w:hAnsi="Times New Roman"/>
          <w:kern w:val="1"/>
          <w:sz w:val="24"/>
          <w:szCs w:val="24"/>
          <w:lang w:eastAsia="hi-IN" w:bidi="hi-IN"/>
        </w:rPr>
        <w:t xml:space="preserve">Особенности географического положения региона. Равнинная, предгорная </w:t>
      </w:r>
      <w:r w:rsidRPr="00AB4B8B">
        <w:rPr>
          <w:rFonts w:ascii="Times New Roman" w:eastAsia="PragmaticaCondC" w:hAnsi="Times New Roman"/>
          <w:kern w:val="1"/>
          <w:sz w:val="24"/>
          <w:szCs w:val="24"/>
          <w:lang w:eastAsia="hi-IN" w:bidi="hi-IN"/>
        </w:rPr>
        <w:t xml:space="preserve">и горная части региона: их природная и хозяйственная </w:t>
      </w:r>
      <w:r w:rsidRPr="00AB4B8B">
        <w:rPr>
          <w:rFonts w:ascii="Times New Roman" w:eastAsia="PragmaticaCondC" w:hAnsi="Times New Roman"/>
          <w:kern w:val="1"/>
          <w:sz w:val="24"/>
          <w:szCs w:val="24"/>
          <w:lang w:eastAsia="hi-IN" w:bidi="hi-IN"/>
        </w:rPr>
        <w:lastRenderedPageBreak/>
        <w:t>специфика. Горный рельеф, геологическое строен</w:t>
      </w:r>
      <w:r>
        <w:rPr>
          <w:rFonts w:ascii="Times New Roman" w:eastAsia="PragmaticaCondC" w:hAnsi="Times New Roman"/>
          <w:kern w:val="1"/>
          <w:sz w:val="24"/>
          <w:szCs w:val="24"/>
          <w:lang w:eastAsia="hi-IN" w:bidi="hi-IN"/>
        </w:rPr>
        <w:t>ие и полезные ископаемые</w:t>
      </w:r>
      <w:r w:rsidRPr="00AB4B8B">
        <w:rPr>
          <w:rFonts w:ascii="Times New Roman" w:eastAsia="PragmaticaCondC" w:hAnsi="Times New Roman"/>
          <w:kern w:val="1"/>
          <w:sz w:val="24"/>
          <w:szCs w:val="24"/>
          <w:lang w:eastAsia="hi-IN" w:bidi="hi-IN"/>
        </w:rPr>
        <w:t>. Особенности климата региона</w:t>
      </w:r>
      <w:r>
        <w:rPr>
          <w:rFonts w:ascii="Times New Roman" w:eastAsia="PragmaticaCondC" w:hAnsi="Times New Roman"/>
          <w:kern w:val="1"/>
          <w:sz w:val="24"/>
          <w:szCs w:val="24"/>
          <w:lang w:eastAsia="hi-IN" w:bidi="hi-IN"/>
        </w:rPr>
        <w:t>.</w:t>
      </w:r>
      <w:r w:rsidRPr="0013605E">
        <w:rPr>
          <w:rFonts w:ascii="Times New Roman" w:eastAsia="PragmaticaCondC" w:hAnsi="Times New Roman"/>
          <w:kern w:val="1"/>
          <w:sz w:val="24"/>
          <w:szCs w:val="24"/>
          <w:lang w:eastAsia="hi-IN" w:bidi="hi-IN"/>
        </w:rPr>
        <w:t xml:space="preserve"> </w:t>
      </w:r>
      <w:r w:rsidRPr="00AB4B8B">
        <w:rPr>
          <w:rFonts w:ascii="Times New Roman" w:eastAsia="PragmaticaCondC" w:hAnsi="Times New Roman"/>
          <w:kern w:val="1"/>
          <w:sz w:val="24"/>
          <w:szCs w:val="24"/>
          <w:lang w:eastAsia="hi-IN" w:bidi="hi-IN"/>
        </w:rPr>
        <w:t>Почвенно-растительный покров и растительный мир. Структура высотной поясности гор. Агроклиматические, почвенные и кормовые ресурсы</w:t>
      </w:r>
      <w:r>
        <w:rPr>
          <w:rFonts w:ascii="Times New Roman" w:eastAsia="PragmaticaCondC" w:hAnsi="Times New Roman"/>
          <w:kern w:val="1"/>
          <w:sz w:val="24"/>
          <w:szCs w:val="24"/>
          <w:lang w:eastAsia="hi-IN" w:bidi="hi-IN"/>
        </w:rPr>
        <w:t>. Заповедники и курорты.</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 xml:space="preserve">Урал </w:t>
      </w:r>
      <w:r w:rsidRPr="00AB4B8B">
        <w:rPr>
          <w:rFonts w:ascii="Times New Roman" w:eastAsia="PragmaticaCondC" w:hAnsi="Times New Roman"/>
          <w:kern w:val="1"/>
          <w:sz w:val="24"/>
          <w:szCs w:val="24"/>
          <w:lang w:eastAsia="hi-IN" w:bidi="hi-IN"/>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 xml:space="preserve">Западная Сибирь </w:t>
      </w:r>
      <w:r w:rsidRPr="00AB4B8B">
        <w:rPr>
          <w:rFonts w:ascii="Times New Roman" w:eastAsia="PragmaticaCondC" w:hAnsi="Times New Roman"/>
          <w:kern w:val="1"/>
          <w:sz w:val="24"/>
          <w:szCs w:val="24"/>
          <w:lang w:eastAsia="hi-IN" w:bidi="hi-IN"/>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 xml:space="preserve">Средняя Сибирь. </w:t>
      </w:r>
      <w:r w:rsidRPr="00AB4B8B">
        <w:rPr>
          <w:rFonts w:ascii="Times New Roman" w:eastAsia="PragmaticaCondC" w:hAnsi="Times New Roman"/>
          <w:kern w:val="1"/>
          <w:sz w:val="24"/>
          <w:szCs w:val="24"/>
          <w:lang w:eastAsia="hi-IN" w:bidi="hi-IN"/>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 xml:space="preserve">Северо-Восток Сибири. </w:t>
      </w:r>
      <w:r w:rsidRPr="00AB4B8B">
        <w:rPr>
          <w:rFonts w:ascii="Times New Roman" w:eastAsia="PragmaticaCondC" w:hAnsi="Times New Roman"/>
          <w:kern w:val="1"/>
          <w:sz w:val="24"/>
          <w:szCs w:val="24"/>
          <w:lang w:eastAsia="hi-IN" w:bidi="hi-IN"/>
        </w:rPr>
        <w:t xml:space="preserve">Географическое положение: от западных предгорий </w:t>
      </w:r>
      <w:proofErr w:type="spellStart"/>
      <w:r w:rsidRPr="00AB4B8B">
        <w:rPr>
          <w:rFonts w:ascii="Times New Roman" w:eastAsia="PragmaticaCondC" w:hAnsi="Times New Roman"/>
          <w:kern w:val="1"/>
          <w:sz w:val="24"/>
          <w:szCs w:val="24"/>
          <w:lang w:eastAsia="hi-IN" w:bidi="hi-IN"/>
        </w:rPr>
        <w:t>Верхоянского</w:t>
      </w:r>
      <w:proofErr w:type="spellEnd"/>
      <w:r w:rsidRPr="00AB4B8B">
        <w:rPr>
          <w:rFonts w:ascii="Times New Roman" w:eastAsia="PragmaticaCondC" w:hAnsi="Times New Roman"/>
          <w:kern w:val="1"/>
          <w:sz w:val="24"/>
          <w:szCs w:val="24"/>
          <w:lang w:eastAsia="hi-IN" w:bidi="hi-IN"/>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Горы Южной Сибири</w:t>
      </w:r>
      <w:r w:rsidRPr="00AB4B8B">
        <w:rPr>
          <w:rFonts w:ascii="Times New Roman" w:eastAsia="PragmaticaCondC" w:hAnsi="Times New Roman"/>
          <w:kern w:val="1"/>
          <w:sz w:val="24"/>
          <w:szCs w:val="24"/>
          <w:lang w:eastAsia="hi-IN" w:bidi="hi-IN"/>
        </w:rPr>
        <w:t xml:space="preserve"> — рудная кладовая страны. Разнообразие тектонического  строения и рельефа. </w:t>
      </w:r>
      <w:proofErr w:type="spellStart"/>
      <w:r w:rsidRPr="00AB4B8B">
        <w:rPr>
          <w:rFonts w:ascii="Times New Roman" w:eastAsia="PragmaticaCondC" w:hAnsi="Times New Roman"/>
          <w:kern w:val="1"/>
          <w:sz w:val="24"/>
          <w:szCs w:val="24"/>
          <w:lang w:eastAsia="hi-IN" w:bidi="hi-IN"/>
        </w:rPr>
        <w:t>Складчато</w:t>
      </w:r>
      <w:proofErr w:type="spellEnd"/>
      <w:r w:rsidRPr="00AB4B8B">
        <w:rPr>
          <w:rFonts w:ascii="Times New Roman" w:eastAsia="PragmaticaCondC" w:hAnsi="Times New Roman"/>
          <w:kern w:val="1"/>
          <w:sz w:val="24"/>
          <w:szCs w:val="24"/>
          <w:lang w:eastAsia="hi-IN" w:bidi="hi-IN"/>
        </w:rPr>
        <w:t>-глыбовые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AB4B8B" w:rsidRPr="00AB4B8B" w:rsidRDefault="00AB4B8B" w:rsidP="00176C53">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b/>
          <w:bCs/>
          <w:kern w:val="1"/>
          <w:sz w:val="24"/>
          <w:szCs w:val="24"/>
          <w:lang w:eastAsia="hi-IN" w:bidi="hi-IN"/>
        </w:rPr>
        <w:t>Дальний Восток</w:t>
      </w:r>
      <w:r w:rsidRPr="00AB4B8B">
        <w:rPr>
          <w:rFonts w:ascii="Times New Roman" w:eastAsia="PragmaticaCondC" w:hAnsi="Times New Roman"/>
          <w:kern w:val="1"/>
          <w:sz w:val="24"/>
          <w:szCs w:val="24"/>
          <w:lang w:eastAsia="hi-IN" w:bidi="hi-IN"/>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AB4B8B" w:rsidRPr="00AB4B8B" w:rsidRDefault="00AB4B8B" w:rsidP="00AB4B8B">
      <w:pPr>
        <w:widowControl w:val="0"/>
        <w:suppressAutoHyphens/>
        <w:spacing w:after="0" w:line="100" w:lineRule="atLeast"/>
        <w:jc w:val="both"/>
        <w:rPr>
          <w:rFonts w:ascii="Times New Roman" w:eastAsia="PragmaticaCondC" w:hAnsi="Times New Roman"/>
          <w:kern w:val="1"/>
          <w:sz w:val="24"/>
          <w:szCs w:val="24"/>
          <w:u w:val="single"/>
          <w:lang w:eastAsia="hi-IN" w:bidi="hi-IN"/>
        </w:rPr>
      </w:pPr>
      <w:r w:rsidRPr="00AB4B8B">
        <w:rPr>
          <w:rFonts w:ascii="Times New Roman" w:eastAsia="PragmaticaCondC" w:hAnsi="Times New Roman"/>
          <w:b/>
          <w:kern w:val="1"/>
          <w:sz w:val="24"/>
          <w:szCs w:val="24"/>
          <w:u w:val="single"/>
          <w:lang w:eastAsia="hi-IN" w:bidi="hi-IN"/>
        </w:rPr>
        <w:t>Учебные понятия:</w:t>
      </w:r>
      <w:r w:rsidRPr="00AB4B8B">
        <w:rPr>
          <w:rFonts w:ascii="Times New Roman" w:eastAsia="PragmaticaCondC" w:hAnsi="Times New Roman"/>
          <w:kern w:val="1"/>
          <w:sz w:val="24"/>
          <w:szCs w:val="24"/>
          <w:u w:val="single"/>
          <w:lang w:eastAsia="hi-IN" w:bidi="hi-IN"/>
        </w:rPr>
        <w:t xml:space="preserve"> </w:t>
      </w:r>
    </w:p>
    <w:p w:rsidR="00AB4B8B" w:rsidRPr="00AB4B8B" w:rsidRDefault="00AB4B8B" w:rsidP="00176C53">
      <w:pPr>
        <w:widowControl w:val="0"/>
        <w:suppressAutoHyphens/>
        <w:spacing w:after="0" w:line="100" w:lineRule="atLeast"/>
        <w:jc w:val="both"/>
        <w:rPr>
          <w:rFonts w:ascii="Times New Roman" w:eastAsia="PragmaticaCondC" w:hAnsi="Times New Roman"/>
          <w:kern w:val="1"/>
          <w:sz w:val="24"/>
          <w:szCs w:val="24"/>
          <w:lang w:eastAsia="hi-IN" w:bidi="hi-IN"/>
        </w:rPr>
      </w:pPr>
      <w:r w:rsidRPr="00AB4B8B">
        <w:rPr>
          <w:rFonts w:ascii="Times New Roman" w:eastAsia="PragmaticaCondC" w:hAnsi="Times New Roman"/>
          <w:kern w:val="1"/>
          <w:sz w:val="24"/>
          <w:szCs w:val="24"/>
          <w:lang w:eastAsia="hi-IN" w:bidi="hi-IN"/>
        </w:rPr>
        <w:t xml:space="preserve">увалы, западный перенос, оттепель, </w:t>
      </w:r>
      <w:proofErr w:type="gramStart"/>
      <w:r w:rsidRPr="00AB4B8B">
        <w:rPr>
          <w:rFonts w:ascii="Times New Roman" w:eastAsia="PragmaticaCondC" w:hAnsi="Times New Roman"/>
          <w:kern w:val="1"/>
          <w:sz w:val="24"/>
          <w:szCs w:val="24"/>
          <w:lang w:eastAsia="hi-IN" w:bidi="hi-IN"/>
        </w:rPr>
        <w:t>моренные</w:t>
      </w:r>
      <w:proofErr w:type="gramEnd"/>
      <w:r w:rsidRPr="00AB4B8B">
        <w:rPr>
          <w:rFonts w:ascii="Times New Roman" w:eastAsia="PragmaticaCondC" w:hAnsi="Times New Roman"/>
          <w:kern w:val="1"/>
          <w:sz w:val="24"/>
          <w:szCs w:val="24"/>
          <w:lang w:eastAsia="hi-IN" w:bidi="hi-IN"/>
        </w:rPr>
        <w:t xml:space="preserve"> холмы, «бараньи лбы», Малоземельская и Большеземельская тундра, полесье, </w:t>
      </w:r>
      <w:proofErr w:type="spellStart"/>
      <w:r w:rsidRPr="00AB4B8B">
        <w:rPr>
          <w:rFonts w:ascii="Times New Roman" w:eastAsia="PragmaticaCondC" w:hAnsi="Times New Roman"/>
          <w:kern w:val="1"/>
          <w:sz w:val="24"/>
          <w:szCs w:val="24"/>
          <w:lang w:eastAsia="hi-IN" w:bidi="hi-IN"/>
        </w:rPr>
        <w:t>ополье</w:t>
      </w:r>
      <w:proofErr w:type="spellEnd"/>
      <w:r w:rsidRPr="00AB4B8B">
        <w:rPr>
          <w:rFonts w:ascii="Times New Roman" w:eastAsia="PragmaticaCondC" w:hAnsi="Times New Roman"/>
          <w:kern w:val="1"/>
          <w:sz w:val="24"/>
          <w:szCs w:val="24"/>
          <w:lang w:eastAsia="hi-IN" w:bidi="hi-IN"/>
        </w:rPr>
        <w:t xml:space="preserve">, </w:t>
      </w:r>
      <w:proofErr w:type="spellStart"/>
      <w:r w:rsidRPr="00AB4B8B">
        <w:rPr>
          <w:rFonts w:ascii="Times New Roman" w:eastAsia="PragmaticaCondC" w:hAnsi="Times New Roman"/>
          <w:kern w:val="1"/>
          <w:sz w:val="24"/>
          <w:szCs w:val="24"/>
          <w:lang w:eastAsia="hi-IN" w:bidi="hi-IN"/>
        </w:rPr>
        <w:t>Предкавказье</w:t>
      </w:r>
      <w:proofErr w:type="spellEnd"/>
      <w:r w:rsidRPr="00AB4B8B">
        <w:rPr>
          <w:rFonts w:ascii="Times New Roman" w:eastAsia="PragmaticaCondC" w:hAnsi="Times New Roman"/>
          <w:kern w:val="1"/>
          <w:sz w:val="24"/>
          <w:szCs w:val="24"/>
          <w:lang w:eastAsia="hi-IN" w:bidi="hi-IN"/>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AB4B8B">
        <w:rPr>
          <w:rFonts w:ascii="Times New Roman" w:eastAsia="PragmaticaCondC" w:hAnsi="Times New Roman"/>
          <w:kern w:val="1"/>
          <w:sz w:val="24"/>
          <w:szCs w:val="24"/>
          <w:lang w:eastAsia="hi-IN" w:bidi="hi-IN"/>
        </w:rPr>
        <w:t>гидролакколиты</w:t>
      </w:r>
      <w:proofErr w:type="spellEnd"/>
      <w:r w:rsidRPr="00AB4B8B">
        <w:rPr>
          <w:rFonts w:ascii="Times New Roman" w:eastAsia="PragmaticaCondC" w:hAnsi="Times New Roman"/>
          <w:kern w:val="1"/>
          <w:sz w:val="24"/>
          <w:szCs w:val="24"/>
          <w:lang w:eastAsia="hi-IN" w:bidi="hi-IN"/>
        </w:rPr>
        <w:t xml:space="preserve">, омоложенные горы, </w:t>
      </w:r>
      <w:proofErr w:type="spellStart"/>
      <w:r w:rsidRPr="00AB4B8B">
        <w:rPr>
          <w:rFonts w:ascii="Times New Roman" w:eastAsia="PragmaticaCondC" w:hAnsi="Times New Roman"/>
          <w:kern w:val="1"/>
          <w:sz w:val="24"/>
          <w:szCs w:val="24"/>
          <w:lang w:eastAsia="hi-IN" w:bidi="hi-IN"/>
        </w:rPr>
        <w:t>складчато</w:t>
      </w:r>
      <w:proofErr w:type="spellEnd"/>
      <w:r w:rsidRPr="00AB4B8B">
        <w:rPr>
          <w:rFonts w:ascii="Times New Roman" w:eastAsia="PragmaticaCondC" w:hAnsi="Times New Roman"/>
          <w:kern w:val="1"/>
          <w:sz w:val="24"/>
          <w:szCs w:val="24"/>
          <w:lang w:eastAsia="hi-IN" w:bidi="hi-IN"/>
        </w:rPr>
        <w:t xml:space="preserve">-глыбовые горы, полюс холода, ископаемый (жильный) лед, наледь, возрожденные горы, </w:t>
      </w:r>
      <w:r w:rsidRPr="00AB4B8B">
        <w:rPr>
          <w:rFonts w:ascii="Times New Roman" w:eastAsia="PragmaticaCondC" w:hAnsi="Times New Roman"/>
          <w:kern w:val="1"/>
          <w:sz w:val="24"/>
          <w:szCs w:val="24"/>
          <w:lang w:eastAsia="hi-IN" w:bidi="hi-IN"/>
        </w:rPr>
        <w:lastRenderedPageBreak/>
        <w:t>геологические разломы, тектонические озера, сопка, цунами, гейзеры, муссонный климат, тайфун.</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Каждый крупный природный район России — край с уникальной природой.</w:t>
      </w:r>
    </w:p>
    <w:p w:rsidR="00AB4B8B" w:rsidRPr="00AB4B8B" w:rsidRDefault="00176C53" w:rsidP="00AB4B8B">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Природные условия и ресурсы крупных природных районов — основа для определенных видов хозяйственной деятельности.</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ставить учебную задачу под руководством  учителя,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планировать свою деятельность под руководством учителя,</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оценивать работу одноклассников,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 xml:space="preserve">выявлять причинно-следственные связи, </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определять критерии для сравнения фактов, явлений,</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анализировать связи, соподчинения и зависимости компонентов,</w:t>
      </w:r>
    </w:p>
    <w:p w:rsidR="00AB4B8B" w:rsidRPr="00AB4B8B" w:rsidRDefault="00176C53" w:rsidP="00176C53">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работать с текстом: составлять логические цепочки, таблицы, схемы,</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357262" w:rsidP="00357262">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условия выделения и размещения природных районов;</w:t>
      </w:r>
    </w:p>
    <w:p w:rsidR="00AB4B8B" w:rsidRPr="00AB4B8B" w:rsidRDefault="00357262" w:rsidP="00357262">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специфические черты природы природных районов.</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357262" w:rsidP="00357262">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географические особенности природных районов;</w:t>
      </w:r>
    </w:p>
    <w:p w:rsidR="00AB4B8B" w:rsidRPr="00AB4B8B" w:rsidRDefault="00357262" w:rsidP="00357262">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характер влияния человека</w:t>
      </w:r>
      <w:r>
        <w:rPr>
          <w:rFonts w:ascii="Times New Roman" w:eastAsia="DejaVu Sans" w:hAnsi="Times New Roman"/>
          <w:kern w:val="1"/>
          <w:sz w:val="24"/>
          <w:szCs w:val="24"/>
          <w:lang w:eastAsia="hi-IN" w:bidi="hi-IN"/>
        </w:rPr>
        <w:t xml:space="preserve"> на природу природных районов</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b/>
          <w:kern w:val="1"/>
          <w:sz w:val="24"/>
          <w:szCs w:val="24"/>
          <w:u w:val="single"/>
          <w:lang w:eastAsia="hi-IN" w:bidi="hi-IN"/>
        </w:rPr>
        <w:t>Практические работы:</w:t>
      </w:r>
      <w:r w:rsidRPr="00AB4B8B">
        <w:rPr>
          <w:rFonts w:ascii="Times New Roman" w:eastAsia="DejaVu Sans" w:hAnsi="Times New Roman"/>
          <w:kern w:val="1"/>
          <w:sz w:val="24"/>
          <w:szCs w:val="24"/>
          <w:lang w:eastAsia="hi-IN" w:bidi="hi-IN"/>
        </w:rPr>
        <w:t xml:space="preserve"> </w:t>
      </w:r>
    </w:p>
    <w:p w:rsidR="00AB4B8B" w:rsidRPr="00AB4B8B" w:rsidRDefault="00AB4B8B" w:rsidP="00AB4B8B">
      <w:pPr>
        <w:widowControl w:val="0"/>
        <w:numPr>
          <w:ilvl w:val="0"/>
          <w:numId w:val="11"/>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Составление описания природного района по плану.</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p>
    <w:p w:rsidR="00AB4B8B" w:rsidRPr="00F57BD3" w:rsidRDefault="00357262" w:rsidP="00F57BD3">
      <w:pPr>
        <w:widowControl w:val="0"/>
        <w:suppressAutoHyphens/>
        <w:spacing w:after="0" w:line="240" w:lineRule="auto"/>
        <w:rPr>
          <w:rFonts w:ascii="Times New Roman" w:eastAsia="DejaVu Sans" w:hAnsi="Times New Roman"/>
          <w:b/>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b/>
          <w:kern w:val="1"/>
          <w:sz w:val="24"/>
          <w:szCs w:val="24"/>
          <w:lang w:eastAsia="hi-IN" w:bidi="hi-IN"/>
        </w:rPr>
        <w:t>Природа и человек (2часа).</w:t>
      </w:r>
    </w:p>
    <w:p w:rsidR="00AB4B8B" w:rsidRPr="00AB4B8B" w:rsidRDefault="00AB4B8B" w:rsidP="00AB4B8B">
      <w:pPr>
        <w:widowControl w:val="0"/>
        <w:suppressAutoHyphens/>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Содержание темы:</w:t>
      </w: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r w:rsidRPr="00AB4B8B">
        <w:rPr>
          <w:rFonts w:ascii="Times New Roman" w:eastAsia="DejaVu Sans" w:hAnsi="Times New Roman"/>
          <w:kern w:val="1"/>
          <w:sz w:val="24"/>
          <w:szCs w:val="24"/>
          <w:lang w:eastAsia="hi-IN" w:bidi="hi-IN"/>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w:t>
      </w:r>
      <w:r w:rsidRPr="00AB4B8B">
        <w:rPr>
          <w:rFonts w:ascii="Times New Roman" w:eastAsia="DejaVu Sans" w:hAnsi="Times New Roman"/>
          <w:bCs/>
          <w:kern w:val="1"/>
          <w:sz w:val="24"/>
          <w:szCs w:val="24"/>
          <w:lang w:eastAsia="hi-IN" w:bidi="hi-IN"/>
        </w:rPr>
        <w:t xml:space="preserve">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Учебные</w:t>
      </w:r>
      <w:r w:rsidRPr="00AB4B8B">
        <w:rPr>
          <w:rFonts w:ascii="Times New Roman" w:eastAsia="DejaVu Sans" w:hAnsi="Times New Roman"/>
          <w:b/>
          <w:kern w:val="1"/>
          <w:sz w:val="24"/>
          <w:szCs w:val="24"/>
          <w:u w:val="single"/>
          <w:lang w:eastAsia="hi-IN" w:bidi="hi-IN"/>
        </w:rPr>
        <w:t xml:space="preserve"> понятия: </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kern w:val="1"/>
          <w:sz w:val="24"/>
          <w:szCs w:val="24"/>
          <w:lang w:eastAsia="hi-IN" w:bidi="hi-IN"/>
        </w:rPr>
        <w:t>ресурсы, неблагоприятные природные условия, стихийные бедствия,</w:t>
      </w:r>
    </w:p>
    <w:p w:rsidR="00AB4B8B" w:rsidRPr="00AB4B8B" w:rsidRDefault="00AB4B8B" w:rsidP="00AB4B8B">
      <w:pPr>
        <w:widowControl w:val="0"/>
        <w:suppressAutoHyphens/>
        <w:spacing w:after="0" w:line="240" w:lineRule="auto"/>
        <w:jc w:val="both"/>
        <w:rPr>
          <w:rFonts w:ascii="Times New Roman" w:eastAsia="DejaVu Sans" w:hAnsi="Times New Roman"/>
          <w:bCs/>
          <w:kern w:val="1"/>
          <w:sz w:val="24"/>
          <w:szCs w:val="24"/>
          <w:lang w:eastAsia="hi-IN" w:bidi="hi-IN"/>
        </w:rPr>
      </w:pPr>
      <w:proofErr w:type="gramStart"/>
      <w:r w:rsidRPr="00AB4B8B">
        <w:rPr>
          <w:rFonts w:ascii="Times New Roman" w:eastAsia="DejaVu Sans" w:hAnsi="Times New Roman"/>
          <w:kern w:val="1"/>
          <w:sz w:val="24"/>
          <w:szCs w:val="24"/>
          <w:lang w:eastAsia="hi-IN" w:bidi="hi-IN"/>
        </w:rPr>
        <w:t xml:space="preserve">комфортность, </w:t>
      </w:r>
      <w:r w:rsidRPr="00AB4B8B">
        <w:rPr>
          <w:rFonts w:ascii="Times New Roman" w:eastAsia="DejaVu Sans" w:hAnsi="Times New Roman"/>
          <w:bCs/>
          <w:kern w:val="1"/>
          <w:sz w:val="24"/>
          <w:szCs w:val="24"/>
          <w:lang w:eastAsia="hi-IN" w:bidi="hi-IN"/>
        </w:rPr>
        <w:t>отрасли промышленности, отходы: твёрдые, жидкие,</w:t>
      </w:r>
      <w:r w:rsidR="00071049">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 xml:space="preserve"> газообразные, смог, сельское хозяйство, выхлопные газы, </w:t>
      </w:r>
      <w:r w:rsidR="00F57BD3">
        <w:rPr>
          <w:rFonts w:ascii="Times New Roman" w:eastAsia="DejaVu Sans" w:hAnsi="Times New Roman"/>
          <w:bCs/>
          <w:kern w:val="1"/>
          <w:sz w:val="24"/>
          <w:szCs w:val="24"/>
          <w:lang w:eastAsia="hi-IN" w:bidi="hi-IN"/>
        </w:rPr>
        <w:t xml:space="preserve"> </w:t>
      </w:r>
      <w:r w:rsidRPr="00AB4B8B">
        <w:rPr>
          <w:rFonts w:ascii="Times New Roman" w:eastAsia="DejaVu Sans" w:hAnsi="Times New Roman"/>
          <w:bCs/>
          <w:kern w:val="1"/>
          <w:sz w:val="24"/>
          <w:szCs w:val="24"/>
          <w:lang w:eastAsia="hi-IN" w:bidi="hi-IN"/>
        </w:rPr>
        <w:t>заповедники.</w:t>
      </w:r>
      <w:proofErr w:type="gramEnd"/>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r w:rsidRPr="00AB4B8B">
        <w:rPr>
          <w:rFonts w:ascii="Times New Roman" w:eastAsia="DejaVu Sans" w:hAnsi="Times New Roman"/>
          <w:b/>
          <w:kern w:val="1"/>
          <w:sz w:val="24"/>
          <w:szCs w:val="24"/>
          <w:u w:val="single"/>
          <w:lang w:eastAsia="hi-IN" w:bidi="hi-IN"/>
        </w:rPr>
        <w:t>Основные образовательные идеи:</w:t>
      </w:r>
    </w:p>
    <w:p w:rsidR="00AB4B8B" w:rsidRPr="00AB4B8B" w:rsidRDefault="00357262" w:rsidP="00357262">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Влияние природной среды (природных условий и ресурсов) на образ жизни и особенности хозяйственной деятельности людей.</w:t>
      </w:r>
    </w:p>
    <w:p w:rsidR="00AB4B8B" w:rsidRPr="00071049" w:rsidRDefault="00357262" w:rsidP="00071049">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Воздействие на природные комплексы со стороны промышленности, сельского хозяйства и транспорта.</w:t>
      </w:r>
    </w:p>
    <w:p w:rsidR="00AB4B8B" w:rsidRPr="00AB4B8B" w:rsidRDefault="00AB4B8B" w:rsidP="00AB4B8B">
      <w:pPr>
        <w:widowControl w:val="0"/>
        <w:suppressAutoHyphens/>
        <w:spacing w:after="0" w:line="240" w:lineRule="auto"/>
        <w:jc w:val="both"/>
        <w:rPr>
          <w:rFonts w:ascii="Times New Roman" w:eastAsia="DejaVu Sans" w:hAnsi="Times New Roman"/>
          <w:b/>
          <w:kern w:val="1"/>
          <w:sz w:val="24"/>
          <w:szCs w:val="24"/>
          <w:u w:val="single"/>
          <w:lang w:eastAsia="hi-IN" w:bidi="hi-IN"/>
        </w:rPr>
      </w:pPr>
      <w:proofErr w:type="spellStart"/>
      <w:r w:rsidRPr="00AB4B8B">
        <w:rPr>
          <w:rFonts w:ascii="Times New Roman" w:eastAsia="DejaVu Sans" w:hAnsi="Times New Roman"/>
          <w:b/>
          <w:kern w:val="1"/>
          <w:sz w:val="24"/>
          <w:szCs w:val="24"/>
          <w:u w:val="single"/>
          <w:lang w:eastAsia="hi-IN" w:bidi="hi-IN"/>
        </w:rPr>
        <w:lastRenderedPageBreak/>
        <w:t>Метапредметные</w:t>
      </w:r>
      <w:proofErr w:type="spellEnd"/>
      <w:r w:rsidRPr="00AB4B8B">
        <w:rPr>
          <w:rFonts w:ascii="Times New Roman" w:eastAsia="DejaVu Sans" w:hAnsi="Times New Roman"/>
          <w:b/>
          <w:kern w:val="1"/>
          <w:sz w:val="24"/>
          <w:szCs w:val="24"/>
          <w:u w:val="single"/>
          <w:lang w:eastAsia="hi-IN" w:bidi="hi-IN"/>
        </w:rPr>
        <w:t xml:space="preserve"> умения: </w:t>
      </w:r>
    </w:p>
    <w:p w:rsidR="00AB4B8B" w:rsidRPr="00AB4B8B" w:rsidRDefault="00357262" w:rsidP="00357262">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ставить учебную задачу под руководством  учителя,</w:t>
      </w:r>
    </w:p>
    <w:p w:rsidR="00AB4B8B" w:rsidRPr="00AB4B8B" w:rsidRDefault="00357262" w:rsidP="00357262">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планировать свою деятельность под руководством учителя,</w:t>
      </w:r>
    </w:p>
    <w:p w:rsidR="00AB4B8B" w:rsidRPr="00AB4B8B" w:rsidRDefault="00357262" w:rsidP="00357262">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w:t>
      </w:r>
      <w:r w:rsidR="00AB4B8B" w:rsidRPr="00AB4B8B">
        <w:rPr>
          <w:rFonts w:ascii="Times New Roman" w:eastAsia="DejaVu Sans" w:hAnsi="Times New Roman"/>
          <w:kern w:val="1"/>
          <w:sz w:val="24"/>
          <w:szCs w:val="24"/>
          <w:lang w:eastAsia="hi-IN" w:bidi="hi-IN"/>
        </w:rPr>
        <w:t>оценивать работу одноклассников,</w:t>
      </w:r>
    </w:p>
    <w:p w:rsidR="00AB4B8B" w:rsidRPr="00AB4B8B" w:rsidRDefault="00357262" w:rsidP="00357262">
      <w:pPr>
        <w:widowControl w:val="0"/>
        <w:suppressAutoHyphens/>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выявля</w:t>
      </w:r>
      <w:r w:rsidR="00F57BD3">
        <w:rPr>
          <w:rFonts w:ascii="Times New Roman" w:eastAsia="DejaVu Sans" w:hAnsi="Times New Roman"/>
          <w:kern w:val="1"/>
          <w:sz w:val="24"/>
          <w:szCs w:val="24"/>
          <w:lang w:eastAsia="hi-IN" w:bidi="hi-IN"/>
        </w:rPr>
        <w:t>ть причинно-следственные связи.</w:t>
      </w:r>
    </w:p>
    <w:p w:rsidR="00AB4B8B" w:rsidRPr="00AB4B8B" w:rsidRDefault="00AB4B8B" w:rsidP="00AB4B8B">
      <w:pPr>
        <w:widowControl w:val="0"/>
        <w:suppressAutoHyphens/>
        <w:snapToGrid w:val="0"/>
        <w:spacing w:after="0" w:line="240" w:lineRule="auto"/>
        <w:jc w:val="both"/>
        <w:rPr>
          <w:rFonts w:ascii="Times New Roman" w:eastAsia="DejaVu Sans" w:hAnsi="Times New Roman"/>
          <w:b/>
          <w:bCs/>
          <w:kern w:val="1"/>
          <w:sz w:val="24"/>
          <w:szCs w:val="24"/>
          <w:u w:val="single"/>
          <w:lang w:eastAsia="hi-IN" w:bidi="hi-IN"/>
        </w:rPr>
      </w:pPr>
      <w:r w:rsidRPr="00AB4B8B">
        <w:rPr>
          <w:rFonts w:ascii="Times New Roman" w:eastAsia="DejaVu Sans" w:hAnsi="Times New Roman"/>
          <w:b/>
          <w:bCs/>
          <w:kern w:val="1"/>
          <w:sz w:val="24"/>
          <w:szCs w:val="24"/>
          <w:u w:val="single"/>
          <w:lang w:eastAsia="hi-IN" w:bidi="hi-IN"/>
        </w:rPr>
        <w:t>Предметные умения:</w:t>
      </w:r>
    </w:p>
    <w:p w:rsidR="00AB4B8B" w:rsidRPr="00AB4B8B" w:rsidRDefault="00AB4B8B" w:rsidP="00AB4B8B">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объяснять:</w:t>
      </w:r>
    </w:p>
    <w:p w:rsidR="00AB4B8B" w:rsidRPr="00AB4B8B" w:rsidRDefault="00357262" w:rsidP="00F57BD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закономерности размещения районов возникновения стихийных бедствий;</w:t>
      </w:r>
    </w:p>
    <w:p w:rsidR="00AB4B8B" w:rsidRPr="00AB4B8B" w:rsidRDefault="00357262" w:rsidP="00F57BD3">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принципы классификации природных ресурсов;</w:t>
      </w:r>
    </w:p>
    <w:p w:rsidR="00AB4B8B" w:rsidRPr="00AB4B8B" w:rsidRDefault="00357262" w:rsidP="00F57BD3">
      <w:pPr>
        <w:widowControl w:val="0"/>
        <w:suppressAutoHyphens/>
        <w:spacing w:after="0" w:line="240" w:lineRule="auto"/>
        <w:jc w:val="both"/>
        <w:rPr>
          <w:rFonts w:ascii="Times New Roman" w:eastAsia="DejaVu Sans" w:hAnsi="Times New Roman"/>
          <w:bCs/>
          <w:kern w:val="1"/>
          <w:sz w:val="24"/>
          <w:szCs w:val="24"/>
          <w:lang w:eastAsia="hi-IN" w:bidi="hi-IN"/>
        </w:rPr>
      </w:pPr>
      <w:r w:rsidRPr="00357262">
        <w:rPr>
          <w:rFonts w:ascii="Times New Roman" w:eastAsia="DejaVu Sans" w:hAnsi="Times New Roman"/>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воздействия на окружающую среду различных сфер и отраслей хозяйства.</w:t>
      </w:r>
    </w:p>
    <w:p w:rsidR="00AB4B8B" w:rsidRPr="00AB4B8B" w:rsidRDefault="00AB4B8B" w:rsidP="00F57BD3">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AB4B8B">
        <w:rPr>
          <w:rFonts w:ascii="Times New Roman" w:eastAsia="DejaVu Sans" w:hAnsi="Times New Roman"/>
          <w:bCs/>
          <w:i/>
          <w:kern w:val="1"/>
          <w:sz w:val="24"/>
          <w:szCs w:val="24"/>
          <w:lang w:eastAsia="hi-IN" w:bidi="hi-IN"/>
        </w:rPr>
        <w:t>Умение определять:</w:t>
      </w:r>
    </w:p>
    <w:p w:rsidR="00AB4B8B" w:rsidRPr="00AB4B8B" w:rsidRDefault="00357262" w:rsidP="00357262">
      <w:pPr>
        <w:widowControl w:val="0"/>
        <w:suppressAutoHyphens/>
        <w:snapToGrid w:val="0"/>
        <w:spacing w:after="0" w:line="240" w:lineRule="auto"/>
        <w:jc w:val="both"/>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 xml:space="preserve">- </w:t>
      </w:r>
      <w:r w:rsidR="00AB4B8B" w:rsidRPr="00AB4B8B">
        <w:rPr>
          <w:rFonts w:ascii="Times New Roman" w:eastAsia="DejaVu Sans" w:hAnsi="Times New Roman"/>
          <w:kern w:val="1"/>
          <w:sz w:val="24"/>
          <w:szCs w:val="24"/>
          <w:lang w:eastAsia="hi-IN" w:bidi="hi-IN"/>
        </w:rPr>
        <w:t>закономерности размещения различных видов природных ресурсов;</w:t>
      </w:r>
    </w:p>
    <w:p w:rsidR="00AB4B8B" w:rsidRPr="00AB4B8B" w:rsidRDefault="00357262" w:rsidP="00357262">
      <w:pPr>
        <w:widowControl w:val="0"/>
        <w:suppressAutoHyphens/>
        <w:snapToGrid w:val="0"/>
        <w:spacing w:after="0" w:line="240" w:lineRule="auto"/>
        <w:jc w:val="both"/>
        <w:rPr>
          <w:rFonts w:ascii="Times New Roman" w:eastAsia="DejaVu Sans" w:hAnsi="Times New Roman"/>
          <w:bCs/>
          <w:kern w:val="1"/>
          <w:sz w:val="24"/>
          <w:szCs w:val="24"/>
          <w:lang w:eastAsia="hi-IN" w:bidi="hi-IN"/>
        </w:rPr>
      </w:pPr>
      <w:r>
        <w:rPr>
          <w:rFonts w:ascii="Times New Roman" w:eastAsia="DejaVu Sans" w:hAnsi="Times New Roman"/>
          <w:b/>
          <w:bCs/>
          <w:kern w:val="1"/>
          <w:sz w:val="24"/>
          <w:szCs w:val="24"/>
          <w:lang w:eastAsia="hi-IN" w:bidi="hi-IN"/>
        </w:rPr>
        <w:t xml:space="preserve">- </w:t>
      </w:r>
      <w:r w:rsidR="00AB4B8B" w:rsidRPr="00AB4B8B">
        <w:rPr>
          <w:rFonts w:ascii="Times New Roman" w:eastAsia="DejaVu Sans" w:hAnsi="Times New Roman"/>
          <w:bCs/>
          <w:kern w:val="1"/>
          <w:sz w:val="24"/>
          <w:szCs w:val="24"/>
          <w:lang w:eastAsia="hi-IN" w:bidi="hi-IN"/>
        </w:rPr>
        <w:t>особенности воздействия на окружающую среду разл</w:t>
      </w:r>
      <w:r>
        <w:rPr>
          <w:rFonts w:ascii="Times New Roman" w:eastAsia="DejaVu Sans" w:hAnsi="Times New Roman"/>
          <w:bCs/>
          <w:kern w:val="1"/>
          <w:sz w:val="24"/>
          <w:szCs w:val="24"/>
          <w:lang w:eastAsia="hi-IN" w:bidi="hi-IN"/>
        </w:rPr>
        <w:t>ичных сфер и отраслей хозяйства</w:t>
      </w:r>
    </w:p>
    <w:p w:rsidR="00AB4B8B" w:rsidRPr="00AB4B8B" w:rsidRDefault="00AB4B8B" w:rsidP="00AB4B8B">
      <w:pPr>
        <w:widowControl w:val="0"/>
        <w:suppressAutoHyphens/>
        <w:spacing w:after="0" w:line="240" w:lineRule="auto"/>
        <w:jc w:val="both"/>
        <w:rPr>
          <w:rFonts w:ascii="Times New Roman" w:eastAsia="DejaVu Sans" w:hAnsi="Times New Roman"/>
          <w:kern w:val="1"/>
          <w:sz w:val="24"/>
          <w:szCs w:val="24"/>
          <w:lang w:eastAsia="hi-IN" w:bidi="hi-IN"/>
        </w:rPr>
      </w:pPr>
      <w:r w:rsidRPr="00AB4B8B">
        <w:rPr>
          <w:rFonts w:ascii="Times New Roman" w:eastAsia="DejaVu Sans" w:hAnsi="Times New Roman"/>
          <w:b/>
          <w:kern w:val="1"/>
          <w:sz w:val="24"/>
          <w:szCs w:val="24"/>
          <w:u w:val="single"/>
          <w:lang w:eastAsia="hi-IN" w:bidi="hi-IN"/>
        </w:rPr>
        <w:t>Практические работы:</w:t>
      </w:r>
      <w:r w:rsidRPr="00AB4B8B">
        <w:rPr>
          <w:rFonts w:ascii="Times New Roman" w:eastAsia="DejaVu Sans" w:hAnsi="Times New Roman"/>
          <w:kern w:val="1"/>
          <w:sz w:val="24"/>
          <w:szCs w:val="24"/>
          <w:lang w:eastAsia="hi-IN" w:bidi="hi-IN"/>
        </w:rPr>
        <w:t xml:space="preserve"> </w:t>
      </w:r>
    </w:p>
    <w:p w:rsidR="00AB4B8B" w:rsidRPr="00AB4B8B" w:rsidRDefault="00AB4B8B" w:rsidP="00AB4B8B">
      <w:pPr>
        <w:widowControl w:val="0"/>
        <w:numPr>
          <w:ilvl w:val="0"/>
          <w:numId w:val="5"/>
        </w:numPr>
        <w:suppressAutoHyphens/>
        <w:spacing w:after="0" w:line="240" w:lineRule="auto"/>
        <w:jc w:val="both"/>
        <w:rPr>
          <w:rFonts w:ascii="Times New Roman" w:eastAsia="DejaVu Sans" w:hAnsi="Times New Roman" w:cs="DejaVu Sans"/>
          <w:kern w:val="1"/>
          <w:sz w:val="24"/>
          <w:szCs w:val="24"/>
          <w:lang w:eastAsia="hi-IN" w:bidi="hi-IN"/>
        </w:rPr>
      </w:pPr>
      <w:r w:rsidRPr="00AB4B8B">
        <w:rPr>
          <w:rFonts w:ascii="Times New Roman" w:eastAsia="DejaVu Sans" w:hAnsi="Times New Roman" w:cs="DejaVu Sans"/>
          <w:kern w:val="1"/>
          <w:sz w:val="24"/>
          <w:szCs w:val="24"/>
          <w:lang w:eastAsia="hi-IN" w:bidi="hi-IN"/>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F57BD3" w:rsidRPr="008551B3" w:rsidRDefault="008551B3" w:rsidP="008551B3">
      <w:pPr>
        <w:spacing w:after="100" w:afterAutospacing="1" w:line="240" w:lineRule="auto"/>
        <w:jc w:val="both"/>
        <w:rPr>
          <w:rFonts w:ascii="Times New Roman" w:hAnsi="Times New Roman"/>
          <w:b/>
          <w:bCs/>
          <w:sz w:val="24"/>
          <w:szCs w:val="24"/>
          <w:lang w:eastAsia="ru-RU"/>
        </w:rPr>
      </w:pPr>
      <w:r w:rsidRPr="008551B3">
        <w:rPr>
          <w:rFonts w:ascii="Times New Roman" w:hAnsi="Times New Roman"/>
          <w:b/>
          <w:bCs/>
          <w:sz w:val="24"/>
          <w:szCs w:val="24"/>
          <w:lang w:eastAsia="ru-RU"/>
        </w:rPr>
        <w:t xml:space="preserve">География  </w:t>
      </w:r>
      <w:r>
        <w:rPr>
          <w:rFonts w:ascii="Times New Roman" w:hAnsi="Times New Roman"/>
          <w:b/>
          <w:bCs/>
          <w:sz w:val="24"/>
          <w:szCs w:val="24"/>
          <w:lang w:eastAsia="ru-RU"/>
        </w:rPr>
        <w:t>родного края (Ростовская  область)</w:t>
      </w:r>
      <w:r w:rsidRPr="008551B3">
        <w:rPr>
          <w:rFonts w:ascii="Times New Roman" w:hAnsi="Times New Roman"/>
          <w:b/>
          <w:bCs/>
          <w:sz w:val="24"/>
          <w:szCs w:val="24"/>
          <w:lang w:eastAsia="ru-RU"/>
        </w:rPr>
        <w:t xml:space="preserve">   -</w:t>
      </w:r>
    </w:p>
    <w:p w:rsidR="00F57BD3" w:rsidRPr="00F57BD3" w:rsidRDefault="00F57BD3" w:rsidP="00F57BD3">
      <w:pPr>
        <w:pStyle w:val="a3"/>
        <w:spacing w:after="100" w:afterAutospacing="1" w:line="240" w:lineRule="auto"/>
        <w:jc w:val="both"/>
        <w:rPr>
          <w:rFonts w:ascii="Times New Roman" w:hAnsi="Times New Roman"/>
          <w:b/>
          <w:bCs/>
          <w:sz w:val="24"/>
          <w:szCs w:val="24"/>
          <w:lang w:eastAsia="ru-RU"/>
        </w:rPr>
      </w:pPr>
      <w:r>
        <w:rPr>
          <w:rFonts w:ascii="Times New Roman" w:hAnsi="Times New Roman"/>
          <w:b/>
          <w:bCs/>
          <w:sz w:val="28"/>
          <w:szCs w:val="28"/>
          <w:lang w:eastAsia="ru-RU"/>
        </w:rPr>
        <w:t xml:space="preserve">                   Тематическое планирование</w:t>
      </w:r>
    </w:p>
    <w:tbl>
      <w:tblPr>
        <w:tblW w:w="0" w:type="auto"/>
        <w:tblCellMar>
          <w:left w:w="0" w:type="dxa"/>
          <w:right w:w="0" w:type="dxa"/>
        </w:tblCellMar>
        <w:tblLook w:val="04A0" w:firstRow="1" w:lastRow="0" w:firstColumn="1" w:lastColumn="0" w:noHBand="0" w:noVBand="1"/>
      </w:tblPr>
      <w:tblGrid>
        <w:gridCol w:w="1619"/>
        <w:gridCol w:w="7420"/>
        <w:gridCol w:w="4394"/>
      </w:tblGrid>
      <w:tr w:rsidR="00F57BD3" w:rsidRPr="0032368F" w:rsidTr="004C018C">
        <w:tc>
          <w:tcPr>
            <w:tcW w:w="1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 xml:space="preserve">№ раздела, </w:t>
            </w:r>
          </w:p>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темы</w:t>
            </w:r>
          </w:p>
        </w:tc>
        <w:tc>
          <w:tcPr>
            <w:tcW w:w="7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Название раздела, темы</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Количество часов</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b/>
                <w:bCs/>
                <w:sz w:val="24"/>
                <w:szCs w:val="24"/>
                <w:lang w:eastAsia="ru-RU"/>
              </w:rPr>
              <w:t>Разд</w:t>
            </w:r>
            <w:r>
              <w:rPr>
                <w:rFonts w:ascii="Times New Roman" w:hAnsi="Times New Roman"/>
                <w:b/>
                <w:bCs/>
                <w:sz w:val="24"/>
                <w:szCs w:val="24"/>
                <w:lang w:eastAsia="ru-RU"/>
              </w:rPr>
              <w:t xml:space="preserve">ел </w:t>
            </w:r>
            <w:r w:rsidRPr="0032368F">
              <w:rPr>
                <w:rFonts w:ascii="Times New Roman" w:hAnsi="Times New Roman"/>
                <w:b/>
                <w:bCs/>
                <w:sz w:val="24"/>
                <w:szCs w:val="24"/>
                <w:lang w:eastAsia="ru-RU"/>
              </w:rPr>
              <w:t>I</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b/>
                <w:bCs/>
                <w:sz w:val="24"/>
                <w:szCs w:val="24"/>
                <w:lang w:eastAsia="ru-RU"/>
              </w:rPr>
              <w:t>Общая физическая география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7420" w:type="dxa"/>
            <w:tcBorders>
              <w:top w:val="nil"/>
              <w:left w:val="nil"/>
              <w:bottom w:val="single" w:sz="8" w:space="0" w:color="auto"/>
              <w:right w:val="single" w:sz="8" w:space="0" w:color="auto"/>
            </w:tcBorders>
            <w:tcMar>
              <w:top w:w="0" w:type="dxa"/>
              <w:left w:w="108" w:type="dxa"/>
              <w:bottom w:w="0" w:type="dxa"/>
              <w:right w:w="108" w:type="dxa"/>
            </w:tcMar>
          </w:tcPr>
          <w:p w:rsidR="00F57BD3" w:rsidRPr="00F57BD3" w:rsidRDefault="00F57BD3" w:rsidP="00F57BD3">
            <w:pPr>
              <w:widowControl w:val="0"/>
              <w:suppressAutoHyphens/>
              <w:spacing w:after="0" w:line="240" w:lineRule="auto"/>
              <w:rPr>
                <w:rFonts w:ascii="Times New Roman" w:eastAsia="DejaVu Sans" w:hAnsi="Times New Roman"/>
                <w:bCs/>
                <w:kern w:val="1"/>
                <w:sz w:val="24"/>
                <w:szCs w:val="24"/>
                <w:lang w:eastAsia="hi-IN" w:bidi="hi-IN"/>
              </w:rPr>
            </w:pPr>
            <w:r w:rsidRPr="00F57BD3">
              <w:rPr>
                <w:rFonts w:ascii="Times New Roman" w:eastAsia="DejaVu Sans" w:hAnsi="Times New Roman"/>
                <w:bCs/>
                <w:kern w:val="1"/>
                <w:sz w:val="24"/>
                <w:szCs w:val="24"/>
                <w:lang w:eastAsia="hi-IN" w:bidi="hi-IN"/>
              </w:rPr>
              <w:t>Географическая карта и источники ге</w:t>
            </w:r>
            <w:r>
              <w:rPr>
                <w:rFonts w:ascii="Times New Roman" w:eastAsia="DejaVu Sans" w:hAnsi="Times New Roman"/>
                <w:bCs/>
                <w:kern w:val="1"/>
                <w:sz w:val="24"/>
                <w:szCs w:val="24"/>
                <w:lang w:eastAsia="hi-IN" w:bidi="hi-IN"/>
              </w:rPr>
              <w:t>ографической информации.</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F57BD3"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Россия на карте мира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История изучения </w:t>
            </w:r>
            <w:r w:rsidRPr="0032368F">
              <w:rPr>
                <w:rFonts w:ascii="Times New Roman" w:hAnsi="Times New Roman"/>
                <w:sz w:val="24"/>
                <w:szCs w:val="24"/>
                <w:lang w:eastAsia="ru-RU"/>
              </w:rPr>
              <w:t xml:space="preserve"> территории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Геологическое строение и рельеф</w:t>
            </w:r>
            <w:r>
              <w:rPr>
                <w:rFonts w:ascii="Times New Roman" w:hAnsi="Times New Roman"/>
                <w:sz w:val="24"/>
                <w:szCs w:val="24"/>
                <w:lang w:eastAsia="ru-RU"/>
              </w:rPr>
              <w:t xml:space="preserve">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0603D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Климат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Гидрография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Почвы</w:t>
            </w:r>
            <w:r>
              <w:rPr>
                <w:rFonts w:ascii="Times New Roman" w:hAnsi="Times New Roman"/>
                <w:sz w:val="24"/>
                <w:szCs w:val="24"/>
                <w:lang w:eastAsia="ru-RU"/>
              </w:rPr>
              <w:t xml:space="preserve">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420" w:type="dxa"/>
            <w:tcBorders>
              <w:top w:val="nil"/>
              <w:left w:val="nil"/>
              <w:bottom w:val="single" w:sz="8" w:space="0" w:color="auto"/>
              <w:right w:val="single" w:sz="8" w:space="0" w:color="auto"/>
            </w:tcBorders>
            <w:tcMar>
              <w:top w:w="0" w:type="dxa"/>
              <w:left w:w="108" w:type="dxa"/>
              <w:bottom w:w="0" w:type="dxa"/>
              <w:right w:w="108" w:type="dxa"/>
            </w:tcMar>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Растительный и животный мир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Природные зоны</w:t>
            </w:r>
            <w:r>
              <w:rPr>
                <w:rFonts w:ascii="Times New Roman" w:hAnsi="Times New Roman"/>
                <w:sz w:val="24"/>
                <w:szCs w:val="24"/>
                <w:lang w:eastAsia="ru-RU"/>
              </w:rPr>
              <w:t xml:space="preserve">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Раздел </w:t>
            </w:r>
            <w:r w:rsidRPr="0032368F">
              <w:rPr>
                <w:rFonts w:ascii="Times New Roman" w:hAnsi="Times New Roman"/>
                <w:b/>
                <w:bCs/>
                <w:sz w:val="24"/>
                <w:szCs w:val="24"/>
                <w:lang w:eastAsia="ru-RU"/>
              </w:rPr>
              <w:t xml:space="preserve">I </w:t>
            </w:r>
            <w:proofErr w:type="spellStart"/>
            <w:r w:rsidRPr="0032368F">
              <w:rPr>
                <w:rFonts w:ascii="Times New Roman" w:hAnsi="Times New Roman"/>
                <w:b/>
                <w:bCs/>
                <w:sz w:val="24"/>
                <w:szCs w:val="24"/>
                <w:lang w:eastAsia="ru-RU"/>
              </w:rPr>
              <w:t>I</w:t>
            </w:r>
            <w:proofErr w:type="spellEnd"/>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b/>
                <w:bCs/>
                <w:sz w:val="24"/>
                <w:szCs w:val="24"/>
                <w:lang w:eastAsia="ru-RU"/>
              </w:rPr>
              <w:t>Крупные природные районы России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sz w:val="24"/>
                <w:szCs w:val="24"/>
                <w:lang w:eastAsia="ru-RU"/>
              </w:rPr>
              <w:t>1</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Островная Арктика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sz w:val="24"/>
                <w:szCs w:val="24"/>
                <w:lang w:eastAsia="ru-RU"/>
              </w:rPr>
              <w:t>2</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sidRPr="0032368F">
              <w:rPr>
                <w:rFonts w:ascii="Times New Roman" w:hAnsi="Times New Roman"/>
                <w:sz w:val="24"/>
                <w:szCs w:val="24"/>
                <w:lang w:eastAsia="ru-RU"/>
              </w:rPr>
              <w:t>Восточно-Европейская равнина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sz w:val="24"/>
                <w:szCs w:val="24"/>
                <w:lang w:eastAsia="ru-RU"/>
              </w:rPr>
              <w:t>3</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Северный </w:t>
            </w:r>
            <w:r w:rsidRPr="0032368F">
              <w:rPr>
                <w:rFonts w:ascii="Times New Roman" w:hAnsi="Times New Roman"/>
                <w:sz w:val="24"/>
                <w:szCs w:val="24"/>
                <w:lang w:eastAsia="ru-RU"/>
              </w:rPr>
              <w:t>Кавказ</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C0854"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0854"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7420" w:type="dxa"/>
            <w:tcBorders>
              <w:top w:val="nil"/>
              <w:left w:val="nil"/>
              <w:bottom w:val="single" w:sz="8" w:space="0" w:color="auto"/>
              <w:right w:val="single" w:sz="8" w:space="0" w:color="auto"/>
            </w:tcBorders>
            <w:tcMar>
              <w:top w:w="0" w:type="dxa"/>
              <w:left w:w="108" w:type="dxa"/>
              <w:bottom w:w="0" w:type="dxa"/>
              <w:right w:w="108" w:type="dxa"/>
            </w:tcMar>
          </w:tcPr>
          <w:p w:rsidR="00CC0854" w:rsidRPr="0032368F" w:rsidRDefault="00CC0854" w:rsidP="00642CA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Крым </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CC0854"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sidRPr="0032368F">
              <w:rPr>
                <w:rFonts w:ascii="Times New Roman" w:hAnsi="Times New Roman"/>
                <w:sz w:val="24"/>
                <w:szCs w:val="24"/>
                <w:lang w:eastAsia="ru-RU"/>
              </w:rPr>
              <w:t>Урал</w:t>
            </w:r>
            <w:r>
              <w:rPr>
                <w:rFonts w:ascii="Times New Roman" w:hAnsi="Times New Roman"/>
                <w:sz w:val="24"/>
                <w:szCs w:val="24"/>
                <w:lang w:eastAsia="ru-RU"/>
              </w:rPr>
              <w:t>ьские горы</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sidRPr="0032368F">
              <w:rPr>
                <w:rFonts w:ascii="Times New Roman" w:hAnsi="Times New Roman"/>
                <w:sz w:val="24"/>
                <w:szCs w:val="24"/>
                <w:lang w:eastAsia="ru-RU"/>
              </w:rPr>
              <w:t>Западно - Сибирская равнина</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sidRPr="0032368F">
              <w:rPr>
                <w:rFonts w:ascii="Times New Roman" w:hAnsi="Times New Roman"/>
                <w:sz w:val="24"/>
                <w:szCs w:val="24"/>
                <w:lang w:eastAsia="ru-RU"/>
              </w:rPr>
              <w:t>Средняя Сибирь</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Северо – Восточная  Сибирь</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CC0854"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Пояс гор</w:t>
            </w:r>
            <w:r w:rsidRPr="0032368F">
              <w:rPr>
                <w:rFonts w:ascii="Times New Roman" w:hAnsi="Times New Roman"/>
                <w:sz w:val="24"/>
                <w:szCs w:val="24"/>
                <w:lang w:eastAsia="ru-RU"/>
              </w:rPr>
              <w:t xml:space="preserve"> Южной Сибири</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7420" w:type="dxa"/>
            <w:tcBorders>
              <w:top w:val="nil"/>
              <w:left w:val="nil"/>
              <w:bottom w:val="single" w:sz="8" w:space="0" w:color="auto"/>
              <w:right w:val="single" w:sz="8" w:space="0" w:color="auto"/>
            </w:tcBorders>
            <w:tcMar>
              <w:top w:w="0" w:type="dxa"/>
              <w:left w:w="108" w:type="dxa"/>
              <w:bottom w:w="0" w:type="dxa"/>
              <w:right w:w="108" w:type="dxa"/>
            </w:tcMar>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sidRPr="0032368F">
              <w:rPr>
                <w:rFonts w:ascii="Times New Roman" w:hAnsi="Times New Roman"/>
                <w:sz w:val="24"/>
                <w:szCs w:val="24"/>
                <w:lang w:eastAsia="ru-RU"/>
              </w:rPr>
              <w:t>Дальний Восток</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F57BD3"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Раздел      </w:t>
            </w:r>
            <w:r w:rsidRPr="0032368F">
              <w:rPr>
                <w:rFonts w:ascii="Times New Roman" w:hAnsi="Times New Roman"/>
                <w:b/>
                <w:bCs/>
                <w:sz w:val="24"/>
                <w:szCs w:val="24"/>
                <w:lang w:eastAsia="ru-RU"/>
              </w:rPr>
              <w:t>III</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sidRPr="0032368F">
              <w:rPr>
                <w:rFonts w:ascii="Times New Roman" w:hAnsi="Times New Roman"/>
                <w:b/>
                <w:bCs/>
                <w:sz w:val="24"/>
                <w:szCs w:val="24"/>
                <w:lang w:eastAsia="ru-RU"/>
              </w:rPr>
              <w:t>Природа и человек</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2</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sz w:val="24"/>
                <w:szCs w:val="24"/>
                <w:lang w:eastAsia="ru-RU"/>
              </w:rPr>
              <w:t>1 </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Природа родного края</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13605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F57BD3" w:rsidRPr="0032368F" w:rsidTr="004C018C">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jc w:val="center"/>
              <w:rPr>
                <w:rFonts w:ascii="Times New Roman" w:hAnsi="Times New Roman"/>
                <w:sz w:val="24"/>
                <w:szCs w:val="24"/>
                <w:lang w:eastAsia="ru-RU"/>
              </w:rPr>
            </w:pPr>
            <w:r w:rsidRPr="0032368F">
              <w:rPr>
                <w:rFonts w:ascii="Times New Roman" w:hAnsi="Times New Roman"/>
                <w:b/>
                <w:bCs/>
                <w:sz w:val="24"/>
                <w:szCs w:val="24"/>
                <w:lang w:eastAsia="ru-RU"/>
              </w:rPr>
              <w:t> </w:t>
            </w:r>
          </w:p>
        </w:tc>
        <w:tc>
          <w:tcPr>
            <w:tcW w:w="7420"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F57BD3" w:rsidP="00642CAA">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И</w:t>
            </w:r>
            <w:r w:rsidRPr="0032368F">
              <w:rPr>
                <w:rFonts w:ascii="Times New Roman" w:hAnsi="Times New Roman"/>
                <w:b/>
                <w:bCs/>
                <w:sz w:val="24"/>
                <w:szCs w:val="24"/>
                <w:lang w:eastAsia="ru-RU"/>
              </w:rPr>
              <w:t>того</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F57BD3" w:rsidRPr="0032368F" w:rsidRDefault="000603DE" w:rsidP="00642CA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67</w:t>
            </w:r>
          </w:p>
        </w:tc>
      </w:tr>
    </w:tbl>
    <w:p w:rsidR="00F57BD3" w:rsidRPr="00F57BD3" w:rsidRDefault="00F57BD3" w:rsidP="00F57BD3">
      <w:pPr>
        <w:spacing w:line="360" w:lineRule="auto"/>
        <w:ind w:right="-30"/>
        <w:rPr>
          <w:rFonts w:ascii="Times New Roman" w:hAnsi="Times New Roman"/>
          <w:b/>
          <w:sz w:val="24"/>
          <w:szCs w:val="24"/>
          <w:u w:val="single"/>
        </w:rPr>
      </w:pPr>
    </w:p>
    <w:p w:rsidR="004C018C" w:rsidRPr="004C018C" w:rsidRDefault="004C018C" w:rsidP="004C018C">
      <w:pPr>
        <w:spacing w:after="200" w:line="276" w:lineRule="auto"/>
        <w:jc w:val="center"/>
        <w:rPr>
          <w:rFonts w:ascii="Times New Roman" w:eastAsia="Calibri" w:hAnsi="Times New Roman"/>
          <w:b/>
          <w:sz w:val="28"/>
          <w:szCs w:val="28"/>
        </w:rPr>
      </w:pPr>
      <w:r w:rsidRPr="004C018C">
        <w:rPr>
          <w:rFonts w:ascii="Times New Roman" w:eastAsia="Calibri" w:hAnsi="Times New Roman"/>
          <w:b/>
          <w:sz w:val="28"/>
          <w:szCs w:val="28"/>
        </w:rPr>
        <w:t>Календарно – тематическое планирование по географии 8 класс</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3525"/>
        <w:gridCol w:w="1026"/>
        <w:gridCol w:w="851"/>
        <w:gridCol w:w="2950"/>
        <w:gridCol w:w="13"/>
        <w:gridCol w:w="14"/>
        <w:gridCol w:w="5103"/>
        <w:gridCol w:w="141"/>
        <w:gridCol w:w="1272"/>
      </w:tblGrid>
      <w:tr w:rsidR="004C018C" w:rsidRPr="004C018C" w:rsidTr="00312C42">
        <w:trPr>
          <w:trHeight w:val="414"/>
        </w:trPr>
        <w:tc>
          <w:tcPr>
            <w:tcW w:w="660" w:type="dxa"/>
            <w:vMerge w:val="restart"/>
            <w:tcBorders>
              <w:top w:val="single" w:sz="4" w:space="0" w:color="000000"/>
              <w:left w:val="single" w:sz="4" w:space="0" w:color="000000"/>
              <w:right w:val="single" w:sz="4" w:space="0" w:color="000000"/>
            </w:tcBorders>
          </w:tcPr>
          <w:p w:rsidR="004C018C" w:rsidRPr="004C018C" w:rsidRDefault="004C018C" w:rsidP="004C018C">
            <w:pPr>
              <w:spacing w:after="0" w:line="240" w:lineRule="auto"/>
              <w:jc w:val="center"/>
              <w:rPr>
                <w:rFonts w:ascii="Times New Roman" w:eastAsia="Calibri" w:hAnsi="Times New Roman"/>
                <w:b/>
                <w:sz w:val="24"/>
                <w:szCs w:val="24"/>
              </w:rPr>
            </w:pPr>
            <w:r w:rsidRPr="004C018C">
              <w:rPr>
                <w:rFonts w:ascii="Times New Roman" w:eastAsia="Calibri" w:hAnsi="Times New Roman"/>
                <w:b/>
                <w:sz w:val="24"/>
                <w:szCs w:val="24"/>
              </w:rPr>
              <w:t xml:space="preserve">№ </w:t>
            </w:r>
            <w:proofErr w:type="gramStart"/>
            <w:r w:rsidRPr="004C018C">
              <w:rPr>
                <w:rFonts w:ascii="Times New Roman" w:eastAsia="Calibri" w:hAnsi="Times New Roman"/>
                <w:b/>
                <w:sz w:val="24"/>
                <w:szCs w:val="24"/>
              </w:rPr>
              <w:t>п</w:t>
            </w:r>
            <w:proofErr w:type="gramEnd"/>
            <w:r w:rsidRPr="004C018C">
              <w:rPr>
                <w:rFonts w:ascii="Times New Roman" w:eastAsia="Calibri" w:hAnsi="Times New Roman"/>
                <w:b/>
                <w:sz w:val="24"/>
                <w:szCs w:val="24"/>
              </w:rPr>
              <w:t>/п</w:t>
            </w:r>
          </w:p>
          <w:p w:rsidR="004C018C" w:rsidRPr="004C018C" w:rsidRDefault="004C018C" w:rsidP="004C018C">
            <w:pPr>
              <w:spacing w:after="0" w:line="240" w:lineRule="auto"/>
              <w:rPr>
                <w:rFonts w:ascii="Times New Roman" w:eastAsia="Calibri" w:hAnsi="Times New Roman"/>
                <w:b/>
                <w:sz w:val="24"/>
                <w:szCs w:val="24"/>
              </w:rPr>
            </w:pPr>
          </w:p>
        </w:tc>
        <w:tc>
          <w:tcPr>
            <w:tcW w:w="3525" w:type="dxa"/>
            <w:vMerge w:val="restart"/>
            <w:tcBorders>
              <w:top w:val="single" w:sz="4" w:space="0" w:color="000000"/>
              <w:left w:val="single" w:sz="4" w:space="0" w:color="000000"/>
              <w:right w:val="single" w:sz="4" w:space="0" w:color="000000"/>
            </w:tcBorders>
            <w:hideMark/>
          </w:tcPr>
          <w:p w:rsidR="004C018C" w:rsidRPr="004C018C" w:rsidRDefault="004C018C" w:rsidP="004C018C">
            <w:pPr>
              <w:spacing w:after="0" w:line="240" w:lineRule="auto"/>
              <w:jc w:val="center"/>
              <w:rPr>
                <w:rFonts w:ascii="Times New Roman" w:eastAsia="Calibri" w:hAnsi="Times New Roman"/>
                <w:b/>
                <w:sz w:val="24"/>
                <w:szCs w:val="24"/>
              </w:rPr>
            </w:pPr>
            <w:r w:rsidRPr="004C018C">
              <w:rPr>
                <w:rFonts w:ascii="Times New Roman" w:eastAsia="Calibri" w:hAnsi="Times New Roman"/>
                <w:b/>
                <w:sz w:val="24"/>
                <w:szCs w:val="24"/>
              </w:rPr>
              <w:t>Содержание</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(раздел, темы)</w:t>
            </w:r>
          </w:p>
        </w:tc>
        <w:tc>
          <w:tcPr>
            <w:tcW w:w="1026" w:type="dxa"/>
            <w:vMerge w:val="restart"/>
            <w:tcBorders>
              <w:top w:val="single" w:sz="4" w:space="0" w:color="000000"/>
              <w:left w:val="single" w:sz="4" w:space="0" w:color="000000"/>
              <w:right w:val="nil"/>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Дата </w:t>
            </w:r>
          </w:p>
        </w:tc>
        <w:tc>
          <w:tcPr>
            <w:tcW w:w="851" w:type="dxa"/>
            <w:tcBorders>
              <w:top w:val="single" w:sz="4" w:space="0" w:color="000000"/>
              <w:left w:val="nil"/>
              <w:bottom w:val="nil"/>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p>
        </w:tc>
        <w:tc>
          <w:tcPr>
            <w:tcW w:w="8080" w:type="dxa"/>
            <w:gridSpan w:val="4"/>
            <w:tcBorders>
              <w:top w:val="single" w:sz="4" w:space="0" w:color="000000"/>
              <w:left w:val="single" w:sz="4" w:space="0" w:color="000000"/>
              <w:bottom w:val="single" w:sz="4" w:space="0" w:color="auto"/>
              <w:right w:val="single" w:sz="4" w:space="0" w:color="auto"/>
            </w:tcBorders>
            <w:hideMark/>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Планируемые    результаты обучения</w:t>
            </w:r>
          </w:p>
        </w:tc>
        <w:tc>
          <w:tcPr>
            <w:tcW w:w="1413" w:type="dxa"/>
            <w:gridSpan w:val="2"/>
            <w:vMerge w:val="restart"/>
            <w:tcBorders>
              <w:top w:val="single" w:sz="4" w:space="0" w:color="000000"/>
              <w:left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Домашнее задание</w:t>
            </w:r>
          </w:p>
        </w:tc>
      </w:tr>
      <w:tr w:rsidR="004C018C" w:rsidRPr="004C018C" w:rsidTr="00312C42">
        <w:trPr>
          <w:trHeight w:val="123"/>
        </w:trPr>
        <w:tc>
          <w:tcPr>
            <w:tcW w:w="660" w:type="dxa"/>
            <w:vMerge/>
            <w:tcBorders>
              <w:left w:val="single" w:sz="4" w:space="0" w:color="000000"/>
              <w:right w:val="single" w:sz="4" w:space="0" w:color="000000"/>
            </w:tcBorders>
            <w:vAlign w:val="center"/>
            <w:hideMark/>
          </w:tcPr>
          <w:p w:rsidR="004C018C" w:rsidRPr="004C018C" w:rsidRDefault="004C018C" w:rsidP="004C018C">
            <w:pPr>
              <w:spacing w:after="0" w:line="240" w:lineRule="auto"/>
              <w:rPr>
                <w:rFonts w:ascii="Times New Roman" w:eastAsia="Calibri" w:hAnsi="Times New Roman"/>
                <w:sz w:val="24"/>
                <w:szCs w:val="24"/>
              </w:rPr>
            </w:pPr>
          </w:p>
        </w:tc>
        <w:tc>
          <w:tcPr>
            <w:tcW w:w="3525" w:type="dxa"/>
            <w:vMerge/>
            <w:tcBorders>
              <w:left w:val="single" w:sz="4" w:space="0" w:color="000000"/>
              <w:right w:val="single" w:sz="4" w:space="0" w:color="000000"/>
            </w:tcBorders>
            <w:vAlign w:val="center"/>
            <w:hideMark/>
          </w:tcPr>
          <w:p w:rsidR="004C018C" w:rsidRPr="004C018C" w:rsidRDefault="004C018C" w:rsidP="004C018C">
            <w:pPr>
              <w:spacing w:after="0" w:line="240" w:lineRule="auto"/>
              <w:rPr>
                <w:rFonts w:ascii="Times New Roman" w:eastAsia="Calibri" w:hAnsi="Times New Roman"/>
                <w:sz w:val="24"/>
                <w:szCs w:val="24"/>
              </w:rPr>
            </w:pPr>
          </w:p>
        </w:tc>
        <w:tc>
          <w:tcPr>
            <w:tcW w:w="1026" w:type="dxa"/>
            <w:vMerge/>
            <w:tcBorders>
              <w:left w:val="single" w:sz="4" w:space="0" w:color="000000"/>
              <w:bottom w:val="single" w:sz="4" w:space="0" w:color="auto"/>
              <w:right w:val="nil"/>
            </w:tcBorders>
            <w:vAlign w:val="center"/>
          </w:tcPr>
          <w:p w:rsidR="004C018C" w:rsidRPr="004C018C" w:rsidRDefault="004C018C" w:rsidP="004C018C">
            <w:pPr>
              <w:spacing w:after="0" w:line="240" w:lineRule="auto"/>
              <w:rPr>
                <w:rFonts w:ascii="Times New Roman" w:eastAsia="Calibri" w:hAnsi="Times New Roman"/>
                <w:sz w:val="24"/>
                <w:szCs w:val="24"/>
              </w:rPr>
            </w:pPr>
          </w:p>
        </w:tc>
        <w:tc>
          <w:tcPr>
            <w:tcW w:w="851" w:type="dxa"/>
            <w:tcBorders>
              <w:top w:val="nil"/>
              <w:left w:val="nil"/>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p>
        </w:tc>
        <w:tc>
          <w:tcPr>
            <w:tcW w:w="2950" w:type="dxa"/>
            <w:vMerge w:val="restart"/>
            <w:tcBorders>
              <w:top w:val="single" w:sz="4" w:space="0" w:color="auto"/>
              <w:left w:val="single" w:sz="4" w:space="0" w:color="000000"/>
              <w:right w:val="single" w:sz="4" w:space="0" w:color="000000"/>
            </w:tcBorders>
            <w:vAlign w:val="center"/>
            <w:hideMark/>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предметные </w:t>
            </w:r>
          </w:p>
        </w:tc>
        <w:tc>
          <w:tcPr>
            <w:tcW w:w="5130" w:type="dxa"/>
            <w:gridSpan w:val="3"/>
            <w:vMerge w:val="restart"/>
            <w:tcBorders>
              <w:top w:val="single" w:sz="4" w:space="0" w:color="auto"/>
              <w:left w:val="single" w:sz="4" w:space="0" w:color="000000"/>
              <w:right w:val="single" w:sz="4" w:space="0" w:color="auto"/>
            </w:tcBorders>
            <w:vAlign w:val="center"/>
            <w:hideMark/>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w:t>
            </w:r>
            <w:proofErr w:type="spellStart"/>
            <w:r w:rsidRPr="004C018C">
              <w:rPr>
                <w:rFonts w:ascii="Times New Roman" w:eastAsia="Calibri" w:hAnsi="Times New Roman"/>
                <w:b/>
                <w:sz w:val="24"/>
                <w:szCs w:val="24"/>
              </w:rPr>
              <w:t>Метапредметные</w:t>
            </w:r>
            <w:proofErr w:type="spellEnd"/>
            <w:r w:rsidRPr="004C018C">
              <w:rPr>
                <w:rFonts w:ascii="Times New Roman" w:eastAsia="Calibri" w:hAnsi="Times New Roman"/>
                <w:b/>
                <w:sz w:val="24"/>
                <w:szCs w:val="24"/>
              </w:rPr>
              <w:t xml:space="preserve">  (</w:t>
            </w:r>
            <w:proofErr w:type="gramStart"/>
            <w:r w:rsidRPr="004C018C">
              <w:rPr>
                <w:rFonts w:ascii="Times New Roman" w:eastAsia="Calibri" w:hAnsi="Times New Roman"/>
                <w:b/>
                <w:sz w:val="24"/>
                <w:szCs w:val="24"/>
              </w:rPr>
              <w:t>П</w:t>
            </w:r>
            <w:proofErr w:type="gramEnd"/>
            <w:r w:rsidRPr="004C018C">
              <w:rPr>
                <w:rFonts w:ascii="Times New Roman" w:eastAsia="Calibri" w:hAnsi="Times New Roman"/>
                <w:b/>
                <w:sz w:val="24"/>
                <w:szCs w:val="24"/>
              </w:rPr>
              <w:t xml:space="preserve"> - познавательные,  Р- регулятивные, К- коммуникационные)</w:t>
            </w:r>
          </w:p>
        </w:tc>
        <w:tc>
          <w:tcPr>
            <w:tcW w:w="1413" w:type="dxa"/>
            <w:gridSpan w:val="2"/>
            <w:vMerge/>
            <w:tcBorders>
              <w:left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8"/>
                <w:szCs w:val="28"/>
              </w:rPr>
            </w:pPr>
          </w:p>
        </w:tc>
      </w:tr>
      <w:tr w:rsidR="004C018C" w:rsidRPr="004C018C" w:rsidTr="00312C42">
        <w:trPr>
          <w:trHeight w:val="836"/>
        </w:trPr>
        <w:tc>
          <w:tcPr>
            <w:tcW w:w="660" w:type="dxa"/>
            <w:vMerge/>
            <w:tcBorders>
              <w:left w:val="single" w:sz="4" w:space="0" w:color="000000"/>
              <w:bottom w:val="single" w:sz="4" w:space="0" w:color="000000"/>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4"/>
                <w:szCs w:val="24"/>
              </w:rPr>
            </w:pPr>
          </w:p>
        </w:tc>
        <w:tc>
          <w:tcPr>
            <w:tcW w:w="3525" w:type="dxa"/>
            <w:vMerge/>
            <w:tcBorders>
              <w:left w:val="single" w:sz="4" w:space="0" w:color="000000"/>
              <w:bottom w:val="single" w:sz="4" w:space="0" w:color="000000"/>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b/>
                <w:sz w:val="24"/>
                <w:szCs w:val="24"/>
              </w:rPr>
            </w:pP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План </w:t>
            </w:r>
          </w:p>
        </w:tc>
        <w:tc>
          <w:tcPr>
            <w:tcW w:w="851" w:type="dxa"/>
            <w:tcBorders>
              <w:top w:val="single" w:sz="4" w:space="0" w:color="auto"/>
              <w:left w:val="single" w:sz="4" w:space="0" w:color="auto"/>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Факт </w:t>
            </w:r>
          </w:p>
        </w:tc>
        <w:tc>
          <w:tcPr>
            <w:tcW w:w="2950" w:type="dxa"/>
            <w:vMerge/>
            <w:tcBorders>
              <w:left w:val="single" w:sz="4" w:space="0" w:color="000000"/>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b/>
                <w:sz w:val="28"/>
                <w:szCs w:val="28"/>
              </w:rPr>
            </w:pPr>
          </w:p>
        </w:tc>
        <w:tc>
          <w:tcPr>
            <w:tcW w:w="5130" w:type="dxa"/>
            <w:gridSpan w:val="3"/>
            <w:vMerge/>
            <w:tcBorders>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b/>
                <w:sz w:val="28"/>
                <w:szCs w:val="28"/>
              </w:rPr>
            </w:pPr>
          </w:p>
        </w:tc>
        <w:tc>
          <w:tcPr>
            <w:tcW w:w="1413" w:type="dxa"/>
            <w:gridSpan w:val="2"/>
            <w:vMerge/>
            <w:tcBorders>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8"/>
                <w:szCs w:val="28"/>
              </w:rPr>
            </w:pPr>
          </w:p>
        </w:tc>
      </w:tr>
      <w:tr w:rsidR="004C018C" w:rsidRPr="004C018C" w:rsidTr="00312C42">
        <w:trPr>
          <w:trHeight w:val="697"/>
        </w:trPr>
        <w:tc>
          <w:tcPr>
            <w:tcW w:w="15555" w:type="dxa"/>
            <w:gridSpan w:val="10"/>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1. Географическая карта и источники географической информации 4 ч</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Карта и ее математическая основа</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№1: </w:t>
            </w:r>
          </w:p>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 xml:space="preserve">Определение на основе </w:t>
            </w:r>
            <w:r w:rsidRPr="004C018C">
              <w:rPr>
                <w:rFonts w:ascii="Times New Roman" w:eastAsia="Calibri" w:hAnsi="Times New Roman"/>
                <w:sz w:val="24"/>
                <w:szCs w:val="24"/>
              </w:rPr>
              <w:lastRenderedPageBreak/>
              <w:t>иллюстраций учебника и карт атласа территорий России с наибольшими искажениями на различных картографических проекциях.</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04.09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50" w:type="dxa"/>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знакомство с новым методом изучения Земли — методом дистанционного </w:t>
            </w:r>
            <w:r w:rsidRPr="004C018C">
              <w:rPr>
                <w:rFonts w:ascii="Times New Roman" w:eastAsia="Calibri" w:hAnsi="Times New Roman"/>
                <w:sz w:val="24"/>
                <w:szCs w:val="24"/>
              </w:rPr>
              <w:lastRenderedPageBreak/>
              <w:t>зондирования (мониторинга);</w:t>
            </w:r>
          </w:p>
        </w:tc>
        <w:tc>
          <w:tcPr>
            <w:tcW w:w="5271" w:type="dxa"/>
            <w:gridSpan w:val="4"/>
            <w:tcBorders>
              <w:top w:val="single" w:sz="4" w:space="0" w:color="auto"/>
              <w:left w:val="single" w:sz="4" w:space="0" w:color="000000"/>
              <w:bottom w:val="single" w:sz="4" w:space="0" w:color="auto"/>
              <w:right w:val="single" w:sz="4" w:space="0" w:color="auto"/>
            </w:tcBorders>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lastRenderedPageBreak/>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 xml:space="preserve">Свободно пользоваться выработанными критериями оценки и самооценки, </w:t>
            </w:r>
            <w:r w:rsidRPr="004C018C">
              <w:rPr>
                <w:rFonts w:ascii="Times New Roman" w:eastAsia="Calibri" w:hAnsi="Times New Roman"/>
                <w:bCs/>
                <w:color w:val="000000"/>
              </w:rPr>
              <w:lastRenderedPageBreak/>
              <w:t>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группах (К)</w:t>
            </w:r>
          </w:p>
        </w:tc>
        <w:tc>
          <w:tcPr>
            <w:tcW w:w="1272" w:type="dxa"/>
            <w:tcBorders>
              <w:top w:val="single" w:sz="4" w:space="0" w:color="auto"/>
              <w:left w:val="single" w:sz="4" w:space="0" w:color="auto"/>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roofErr w:type="gramStart"/>
            <w:r w:rsidRPr="004C018C">
              <w:rPr>
                <w:rFonts w:ascii="Times New Roman" w:eastAsia="Calibri" w:hAnsi="Times New Roman"/>
                <w:color w:val="000000"/>
                <w:sz w:val="24"/>
                <w:szCs w:val="24"/>
              </w:rPr>
              <w:lastRenderedPageBreak/>
              <w:t>§1 (стр. 6-9.</w:t>
            </w:r>
            <w:proofErr w:type="gramEnd"/>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Топографическая карта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06.09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5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объяснять: специфику математической основы карт; особенности топографических карт</w:t>
            </w:r>
          </w:p>
        </w:tc>
        <w:tc>
          <w:tcPr>
            <w:tcW w:w="5271" w:type="dxa"/>
            <w:gridSpan w:val="4"/>
            <w:tcBorders>
              <w:top w:val="single" w:sz="4" w:space="0" w:color="auto"/>
              <w:left w:val="single" w:sz="4" w:space="0" w:color="000000"/>
              <w:bottom w:val="single" w:sz="4" w:space="0" w:color="auto"/>
              <w:right w:val="single" w:sz="4" w:space="0" w:color="auto"/>
            </w:tcBorders>
            <w:vAlign w:val="center"/>
            <w:hideMark/>
          </w:tcPr>
          <w:p w:rsidR="004C018C" w:rsidRPr="004C018C" w:rsidRDefault="004C018C" w:rsidP="004C018C">
            <w:pPr>
              <w:spacing w:after="200" w:line="240" w:lineRule="auto"/>
              <w:jc w:val="both"/>
              <w:rPr>
                <w:rFonts w:ascii="Times New Roman" w:eastAsia="Calibri" w:hAnsi="Times New Roman"/>
              </w:rPr>
            </w:pPr>
            <w:r w:rsidRPr="004C018C">
              <w:rPr>
                <w:rFonts w:ascii="Times New Roman" w:eastAsia="Calibri" w:hAnsi="Times New Roman"/>
                <w:bCs/>
                <w:color w:val="000000"/>
              </w:rPr>
              <w:t>Давать определение понятиям на основе изученного на различных предметах учебного материала</w:t>
            </w:r>
            <w:r w:rsidRPr="004C018C">
              <w:rPr>
                <w:rFonts w:ascii="Times New Roman" w:eastAsia="Calibri" w:hAnsi="Times New Roman"/>
                <w:iCs/>
                <w:color w:val="000000"/>
              </w:rPr>
              <w:t xml:space="preserve"> (П).</w:t>
            </w:r>
            <w:r w:rsidRPr="004C018C">
              <w:rPr>
                <w:rFonts w:ascii="Times New Roman" w:eastAsia="Calibri" w:hAnsi="Times New Roman"/>
                <w:color w:val="000000"/>
              </w:rPr>
              <w:t xml:space="preserve"> Умение работать с текстом и выделять в нем главное, оформлять конспект урока в тетради, с</w:t>
            </w:r>
            <w:r w:rsidRPr="004C018C">
              <w:rPr>
                <w:rFonts w:ascii="Times New Roman" w:eastAsia="Calibri" w:hAnsi="Times New Roman"/>
                <w:bCs/>
                <w:color w:val="000000"/>
              </w:rPr>
              <w:t>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§2</w:t>
            </w:r>
          </w:p>
        </w:tc>
      </w:tr>
      <w:tr w:rsidR="004C018C" w:rsidRPr="004C018C" w:rsidTr="00312C42">
        <w:trPr>
          <w:trHeight w:val="420"/>
        </w:trPr>
        <w:tc>
          <w:tcPr>
            <w:tcW w:w="660" w:type="dxa"/>
            <w:tcBorders>
              <w:top w:val="nil"/>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w:t>
            </w:r>
          </w:p>
        </w:tc>
        <w:tc>
          <w:tcPr>
            <w:tcW w:w="3525" w:type="dxa"/>
            <w:tcBorders>
              <w:top w:val="nil"/>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№2: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Чтение топографической карты. Построение профиля местности. </w:t>
            </w:r>
          </w:p>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nil"/>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11.09</w:t>
            </w:r>
          </w:p>
        </w:tc>
        <w:tc>
          <w:tcPr>
            <w:tcW w:w="851" w:type="dxa"/>
            <w:tcBorders>
              <w:top w:val="nil"/>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50" w:type="dxa"/>
            <w:tcBorders>
              <w:top w:val="nil"/>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топографической карты; направления и (или) азимуты; особенности картографических изображений; специфику построения профиля местности</w:t>
            </w:r>
          </w:p>
        </w:tc>
        <w:tc>
          <w:tcPr>
            <w:tcW w:w="5271" w:type="dxa"/>
            <w:gridSpan w:val="4"/>
            <w:tcBorders>
              <w:top w:val="single" w:sz="4" w:space="0" w:color="auto"/>
              <w:left w:val="single" w:sz="4" w:space="0" w:color="000000"/>
              <w:bottom w:val="single" w:sz="4" w:space="0" w:color="auto"/>
              <w:right w:val="single" w:sz="4" w:space="0" w:color="auto"/>
            </w:tcBorders>
            <w:vAlign w:val="center"/>
            <w:hideMark/>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rPr>
          <w:trHeight w:val="890"/>
        </w:trPr>
        <w:tc>
          <w:tcPr>
            <w:tcW w:w="660" w:type="dxa"/>
            <w:tcBorders>
              <w:top w:val="single" w:sz="4" w:space="0" w:color="auto"/>
              <w:left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w:t>
            </w:r>
          </w:p>
        </w:tc>
        <w:tc>
          <w:tcPr>
            <w:tcW w:w="3525" w:type="dxa"/>
            <w:tcBorders>
              <w:top w:val="single" w:sz="4" w:space="0" w:color="auto"/>
              <w:left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sz w:val="24"/>
                <w:szCs w:val="24"/>
              </w:rPr>
              <w:t>Космические и цифровые источники информации</w:t>
            </w:r>
          </w:p>
        </w:tc>
        <w:tc>
          <w:tcPr>
            <w:tcW w:w="1026" w:type="dxa"/>
            <w:tcBorders>
              <w:top w:val="single" w:sz="4" w:space="0" w:color="auto"/>
              <w:left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13.09</w:t>
            </w:r>
          </w:p>
        </w:tc>
        <w:tc>
          <w:tcPr>
            <w:tcW w:w="851" w:type="dxa"/>
            <w:tcBorders>
              <w:top w:val="single" w:sz="4" w:space="0" w:color="auto"/>
              <w:left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50" w:type="dxa"/>
            <w:tcBorders>
              <w:top w:val="single" w:sz="4" w:space="0" w:color="auto"/>
              <w:left w:val="single" w:sz="4" w:space="0" w:color="000000"/>
              <w:bottom w:val="single" w:sz="4" w:space="0" w:color="000000"/>
              <w:right w:val="single" w:sz="4" w:space="0" w:color="000000"/>
            </w:tcBorders>
          </w:tcPr>
          <w:p w:rsidR="004C018C" w:rsidRPr="004C018C" w:rsidRDefault="004C018C" w:rsidP="004C018C">
            <w:pPr>
              <w:widowControl w:val="0"/>
              <w:suppressAutoHyphens/>
              <w:spacing w:after="0" w:line="240" w:lineRule="auto"/>
              <w:jc w:val="both"/>
              <w:rPr>
                <w:rFonts w:ascii="Times New Roman" w:eastAsia="DejaVu Sans" w:hAnsi="Times New Roman"/>
                <w:bCs/>
                <w:kern w:val="1"/>
                <w:sz w:val="24"/>
                <w:szCs w:val="24"/>
                <w:lang w:eastAsia="hi-IN" w:bidi="hi-IN"/>
              </w:rPr>
            </w:pPr>
            <w:r w:rsidRPr="004C018C">
              <w:rPr>
                <w:rFonts w:ascii="Times New Roman" w:eastAsia="DejaVu Sans" w:hAnsi="Times New Roman"/>
                <w:bCs/>
                <w:kern w:val="1"/>
                <w:sz w:val="24"/>
                <w:szCs w:val="24"/>
                <w:lang w:eastAsia="hi-IN" w:bidi="hi-IN"/>
              </w:rPr>
              <w:t>знакомство с цифровыми методами хранения географических данных для поиска необходимой информации.</w:t>
            </w:r>
          </w:p>
          <w:p w:rsidR="004C018C" w:rsidRPr="004C018C" w:rsidRDefault="004C018C" w:rsidP="004C018C">
            <w:pPr>
              <w:spacing w:after="0" w:line="240" w:lineRule="auto"/>
              <w:rPr>
                <w:rFonts w:ascii="Times New Roman" w:eastAsia="Calibri" w:hAnsi="Times New Roman"/>
                <w:sz w:val="24"/>
                <w:szCs w:val="24"/>
              </w:rPr>
            </w:pPr>
          </w:p>
        </w:tc>
        <w:tc>
          <w:tcPr>
            <w:tcW w:w="5271" w:type="dxa"/>
            <w:gridSpan w:val="4"/>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rPr>
              <w:t>Представлять  информацию в виде конспектов, таблиц, схем, графиков, давать определение понятиям на основе изученного на различных предметах учебного материала</w:t>
            </w:r>
            <w:r w:rsidRPr="004C018C">
              <w:rPr>
                <w:rFonts w:ascii="Times New Roman" w:eastAsia="Calibri" w:hAnsi="Times New Roman"/>
                <w:iCs/>
              </w:rPr>
              <w:t xml:space="preserve"> (П).</w:t>
            </w:r>
            <w:r w:rsidRPr="004C018C">
              <w:rPr>
                <w:rFonts w:ascii="Times New Roman" w:eastAsia="Calibri" w:hAnsi="Times New Roman"/>
              </w:rPr>
              <w:t xml:space="preserve"> Работать с источниками информации, особенно с разнообразными тематическими картами (Р).</w:t>
            </w:r>
          </w:p>
        </w:tc>
        <w:tc>
          <w:tcPr>
            <w:tcW w:w="1272" w:type="dxa"/>
            <w:tcBorders>
              <w:top w:val="single" w:sz="4" w:space="0" w:color="auto"/>
              <w:left w:val="single" w:sz="4" w:space="0" w:color="auto"/>
              <w:bottom w:val="single" w:sz="4" w:space="0" w:color="000000"/>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§3</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Итоговые задания стр.22</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2. Россия на карте мира - 4 ч</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Географическое положение России</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№3: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Характеристика географического положения России. </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18.09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специфику географического положения России;</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проведения государственной границы России;</w:t>
            </w:r>
          </w:p>
          <w:p w:rsidR="004C018C" w:rsidRPr="004C018C" w:rsidRDefault="004C018C" w:rsidP="004C018C">
            <w:pPr>
              <w:spacing w:after="0" w:line="240" w:lineRule="auto"/>
              <w:rPr>
                <w:rFonts w:ascii="Times New Roman" w:eastAsia="Calibri" w:hAnsi="Times New Roman"/>
                <w:sz w:val="24"/>
                <w:szCs w:val="24"/>
              </w:rPr>
            </w:pP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lastRenderedPageBreak/>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w:t>
            </w:r>
            <w:r w:rsidRPr="004C018C">
              <w:rPr>
                <w:rFonts w:ascii="Times New Roman" w:eastAsia="Calibri" w:hAnsi="Times New Roman"/>
                <w:color w:val="000000"/>
              </w:rPr>
              <w:lastRenderedPageBreak/>
              <w:t>группах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lastRenderedPageBreak/>
              <w:t>§4</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Природные условия и ресурсы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20.09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приспособления человека к природным условиям;</w:t>
            </w:r>
          </w:p>
          <w:p w:rsidR="004C018C" w:rsidRPr="004C018C" w:rsidRDefault="004C018C" w:rsidP="004C018C">
            <w:pPr>
              <w:spacing w:after="0" w:line="240" w:lineRule="auto"/>
              <w:rPr>
                <w:rFonts w:ascii="Times New Roman" w:eastAsia="Calibri" w:hAnsi="Times New Roman"/>
                <w:sz w:val="24"/>
                <w:szCs w:val="24"/>
              </w:rPr>
            </w:pP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Самому создавать источники информации разного типа и для разных аудиторий</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различными источниками информации, преобразовывать ее из одной формы в другую, выделять главное в тексте, структурировать учебный материал, готовить сообщения и презентации (Р). </w:t>
            </w:r>
            <w:r w:rsidRPr="004C018C">
              <w:rPr>
                <w:rFonts w:ascii="Times New Roman" w:eastAsia="Calibri" w:hAnsi="Times New Roman"/>
                <w:bCs/>
                <w:color w:val="000000"/>
              </w:rPr>
              <w:t>Уметь взглянуть на ситуацию с иной позиции и договариваться с людьми иных позиций (К).</w:t>
            </w:r>
          </w:p>
          <w:p w:rsidR="004C018C" w:rsidRPr="004C018C" w:rsidRDefault="004C018C" w:rsidP="004C018C">
            <w:pPr>
              <w:spacing w:after="0" w:line="240" w:lineRule="auto"/>
              <w:rPr>
                <w:rFonts w:ascii="Times New Roman" w:eastAsia="Calibri" w:hAnsi="Times New Roman"/>
              </w:rPr>
            </w:pP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§5</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Часовые пояса и зоны</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№4: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Определение поясного времени для разных пунктов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25.09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специфику исчисления времени на территории России</w:t>
            </w: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группах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§6</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rPr>
          <w:trHeight w:val="1695"/>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Обобщение по теме «Россия на карте мира»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27.09</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widowControl w:val="0"/>
              <w:suppressAutoHyphens/>
              <w:snapToGrid w:val="0"/>
              <w:spacing w:after="0" w:line="240" w:lineRule="auto"/>
              <w:jc w:val="both"/>
              <w:rPr>
                <w:rFonts w:ascii="Times New Roman" w:eastAsia="DejaVu Sans" w:hAnsi="Times New Roman"/>
                <w:bCs/>
                <w:i/>
                <w:kern w:val="1"/>
                <w:lang w:eastAsia="hi-IN" w:bidi="hi-IN"/>
              </w:rPr>
            </w:pPr>
            <w:r w:rsidRPr="004C018C">
              <w:rPr>
                <w:rFonts w:ascii="Times New Roman" w:eastAsia="DejaVu Sans" w:hAnsi="Times New Roman"/>
                <w:bCs/>
                <w:kern w:val="1"/>
                <w:lang w:eastAsia="hi-IN" w:bidi="hi-IN"/>
              </w:rPr>
              <w:t>объяснять:</w:t>
            </w:r>
            <w:r w:rsidRPr="004C018C">
              <w:rPr>
                <w:rFonts w:ascii="Times New Roman" w:eastAsia="DejaVu Sans" w:hAnsi="Times New Roman"/>
                <w:bCs/>
                <w:i/>
                <w:kern w:val="1"/>
                <w:lang w:eastAsia="hi-IN" w:bidi="hi-IN"/>
              </w:rPr>
              <w:t xml:space="preserve"> </w:t>
            </w:r>
            <w:r w:rsidRPr="004C018C">
              <w:rPr>
                <w:rFonts w:ascii="Times New Roman" w:eastAsia="DejaVu Sans" w:hAnsi="Times New Roman"/>
                <w:bCs/>
                <w:kern w:val="1"/>
                <w:lang w:eastAsia="hi-IN" w:bidi="hi-IN"/>
              </w:rPr>
              <w:t>специфику географического положения России;</w:t>
            </w:r>
          </w:p>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sz w:val="24"/>
                <w:szCs w:val="24"/>
                <w:lang w:eastAsia="hi-IN" w:bidi="hi-IN"/>
              </w:rPr>
            </w:pPr>
            <w:r w:rsidRPr="004C018C">
              <w:rPr>
                <w:rFonts w:ascii="Times New Roman" w:eastAsia="DejaVu Sans" w:hAnsi="Times New Roman"/>
                <w:kern w:val="1"/>
                <w:lang w:eastAsia="hi-IN" w:bidi="hi-IN"/>
              </w:rPr>
              <w:t>особенности приспособления человека к природным условиям;</w:t>
            </w:r>
          </w:p>
        </w:tc>
        <w:tc>
          <w:tcPr>
            <w:tcW w:w="5258" w:type="dxa"/>
            <w:gridSpan w:val="3"/>
            <w:tcBorders>
              <w:top w:val="single" w:sz="4" w:space="0" w:color="auto"/>
              <w:left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color w:val="000000"/>
              </w:rPr>
              <w:t xml:space="preserve"> (П). </w:t>
            </w:r>
            <w:r w:rsidRPr="004C018C">
              <w:rPr>
                <w:rFonts w:ascii="Times New Roman" w:eastAsia="Calibri" w:hAnsi="Times New Roman"/>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Итоговые задания</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Стр.42</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widowControl w:val="0"/>
              <w:suppressAutoHyphens/>
              <w:spacing w:after="0" w:line="240" w:lineRule="auto"/>
              <w:jc w:val="center"/>
              <w:rPr>
                <w:rFonts w:ascii="Times New Roman" w:eastAsia="DejaVu Sans" w:hAnsi="Times New Roman"/>
                <w:b/>
                <w:bCs/>
                <w:kern w:val="1"/>
                <w:sz w:val="24"/>
                <w:szCs w:val="24"/>
                <w:lang w:eastAsia="hi-IN" w:bidi="hi-IN"/>
              </w:rPr>
            </w:pPr>
            <w:r w:rsidRPr="004C018C">
              <w:rPr>
                <w:rFonts w:ascii="Times New Roman" w:eastAsia="DejaVu Sans" w:hAnsi="Times New Roman"/>
                <w:b/>
                <w:bCs/>
                <w:kern w:val="1"/>
                <w:sz w:val="24"/>
                <w:szCs w:val="24"/>
                <w:lang w:eastAsia="hi-IN" w:bidi="hi-IN"/>
              </w:rPr>
              <w:t>Тема 3.</w:t>
            </w:r>
            <w:r w:rsidRPr="004C018C">
              <w:rPr>
                <w:rFonts w:ascii="Times New Roman" w:eastAsia="DejaVu Sans" w:hAnsi="Times New Roman"/>
                <w:kern w:val="1"/>
                <w:sz w:val="24"/>
                <w:szCs w:val="24"/>
                <w:lang w:eastAsia="hi-IN" w:bidi="hi-IN"/>
              </w:rPr>
              <w:t xml:space="preserve"> </w:t>
            </w:r>
            <w:r w:rsidRPr="004C018C">
              <w:rPr>
                <w:rFonts w:ascii="Times New Roman" w:eastAsia="DejaVu Sans" w:hAnsi="Times New Roman"/>
                <w:b/>
                <w:bCs/>
                <w:kern w:val="1"/>
                <w:sz w:val="24"/>
                <w:szCs w:val="24"/>
                <w:lang w:eastAsia="hi-IN" w:bidi="hi-IN"/>
              </w:rPr>
              <w:t>История изучения территории России (5 часов)</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Русские землепроходцы XI — XVII вв.</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02.10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следствия географических открытий и путешествий</w:t>
            </w: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§7</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открытия в России XVIII–XIX вв.</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04.10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следствия географических открытий и путешествий</w:t>
            </w: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eastAsia="SimSun" w:hAnsi="Times New Roman"/>
                <w:iCs/>
                <w:color w:val="000000"/>
                <w:lang w:eastAsia="ar-SA"/>
              </w:rPr>
            </w:pPr>
            <w:r w:rsidRPr="004C018C">
              <w:rPr>
                <w:rFonts w:ascii="Times New Roman" w:hAnsi="Times New Roman"/>
                <w:bCs/>
                <w:iCs/>
                <w:color w:val="000000"/>
                <w:lang w:eastAsia="ar-SA"/>
              </w:rPr>
              <w:t xml:space="preserve">Преобразовывать информацию  из одного вида в другой и выбирать удобную для себя форму </w:t>
            </w:r>
            <w:r w:rsidRPr="004C018C">
              <w:rPr>
                <w:rFonts w:ascii="Times New Roman" w:hAnsi="Times New Roman"/>
                <w:bCs/>
                <w:iCs/>
                <w:color w:val="000000"/>
                <w:lang w:eastAsia="ar-SA"/>
              </w:rPr>
              <w:lastRenderedPageBreak/>
              <w:t>фиксации и представления информации</w:t>
            </w:r>
            <w:r w:rsidRPr="004C018C">
              <w:rPr>
                <w:rFonts w:ascii="Times New Roman" w:eastAsia="SimSun" w:hAnsi="Times New Roman"/>
                <w:iCs/>
                <w:color w:val="000000"/>
                <w:lang w:eastAsia="ar-SA"/>
              </w:rPr>
              <w:t xml:space="preserve"> (П). </w:t>
            </w:r>
            <w:r w:rsidRPr="004C018C">
              <w:rPr>
                <w:rFonts w:ascii="Times New Roman" w:hAnsi="Times New Roman"/>
                <w:iCs/>
                <w:lang w:eastAsia="ar-SA"/>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(Р). Выслушивать и объективно оценивать </w:t>
            </w:r>
            <w:proofErr w:type="gramStart"/>
            <w:r w:rsidRPr="004C018C">
              <w:rPr>
                <w:rFonts w:ascii="Times New Roman" w:hAnsi="Times New Roman"/>
                <w:iCs/>
                <w:lang w:eastAsia="ar-SA"/>
              </w:rPr>
              <w:t>другого</w:t>
            </w:r>
            <w:proofErr w:type="gramEnd"/>
            <w:r w:rsidRPr="004C018C">
              <w:rPr>
                <w:rFonts w:ascii="Times New Roman" w:hAnsi="Times New Roman"/>
                <w:iCs/>
                <w:lang w:eastAsia="ar-SA"/>
              </w:rPr>
              <w:t>; уметь вести диалог, вырабатывая общее решение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lastRenderedPageBreak/>
              <w:t>§8</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xml:space="preserve">таблица </w:t>
            </w:r>
            <w:r w:rsidRPr="004C018C">
              <w:rPr>
                <w:rFonts w:ascii="Times New Roman" w:eastAsia="Calibri" w:hAnsi="Times New Roman"/>
                <w:color w:val="000000"/>
                <w:sz w:val="24"/>
                <w:szCs w:val="24"/>
              </w:rPr>
              <w:lastRenderedPageBreak/>
              <w:t>стр.55</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11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исследования XX в.</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№5: </w:t>
            </w:r>
          </w:p>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09.10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следствия географических открытий и путешествий</w:t>
            </w: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группах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§9</w:t>
            </w:r>
          </w:p>
        </w:tc>
      </w:tr>
      <w:tr w:rsidR="004C018C" w:rsidRPr="004C018C" w:rsidTr="00312C42">
        <w:trPr>
          <w:trHeight w:val="2040"/>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№6: </w:t>
            </w:r>
          </w:p>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Анализ источников информации об истории освоения территории России.</w:t>
            </w:r>
          </w:p>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11.10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изучения территории России на различных этапах ее исторического развития.</w:t>
            </w:r>
          </w:p>
          <w:p w:rsidR="004C018C" w:rsidRPr="004C018C" w:rsidRDefault="004C018C" w:rsidP="004C018C">
            <w:pPr>
              <w:spacing w:after="0" w:line="240" w:lineRule="auto"/>
              <w:rPr>
                <w:rFonts w:ascii="Times New Roman" w:eastAsia="Calibri" w:hAnsi="Times New Roman"/>
                <w:sz w:val="24"/>
                <w:szCs w:val="24"/>
              </w:rPr>
            </w:pPr>
          </w:p>
        </w:tc>
        <w:tc>
          <w:tcPr>
            <w:tcW w:w="5258" w:type="dxa"/>
            <w:gridSpan w:val="3"/>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группах (К).</w:t>
            </w:r>
          </w:p>
        </w:tc>
        <w:tc>
          <w:tcPr>
            <w:tcW w:w="1272" w:type="dxa"/>
            <w:tcBorders>
              <w:top w:val="single" w:sz="4" w:space="0" w:color="auto"/>
              <w:left w:val="single" w:sz="4" w:space="0" w:color="auto"/>
              <w:bottom w:val="single" w:sz="4" w:space="0" w:color="auto"/>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Задание стр.61</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Роль географии в современном мире.</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16.10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63" w:type="dxa"/>
            <w:gridSpan w:val="2"/>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Роль географии в современном мире.</w:t>
            </w:r>
          </w:p>
        </w:tc>
        <w:tc>
          <w:tcPr>
            <w:tcW w:w="5258" w:type="dxa"/>
            <w:gridSpan w:val="3"/>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bottom w:val="single" w:sz="4" w:space="0" w:color="000000"/>
              <w:right w:val="single" w:sz="4" w:space="0" w:color="000000"/>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§10</w:t>
            </w:r>
          </w:p>
          <w:p w:rsidR="004C018C" w:rsidRPr="004C018C" w:rsidRDefault="004C018C" w:rsidP="004C018C">
            <w:pPr>
              <w:spacing w:after="0" w:line="240" w:lineRule="auto"/>
              <w:rPr>
                <w:rFonts w:ascii="Times New Roman" w:eastAsia="Calibri" w:hAnsi="Times New Roman"/>
                <w:color w:val="000000"/>
                <w:sz w:val="24"/>
                <w:szCs w:val="24"/>
              </w:rPr>
            </w:pPr>
          </w:p>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Итоговые задания</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Стр.64</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4.  Геологическое строение и рельеф - 6 часов</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14 </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Геологическое летоисчисление и геологическая карта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18.10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особенности геологического </w:t>
            </w:r>
            <w:r w:rsidRPr="004C018C">
              <w:rPr>
                <w:rFonts w:ascii="Times New Roman" w:eastAsia="Calibri" w:hAnsi="Times New Roman"/>
                <w:sz w:val="24"/>
                <w:szCs w:val="24"/>
              </w:rPr>
              <w:lastRenderedPageBreak/>
              <w:t>летоисчисления</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rPr>
              <w:lastRenderedPageBreak/>
              <w:t>Представлять  информацию в виде конспектов, таблиц</w:t>
            </w:r>
            <w:proofErr w:type="gramStart"/>
            <w:r w:rsidRPr="004C018C">
              <w:rPr>
                <w:rFonts w:ascii="Times New Roman" w:eastAsia="Calibri" w:hAnsi="Times New Roman"/>
                <w:bCs/>
              </w:rPr>
              <w:t xml:space="preserve"> ,</w:t>
            </w:r>
            <w:proofErr w:type="gramEnd"/>
            <w:r w:rsidRPr="004C018C">
              <w:rPr>
                <w:rFonts w:ascii="Times New Roman" w:eastAsia="Calibri" w:hAnsi="Times New Roman"/>
                <w:bCs/>
              </w:rPr>
              <w:t xml:space="preserve"> давать определение понятиям на основе </w:t>
            </w:r>
            <w:r w:rsidRPr="004C018C">
              <w:rPr>
                <w:rFonts w:ascii="Times New Roman" w:eastAsia="Calibri" w:hAnsi="Times New Roman"/>
                <w:bCs/>
              </w:rPr>
              <w:lastRenderedPageBreak/>
              <w:t>изученного на различных предметах учебного материала</w:t>
            </w:r>
            <w:r w:rsidRPr="004C018C">
              <w:rPr>
                <w:rFonts w:ascii="Times New Roman" w:eastAsia="Calibri" w:hAnsi="Times New Roman"/>
                <w:iCs/>
              </w:rPr>
              <w:t xml:space="preserve"> (П).</w:t>
            </w:r>
            <w:r w:rsidRPr="004C018C">
              <w:rPr>
                <w:rFonts w:ascii="Times New Roman" w:eastAsia="Calibri" w:hAnsi="Times New Roman"/>
              </w:rPr>
              <w:t xml:space="preserve"> Работать с источниками информации, особенно с разнообразными тематическими картами (Р).</w:t>
            </w:r>
          </w:p>
        </w:tc>
        <w:tc>
          <w:tcPr>
            <w:tcW w:w="1272" w:type="dxa"/>
            <w:tcBorders>
              <w:top w:val="single" w:sz="4" w:space="0" w:color="auto"/>
              <w:left w:val="single" w:sz="4" w:space="0" w:color="auto"/>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lastRenderedPageBreak/>
              <w:t xml:space="preserve">§11 таблица </w:t>
            </w:r>
            <w:r w:rsidRPr="004C018C">
              <w:rPr>
                <w:rFonts w:ascii="Times New Roman" w:eastAsia="Calibri" w:hAnsi="Times New Roman"/>
                <w:color w:val="000000"/>
                <w:sz w:val="24"/>
                <w:szCs w:val="24"/>
              </w:rPr>
              <w:lastRenderedPageBreak/>
              <w:t>стр.75</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15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Крупные тектонические структуры.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23.10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районы размещения крупных тектонических структур и форм рельефа на территории России.</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color w:val="000000"/>
              </w:rPr>
              <w:t xml:space="preserve"> (П). </w:t>
            </w:r>
            <w:r w:rsidRPr="004C018C">
              <w:rPr>
                <w:rFonts w:ascii="Times New Roman" w:eastAsia="Calibri" w:hAnsi="Times New Roman"/>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xml:space="preserve">§12 </w:t>
            </w:r>
            <w:proofErr w:type="spellStart"/>
            <w:r w:rsidRPr="004C018C">
              <w:rPr>
                <w:rFonts w:ascii="Times New Roman" w:eastAsia="Calibri" w:hAnsi="Times New Roman"/>
                <w:color w:val="000000"/>
                <w:sz w:val="24"/>
                <w:szCs w:val="24"/>
              </w:rPr>
              <w:t>к</w:t>
            </w:r>
            <w:proofErr w:type="gramStart"/>
            <w:r w:rsidRPr="004C018C">
              <w:rPr>
                <w:rFonts w:ascii="Times New Roman" w:eastAsia="Calibri" w:hAnsi="Times New Roman"/>
                <w:color w:val="000000"/>
                <w:sz w:val="24"/>
                <w:szCs w:val="24"/>
              </w:rPr>
              <w:t>.к</w:t>
            </w:r>
            <w:proofErr w:type="spellEnd"/>
            <w:proofErr w:type="gramEnd"/>
          </w:p>
        </w:tc>
      </w:tr>
      <w:tr w:rsidR="004C018C" w:rsidRPr="004C018C" w:rsidTr="00312C42">
        <w:trPr>
          <w:trHeight w:val="2546"/>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Главные черты рельефа России, их связь со строением литосферы.</w:t>
            </w:r>
          </w:p>
          <w:p w:rsidR="004C018C" w:rsidRPr="004C018C" w:rsidRDefault="004C018C" w:rsidP="004C018C">
            <w:pPr>
              <w:spacing w:after="0" w:line="240" w:lineRule="auto"/>
              <w:jc w:val="both"/>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№7: </w:t>
            </w:r>
          </w:p>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Нанесение  на контурную карту основных форм рельефа страны.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25.10</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 графиков</w:t>
            </w:r>
            <w:r w:rsidRPr="004C018C">
              <w:rPr>
                <w:rFonts w:ascii="Times New Roman" w:eastAsia="Calibri" w:hAnsi="Times New Roman"/>
                <w:bCs/>
              </w:rPr>
              <w:t xml:space="preserve"> (П). </w:t>
            </w:r>
            <w:r w:rsidRPr="004C018C">
              <w:rPr>
                <w:rFonts w:ascii="Times New Roman" w:eastAsia="Calibri" w:hAnsi="Times New Roman"/>
                <w:color w:val="000000"/>
              </w:rPr>
              <w:t xml:space="preserve">Умение работать с текстом и выделять в нем главное, давать определения понятиям. </w:t>
            </w:r>
            <w:r w:rsidRPr="004C018C">
              <w:rPr>
                <w:rFonts w:ascii="Times New Roman" w:eastAsia="Calibri" w:hAnsi="Times New Roman"/>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 Умение работать в группах (К).</w:t>
            </w:r>
            <w:r w:rsidRPr="004C018C">
              <w:rPr>
                <w:rFonts w:ascii="Times New Roman" w:eastAsia="Calibri" w:hAnsi="Times New Roman"/>
              </w:rPr>
              <w:tab/>
            </w:r>
          </w:p>
        </w:tc>
        <w:tc>
          <w:tcPr>
            <w:tcW w:w="1272" w:type="dxa"/>
            <w:tcBorders>
              <w:top w:val="single" w:sz="4" w:space="0" w:color="auto"/>
              <w:left w:val="single" w:sz="4" w:space="0" w:color="auto"/>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xml:space="preserve">§13 </w:t>
            </w:r>
            <w:proofErr w:type="spellStart"/>
            <w:r w:rsidRPr="004C018C">
              <w:rPr>
                <w:rFonts w:ascii="Times New Roman" w:eastAsia="Calibri" w:hAnsi="Times New Roman"/>
                <w:color w:val="000000"/>
                <w:sz w:val="24"/>
                <w:szCs w:val="24"/>
              </w:rPr>
              <w:t>к</w:t>
            </w:r>
            <w:proofErr w:type="gramStart"/>
            <w:r w:rsidRPr="004C018C">
              <w:rPr>
                <w:rFonts w:ascii="Times New Roman" w:eastAsia="Calibri" w:hAnsi="Times New Roman"/>
                <w:color w:val="000000"/>
                <w:sz w:val="24"/>
                <w:szCs w:val="24"/>
              </w:rPr>
              <w:t>.к</w:t>
            </w:r>
            <w:proofErr w:type="spellEnd"/>
            <w:proofErr w:type="gramEnd"/>
          </w:p>
        </w:tc>
      </w:tr>
      <w:tr w:rsidR="004C018C" w:rsidRPr="004C018C" w:rsidTr="00312C42">
        <w:trPr>
          <w:trHeight w:val="1831"/>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Литосфера и человек.</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08.11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рельефа на жизнь и хозяйственную деятельность человека сущность экологических проблем в литосфере на примере России.</w:t>
            </w: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auto"/>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14</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Обобщение по теме «Геологическое строение и рельеф»</w:t>
            </w:r>
          </w:p>
          <w:p w:rsidR="004C018C" w:rsidRPr="004C018C" w:rsidRDefault="004C018C" w:rsidP="004C018C">
            <w:pPr>
              <w:spacing w:after="0" w:line="240" w:lineRule="auto"/>
              <w:jc w:val="both"/>
              <w:rPr>
                <w:rFonts w:ascii="Times New Roman" w:eastAsia="Calibri" w:hAnsi="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13.11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рельефа отдельных территорий страны,</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xml:space="preserve">; уметь вести диалог, вырабатывая общее решение </w:t>
            </w:r>
            <w:r w:rsidRPr="004C018C">
              <w:rPr>
                <w:rFonts w:ascii="Times New Roman" w:eastAsia="Calibri" w:hAnsi="Times New Roman"/>
              </w:rPr>
              <w:lastRenderedPageBreak/>
              <w:t xml:space="preserve">(К). </w:t>
            </w:r>
          </w:p>
        </w:tc>
        <w:tc>
          <w:tcPr>
            <w:tcW w:w="1272" w:type="dxa"/>
            <w:tcBorders>
              <w:top w:val="single" w:sz="4" w:space="0" w:color="auto"/>
              <w:left w:val="single" w:sz="4" w:space="0" w:color="auto"/>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Итоговый те</w:t>
            </w:r>
            <w:proofErr w:type="gramStart"/>
            <w:r w:rsidRPr="004C018C">
              <w:rPr>
                <w:rFonts w:ascii="Times New Roman" w:eastAsia="Calibri" w:hAnsi="Times New Roman"/>
                <w:sz w:val="24"/>
                <w:szCs w:val="24"/>
              </w:rPr>
              <w:t>ст стр</w:t>
            </w:r>
            <w:proofErr w:type="gramEnd"/>
            <w:r w:rsidRPr="004C018C">
              <w:rPr>
                <w:rFonts w:ascii="Times New Roman" w:eastAsia="Calibri" w:hAnsi="Times New Roman"/>
                <w:sz w:val="24"/>
                <w:szCs w:val="24"/>
              </w:rPr>
              <w:t>.92</w:t>
            </w:r>
          </w:p>
        </w:tc>
      </w:tr>
      <w:tr w:rsidR="004C018C" w:rsidRPr="004C018C" w:rsidTr="00312C42">
        <w:tc>
          <w:tcPr>
            <w:tcW w:w="15555" w:type="dxa"/>
            <w:gridSpan w:val="10"/>
            <w:tcBorders>
              <w:top w:val="single" w:sz="4" w:space="0" w:color="000000"/>
              <w:left w:val="single" w:sz="4" w:space="0" w:color="000000"/>
              <w:bottom w:val="single" w:sz="4" w:space="0" w:color="auto"/>
              <w:right w:val="single" w:sz="4" w:space="0" w:color="auto"/>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lastRenderedPageBreak/>
              <w:t xml:space="preserve">                                                                                          Тема 5. Климат России -7 часов</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rPr>
          <w:trHeight w:val="845"/>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Факторы, определяющие климат России.  </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15.11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color w:val="000000"/>
              </w:rPr>
              <w:t xml:space="preserve"> (П). </w:t>
            </w:r>
            <w:r w:rsidRPr="004C018C">
              <w:rPr>
                <w:rFonts w:ascii="Times New Roman" w:eastAsia="Calibri" w:hAnsi="Times New Roman"/>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15</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Закономерности распределения тепла и влаги.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20.11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rPr>
            </w:pPr>
            <w:r w:rsidRPr="004C018C">
              <w:rPr>
                <w:rFonts w:ascii="Times New Roman" w:eastAsia="Calibri" w:hAnsi="Times New Roman"/>
              </w:rPr>
              <w:t>особенности климата России;</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rPr>
              <w:t>особенности климата отдельных территорий страны, распределения основных климатических показателей</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16</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21 </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Климатические пояса и типы климатов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22.11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основные черты климата России;</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районы возможных катастрофических природных явлений в атмосфере на территории России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rPr>
              <w:t>Ставить учебные задачи и планировать свою работу.</w:t>
            </w:r>
          </w:p>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17</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Воздушные массы и атмосферные фронты.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27.11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r w:rsidRPr="004C018C">
              <w:rPr>
                <w:rFonts w:ascii="Times New Roman" w:eastAsia="Calibri" w:hAnsi="Times New Roman"/>
                <w:iCs/>
                <w:sz w:val="24"/>
                <w:szCs w:val="24"/>
                <w:shd w:val="clear" w:color="auto" w:fill="FFFFFF"/>
              </w:rPr>
              <w:t>Применяют</w:t>
            </w:r>
            <w:r w:rsidRPr="004C018C">
              <w:rPr>
                <w:rFonts w:ascii="Times New Roman" w:eastAsia="Calibri" w:hAnsi="Times New Roman"/>
                <w:sz w:val="24"/>
                <w:szCs w:val="24"/>
              </w:rPr>
              <w:t xml:space="preserve"> в процессе учебного познания понятия: «воздушные массы», «ат</w:t>
            </w:r>
            <w:r w:rsidRPr="004C018C">
              <w:rPr>
                <w:rFonts w:ascii="Times New Roman" w:eastAsia="Calibri" w:hAnsi="Times New Roman"/>
                <w:sz w:val="24"/>
                <w:szCs w:val="24"/>
              </w:rPr>
              <w:softHyphen/>
              <w:t>мосферные фронты».</w:t>
            </w:r>
          </w:p>
          <w:p w:rsidR="004C018C" w:rsidRPr="004C018C" w:rsidRDefault="004C018C" w:rsidP="004C018C">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p>
          <w:p w:rsidR="004C018C" w:rsidRPr="004C018C" w:rsidRDefault="004C018C" w:rsidP="004C018C">
            <w:pPr>
              <w:widowControl w:val="0"/>
              <w:suppressAutoHyphens/>
              <w:snapToGrid w:val="0"/>
              <w:spacing w:after="0" w:line="240" w:lineRule="auto"/>
              <w:jc w:val="both"/>
              <w:rPr>
                <w:rFonts w:ascii="Times New Roman" w:eastAsia="DejaVu Sans" w:hAnsi="Times New Roman"/>
                <w:bCs/>
                <w:i/>
                <w:kern w:val="1"/>
                <w:sz w:val="24"/>
                <w:szCs w:val="24"/>
                <w:lang w:eastAsia="hi-IN" w:bidi="hi-IN"/>
              </w:rPr>
            </w:pPr>
          </w:p>
          <w:p w:rsidR="004C018C" w:rsidRPr="004C018C" w:rsidRDefault="004C018C" w:rsidP="004C018C">
            <w:pPr>
              <w:widowControl w:val="0"/>
              <w:suppressAutoHyphens/>
              <w:snapToGrid w:val="0"/>
              <w:spacing w:after="0" w:line="240" w:lineRule="auto"/>
              <w:jc w:val="both"/>
              <w:rPr>
                <w:rFonts w:ascii="Times New Roman" w:eastAsia="Calibri" w:hAnsi="Times New Roman"/>
                <w:sz w:val="24"/>
                <w:szCs w:val="24"/>
              </w:rPr>
            </w:pPr>
            <w:r w:rsidRPr="004C018C">
              <w:rPr>
                <w:rFonts w:ascii="Times New Roman" w:eastAsia="DejaVu Sans" w:hAnsi="Times New Roman"/>
                <w:bCs/>
                <w:i/>
                <w:kern w:val="1"/>
                <w:sz w:val="24"/>
                <w:szCs w:val="24"/>
                <w:lang w:eastAsia="hi-IN" w:bidi="hi-IN"/>
              </w:rPr>
              <w:t xml:space="preserve"> </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Представлять  информацию в виде конспектов, таблиц, схем, графиков</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xml:space="preserve">; уметь вести диалог, вырабатывая общее решение </w:t>
            </w:r>
            <w:r w:rsidRPr="004C018C">
              <w:rPr>
                <w:rFonts w:ascii="Times New Roman" w:eastAsia="Calibri" w:hAnsi="Times New Roman"/>
              </w:rPr>
              <w:lastRenderedPageBreak/>
              <w:t>(К).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lastRenderedPageBreak/>
              <w:t>§ 18</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23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Атмосферные вихри: циклоны и антициклоны.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29.11.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iCs/>
                <w:sz w:val="24"/>
                <w:szCs w:val="24"/>
                <w:shd w:val="clear" w:color="auto" w:fill="FFFFFF"/>
              </w:rPr>
              <w:t>Объясняют</w:t>
            </w:r>
            <w:r w:rsidRPr="004C018C">
              <w:rPr>
                <w:rFonts w:ascii="Times New Roman" w:eastAsia="Calibri" w:hAnsi="Times New Roman"/>
                <w:sz w:val="24"/>
                <w:szCs w:val="24"/>
              </w:rPr>
              <w:t xml:space="preserve"> причины об</w:t>
            </w:r>
            <w:r w:rsidRPr="004C018C">
              <w:rPr>
                <w:rFonts w:ascii="Times New Roman" w:eastAsia="Calibri" w:hAnsi="Times New Roman"/>
                <w:sz w:val="24"/>
                <w:szCs w:val="24"/>
              </w:rPr>
              <w:softHyphen/>
              <w:t>разования циклонов и ан</w:t>
            </w:r>
            <w:r w:rsidRPr="004C018C">
              <w:rPr>
                <w:rFonts w:ascii="Times New Roman" w:eastAsia="Calibri" w:hAnsi="Times New Roman"/>
                <w:sz w:val="24"/>
                <w:szCs w:val="24"/>
              </w:rPr>
              <w:softHyphen/>
              <w:t>тициклонов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19</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24</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Атмосфера и человек.</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04.12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климата на жизнь и хозяйственную деятельность человека;</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color w:val="000000"/>
              </w:rPr>
              <w:t xml:space="preserve"> (П). </w:t>
            </w:r>
            <w:r w:rsidRPr="004C018C">
              <w:rPr>
                <w:rFonts w:ascii="Times New Roman" w:eastAsia="Calibri" w:hAnsi="Times New Roman"/>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20</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Обобщение по теме «Климат России» </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№8: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Определение особенностей погоды для различных пунктов по синоптической карте.</w:t>
            </w:r>
          </w:p>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06.12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сущность экологических проблем в атмосфере на примере России.</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p w:rsidR="004C018C" w:rsidRPr="004C018C" w:rsidRDefault="004C018C" w:rsidP="004C018C">
            <w:pPr>
              <w:spacing w:after="0" w:line="240" w:lineRule="auto"/>
              <w:rPr>
                <w:rFonts w:ascii="Times New Roman" w:eastAsia="Calibri" w:hAnsi="Times New Roman"/>
              </w:rPr>
            </w:pP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Итоговый тест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стр. 128</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6. Гидрография России  - 9 часов</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Моря, омывающие территорию России.</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№9: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Составление характеристики одного из морей, омывающих территорию России. </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11.12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морей, омывающих территорию России;</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proofErr w:type="gramStart"/>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roofErr w:type="gramEnd"/>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21</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Характеристики реки.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13.12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внутренних вод отдельных регионов страны;</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Представлять  информацию в виде конспектов, таблиц, схем, графиков</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w:t>
            </w:r>
            <w:r w:rsidRPr="004C018C">
              <w:rPr>
                <w:rFonts w:ascii="Times New Roman" w:eastAsia="Calibri" w:hAnsi="Times New Roman"/>
              </w:rPr>
              <w:lastRenderedPageBreak/>
              <w:t xml:space="preserve">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lastRenderedPageBreak/>
              <w:t>§ 22</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Таблица стр.143</w:t>
            </w:r>
          </w:p>
        </w:tc>
      </w:tr>
      <w:tr w:rsidR="004C018C" w:rsidRPr="004C018C" w:rsidTr="00312C42">
        <w:trPr>
          <w:trHeight w:val="1837"/>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28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Реки России.</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№10: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Составление характеристики одной из рек с использованием тематических карт.</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18.12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rPr>
            </w:pPr>
            <w:r w:rsidRPr="004C018C">
              <w:rPr>
                <w:rFonts w:ascii="Times New Roman" w:eastAsia="Calibri" w:hAnsi="Times New Roman"/>
              </w:rPr>
              <w:t>Объяснять характер влияния внутренних вод на жизнь и хозяйственную деятельность человека;</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rPr>
              <w:t>особенности обеспеченности водными ресурсами различных регионов России;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proofErr w:type="gramStart"/>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roofErr w:type="gramEnd"/>
          </w:p>
          <w:p w:rsidR="004C018C" w:rsidRPr="004C018C" w:rsidRDefault="004C018C" w:rsidP="004C018C">
            <w:pPr>
              <w:spacing w:after="0" w:line="240" w:lineRule="auto"/>
              <w:rPr>
                <w:rFonts w:ascii="Times New Roman" w:eastAsia="Calibri" w:hAnsi="Times New Roman"/>
                <w:sz w:val="24"/>
                <w:szCs w:val="24"/>
              </w:rPr>
            </w:pP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 23 таблица стр.147</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Озёра.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20.12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существенные признаки внутренних вод;</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color w:val="000000"/>
              </w:rPr>
              <w:t xml:space="preserve"> (П). </w:t>
            </w:r>
            <w:r w:rsidRPr="004C018C">
              <w:rPr>
                <w:rFonts w:ascii="Times New Roman" w:eastAsia="Calibri" w:hAnsi="Times New Roman"/>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 24</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Составить описание озера</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Болота </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25.12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существенные признаки внутренних вод;</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Представлять  информацию в виде конспектов, таблиц, схем, графиков</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24 вопросы стр.153</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Природные льды.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27.11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существенные признаки внутренних вод;</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Calibri" w:hAnsi="Times New Roman"/>
              </w:rPr>
              <w:t xml:space="preserve"> (П). </w:t>
            </w:r>
            <w:r w:rsidRPr="004C018C">
              <w:rPr>
                <w:rFonts w:ascii="Times New Roman" w:eastAsia="Calibri" w:hAnsi="Times New Roman"/>
                <w:color w:val="000000"/>
              </w:rPr>
              <w:t xml:space="preserve">Способность выбирать целевые и смысловые установки в своих действиях и поступках. </w:t>
            </w:r>
            <w:r w:rsidRPr="004C018C">
              <w:rPr>
                <w:rFonts w:ascii="Times New Roman" w:eastAsia="Calibri" w:hAnsi="Times New Roman"/>
                <w:bCs/>
                <w:color w:val="000000"/>
              </w:rPr>
              <w:t>Планировать свою индивидуальную образовательную траекторию</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25</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Великое оледенение.</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15.01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 xml:space="preserve">Отстаивая свою точку зрения, </w:t>
            </w:r>
            <w:r w:rsidRPr="004C018C">
              <w:rPr>
                <w:rFonts w:ascii="Times New Roman" w:eastAsia="Calibri" w:hAnsi="Times New Roman"/>
                <w:bCs/>
                <w:color w:val="000000"/>
              </w:rPr>
              <w:lastRenderedPageBreak/>
              <w:t>приводить аргументы, подтверждая их фактами</w:t>
            </w:r>
            <w:r w:rsidRPr="004C018C">
              <w:rPr>
                <w:rFonts w:ascii="Times New Roman" w:eastAsia="Calibri" w:hAnsi="Times New Roman"/>
                <w:color w:val="000000"/>
              </w:rPr>
              <w:t xml:space="preserve"> (К).</w:t>
            </w:r>
            <w:r w:rsidRPr="004C018C">
              <w:rPr>
                <w:rFonts w:ascii="Times New Roman" w:eastAsia="Calibri" w:hAnsi="Times New Roman"/>
              </w:rPr>
              <w:tab/>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lastRenderedPageBreak/>
              <w:t>§ 26 составить план</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33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Гидросфера и человек.</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17.01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обеспечения внутренними водами отдельных регионов России.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xml:space="preserve">, включающее установление причинно-следственных связей </w:t>
            </w:r>
            <w:r w:rsidRPr="004C018C">
              <w:rPr>
                <w:rFonts w:ascii="Times New Roman" w:eastAsia="Calibri" w:hAnsi="Times New Roman"/>
                <w:color w:val="000000"/>
                <w:shd w:val="clear" w:color="auto" w:fill="FFFFFF"/>
              </w:rPr>
              <w:t xml:space="preserve">(П). </w:t>
            </w:r>
            <w:r w:rsidRPr="004C018C">
              <w:rPr>
                <w:rFonts w:ascii="Times New Roman" w:eastAsia="Calibri" w:hAnsi="Times New Roman"/>
                <w:color w:val="000000"/>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27</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34</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Обобщение по теме «Гидрография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22.01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lang w:eastAsia="hi-IN" w:bidi="hi-IN"/>
              </w:rPr>
            </w:pPr>
            <w:r w:rsidRPr="004C018C">
              <w:rPr>
                <w:rFonts w:ascii="Times New Roman" w:eastAsia="DejaVu Sans" w:hAnsi="Times New Roman"/>
                <w:kern w:val="1"/>
                <w:lang w:eastAsia="hi-IN" w:bidi="hi-IN"/>
              </w:rPr>
              <w:t>Объяснять по картам закономерности распределения внутренних вод на территории России;</w:t>
            </w:r>
          </w:p>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lang w:eastAsia="hi-IN" w:bidi="hi-IN"/>
              </w:rPr>
            </w:pPr>
            <w:r w:rsidRPr="004C018C">
              <w:rPr>
                <w:rFonts w:ascii="Times New Roman" w:eastAsia="DejaVu Sans" w:hAnsi="Times New Roman"/>
                <w:kern w:val="1"/>
                <w:lang w:eastAsia="hi-IN" w:bidi="hi-IN"/>
              </w:rPr>
              <w:t>по картам особенности обеспечения внутренними водами отдельных регионов России.</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Давать определение понятиям на основе изученного на различных предметах учебного материала</w:t>
            </w:r>
            <w:r w:rsidRPr="004C018C">
              <w:rPr>
                <w:rFonts w:ascii="Times New Roman" w:eastAsia="Calibri" w:hAnsi="Times New Roman"/>
                <w:iCs/>
                <w:color w:val="000000"/>
              </w:rPr>
              <w:t xml:space="preserve"> (П).</w:t>
            </w:r>
            <w:r w:rsidRPr="004C018C">
              <w:rPr>
                <w:rFonts w:ascii="Times New Roman" w:eastAsia="Calibri" w:hAnsi="Times New Roman"/>
                <w:color w:val="000000"/>
              </w:rPr>
              <w:t xml:space="preserve"> Умение работать с текстом и выделять в нем главное, оформлять конспект урока в тетради, с</w:t>
            </w:r>
            <w:r w:rsidRPr="004C018C">
              <w:rPr>
                <w:rFonts w:ascii="Times New Roman" w:eastAsia="Calibri" w:hAnsi="Times New Roman"/>
                <w:bCs/>
                <w:color w:val="000000"/>
              </w:rPr>
              <w:t>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(Р)</w:t>
            </w:r>
          </w:p>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sz w:val="24"/>
                <w:szCs w:val="24"/>
              </w:rPr>
              <w:t xml:space="preserve"> </w:t>
            </w: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Итоговый те</w:t>
            </w:r>
            <w:proofErr w:type="gramStart"/>
            <w:r w:rsidRPr="004C018C">
              <w:rPr>
                <w:rFonts w:ascii="Times New Roman" w:eastAsia="Calibri" w:hAnsi="Times New Roman"/>
                <w:sz w:val="24"/>
                <w:szCs w:val="24"/>
              </w:rPr>
              <w:t>ст стр</w:t>
            </w:r>
            <w:proofErr w:type="gramEnd"/>
            <w:r w:rsidRPr="004C018C">
              <w:rPr>
                <w:rFonts w:ascii="Times New Roman" w:eastAsia="Calibri" w:hAnsi="Times New Roman"/>
                <w:sz w:val="24"/>
                <w:szCs w:val="24"/>
              </w:rPr>
              <w:t>.170</w:t>
            </w:r>
          </w:p>
        </w:tc>
      </w:tr>
      <w:tr w:rsidR="004C018C" w:rsidRPr="004C018C" w:rsidTr="00312C42">
        <w:tc>
          <w:tcPr>
            <w:tcW w:w="9039" w:type="dxa"/>
            <w:gridSpan w:val="7"/>
            <w:tcBorders>
              <w:top w:val="single" w:sz="4" w:space="0" w:color="000000"/>
              <w:left w:val="single" w:sz="4" w:space="0" w:color="000000"/>
              <w:bottom w:val="single" w:sz="4" w:space="0" w:color="000000"/>
              <w:right w:val="nil"/>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7. Почвы России </w:t>
            </w:r>
          </w:p>
          <w:p w:rsidR="004C018C" w:rsidRPr="004C018C" w:rsidRDefault="004C018C" w:rsidP="004C018C">
            <w:pPr>
              <w:spacing w:after="0" w:line="240" w:lineRule="auto"/>
              <w:rPr>
                <w:rFonts w:ascii="Times New Roman" w:eastAsia="Calibri" w:hAnsi="Times New Roman"/>
                <w:sz w:val="24"/>
                <w:szCs w:val="24"/>
              </w:rPr>
            </w:pPr>
          </w:p>
        </w:tc>
        <w:tc>
          <w:tcPr>
            <w:tcW w:w="6516" w:type="dxa"/>
            <w:gridSpan w:val="3"/>
            <w:tcBorders>
              <w:top w:val="single" w:sz="4" w:space="0" w:color="000000"/>
              <w:left w:val="nil"/>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Почва. Формирование почвы, её состав, строение, свойства.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24.01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сравнивать объекты, выделяя существенные признаки (разные типы почв и условия их формирования);</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bCs/>
                <w:color w:val="000000"/>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xml:space="preserve">, включающее установление причинно-следственных связей </w:t>
            </w:r>
            <w:r w:rsidRPr="004C018C">
              <w:rPr>
                <w:rFonts w:ascii="Times New Roman" w:eastAsia="Calibri" w:hAnsi="Times New Roman"/>
                <w:color w:val="000000"/>
                <w:shd w:val="clear" w:color="auto" w:fill="FFFFFF"/>
              </w:rPr>
              <w:t xml:space="preserve">(П). </w:t>
            </w:r>
            <w:r w:rsidRPr="004C018C">
              <w:rPr>
                <w:rFonts w:ascii="Times New Roman" w:eastAsia="Calibri" w:hAnsi="Times New Roman"/>
                <w:color w:val="000000"/>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28</w:t>
            </w:r>
          </w:p>
        </w:tc>
      </w:tr>
      <w:tr w:rsidR="004C018C" w:rsidRPr="004C018C" w:rsidTr="00312C42">
        <w:trPr>
          <w:trHeight w:val="2017"/>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Зональные типы почв.</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29.01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rPr>
            </w:pPr>
            <w:proofErr w:type="gramStart"/>
            <w:r w:rsidRPr="004C018C">
              <w:rPr>
                <w:rFonts w:ascii="Times New Roman" w:eastAsia="Calibri" w:hAnsi="Times New Roman"/>
              </w:rPr>
              <w:t>основные свойства почв на территории России, выявлять причинно-следственные связи (зависимость размещения типов почв от</w:t>
            </w:r>
            <w:proofErr w:type="gramEnd"/>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rPr>
              <w:t>климатических условий и особенностей рельефа);</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p w:rsidR="004C018C" w:rsidRPr="004C018C" w:rsidRDefault="004C018C" w:rsidP="004C018C">
            <w:pPr>
              <w:spacing w:after="0" w:line="240" w:lineRule="auto"/>
              <w:rPr>
                <w:rFonts w:ascii="Times New Roman" w:eastAsia="Calibri" w:hAnsi="Times New Roman"/>
              </w:rPr>
            </w:pP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 29 заполнить таблицу</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Стр.184</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Изменения по</w:t>
            </w:r>
            <w:proofErr w:type="gramStart"/>
            <w:r w:rsidRPr="004C018C">
              <w:rPr>
                <w:rFonts w:ascii="Times New Roman" w:eastAsia="Calibri" w:hAnsi="Times New Roman"/>
                <w:sz w:val="24"/>
                <w:szCs w:val="24"/>
              </w:rPr>
              <w:t>чв в  пр</w:t>
            </w:r>
            <w:proofErr w:type="gramEnd"/>
            <w:r w:rsidRPr="004C018C">
              <w:rPr>
                <w:rFonts w:ascii="Times New Roman" w:eastAsia="Calibri" w:hAnsi="Times New Roman"/>
                <w:sz w:val="24"/>
                <w:szCs w:val="24"/>
              </w:rPr>
              <w:t xml:space="preserve">оцессе их хозяйственного использования, </w:t>
            </w:r>
            <w:r w:rsidRPr="004C018C">
              <w:rPr>
                <w:rFonts w:ascii="Times New Roman" w:eastAsia="Calibri" w:hAnsi="Times New Roman"/>
                <w:sz w:val="24"/>
                <w:szCs w:val="24"/>
              </w:rPr>
              <w:lastRenderedPageBreak/>
              <w:t>борьба с эрозией и загрязнением почв.</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31.01</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rPr>
            </w:pPr>
            <w:r w:rsidRPr="004C018C">
              <w:rPr>
                <w:rFonts w:ascii="Times New Roman" w:eastAsia="Calibri" w:hAnsi="Times New Roman"/>
              </w:rPr>
              <w:t xml:space="preserve">специфику изменения почв  в  процессе их </w:t>
            </w:r>
            <w:r w:rsidRPr="004C018C">
              <w:rPr>
                <w:rFonts w:ascii="Times New Roman" w:eastAsia="Calibri" w:hAnsi="Times New Roman"/>
              </w:rPr>
              <w:lastRenderedPageBreak/>
              <w:t>хозяйственного использования; особенности почвенных ресурсов России</w:t>
            </w:r>
            <w:proofErr w:type="gramStart"/>
            <w:r w:rsidRPr="004C018C">
              <w:rPr>
                <w:rFonts w:ascii="Times New Roman" w:eastAsia="Calibri" w:hAnsi="Times New Roman"/>
              </w:rPr>
              <w:t>.</w:t>
            </w:r>
            <w:proofErr w:type="gramEnd"/>
            <w:r w:rsidRPr="004C018C">
              <w:rPr>
                <w:rFonts w:ascii="Times New Roman" w:eastAsia="Calibri" w:hAnsi="Times New Roman"/>
              </w:rPr>
              <w:t xml:space="preserve"> </w:t>
            </w:r>
            <w:proofErr w:type="gramStart"/>
            <w:r w:rsidRPr="004C018C">
              <w:rPr>
                <w:rFonts w:ascii="Times New Roman" w:eastAsia="Calibri" w:hAnsi="Times New Roman"/>
              </w:rPr>
              <w:t>м</w:t>
            </w:r>
            <w:proofErr w:type="gramEnd"/>
            <w:r w:rsidRPr="004C018C">
              <w:rPr>
                <w:rFonts w:ascii="Times New Roman" w:eastAsia="Calibri" w:hAnsi="Times New Roman"/>
              </w:rPr>
              <w:t>еры по сохранению плодородия почв.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lastRenderedPageBreak/>
              <w:t xml:space="preserve">Умение работать с картами атласа (П). Умение работать с текстом и выделять в нем главное, давать </w:t>
            </w:r>
            <w:r w:rsidRPr="004C018C">
              <w:rPr>
                <w:rFonts w:ascii="Times New Roman" w:eastAsia="Calibri" w:hAnsi="Times New Roman"/>
                <w:color w:val="000000"/>
              </w:rPr>
              <w:lastRenderedPageBreak/>
              <w:t xml:space="preserve">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Итоговый те</w:t>
            </w:r>
            <w:proofErr w:type="gramStart"/>
            <w:r w:rsidRPr="004C018C">
              <w:rPr>
                <w:rFonts w:ascii="Times New Roman" w:eastAsia="Calibri" w:hAnsi="Times New Roman"/>
                <w:sz w:val="24"/>
                <w:szCs w:val="24"/>
              </w:rPr>
              <w:t xml:space="preserve">ст </w:t>
            </w:r>
            <w:r w:rsidRPr="004C018C">
              <w:rPr>
                <w:rFonts w:ascii="Times New Roman" w:eastAsia="Calibri" w:hAnsi="Times New Roman"/>
                <w:sz w:val="24"/>
                <w:szCs w:val="24"/>
              </w:rPr>
              <w:lastRenderedPageBreak/>
              <w:t>стр</w:t>
            </w:r>
            <w:proofErr w:type="gramEnd"/>
            <w:r w:rsidRPr="004C018C">
              <w:rPr>
                <w:rFonts w:ascii="Times New Roman" w:eastAsia="Calibri" w:hAnsi="Times New Roman"/>
                <w:sz w:val="24"/>
                <w:szCs w:val="24"/>
              </w:rPr>
              <w:t>.184</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lastRenderedPageBreak/>
              <w:t xml:space="preserve">                                                                         Тема 8. Растительный и животный мир России -3 часа</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ab/>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Растительный и животный мир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05.02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место и роль растений и животных в природном комплексе;</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Представлять  информацию в виде конспектов, таблиц, схем, графиков</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30</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Ресурсы растительного и животного мира.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07.02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объяснять: место и роль растений и животных в природном комплексе; специфику типов растительности; необходимость создания и географию особо охраняемых территорий</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xml:space="preserve">, включающее установление причинно-следственных связей </w:t>
            </w:r>
            <w:r w:rsidRPr="004C018C">
              <w:rPr>
                <w:rFonts w:ascii="Times New Roman" w:eastAsia="Calibri" w:hAnsi="Times New Roman"/>
                <w:color w:val="000000"/>
                <w:shd w:val="clear" w:color="auto" w:fill="FFFFFF"/>
              </w:rPr>
              <w:t xml:space="preserve">(П). </w:t>
            </w:r>
            <w:r w:rsidRPr="004C018C">
              <w:rPr>
                <w:rFonts w:ascii="Times New Roman" w:eastAsia="Calibri" w:hAnsi="Times New Roman"/>
                <w:color w:val="000000"/>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 (Р).</w:t>
            </w:r>
          </w:p>
          <w:p w:rsidR="004C018C" w:rsidRPr="004C018C" w:rsidRDefault="004C018C" w:rsidP="004C018C">
            <w:pPr>
              <w:spacing w:after="0" w:line="240" w:lineRule="auto"/>
              <w:rPr>
                <w:rFonts w:ascii="Times New Roman" w:eastAsia="Calibri" w:hAnsi="Times New Roman"/>
                <w:sz w:val="24"/>
                <w:szCs w:val="24"/>
              </w:rPr>
            </w:pP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31 таблица стр.198</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Особо охраняемые территории.</w:t>
            </w:r>
          </w:p>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12.02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rPr>
              <w:t xml:space="preserve">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w:t>
            </w:r>
            <w:r w:rsidRPr="004C018C">
              <w:rPr>
                <w:rFonts w:ascii="Times New Roman" w:eastAsia="Calibri" w:hAnsi="Times New Roman"/>
              </w:rPr>
              <w:lastRenderedPageBreak/>
              <w:t>охраняемых</w:t>
            </w:r>
            <w:r w:rsidRPr="004C018C">
              <w:rPr>
                <w:rFonts w:ascii="Times New Roman" w:eastAsia="Calibri" w:hAnsi="Times New Roman"/>
                <w:sz w:val="24"/>
                <w:szCs w:val="24"/>
              </w:rPr>
              <w:t xml:space="preserve"> </w:t>
            </w:r>
            <w:r w:rsidRPr="004C018C">
              <w:rPr>
                <w:rFonts w:ascii="Times New Roman" w:eastAsia="Calibri" w:hAnsi="Times New Roman"/>
              </w:rPr>
              <w:t>территорий</w:t>
            </w:r>
            <w:r w:rsidRPr="004C018C">
              <w:rPr>
                <w:rFonts w:ascii="Times New Roman" w:eastAsia="Calibri" w:hAnsi="Times New Roman"/>
                <w:sz w:val="24"/>
                <w:szCs w:val="24"/>
              </w:rPr>
              <w:t>.</w:t>
            </w: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lastRenderedPageBreak/>
              <w:t>Уметь использовать компьютерные и коммуникационные технологии как инструмент для достижения своих целей.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r w:rsidRPr="004C018C">
              <w:rPr>
                <w:rFonts w:ascii="Times New Roman" w:eastAsia="Calibri" w:hAnsi="Times New Roman"/>
                <w:color w:val="000000"/>
              </w:rPr>
              <w:t xml:space="preserve"> (П). </w:t>
            </w:r>
            <w:r w:rsidRPr="004C018C">
              <w:rPr>
                <w:rFonts w:ascii="Times New Roman" w:eastAsia="Calibri" w:hAnsi="Times New Roman"/>
                <w:bCs/>
                <w:color w:val="000000"/>
              </w:rPr>
              <w:t xml:space="preserve">Свободно пользоваться выработанными критериями </w:t>
            </w:r>
            <w:r w:rsidRPr="004C018C">
              <w:rPr>
                <w:rFonts w:ascii="Times New Roman" w:eastAsia="Calibri" w:hAnsi="Times New Roman"/>
                <w:bCs/>
                <w:color w:val="000000"/>
              </w:rPr>
              <w:lastRenderedPageBreak/>
              <w:t>оценки и самооценки, исходя из цели и имеющихся критериев, различая результат и способы действий</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Индивид. Задания.</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Итоговые задания.</w:t>
            </w:r>
          </w:p>
        </w:tc>
      </w:tr>
      <w:tr w:rsidR="004C018C" w:rsidRPr="004C018C" w:rsidTr="00312C42">
        <w:trPr>
          <w:trHeight w:val="524"/>
        </w:trPr>
        <w:tc>
          <w:tcPr>
            <w:tcW w:w="660" w:type="dxa"/>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b/>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14895" w:type="dxa"/>
            <w:gridSpan w:val="9"/>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9. Природные зоны России  - 7 часов</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Природные комплексы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14.02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auto"/>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выделять существенные признаки разных типов природных комплексов</w:t>
            </w:r>
            <w:proofErr w:type="gramStart"/>
            <w:r w:rsidRPr="004C018C">
              <w:rPr>
                <w:rFonts w:ascii="Times New Roman" w:eastAsia="Calibri" w:hAnsi="Times New Roman"/>
                <w:sz w:val="24"/>
                <w:szCs w:val="24"/>
              </w:rPr>
              <w:t>.</w:t>
            </w:r>
            <w:proofErr w:type="gramEnd"/>
            <w:r w:rsidRPr="004C018C">
              <w:rPr>
                <w:rFonts w:ascii="Times New Roman" w:eastAsia="Calibri" w:hAnsi="Times New Roman"/>
                <w:sz w:val="24"/>
                <w:szCs w:val="24"/>
              </w:rPr>
              <w:t xml:space="preserve"> </w:t>
            </w:r>
            <w:proofErr w:type="gramStart"/>
            <w:r w:rsidRPr="004C018C">
              <w:rPr>
                <w:rFonts w:ascii="Times New Roman" w:eastAsia="Calibri" w:hAnsi="Times New Roman"/>
                <w:sz w:val="24"/>
                <w:szCs w:val="24"/>
              </w:rPr>
              <w:t>в</w:t>
            </w:r>
            <w:proofErr w:type="gramEnd"/>
            <w:r w:rsidRPr="004C018C">
              <w:rPr>
                <w:rFonts w:ascii="Times New Roman" w:eastAsia="Calibri" w:hAnsi="Times New Roman"/>
                <w:sz w:val="24"/>
                <w:szCs w:val="24"/>
              </w:rPr>
              <w:t>ыявлять причинно-следственные связи внутри природных комплексов,  анализировать связи соподчинения и зависимости</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Представлять  информацию в виде конспектов, таблиц, схем, графиков</w:t>
            </w:r>
            <w:r w:rsidRPr="004C018C">
              <w:rPr>
                <w:rFonts w:ascii="Times New Roman" w:eastAsia="SimSun" w:hAnsi="Times New Roman"/>
                <w:bCs/>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32</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Природные зоны Арктики и Субарктики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19.02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roofErr w:type="gramStart"/>
            <w:r w:rsidRPr="004C018C">
              <w:rPr>
                <w:rFonts w:ascii="Times New Roman" w:eastAsia="Calibri" w:hAnsi="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roofErr w:type="gramEnd"/>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включающее установление причинно-следственных связей</w:t>
            </w:r>
            <w:r w:rsidRPr="004C018C">
              <w:rPr>
                <w:rFonts w:ascii="Times New Roman" w:eastAsia="SimSun" w:hAnsi="Times New Roman"/>
                <w:color w:val="000000"/>
              </w:rPr>
              <w:t xml:space="preserve"> (П). </w:t>
            </w:r>
            <w:r w:rsidRPr="004C018C">
              <w:rPr>
                <w:rFonts w:ascii="Times New Roman" w:eastAsia="Calibri" w:hAnsi="Times New Roman"/>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(Р). Выслушивать и объективно оценивать </w:t>
            </w:r>
            <w:proofErr w:type="gramStart"/>
            <w:r w:rsidRPr="004C018C">
              <w:rPr>
                <w:rFonts w:ascii="Times New Roman" w:eastAsia="Calibri" w:hAnsi="Times New Roman"/>
              </w:rPr>
              <w:t>другого</w:t>
            </w:r>
            <w:proofErr w:type="gramEnd"/>
            <w:r w:rsidRPr="004C018C">
              <w:rPr>
                <w:rFonts w:ascii="Times New Roman" w:eastAsia="Calibri" w:hAnsi="Times New Roman"/>
              </w:rPr>
              <w:t>; уметь вести диалог, вырабатывая общее решение (К).</w:t>
            </w:r>
          </w:p>
          <w:p w:rsidR="004C018C" w:rsidRPr="004C018C" w:rsidRDefault="004C018C" w:rsidP="004C018C">
            <w:pPr>
              <w:spacing w:after="0" w:line="240" w:lineRule="auto"/>
              <w:rPr>
                <w:rFonts w:ascii="Times New Roman" w:eastAsia="Calibri" w:hAnsi="Times New Roman"/>
              </w:rPr>
            </w:pP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33</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Леса умеренного пояса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21.02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условия формирования природно-хозяйственных зон;</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 34</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Описание зоны</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44</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Безлесные зоны юга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26.02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условия формирования природно-хозяйственных </w:t>
            </w:r>
            <w:r w:rsidRPr="004C018C">
              <w:rPr>
                <w:rFonts w:ascii="Times New Roman" w:eastAsia="Calibri" w:hAnsi="Times New Roman"/>
                <w:sz w:val="24"/>
                <w:szCs w:val="24"/>
              </w:rPr>
              <w:lastRenderedPageBreak/>
              <w:t>зон;</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lastRenderedPageBreak/>
              <w:t>Давать определение понятиям на основе изученного на различных предметах учебного материала</w:t>
            </w:r>
            <w:r w:rsidRPr="004C018C">
              <w:rPr>
                <w:rFonts w:ascii="Times New Roman" w:eastAsia="Calibri" w:hAnsi="Times New Roman"/>
                <w:iCs/>
                <w:color w:val="000000"/>
              </w:rPr>
              <w:t xml:space="preserve"> (П).</w:t>
            </w:r>
            <w:r w:rsidRPr="004C018C">
              <w:rPr>
                <w:rFonts w:ascii="Times New Roman" w:eastAsia="Calibri" w:hAnsi="Times New Roman"/>
                <w:color w:val="000000"/>
              </w:rPr>
              <w:t xml:space="preserve"> </w:t>
            </w:r>
            <w:r w:rsidRPr="004C018C">
              <w:rPr>
                <w:rFonts w:ascii="Times New Roman" w:eastAsia="Calibri" w:hAnsi="Times New Roman"/>
                <w:color w:val="000000"/>
              </w:rPr>
              <w:lastRenderedPageBreak/>
              <w:t>Умение работать с текстом и выделять в нем главное, оформлять конспект урока в тетради, с</w:t>
            </w:r>
            <w:r w:rsidRPr="004C018C">
              <w:rPr>
                <w:rFonts w:ascii="Times New Roman" w:eastAsia="Calibri" w:hAnsi="Times New Roman"/>
                <w:bCs/>
                <w:color w:val="000000"/>
              </w:rPr>
              <w:t>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lastRenderedPageBreak/>
              <w:t>§ 35</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45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Высотная поясность.</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28.02</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условия формирования природно-хозяйственных зон;</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 xml:space="preserve">Строить </w:t>
            </w:r>
            <w:proofErr w:type="gramStart"/>
            <w:r w:rsidRPr="004C018C">
              <w:rPr>
                <w:rFonts w:ascii="Times New Roman" w:eastAsia="Calibri" w:hAnsi="Times New Roman"/>
                <w:bCs/>
                <w:color w:val="000000"/>
              </w:rPr>
              <w:t>логическое рассуждение</w:t>
            </w:r>
            <w:proofErr w:type="gramEnd"/>
            <w:r w:rsidRPr="004C018C">
              <w:rPr>
                <w:rFonts w:ascii="Times New Roman" w:eastAsia="Calibri" w:hAnsi="Times New Roman"/>
                <w:bCs/>
                <w:color w:val="000000"/>
              </w:rPr>
              <w:t xml:space="preserve">, включающее установление причинно-следственных связей </w:t>
            </w:r>
            <w:r w:rsidRPr="004C018C">
              <w:rPr>
                <w:rFonts w:ascii="Times New Roman" w:eastAsia="Calibri" w:hAnsi="Times New Roman"/>
                <w:color w:val="000000"/>
                <w:shd w:val="clear" w:color="auto" w:fill="FFFFFF"/>
              </w:rPr>
              <w:t xml:space="preserve">(П). </w:t>
            </w:r>
            <w:r w:rsidRPr="004C018C">
              <w:rPr>
                <w:rFonts w:ascii="Times New Roman" w:eastAsia="Calibri" w:hAnsi="Times New Roman"/>
                <w:color w:val="000000"/>
              </w:rPr>
              <w:t>Слуховое восприятие текстов, умение выделять в них главное, оформлять конспект урока в тетради. Умение сравнивать и анализировать информацию, делать выводы. Умение давать определения понятиям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Описание зоны</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Природно-хозяйственные зоны.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05.03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размещения природных зон на территории России; специфические черты природно-хозяйственных зон.</w:t>
            </w: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p w:rsidR="004C018C" w:rsidRPr="004C018C" w:rsidRDefault="004C018C" w:rsidP="004C018C">
            <w:pPr>
              <w:spacing w:after="0" w:line="240" w:lineRule="auto"/>
              <w:rPr>
                <w:rFonts w:ascii="Times New Roman" w:eastAsia="Calibri" w:hAnsi="Times New Roman"/>
                <w:sz w:val="24"/>
                <w:szCs w:val="24"/>
              </w:rPr>
            </w:pP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 xml:space="preserve">§ 36 </w:t>
            </w:r>
            <w:proofErr w:type="spellStart"/>
            <w:r w:rsidRPr="004C018C">
              <w:rPr>
                <w:rFonts w:ascii="Times New Roman" w:eastAsia="Calibri" w:hAnsi="Times New Roman"/>
                <w:color w:val="000000"/>
                <w:sz w:val="24"/>
                <w:szCs w:val="24"/>
              </w:rPr>
              <w:t>индив</w:t>
            </w:r>
            <w:proofErr w:type="spellEnd"/>
            <w:r w:rsidRPr="004C018C">
              <w:rPr>
                <w:rFonts w:ascii="Times New Roman" w:eastAsia="Calibri" w:hAnsi="Times New Roman"/>
                <w:color w:val="000000"/>
                <w:sz w:val="24"/>
                <w:szCs w:val="24"/>
              </w:rPr>
              <w:t>.</w:t>
            </w:r>
          </w:p>
          <w:p w:rsidR="004C018C" w:rsidRPr="004C018C" w:rsidRDefault="004C018C" w:rsidP="004C018C">
            <w:pPr>
              <w:spacing w:after="0" w:line="240" w:lineRule="auto"/>
              <w:rPr>
                <w:rFonts w:ascii="Times New Roman" w:eastAsia="Calibri" w:hAnsi="Times New Roman"/>
                <w:color w:val="000000"/>
                <w:sz w:val="24"/>
                <w:szCs w:val="24"/>
              </w:rPr>
            </w:pPr>
            <w:r w:rsidRPr="004C018C">
              <w:rPr>
                <w:rFonts w:ascii="Times New Roman" w:eastAsia="Calibri" w:hAnsi="Times New Roman"/>
                <w:color w:val="000000"/>
                <w:sz w:val="24"/>
                <w:szCs w:val="24"/>
              </w:rPr>
              <w:t>задания</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Обобщение по теме «Природные зоны»</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07.03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размещения природных зон на территории России.</w:t>
            </w:r>
          </w:p>
        </w:tc>
        <w:tc>
          <w:tcPr>
            <w:tcW w:w="5244" w:type="dxa"/>
            <w:gridSpan w:val="2"/>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color w:val="000000"/>
              </w:rPr>
            </w:pPr>
            <w:r w:rsidRPr="004C018C">
              <w:rPr>
                <w:rFonts w:ascii="Times New Roman" w:eastAsia="Calibri" w:hAnsi="Times New Roman"/>
                <w:bCs/>
                <w:color w:val="000000"/>
              </w:rPr>
              <w:t>Давать определение понятиям на основе изученного на различных предметах учебного материала</w:t>
            </w:r>
            <w:r w:rsidRPr="004C018C">
              <w:rPr>
                <w:rFonts w:ascii="Times New Roman" w:eastAsia="Calibri" w:hAnsi="Times New Roman"/>
                <w:iCs/>
                <w:color w:val="000000"/>
              </w:rPr>
              <w:t xml:space="preserve"> (П).</w:t>
            </w:r>
            <w:r w:rsidRPr="004C018C">
              <w:rPr>
                <w:rFonts w:ascii="Times New Roman" w:eastAsia="Calibri" w:hAnsi="Times New Roman"/>
                <w:color w:val="000000"/>
              </w:rPr>
              <w:t xml:space="preserve"> Умение работать с текстом и выделять в нем главное, оформлять конспект урока в тетради, с</w:t>
            </w:r>
            <w:r w:rsidRPr="004C018C">
              <w:rPr>
                <w:rFonts w:ascii="Times New Roman" w:eastAsia="Calibri" w:hAnsi="Times New Roman"/>
                <w:bCs/>
                <w:color w:val="000000"/>
              </w:rPr>
              <w:t>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(Р)</w:t>
            </w:r>
          </w:p>
        </w:tc>
        <w:tc>
          <w:tcPr>
            <w:tcW w:w="1272" w:type="dxa"/>
            <w:tcBorders>
              <w:top w:val="single" w:sz="4" w:space="0" w:color="auto"/>
              <w:left w:val="single" w:sz="4" w:space="0" w:color="000000"/>
              <w:bottom w:val="single" w:sz="4" w:space="0" w:color="000000"/>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Итоговые задания стр.229</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b/>
                <w:sz w:val="24"/>
                <w:szCs w:val="24"/>
              </w:rPr>
              <w:t xml:space="preserve">                                                                                   Тема 10. Крупные природные районы России – 10 часов</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Островная Арктика.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12.03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условия выделения и размещения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r w:rsidRPr="004C018C">
              <w:rPr>
                <w:rFonts w:ascii="Times New Roman" w:eastAsia="SimSun" w:hAnsi="Times New Roman"/>
                <w:iCs/>
                <w:color w:val="000000"/>
              </w:rPr>
              <w:t xml:space="preserve"> (П). </w:t>
            </w:r>
            <w:r w:rsidRPr="004C018C">
              <w:rPr>
                <w:rFonts w:ascii="Times New Roman" w:eastAsia="Calibri" w:hAnsi="Times New Roman"/>
                <w:bCs/>
                <w:color w:val="000000"/>
              </w:rPr>
              <w:t>Самостоятельно обнаруживать и формулировать проблему в классной и индивидуальной учебной</w:t>
            </w:r>
            <w:r w:rsidRPr="004C018C">
              <w:rPr>
                <w:rFonts w:ascii="Times New Roman" w:eastAsia="Calibri" w:hAnsi="Times New Roman"/>
                <w:bCs/>
                <w:color w:val="000000"/>
                <w:sz w:val="24"/>
                <w:szCs w:val="24"/>
              </w:rPr>
              <w:t xml:space="preserve"> </w:t>
            </w:r>
            <w:r w:rsidRPr="004C018C">
              <w:rPr>
                <w:rFonts w:ascii="Times New Roman" w:eastAsia="Calibri" w:hAnsi="Times New Roman"/>
                <w:bCs/>
                <w:color w:val="000000"/>
              </w:rPr>
              <w:t>деятельности.</w:t>
            </w:r>
            <w:r w:rsidRPr="004C018C">
              <w:rPr>
                <w:rFonts w:ascii="Times New Roman" w:eastAsia="Calibri" w:hAnsi="Times New Roman"/>
                <w:color w:val="000000"/>
              </w:rPr>
              <w:t xml:space="preserve"> Умение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37</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49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Восточно-Европейская равнина</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14.03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географические </w:t>
            </w:r>
            <w:r w:rsidRPr="004C018C">
              <w:rPr>
                <w:rFonts w:ascii="Times New Roman" w:eastAsia="Calibri" w:hAnsi="Times New Roman"/>
                <w:sz w:val="24"/>
                <w:szCs w:val="24"/>
              </w:rPr>
              <w:lastRenderedPageBreak/>
              <w:t>особенности природных районов;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sz w:val="24"/>
                <w:szCs w:val="24"/>
              </w:rPr>
            </w:pPr>
            <w:r w:rsidRPr="004C018C">
              <w:rPr>
                <w:rFonts w:ascii="Times New Roman" w:eastAsia="Calibri" w:hAnsi="Times New Roman"/>
                <w:bCs/>
                <w:color w:val="000000"/>
              </w:rPr>
              <w:lastRenderedPageBreak/>
              <w:t xml:space="preserve">Самому создавать источники информации разного </w:t>
            </w:r>
            <w:r w:rsidRPr="004C018C">
              <w:rPr>
                <w:rFonts w:ascii="Times New Roman" w:eastAsia="Calibri" w:hAnsi="Times New Roman"/>
                <w:bCs/>
                <w:color w:val="000000"/>
              </w:rPr>
              <w:lastRenderedPageBreak/>
              <w:t>типа и для разных аудиторий, соблюдать информационную гигиену и правила информационной безопасности</w:t>
            </w:r>
            <w:r w:rsidRPr="004C018C">
              <w:rPr>
                <w:rFonts w:ascii="Times New Roman" w:eastAsia="SimSun" w:hAnsi="Times New Roman"/>
                <w:iCs/>
                <w:color w:val="000000"/>
              </w:rPr>
              <w:t xml:space="preserve"> (П). </w:t>
            </w:r>
            <w:r w:rsidRPr="004C018C">
              <w:rPr>
                <w:rFonts w:ascii="Times New Roman" w:eastAsia="Calibri" w:hAnsi="Times New Roman"/>
                <w:bCs/>
                <w:color w:val="000000"/>
              </w:rPr>
              <w:t>Самостоятельно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Умение готовить сообщения и презентации (Р</w:t>
            </w:r>
            <w:r w:rsidRPr="004C018C">
              <w:rPr>
                <w:rFonts w:ascii="Times New Roman" w:eastAsia="Calibri" w:hAnsi="Times New Roman"/>
                <w:color w:val="000000"/>
                <w:sz w:val="24"/>
                <w:szCs w:val="24"/>
              </w:rPr>
              <w:t>).</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lastRenderedPageBreak/>
              <w:t>§ 38 -39</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50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Северный Кавказ.</w:t>
            </w:r>
          </w:p>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Практическая работа №11: </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Составление описания природного района по плану.</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19.03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особенности природных районов;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человека на природу природных районов.</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40</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Крым </w:t>
            </w:r>
          </w:p>
          <w:p w:rsidR="004C018C" w:rsidRPr="004C018C" w:rsidRDefault="004C018C" w:rsidP="004C018C">
            <w:pPr>
              <w:spacing w:after="0" w:line="240"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21.03</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особенности природных районов</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color w:val="000000"/>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eastAsia="Calibri" w:hAnsi="Times New Roman"/>
                <w:bCs/>
                <w:color w:val="000000"/>
              </w:rPr>
              <w:t>Отстаивая свою точку зрения, приводить аргументы, подтверждая их фактами</w:t>
            </w:r>
            <w:r w:rsidRPr="004C018C">
              <w:rPr>
                <w:rFonts w:ascii="Times New Roman" w:eastAsia="Calibri" w:hAnsi="Times New Roman"/>
                <w:color w:val="000000"/>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41</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Урал — каменный пояс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02.04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особенности природных районов;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eastAsia="SimSun" w:hAnsi="Times New Roman"/>
                <w:iCs/>
                <w:color w:val="000000"/>
                <w:lang w:eastAsia="ar-SA"/>
              </w:rPr>
            </w:pPr>
            <w:r w:rsidRPr="004C018C">
              <w:rPr>
                <w:rFonts w:ascii="Times New Roman" w:hAnsi="Times New Roman"/>
                <w:bCs/>
                <w:iCs/>
                <w:color w:val="000000"/>
                <w:lang w:eastAsia="ar-SA"/>
              </w:rPr>
              <w:t>Преобразовывать информацию  из одного вида в другой и выбирать удобную для себя форму фиксации и представления информации</w:t>
            </w:r>
            <w:r w:rsidRPr="004C018C">
              <w:rPr>
                <w:rFonts w:ascii="Times New Roman" w:eastAsia="SimSun" w:hAnsi="Times New Roman"/>
                <w:iCs/>
                <w:color w:val="000000"/>
                <w:lang w:eastAsia="ar-SA"/>
              </w:rPr>
              <w:t xml:space="preserve"> (П). </w:t>
            </w:r>
            <w:r w:rsidRPr="004C018C">
              <w:rPr>
                <w:rFonts w:ascii="Times New Roman" w:hAnsi="Times New Roman"/>
                <w:iCs/>
                <w:lang w:eastAsia="ar-SA"/>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(Р). Выслушивать и объективно оценивать </w:t>
            </w:r>
            <w:proofErr w:type="gramStart"/>
            <w:r w:rsidRPr="004C018C">
              <w:rPr>
                <w:rFonts w:ascii="Times New Roman" w:hAnsi="Times New Roman"/>
                <w:iCs/>
                <w:lang w:eastAsia="ar-SA"/>
              </w:rPr>
              <w:t>другого</w:t>
            </w:r>
            <w:proofErr w:type="gramEnd"/>
            <w:r w:rsidRPr="004C018C">
              <w:rPr>
                <w:rFonts w:ascii="Times New Roman" w:hAnsi="Times New Roman"/>
                <w:iCs/>
                <w:lang w:eastAsia="ar-SA"/>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42</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Средняя Сибирь.</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04.04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особенности природных районов;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r w:rsidRPr="004C018C">
              <w:rPr>
                <w:rFonts w:ascii="Times New Roman" w:eastAsia="SimSun" w:hAnsi="Times New Roman"/>
                <w:iCs/>
                <w:color w:val="000000"/>
              </w:rPr>
              <w:t xml:space="preserve"> (П). </w:t>
            </w:r>
            <w:r w:rsidRPr="004C018C">
              <w:rPr>
                <w:rFonts w:ascii="Times New Roman" w:eastAsia="Calibri" w:hAnsi="Times New Roman"/>
                <w:bCs/>
                <w:color w:val="000000"/>
              </w:rPr>
              <w:t>Самостоятельно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Умение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43</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54</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Северо-Восточная  Сибирь.</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09.04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принципы классификации природных ресурсов;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воздействия на окружающую среду различных сфер и отраслей хозяйства.</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eastAsia="SimSun" w:hAnsi="Times New Roman"/>
                <w:iCs/>
                <w:color w:val="000000"/>
                <w:lang w:eastAsia="ar-SA"/>
              </w:rPr>
            </w:pPr>
            <w:r w:rsidRPr="004C018C">
              <w:rPr>
                <w:rFonts w:ascii="Times New Roman" w:hAnsi="Times New Roman"/>
                <w:bCs/>
                <w:iCs/>
                <w:color w:val="000000"/>
                <w:sz w:val="24"/>
                <w:szCs w:val="24"/>
                <w:lang w:eastAsia="ar-SA"/>
              </w:rPr>
              <w:t xml:space="preserve">Преобразовывать информацию  из одного вида в </w:t>
            </w:r>
            <w:r w:rsidRPr="004C018C">
              <w:rPr>
                <w:rFonts w:ascii="Times New Roman" w:hAnsi="Times New Roman"/>
                <w:bCs/>
                <w:iCs/>
                <w:color w:val="000000"/>
                <w:lang w:eastAsia="ar-SA"/>
              </w:rPr>
              <w:t>другой и выбирать удобную для себя форму фиксации и представления информации</w:t>
            </w:r>
            <w:r w:rsidRPr="004C018C">
              <w:rPr>
                <w:rFonts w:ascii="Times New Roman" w:eastAsia="SimSun" w:hAnsi="Times New Roman"/>
                <w:iCs/>
                <w:color w:val="000000"/>
                <w:lang w:eastAsia="ar-SA"/>
              </w:rPr>
              <w:t xml:space="preserve"> (П). </w:t>
            </w:r>
            <w:r w:rsidRPr="004C018C">
              <w:rPr>
                <w:rFonts w:ascii="Times New Roman" w:hAnsi="Times New Roman"/>
                <w:iCs/>
                <w:lang w:eastAsia="ar-SA"/>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(Р). Выслушивать и объективно оценивать </w:t>
            </w:r>
            <w:proofErr w:type="gramStart"/>
            <w:r w:rsidRPr="004C018C">
              <w:rPr>
                <w:rFonts w:ascii="Times New Roman" w:hAnsi="Times New Roman"/>
                <w:iCs/>
                <w:lang w:eastAsia="ar-SA"/>
              </w:rPr>
              <w:t>другого</w:t>
            </w:r>
            <w:proofErr w:type="gramEnd"/>
            <w:r w:rsidRPr="004C018C">
              <w:rPr>
                <w:rFonts w:ascii="Times New Roman" w:hAnsi="Times New Roman"/>
                <w:iCs/>
                <w:lang w:eastAsia="ar-SA"/>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44</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Пояс гор Южной Сибири.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11.04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auto"/>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географические особенности природных районов;</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r w:rsidRPr="004C018C">
              <w:rPr>
                <w:rFonts w:ascii="Times New Roman" w:eastAsia="SimSun" w:hAnsi="Times New Roman"/>
                <w:iCs/>
                <w:color w:val="000000"/>
              </w:rPr>
              <w:t xml:space="preserve"> (П). </w:t>
            </w:r>
            <w:r w:rsidRPr="004C018C">
              <w:rPr>
                <w:rFonts w:ascii="Times New Roman" w:eastAsia="Calibri" w:hAnsi="Times New Roman"/>
                <w:bCs/>
                <w:color w:val="000000"/>
              </w:rPr>
              <w:t>Самостоятельно обнаруживать и формулировать проблему в классной и индивидуальной учебной деятельности.</w:t>
            </w:r>
            <w:r w:rsidRPr="004C018C">
              <w:rPr>
                <w:rFonts w:ascii="Times New Roman" w:eastAsia="Calibri" w:hAnsi="Times New Roman"/>
                <w:color w:val="000000"/>
              </w:rPr>
              <w:t xml:space="preserve"> Умение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45</w:t>
            </w:r>
          </w:p>
        </w:tc>
      </w:tr>
      <w:tr w:rsidR="004C018C" w:rsidRPr="004C018C" w:rsidTr="00312C42">
        <w:trPr>
          <w:trHeight w:val="1879"/>
        </w:trPr>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56</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Дальний Восток.</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16.04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sz w:val="24"/>
                <w:szCs w:val="24"/>
                <w:lang w:eastAsia="hi-IN" w:bidi="hi-IN"/>
              </w:rPr>
            </w:pPr>
            <w:r w:rsidRPr="004C018C">
              <w:rPr>
                <w:rFonts w:ascii="Times New Roman" w:eastAsia="DejaVu Sans" w:hAnsi="Times New Roman"/>
                <w:kern w:val="1"/>
                <w:sz w:val="24"/>
                <w:szCs w:val="24"/>
                <w:lang w:eastAsia="hi-IN" w:bidi="hi-IN"/>
              </w:rPr>
              <w:t>географические особенности природных районов;</w:t>
            </w:r>
          </w:p>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sz w:val="24"/>
                <w:szCs w:val="24"/>
                <w:lang w:eastAsia="hi-IN" w:bidi="hi-IN"/>
              </w:rPr>
            </w:pPr>
            <w:r w:rsidRPr="004C018C">
              <w:rPr>
                <w:rFonts w:ascii="Times New Roman" w:eastAsia="DejaVu Sans" w:hAnsi="Times New Roman"/>
                <w:kern w:val="1"/>
                <w:sz w:val="24"/>
                <w:szCs w:val="24"/>
                <w:lang w:eastAsia="hi-IN" w:bidi="hi-IN"/>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Составлять характеристику процессов и явлений</w:t>
            </w:r>
            <w:r w:rsidRPr="004C018C">
              <w:rPr>
                <w:rFonts w:ascii="Times New Roman" w:eastAsia="Calibri" w:hAnsi="Times New Roman"/>
                <w:color w:val="000000"/>
              </w:rPr>
              <w:t>, происходивших со временем (П). Умение работать с различными источниками информации, выделять главное в тексте, структурировать учебный материал,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46</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57</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Обобщение по теме «Крупные природные районы России»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18.04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sz w:val="24"/>
                <w:szCs w:val="24"/>
                <w:lang w:eastAsia="hi-IN" w:bidi="hi-IN"/>
              </w:rPr>
            </w:pPr>
            <w:r w:rsidRPr="004C018C">
              <w:rPr>
                <w:rFonts w:ascii="Times New Roman" w:eastAsia="DejaVu Sans" w:hAnsi="Times New Roman"/>
                <w:kern w:val="1"/>
                <w:sz w:val="24"/>
                <w:szCs w:val="24"/>
                <w:lang w:eastAsia="hi-IN" w:bidi="hi-IN"/>
              </w:rPr>
              <w:t>географические особенности природных районов;</w:t>
            </w:r>
          </w:p>
          <w:p w:rsidR="004C018C" w:rsidRPr="004C018C" w:rsidRDefault="004C018C" w:rsidP="004C018C">
            <w:pPr>
              <w:widowControl w:val="0"/>
              <w:suppressAutoHyphens/>
              <w:snapToGrid w:val="0"/>
              <w:spacing w:after="0" w:line="240" w:lineRule="auto"/>
              <w:jc w:val="both"/>
              <w:rPr>
                <w:rFonts w:ascii="Times New Roman" w:eastAsia="DejaVu Sans" w:hAnsi="Times New Roman"/>
                <w:kern w:val="1"/>
                <w:sz w:val="24"/>
                <w:szCs w:val="24"/>
                <w:lang w:eastAsia="hi-IN" w:bidi="hi-IN"/>
              </w:rPr>
            </w:pPr>
            <w:r w:rsidRPr="004C018C">
              <w:rPr>
                <w:rFonts w:ascii="Times New Roman" w:eastAsia="DejaVu Sans" w:hAnsi="Times New Roman"/>
                <w:kern w:val="1"/>
                <w:sz w:val="24"/>
                <w:szCs w:val="24"/>
                <w:lang w:eastAsia="hi-IN" w:bidi="hi-IN"/>
              </w:rPr>
              <w:t>характер влияния человека на природу природных районов.</w:t>
            </w: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r w:rsidRPr="004C018C">
              <w:rPr>
                <w:rFonts w:ascii="Times New Roman" w:eastAsia="Calibri" w:hAnsi="Times New Roman"/>
                <w:iCs/>
                <w:color w:val="000000"/>
              </w:rPr>
              <w:t xml:space="preserve"> (П). </w:t>
            </w:r>
            <w:r w:rsidRPr="004C018C">
              <w:rPr>
                <w:rFonts w:ascii="Times New Roman" w:eastAsia="Calibri" w:hAnsi="Times New Roman"/>
                <w:color w:val="000000"/>
              </w:rPr>
              <w:t xml:space="preserve">Выбирать целевые и смысловые установки в своих действиях и поступках по отношению к живой природе (Р). </w:t>
            </w:r>
            <w:r w:rsidRPr="004C018C">
              <w:rPr>
                <w:rFonts w:ascii="Times New Roman" w:eastAsia="Calibri" w:hAnsi="Times New Roman"/>
                <w:bCs/>
                <w:color w:val="000000"/>
              </w:rPr>
              <w:t>В дискуссии уметь выдвинуть контраргументы, перефразировать свою мысль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Итоговые задания стр.302</w:t>
            </w:r>
          </w:p>
        </w:tc>
      </w:tr>
      <w:tr w:rsidR="004C018C" w:rsidRPr="004C018C" w:rsidTr="00312C42">
        <w:tc>
          <w:tcPr>
            <w:tcW w:w="15555" w:type="dxa"/>
            <w:gridSpan w:val="10"/>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pacing w:after="0" w:line="240" w:lineRule="auto"/>
              <w:rPr>
                <w:rFonts w:ascii="Times New Roman" w:eastAsia="Calibri" w:hAnsi="Times New Roman"/>
                <w:b/>
                <w:sz w:val="24"/>
                <w:szCs w:val="24"/>
              </w:rPr>
            </w:pPr>
            <w:r w:rsidRPr="004C018C">
              <w:rPr>
                <w:rFonts w:ascii="Times New Roman" w:eastAsia="Calibri" w:hAnsi="Times New Roman"/>
                <w:b/>
                <w:sz w:val="24"/>
                <w:szCs w:val="24"/>
              </w:rPr>
              <w:t xml:space="preserve">                                                                                           Тема 11  Природа и человек – 2 часа</w:t>
            </w:r>
          </w:p>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58</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Влияние человека на природу</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23.04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DejaVu Sans" w:hAnsi="Times New Roman"/>
                <w:bCs/>
                <w:kern w:val="1"/>
                <w:lang w:eastAsia="hi-IN" w:bidi="hi-IN"/>
              </w:rPr>
              <w:t>особенности воздействия на окружающую среду различных сфер и отраслей хозяйства.</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jc w:val="both"/>
              <w:rPr>
                <w:rFonts w:ascii="Times New Roman" w:eastAsia="Calibri" w:hAnsi="Times New Roman"/>
              </w:rPr>
            </w:pPr>
            <w:r w:rsidRPr="004C018C">
              <w:rPr>
                <w:rFonts w:ascii="Times New Roman" w:eastAsia="Calibri" w:hAnsi="Times New Roman"/>
                <w:bCs/>
                <w:color w:val="000000"/>
              </w:rPr>
              <w:t>Составлять характеристику процессов и явлений</w:t>
            </w:r>
            <w:r w:rsidRPr="004C018C">
              <w:rPr>
                <w:rFonts w:ascii="Times New Roman" w:eastAsia="Calibri" w:hAnsi="Times New Roman"/>
                <w:color w:val="000000"/>
              </w:rPr>
              <w:t>, происходивших со временем (П). Умение работать с различными источниками информации, выделять главное в тексте, структурировать учебный материал,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color w:val="000000"/>
                <w:sz w:val="24"/>
                <w:szCs w:val="24"/>
              </w:rPr>
              <w:t>§ 47</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59</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Итоговая контрольная работа (промежуточная аттестация)</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25.04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eastAsia="SimSun" w:hAnsi="Times New Roman"/>
                <w:iCs/>
                <w:color w:val="000000"/>
                <w:lang w:eastAsia="ar-SA"/>
              </w:rPr>
            </w:pPr>
            <w:r w:rsidRPr="004C018C">
              <w:rPr>
                <w:rFonts w:ascii="Times New Roman" w:hAnsi="Times New Roman"/>
                <w:bCs/>
                <w:iCs/>
                <w:color w:val="000000"/>
                <w:lang w:eastAsia="ar-SA"/>
              </w:rPr>
              <w:t>Преобразовывать информацию  из одного вида в другой и выбирать удобную для себя форму фиксации и представления информации</w:t>
            </w:r>
            <w:r w:rsidRPr="004C018C">
              <w:rPr>
                <w:rFonts w:ascii="Times New Roman" w:eastAsia="SimSun" w:hAnsi="Times New Roman"/>
                <w:iCs/>
                <w:color w:val="000000"/>
                <w:lang w:eastAsia="ar-SA"/>
              </w:rPr>
              <w:t xml:space="preserve"> (П). </w:t>
            </w:r>
            <w:r w:rsidRPr="004C018C">
              <w:rPr>
                <w:rFonts w:ascii="Times New Roman" w:hAnsi="Times New Roman"/>
                <w:iCs/>
                <w:lang w:eastAsia="ar-SA"/>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определять критерии для сравнения фактов, явлений (Р). Выслушивать и объективно оценивать </w:t>
            </w:r>
            <w:proofErr w:type="gramStart"/>
            <w:r w:rsidRPr="004C018C">
              <w:rPr>
                <w:rFonts w:ascii="Times New Roman" w:hAnsi="Times New Roman"/>
                <w:iCs/>
                <w:lang w:eastAsia="ar-SA"/>
              </w:rPr>
              <w:t>другого</w:t>
            </w:r>
            <w:proofErr w:type="gramEnd"/>
            <w:r w:rsidRPr="004C018C">
              <w:rPr>
                <w:rFonts w:ascii="Times New Roman" w:hAnsi="Times New Roman"/>
                <w:iCs/>
                <w:lang w:eastAsia="ar-SA"/>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13623" w:type="dxa"/>
            <w:gridSpan w:val="8"/>
            <w:tcBorders>
              <w:top w:val="single" w:sz="4" w:space="0" w:color="000000"/>
              <w:left w:val="single" w:sz="4" w:space="0" w:color="000000"/>
              <w:bottom w:val="single" w:sz="4" w:space="0" w:color="000000"/>
              <w:right w:val="single" w:sz="4" w:space="0" w:color="auto"/>
            </w:tcBorders>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b/>
                <w:iCs/>
                <w:sz w:val="24"/>
                <w:szCs w:val="24"/>
                <w:lang w:eastAsia="ar-SA"/>
              </w:rPr>
              <w:t xml:space="preserve">                                                           Тема 12 . География   Ростовской области – (6  часов)</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60</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географического положения  Ростовской области  и его изменение в ходе исторического развития</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30.04</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особенности ГП, размеры территории, протяженность границ. Объяснять влияние ГП на особенности природы, хозяйства и жизни населения.</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bCs/>
                <w:iCs/>
                <w:color w:val="000000"/>
                <w:lang w:eastAsia="ar-SA"/>
              </w:rPr>
              <w:t>Составлять характеристику процессов и явлений</w:t>
            </w:r>
            <w:r w:rsidRPr="004C018C">
              <w:rPr>
                <w:rFonts w:ascii="Times New Roman" w:hAnsi="Times New Roman"/>
                <w:iCs/>
                <w:color w:val="000000"/>
                <w:lang w:eastAsia="ar-SA"/>
              </w:rPr>
              <w:t>, происходивших со временем (П). Умение работать с различными источниками информации, выделять главное в тексте, структурировать учебный материал,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proofErr w:type="spellStart"/>
            <w:r w:rsidRPr="004C018C">
              <w:rPr>
                <w:rFonts w:ascii="Times New Roman" w:eastAsia="Calibri" w:hAnsi="Times New Roman"/>
                <w:sz w:val="24"/>
                <w:szCs w:val="24"/>
              </w:rPr>
              <w:t>Индив</w:t>
            </w:r>
            <w:proofErr w:type="spellEnd"/>
            <w:r w:rsidRPr="004C018C">
              <w:rPr>
                <w:rFonts w:ascii="Times New Roman" w:eastAsia="Calibri" w:hAnsi="Times New Roman"/>
                <w:sz w:val="24"/>
                <w:szCs w:val="24"/>
              </w:rPr>
              <w:t>.</w:t>
            </w:r>
          </w:p>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задания</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61</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Геологическое строение, рельеф и полезные ископаемые</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07.05</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Называть и показывать основные формы рельефа, полезные ископаемые. Приводить примеры природоохранной деятельности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iCs/>
                <w:color w:val="000000"/>
                <w:lang w:eastAsia="ar-SA"/>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hAnsi="Times New Roman"/>
                <w:bCs/>
                <w:iCs/>
                <w:color w:val="000000"/>
                <w:lang w:eastAsia="ar-SA"/>
              </w:rPr>
              <w:t>Отстаивая свою точку зрения, приводить аргументы, подтверждая их фактами</w:t>
            </w:r>
            <w:r w:rsidRPr="004C018C">
              <w:rPr>
                <w:rFonts w:ascii="Times New Roman" w:hAnsi="Times New Roman"/>
                <w:iCs/>
                <w:color w:val="000000"/>
                <w:lang w:eastAsia="ar-SA"/>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Контурные карты</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62</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Климат.</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14.05</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Уметь объяснять основные климатические закономерности на территории</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bCs/>
                <w:iCs/>
                <w:color w:val="000000"/>
                <w:lang w:eastAsia="ar-SA"/>
              </w:rPr>
              <w:t>Преобразовывать информацию  из одного вида в другой и выбирать удобную для себя форму фиксации и представления информации</w:t>
            </w:r>
            <w:r w:rsidRPr="004C018C">
              <w:rPr>
                <w:rFonts w:ascii="Times New Roman" w:eastAsia="SimSun" w:hAnsi="Times New Roman"/>
                <w:iCs/>
                <w:color w:val="000000"/>
                <w:lang w:eastAsia="ar-SA"/>
              </w:rPr>
              <w:t xml:space="preserve"> (П). </w:t>
            </w:r>
            <w:r w:rsidRPr="004C018C">
              <w:rPr>
                <w:rFonts w:ascii="Times New Roman" w:hAnsi="Times New Roman"/>
                <w:iCs/>
                <w:lang w:eastAsia="ar-SA"/>
              </w:rPr>
              <w:t xml:space="preserve">Ставить учебную задачу под руководством  учителя; планировать свою деятельность под руководством учителя; выявлять причинно-следственные связи; </w:t>
            </w:r>
            <w:r w:rsidRPr="004C018C">
              <w:rPr>
                <w:rFonts w:ascii="Times New Roman" w:hAnsi="Times New Roman"/>
                <w:iCs/>
                <w:lang w:eastAsia="ar-SA"/>
              </w:rPr>
              <w:lastRenderedPageBreak/>
              <w:t xml:space="preserve">определять критерии для сравнения фактов, явлений (Р). Выслушивать и объективно оценивать </w:t>
            </w:r>
            <w:proofErr w:type="gramStart"/>
            <w:r w:rsidRPr="004C018C">
              <w:rPr>
                <w:rFonts w:ascii="Times New Roman" w:hAnsi="Times New Roman"/>
                <w:iCs/>
                <w:lang w:eastAsia="ar-SA"/>
              </w:rPr>
              <w:t>другого</w:t>
            </w:r>
            <w:proofErr w:type="gramEnd"/>
            <w:r w:rsidRPr="004C018C">
              <w:rPr>
                <w:rFonts w:ascii="Times New Roman" w:hAnsi="Times New Roman"/>
                <w:iCs/>
                <w:lang w:eastAsia="ar-SA"/>
              </w:rPr>
              <w:t>; уметь вести диалог, вырабатывая общее решение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таблица</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lastRenderedPageBreak/>
              <w:t>63</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Гидрография  Ростовской области.  Охрана вод.</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16.05</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200" w:line="276" w:lineRule="auto"/>
              <w:rPr>
                <w:rFonts w:ascii="Times New Roman" w:eastAsia="Calibri" w:hAnsi="Times New Roman"/>
                <w:sz w:val="24"/>
                <w:szCs w:val="24"/>
              </w:rPr>
            </w:pPr>
            <w:r w:rsidRPr="004C018C">
              <w:rPr>
                <w:rFonts w:ascii="Times New Roman" w:eastAsia="Calibri" w:hAnsi="Times New Roman"/>
                <w:sz w:val="24"/>
                <w:szCs w:val="24"/>
              </w:rPr>
              <w:t>Знать зависимость режима реки от климата и рельефа</w:t>
            </w:r>
          </w:p>
          <w:p w:rsidR="004C018C" w:rsidRPr="004C018C" w:rsidRDefault="004C018C" w:rsidP="004C018C">
            <w:pPr>
              <w:spacing w:after="200" w:line="276" w:lineRule="auto"/>
              <w:rPr>
                <w:rFonts w:ascii="Times New Roman" w:eastAsia="Calibri" w:hAnsi="Times New Roman"/>
                <w:sz w:val="24"/>
                <w:szCs w:val="24"/>
              </w:rPr>
            </w:pPr>
          </w:p>
          <w:p w:rsidR="004C018C" w:rsidRPr="004C018C" w:rsidRDefault="004C018C" w:rsidP="004C018C">
            <w:pPr>
              <w:spacing w:after="0" w:line="240" w:lineRule="auto"/>
              <w:rPr>
                <w:rFonts w:ascii="Times New Roman" w:eastAsia="Calibri" w:hAnsi="Times New Roman"/>
                <w:sz w:val="24"/>
                <w:szCs w:val="24"/>
              </w:rPr>
            </w:pP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bCs/>
                <w:iCs/>
                <w:color w:val="000000"/>
                <w:lang w:eastAsia="ar-SA"/>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r w:rsidRPr="004C018C">
              <w:rPr>
                <w:rFonts w:ascii="Times New Roman" w:eastAsia="SimSun" w:hAnsi="Times New Roman"/>
                <w:color w:val="000000"/>
                <w:lang w:eastAsia="ar-SA"/>
              </w:rPr>
              <w:t xml:space="preserve"> (П). </w:t>
            </w:r>
            <w:r w:rsidRPr="004C018C">
              <w:rPr>
                <w:rFonts w:ascii="Times New Roman" w:hAnsi="Times New Roman"/>
                <w:bCs/>
                <w:iCs/>
                <w:color w:val="000000"/>
                <w:lang w:eastAsia="ar-SA"/>
              </w:rPr>
              <w:t>Самостоятельно обнаруживать и формулировать проблему в классной и индивидуальной учебной деятельности.</w:t>
            </w:r>
            <w:r w:rsidRPr="004C018C">
              <w:rPr>
                <w:rFonts w:ascii="Times New Roman" w:hAnsi="Times New Roman"/>
                <w:iCs/>
                <w:color w:val="000000"/>
                <w:lang w:eastAsia="ar-SA"/>
              </w:rPr>
              <w:t xml:space="preserve"> Умение готовить сообщения и презентации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Описание реки</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64</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Закономерности распространения почв. Растительный и животный мир</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21.05</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Характеризовать  почвы, объяснять связь компонентов природы в пределах природной зоны</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iCs/>
                <w:color w:val="000000"/>
                <w:lang w:eastAsia="ar-SA"/>
              </w:rPr>
              <w:t xml:space="preserve">Умение работать с картами атласа (П). Умение работать с текстом и выделять в нем главное, давать определения понятиям, оформлять конспект урока в тетради (Р). </w:t>
            </w:r>
            <w:r w:rsidRPr="004C018C">
              <w:rPr>
                <w:rFonts w:ascii="Times New Roman" w:hAnsi="Times New Roman"/>
                <w:bCs/>
                <w:iCs/>
                <w:color w:val="000000"/>
                <w:lang w:eastAsia="ar-SA"/>
              </w:rPr>
              <w:t>Отстаивая свою точку зрения, приводить аргументы, подтверждая их фактами</w:t>
            </w:r>
            <w:r w:rsidRPr="004C018C">
              <w:rPr>
                <w:rFonts w:ascii="Times New Roman" w:hAnsi="Times New Roman"/>
                <w:iCs/>
                <w:color w:val="000000"/>
                <w:lang w:eastAsia="ar-SA"/>
              </w:rPr>
              <w:t xml:space="preserve"> (К)</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 xml:space="preserve">Презентация </w:t>
            </w:r>
          </w:p>
        </w:tc>
      </w:tr>
      <w:tr w:rsidR="004C018C" w:rsidRPr="004C018C" w:rsidTr="00312C42">
        <w:tc>
          <w:tcPr>
            <w:tcW w:w="660"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65</w:t>
            </w:r>
          </w:p>
        </w:tc>
        <w:tc>
          <w:tcPr>
            <w:tcW w:w="3525"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Обобщающий урок по теме «География   Ростовской области»</w:t>
            </w:r>
          </w:p>
        </w:tc>
        <w:tc>
          <w:tcPr>
            <w:tcW w:w="1026"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23.05</w:t>
            </w:r>
          </w:p>
        </w:tc>
        <w:tc>
          <w:tcPr>
            <w:tcW w:w="851" w:type="dxa"/>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4C018C" w:rsidRPr="004C018C" w:rsidRDefault="004C018C" w:rsidP="004C018C">
            <w:pPr>
              <w:spacing w:after="0" w:line="240" w:lineRule="auto"/>
              <w:rPr>
                <w:rFonts w:ascii="Times New Roman" w:eastAsia="Calibri" w:hAnsi="Times New Roman"/>
                <w:sz w:val="24"/>
                <w:szCs w:val="24"/>
              </w:rPr>
            </w:pPr>
            <w:r w:rsidRPr="004C018C">
              <w:rPr>
                <w:rFonts w:ascii="Times New Roman" w:eastAsia="Calibri" w:hAnsi="Times New Roman"/>
                <w:sz w:val="24"/>
                <w:szCs w:val="24"/>
              </w:rPr>
              <w:t>Описание  влияния природных условий местности на быт, традиции и обычаи людей.</w:t>
            </w:r>
          </w:p>
        </w:tc>
        <w:tc>
          <w:tcPr>
            <w:tcW w:w="5244" w:type="dxa"/>
            <w:gridSpan w:val="2"/>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uppressAutoHyphens/>
              <w:spacing w:after="0" w:line="240" w:lineRule="auto"/>
              <w:jc w:val="both"/>
              <w:rPr>
                <w:rFonts w:ascii="Times New Roman" w:hAnsi="Times New Roman"/>
                <w:bCs/>
                <w:iCs/>
                <w:color w:val="000000"/>
                <w:sz w:val="24"/>
                <w:szCs w:val="24"/>
                <w:lang w:eastAsia="ar-SA"/>
              </w:rPr>
            </w:pPr>
            <w:r w:rsidRPr="004C018C">
              <w:rPr>
                <w:rFonts w:ascii="Times New Roman" w:hAnsi="Times New Roman"/>
                <w:bCs/>
                <w:iCs/>
                <w:color w:val="000000"/>
                <w:lang w:eastAsia="ar-SA"/>
              </w:rPr>
              <w:t>Давать определение понятиям на основе изученного на различных предметах учебного материала</w:t>
            </w:r>
            <w:r w:rsidRPr="004C018C">
              <w:rPr>
                <w:rFonts w:ascii="Times New Roman" w:hAnsi="Times New Roman"/>
                <w:color w:val="000000"/>
                <w:lang w:eastAsia="ar-SA"/>
              </w:rPr>
              <w:t xml:space="preserve"> (П).</w:t>
            </w:r>
            <w:r w:rsidRPr="004C018C">
              <w:rPr>
                <w:rFonts w:ascii="Times New Roman" w:hAnsi="Times New Roman"/>
                <w:iCs/>
                <w:color w:val="000000"/>
                <w:lang w:eastAsia="ar-SA"/>
              </w:rPr>
              <w:t xml:space="preserve"> Умение работать с текстом и выделять в нем главное, оформлять конспект урока в тетради, с</w:t>
            </w:r>
            <w:r w:rsidRPr="004C018C">
              <w:rPr>
                <w:rFonts w:ascii="Times New Roman" w:hAnsi="Times New Roman"/>
                <w:bCs/>
                <w:iCs/>
                <w:color w:val="000000"/>
                <w:lang w:eastAsia="ar-SA"/>
              </w:rPr>
              <w:t>амостоятельно обнаруживать и формулировать проблему в классной и индивидуальной учебной деятельности</w:t>
            </w:r>
            <w:r w:rsidRPr="004C018C">
              <w:rPr>
                <w:rFonts w:ascii="Times New Roman" w:hAnsi="Times New Roman"/>
                <w:iCs/>
                <w:color w:val="000000"/>
                <w:lang w:eastAsia="ar-SA"/>
              </w:rPr>
              <w:t xml:space="preserve"> (Р)</w:t>
            </w:r>
          </w:p>
        </w:tc>
        <w:tc>
          <w:tcPr>
            <w:tcW w:w="1272" w:type="dxa"/>
            <w:tcBorders>
              <w:top w:val="single" w:sz="4" w:space="0" w:color="auto"/>
              <w:left w:val="single" w:sz="4" w:space="0" w:color="000000"/>
              <w:bottom w:val="single" w:sz="4" w:space="0" w:color="auto"/>
              <w:right w:val="single" w:sz="4" w:space="0" w:color="auto"/>
            </w:tcBorders>
            <w:vAlign w:val="center"/>
          </w:tcPr>
          <w:p w:rsidR="004C018C" w:rsidRPr="004C018C" w:rsidRDefault="004C018C" w:rsidP="004C018C">
            <w:pPr>
              <w:spacing w:after="0" w:line="240" w:lineRule="auto"/>
              <w:rPr>
                <w:rFonts w:ascii="Times New Roman" w:eastAsia="Calibri" w:hAnsi="Times New Roman"/>
                <w:sz w:val="24"/>
                <w:szCs w:val="24"/>
              </w:rPr>
            </w:pPr>
          </w:p>
        </w:tc>
      </w:tr>
    </w:tbl>
    <w:p w:rsidR="004C018C" w:rsidRPr="004C018C" w:rsidRDefault="004C018C" w:rsidP="004C018C">
      <w:pPr>
        <w:spacing w:after="200" w:line="276" w:lineRule="auto"/>
        <w:rPr>
          <w:rFonts w:ascii="Times New Roman" w:eastAsia="Calibri" w:hAnsi="Times New Roman"/>
          <w:sz w:val="24"/>
          <w:szCs w:val="24"/>
        </w:rPr>
      </w:pPr>
    </w:p>
    <w:p w:rsidR="004C018C" w:rsidRPr="004C018C" w:rsidRDefault="004C018C" w:rsidP="004C018C">
      <w:pPr>
        <w:spacing w:after="200" w:line="276" w:lineRule="auto"/>
        <w:rPr>
          <w:rFonts w:ascii="Times New Roman" w:eastAsia="Calibri" w:hAnsi="Times New Roman"/>
          <w:sz w:val="24"/>
          <w:szCs w:val="24"/>
        </w:rPr>
      </w:pPr>
    </w:p>
    <w:p w:rsidR="008663C6" w:rsidRDefault="008663C6"/>
    <w:sectPr w:rsidR="008663C6" w:rsidSect="004C018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DejaVu Sans">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ondC">
    <w:altName w:val="MS Mincho"/>
    <w:charset w:val="80"/>
    <w:family w:val="decorative"/>
    <w:pitch w:val="variable"/>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lvl>
  </w:abstractNum>
  <w:abstractNum w:abstractNumId="3">
    <w:nsid w:val="00000011"/>
    <w:multiLevelType w:val="singleLevel"/>
    <w:tmpl w:val="00000011"/>
    <w:name w:val="WW8Num17"/>
    <w:lvl w:ilvl="0">
      <w:start w:val="1"/>
      <w:numFmt w:val="decimal"/>
      <w:lvlText w:val="%1."/>
      <w:lvlJc w:val="left"/>
      <w:pPr>
        <w:tabs>
          <w:tab w:val="num" w:pos="0"/>
        </w:tabs>
        <w:ind w:left="720" w:hanging="360"/>
      </w:pPr>
    </w:lvl>
  </w:abstractNum>
  <w:abstractNum w:abstractNumId="4">
    <w:nsid w:val="0000001C"/>
    <w:multiLevelType w:val="singleLevel"/>
    <w:tmpl w:val="0000001C"/>
    <w:name w:val="WW8Num28"/>
    <w:lvl w:ilvl="0">
      <w:start w:val="1"/>
      <w:numFmt w:val="decimal"/>
      <w:lvlText w:val="%1."/>
      <w:lvlJc w:val="left"/>
      <w:pPr>
        <w:tabs>
          <w:tab w:val="num" w:pos="0"/>
        </w:tabs>
        <w:ind w:left="720" w:hanging="360"/>
      </w:pPr>
      <w:rPr>
        <w:rFonts w:cs="DejaVu Sans"/>
      </w:rPr>
    </w:lvl>
  </w:abstractNum>
  <w:abstractNum w:abstractNumId="5">
    <w:nsid w:val="00000025"/>
    <w:multiLevelType w:val="singleLevel"/>
    <w:tmpl w:val="00000025"/>
    <w:name w:val="WW8Num37"/>
    <w:lvl w:ilvl="0">
      <w:start w:val="1"/>
      <w:numFmt w:val="decimal"/>
      <w:lvlText w:val="%1."/>
      <w:lvlJc w:val="left"/>
      <w:pPr>
        <w:tabs>
          <w:tab w:val="num" w:pos="0"/>
        </w:tabs>
        <w:ind w:left="720" w:hanging="360"/>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7">
    <w:nsid w:val="0000002E"/>
    <w:multiLevelType w:val="singleLevel"/>
    <w:tmpl w:val="0000002E"/>
    <w:name w:val="WW8Num46"/>
    <w:lvl w:ilvl="0">
      <w:start w:val="1"/>
      <w:numFmt w:val="decimal"/>
      <w:lvlText w:val="%1."/>
      <w:lvlJc w:val="left"/>
      <w:pPr>
        <w:tabs>
          <w:tab w:val="num" w:pos="0"/>
        </w:tabs>
        <w:ind w:left="720" w:hanging="360"/>
      </w:pPr>
    </w:lvl>
  </w:abstractNum>
  <w:abstractNum w:abstractNumId="8">
    <w:nsid w:val="00000032"/>
    <w:multiLevelType w:val="singleLevel"/>
    <w:tmpl w:val="00000032"/>
    <w:name w:val="WW8Num50"/>
    <w:lvl w:ilvl="0">
      <w:start w:val="1"/>
      <w:numFmt w:val="decimal"/>
      <w:lvlText w:val="%1."/>
      <w:lvlJc w:val="left"/>
      <w:pPr>
        <w:tabs>
          <w:tab w:val="num" w:pos="0"/>
        </w:tabs>
        <w:ind w:left="720" w:hanging="360"/>
      </w:pPr>
    </w:lvl>
  </w:abstractNum>
  <w:abstractNum w:abstractNumId="9">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10">
    <w:nsid w:val="00000037"/>
    <w:multiLevelType w:val="singleLevel"/>
    <w:tmpl w:val="00000037"/>
    <w:name w:val="WW8Num55"/>
    <w:lvl w:ilvl="0">
      <w:start w:val="1"/>
      <w:numFmt w:val="decimal"/>
      <w:lvlText w:val="%1."/>
      <w:lvlJc w:val="left"/>
      <w:pPr>
        <w:tabs>
          <w:tab w:val="num" w:pos="0"/>
        </w:tabs>
        <w:ind w:left="720" w:hanging="360"/>
      </w:pPr>
    </w:lvl>
  </w:abstractNum>
  <w:abstractNum w:abstractNumId="11">
    <w:nsid w:val="0000003E"/>
    <w:multiLevelType w:val="singleLevel"/>
    <w:tmpl w:val="0000003E"/>
    <w:name w:val="WW8Num62"/>
    <w:lvl w:ilvl="0">
      <w:start w:val="1"/>
      <w:numFmt w:val="decimal"/>
      <w:lvlText w:val="%1."/>
      <w:lvlJc w:val="left"/>
      <w:pPr>
        <w:tabs>
          <w:tab w:val="num" w:pos="0"/>
        </w:tabs>
        <w:ind w:left="720" w:hanging="360"/>
      </w:pPr>
    </w:lvl>
  </w:abstractNum>
  <w:abstractNum w:abstractNumId="12">
    <w:nsid w:val="00000042"/>
    <w:multiLevelType w:val="singleLevel"/>
    <w:tmpl w:val="00000042"/>
    <w:name w:val="WW8Num66"/>
    <w:lvl w:ilvl="0">
      <w:start w:val="1"/>
      <w:numFmt w:val="bullet"/>
      <w:lvlText w:val=""/>
      <w:lvlJc w:val="left"/>
      <w:pPr>
        <w:tabs>
          <w:tab w:val="num" w:pos="0"/>
        </w:tabs>
        <w:ind w:left="720" w:hanging="360"/>
      </w:pPr>
      <w:rPr>
        <w:rFonts w:ascii="Symbol" w:hAnsi="Symbol"/>
      </w:rPr>
    </w:lvl>
  </w:abstractNum>
  <w:abstractNum w:abstractNumId="13">
    <w:nsid w:val="00000044"/>
    <w:multiLevelType w:val="singleLevel"/>
    <w:tmpl w:val="00000044"/>
    <w:name w:val="WW8Num68"/>
    <w:lvl w:ilvl="0">
      <w:start w:val="1"/>
      <w:numFmt w:val="decimal"/>
      <w:lvlText w:val="%1."/>
      <w:lvlJc w:val="left"/>
      <w:pPr>
        <w:tabs>
          <w:tab w:val="num" w:pos="0"/>
        </w:tabs>
        <w:ind w:left="720" w:hanging="360"/>
      </w:pPr>
      <w:rPr>
        <w:rFonts w:cs="DejaVu Sans"/>
        <w:b w:val="0"/>
        <w:u w:val="none"/>
      </w:rPr>
    </w:lvl>
  </w:abstractNum>
  <w:abstractNum w:abstractNumId="14">
    <w:nsid w:val="0000004E"/>
    <w:multiLevelType w:val="singleLevel"/>
    <w:tmpl w:val="0000004E"/>
    <w:name w:val="WW8Num78"/>
    <w:lvl w:ilvl="0">
      <w:start w:val="1"/>
      <w:numFmt w:val="decimal"/>
      <w:lvlText w:val="%1."/>
      <w:lvlJc w:val="left"/>
      <w:pPr>
        <w:tabs>
          <w:tab w:val="num" w:pos="0"/>
        </w:tabs>
        <w:ind w:left="720" w:hanging="360"/>
      </w:pPr>
    </w:lvl>
  </w:abstractNum>
  <w:abstractNum w:abstractNumId="15">
    <w:nsid w:val="0000004F"/>
    <w:multiLevelType w:val="singleLevel"/>
    <w:tmpl w:val="0000004F"/>
    <w:name w:val="WW8Num79"/>
    <w:lvl w:ilvl="0">
      <w:start w:val="1"/>
      <w:numFmt w:val="decimal"/>
      <w:lvlText w:val="%1."/>
      <w:lvlJc w:val="left"/>
      <w:pPr>
        <w:tabs>
          <w:tab w:val="num" w:pos="-360"/>
        </w:tabs>
        <w:ind w:left="360" w:hanging="360"/>
      </w:pPr>
    </w:lvl>
  </w:abstractNum>
  <w:abstractNum w:abstractNumId="16">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213C98"/>
    <w:multiLevelType w:val="hybridMultilevel"/>
    <w:tmpl w:val="FBC8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2"/>
  </w:num>
  <w:num w:numId="19">
    <w:abstractNumId w:val="19"/>
  </w:num>
  <w:num w:numId="20">
    <w:abstractNumId w:val="16"/>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78"/>
    <w:rsid w:val="000603DE"/>
    <w:rsid w:val="00071049"/>
    <w:rsid w:val="0013605E"/>
    <w:rsid w:val="00176C53"/>
    <w:rsid w:val="00357262"/>
    <w:rsid w:val="004C018C"/>
    <w:rsid w:val="00526749"/>
    <w:rsid w:val="00575960"/>
    <w:rsid w:val="00785478"/>
    <w:rsid w:val="008551B3"/>
    <w:rsid w:val="008663C6"/>
    <w:rsid w:val="00AB4B8B"/>
    <w:rsid w:val="00B84DC3"/>
    <w:rsid w:val="00B91DAD"/>
    <w:rsid w:val="00CB32A1"/>
    <w:rsid w:val="00CC0854"/>
    <w:rsid w:val="00EF2A8B"/>
    <w:rsid w:val="00F5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8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60"/>
    <w:pPr>
      <w:spacing w:after="200" w:line="276"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EF2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A8B"/>
    <w:rPr>
      <w:rFonts w:ascii="Tahoma" w:eastAsia="Times New Roman" w:hAnsi="Tahoma" w:cs="Tahoma"/>
      <w:sz w:val="16"/>
      <w:szCs w:val="16"/>
    </w:rPr>
  </w:style>
  <w:style w:type="numbering" w:customStyle="1" w:styleId="1">
    <w:name w:val="Нет списка1"/>
    <w:next w:val="a2"/>
    <w:uiPriority w:val="99"/>
    <w:semiHidden/>
    <w:unhideWhenUsed/>
    <w:rsid w:val="004C018C"/>
  </w:style>
  <w:style w:type="paragraph" w:styleId="a6">
    <w:name w:val="No Spacing"/>
    <w:link w:val="a7"/>
    <w:uiPriority w:val="1"/>
    <w:qFormat/>
    <w:rsid w:val="004C018C"/>
    <w:pPr>
      <w:spacing w:after="0" w:line="240" w:lineRule="auto"/>
    </w:pPr>
    <w:rPr>
      <w:rFonts w:ascii="Times New Roman" w:eastAsia="Calibri" w:hAnsi="Times New Roman" w:cs="Times New Roman"/>
      <w:sz w:val="28"/>
    </w:rPr>
  </w:style>
  <w:style w:type="paragraph" w:customStyle="1" w:styleId="a8">
    <w:name w:val="Вспомогательный текст"/>
    <w:basedOn w:val="a"/>
    <w:uiPriority w:val="99"/>
    <w:rsid w:val="004C018C"/>
    <w:pPr>
      <w:suppressAutoHyphens/>
      <w:spacing w:before="120" w:after="120" w:line="240" w:lineRule="auto"/>
    </w:pPr>
    <w:rPr>
      <w:rFonts w:ascii="Times New Roman" w:hAnsi="Times New Roman"/>
      <w:i/>
      <w:iCs/>
      <w:lang w:eastAsia="ar-SA"/>
    </w:rPr>
  </w:style>
  <w:style w:type="character" w:customStyle="1" w:styleId="a9">
    <w:name w:val="Основной текст + Курсив"/>
    <w:rsid w:val="004C018C"/>
    <w:rPr>
      <w:rFonts w:ascii="Times New Roman" w:eastAsia="Times New Roman" w:hAnsi="Times New Roman" w:cs="Times New Roman" w:hint="default"/>
      <w:i/>
      <w:iCs/>
      <w:shd w:val="clear" w:color="auto" w:fill="FFFFFF"/>
    </w:rPr>
  </w:style>
  <w:style w:type="character" w:customStyle="1" w:styleId="a7">
    <w:name w:val="Без интервала Знак"/>
    <w:link w:val="a6"/>
    <w:uiPriority w:val="1"/>
    <w:locked/>
    <w:rsid w:val="004C018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8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60"/>
    <w:pPr>
      <w:spacing w:after="200" w:line="276"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EF2A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A8B"/>
    <w:rPr>
      <w:rFonts w:ascii="Tahoma" w:eastAsia="Times New Roman" w:hAnsi="Tahoma" w:cs="Tahoma"/>
      <w:sz w:val="16"/>
      <w:szCs w:val="16"/>
    </w:rPr>
  </w:style>
  <w:style w:type="numbering" w:customStyle="1" w:styleId="1">
    <w:name w:val="Нет списка1"/>
    <w:next w:val="a2"/>
    <w:uiPriority w:val="99"/>
    <w:semiHidden/>
    <w:unhideWhenUsed/>
    <w:rsid w:val="004C018C"/>
  </w:style>
  <w:style w:type="paragraph" w:styleId="a6">
    <w:name w:val="No Spacing"/>
    <w:link w:val="a7"/>
    <w:uiPriority w:val="1"/>
    <w:qFormat/>
    <w:rsid w:val="004C018C"/>
    <w:pPr>
      <w:spacing w:after="0" w:line="240" w:lineRule="auto"/>
    </w:pPr>
    <w:rPr>
      <w:rFonts w:ascii="Times New Roman" w:eastAsia="Calibri" w:hAnsi="Times New Roman" w:cs="Times New Roman"/>
      <w:sz w:val="28"/>
    </w:rPr>
  </w:style>
  <w:style w:type="paragraph" w:customStyle="1" w:styleId="a8">
    <w:name w:val="Вспомогательный текст"/>
    <w:basedOn w:val="a"/>
    <w:uiPriority w:val="99"/>
    <w:rsid w:val="004C018C"/>
    <w:pPr>
      <w:suppressAutoHyphens/>
      <w:spacing w:before="120" w:after="120" w:line="240" w:lineRule="auto"/>
    </w:pPr>
    <w:rPr>
      <w:rFonts w:ascii="Times New Roman" w:hAnsi="Times New Roman"/>
      <w:i/>
      <w:iCs/>
      <w:lang w:eastAsia="ar-SA"/>
    </w:rPr>
  </w:style>
  <w:style w:type="character" w:customStyle="1" w:styleId="a9">
    <w:name w:val="Основной текст + Курсив"/>
    <w:rsid w:val="004C018C"/>
    <w:rPr>
      <w:rFonts w:ascii="Times New Roman" w:eastAsia="Times New Roman" w:hAnsi="Times New Roman" w:cs="Times New Roman" w:hint="default"/>
      <w:i/>
      <w:iCs/>
      <w:shd w:val="clear" w:color="auto" w:fill="FFFFFF"/>
    </w:rPr>
  </w:style>
  <w:style w:type="character" w:customStyle="1" w:styleId="a7">
    <w:name w:val="Без интервала Знак"/>
    <w:link w:val="a6"/>
    <w:uiPriority w:val="1"/>
    <w:locked/>
    <w:rsid w:val="004C018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10266</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23</cp:revision>
  <cp:lastPrinted>2018-09-13T05:00:00Z</cp:lastPrinted>
  <dcterms:created xsi:type="dcterms:W3CDTF">2018-09-11T14:58:00Z</dcterms:created>
  <dcterms:modified xsi:type="dcterms:W3CDTF">2018-09-24T16:33:00Z</dcterms:modified>
</cp:coreProperties>
</file>